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FB" w:rsidRDefault="00A141FB" w:rsidP="00A141FB">
      <w:pPr>
        <w:spacing w:line="360" w:lineRule="auto"/>
        <w:jc w:val="center"/>
        <w:rPr>
          <w:b/>
          <w:sz w:val="28"/>
          <w:szCs w:val="28"/>
          <w:lang w:val="uk-UA"/>
        </w:rPr>
      </w:pPr>
      <w:r>
        <w:rPr>
          <w:b/>
          <w:sz w:val="28"/>
          <w:szCs w:val="28"/>
          <w:lang w:val="uk-UA"/>
        </w:rPr>
        <w:t>РОЗДІЛ 1</w:t>
      </w:r>
    </w:p>
    <w:p w:rsidR="006A529A" w:rsidRDefault="006A529A" w:rsidP="00A141FB">
      <w:pPr>
        <w:spacing w:line="360" w:lineRule="auto"/>
        <w:jc w:val="center"/>
        <w:rPr>
          <w:b/>
          <w:sz w:val="28"/>
          <w:szCs w:val="28"/>
          <w:lang w:val="uk-UA"/>
        </w:rPr>
      </w:pPr>
    </w:p>
    <w:p w:rsidR="006A529A" w:rsidRDefault="006A529A" w:rsidP="00A141FB">
      <w:pPr>
        <w:spacing w:line="360" w:lineRule="auto"/>
        <w:jc w:val="center"/>
        <w:rPr>
          <w:b/>
          <w:caps/>
          <w:sz w:val="28"/>
          <w:lang w:val="uk-UA"/>
        </w:rPr>
      </w:pPr>
      <w:r>
        <w:rPr>
          <w:b/>
          <w:bCs/>
          <w:color w:val="000000"/>
          <w:spacing w:val="-17"/>
          <w:sz w:val="28"/>
          <w:szCs w:val="28"/>
          <w:lang w:val="uk-UA"/>
        </w:rPr>
        <w:t xml:space="preserve">ТЕОРЕТИКО-МЕТОДОЛОГІЧНИЙ АНАЛІЗ ПІДХОДІВ ДО ПРОБЛЕМИ ВИВЧЕННЯ </w:t>
      </w:r>
      <w:r w:rsidRPr="00E876EF">
        <w:rPr>
          <w:b/>
          <w:caps/>
          <w:sz w:val="28"/>
          <w:lang w:val="uk-UA"/>
        </w:rPr>
        <w:t>соціального сирітства в системі соціального забезпечення</w:t>
      </w:r>
    </w:p>
    <w:p w:rsidR="006A529A" w:rsidRDefault="006A529A" w:rsidP="00A141FB">
      <w:pPr>
        <w:spacing w:line="360" w:lineRule="auto"/>
        <w:jc w:val="center"/>
        <w:rPr>
          <w:b/>
          <w:color w:val="000000"/>
          <w:spacing w:val="-5"/>
          <w:sz w:val="28"/>
          <w:szCs w:val="28"/>
          <w:lang w:val="uk-UA"/>
        </w:rPr>
      </w:pPr>
    </w:p>
    <w:p w:rsidR="00A141FB" w:rsidRDefault="006A529A" w:rsidP="006A529A">
      <w:pPr>
        <w:spacing w:line="360" w:lineRule="auto"/>
        <w:jc w:val="both"/>
        <w:rPr>
          <w:b/>
          <w:color w:val="000000"/>
          <w:spacing w:val="-5"/>
          <w:sz w:val="28"/>
          <w:szCs w:val="28"/>
          <w:lang w:val="uk-UA"/>
        </w:rPr>
      </w:pPr>
      <w:r>
        <w:rPr>
          <w:b/>
          <w:color w:val="000000"/>
          <w:spacing w:val="-5"/>
          <w:sz w:val="28"/>
          <w:szCs w:val="28"/>
          <w:lang w:val="uk-UA"/>
        </w:rPr>
        <w:t xml:space="preserve">                   1.1.</w:t>
      </w:r>
      <w:r w:rsidRPr="009523CE">
        <w:rPr>
          <w:b/>
          <w:color w:val="000000"/>
          <w:spacing w:val="-5"/>
          <w:sz w:val="28"/>
          <w:szCs w:val="28"/>
          <w:lang w:val="uk-UA"/>
        </w:rPr>
        <w:t>Феномен соціального сирітства як наукова проблема</w:t>
      </w:r>
    </w:p>
    <w:p w:rsidR="006A529A" w:rsidRDefault="006A529A" w:rsidP="006A529A">
      <w:pPr>
        <w:spacing w:line="360" w:lineRule="auto"/>
        <w:jc w:val="both"/>
        <w:rPr>
          <w:b/>
          <w:sz w:val="28"/>
          <w:szCs w:val="28"/>
          <w:lang w:val="uk-UA"/>
        </w:rPr>
      </w:pPr>
    </w:p>
    <w:p w:rsidR="006F3DA2" w:rsidRPr="00DB1E8A" w:rsidRDefault="00A141FB" w:rsidP="006F3DA2">
      <w:pPr>
        <w:spacing w:line="360" w:lineRule="auto"/>
        <w:ind w:firstLine="720"/>
        <w:jc w:val="both"/>
        <w:rPr>
          <w:rStyle w:val="FontStyle11"/>
          <w:rFonts w:eastAsiaTheme="majorEastAsia"/>
          <w:sz w:val="28"/>
          <w:szCs w:val="28"/>
          <w:lang w:val="uk-UA" w:eastAsia="uk-UA"/>
        </w:rPr>
      </w:pPr>
      <w:r>
        <w:rPr>
          <w:sz w:val="28"/>
          <w:szCs w:val="28"/>
          <w:lang w:val="uk-UA"/>
        </w:rPr>
        <w:t xml:space="preserve">        За даними </w:t>
      </w:r>
      <w:r w:rsidR="00EA1A64">
        <w:rPr>
          <w:sz w:val="28"/>
          <w:szCs w:val="28"/>
          <w:lang w:val="uk-UA"/>
        </w:rPr>
        <w:t xml:space="preserve">Державного комітету статистики </w:t>
      </w:r>
      <w:r>
        <w:rPr>
          <w:sz w:val="28"/>
          <w:szCs w:val="28"/>
          <w:lang w:val="uk-UA"/>
        </w:rPr>
        <w:t xml:space="preserve">в Україні налічується 98 119 дітей-сиріт і дітей, позбавлених батьківського піклування. </w:t>
      </w:r>
    </w:p>
    <w:p w:rsidR="00A141FB" w:rsidRPr="00DB1E8A" w:rsidRDefault="006F3DA2" w:rsidP="00EA1A64">
      <w:pPr>
        <w:pStyle w:val="Style2"/>
        <w:widowControl/>
        <w:spacing w:line="360" w:lineRule="auto"/>
        <w:ind w:firstLine="312"/>
        <w:jc w:val="both"/>
        <w:rPr>
          <w:rStyle w:val="FontStyle11"/>
          <w:rFonts w:eastAsiaTheme="majorEastAsia"/>
          <w:sz w:val="28"/>
          <w:szCs w:val="28"/>
          <w:lang w:val="uk-UA" w:eastAsia="uk-UA"/>
        </w:rPr>
      </w:pPr>
      <w:r>
        <w:rPr>
          <w:rStyle w:val="FontStyle11"/>
          <w:rFonts w:eastAsiaTheme="majorEastAsia"/>
          <w:sz w:val="28"/>
          <w:szCs w:val="28"/>
          <w:lang w:val="uk-UA" w:eastAsia="uk-UA"/>
        </w:rPr>
        <w:t>Соціальні сироти -</w:t>
      </w:r>
      <w:r w:rsidR="00A141FB" w:rsidRPr="00DB1E8A">
        <w:rPr>
          <w:rStyle w:val="FontStyle11"/>
          <w:rFonts w:eastAsiaTheme="majorEastAsia"/>
          <w:sz w:val="28"/>
          <w:szCs w:val="28"/>
          <w:lang w:val="uk-UA" w:eastAsia="uk-UA"/>
        </w:rPr>
        <w:t xml:space="preserve"> це особлива група дітей, які залишилися без батьків через соціаль</w:t>
      </w:r>
      <w:r w:rsidR="00A141FB" w:rsidRPr="00DB1E8A">
        <w:rPr>
          <w:rStyle w:val="FontStyle11"/>
          <w:rFonts w:eastAsiaTheme="majorEastAsia"/>
          <w:sz w:val="28"/>
          <w:szCs w:val="28"/>
          <w:lang w:val="uk-UA" w:eastAsia="uk-UA"/>
        </w:rPr>
        <w:softHyphen/>
        <w:t>но-економічні причини, тобто сироти при живих батьках</w:t>
      </w:r>
      <w:r w:rsidR="00EA1A64">
        <w:rPr>
          <w:rStyle w:val="FontStyle11"/>
          <w:rFonts w:eastAsiaTheme="majorEastAsia"/>
          <w:sz w:val="28"/>
          <w:szCs w:val="28"/>
          <w:lang w:val="uk-UA" w:eastAsia="uk-UA"/>
        </w:rPr>
        <w:t>.</w:t>
      </w:r>
    </w:p>
    <w:p w:rsidR="00A141FB" w:rsidRPr="00DB1E8A" w:rsidRDefault="00A141FB" w:rsidP="00EA1A64">
      <w:pPr>
        <w:pStyle w:val="Style2"/>
        <w:widowControl/>
        <w:spacing w:line="360" w:lineRule="auto"/>
        <w:ind w:firstLine="310"/>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006F3DA2">
        <w:rPr>
          <w:rStyle w:val="FontStyle11"/>
          <w:rFonts w:eastAsiaTheme="majorEastAsia"/>
          <w:sz w:val="28"/>
          <w:szCs w:val="28"/>
          <w:lang w:val="uk-UA" w:eastAsia="uk-UA"/>
        </w:rPr>
        <w:t>С</w:t>
      </w:r>
      <w:r w:rsidRPr="00DB1E8A">
        <w:rPr>
          <w:rStyle w:val="FontStyle11"/>
          <w:rFonts w:eastAsiaTheme="majorEastAsia"/>
          <w:sz w:val="28"/>
          <w:szCs w:val="28"/>
          <w:lang w:val="uk-UA" w:eastAsia="uk-UA"/>
        </w:rPr>
        <w:t>оціальні сироти - це особлива соціально-демографічна група дітей, які формально мають батьків, але в силу соціальних, економічних, морально-психологічних та фізич</w:t>
      </w:r>
      <w:r w:rsidRPr="00DB1E8A">
        <w:rPr>
          <w:rStyle w:val="FontStyle11"/>
          <w:rFonts w:eastAsiaTheme="majorEastAsia"/>
          <w:sz w:val="28"/>
          <w:szCs w:val="28"/>
          <w:lang w:val="uk-UA" w:eastAsia="uk-UA"/>
        </w:rPr>
        <w:softHyphen/>
        <w:t>них причин фактично позбавлені батьківського піклування. До соціальних сиріт належать і бездогляд</w:t>
      </w:r>
      <w:r w:rsidR="006F3DA2">
        <w:rPr>
          <w:rStyle w:val="FontStyle11"/>
          <w:rFonts w:eastAsiaTheme="majorEastAsia"/>
          <w:sz w:val="28"/>
          <w:szCs w:val="28"/>
          <w:lang w:val="uk-UA" w:eastAsia="uk-UA"/>
        </w:rPr>
        <w:t xml:space="preserve">ні та безпритульні діти, тобто </w:t>
      </w:r>
      <w:r w:rsidRPr="00DB1E8A">
        <w:rPr>
          <w:rStyle w:val="FontStyle11"/>
          <w:rFonts w:eastAsiaTheme="majorEastAsia"/>
          <w:sz w:val="28"/>
          <w:szCs w:val="28"/>
          <w:lang w:val="uk-UA" w:eastAsia="uk-UA"/>
        </w:rPr>
        <w:t>діти вулиці</w:t>
      </w:r>
      <w:r w:rsidR="00EA1A64">
        <w:rPr>
          <w:rStyle w:val="FontStyle11"/>
          <w:rFonts w:eastAsiaTheme="majorEastAsia"/>
          <w:sz w:val="28"/>
          <w:szCs w:val="28"/>
          <w:lang w:val="uk-UA" w:eastAsia="uk-UA"/>
        </w:rPr>
        <w:t>.</w:t>
      </w:r>
    </w:p>
    <w:p w:rsidR="00A141FB" w:rsidRPr="00DB1E8A" w:rsidRDefault="006F3DA2" w:rsidP="00EA1A64">
      <w:pPr>
        <w:pStyle w:val="Style2"/>
        <w:widowControl/>
        <w:spacing w:line="360" w:lineRule="auto"/>
        <w:ind w:firstLine="302"/>
        <w:jc w:val="both"/>
        <w:rPr>
          <w:rStyle w:val="FontStyle11"/>
          <w:rFonts w:eastAsiaTheme="majorEastAsia"/>
          <w:sz w:val="28"/>
          <w:szCs w:val="28"/>
          <w:lang w:val="uk-UA" w:eastAsia="uk-UA"/>
        </w:rPr>
      </w:pPr>
      <w:r>
        <w:rPr>
          <w:rStyle w:val="FontStyle11"/>
          <w:rFonts w:eastAsiaTheme="majorEastAsia"/>
          <w:sz w:val="28"/>
          <w:szCs w:val="28"/>
          <w:lang w:val="uk-UA" w:eastAsia="uk-UA"/>
        </w:rPr>
        <w:t>В</w:t>
      </w:r>
      <w:r w:rsidR="00A141FB" w:rsidRPr="00DB1E8A">
        <w:rPr>
          <w:rStyle w:val="FontStyle11"/>
          <w:rFonts w:eastAsiaTheme="majorEastAsia"/>
          <w:sz w:val="28"/>
          <w:szCs w:val="28"/>
          <w:lang w:val="uk-UA" w:eastAsia="uk-UA"/>
        </w:rPr>
        <w:t xml:space="preserve"> основу визначення вкладають ситуацію відмови батьків від виконання</w:t>
      </w:r>
      <w:r w:rsidR="00EA1A64">
        <w:rPr>
          <w:rStyle w:val="FontStyle11"/>
          <w:rFonts w:eastAsiaTheme="majorEastAsia"/>
          <w:sz w:val="28"/>
          <w:szCs w:val="28"/>
          <w:lang w:val="uk-UA" w:eastAsia="uk-UA"/>
        </w:rPr>
        <w:t xml:space="preserve"> своїх обов'язків щодо дитини: </w:t>
      </w:r>
      <w:r w:rsidR="00A141FB" w:rsidRPr="00DB1E8A">
        <w:rPr>
          <w:rStyle w:val="FontStyle11"/>
          <w:rFonts w:eastAsiaTheme="majorEastAsia"/>
          <w:sz w:val="28"/>
          <w:szCs w:val="28"/>
          <w:lang w:val="uk-UA" w:eastAsia="uk-UA"/>
        </w:rPr>
        <w:t>це діти, чиї батьки відмовились від виконання батьківських обо</w:t>
      </w:r>
      <w:r w:rsidR="00A141FB" w:rsidRPr="00DB1E8A">
        <w:rPr>
          <w:rStyle w:val="FontStyle11"/>
          <w:rFonts w:eastAsiaTheme="majorEastAsia"/>
          <w:sz w:val="28"/>
          <w:szCs w:val="28"/>
          <w:lang w:val="uk-UA" w:eastAsia="uk-UA"/>
        </w:rPr>
        <w:softHyphen/>
        <w:t>в'язків</w:t>
      </w:r>
      <w:r w:rsidR="00EA1A64">
        <w:rPr>
          <w:rStyle w:val="FontStyle11"/>
          <w:rFonts w:eastAsiaTheme="majorEastAsia"/>
          <w:sz w:val="28"/>
          <w:szCs w:val="28"/>
          <w:lang w:val="uk-UA" w:eastAsia="uk-UA"/>
        </w:rPr>
        <w:t>.</w:t>
      </w:r>
    </w:p>
    <w:p w:rsidR="00A141FB" w:rsidRPr="00DB1E8A" w:rsidRDefault="00A141FB" w:rsidP="00EA1A64">
      <w:pPr>
        <w:pStyle w:val="Style2"/>
        <w:widowControl/>
        <w:spacing w:line="360" w:lineRule="auto"/>
        <w:jc w:val="both"/>
        <w:rPr>
          <w:rStyle w:val="FontStyle11"/>
          <w:rFonts w:eastAsiaTheme="majorEastAsia"/>
          <w:sz w:val="28"/>
          <w:szCs w:val="28"/>
          <w:lang w:val="uk-UA" w:eastAsia="uk-UA"/>
        </w:rPr>
      </w:pPr>
      <w:r>
        <w:rPr>
          <w:rStyle w:val="FontStyle11"/>
          <w:rFonts w:eastAsiaTheme="majorEastAsia"/>
          <w:sz w:val="28"/>
          <w:szCs w:val="28"/>
          <w:lang w:val="uk-UA" w:eastAsia="uk-UA"/>
        </w:rPr>
        <w:t xml:space="preserve">    </w:t>
      </w:r>
      <w:r w:rsidRPr="00DB1E8A">
        <w:rPr>
          <w:rStyle w:val="FontStyle11"/>
          <w:rFonts w:eastAsiaTheme="majorEastAsia"/>
          <w:sz w:val="28"/>
          <w:szCs w:val="28"/>
          <w:lang w:val="uk-UA" w:eastAsia="uk-UA"/>
        </w:rPr>
        <w:t>Варіативність уживання термінів «діти-сироти» та «діти, позбавлені бать</w:t>
      </w:r>
      <w:r w:rsidRPr="00DB1E8A">
        <w:rPr>
          <w:rStyle w:val="FontStyle11"/>
          <w:rFonts w:eastAsiaTheme="majorEastAsia"/>
          <w:sz w:val="28"/>
          <w:szCs w:val="28"/>
          <w:lang w:val="uk-UA" w:eastAsia="uk-UA"/>
        </w:rPr>
        <w:softHyphen/>
        <w:t xml:space="preserve">ківського піклування», з одного боку, та «біологічні </w:t>
      </w:r>
      <w:r w:rsidR="006F3DA2">
        <w:rPr>
          <w:rStyle w:val="FontStyle11"/>
          <w:rFonts w:eastAsiaTheme="majorEastAsia"/>
          <w:sz w:val="28"/>
          <w:szCs w:val="28"/>
          <w:lang w:val="uk-UA" w:eastAsia="uk-UA"/>
        </w:rPr>
        <w:t>та соціальні сироти» — з іншого</w:t>
      </w:r>
      <w:r w:rsidRPr="00DB1E8A">
        <w:rPr>
          <w:rStyle w:val="FontStyle11"/>
          <w:rFonts w:eastAsiaTheme="majorEastAsia"/>
          <w:sz w:val="28"/>
          <w:szCs w:val="28"/>
          <w:lang w:val="uk-UA" w:eastAsia="uk-UA"/>
        </w:rPr>
        <w:t>, зумовлена сферами їх використання: у нормативно-правових доку</w:t>
      </w:r>
      <w:r w:rsidRPr="00DB1E8A">
        <w:rPr>
          <w:rStyle w:val="FontStyle11"/>
          <w:rFonts w:eastAsiaTheme="majorEastAsia"/>
          <w:sz w:val="28"/>
          <w:szCs w:val="28"/>
          <w:lang w:val="uk-UA" w:eastAsia="uk-UA"/>
        </w:rPr>
        <w:softHyphen/>
        <w:t>ментах використовують лище перший варіант, у науковій соціально-педа</w:t>
      </w:r>
      <w:r w:rsidRPr="00DB1E8A">
        <w:rPr>
          <w:rStyle w:val="FontStyle11"/>
          <w:rFonts w:eastAsiaTheme="majorEastAsia"/>
          <w:sz w:val="28"/>
          <w:szCs w:val="28"/>
          <w:lang w:val="uk-UA" w:eastAsia="uk-UA"/>
        </w:rPr>
        <w:softHyphen/>
        <w:t>гогічній літературі та практичній соціальній роботі-обидва варіанти.</w:t>
      </w:r>
    </w:p>
    <w:p w:rsidR="00EA1A64" w:rsidRDefault="00A141FB" w:rsidP="00EA1A64">
      <w:pPr>
        <w:pStyle w:val="Style5"/>
        <w:widowControl/>
        <w:spacing w:before="86" w:line="360" w:lineRule="auto"/>
        <w:jc w:val="both"/>
        <w:rPr>
          <w:rFonts w:eastAsia="MS Mincho"/>
          <w:sz w:val="28"/>
          <w:szCs w:val="28"/>
          <w:lang w:val="uk-UA" w:eastAsia="uk-UA"/>
        </w:rPr>
      </w:pPr>
      <w:r w:rsidRPr="00A141FB">
        <w:rPr>
          <w:rFonts w:eastAsia="MS Mincho"/>
          <w:sz w:val="28"/>
          <w:szCs w:val="28"/>
          <w:lang w:val="uk-UA" w:eastAsia="uk-UA"/>
        </w:rPr>
        <w:t xml:space="preserve">           У визначенні поняття «сирота» в сучасній науковій літературі важли</w:t>
      </w:r>
      <w:r w:rsidRPr="00A141FB">
        <w:rPr>
          <w:rFonts w:eastAsia="MS Mincho"/>
          <w:sz w:val="28"/>
          <w:szCs w:val="28"/>
          <w:lang w:val="uk-UA" w:eastAsia="uk-UA"/>
        </w:rPr>
        <w:softHyphen/>
        <w:t>вим є саме поєднання змістовного навантаження термінів «діти-сироти» та «діти, позбавлені батьківського піклування», що ві</w:t>
      </w:r>
      <w:r w:rsidR="006F3DA2">
        <w:rPr>
          <w:rFonts w:eastAsia="MS Mincho"/>
          <w:sz w:val="28"/>
          <w:szCs w:val="28"/>
          <w:lang w:val="uk-UA" w:eastAsia="uk-UA"/>
        </w:rPr>
        <w:t>дображено, наприклад</w:t>
      </w:r>
      <w:r w:rsidR="00EA1A64">
        <w:rPr>
          <w:rFonts w:eastAsia="MS Mincho"/>
          <w:sz w:val="28"/>
          <w:szCs w:val="28"/>
          <w:lang w:val="uk-UA" w:eastAsia="uk-UA"/>
        </w:rPr>
        <w:t xml:space="preserve">: </w:t>
      </w:r>
      <w:r w:rsidRPr="00A141FB">
        <w:rPr>
          <w:rFonts w:eastAsia="MS Mincho"/>
          <w:sz w:val="28"/>
          <w:szCs w:val="28"/>
          <w:lang w:val="uk-UA" w:eastAsia="uk-UA"/>
        </w:rPr>
        <w:t>дитина, що тим</w:t>
      </w:r>
      <w:r w:rsidRPr="00A141FB">
        <w:rPr>
          <w:rFonts w:eastAsia="MS Mincho"/>
          <w:sz w:val="28"/>
          <w:szCs w:val="28"/>
          <w:lang w:val="uk-UA" w:eastAsia="uk-UA"/>
        </w:rPr>
        <w:softHyphen/>
        <w:t xml:space="preserve">часово чи постійно перебуває поза сімейним оточенням внаслідок втрати батьків, а також дитина, яка не може з певних причин чи з власних інтересів </w:t>
      </w:r>
      <w:r w:rsidRPr="00A141FB">
        <w:rPr>
          <w:rFonts w:eastAsia="MS Mincho"/>
          <w:sz w:val="28"/>
          <w:szCs w:val="28"/>
          <w:lang w:val="uk-UA" w:eastAsia="uk-UA"/>
        </w:rPr>
        <w:lastRenderedPageBreak/>
        <w:t>залишатися в сімейному оточенні і потребує захисту та допомоги з боку дер</w:t>
      </w:r>
      <w:r w:rsidRPr="00A141FB">
        <w:rPr>
          <w:rFonts w:eastAsia="MS Mincho"/>
          <w:sz w:val="28"/>
          <w:szCs w:val="28"/>
          <w:lang w:val="uk-UA" w:eastAsia="uk-UA"/>
        </w:rPr>
        <w:softHyphen/>
        <w:t>жави</w:t>
      </w:r>
      <w:r w:rsidR="00EA1A64">
        <w:rPr>
          <w:rFonts w:eastAsia="MS Mincho"/>
          <w:sz w:val="28"/>
          <w:szCs w:val="28"/>
          <w:lang w:val="uk-UA" w:eastAsia="uk-UA"/>
        </w:rPr>
        <w:t>.</w:t>
      </w:r>
    </w:p>
    <w:p w:rsidR="00301BA1" w:rsidRDefault="00EA1A64" w:rsidP="00A141FB">
      <w:pPr>
        <w:spacing w:line="360" w:lineRule="auto"/>
        <w:jc w:val="both"/>
        <w:rPr>
          <w:sz w:val="28"/>
          <w:szCs w:val="28"/>
          <w:lang w:val="uk-UA"/>
        </w:rPr>
      </w:pPr>
      <w:r>
        <w:rPr>
          <w:sz w:val="28"/>
          <w:szCs w:val="28"/>
          <w:lang w:val="uk-UA"/>
        </w:rPr>
        <w:t xml:space="preserve">          </w:t>
      </w:r>
      <w:r w:rsidR="00A141FB">
        <w:rPr>
          <w:sz w:val="28"/>
          <w:szCs w:val="28"/>
          <w:lang w:val="uk-UA"/>
        </w:rPr>
        <w:t>Загалом, соціальне сирітство є терміном соціально-психологічним і не має відповідного нормативного підкріплення, що спричинило появу суттєвих розбіжностей в оцінці рівня поширеності цього явища. Неоднозначність розуміння цього поняття пов’язана перш за все з тим, що воно узагальнює різноманітні аспекти становища дітей, які не можна ні з чим порівняти, що впливає на поглиблення непорозумінь, що пов’язані із сутнісним змістом поняття «соціальне сирітство».  Підтримуємо думку дослідників, що категорія «соціальне сирітство» є складовою поняття «сирітство». Щодо суттєвих відмінностей сутнісного змісту термінів «діти-сироти», «діти, позбавлені батьківського піклування», «біологічні та соціальні сироти» зумовлені сферами їх використання: у нормативно-правових документах використовують лише перші два варіанти, натомість у соціально-педагогічній та соціологічній літературі – всі варіанти.</w:t>
      </w:r>
    </w:p>
    <w:p w:rsidR="00A141FB" w:rsidRDefault="00A141FB" w:rsidP="00A141FB">
      <w:pPr>
        <w:spacing w:line="360" w:lineRule="auto"/>
        <w:jc w:val="both"/>
        <w:rPr>
          <w:sz w:val="28"/>
          <w:szCs w:val="28"/>
          <w:lang w:val="uk-UA"/>
        </w:rPr>
      </w:pPr>
      <w:r>
        <w:rPr>
          <w:sz w:val="28"/>
          <w:szCs w:val="28"/>
          <w:lang w:val="uk-UA"/>
        </w:rPr>
        <w:t xml:space="preserve">       Загалом, соціальне сирітство – це аномальне явище, результат соціальних потрясінь у житті суспільства, яке характеризується дефіцитом громадських та державних інститутів, які забезпечують дотримання основних прав та свобод дитини; явище, яке свідчить про кризу інституту сімї, негативний вплив соціуму на формування особистості в соціальному, інтелектуальному та фізичному плані. Соціальне сирітство неможливо розглядати як явище тільки психологічне чи соціальне. На наш погляд, - це інтегральне явище, що відображає різні прояви соціального та психолого-педагогічного неблагополуччя особистості, незалежно від його першопричин, природи та ступеню прояву. </w:t>
      </w:r>
    </w:p>
    <w:p w:rsidR="00A141FB" w:rsidRDefault="00301BA1" w:rsidP="00A141FB">
      <w:pPr>
        <w:spacing w:line="360" w:lineRule="auto"/>
        <w:jc w:val="both"/>
        <w:rPr>
          <w:sz w:val="28"/>
          <w:szCs w:val="28"/>
          <w:lang w:val="uk-UA"/>
        </w:rPr>
      </w:pPr>
      <w:r>
        <w:rPr>
          <w:sz w:val="28"/>
          <w:szCs w:val="28"/>
          <w:lang w:val="uk-UA"/>
        </w:rPr>
        <w:t xml:space="preserve">       </w:t>
      </w:r>
      <w:r w:rsidR="00A141FB">
        <w:rPr>
          <w:sz w:val="28"/>
          <w:szCs w:val="28"/>
          <w:lang w:val="uk-UA"/>
        </w:rPr>
        <w:t xml:space="preserve">В контексті аналізу проблеми сутності соціального сирітства важливим є висвітлення причин, які сприяють поширенню даного явища. Як свідчать дані наукових досліджень, проблема соціального сирітства соціально детермінована, але існують деякі розбіжності при виявленні чинників, які  її провокують. </w:t>
      </w:r>
      <w:r>
        <w:rPr>
          <w:sz w:val="28"/>
          <w:szCs w:val="28"/>
          <w:lang w:val="uk-UA"/>
        </w:rPr>
        <w:t xml:space="preserve">         </w:t>
      </w:r>
      <w:r w:rsidR="00A141FB">
        <w:rPr>
          <w:sz w:val="28"/>
          <w:szCs w:val="28"/>
          <w:lang w:val="uk-UA"/>
        </w:rPr>
        <w:t xml:space="preserve">Серед основних причин, які впливають на збільшення кількості соціальних </w:t>
      </w:r>
      <w:r w:rsidR="00A141FB">
        <w:rPr>
          <w:sz w:val="28"/>
          <w:szCs w:val="28"/>
          <w:lang w:val="uk-UA"/>
        </w:rPr>
        <w:lastRenderedPageBreak/>
        <w:t>с</w:t>
      </w:r>
      <w:r w:rsidR="002518EC">
        <w:rPr>
          <w:sz w:val="28"/>
          <w:szCs w:val="28"/>
          <w:lang w:val="uk-UA"/>
        </w:rPr>
        <w:t>иріт, науковці виділяють такі</w:t>
      </w:r>
      <w:r w:rsidR="00A141FB">
        <w:rPr>
          <w:sz w:val="28"/>
          <w:szCs w:val="28"/>
          <w:lang w:val="uk-UA"/>
        </w:rPr>
        <w:t xml:space="preserve"> асоціальна поведінка батьків, поширення алкоголізму та наркоманії </w:t>
      </w:r>
      <w:r w:rsidR="002518EC">
        <w:rPr>
          <w:sz w:val="28"/>
          <w:szCs w:val="28"/>
          <w:lang w:val="uk-UA"/>
        </w:rPr>
        <w:t>і, як наслідок,  жорстоке поводження з дітьми.</w:t>
      </w:r>
    </w:p>
    <w:p w:rsidR="002424D2" w:rsidRDefault="002518EC" w:rsidP="00A141FB">
      <w:pPr>
        <w:spacing w:line="360" w:lineRule="auto"/>
        <w:jc w:val="both"/>
        <w:rPr>
          <w:sz w:val="28"/>
          <w:szCs w:val="28"/>
          <w:lang w:val="uk-UA"/>
        </w:rPr>
      </w:pPr>
      <w:r>
        <w:rPr>
          <w:sz w:val="28"/>
          <w:szCs w:val="28"/>
          <w:lang w:val="uk-UA"/>
        </w:rPr>
        <w:t xml:space="preserve">        </w:t>
      </w:r>
      <w:r w:rsidRPr="002518EC">
        <w:rPr>
          <w:sz w:val="28"/>
          <w:szCs w:val="28"/>
        </w:rPr>
        <w:t>Процеси міграції супроводжують розвиток людства з давніх-давен. З ускладненням соціальних систем вони змінювали свій зміст та форми прояву, відрізнялися інтенсивністю, виконували різні функції, мали різні масштаби наслідки для окремих суспільств. Міграція та проблеми її регулювання стають об’єктом наукового пізнання тільки з кінця XIX століття. Проте, слід зазначити, що сам феномен міграції з’являється набагато раніше. Зокрема, ще задовго до XIX ст. окремі люди, спільноти, цілі племена та народи з різних економічних, традиційно-культурних та інших причин не мали постійного нерухомого житла і переміщувалися з одного місця на інше. Окрім кочування, міграція також існувала і у військовій формі. На сучасному етапі розвитку людства міграція набуває глобального характеру через залучення до неї все більшої кількості країн, а інтенсифікація міграційних процесів зумовлює зростання інтересу до їх дослідження. Сьогодні міграція є об’єктом дослідження багатьох наук соціогуманітарного блоку. Так, політична наука при дослідженні явища міграції в основному зосереджується на побудові оптимальної міграційної політики держави. Зокрема, науковці наголошують, що суб'єктами міграційної політики стають не тільки органи державної влади й місцевого самоврядування, але й громадські організації, підприємства, малі соціальні гру</w:t>
      </w:r>
      <w:r w:rsidR="002424D2">
        <w:rPr>
          <w:sz w:val="28"/>
          <w:szCs w:val="28"/>
        </w:rPr>
        <w:t>пи, окремі індивіди</w:t>
      </w:r>
      <w:r w:rsidRPr="002518EC">
        <w:rPr>
          <w:sz w:val="28"/>
          <w:szCs w:val="28"/>
        </w:rPr>
        <w:t>. Розглядаючи предметне поле вивчення міграції в соціальній психології, варто відзначити, що науковці цієї галузі здебільшого звертають увагу на дослідження соціально-психологічних чинників міграції. Вони вважають, що важливим компонентом механізмів регулювання міграційної поведінки є  потреби, а також пов’язані з ними ціннісні орієнтації, що репрезентують орієнтири діяльності особистості, які формуються в пр</w:t>
      </w:r>
      <w:r w:rsidR="002424D2">
        <w:rPr>
          <w:sz w:val="28"/>
          <w:szCs w:val="28"/>
        </w:rPr>
        <w:t>оцесі соціалізації</w:t>
      </w:r>
      <w:r w:rsidRPr="002518EC">
        <w:rPr>
          <w:sz w:val="28"/>
          <w:szCs w:val="28"/>
        </w:rPr>
        <w:t xml:space="preserve">. Тобто, перш ніж здійснити дію, особистість переживає процес мотивації, усвідомлює та співставляє об’єктивні та суб’єктивні сторони, потреби і дії, спрямовані на їх задоволення. Міграція як соціально-психологічний феномен – це природний прояв мобiльностi людини, </w:t>
      </w:r>
      <w:r w:rsidRPr="002518EC">
        <w:rPr>
          <w:sz w:val="28"/>
          <w:szCs w:val="28"/>
        </w:rPr>
        <w:lastRenderedPageBreak/>
        <w:t>мотивований її прагненням до покращення умов власного iснування, до бiльш повного задоволення своїх потреб. Разом з тим, «для мiграції як соцiально-психологiчного явища є характерними такi домiнуючi параметри: 1) змiна iндивiдом координат свого перебування, тобто перемiщення (фактор мобiльностi); 2) намiр iндивiда покращити своє матерiальне та (або) соцiальне становище (фактор потреб); 3) прагнення iндивiда влаштуватися на новому мiсцi та вважати його своєю «другою батьквщин</w:t>
      </w:r>
      <w:r w:rsidR="002424D2">
        <w:rPr>
          <w:sz w:val="28"/>
          <w:szCs w:val="28"/>
        </w:rPr>
        <w:t>ою» (фактор стабiльностi)»</w:t>
      </w:r>
      <w:r w:rsidRPr="002518EC">
        <w:rPr>
          <w:sz w:val="28"/>
          <w:szCs w:val="28"/>
        </w:rPr>
        <w:t>. Щодо дослідження мiграцiї в соціальній філософії, то науковці цієї галузі не зосереджують свою увагу на вивченні причин міграції, її наслідків чи кількісних вимірів, а намагаються розкрити сутність та особливості сучасних м</w:t>
      </w:r>
      <w:r w:rsidR="002424D2">
        <w:rPr>
          <w:sz w:val="28"/>
          <w:szCs w:val="28"/>
        </w:rPr>
        <w:t>іграційних процесів</w:t>
      </w:r>
      <w:r w:rsidRPr="002518EC">
        <w:rPr>
          <w:sz w:val="28"/>
          <w:szCs w:val="28"/>
        </w:rPr>
        <w:t>. Багато уваги в філософії приділяється також інтелектуальній міграції. Зокрема, йдеться про зміну парадигми освіти і розбудову нової філософії освітнього простору – світового, глобального простору знань, інтеграція яких частково можлива через інтелектуальну міграцію. В юридичних науках щодо міграції основою є визначення необхiдностi регулювання цього явища на рiзних рiвнях управлiння. Важливим підґрунтям для такого регулювання є, передусім, створення системи заходiв нормативноправового характеру. Науковці цієї галузі стверджують, що до прикладу сьогодні існує потреба в розробці концепції спільної для держав ЄС міграційної політики, яка б враховувала як спільні, так і індивідуальні інтереси кр</w:t>
      </w:r>
      <w:r w:rsidR="002424D2">
        <w:rPr>
          <w:sz w:val="28"/>
          <w:szCs w:val="28"/>
        </w:rPr>
        <w:t>аїнчленів [</w:t>
      </w:r>
      <w:r w:rsidRPr="002518EC">
        <w:rPr>
          <w:sz w:val="28"/>
          <w:szCs w:val="28"/>
        </w:rPr>
        <w:t>47]. Спроби формування такої спільної міграційної політики наявні і знаходять своє відображення в окремих положеннях Лісабонського договору [70] та Стокгольмської програми розвитку простору свободи, безпеки та правосуддя. Ще однією важливою формою державного регулювання міграції є встановлення кількісних квот на в'їзд мігрантів до країни. Щодо досліджень у цьому напрямі, то заслуговує на увагу аналіз державно-правових механізмів протидії нелегальній міграції</w:t>
      </w:r>
      <w:r w:rsidR="002424D2">
        <w:rPr>
          <w:sz w:val="28"/>
          <w:szCs w:val="28"/>
          <w:lang w:val="uk-UA"/>
        </w:rPr>
        <w:t xml:space="preserve">, </w:t>
      </w:r>
      <w:r w:rsidRPr="002518EC">
        <w:rPr>
          <w:sz w:val="28"/>
          <w:szCs w:val="28"/>
        </w:rPr>
        <w:t xml:space="preserve">що є актуальним зокрема для України, оскільки вона постачає велику кількість нелегальних мігрантів та є транзитною країною у західному напрямку. Дослідниця також наголошує на взаємозв’язку нелегальної міграції з такими невирішеними на сьогодні міжнародними </w:t>
      </w:r>
      <w:r w:rsidRPr="002518EC">
        <w:rPr>
          <w:sz w:val="28"/>
          <w:szCs w:val="28"/>
        </w:rPr>
        <w:lastRenderedPageBreak/>
        <w:t xml:space="preserve">проблемами як торгівля людьми, вимушена міграція, організована злочинність тощо [27]. Тобто, в основному право вивчає в даному контексті міграційне законодавство та правовий статус мiгрантiв. Статистика веде облік мігрантів, вивчає матеріали переписів населення, фіксує масштаби мiграцiї. За даними державної статистики, обсяги офiцiйно зареєстрованої трудової мiграцiї постійно зростають [37]. Проте, данi офiцiйної статистики навiть приблизно не вiдображають дiйснi масштаби мiграції. Спецiальнi дослiдження та експертнi оцiнки дають пiдстави стверджувати, що реальна кiлькість мiгрантів бiльша за офiцiйну [69]. Можливо, це пов’язано з розвитком бізнесу на нелегальній міграції, або ж з вигодою від нерозповсюдження цифр міграційних потоків для чиновницького апарату. Найвагоміший внесок у розробку теоретичних засад дослідження міграції зробили представники економічної науки. В рамках цієї науки розглядаються зокрема такі поняття як «трудова міграція» та «економічна міграція», які часто вживають як синоніми. </w:t>
      </w:r>
    </w:p>
    <w:p w:rsidR="002424D2" w:rsidRDefault="002424D2" w:rsidP="00A141FB">
      <w:pPr>
        <w:spacing w:line="360" w:lineRule="auto"/>
        <w:jc w:val="both"/>
        <w:rPr>
          <w:sz w:val="28"/>
          <w:szCs w:val="28"/>
          <w:lang w:val="uk-UA"/>
        </w:rPr>
      </w:pPr>
      <w:r>
        <w:rPr>
          <w:sz w:val="28"/>
          <w:szCs w:val="28"/>
          <w:lang w:val="uk-UA"/>
        </w:rPr>
        <w:t xml:space="preserve">        </w:t>
      </w:r>
      <w:r w:rsidR="002518EC" w:rsidRPr="002424D2">
        <w:rPr>
          <w:sz w:val="28"/>
          <w:szCs w:val="28"/>
          <w:lang w:val="uk-UA"/>
        </w:rPr>
        <w:t xml:space="preserve">Отже, у рамках економічної науки міграція здебільшого аналізується як важливий елемент формування ринку робочої сили та «стратегія виживання» для населення з малорозвинених країн. </w:t>
      </w:r>
      <w:r w:rsidR="002518EC" w:rsidRPr="002518EC">
        <w:rPr>
          <w:sz w:val="28"/>
          <w:szCs w:val="28"/>
        </w:rPr>
        <w:t xml:space="preserve">Але, очевидно проблеми міграції – це проблеми досить широкої спрямованості, які вимагають спільного розгляду вченими різних спеціальностей, а також комплексного підходу. Незважаючи на те, що основні теорії міграцій, які відомі на сьогодні, були розроблені саме науковцями економічної галузі, їх концептуальні положення дають підставу говорити про те, що все таки більшість зарубіжних дослідників виконують свої роботи в рамках міждисциплінарного підходу. А це дозволяє подолати строгий раціоналізм вибору мігрувати, який звужує дослідницьке поле науковця. Тому розглянуті далі міграційні теорії дозволять частково врахувати й інші, окрім економічних, аспектів міграції. </w:t>
      </w:r>
    </w:p>
    <w:p w:rsidR="002424D2" w:rsidRDefault="002424D2" w:rsidP="00A141FB">
      <w:pPr>
        <w:spacing w:line="360" w:lineRule="auto"/>
        <w:jc w:val="both"/>
        <w:rPr>
          <w:sz w:val="28"/>
          <w:szCs w:val="28"/>
          <w:lang w:val="uk-UA"/>
        </w:rPr>
      </w:pPr>
      <w:r>
        <w:rPr>
          <w:sz w:val="28"/>
          <w:szCs w:val="28"/>
          <w:lang w:val="uk-UA"/>
        </w:rPr>
        <w:t xml:space="preserve">        М</w:t>
      </w:r>
      <w:r w:rsidR="002518EC" w:rsidRPr="002424D2">
        <w:rPr>
          <w:sz w:val="28"/>
          <w:szCs w:val="28"/>
          <w:lang w:val="uk-UA"/>
        </w:rPr>
        <w:t xml:space="preserve">іграція – це безперервний процес, обумовлений взаємодією чотирьох основних груп чинників: ті, що діють 1) у початковому місці проживання мігранта, 2) на стадії його переміщення, 3) в місці в'їзду, а також 4) </w:t>
      </w:r>
      <w:r>
        <w:rPr>
          <w:sz w:val="28"/>
          <w:szCs w:val="28"/>
          <w:lang w:val="uk-UA"/>
        </w:rPr>
        <w:t>чинників особистого характеру [</w:t>
      </w:r>
      <w:r w:rsidR="002518EC" w:rsidRPr="002424D2">
        <w:rPr>
          <w:sz w:val="28"/>
          <w:szCs w:val="28"/>
          <w:lang w:val="uk-UA"/>
        </w:rPr>
        <w:t xml:space="preserve">79]. </w:t>
      </w:r>
    </w:p>
    <w:p w:rsidR="002424D2" w:rsidRDefault="002424D2" w:rsidP="00A141FB">
      <w:pPr>
        <w:spacing w:line="360" w:lineRule="auto"/>
        <w:jc w:val="both"/>
        <w:rPr>
          <w:sz w:val="28"/>
          <w:szCs w:val="28"/>
          <w:lang w:val="uk-UA"/>
        </w:rPr>
      </w:pPr>
      <w:r>
        <w:rPr>
          <w:sz w:val="28"/>
          <w:szCs w:val="28"/>
          <w:lang w:val="uk-UA"/>
        </w:rPr>
        <w:lastRenderedPageBreak/>
        <w:t xml:space="preserve">            </w:t>
      </w:r>
      <w:r w:rsidR="002518EC" w:rsidRPr="002424D2">
        <w:rPr>
          <w:sz w:val="28"/>
          <w:szCs w:val="28"/>
          <w:lang w:val="uk-UA"/>
        </w:rPr>
        <w:t>На основі даних перепису населення в Англії та Уельсі автор робить висновок, що основною причиною активізації міграційних процесів є кращі умови функціонування суб’єктів економік</w:t>
      </w:r>
      <w:r>
        <w:rPr>
          <w:sz w:val="28"/>
          <w:szCs w:val="28"/>
          <w:lang w:val="uk-UA"/>
        </w:rPr>
        <w:t>и в інших регіонах та країнах [</w:t>
      </w:r>
      <w:r w:rsidR="002518EC" w:rsidRPr="002424D2">
        <w:rPr>
          <w:sz w:val="28"/>
          <w:szCs w:val="28"/>
          <w:lang w:val="uk-UA"/>
        </w:rPr>
        <w:t xml:space="preserve">79]. </w:t>
      </w:r>
    </w:p>
    <w:p w:rsidR="002518EC" w:rsidRPr="002518EC" w:rsidRDefault="002424D2" w:rsidP="00A141FB">
      <w:pPr>
        <w:spacing w:line="360" w:lineRule="auto"/>
        <w:jc w:val="both"/>
        <w:rPr>
          <w:sz w:val="28"/>
          <w:szCs w:val="28"/>
          <w:lang w:val="uk-UA"/>
        </w:rPr>
      </w:pPr>
      <w:r>
        <w:rPr>
          <w:sz w:val="28"/>
          <w:szCs w:val="28"/>
          <w:lang w:val="uk-UA"/>
        </w:rPr>
        <w:t xml:space="preserve">      </w:t>
      </w:r>
      <w:r w:rsidR="002518EC" w:rsidRPr="002518EC">
        <w:rPr>
          <w:sz w:val="28"/>
          <w:szCs w:val="28"/>
        </w:rPr>
        <w:t>Тим самим, незважаючи на доволі описовий характер його законів, автор довів, що загальні закономірності розвитку міграц</w:t>
      </w:r>
      <w:r>
        <w:rPr>
          <w:sz w:val="28"/>
          <w:szCs w:val="28"/>
        </w:rPr>
        <w:t>ійних процесів виявити можна.</w:t>
      </w:r>
      <w:r w:rsidR="002518EC" w:rsidRPr="002518EC">
        <w:rPr>
          <w:sz w:val="28"/>
          <w:szCs w:val="28"/>
        </w:rPr>
        <w:t xml:space="preserve"> Як уже зазначалось вище, на сьогодні існує дуже багато економічних теорій міграції, частина з яких використовується і соціологами для пояснення міграційних процесів. Однією з них є економіка сімейної міграції західного дослідника Дж. Мінсера. Ця теоретична концепція передбачає, що дорослі члени родини можуть по-різному оцінювати потенційні вигоди від міграції в іншу країну. З огляду на це, внаслідок переїзду за кордон можуть з’явитися “залежні мігранти”, які на новому місці відчуватимуть себе гірше, ніж на батьківщині. Проте, якщо взяти до уваги міграційну стратегію сім’ї в цілому, то остання виграє, оскільки вигода, яку отримає завдяки міграції хтось із членів родини, суттєво перекриє ті втрати, яких зазнає в чужій країні інший дорослий співмешканець. Міжнародна міграція в рамках цієї теорії пояснюється на мікрорівні співвідношенням переваг, які очікують від переїзду в і</w:t>
      </w:r>
      <w:r>
        <w:rPr>
          <w:sz w:val="28"/>
          <w:szCs w:val="28"/>
        </w:rPr>
        <w:t>ншу країну чоловік та дружина [</w:t>
      </w:r>
      <w:r w:rsidR="002518EC" w:rsidRPr="002518EC">
        <w:rPr>
          <w:sz w:val="28"/>
          <w:szCs w:val="28"/>
        </w:rPr>
        <w:t>75]. Отже, Дж. Мінсер уперше розглядає теорію трудових ресурсів в контексті прийняття рішень на рівні сім'ї, а неринкову поведінку в сім'ї в поєднанні з поведінкою на ринку праці. Дещо схожою до попередньої є нова економічна теорія міграції Дж. Тейлора, прибічники якої переконані, що на мікрорівні рішення про еміграцію приймаються не окремими членами сім’ї, а колективно на рівні домогосподарств. В основі такого рішення лежить не тільки бажання максимізувати очікувані доходи завдяки міграції, а й мінімізувати ризики, наявні на місцевому ринку праці. Також згідно цієї теорії міграції, метою переїзду за кордон є не тільки покращення матеріального становища домогосподарста, а й підвищення його соціального статусу в суспільстві завдяки грошовим надходженням та зростанню доходу сім’ї у порівнян</w:t>
      </w:r>
      <w:r>
        <w:rPr>
          <w:sz w:val="28"/>
          <w:szCs w:val="28"/>
        </w:rPr>
        <w:t xml:space="preserve">ні з іншими домогосподарствами </w:t>
      </w:r>
      <w:r w:rsidR="002518EC" w:rsidRPr="002518EC">
        <w:rPr>
          <w:sz w:val="28"/>
          <w:szCs w:val="28"/>
        </w:rPr>
        <w:t xml:space="preserve">183]. Нова економічна теорія міграції висвітлюється також у працях О. Старка. Як і Дж. Тейлор він вважає, що </w:t>
      </w:r>
      <w:r w:rsidR="002518EC" w:rsidRPr="002518EC">
        <w:rPr>
          <w:sz w:val="28"/>
          <w:szCs w:val="28"/>
        </w:rPr>
        <w:lastRenderedPageBreak/>
        <w:t xml:space="preserve">міжнародна трудова міграція тісно пов’язана з державою-донором, а саме з рівнем її соціально-економічного розвитку. Автори переконані, що економічне зростання країни еміграції не тільки сприяє зменшенню масштабів виїзду робочої сили, а й </w:t>
      </w:r>
      <w:r>
        <w:rPr>
          <w:sz w:val="28"/>
          <w:szCs w:val="28"/>
        </w:rPr>
        <w:t xml:space="preserve">стимулює трудову міграцію, що </w:t>
      </w:r>
      <w:r w:rsidR="002518EC" w:rsidRPr="002518EC">
        <w:rPr>
          <w:sz w:val="28"/>
          <w:szCs w:val="28"/>
        </w:rPr>
        <w:t xml:space="preserve"> в подальшому може сприяти капіталовкладенню мігрантів в успішну економіку власної держави [50]. Такий підхід долає вузькість мікрорівневого підходу до вивчення міграції та розширює його можливості щодо пояснення того, як приймаються рішення про виїзд за кордон.</w:t>
      </w:r>
    </w:p>
    <w:p w:rsidR="00A141FB" w:rsidRDefault="00A141FB" w:rsidP="00A141FB">
      <w:pPr>
        <w:spacing w:line="360" w:lineRule="auto"/>
        <w:jc w:val="both"/>
        <w:rPr>
          <w:sz w:val="28"/>
          <w:szCs w:val="28"/>
          <w:lang w:val="uk-UA"/>
        </w:rPr>
      </w:pPr>
    </w:p>
    <w:p w:rsidR="00A141FB" w:rsidRDefault="00301BA1" w:rsidP="00A141FB">
      <w:pPr>
        <w:spacing w:line="360" w:lineRule="auto"/>
        <w:jc w:val="both"/>
        <w:rPr>
          <w:sz w:val="28"/>
          <w:szCs w:val="28"/>
          <w:lang w:val="uk-UA"/>
        </w:rPr>
      </w:pPr>
      <w:r>
        <w:rPr>
          <w:sz w:val="28"/>
          <w:szCs w:val="28"/>
          <w:lang w:val="uk-UA"/>
        </w:rPr>
        <w:t xml:space="preserve">           </w:t>
      </w:r>
      <w:r w:rsidR="00A141FB" w:rsidRPr="00921A4F">
        <w:rPr>
          <w:b/>
          <w:sz w:val="28"/>
          <w:szCs w:val="28"/>
          <w:lang w:val="uk-UA"/>
        </w:rPr>
        <w:t>1.2. Вплив соціального сирітства на появу девіантної поведінки підлітків</w:t>
      </w:r>
      <w:r w:rsidR="00A141FB">
        <w:rPr>
          <w:sz w:val="28"/>
          <w:szCs w:val="28"/>
          <w:lang w:val="uk-UA"/>
        </w:rPr>
        <w:t xml:space="preserve">  </w:t>
      </w:r>
    </w:p>
    <w:p w:rsidR="00A141FB" w:rsidRDefault="00A141FB" w:rsidP="00A141FB">
      <w:pPr>
        <w:spacing w:line="360" w:lineRule="auto"/>
        <w:jc w:val="both"/>
        <w:rPr>
          <w:sz w:val="28"/>
          <w:szCs w:val="28"/>
          <w:lang w:val="uk-UA"/>
        </w:rPr>
      </w:pPr>
    </w:p>
    <w:p w:rsidR="00A141FB" w:rsidRDefault="00A141FB" w:rsidP="00A141FB">
      <w:pPr>
        <w:spacing w:line="360" w:lineRule="auto"/>
        <w:ind w:firstLine="709"/>
        <w:jc w:val="both"/>
        <w:rPr>
          <w:sz w:val="28"/>
          <w:szCs w:val="20"/>
          <w:lang w:val="uk-UA"/>
        </w:rPr>
      </w:pPr>
      <w:r>
        <w:rPr>
          <w:sz w:val="28"/>
          <w:lang w:val="uk-UA"/>
        </w:rPr>
        <w:t xml:space="preserve">У цілому значущі дорослі й однолітки на процес самопізнання впливають диференційовано. Під впливом дорослих самопізнання здійснюється парціально: мати впливає на усвідомлення певних проявів підлітка, що виражають ставлення до праці; батько - на усвідомлення вольових якостей; педагоги - інтелектуальних. Однак близький друг, як підкреслюють автори, впливає глобально: усвідомлення рефлексивних, емоційних, динамічних якостей, а також особливостей зовнішності й фізичного розвитку відбувається під домінуючим впливом однолітка. Крім того, відзначають автори, самопізнання особистості в ранній юності </w:t>
      </w:r>
      <w:r>
        <w:rPr>
          <w:sz w:val="28"/>
          <w:szCs w:val="28"/>
          <w:lang w:val="uk-UA"/>
        </w:rPr>
        <w:t>відбувається переважно під впливом значущих інших тієї ж статі: у юнаків - батько і близький друг, у дівчини - мати і подруга [75].</w:t>
      </w:r>
    </w:p>
    <w:p w:rsidR="00A141FB" w:rsidRDefault="00A141FB" w:rsidP="00A141FB">
      <w:pPr>
        <w:spacing w:line="360" w:lineRule="auto"/>
        <w:ind w:firstLine="709"/>
        <w:jc w:val="both"/>
        <w:rPr>
          <w:sz w:val="28"/>
          <w:szCs w:val="20"/>
          <w:lang w:val="uk-UA"/>
        </w:rPr>
      </w:pPr>
      <w:r>
        <w:rPr>
          <w:sz w:val="28"/>
          <w:szCs w:val="28"/>
          <w:lang w:val="uk-UA"/>
        </w:rPr>
        <w:t>Усе вищевикладене свідчить про зростаючу диференціацію підліткової самосвідомості, що веде до розвитку системи особистісних змістів і значень.</w:t>
      </w:r>
    </w:p>
    <w:p w:rsidR="00A141FB" w:rsidRDefault="00A141FB" w:rsidP="00A141FB">
      <w:pPr>
        <w:spacing w:line="360" w:lineRule="auto"/>
        <w:ind w:firstLine="709"/>
        <w:jc w:val="both"/>
        <w:rPr>
          <w:sz w:val="28"/>
          <w:szCs w:val="20"/>
          <w:lang w:val="uk-UA"/>
        </w:rPr>
      </w:pPr>
      <w:r>
        <w:rPr>
          <w:sz w:val="28"/>
          <w:lang w:val="uk-UA"/>
        </w:rPr>
        <w:t>Індивідуалізм представляє собою розширення ранніх індивідуальних тенденцій, що виявляються в індивідуальних рисах таланту, темпераменту, прагненні до власних інтересів, він може виступати в модифікованій і ускладненій формі залежно від різних соціальних умов і типу організації особистості.</w:t>
      </w:r>
    </w:p>
    <w:p w:rsidR="00A141FB" w:rsidRDefault="00A141FB" w:rsidP="00A141FB">
      <w:pPr>
        <w:spacing w:line="360" w:lineRule="auto"/>
        <w:ind w:firstLine="709"/>
        <w:jc w:val="both"/>
        <w:rPr>
          <w:sz w:val="28"/>
          <w:szCs w:val="20"/>
          <w:lang w:val="uk-UA"/>
        </w:rPr>
      </w:pPr>
      <w:r>
        <w:rPr>
          <w:sz w:val="28"/>
          <w:szCs w:val="28"/>
          <w:lang w:val="uk-UA"/>
        </w:rPr>
        <w:lastRenderedPageBreak/>
        <w:t>Характеризуючи юнацьке “Я”, учений відзначає, що воно ще є невиразним, розпливчатим і нерідко переживається як неясне занепокоєння або відчуття внутрішньої порожнечі, яку необхідно чимось заповнити.</w:t>
      </w:r>
    </w:p>
    <w:p w:rsidR="00A141FB" w:rsidRDefault="00A141FB" w:rsidP="00A141FB">
      <w:pPr>
        <w:shd w:val="clear" w:color="auto" w:fill="FFFFFF"/>
        <w:spacing w:line="360" w:lineRule="auto"/>
        <w:ind w:firstLine="709"/>
        <w:jc w:val="both"/>
        <w:rPr>
          <w:sz w:val="28"/>
          <w:lang w:val="uk-UA"/>
        </w:rPr>
      </w:pPr>
      <w:r>
        <w:rPr>
          <w:sz w:val="28"/>
          <w:szCs w:val="23"/>
          <w:lang w:val="uk-UA"/>
        </w:rPr>
        <w:t>Одним із важливих завдань, які постають п</w:t>
      </w:r>
      <w:r>
        <w:rPr>
          <w:color w:val="000000"/>
          <w:sz w:val="28"/>
          <w:szCs w:val="23"/>
          <w:lang w:val="uk-UA"/>
        </w:rPr>
        <w:t xml:space="preserve">еред підлітком, є усвідомлення себе індивідом певної </w:t>
      </w:r>
      <w:r>
        <w:rPr>
          <w:sz w:val="28"/>
          <w:szCs w:val="23"/>
          <w:lang w:val="uk-UA"/>
        </w:rPr>
        <w:t>статі</w:t>
      </w:r>
      <w:r>
        <w:rPr>
          <w:color w:val="000000"/>
          <w:sz w:val="28"/>
          <w:szCs w:val="23"/>
          <w:lang w:val="uk-UA"/>
        </w:rPr>
        <w:t xml:space="preserve">, формування </w:t>
      </w:r>
      <w:r>
        <w:rPr>
          <w:sz w:val="28"/>
          <w:szCs w:val="23"/>
          <w:lang w:val="uk-UA"/>
        </w:rPr>
        <w:t>гетеросексуальної</w:t>
      </w:r>
      <w:r>
        <w:rPr>
          <w:color w:val="000000"/>
          <w:sz w:val="28"/>
          <w:szCs w:val="23"/>
          <w:lang w:val="uk-UA"/>
        </w:rPr>
        <w:t xml:space="preserve"> орієнтації, а також створення “образу” своєї гендерної ролі та прийняття зразків гендерної поведінки.</w:t>
      </w:r>
    </w:p>
    <w:p w:rsidR="003476C8" w:rsidRDefault="00A141FB" w:rsidP="00A141FB">
      <w:pPr>
        <w:shd w:val="clear" w:color="auto" w:fill="FFFFFF"/>
        <w:spacing w:line="360" w:lineRule="auto"/>
        <w:ind w:firstLine="709"/>
        <w:jc w:val="both"/>
        <w:rPr>
          <w:color w:val="000000"/>
          <w:sz w:val="28"/>
          <w:szCs w:val="23"/>
          <w:lang w:val="uk-UA"/>
        </w:rPr>
      </w:pPr>
      <w:r>
        <w:rPr>
          <w:color w:val="000000"/>
          <w:sz w:val="28"/>
          <w:szCs w:val="23"/>
          <w:lang w:val="uk-UA"/>
        </w:rPr>
        <w:t>Дослідники відзначають кілька основних моментів у розвитку гендерної ідентичності в отроцтві. По-перше, усе більша кількість форм поведінки й елементів самосвідомості є відбиток статевої приналежн</w:t>
      </w:r>
      <w:r w:rsidR="00C514FB">
        <w:rPr>
          <w:color w:val="000000"/>
          <w:sz w:val="28"/>
          <w:szCs w:val="23"/>
          <w:lang w:val="uk-UA"/>
        </w:rPr>
        <w:t>ості [1</w:t>
      </w:r>
      <w:r>
        <w:rPr>
          <w:color w:val="000000"/>
          <w:sz w:val="28"/>
          <w:szCs w:val="23"/>
          <w:lang w:val="uk-UA"/>
        </w:rPr>
        <w:t xml:space="preserve">9]. Цей момент пов’язаний із тим, що в </w:t>
      </w:r>
      <w:r>
        <w:rPr>
          <w:sz w:val="28"/>
          <w:szCs w:val="23"/>
          <w:lang w:val="uk-UA"/>
        </w:rPr>
        <w:t>підлітковому</w:t>
      </w:r>
      <w:r>
        <w:rPr>
          <w:color w:val="000000"/>
          <w:sz w:val="28"/>
          <w:szCs w:val="23"/>
          <w:lang w:val="uk-UA"/>
        </w:rPr>
        <w:t xml:space="preserve"> </w:t>
      </w:r>
      <w:r>
        <w:rPr>
          <w:sz w:val="28"/>
          <w:szCs w:val="23"/>
          <w:lang w:val="uk-UA"/>
        </w:rPr>
        <w:t>середовищі</w:t>
      </w:r>
      <w:r>
        <w:rPr>
          <w:color w:val="000000"/>
          <w:sz w:val="28"/>
          <w:szCs w:val="23"/>
          <w:lang w:val="uk-UA"/>
        </w:rPr>
        <w:t xml:space="preserve"> гендерні ролі надзвичайно закцентовані, іноді до пародії, з точки зору дорослих [64]. У цей час соціальний тиск змушує </w:t>
      </w:r>
      <w:r>
        <w:rPr>
          <w:sz w:val="28"/>
          <w:szCs w:val="23"/>
          <w:lang w:val="uk-UA"/>
        </w:rPr>
        <w:t>зайняти</w:t>
      </w:r>
      <w:r>
        <w:rPr>
          <w:color w:val="000000"/>
          <w:sz w:val="28"/>
          <w:szCs w:val="23"/>
          <w:lang w:val="uk-UA"/>
        </w:rPr>
        <w:t xml:space="preserve"> </w:t>
      </w:r>
      <w:r>
        <w:rPr>
          <w:sz w:val="28"/>
          <w:szCs w:val="23"/>
          <w:lang w:val="uk-UA"/>
        </w:rPr>
        <w:t>ясну</w:t>
      </w:r>
      <w:r>
        <w:rPr>
          <w:color w:val="000000"/>
          <w:sz w:val="28"/>
          <w:szCs w:val="23"/>
          <w:lang w:val="uk-UA"/>
        </w:rPr>
        <w:t xml:space="preserve"> і соціально схвалювану позицію в питаннях </w:t>
      </w:r>
      <w:r>
        <w:rPr>
          <w:sz w:val="28"/>
          <w:szCs w:val="23"/>
          <w:lang w:val="uk-UA"/>
        </w:rPr>
        <w:t>статі</w:t>
      </w:r>
      <w:r>
        <w:rPr>
          <w:color w:val="000000"/>
          <w:sz w:val="28"/>
          <w:szCs w:val="23"/>
          <w:lang w:val="uk-UA"/>
        </w:rPr>
        <w:t xml:space="preserve">, вихід за межі якої може призвести до втрати поваги і статусу в групі однолітків. Ще </w:t>
      </w:r>
      <w:r>
        <w:rPr>
          <w:sz w:val="28"/>
          <w:szCs w:val="23"/>
          <w:lang w:val="uk-UA"/>
        </w:rPr>
        <w:t>один</w:t>
      </w:r>
      <w:r>
        <w:rPr>
          <w:color w:val="000000"/>
          <w:sz w:val="28"/>
          <w:szCs w:val="23"/>
          <w:lang w:val="uk-UA"/>
        </w:rPr>
        <w:t xml:space="preserve"> момент, пов’язаний із різним ступенем “міцності</w:t>
      </w:r>
      <w:r>
        <w:rPr>
          <w:sz w:val="28"/>
          <w:szCs w:val="23"/>
          <w:lang w:val="uk-UA"/>
        </w:rPr>
        <w:t>”, -</w:t>
      </w:r>
      <w:r>
        <w:rPr>
          <w:color w:val="000000"/>
          <w:sz w:val="28"/>
          <w:szCs w:val="23"/>
          <w:lang w:val="uk-UA"/>
        </w:rPr>
        <w:t xml:space="preserve"> сприйняття гендерних ролей підлітками різної </w:t>
      </w:r>
      <w:r>
        <w:rPr>
          <w:sz w:val="28"/>
          <w:szCs w:val="23"/>
          <w:lang w:val="uk-UA"/>
        </w:rPr>
        <w:t>статі</w:t>
      </w:r>
      <w:r>
        <w:rPr>
          <w:color w:val="000000"/>
          <w:sz w:val="28"/>
          <w:szCs w:val="23"/>
          <w:lang w:val="uk-UA"/>
        </w:rPr>
        <w:t xml:space="preserve">. Хлопчики мають значно більш полярні уявлення про гендерні ролі, ніж дівчата, а “рольовий діапазон” чоловіка і для хлопчиків, і для дівчат виглядає значно більш </w:t>
      </w:r>
      <w:r>
        <w:rPr>
          <w:sz w:val="28"/>
          <w:szCs w:val="23"/>
          <w:lang w:val="uk-UA"/>
        </w:rPr>
        <w:t>вузьким</w:t>
      </w:r>
      <w:r>
        <w:rPr>
          <w:color w:val="000000"/>
          <w:sz w:val="28"/>
          <w:szCs w:val="23"/>
          <w:lang w:val="uk-UA"/>
        </w:rPr>
        <w:t xml:space="preserve">, що </w:t>
      </w:r>
      <w:r>
        <w:rPr>
          <w:sz w:val="28"/>
          <w:szCs w:val="23"/>
          <w:lang w:val="uk-UA"/>
        </w:rPr>
        <w:t>відбиває</w:t>
      </w:r>
      <w:r>
        <w:rPr>
          <w:color w:val="000000"/>
          <w:sz w:val="28"/>
          <w:szCs w:val="23"/>
          <w:lang w:val="uk-UA"/>
        </w:rPr>
        <w:t xml:space="preserve"> </w:t>
      </w:r>
      <w:r>
        <w:rPr>
          <w:sz w:val="28"/>
          <w:szCs w:val="23"/>
          <w:lang w:val="uk-UA"/>
        </w:rPr>
        <w:t>загальну</w:t>
      </w:r>
      <w:r>
        <w:rPr>
          <w:color w:val="000000"/>
          <w:sz w:val="28"/>
          <w:szCs w:val="23"/>
          <w:lang w:val="uk-UA"/>
        </w:rPr>
        <w:t xml:space="preserve"> тенденцію формування чоловічої статеворольової ідентичності [51; 59; 60]. Останній момент пов’язаний </w:t>
      </w:r>
      <w:r>
        <w:rPr>
          <w:sz w:val="28"/>
          <w:szCs w:val="23"/>
          <w:lang w:val="uk-UA"/>
        </w:rPr>
        <w:t>зі</w:t>
      </w:r>
      <w:r>
        <w:rPr>
          <w:color w:val="000000"/>
          <w:sz w:val="28"/>
          <w:szCs w:val="23"/>
          <w:lang w:val="uk-UA"/>
        </w:rPr>
        <w:t xml:space="preserve"> змістовними </w:t>
      </w:r>
      <w:r>
        <w:rPr>
          <w:sz w:val="28"/>
          <w:szCs w:val="23"/>
          <w:lang w:val="uk-UA"/>
        </w:rPr>
        <w:t>розходженнями</w:t>
      </w:r>
      <w:r>
        <w:rPr>
          <w:color w:val="000000"/>
          <w:sz w:val="28"/>
          <w:szCs w:val="23"/>
          <w:lang w:val="uk-UA"/>
        </w:rPr>
        <w:t xml:space="preserve"> в гендерній ідентичності хлопчиків і дівчаток. </w:t>
      </w:r>
    </w:p>
    <w:p w:rsidR="00A141FB" w:rsidRDefault="00A141FB" w:rsidP="00A141FB">
      <w:pPr>
        <w:shd w:val="clear" w:color="auto" w:fill="FFFFFF"/>
        <w:spacing w:line="360" w:lineRule="auto"/>
        <w:ind w:firstLine="709"/>
        <w:jc w:val="both"/>
        <w:rPr>
          <w:sz w:val="28"/>
          <w:lang w:val="uk-UA"/>
        </w:rPr>
      </w:pPr>
      <w:r>
        <w:rPr>
          <w:color w:val="000000"/>
          <w:sz w:val="28"/>
          <w:szCs w:val="23"/>
          <w:lang w:val="uk-UA"/>
        </w:rPr>
        <w:t xml:space="preserve">Однак у </w:t>
      </w:r>
      <w:r>
        <w:rPr>
          <w:sz w:val="28"/>
          <w:szCs w:val="23"/>
          <w:lang w:val="uk-UA"/>
        </w:rPr>
        <w:t>нормативному</w:t>
      </w:r>
      <w:r>
        <w:rPr>
          <w:color w:val="000000"/>
          <w:sz w:val="28"/>
          <w:szCs w:val="23"/>
          <w:lang w:val="uk-UA"/>
        </w:rPr>
        <w:t xml:space="preserve"> визначенні </w:t>
      </w:r>
      <w:r>
        <w:rPr>
          <w:sz w:val="28"/>
          <w:szCs w:val="23"/>
          <w:lang w:val="uk-UA"/>
        </w:rPr>
        <w:t>фемінності</w:t>
      </w:r>
      <w:r>
        <w:rPr>
          <w:color w:val="000000"/>
          <w:sz w:val="28"/>
          <w:szCs w:val="23"/>
          <w:lang w:val="uk-UA"/>
        </w:rPr>
        <w:t xml:space="preserve">, а отже, і в жіночій самосвідомості, </w:t>
      </w:r>
      <w:r>
        <w:rPr>
          <w:sz w:val="28"/>
          <w:szCs w:val="23"/>
          <w:lang w:val="uk-UA"/>
        </w:rPr>
        <w:t>родині</w:t>
      </w:r>
      <w:r>
        <w:rPr>
          <w:color w:val="000000"/>
          <w:sz w:val="28"/>
          <w:szCs w:val="23"/>
          <w:lang w:val="uk-UA"/>
        </w:rPr>
        <w:t xml:space="preserve"> надається більшого значення, ніж професії. Відповідно </w:t>
      </w:r>
      <w:r>
        <w:rPr>
          <w:sz w:val="28"/>
          <w:szCs w:val="23"/>
          <w:lang w:val="uk-UA"/>
        </w:rPr>
        <w:t>розрізняються</w:t>
      </w:r>
      <w:r>
        <w:rPr>
          <w:color w:val="000000"/>
          <w:sz w:val="28"/>
          <w:szCs w:val="23"/>
          <w:lang w:val="uk-UA"/>
        </w:rPr>
        <w:t xml:space="preserve"> і </w:t>
      </w:r>
      <w:r>
        <w:rPr>
          <w:sz w:val="28"/>
          <w:szCs w:val="23"/>
          <w:lang w:val="uk-UA"/>
        </w:rPr>
        <w:t>критерії</w:t>
      </w:r>
      <w:r>
        <w:rPr>
          <w:color w:val="000000"/>
          <w:sz w:val="28"/>
          <w:szCs w:val="23"/>
          <w:lang w:val="uk-UA"/>
        </w:rPr>
        <w:t xml:space="preserve"> самооцінок </w:t>
      </w:r>
      <w:r>
        <w:rPr>
          <w:sz w:val="28"/>
          <w:szCs w:val="23"/>
          <w:lang w:val="uk-UA"/>
        </w:rPr>
        <w:t>юнаків</w:t>
      </w:r>
      <w:r>
        <w:rPr>
          <w:color w:val="000000"/>
          <w:sz w:val="28"/>
          <w:szCs w:val="23"/>
          <w:lang w:val="uk-UA"/>
        </w:rPr>
        <w:t xml:space="preserve"> і дівчат. Якщо </w:t>
      </w:r>
      <w:r>
        <w:rPr>
          <w:sz w:val="28"/>
          <w:szCs w:val="23"/>
          <w:lang w:val="uk-UA"/>
        </w:rPr>
        <w:t>перші</w:t>
      </w:r>
      <w:r>
        <w:rPr>
          <w:color w:val="000000"/>
          <w:sz w:val="28"/>
          <w:szCs w:val="23"/>
          <w:lang w:val="uk-UA"/>
        </w:rPr>
        <w:t xml:space="preserve"> оцінюють себе, головним чином, за своїми предметними досягненнями, для дівчат є важливішими міжособистісні стосунки. </w:t>
      </w:r>
    </w:p>
    <w:p w:rsidR="00A141FB" w:rsidRDefault="00A141FB" w:rsidP="00A141FB">
      <w:pPr>
        <w:shd w:val="clear" w:color="auto" w:fill="FFFFFF"/>
        <w:spacing w:line="360" w:lineRule="auto"/>
        <w:ind w:firstLine="709"/>
        <w:jc w:val="both"/>
        <w:rPr>
          <w:color w:val="000000"/>
          <w:sz w:val="28"/>
          <w:szCs w:val="23"/>
          <w:lang w:val="uk-UA"/>
        </w:rPr>
      </w:pPr>
      <w:r>
        <w:rPr>
          <w:color w:val="000000"/>
          <w:sz w:val="28"/>
          <w:szCs w:val="23"/>
          <w:lang w:val="uk-UA"/>
        </w:rPr>
        <w:t xml:space="preserve">Саме у підлітковому віці найчастіше трапляється </w:t>
      </w:r>
      <w:r>
        <w:rPr>
          <w:sz w:val="28"/>
          <w:szCs w:val="23"/>
          <w:lang w:val="uk-UA"/>
        </w:rPr>
        <w:t>перша</w:t>
      </w:r>
      <w:r>
        <w:rPr>
          <w:color w:val="000000"/>
          <w:sz w:val="28"/>
          <w:szCs w:val="23"/>
          <w:lang w:val="uk-UA"/>
        </w:rPr>
        <w:t xml:space="preserve"> закоханість (а зараз і перший досвід сексуальних стосунків). І хоча самі любовні стосунки підлітків ще далекі від зрілих, справді інтимних відносин любові, вони грають дуже важливу роль у формуванні </w:t>
      </w:r>
      <w:r>
        <w:rPr>
          <w:sz w:val="28"/>
          <w:szCs w:val="23"/>
          <w:lang w:val="uk-UA"/>
        </w:rPr>
        <w:t>особистості</w:t>
      </w:r>
      <w:r>
        <w:rPr>
          <w:color w:val="000000"/>
          <w:sz w:val="28"/>
          <w:szCs w:val="23"/>
          <w:lang w:val="uk-UA"/>
        </w:rPr>
        <w:t xml:space="preserve"> й </w:t>
      </w:r>
      <w:r>
        <w:rPr>
          <w:sz w:val="28"/>
          <w:szCs w:val="23"/>
          <w:lang w:val="uk-UA"/>
        </w:rPr>
        <w:t>самовизначенні</w:t>
      </w:r>
      <w:r>
        <w:rPr>
          <w:color w:val="000000"/>
          <w:sz w:val="28"/>
          <w:szCs w:val="23"/>
          <w:lang w:val="uk-UA"/>
        </w:rPr>
        <w:t xml:space="preserve"> підлітка, </w:t>
      </w:r>
      <w:r>
        <w:rPr>
          <w:color w:val="000000"/>
          <w:sz w:val="28"/>
          <w:szCs w:val="23"/>
          <w:lang w:val="uk-UA"/>
        </w:rPr>
        <w:lastRenderedPageBreak/>
        <w:t>сприяючи самопізнанню (за Е</w:t>
      </w:r>
      <w:r>
        <w:rPr>
          <w:sz w:val="28"/>
          <w:szCs w:val="23"/>
          <w:lang w:val="uk-UA"/>
        </w:rPr>
        <w:t>ріксоном</w:t>
      </w:r>
      <w:r>
        <w:rPr>
          <w:color w:val="000000"/>
          <w:sz w:val="28"/>
          <w:szCs w:val="23"/>
          <w:lang w:val="uk-UA"/>
        </w:rPr>
        <w:t>) і с</w:t>
      </w:r>
      <w:r>
        <w:rPr>
          <w:sz w:val="28"/>
          <w:szCs w:val="23"/>
          <w:lang w:val="uk-UA"/>
        </w:rPr>
        <w:t>твердженню</w:t>
      </w:r>
      <w:r w:rsidR="003476C8">
        <w:rPr>
          <w:color w:val="000000"/>
          <w:sz w:val="28"/>
          <w:szCs w:val="23"/>
          <w:lang w:val="uk-UA"/>
        </w:rPr>
        <w:t xml:space="preserve"> у своїй гендерній ролі. </w:t>
      </w:r>
      <w:r>
        <w:rPr>
          <w:color w:val="000000"/>
          <w:sz w:val="28"/>
          <w:szCs w:val="23"/>
          <w:lang w:val="uk-UA"/>
        </w:rPr>
        <w:t xml:space="preserve">Різні перешкоди у вільному прояві активності в цій </w:t>
      </w:r>
      <w:r>
        <w:rPr>
          <w:sz w:val="28"/>
          <w:szCs w:val="23"/>
          <w:lang w:val="uk-UA"/>
        </w:rPr>
        <w:t>області</w:t>
      </w:r>
      <w:r>
        <w:rPr>
          <w:color w:val="000000"/>
          <w:sz w:val="28"/>
          <w:szCs w:val="23"/>
          <w:lang w:val="uk-UA"/>
        </w:rPr>
        <w:t xml:space="preserve"> (наприклад, непопулярність серед однолітків протилежної </w:t>
      </w:r>
      <w:r>
        <w:rPr>
          <w:sz w:val="28"/>
          <w:szCs w:val="23"/>
          <w:lang w:val="uk-UA"/>
        </w:rPr>
        <w:t>статі</w:t>
      </w:r>
      <w:r>
        <w:rPr>
          <w:color w:val="000000"/>
          <w:sz w:val="28"/>
          <w:szCs w:val="23"/>
          <w:lang w:val="uk-UA"/>
        </w:rPr>
        <w:t>) утруднюють формування е</w:t>
      </w:r>
      <w:r>
        <w:rPr>
          <w:sz w:val="28"/>
          <w:szCs w:val="23"/>
          <w:lang w:val="uk-UA"/>
        </w:rPr>
        <w:t>го-ідентичності</w:t>
      </w:r>
      <w:r>
        <w:rPr>
          <w:color w:val="000000"/>
          <w:sz w:val="28"/>
          <w:szCs w:val="23"/>
          <w:lang w:val="uk-UA"/>
        </w:rPr>
        <w:t xml:space="preserve">, сприяють зниженню самооцінки, можуть негативно позначитися на </w:t>
      </w:r>
      <w:r>
        <w:rPr>
          <w:sz w:val="28"/>
          <w:szCs w:val="23"/>
          <w:lang w:val="uk-UA"/>
        </w:rPr>
        <w:t>здатності</w:t>
      </w:r>
      <w:r>
        <w:rPr>
          <w:color w:val="000000"/>
          <w:sz w:val="28"/>
          <w:szCs w:val="23"/>
          <w:lang w:val="uk-UA"/>
        </w:rPr>
        <w:t xml:space="preserve"> до встановлення відносин інтимності надалі.</w:t>
      </w:r>
    </w:p>
    <w:p w:rsidR="00A141FB" w:rsidRDefault="00A141FB" w:rsidP="00A141FB">
      <w:pPr>
        <w:shd w:val="clear" w:color="auto" w:fill="FFFFFF"/>
        <w:spacing w:line="360" w:lineRule="auto"/>
        <w:ind w:firstLine="709"/>
        <w:jc w:val="both"/>
        <w:rPr>
          <w:sz w:val="28"/>
          <w:szCs w:val="28"/>
          <w:lang w:val="uk-UA"/>
        </w:rPr>
      </w:pPr>
      <w:r>
        <w:rPr>
          <w:sz w:val="28"/>
          <w:lang w:val="uk-UA"/>
        </w:rPr>
        <w:t>У цілому в аналізі робіт з підліткової проблематики виділяється ряд істотних для нашого дослідження особливостей даного етапу онтогенезу: н</w:t>
      </w:r>
      <w:r>
        <w:rPr>
          <w:sz w:val="28"/>
          <w:szCs w:val="28"/>
          <w:lang w:val="uk-UA"/>
        </w:rPr>
        <w:t>овий рівень самосвідомості - відкриття “Я” і становлення “Я”-концепції, виникнення рефлексії, усвідомлення своєї індивідуальності, поява часової перспективи і почуття дорослості, а звідси прагнення до самостійності [64; 78; 79; 81].</w:t>
      </w:r>
    </w:p>
    <w:p w:rsidR="00A141FB" w:rsidRDefault="00A141FB" w:rsidP="00A141FB">
      <w:pPr>
        <w:spacing w:line="360" w:lineRule="auto"/>
        <w:ind w:firstLine="709"/>
        <w:jc w:val="both"/>
        <w:rPr>
          <w:sz w:val="28"/>
          <w:szCs w:val="28"/>
          <w:lang w:val="uk-UA"/>
        </w:rPr>
      </w:pPr>
      <w:r>
        <w:rPr>
          <w:sz w:val="28"/>
          <w:szCs w:val="28"/>
          <w:lang w:val="uk-UA"/>
        </w:rPr>
        <w:t xml:space="preserve">Таким чином, підлітковий період є сензитивним для розвитку ідентичності, причому саме в цьому віці відбувається інтеграція результатів рефлексії та інтеріоризованих оцінок дорослих і однолітків у єдину структуру.  </w:t>
      </w:r>
    </w:p>
    <w:p w:rsidR="00B15D88" w:rsidRDefault="00B15D88" w:rsidP="00B15D88">
      <w:pPr>
        <w:spacing w:line="360" w:lineRule="auto"/>
        <w:ind w:firstLine="709"/>
        <w:jc w:val="both"/>
        <w:rPr>
          <w:sz w:val="28"/>
          <w:szCs w:val="28"/>
          <w:lang w:val="uk-UA"/>
        </w:rPr>
      </w:pPr>
      <w:r w:rsidRPr="00B15D88">
        <w:rPr>
          <w:sz w:val="28"/>
          <w:szCs w:val="28"/>
          <w:lang w:val="uk-UA"/>
        </w:rPr>
        <w:t xml:space="preserve">Особливе місце у системі міграційних теорій мікрорівня посідає концепція людського (соціального) капіталу. Її автори (Г. Беккер, Т. Шульц) розглядали міграції як інвестиції в «людський капітал», спрямовані на підвищення доходів, рівня освіти, професійну підготовку тощо. </w:t>
      </w:r>
      <w:r w:rsidRPr="00B15D88">
        <w:rPr>
          <w:sz w:val="28"/>
          <w:szCs w:val="28"/>
        </w:rPr>
        <w:t xml:space="preserve">Проте, для реалізації переміщення за кордон також потрібен певний капітал. Самого бажання індивіда, звичайно, замало, тому необхідні різноманітні ресурси, одним з яких і є людський (соціальний) капітал. Г. Беккер під людським капіталом розуміє сукупність продуктивних здібностей, що отримує індивідуум шляхом акумуляції загальних та специфічних знань, вмінь та ін. [19]. </w:t>
      </w:r>
    </w:p>
    <w:p w:rsidR="00B15D88" w:rsidRDefault="00B15D88" w:rsidP="00B15D88">
      <w:pPr>
        <w:spacing w:line="360" w:lineRule="auto"/>
        <w:ind w:firstLine="709"/>
        <w:jc w:val="both"/>
        <w:rPr>
          <w:sz w:val="28"/>
          <w:szCs w:val="28"/>
          <w:lang w:val="uk-UA"/>
        </w:rPr>
      </w:pPr>
      <w:r w:rsidRPr="00B15D88">
        <w:rPr>
          <w:sz w:val="28"/>
          <w:szCs w:val="28"/>
          <w:lang w:val="uk-UA"/>
        </w:rPr>
        <w:t>Прихильники цієї концепції вважають, що потенційні мігранти володіють більшим людським капіталом, ніж ті, хто на пер</w:t>
      </w:r>
      <w:r>
        <w:rPr>
          <w:sz w:val="28"/>
          <w:szCs w:val="28"/>
          <w:lang w:val="uk-UA"/>
        </w:rPr>
        <w:t>еїзд не наважується</w:t>
      </w:r>
      <w:r w:rsidRPr="00B15D88">
        <w:rPr>
          <w:sz w:val="28"/>
          <w:szCs w:val="28"/>
          <w:lang w:val="uk-UA"/>
        </w:rPr>
        <w:t xml:space="preserve">. </w:t>
      </w:r>
      <w:r w:rsidRPr="00B15D88">
        <w:rPr>
          <w:sz w:val="28"/>
          <w:szCs w:val="28"/>
        </w:rPr>
        <w:t xml:space="preserve">Вперше в історії економічної думки використав термін «людський капітал» Т. Шульц. </w:t>
      </w:r>
    </w:p>
    <w:p w:rsidR="00B15D88" w:rsidRDefault="00B15D88" w:rsidP="00B15D88">
      <w:pPr>
        <w:spacing w:line="360" w:lineRule="auto"/>
        <w:ind w:firstLine="709"/>
        <w:jc w:val="both"/>
        <w:rPr>
          <w:sz w:val="28"/>
          <w:szCs w:val="28"/>
          <w:lang w:val="uk-UA"/>
        </w:rPr>
      </w:pPr>
      <w:r w:rsidRPr="00B15D88">
        <w:rPr>
          <w:sz w:val="28"/>
          <w:szCs w:val="28"/>
          <w:lang w:val="uk-UA"/>
        </w:rPr>
        <w:t>Він виокремлює п’ять джерел виробництва та збільшення людського капіталу, одним серед них є міграція індивідуумів та сімей у с</w:t>
      </w:r>
      <w:r>
        <w:rPr>
          <w:sz w:val="28"/>
          <w:szCs w:val="28"/>
          <w:lang w:val="uk-UA"/>
        </w:rPr>
        <w:t>пробах знайти роботу</w:t>
      </w:r>
      <w:r w:rsidRPr="00B15D88">
        <w:rPr>
          <w:sz w:val="28"/>
          <w:szCs w:val="28"/>
          <w:lang w:val="uk-UA"/>
        </w:rPr>
        <w:t xml:space="preserve">. </w:t>
      </w:r>
    </w:p>
    <w:p w:rsidR="00B15D88" w:rsidRDefault="00B15D88" w:rsidP="00B15D88">
      <w:pPr>
        <w:spacing w:line="360" w:lineRule="auto"/>
        <w:ind w:firstLine="709"/>
        <w:jc w:val="both"/>
        <w:rPr>
          <w:sz w:val="28"/>
          <w:szCs w:val="28"/>
          <w:lang w:val="uk-UA"/>
        </w:rPr>
      </w:pPr>
      <w:r w:rsidRPr="00B15D88">
        <w:rPr>
          <w:sz w:val="28"/>
          <w:szCs w:val="28"/>
          <w:lang w:val="uk-UA"/>
        </w:rPr>
        <w:t xml:space="preserve">Варто зауважити, що прихильники теорії людського (соціального) капіталу, наголошують на тому, що міграція в іншу країну можлива лише тоді, </w:t>
      </w:r>
      <w:r w:rsidRPr="00B15D88">
        <w:rPr>
          <w:sz w:val="28"/>
          <w:szCs w:val="28"/>
          <w:lang w:val="uk-UA"/>
        </w:rPr>
        <w:lastRenderedPageBreak/>
        <w:t xml:space="preserve">коли сукупні витрати на її реалізацію будуть меншими за той дохід, який в майбутньому отримає мігрант на новому місці. </w:t>
      </w:r>
      <w:r w:rsidRPr="00B15D88">
        <w:rPr>
          <w:sz w:val="28"/>
          <w:szCs w:val="28"/>
        </w:rPr>
        <w:t>Більше того, йдеться не лише про матеріальні (грошові) видатки, а й психологічні, такі як відсутність на чужині безпосереднього спілкування з рідними та близькими</w:t>
      </w:r>
      <w:r>
        <w:rPr>
          <w:sz w:val="28"/>
          <w:szCs w:val="28"/>
          <w:lang w:val="uk-UA"/>
        </w:rPr>
        <w:t>.</w:t>
      </w:r>
    </w:p>
    <w:p w:rsidR="00B15D88" w:rsidRDefault="00B15D88" w:rsidP="00B15D88">
      <w:pPr>
        <w:spacing w:line="360" w:lineRule="auto"/>
        <w:ind w:firstLine="709"/>
        <w:jc w:val="both"/>
        <w:rPr>
          <w:sz w:val="28"/>
          <w:szCs w:val="28"/>
          <w:lang w:val="uk-UA"/>
        </w:rPr>
      </w:pPr>
      <w:r w:rsidRPr="00B15D88">
        <w:rPr>
          <w:sz w:val="28"/>
          <w:szCs w:val="28"/>
        </w:rPr>
        <w:t>Тобто, концептуальні положення цієї теорії зводяться до того, що інвестиції людини в міграцію здійснюються виключно на раціональній основі. М. Піоро розвинув ще одну економічну теорію подвійного ринку праці. Відповідно до цієї теорії, ринок праці складається з первинного і вторинного секторів. Первинний сектор пропо</w:t>
      </w:r>
      <w:r>
        <w:rPr>
          <w:sz w:val="28"/>
          <w:szCs w:val="28"/>
        </w:rPr>
        <w:t xml:space="preserve">нує престижну роботу, вигідні </w:t>
      </w:r>
      <w:r w:rsidRPr="00B15D88">
        <w:rPr>
          <w:sz w:val="28"/>
          <w:szCs w:val="28"/>
        </w:rPr>
        <w:t xml:space="preserve"> умови праці, високу заробітну плату, кар’єрний ріст, тому тут зайняті здебільшого висококваліфіковані працівники. Вторинний сектор ринку праці є менш привабливим, термін пропонованої роботи на ньому не тривалий, робочі місця є не престижними та не передбачають кар’єрного зростання. </w:t>
      </w:r>
    </w:p>
    <w:p w:rsidR="00B15D88" w:rsidRDefault="00B15D88" w:rsidP="00B15D88">
      <w:pPr>
        <w:spacing w:line="360" w:lineRule="auto"/>
        <w:ind w:firstLine="709"/>
        <w:jc w:val="both"/>
        <w:rPr>
          <w:sz w:val="28"/>
          <w:szCs w:val="28"/>
          <w:lang w:val="uk-UA"/>
        </w:rPr>
      </w:pPr>
      <w:r w:rsidRPr="00B15D88">
        <w:rPr>
          <w:sz w:val="28"/>
          <w:szCs w:val="28"/>
        </w:rPr>
        <w:t>Вторинний сектор пропонує робочі місця переважно у галузі нематеріального виробництва, зокрема у сфері послуг. У зв’язку з тим, що рівень заробітної плати тут традиційно низький, власна робоча сила не зацікавлена у такій пропозиції. Відповідно, для її виконання як державні, так і приватні структури залучають працівників-іноземців, які готові працювати в поганих умовах та за мізерну платню, порівняно із заробітною платою висококваліфікованих працівників. На основі цього, М. Піоро і стверджує, що саме іммігранти прагнуть задовольнити попит у в</w:t>
      </w:r>
      <w:r>
        <w:rPr>
          <w:sz w:val="28"/>
          <w:szCs w:val="28"/>
        </w:rPr>
        <w:t>торинному секторі ринку праці [</w:t>
      </w:r>
      <w:r w:rsidRPr="00B15D88">
        <w:rPr>
          <w:sz w:val="28"/>
          <w:szCs w:val="28"/>
        </w:rPr>
        <w:t xml:space="preserve">76]. </w:t>
      </w:r>
    </w:p>
    <w:p w:rsidR="00B15D88" w:rsidRDefault="00B15D88" w:rsidP="00B15D88">
      <w:pPr>
        <w:spacing w:line="360" w:lineRule="auto"/>
        <w:ind w:firstLine="709"/>
        <w:jc w:val="both"/>
        <w:rPr>
          <w:sz w:val="28"/>
          <w:szCs w:val="28"/>
          <w:lang w:val="uk-UA"/>
        </w:rPr>
      </w:pPr>
      <w:r w:rsidRPr="00B15D88">
        <w:rPr>
          <w:sz w:val="28"/>
          <w:szCs w:val="28"/>
          <w:lang w:val="uk-UA"/>
        </w:rPr>
        <w:t xml:space="preserve">Концепція М. Піоро є достатньо цікавою, проте вона пояснює заповнення вторинного сектору ринку праці тільки у високорозвинутих країнах, адже очевидно, що держави з низьким рівнем економічного розвитку не приваблюють трудових мігрантів і, тим більше, не намагаються залучати їх до роботи у вторинному секторі, оскільки через безробіття є достатньо власної робочої сили. </w:t>
      </w:r>
      <w:r w:rsidRPr="00B15D88">
        <w:rPr>
          <w:sz w:val="28"/>
          <w:szCs w:val="28"/>
        </w:rPr>
        <w:t xml:space="preserve">Також автор намагається пояснити міжнародну трудову міграцію наголошуючи на факторах притягування в країнах-реципієнтах, при цьому не звертаючи особливої уваги на фактори виштовхування із країни-донора, що є, </w:t>
      </w:r>
      <w:r w:rsidRPr="00B15D88">
        <w:rPr>
          <w:sz w:val="28"/>
          <w:szCs w:val="28"/>
        </w:rPr>
        <w:lastRenderedPageBreak/>
        <w:t xml:space="preserve">на нашу думку, не менш важливо, а в багатьох випадках і основою для прийняття позитивного рішення про еміграцію. </w:t>
      </w:r>
    </w:p>
    <w:p w:rsidR="00B15D88" w:rsidRDefault="00B15D88" w:rsidP="00B15D88">
      <w:pPr>
        <w:spacing w:line="360" w:lineRule="auto"/>
        <w:ind w:firstLine="709"/>
        <w:jc w:val="both"/>
        <w:rPr>
          <w:sz w:val="28"/>
          <w:szCs w:val="28"/>
          <w:lang w:val="uk-UA"/>
        </w:rPr>
      </w:pPr>
      <w:r w:rsidRPr="00B15D88">
        <w:rPr>
          <w:sz w:val="28"/>
          <w:szCs w:val="28"/>
          <w:lang w:val="uk-UA"/>
        </w:rPr>
        <w:t xml:space="preserve">Неповноцінність теорії М. Піоро долає теорія притягання-виштовхування, яка комплексно враховує взаємодію цих двох груп факторів, які одночасно існують у країнахреципієнтах та країнах-донорах трудових мігрантів [35]. </w:t>
      </w:r>
    </w:p>
    <w:p w:rsidR="00CE0A8C" w:rsidRDefault="00B15D88" w:rsidP="00B15D88">
      <w:pPr>
        <w:spacing w:line="360" w:lineRule="auto"/>
        <w:ind w:firstLine="709"/>
        <w:jc w:val="both"/>
        <w:rPr>
          <w:sz w:val="28"/>
          <w:szCs w:val="28"/>
          <w:lang w:val="uk-UA"/>
        </w:rPr>
      </w:pPr>
      <w:r w:rsidRPr="00B15D88">
        <w:rPr>
          <w:sz w:val="28"/>
          <w:szCs w:val="28"/>
        </w:rPr>
        <w:t xml:space="preserve">В результаті, робоча сила із слаборозвинутих країн спрямовується в напрямі країн високорозвинутих, де умови праці є кращими, а її оплата вищою. Марксистський підхід однозначно пояснює міграційні процеси тільки на макрорівні, проте він є фундаментальною теоретичною концепцією, яка може пояснити основні закономірності міжнародної трудової міграції. У рамках теорії міграційних мереж досліджуються особливості міграційних процесів на макрорівні. Міждержавний рух населення, слідуючи цій теорії, частково обумовлюється існуванням своєрідних спільнот мігрантів, які утворюють так звані міграційні мережі. </w:t>
      </w:r>
    </w:p>
    <w:p w:rsidR="00CE0A8C" w:rsidRDefault="00B15D88" w:rsidP="00B15D88">
      <w:pPr>
        <w:spacing w:line="360" w:lineRule="auto"/>
        <w:ind w:firstLine="709"/>
        <w:jc w:val="both"/>
        <w:rPr>
          <w:sz w:val="28"/>
          <w:szCs w:val="28"/>
          <w:lang w:val="uk-UA"/>
        </w:rPr>
      </w:pPr>
      <w:r w:rsidRPr="00CE0A8C">
        <w:rPr>
          <w:sz w:val="28"/>
          <w:szCs w:val="28"/>
          <w:lang w:val="uk-UA"/>
        </w:rPr>
        <w:t xml:space="preserve">Останні є комплексними міжособистісними зв’язками, які поєднують нинішніх, колишніх і потенційних мігрантів як в країнах-донорах, так і в країнах-реципієнтах. </w:t>
      </w:r>
      <w:r w:rsidRPr="00B15D88">
        <w:rPr>
          <w:sz w:val="28"/>
          <w:szCs w:val="28"/>
        </w:rPr>
        <w:t xml:space="preserve">Більше того, ці зв’язки є не лише родинного характеру, вони включають в себе відносини з друзями чи знайомими, а інколи й з чужими людьми, виходячи з принципів етно-національної приналежності. Тобто, міграційні мережі – це своєрідна форма соціального капіталу, наявність якого сприяє зниженню витрат та ризиків для міжнародного мігранта, пов’язаних з переїздом в іншу країну. </w:t>
      </w:r>
    </w:p>
    <w:p w:rsidR="00CE0A8C" w:rsidRDefault="00B15D88" w:rsidP="00B15D88">
      <w:pPr>
        <w:spacing w:line="360" w:lineRule="auto"/>
        <w:ind w:firstLine="709"/>
        <w:jc w:val="both"/>
        <w:rPr>
          <w:sz w:val="28"/>
          <w:szCs w:val="28"/>
          <w:lang w:val="uk-UA"/>
        </w:rPr>
      </w:pPr>
      <w:r w:rsidRPr="00CE0A8C">
        <w:rPr>
          <w:sz w:val="28"/>
          <w:szCs w:val="28"/>
          <w:lang w:val="uk-UA"/>
        </w:rPr>
        <w:t xml:space="preserve">Як наслідок, матеріальна, соціальна і психологічна віддача від міграції зростає, оскільки з допомогою таких мереж «нинішні» мігранти швидше знаходять роботу та житло у чужій країні. Окрім того, це сприяє більш швидкій інтеграції у нове суспільство та задовольняє потребу у міжособистісному спілкуванні зі своїми </w:t>
      </w:r>
      <w:r w:rsidR="00CE0A8C" w:rsidRPr="00CE0A8C">
        <w:rPr>
          <w:sz w:val="28"/>
          <w:szCs w:val="28"/>
          <w:lang w:val="uk-UA"/>
        </w:rPr>
        <w:t>співвітчизниками</w:t>
      </w:r>
      <w:r w:rsidRPr="00CE0A8C">
        <w:rPr>
          <w:sz w:val="28"/>
          <w:szCs w:val="28"/>
          <w:lang w:val="uk-UA"/>
        </w:rPr>
        <w:t xml:space="preserve">. </w:t>
      </w:r>
      <w:r w:rsidRPr="00B15D88">
        <w:rPr>
          <w:sz w:val="28"/>
          <w:szCs w:val="28"/>
        </w:rPr>
        <w:t xml:space="preserve">Уже згадуваний нами П. Піоро також говорить про міграційні мережі, через які проходять значні потоки міграції. Ці мережі утворюються внаслідок взаємодопомоги емігрантів один одному і мають етнічну ознаку. Мова йде про ситуацію, коли іноземні працівники </w:t>
      </w:r>
      <w:r w:rsidRPr="00B15D88">
        <w:rPr>
          <w:sz w:val="28"/>
          <w:szCs w:val="28"/>
        </w:rPr>
        <w:lastRenderedPageBreak/>
        <w:t>працюють на свого співвітчизника, який емігрував раніше і виступає в ролі роботодавця. Можна припустити, що наявність соціальних зв’язків за кордоном значно підвищує ймовірність переміщення, оскільки це зменшує витрати та ризики і, відповідно, збільшує пере</w:t>
      </w:r>
      <w:r w:rsidR="00CE0A8C">
        <w:rPr>
          <w:sz w:val="28"/>
          <w:szCs w:val="28"/>
        </w:rPr>
        <w:t xml:space="preserve">ваги та вигоди для мігранта. І </w:t>
      </w:r>
      <w:r w:rsidRPr="00B15D88">
        <w:rPr>
          <w:sz w:val="28"/>
          <w:szCs w:val="28"/>
        </w:rPr>
        <w:t>лише перші потоки мігрантів походять з середнього та вищого за середній класів соціальної ієрархії і відрізняються підвищеною стійкістю до стресів, високим о</w:t>
      </w:r>
      <w:r w:rsidR="00CE0A8C">
        <w:rPr>
          <w:sz w:val="28"/>
          <w:szCs w:val="28"/>
        </w:rPr>
        <w:t>світнім рівнем тощо</w:t>
      </w:r>
      <w:r w:rsidRPr="00B15D88">
        <w:rPr>
          <w:sz w:val="28"/>
          <w:szCs w:val="28"/>
        </w:rPr>
        <w:t xml:space="preserve">. З розширенням міграційних мереж витрати на переміщення падають, а міграційні потоки стають менш селективними. </w:t>
      </w:r>
    </w:p>
    <w:p w:rsidR="00CE0A8C" w:rsidRDefault="00B15D88" w:rsidP="00B15D88">
      <w:pPr>
        <w:spacing w:line="360" w:lineRule="auto"/>
        <w:ind w:firstLine="709"/>
        <w:jc w:val="both"/>
        <w:rPr>
          <w:sz w:val="28"/>
          <w:szCs w:val="28"/>
          <w:lang w:val="uk-UA"/>
        </w:rPr>
      </w:pPr>
      <w:r w:rsidRPr="00CE0A8C">
        <w:rPr>
          <w:sz w:val="28"/>
          <w:szCs w:val="28"/>
          <w:lang w:val="uk-UA"/>
        </w:rPr>
        <w:t xml:space="preserve">У рамках економічної науки також досліджується й інтелектуальна міграція, яка є одним із різновидів трудової. </w:t>
      </w:r>
      <w:r w:rsidRPr="00B15D88">
        <w:rPr>
          <w:sz w:val="28"/>
          <w:szCs w:val="28"/>
        </w:rPr>
        <w:t xml:space="preserve">Відмінність цих понять полягає лиш в тому, на яку працю – фізичну чи інтелектуальну – претендує мігрант. Інтелектуальний капітал став важливим елементом економічного зростання саме в умовах розвитку постіндустріального суспільства. Відтік висококваліфікованих працівників може зменшити ефективність національного виробництва країни-донора, і в той же час сприяти економічному зростанню країни-реципієнта [81]. Сьогодні в основі міграційної політики багатьох розвинутих країн світу лежить стратегія приваблення інтелектуального мігранта, адже тільки інтелектуальна особистість здатна забезпечити розвиток та конкурентоспроможність економічних систем [13]. Тому вона формується шляхом розвитку інтелектуального продукту, в тому числі і з високоосвічених мігрантів. Відзначимо, що більшість концепцій міграції розробляються на двох рівнях: мікро- (рівень окремої особистості чи домогосподарства) і макрорівні (рівень окремої держави чи груп держав). </w:t>
      </w:r>
    </w:p>
    <w:p w:rsidR="00CE0A8C" w:rsidRDefault="00B15D88" w:rsidP="00B15D88">
      <w:pPr>
        <w:spacing w:line="360" w:lineRule="auto"/>
        <w:ind w:firstLine="709"/>
        <w:jc w:val="both"/>
        <w:rPr>
          <w:sz w:val="28"/>
          <w:szCs w:val="28"/>
          <w:lang w:val="uk-UA"/>
        </w:rPr>
      </w:pPr>
      <w:r w:rsidRPr="00CE0A8C">
        <w:rPr>
          <w:sz w:val="28"/>
          <w:szCs w:val="28"/>
          <w:lang w:val="uk-UA"/>
        </w:rPr>
        <w:t>Проте, є низка дослідників, які вважають, що ці два рівні прямо</w:t>
      </w:r>
      <w:r w:rsidR="00CE0A8C">
        <w:rPr>
          <w:sz w:val="28"/>
          <w:szCs w:val="28"/>
          <w:lang w:val="uk-UA"/>
        </w:rPr>
        <w:t xml:space="preserve"> пов’язані між собою, оскільки </w:t>
      </w:r>
      <w:r w:rsidRPr="00CE0A8C">
        <w:rPr>
          <w:sz w:val="28"/>
          <w:szCs w:val="28"/>
          <w:lang w:val="uk-UA"/>
        </w:rPr>
        <w:t>жоден індивід не може приймати рішення у відриві від структури, в якій він перебуває, як і жодна структура не може існувати незалежно від індивіда, який її створює та долучається д</w:t>
      </w:r>
      <w:r w:rsidR="00CE0A8C">
        <w:rPr>
          <w:sz w:val="28"/>
          <w:szCs w:val="28"/>
          <w:lang w:val="uk-UA"/>
        </w:rPr>
        <w:t>о її розвитку [1</w:t>
      </w:r>
      <w:r w:rsidRPr="00CE0A8C">
        <w:rPr>
          <w:sz w:val="28"/>
          <w:szCs w:val="28"/>
          <w:lang w:val="uk-UA"/>
        </w:rPr>
        <w:t>2]. Однак, згадувані нами раніше мігрантські мережі та спільноти дають підставу виділяти і мезорівень, оскільки з практичної точки зору дослідження цих соціальних суб’єктів мо</w:t>
      </w:r>
      <w:r w:rsidR="00CE0A8C" w:rsidRPr="00CE0A8C">
        <w:rPr>
          <w:sz w:val="28"/>
          <w:szCs w:val="28"/>
          <w:lang w:val="uk-UA"/>
        </w:rPr>
        <w:t xml:space="preserve">жливе тільки на цьому рівні. </w:t>
      </w:r>
      <w:r w:rsidRPr="00B15D88">
        <w:rPr>
          <w:sz w:val="28"/>
          <w:szCs w:val="28"/>
        </w:rPr>
        <w:t xml:space="preserve">Існує також теорія, яка </w:t>
      </w:r>
      <w:r w:rsidRPr="00B15D88">
        <w:rPr>
          <w:sz w:val="28"/>
          <w:szCs w:val="28"/>
        </w:rPr>
        <w:lastRenderedPageBreak/>
        <w:t xml:space="preserve">розглядає міжнародну трудову міграцію ширше за попередні, а саме на мегарівні. Це теорія світового ринку праці. Згідно її положень, на рівні всього світового господарства існує глобальний ринок праці, який не має конкретно визначених територіальних меж. Світовий ринок праці визначає попит і пропозицію на іноземну робочу силу в різних країнах світу, формує відмінності в оплаті праці та впливає на динаміку соціальноекономічних, політичних та культурних світових процесів. Головними учасниками світового ринку праці є країни-донори, країни-реципієнти та трудові мігранти. Кожен із цих учасників має власні інтереси у цій грі, проте конкретний перерозподіл робочої сили між окремими державами, стає можливим тільки за умови поєднання цих інтересів [67]. </w:t>
      </w:r>
    </w:p>
    <w:p w:rsidR="00A141FB" w:rsidRPr="00B15D88" w:rsidRDefault="00B15D88" w:rsidP="00B15D88">
      <w:pPr>
        <w:spacing w:line="360" w:lineRule="auto"/>
        <w:ind w:firstLine="709"/>
        <w:jc w:val="both"/>
        <w:rPr>
          <w:b/>
          <w:sz w:val="28"/>
          <w:szCs w:val="28"/>
          <w:lang w:val="uk-UA"/>
        </w:rPr>
      </w:pPr>
      <w:r w:rsidRPr="00CE0A8C">
        <w:rPr>
          <w:sz w:val="28"/>
          <w:szCs w:val="28"/>
          <w:lang w:val="uk-UA"/>
        </w:rPr>
        <w:t xml:space="preserve">Проаналізовані вище західні теоретичні підходи до дослідження міграції дають підставу стверджувати, що хоча наведені теорії і охоплюють широке коло питань, проте їх недостатньо, щоб пояснити все різноманіття міграції. </w:t>
      </w:r>
      <w:r w:rsidRPr="00B15D88">
        <w:rPr>
          <w:sz w:val="28"/>
          <w:szCs w:val="28"/>
        </w:rPr>
        <w:t>Зокрема, вони досліджують в основному економічні причини міграції і недостатньо враховують взаємозв'язок цього явища з культурними, соціальними та політичними процесами. У цьому контексті цікавою постає міграційна модель М. Тодаро. Американський економіст, хоч і вважає головною причиною міграції економічну доцільність, проте він наголошує, що важливу роль у процесі прийняття рішення про від’їзд відіграє психологічна мотивація. Окрім того, автор зауважує, що установка на міграцію обумовлюється не стільки відмінностями в оплаті праці, скільки суб’єктивними очікуваннями потенційних мігрантів щодо цих відмінностей [67]. Тобто, М. Тодаро описує трудову міграцію не тільки в економічних категоріях, а намагається більш детально описати її, враховуючи і психологічні аспекти.</w:t>
      </w:r>
    </w:p>
    <w:p w:rsidR="00442D19" w:rsidRDefault="00442D19" w:rsidP="00A141FB">
      <w:pPr>
        <w:spacing w:line="360" w:lineRule="auto"/>
        <w:jc w:val="both"/>
        <w:rPr>
          <w:b/>
          <w:sz w:val="28"/>
          <w:szCs w:val="28"/>
          <w:lang w:val="uk-UA"/>
        </w:rPr>
      </w:pPr>
    </w:p>
    <w:p w:rsidR="00442D19" w:rsidRDefault="00442D19" w:rsidP="00A141FB">
      <w:pPr>
        <w:spacing w:line="360" w:lineRule="auto"/>
        <w:jc w:val="both"/>
        <w:rPr>
          <w:b/>
          <w:sz w:val="28"/>
          <w:szCs w:val="28"/>
          <w:lang w:val="uk-UA"/>
        </w:rPr>
      </w:pPr>
    </w:p>
    <w:p w:rsidR="00442D19" w:rsidRDefault="00442D19" w:rsidP="00A141FB">
      <w:pPr>
        <w:spacing w:line="360" w:lineRule="auto"/>
        <w:jc w:val="both"/>
        <w:rPr>
          <w:b/>
          <w:sz w:val="28"/>
          <w:szCs w:val="28"/>
          <w:lang w:val="uk-UA"/>
        </w:rPr>
      </w:pPr>
    </w:p>
    <w:p w:rsidR="00C514FB" w:rsidRDefault="00C514FB" w:rsidP="00A141FB">
      <w:pPr>
        <w:spacing w:line="360" w:lineRule="auto"/>
        <w:jc w:val="both"/>
        <w:rPr>
          <w:b/>
          <w:sz w:val="28"/>
          <w:szCs w:val="28"/>
          <w:lang w:val="uk-UA"/>
        </w:rPr>
      </w:pPr>
    </w:p>
    <w:p w:rsidR="00C514FB" w:rsidRDefault="00C514FB" w:rsidP="00A141FB">
      <w:pPr>
        <w:spacing w:line="360" w:lineRule="auto"/>
        <w:jc w:val="both"/>
        <w:rPr>
          <w:b/>
          <w:sz w:val="28"/>
          <w:szCs w:val="28"/>
          <w:lang w:val="uk-UA"/>
        </w:rPr>
      </w:pPr>
    </w:p>
    <w:p w:rsidR="00A141FB" w:rsidRDefault="00A141FB" w:rsidP="00A141FB">
      <w:pPr>
        <w:tabs>
          <w:tab w:val="left" w:pos="8931"/>
        </w:tabs>
        <w:spacing w:line="360" w:lineRule="auto"/>
        <w:jc w:val="center"/>
        <w:rPr>
          <w:b/>
          <w:bCs/>
          <w:color w:val="000000"/>
          <w:spacing w:val="-17"/>
          <w:sz w:val="28"/>
          <w:szCs w:val="28"/>
          <w:lang w:val="uk-UA"/>
        </w:rPr>
      </w:pPr>
      <w:r>
        <w:rPr>
          <w:b/>
          <w:bCs/>
          <w:color w:val="000000"/>
          <w:spacing w:val="-17"/>
          <w:sz w:val="28"/>
          <w:szCs w:val="28"/>
          <w:lang w:val="uk-UA"/>
        </w:rPr>
        <w:lastRenderedPageBreak/>
        <w:t xml:space="preserve">РОЗДІЛ 2  </w:t>
      </w:r>
    </w:p>
    <w:p w:rsidR="00C514FB" w:rsidRDefault="00C514FB" w:rsidP="00A141FB">
      <w:pPr>
        <w:tabs>
          <w:tab w:val="left" w:pos="8931"/>
        </w:tabs>
        <w:spacing w:line="360" w:lineRule="auto"/>
        <w:jc w:val="center"/>
        <w:rPr>
          <w:b/>
          <w:bCs/>
          <w:color w:val="000000"/>
          <w:spacing w:val="-17"/>
          <w:sz w:val="28"/>
          <w:szCs w:val="28"/>
          <w:lang w:val="uk-UA"/>
        </w:rPr>
      </w:pPr>
    </w:p>
    <w:p w:rsidR="00A141FB" w:rsidRDefault="00442D19" w:rsidP="00A141FB">
      <w:pPr>
        <w:tabs>
          <w:tab w:val="left" w:pos="8931"/>
        </w:tabs>
        <w:spacing w:line="360" w:lineRule="auto"/>
        <w:jc w:val="center"/>
        <w:rPr>
          <w:b/>
          <w:caps/>
          <w:sz w:val="28"/>
          <w:lang w:val="uk-UA"/>
        </w:rPr>
      </w:pPr>
      <w:r>
        <w:rPr>
          <w:b/>
          <w:bCs/>
          <w:sz w:val="28"/>
          <w:szCs w:val="28"/>
          <w:lang w:val="uk-UA"/>
        </w:rPr>
        <w:t xml:space="preserve">ЕМПІРИЧНЕ ДОСЛІДЖЕННЯ </w:t>
      </w:r>
      <w:r w:rsidRPr="00E876EF">
        <w:rPr>
          <w:b/>
          <w:caps/>
          <w:sz w:val="28"/>
          <w:lang w:val="uk-UA"/>
        </w:rPr>
        <w:t>соціального сирітства в системі соціального забезпечення</w:t>
      </w:r>
    </w:p>
    <w:p w:rsidR="00442D19" w:rsidRDefault="00442D19" w:rsidP="00A141FB">
      <w:pPr>
        <w:tabs>
          <w:tab w:val="left" w:pos="8931"/>
        </w:tabs>
        <w:spacing w:line="360" w:lineRule="auto"/>
        <w:jc w:val="center"/>
        <w:rPr>
          <w:b/>
          <w:bCs/>
          <w:color w:val="000000"/>
          <w:spacing w:val="-17"/>
          <w:sz w:val="28"/>
          <w:szCs w:val="28"/>
          <w:lang w:val="uk-UA"/>
        </w:rPr>
      </w:pPr>
    </w:p>
    <w:p w:rsidR="00A141FB" w:rsidRPr="00110636" w:rsidRDefault="00442D19" w:rsidP="00A141FB">
      <w:pPr>
        <w:tabs>
          <w:tab w:val="left" w:pos="8931"/>
        </w:tabs>
        <w:spacing w:line="360" w:lineRule="auto"/>
        <w:jc w:val="both"/>
        <w:rPr>
          <w:b/>
          <w:sz w:val="28"/>
          <w:szCs w:val="28"/>
          <w:lang w:val="uk-UA"/>
        </w:rPr>
      </w:pPr>
      <w:r>
        <w:rPr>
          <w:b/>
          <w:bCs/>
          <w:spacing w:val="-17"/>
          <w:sz w:val="28"/>
          <w:szCs w:val="28"/>
          <w:lang w:val="uk-UA"/>
        </w:rPr>
        <w:t xml:space="preserve">           </w:t>
      </w:r>
      <w:r w:rsidR="00A141FB" w:rsidRPr="00110636">
        <w:rPr>
          <w:b/>
          <w:bCs/>
          <w:spacing w:val="-17"/>
          <w:sz w:val="28"/>
          <w:szCs w:val="28"/>
          <w:lang w:val="uk-UA"/>
        </w:rPr>
        <w:t xml:space="preserve">2.1. </w:t>
      </w:r>
      <w:r w:rsidR="00A141FB" w:rsidRPr="00110636">
        <w:rPr>
          <w:b/>
          <w:sz w:val="28"/>
          <w:szCs w:val="28"/>
          <w:lang w:val="uk-UA"/>
        </w:rPr>
        <w:t xml:space="preserve"> Методика та загальна процедура організації емпіричного дослідження </w:t>
      </w:r>
    </w:p>
    <w:p w:rsidR="00A141FB" w:rsidRPr="00110636" w:rsidRDefault="00A141FB" w:rsidP="00A141FB">
      <w:pPr>
        <w:tabs>
          <w:tab w:val="left" w:pos="8931"/>
        </w:tabs>
        <w:spacing w:line="360" w:lineRule="auto"/>
        <w:jc w:val="both"/>
        <w:rPr>
          <w:b/>
          <w:color w:val="000000"/>
          <w:spacing w:val="-6"/>
          <w:sz w:val="28"/>
          <w:szCs w:val="28"/>
          <w:lang w:val="uk-UA"/>
        </w:rPr>
      </w:pPr>
    </w:p>
    <w:p w:rsidR="00CE0A8C" w:rsidRDefault="00CE0A8C" w:rsidP="00A141FB">
      <w:pPr>
        <w:pStyle w:val="ad"/>
        <w:spacing w:after="0" w:line="360" w:lineRule="auto"/>
        <w:ind w:firstLine="709"/>
        <w:jc w:val="both"/>
        <w:rPr>
          <w:sz w:val="28"/>
          <w:szCs w:val="28"/>
          <w:lang w:val="uk-UA"/>
        </w:rPr>
      </w:pPr>
      <w:r w:rsidRPr="00CE0A8C">
        <w:rPr>
          <w:sz w:val="28"/>
          <w:szCs w:val="28"/>
        </w:rPr>
        <w:t xml:space="preserve">Проблема сирітства сьогодні існує у кожній країні світу і, звичайно, залишається важливим питанням для українського суспільства. Вирішення цієї проблеми у різних державах залежить від цілої низки факторів, серед яких виділяємо соціально-економічний розвиток, політичний устрій, культурні традиції тощо. </w:t>
      </w:r>
    </w:p>
    <w:p w:rsidR="00424731" w:rsidRDefault="00CE0A8C" w:rsidP="00A141FB">
      <w:pPr>
        <w:pStyle w:val="ad"/>
        <w:spacing w:after="0" w:line="360" w:lineRule="auto"/>
        <w:ind w:firstLine="709"/>
        <w:jc w:val="both"/>
        <w:rPr>
          <w:sz w:val="28"/>
          <w:szCs w:val="28"/>
          <w:lang w:val="uk-UA"/>
        </w:rPr>
      </w:pPr>
      <w:r w:rsidRPr="00CE0A8C">
        <w:rPr>
          <w:sz w:val="28"/>
          <w:szCs w:val="28"/>
        </w:rPr>
        <w:t xml:space="preserve">Відповідно до цього, шляхи її вирішення також різняться за своєю формою та змістом. Сирiтство є невід’ємним елементом життєдіяльності суспільства на усіх етапах розвитку людської цивілізації. Розглядаючи сирітство через призму допомоги дітям, Н. Павлик бере за початок виникнення цього феномену на території сучасної України. </w:t>
      </w:r>
    </w:p>
    <w:p w:rsidR="00424731" w:rsidRDefault="00CE0A8C" w:rsidP="00A141FB">
      <w:pPr>
        <w:pStyle w:val="ad"/>
        <w:spacing w:after="0" w:line="360" w:lineRule="auto"/>
        <w:ind w:firstLine="709"/>
        <w:jc w:val="both"/>
        <w:rPr>
          <w:sz w:val="28"/>
          <w:szCs w:val="28"/>
          <w:lang w:val="uk-UA"/>
        </w:rPr>
      </w:pPr>
      <w:r w:rsidRPr="00CE0A8C">
        <w:rPr>
          <w:sz w:val="28"/>
          <w:szCs w:val="28"/>
        </w:rPr>
        <w:t xml:space="preserve">Відтак, можемо припустити, що сирітство існувало і раніше. Адже в силу стихійних лих, війн чи епідемій діти залишалися без батьків, внаслідок чого ставали сиротами. Проте, з іншої сторони, складно говорити про надання допомоги такій категорії дітей, обов’язки щодо якої уже було покладено на місцеве духовенство. </w:t>
      </w:r>
    </w:p>
    <w:p w:rsidR="00424731" w:rsidRDefault="00CE0A8C" w:rsidP="00A141FB">
      <w:pPr>
        <w:pStyle w:val="ad"/>
        <w:spacing w:after="0" w:line="360" w:lineRule="auto"/>
        <w:ind w:firstLine="709"/>
        <w:jc w:val="both"/>
        <w:rPr>
          <w:sz w:val="28"/>
          <w:szCs w:val="28"/>
          <w:lang w:val="uk-UA"/>
        </w:rPr>
      </w:pPr>
      <w:r w:rsidRPr="00424731">
        <w:rPr>
          <w:sz w:val="28"/>
          <w:szCs w:val="28"/>
          <w:lang w:val="uk-UA"/>
        </w:rPr>
        <w:t>Сьогодн</w:t>
      </w:r>
      <w:r w:rsidRPr="00CE0A8C">
        <w:rPr>
          <w:sz w:val="28"/>
          <w:szCs w:val="28"/>
        </w:rPr>
        <w:t>i</w:t>
      </w:r>
      <w:r w:rsidRPr="00424731">
        <w:rPr>
          <w:sz w:val="28"/>
          <w:szCs w:val="28"/>
          <w:lang w:val="uk-UA"/>
        </w:rPr>
        <w:t xml:space="preserve"> під сирітством науковці розуміють соціальне явище, яке характеризує особливий стан дитини, яка тимчасово чи пост</w:t>
      </w:r>
      <w:r w:rsidRPr="00CE0A8C">
        <w:rPr>
          <w:sz w:val="28"/>
          <w:szCs w:val="28"/>
        </w:rPr>
        <w:t>i</w:t>
      </w:r>
      <w:r w:rsidRPr="00424731">
        <w:rPr>
          <w:sz w:val="28"/>
          <w:szCs w:val="28"/>
          <w:lang w:val="uk-UA"/>
        </w:rPr>
        <w:t>йно перебуває поза с</w:t>
      </w:r>
      <w:r w:rsidRPr="00CE0A8C">
        <w:rPr>
          <w:sz w:val="28"/>
          <w:szCs w:val="28"/>
        </w:rPr>
        <w:t>i</w:t>
      </w:r>
      <w:r w:rsidRPr="00424731">
        <w:rPr>
          <w:sz w:val="28"/>
          <w:szCs w:val="28"/>
          <w:lang w:val="uk-UA"/>
        </w:rPr>
        <w:t>мейним оточенням внасл</w:t>
      </w:r>
      <w:r w:rsidRPr="00CE0A8C">
        <w:rPr>
          <w:sz w:val="28"/>
          <w:szCs w:val="28"/>
        </w:rPr>
        <w:t>i</w:t>
      </w:r>
      <w:r w:rsidRPr="00424731">
        <w:rPr>
          <w:sz w:val="28"/>
          <w:szCs w:val="28"/>
          <w:lang w:val="uk-UA"/>
        </w:rPr>
        <w:t>док втрати батьк</w:t>
      </w:r>
      <w:r w:rsidRPr="00CE0A8C">
        <w:rPr>
          <w:sz w:val="28"/>
          <w:szCs w:val="28"/>
        </w:rPr>
        <w:t>i</w:t>
      </w:r>
      <w:r w:rsidRPr="00424731">
        <w:rPr>
          <w:sz w:val="28"/>
          <w:szCs w:val="28"/>
          <w:lang w:val="uk-UA"/>
        </w:rPr>
        <w:t>в, а також дитини, яка з певних причин чи власних інтерес</w:t>
      </w:r>
      <w:r w:rsidRPr="00CE0A8C">
        <w:rPr>
          <w:sz w:val="28"/>
          <w:szCs w:val="28"/>
        </w:rPr>
        <w:t>i</w:t>
      </w:r>
      <w:r w:rsidRPr="00424731">
        <w:rPr>
          <w:sz w:val="28"/>
          <w:szCs w:val="28"/>
          <w:lang w:val="uk-UA"/>
        </w:rPr>
        <w:t>в не може залишатися в с</w:t>
      </w:r>
      <w:r w:rsidRPr="00CE0A8C">
        <w:rPr>
          <w:sz w:val="28"/>
          <w:szCs w:val="28"/>
        </w:rPr>
        <w:t>i</w:t>
      </w:r>
      <w:r w:rsidRPr="00424731">
        <w:rPr>
          <w:sz w:val="28"/>
          <w:szCs w:val="28"/>
          <w:lang w:val="uk-UA"/>
        </w:rPr>
        <w:t>мейному оточенн</w:t>
      </w:r>
      <w:r w:rsidRPr="00CE0A8C">
        <w:rPr>
          <w:sz w:val="28"/>
          <w:szCs w:val="28"/>
        </w:rPr>
        <w:t>i</w:t>
      </w:r>
      <w:r w:rsidRPr="00424731">
        <w:rPr>
          <w:sz w:val="28"/>
          <w:szCs w:val="28"/>
          <w:lang w:val="uk-UA"/>
        </w:rPr>
        <w:t xml:space="preserve"> та потребує захисту чи допомоги з боку держави [31]. </w:t>
      </w:r>
      <w:r w:rsidRPr="00CE0A8C">
        <w:rPr>
          <w:sz w:val="28"/>
          <w:szCs w:val="28"/>
        </w:rPr>
        <w:t xml:space="preserve">Сирiтство буває двох видів: бiологічне або природне та соціальне [55]. Природнi сироти – це ті дiти, які залишилися без батькiв через їхню смерть. </w:t>
      </w:r>
    </w:p>
    <w:p w:rsidR="00424731" w:rsidRDefault="00CE0A8C" w:rsidP="00A141FB">
      <w:pPr>
        <w:pStyle w:val="ad"/>
        <w:spacing w:after="0" w:line="360" w:lineRule="auto"/>
        <w:ind w:firstLine="709"/>
        <w:jc w:val="both"/>
        <w:rPr>
          <w:sz w:val="28"/>
          <w:szCs w:val="28"/>
          <w:lang w:val="uk-UA"/>
        </w:rPr>
      </w:pPr>
      <w:r w:rsidRPr="00CE0A8C">
        <w:rPr>
          <w:sz w:val="28"/>
          <w:szCs w:val="28"/>
        </w:rPr>
        <w:lastRenderedPageBreak/>
        <w:t>Соціальнi сироти – це діти, які залишилися без належного піклування при живих батьках. Кiлькість соцiальних сирiт в Україні сьогоднi значно перевищує кiлькість тих дiте</w:t>
      </w:r>
      <w:r w:rsidR="00424731">
        <w:rPr>
          <w:sz w:val="28"/>
          <w:szCs w:val="28"/>
        </w:rPr>
        <w:t>й, які не мають живих батькiв [</w:t>
      </w:r>
      <w:r w:rsidRPr="00CE0A8C">
        <w:rPr>
          <w:sz w:val="28"/>
          <w:szCs w:val="28"/>
        </w:rPr>
        <w:t xml:space="preserve">63]. </w:t>
      </w:r>
    </w:p>
    <w:p w:rsidR="00424731" w:rsidRDefault="00CE0A8C" w:rsidP="00A141FB">
      <w:pPr>
        <w:pStyle w:val="ad"/>
        <w:spacing w:after="0" w:line="360" w:lineRule="auto"/>
        <w:ind w:firstLine="709"/>
        <w:jc w:val="both"/>
        <w:rPr>
          <w:sz w:val="28"/>
          <w:szCs w:val="28"/>
          <w:lang w:val="uk-UA"/>
        </w:rPr>
      </w:pPr>
      <w:r w:rsidRPr="00CE0A8C">
        <w:rPr>
          <w:sz w:val="28"/>
          <w:szCs w:val="28"/>
        </w:rPr>
        <w:t>Соціальне сирітство – відносно нове явище в житті сучасного українського суспільства. Актуалізація цього феномену в ХХ ст. свідчить про кризу інституту шлюбу та сім’ї, які не здатні впоратися з складними соціальноекономічними та суспільно-політичними реаліями. У більшості випадків, соціальне сирітство є результатом недостатньої уваги суспiльства та компетентних у цьому питанні органів державної влади до соцiальних пр</w:t>
      </w:r>
      <w:r w:rsidR="00424731">
        <w:rPr>
          <w:sz w:val="28"/>
          <w:szCs w:val="28"/>
        </w:rPr>
        <w:t>облем тих сiмей, у яких є дiти.</w:t>
      </w:r>
    </w:p>
    <w:p w:rsidR="00424731" w:rsidRDefault="00CE0A8C" w:rsidP="00A141FB">
      <w:pPr>
        <w:pStyle w:val="ad"/>
        <w:spacing w:after="0" w:line="360" w:lineRule="auto"/>
        <w:ind w:firstLine="709"/>
        <w:jc w:val="both"/>
        <w:rPr>
          <w:sz w:val="28"/>
          <w:szCs w:val="28"/>
          <w:lang w:val="uk-UA"/>
        </w:rPr>
      </w:pPr>
      <w:r w:rsidRPr="00424731">
        <w:rPr>
          <w:sz w:val="28"/>
          <w:szCs w:val="28"/>
          <w:lang w:val="uk-UA"/>
        </w:rPr>
        <w:t>З іншого боку, воно зумовлене прямим ухилянням або усуненням батьків від своїх обов'язків щодо неповнол</w:t>
      </w:r>
      <w:r w:rsidRPr="00CE0A8C">
        <w:rPr>
          <w:sz w:val="28"/>
          <w:szCs w:val="28"/>
        </w:rPr>
        <w:t>i</w:t>
      </w:r>
      <w:r w:rsidRPr="00424731">
        <w:rPr>
          <w:sz w:val="28"/>
          <w:szCs w:val="28"/>
          <w:lang w:val="uk-UA"/>
        </w:rPr>
        <w:t xml:space="preserve">тньої дитини. </w:t>
      </w:r>
      <w:r w:rsidRPr="00CE0A8C">
        <w:rPr>
          <w:sz w:val="28"/>
          <w:szCs w:val="28"/>
        </w:rPr>
        <w:t xml:space="preserve">Окрім того, ускладнює ситуацію з дітьми-сиротами і тенденція до порушення традиційної структури у сучасних сім’ях. Відповідно, масштаби соціального сирітства сьогодні не зменшуються, а зростають, воно також набуває нового вигляду та різноманітних форм. </w:t>
      </w:r>
    </w:p>
    <w:p w:rsidR="00424731" w:rsidRDefault="00CE0A8C" w:rsidP="00A141FB">
      <w:pPr>
        <w:pStyle w:val="ad"/>
        <w:spacing w:after="0" w:line="360" w:lineRule="auto"/>
        <w:ind w:firstLine="709"/>
        <w:jc w:val="both"/>
        <w:rPr>
          <w:sz w:val="28"/>
          <w:szCs w:val="28"/>
          <w:lang w:val="uk-UA"/>
        </w:rPr>
      </w:pPr>
      <w:r w:rsidRPr="00424731">
        <w:rPr>
          <w:sz w:val="28"/>
          <w:szCs w:val="28"/>
          <w:lang w:val="uk-UA"/>
        </w:rPr>
        <w:t xml:space="preserve">Для подальшого аналізу проблем, пов’язаних з соціальним сирітством, вважаємо за доцільне передусім розглянути сутність цього поняття, оскільки, незважаючи на посилений інтерес до цієї проблематики з боку науковців, до сьогодні не існує єдиного визначення щодо цієї теоретичної конструкції. Сам термін «соціальне сирітство» набув свого поширення у 50-ті роки </w:t>
      </w:r>
      <w:r w:rsidRPr="00CE0A8C">
        <w:rPr>
          <w:sz w:val="28"/>
          <w:szCs w:val="28"/>
        </w:rPr>
        <w:t>XX</w:t>
      </w:r>
      <w:r w:rsidRPr="00424731">
        <w:rPr>
          <w:sz w:val="28"/>
          <w:szCs w:val="28"/>
          <w:lang w:val="uk-UA"/>
        </w:rPr>
        <w:t xml:space="preserve"> ст. а його суть полягала у відчуженні та розриві зв’язків між батьками та дітьми, дефіциті поваги до дитини, її індивідуальності, незахищеності від певних проявів середовища [16]. </w:t>
      </w:r>
    </w:p>
    <w:p w:rsidR="00424731" w:rsidRDefault="00CE0A8C" w:rsidP="00A141FB">
      <w:pPr>
        <w:pStyle w:val="ad"/>
        <w:spacing w:after="0" w:line="360" w:lineRule="auto"/>
        <w:ind w:firstLine="709"/>
        <w:jc w:val="both"/>
        <w:rPr>
          <w:sz w:val="28"/>
          <w:szCs w:val="28"/>
          <w:lang w:val="uk-UA"/>
        </w:rPr>
      </w:pPr>
      <w:r w:rsidRPr="00424731">
        <w:rPr>
          <w:sz w:val="28"/>
          <w:szCs w:val="28"/>
          <w:lang w:val="uk-UA"/>
        </w:rPr>
        <w:t xml:space="preserve">Сьогодні соціальне сирітство розглядають з декількох позицій – як соціальне, тимчасове явище, при ліквідації причин якого зникне і сама проблема; як психологічний феномен самовідчуття та самоусвідомлення дитиною себе одинокою; як педагогічну проблему відсутності умов для виховання, занедбаності дитини в сучасному суспільстві [9]. </w:t>
      </w:r>
    </w:p>
    <w:p w:rsidR="00424731" w:rsidRPr="00424731" w:rsidRDefault="00CE0A8C" w:rsidP="00A141FB">
      <w:pPr>
        <w:pStyle w:val="ad"/>
        <w:spacing w:after="0" w:line="360" w:lineRule="auto"/>
        <w:ind w:firstLine="709"/>
        <w:jc w:val="both"/>
        <w:rPr>
          <w:sz w:val="28"/>
          <w:szCs w:val="28"/>
          <w:lang w:val="uk-UA"/>
        </w:rPr>
      </w:pPr>
      <w:r w:rsidRPr="00CE0A8C">
        <w:rPr>
          <w:sz w:val="28"/>
          <w:szCs w:val="28"/>
        </w:rPr>
        <w:lastRenderedPageBreak/>
        <w:t>Для бiльш глибшого розумiння соцiального сирiтства наведемо деякi приклади його дефiнiцiй. Пiд соцiальним сирiтством</w:t>
      </w:r>
      <w:r w:rsidR="00424731">
        <w:rPr>
          <w:sz w:val="28"/>
          <w:szCs w:val="28"/>
        </w:rPr>
        <w:t xml:space="preserve"> педагог Т. Красножан, розумiє </w:t>
      </w:r>
      <w:r w:rsidRPr="00CE0A8C">
        <w:rPr>
          <w:sz w:val="28"/>
          <w:szCs w:val="28"/>
        </w:rPr>
        <w:t>соціальне явище, спричинене ухиленням або відстороненням батьків від виконання батьківських обов’язків по відн</w:t>
      </w:r>
      <w:r w:rsidR="00424731">
        <w:rPr>
          <w:sz w:val="28"/>
          <w:szCs w:val="28"/>
        </w:rPr>
        <w:t>ошенню до неповнолітньої дитини</w:t>
      </w:r>
      <w:r w:rsidR="00424731">
        <w:rPr>
          <w:sz w:val="28"/>
          <w:szCs w:val="28"/>
          <w:lang w:val="uk-UA"/>
        </w:rPr>
        <w:t>.</w:t>
      </w:r>
    </w:p>
    <w:p w:rsidR="00424731" w:rsidRDefault="00CE0A8C" w:rsidP="00A141FB">
      <w:pPr>
        <w:pStyle w:val="ad"/>
        <w:spacing w:after="0" w:line="360" w:lineRule="auto"/>
        <w:ind w:firstLine="709"/>
        <w:jc w:val="both"/>
        <w:rPr>
          <w:sz w:val="28"/>
          <w:szCs w:val="28"/>
          <w:lang w:val="uk-UA"/>
        </w:rPr>
      </w:pPr>
      <w:r w:rsidRPr="00CE0A8C">
        <w:rPr>
          <w:sz w:val="28"/>
          <w:szCs w:val="28"/>
        </w:rPr>
        <w:t>Наведене визначення є більшою мірою педагогічним, ніж соціологічним, оскільки основна увага зосереджена на моральних аспектах соцiального сирiтства. Ширше визначення соцiального сирiтства пропонує ще один дослідникпедагог Л</w:t>
      </w:r>
      <w:r w:rsidR="00424731">
        <w:rPr>
          <w:sz w:val="28"/>
          <w:szCs w:val="28"/>
        </w:rPr>
        <w:t xml:space="preserve">. Кальченко. Згідно автора, це </w:t>
      </w:r>
      <w:r w:rsidRPr="00CE0A8C">
        <w:rPr>
          <w:sz w:val="28"/>
          <w:szCs w:val="28"/>
        </w:rPr>
        <w:t>особливий соціально-патологічний стан дитинства, що характеризується наявністю у суспільстві дiтей, якi залишилися без пiклування біологічних батькiв, що фактично не здійснюють своїх обов’язкiв щодо виховання, розвитку і соціалізації власних дітей у зв’язку iз соцiально-економiчними, моральними, психолого-педагогiчними, медичними причинами через відсутність достатнiх матерiальних, фiнансових, соціокультурних, загальних соцiальних умов для виконання батькiвських обов’язкiв та недостатність у них почуття відпов</w:t>
      </w:r>
      <w:r w:rsidR="00424731">
        <w:rPr>
          <w:sz w:val="28"/>
          <w:szCs w:val="28"/>
        </w:rPr>
        <w:t>ідальності, любові та милосердя</w:t>
      </w:r>
      <w:r w:rsidR="00424731">
        <w:rPr>
          <w:sz w:val="28"/>
          <w:szCs w:val="28"/>
          <w:lang w:val="uk-UA"/>
        </w:rPr>
        <w:t>.</w:t>
      </w:r>
      <w:r w:rsidRPr="00CE0A8C">
        <w:rPr>
          <w:sz w:val="28"/>
          <w:szCs w:val="28"/>
        </w:rPr>
        <w:t xml:space="preserve"> </w:t>
      </w:r>
    </w:p>
    <w:p w:rsidR="00424731" w:rsidRDefault="00CE0A8C" w:rsidP="00A141FB">
      <w:pPr>
        <w:pStyle w:val="ad"/>
        <w:spacing w:after="0" w:line="360" w:lineRule="auto"/>
        <w:ind w:firstLine="709"/>
        <w:jc w:val="both"/>
        <w:rPr>
          <w:sz w:val="28"/>
          <w:szCs w:val="28"/>
          <w:lang w:val="uk-UA"/>
        </w:rPr>
      </w:pPr>
      <w:r w:rsidRPr="00CE0A8C">
        <w:rPr>
          <w:sz w:val="28"/>
          <w:szCs w:val="28"/>
        </w:rPr>
        <w:t xml:space="preserve">Як бачимо, автор у своєму визначенні апелює здебільшого до причин виникнення соціального сирітства. До того ж заслугою дослідника є те, що він враховує як об’єктивні, так і суб’єктивні причини. Дещо інше розумiння соцiального сирiтства представляє соціолог О. Коваленко. Для неї – це особливий стан дитинства, обумовлений його мiсцем в умовах певної соцiальної структури, у системi соцiальних вiдносин суспiльства, що розглядає усiх дiтей, які залишилися без належної опiки та виховання, поза залежнiстю вiд соцiального статусу батькiв [59]. Таке визначення соцiального сирiтства акцентує на тому, що догляд за дітьмисиротами за умов відсутності повноцінної сiм’ї переноситься на суспільство чи державу. </w:t>
      </w:r>
    </w:p>
    <w:p w:rsidR="00424731" w:rsidRDefault="00CE0A8C" w:rsidP="00A141FB">
      <w:pPr>
        <w:pStyle w:val="ad"/>
        <w:spacing w:after="0" w:line="360" w:lineRule="auto"/>
        <w:ind w:firstLine="709"/>
        <w:jc w:val="both"/>
        <w:rPr>
          <w:sz w:val="28"/>
          <w:szCs w:val="28"/>
          <w:lang w:val="uk-UA"/>
        </w:rPr>
      </w:pPr>
      <w:r w:rsidRPr="00424731">
        <w:rPr>
          <w:sz w:val="28"/>
          <w:szCs w:val="28"/>
          <w:lang w:val="uk-UA"/>
        </w:rPr>
        <w:t>Також, розглядаючи соц</w:t>
      </w:r>
      <w:r w:rsidRPr="00CE0A8C">
        <w:rPr>
          <w:sz w:val="28"/>
          <w:szCs w:val="28"/>
        </w:rPr>
        <w:t>i</w:t>
      </w:r>
      <w:r w:rsidRPr="00424731">
        <w:rPr>
          <w:sz w:val="28"/>
          <w:szCs w:val="28"/>
          <w:lang w:val="uk-UA"/>
        </w:rPr>
        <w:t>альне сир</w:t>
      </w:r>
      <w:r w:rsidRPr="00CE0A8C">
        <w:rPr>
          <w:sz w:val="28"/>
          <w:szCs w:val="28"/>
        </w:rPr>
        <w:t>i</w:t>
      </w:r>
      <w:r w:rsidRPr="00424731">
        <w:rPr>
          <w:sz w:val="28"/>
          <w:szCs w:val="28"/>
          <w:lang w:val="uk-UA"/>
        </w:rPr>
        <w:t>тство як соціокультурний феномен, О. Коваленко пов’язує його виникнення з послабленням поля соц</w:t>
      </w:r>
      <w:r w:rsidRPr="00CE0A8C">
        <w:rPr>
          <w:sz w:val="28"/>
          <w:szCs w:val="28"/>
        </w:rPr>
        <w:t>i</w:t>
      </w:r>
      <w:r w:rsidRPr="00424731">
        <w:rPr>
          <w:sz w:val="28"/>
          <w:szCs w:val="28"/>
          <w:lang w:val="uk-UA"/>
        </w:rPr>
        <w:t>ального контролю з боку таких базисних соц</w:t>
      </w:r>
      <w:r w:rsidRPr="00CE0A8C">
        <w:rPr>
          <w:sz w:val="28"/>
          <w:szCs w:val="28"/>
        </w:rPr>
        <w:t>i</w:t>
      </w:r>
      <w:r w:rsidRPr="00424731">
        <w:rPr>
          <w:sz w:val="28"/>
          <w:szCs w:val="28"/>
          <w:lang w:val="uk-UA"/>
        </w:rPr>
        <w:t xml:space="preserve">альних </w:t>
      </w:r>
      <w:r w:rsidRPr="00CE0A8C">
        <w:rPr>
          <w:sz w:val="28"/>
          <w:szCs w:val="28"/>
        </w:rPr>
        <w:t>i</w:t>
      </w:r>
      <w:r w:rsidRPr="00424731">
        <w:rPr>
          <w:sz w:val="28"/>
          <w:szCs w:val="28"/>
          <w:lang w:val="uk-UA"/>
        </w:rPr>
        <w:t>нститут</w:t>
      </w:r>
      <w:r w:rsidRPr="00CE0A8C">
        <w:rPr>
          <w:sz w:val="28"/>
          <w:szCs w:val="28"/>
        </w:rPr>
        <w:t>i</w:t>
      </w:r>
      <w:r w:rsidRPr="00424731">
        <w:rPr>
          <w:sz w:val="28"/>
          <w:szCs w:val="28"/>
          <w:lang w:val="uk-UA"/>
        </w:rPr>
        <w:t xml:space="preserve">в як сім’я та школа, а </w:t>
      </w:r>
      <w:r w:rsidRPr="00424731">
        <w:rPr>
          <w:sz w:val="28"/>
          <w:szCs w:val="28"/>
          <w:lang w:val="uk-UA"/>
        </w:rPr>
        <w:lastRenderedPageBreak/>
        <w:t>також з порушенням процесу міжпоколінної та м</w:t>
      </w:r>
      <w:r w:rsidRPr="00CE0A8C">
        <w:rPr>
          <w:sz w:val="28"/>
          <w:szCs w:val="28"/>
        </w:rPr>
        <w:t>i</w:t>
      </w:r>
      <w:r w:rsidRPr="00424731">
        <w:rPr>
          <w:sz w:val="28"/>
          <w:szCs w:val="28"/>
          <w:lang w:val="uk-UA"/>
        </w:rPr>
        <w:t>жособистісної комун</w:t>
      </w:r>
      <w:r w:rsidRPr="00CE0A8C">
        <w:rPr>
          <w:sz w:val="28"/>
          <w:szCs w:val="28"/>
        </w:rPr>
        <w:t>i</w:t>
      </w:r>
      <w:r w:rsidRPr="00424731">
        <w:rPr>
          <w:sz w:val="28"/>
          <w:szCs w:val="28"/>
          <w:lang w:val="uk-UA"/>
        </w:rPr>
        <w:t>кації, обмеженням доступу до необх</w:t>
      </w:r>
      <w:r w:rsidRPr="00CE0A8C">
        <w:rPr>
          <w:sz w:val="28"/>
          <w:szCs w:val="28"/>
        </w:rPr>
        <w:t>i</w:t>
      </w:r>
      <w:r w:rsidRPr="00424731">
        <w:rPr>
          <w:sz w:val="28"/>
          <w:szCs w:val="28"/>
          <w:lang w:val="uk-UA"/>
        </w:rPr>
        <w:t>дних ресурс</w:t>
      </w:r>
      <w:r w:rsidRPr="00CE0A8C">
        <w:rPr>
          <w:sz w:val="28"/>
          <w:szCs w:val="28"/>
        </w:rPr>
        <w:t>i</w:t>
      </w:r>
      <w:r w:rsidRPr="00424731">
        <w:rPr>
          <w:sz w:val="28"/>
          <w:szCs w:val="28"/>
          <w:lang w:val="uk-UA"/>
        </w:rPr>
        <w:t xml:space="preserve">в і можливостей </w:t>
      </w:r>
      <w:r w:rsidRPr="00CE0A8C">
        <w:rPr>
          <w:sz w:val="28"/>
          <w:szCs w:val="28"/>
        </w:rPr>
        <w:t>i</w:t>
      </w:r>
      <w:r w:rsidRPr="00424731">
        <w:rPr>
          <w:sz w:val="28"/>
          <w:szCs w:val="28"/>
          <w:lang w:val="uk-UA"/>
        </w:rPr>
        <w:t xml:space="preserve">ндивідуального розвитку. </w:t>
      </w:r>
    </w:p>
    <w:p w:rsidR="00424731" w:rsidRDefault="00CE0A8C" w:rsidP="00424731">
      <w:pPr>
        <w:pStyle w:val="ad"/>
        <w:spacing w:after="0" w:line="360" w:lineRule="auto"/>
        <w:ind w:firstLine="709"/>
        <w:jc w:val="both"/>
        <w:rPr>
          <w:sz w:val="28"/>
          <w:szCs w:val="28"/>
          <w:lang w:val="uk-UA"/>
        </w:rPr>
      </w:pPr>
      <w:r w:rsidRPr="00424731">
        <w:rPr>
          <w:sz w:val="28"/>
          <w:szCs w:val="28"/>
          <w:lang w:val="uk-UA"/>
        </w:rPr>
        <w:t>Соціолог С. Кабанов наводить визначення соц</w:t>
      </w:r>
      <w:r w:rsidRPr="00CE0A8C">
        <w:rPr>
          <w:sz w:val="28"/>
          <w:szCs w:val="28"/>
        </w:rPr>
        <w:t>i</w:t>
      </w:r>
      <w:r w:rsidRPr="00424731">
        <w:rPr>
          <w:sz w:val="28"/>
          <w:szCs w:val="28"/>
          <w:lang w:val="uk-UA"/>
        </w:rPr>
        <w:t>ального сир</w:t>
      </w:r>
      <w:r w:rsidRPr="00CE0A8C">
        <w:rPr>
          <w:sz w:val="28"/>
          <w:szCs w:val="28"/>
        </w:rPr>
        <w:t>i</w:t>
      </w:r>
      <w:r w:rsidRPr="00424731">
        <w:rPr>
          <w:sz w:val="28"/>
          <w:szCs w:val="28"/>
          <w:lang w:val="uk-UA"/>
        </w:rPr>
        <w:t>тства, згідно якого – це явище, що відбиває у соціумі стан тих д</w:t>
      </w:r>
      <w:r w:rsidRPr="00CE0A8C">
        <w:rPr>
          <w:sz w:val="28"/>
          <w:szCs w:val="28"/>
        </w:rPr>
        <w:t>i</w:t>
      </w:r>
      <w:r w:rsidRPr="00424731">
        <w:rPr>
          <w:sz w:val="28"/>
          <w:szCs w:val="28"/>
          <w:lang w:val="uk-UA"/>
        </w:rPr>
        <w:t>тей і підлітків, що мають б</w:t>
      </w:r>
      <w:r w:rsidRPr="00CE0A8C">
        <w:rPr>
          <w:sz w:val="28"/>
          <w:szCs w:val="28"/>
        </w:rPr>
        <w:t>i</w:t>
      </w:r>
      <w:r w:rsidRPr="00424731">
        <w:rPr>
          <w:sz w:val="28"/>
          <w:szCs w:val="28"/>
          <w:lang w:val="uk-UA"/>
        </w:rPr>
        <w:t>олог</w:t>
      </w:r>
      <w:r w:rsidRPr="00CE0A8C">
        <w:rPr>
          <w:sz w:val="28"/>
          <w:szCs w:val="28"/>
        </w:rPr>
        <w:t>i</w:t>
      </w:r>
      <w:r w:rsidRPr="00424731">
        <w:rPr>
          <w:sz w:val="28"/>
          <w:szCs w:val="28"/>
          <w:lang w:val="uk-UA"/>
        </w:rPr>
        <w:t>чних батьків, позбавлених їх піклування, і одночасно не забезпечених належним соціальним захистом з боку держа</w:t>
      </w:r>
      <w:r w:rsidR="00424731">
        <w:rPr>
          <w:sz w:val="28"/>
          <w:szCs w:val="28"/>
          <w:lang w:val="uk-UA"/>
        </w:rPr>
        <w:t>вних структур і суспільства</w:t>
      </w:r>
      <w:r w:rsidRPr="00424731">
        <w:rPr>
          <w:sz w:val="28"/>
          <w:szCs w:val="28"/>
          <w:lang w:val="uk-UA"/>
        </w:rPr>
        <w:t xml:space="preserve">. </w:t>
      </w:r>
      <w:r w:rsidRPr="00CE0A8C">
        <w:rPr>
          <w:sz w:val="28"/>
          <w:szCs w:val="28"/>
        </w:rPr>
        <w:t>Фахівець у сфері державного управління Л. Кривачук пропонує окремо розглядати поняття раннього соціального сирітства. За визначенням цієї дослідниці – це соцiальне явище, яке визначається наявнiстю в суспільствi дiтей, віком від 0 до 3 років, які позбавленi батьк</w:t>
      </w:r>
      <w:r w:rsidR="00424731">
        <w:rPr>
          <w:sz w:val="28"/>
          <w:szCs w:val="28"/>
        </w:rPr>
        <w:t>iвського пiклування</w:t>
      </w:r>
      <w:r w:rsidRPr="00CE0A8C">
        <w:rPr>
          <w:sz w:val="28"/>
          <w:szCs w:val="28"/>
        </w:rPr>
        <w:t xml:space="preserve">. </w:t>
      </w:r>
    </w:p>
    <w:p w:rsidR="00424731" w:rsidRDefault="00CE0A8C" w:rsidP="00424731">
      <w:pPr>
        <w:pStyle w:val="ad"/>
        <w:spacing w:after="0" w:line="360" w:lineRule="auto"/>
        <w:ind w:firstLine="709"/>
        <w:jc w:val="both"/>
        <w:rPr>
          <w:sz w:val="28"/>
          <w:szCs w:val="28"/>
          <w:lang w:val="uk-UA"/>
        </w:rPr>
      </w:pPr>
      <w:r w:rsidRPr="00CE0A8C">
        <w:rPr>
          <w:sz w:val="28"/>
          <w:szCs w:val="28"/>
        </w:rPr>
        <w:t>На думку автора, виокремлення цього поняття може сприяти розробці механізмів запобігання соціального сирітства на ранньому етапі його проявів. Низка науковців виділяє поняття так званого прихованого</w:t>
      </w:r>
      <w:r w:rsidR="00424731">
        <w:rPr>
          <w:sz w:val="28"/>
          <w:szCs w:val="28"/>
        </w:rPr>
        <w:t xml:space="preserve"> соціального сирітства, яке </w:t>
      </w:r>
      <w:r w:rsidRPr="00CE0A8C">
        <w:rPr>
          <w:sz w:val="28"/>
          <w:szCs w:val="28"/>
        </w:rPr>
        <w:t>пов’язане з погіршенням умов життя сім’ї та падінням її моральних засад, унаслідок чого зростає безпритульність величезної кількост</w:t>
      </w:r>
      <w:r w:rsidR="00424731">
        <w:rPr>
          <w:sz w:val="28"/>
          <w:szCs w:val="28"/>
        </w:rPr>
        <w:t>і дітей і підлітків</w:t>
      </w:r>
      <w:r w:rsidRPr="00CE0A8C">
        <w:rPr>
          <w:sz w:val="28"/>
          <w:szCs w:val="28"/>
        </w:rPr>
        <w:t>. На думку іншого спеціаліста з державного управління Ю. Олифіренко, приховане соцiальне сирiтство набуває свого поширення у формі iнституалiзації дітей, батьки яких з рiзних причин не мають можливостi забезпечити їм належний догляд т</w:t>
      </w:r>
      <w:r w:rsidR="00424731">
        <w:rPr>
          <w:sz w:val="28"/>
          <w:szCs w:val="28"/>
        </w:rPr>
        <w:t>а виховання в домашнiх умовах</w:t>
      </w:r>
      <w:r w:rsidRPr="00CE0A8C">
        <w:rPr>
          <w:sz w:val="28"/>
          <w:szCs w:val="28"/>
        </w:rPr>
        <w:t xml:space="preserve">. </w:t>
      </w:r>
    </w:p>
    <w:p w:rsidR="00424731" w:rsidRDefault="00CE0A8C" w:rsidP="00424731">
      <w:pPr>
        <w:pStyle w:val="ad"/>
        <w:spacing w:after="0" w:line="360" w:lineRule="auto"/>
        <w:ind w:firstLine="709"/>
        <w:jc w:val="both"/>
        <w:rPr>
          <w:sz w:val="28"/>
          <w:szCs w:val="28"/>
          <w:lang w:val="uk-UA"/>
        </w:rPr>
      </w:pPr>
      <w:r w:rsidRPr="00CE0A8C">
        <w:rPr>
          <w:sz w:val="28"/>
          <w:szCs w:val="28"/>
        </w:rPr>
        <w:t>Виходячи з цих тверджень, приховане соціальне сирітство криється у зовні нормальних сім’ях, як</w:t>
      </w:r>
      <w:r w:rsidR="00424731">
        <w:rPr>
          <w:sz w:val="28"/>
          <w:szCs w:val="28"/>
        </w:rPr>
        <w:t>і насправді є неблагополучними</w:t>
      </w:r>
      <w:r w:rsidRPr="00CE0A8C">
        <w:rPr>
          <w:sz w:val="28"/>
          <w:szCs w:val="28"/>
        </w:rPr>
        <w:t xml:space="preserve">, а батьки не справляються з своїми основними обов’язками по вихованню дітей. Можна також розглядати таке явище як повторне соціальне сирітство, яке на думку Г. Хархана є складовою частиною соціального сирітства. </w:t>
      </w:r>
    </w:p>
    <w:p w:rsidR="00424731" w:rsidRDefault="00CE0A8C" w:rsidP="00424731">
      <w:pPr>
        <w:pStyle w:val="ad"/>
        <w:spacing w:after="0" w:line="360" w:lineRule="auto"/>
        <w:ind w:firstLine="709"/>
        <w:jc w:val="both"/>
        <w:rPr>
          <w:sz w:val="28"/>
          <w:szCs w:val="28"/>
          <w:lang w:val="uk-UA"/>
        </w:rPr>
      </w:pPr>
      <w:r w:rsidRPr="00424731">
        <w:rPr>
          <w:sz w:val="28"/>
          <w:szCs w:val="28"/>
          <w:lang w:val="uk-UA"/>
        </w:rPr>
        <w:t xml:space="preserve">Серед основних причин виникнення цього явища щодо колишніх вихованок інтернатних закладів автор називає наступні: </w:t>
      </w:r>
    </w:p>
    <w:p w:rsidR="00424731" w:rsidRDefault="00CE0A8C" w:rsidP="00424731">
      <w:pPr>
        <w:pStyle w:val="ad"/>
        <w:spacing w:after="0" w:line="360" w:lineRule="auto"/>
        <w:ind w:firstLine="709"/>
        <w:jc w:val="both"/>
        <w:rPr>
          <w:sz w:val="28"/>
          <w:szCs w:val="28"/>
          <w:lang w:val="uk-UA"/>
        </w:rPr>
      </w:pPr>
      <w:r w:rsidRPr="00424731">
        <w:rPr>
          <w:sz w:val="28"/>
          <w:szCs w:val="28"/>
          <w:lang w:val="uk-UA"/>
        </w:rPr>
        <w:t xml:space="preserve">- психологічна неготовність до материнства; </w:t>
      </w:r>
    </w:p>
    <w:p w:rsidR="00424731" w:rsidRDefault="00CE0A8C" w:rsidP="00424731">
      <w:pPr>
        <w:pStyle w:val="ad"/>
        <w:spacing w:after="0" w:line="360" w:lineRule="auto"/>
        <w:ind w:firstLine="709"/>
        <w:jc w:val="both"/>
        <w:rPr>
          <w:sz w:val="28"/>
          <w:szCs w:val="28"/>
          <w:lang w:val="uk-UA"/>
        </w:rPr>
      </w:pPr>
      <w:r w:rsidRPr="00424731">
        <w:rPr>
          <w:sz w:val="28"/>
          <w:szCs w:val="28"/>
          <w:lang w:val="uk-UA"/>
        </w:rPr>
        <w:t xml:space="preserve">- матеріальна та житлова незахищеність; </w:t>
      </w:r>
    </w:p>
    <w:p w:rsidR="00424731" w:rsidRDefault="00CE0A8C" w:rsidP="00424731">
      <w:pPr>
        <w:pStyle w:val="ad"/>
        <w:spacing w:after="0" w:line="360" w:lineRule="auto"/>
        <w:ind w:firstLine="709"/>
        <w:jc w:val="both"/>
        <w:rPr>
          <w:sz w:val="28"/>
          <w:szCs w:val="28"/>
          <w:lang w:val="uk-UA"/>
        </w:rPr>
      </w:pPr>
      <w:r w:rsidRPr="00424731">
        <w:rPr>
          <w:sz w:val="28"/>
          <w:szCs w:val="28"/>
          <w:lang w:val="uk-UA"/>
        </w:rPr>
        <w:t xml:space="preserve">- низький рівень психосексуальної культури та позашлюбне народження; </w:t>
      </w:r>
    </w:p>
    <w:p w:rsidR="00424731" w:rsidRDefault="00CE0A8C" w:rsidP="00424731">
      <w:pPr>
        <w:pStyle w:val="ad"/>
        <w:spacing w:after="0" w:line="360" w:lineRule="auto"/>
        <w:ind w:firstLine="709"/>
        <w:jc w:val="both"/>
        <w:rPr>
          <w:sz w:val="28"/>
          <w:szCs w:val="28"/>
          <w:lang w:val="uk-UA"/>
        </w:rPr>
      </w:pPr>
      <w:r w:rsidRPr="00424731">
        <w:rPr>
          <w:sz w:val="28"/>
          <w:szCs w:val="28"/>
          <w:lang w:val="uk-UA"/>
        </w:rPr>
        <w:lastRenderedPageBreak/>
        <w:t>- недостатня розвиненість мережі соціальних служб, які надають підтримку молодим матерям</w:t>
      </w:r>
      <w:r w:rsidR="00424731">
        <w:rPr>
          <w:sz w:val="28"/>
          <w:szCs w:val="28"/>
          <w:lang w:val="uk-UA"/>
        </w:rPr>
        <w:t>.</w:t>
      </w:r>
      <w:r w:rsidRPr="00424731">
        <w:rPr>
          <w:sz w:val="28"/>
          <w:szCs w:val="28"/>
          <w:lang w:val="uk-UA"/>
        </w:rPr>
        <w:t xml:space="preserve"> </w:t>
      </w:r>
    </w:p>
    <w:p w:rsidR="00D4627C" w:rsidRDefault="00CE0A8C" w:rsidP="00424731">
      <w:pPr>
        <w:pStyle w:val="ad"/>
        <w:spacing w:after="0" w:line="360" w:lineRule="auto"/>
        <w:ind w:firstLine="709"/>
        <w:jc w:val="both"/>
        <w:rPr>
          <w:sz w:val="28"/>
          <w:szCs w:val="28"/>
          <w:lang w:val="uk-UA"/>
        </w:rPr>
      </w:pPr>
      <w:r w:rsidRPr="00424731">
        <w:rPr>
          <w:sz w:val="28"/>
          <w:szCs w:val="28"/>
          <w:lang w:val="uk-UA"/>
        </w:rPr>
        <w:t>Тобто Г. Хархан пов’язує виникнення повторного соціального сирітства з відмовою колишніми вихованками інтернатних закладів в силу різних причин 1 Під неблагополучною сім'єю розуміємо сім'ю, яка через об'єктивні або суб'єктивні причини втратила свої виховні можливості, внаслідок чого в ній виникають несприятл</w:t>
      </w:r>
      <w:r w:rsidR="00D4627C">
        <w:rPr>
          <w:sz w:val="28"/>
          <w:szCs w:val="28"/>
          <w:lang w:val="uk-UA"/>
        </w:rPr>
        <w:t xml:space="preserve">иві умови для виховання дитини </w:t>
      </w:r>
      <w:r w:rsidRPr="00D4627C">
        <w:rPr>
          <w:sz w:val="28"/>
          <w:szCs w:val="28"/>
          <w:lang w:val="uk-UA"/>
        </w:rPr>
        <w:t xml:space="preserve">від своєї материнської ролі щодо новонародженої дитини. </w:t>
      </w:r>
      <w:r w:rsidRPr="00CE0A8C">
        <w:rPr>
          <w:sz w:val="28"/>
          <w:szCs w:val="28"/>
        </w:rPr>
        <w:t xml:space="preserve">Проте можна не погодитися з автором, оскільки вважаємо, що повторне соціальне сирітство ширше та глибше за своєю суттю явище. Зокрема, соціальне сирітство може повторюватися в межах прихованого соціального сирітства. </w:t>
      </w:r>
    </w:p>
    <w:p w:rsidR="00D4627C" w:rsidRDefault="00CE0A8C" w:rsidP="00424731">
      <w:pPr>
        <w:pStyle w:val="ad"/>
        <w:spacing w:after="0" w:line="360" w:lineRule="auto"/>
        <w:ind w:firstLine="709"/>
        <w:jc w:val="both"/>
        <w:rPr>
          <w:sz w:val="28"/>
          <w:szCs w:val="28"/>
          <w:lang w:val="uk-UA"/>
        </w:rPr>
      </w:pPr>
      <w:r w:rsidRPr="00D4627C">
        <w:rPr>
          <w:sz w:val="28"/>
          <w:szCs w:val="28"/>
          <w:lang w:val="uk-UA"/>
        </w:rPr>
        <w:t xml:space="preserve">Тобто, через відсутність позитивного сімейного досвіду, діти з неблагополучних сімей, які самі не отримували повноцінного батьківського піклування, у майбутньому можуть відтворювати негативні поведінкові практики своїх батьків. </w:t>
      </w:r>
      <w:r w:rsidRPr="00CE0A8C">
        <w:rPr>
          <w:sz w:val="28"/>
          <w:szCs w:val="28"/>
        </w:rPr>
        <w:t xml:space="preserve">Як наслідок, вони повторно породжують приховане соціальне сирітство, але уже в умовах власної сім’ї. Розрізняють також поняття первинного та вторинного соціального сирітства. </w:t>
      </w:r>
    </w:p>
    <w:p w:rsidR="00D4627C" w:rsidRDefault="00CE0A8C" w:rsidP="00424731">
      <w:pPr>
        <w:pStyle w:val="ad"/>
        <w:spacing w:after="0" w:line="360" w:lineRule="auto"/>
        <w:ind w:firstLine="709"/>
        <w:jc w:val="both"/>
        <w:rPr>
          <w:sz w:val="28"/>
          <w:szCs w:val="28"/>
          <w:lang w:val="uk-UA"/>
        </w:rPr>
      </w:pPr>
      <w:r w:rsidRPr="00CE0A8C">
        <w:rPr>
          <w:sz w:val="28"/>
          <w:szCs w:val="28"/>
        </w:rPr>
        <w:t xml:space="preserve">Первинне соціальне сирітство зумовлене в першу чергу деградацією інституту сім’ї та погіршенням її економічного становища. Вторинне соціальне сирітство формується двома шляхами: </w:t>
      </w:r>
    </w:p>
    <w:p w:rsidR="00D4627C" w:rsidRDefault="00CE0A8C" w:rsidP="00424731">
      <w:pPr>
        <w:pStyle w:val="ad"/>
        <w:spacing w:after="0" w:line="360" w:lineRule="auto"/>
        <w:ind w:firstLine="709"/>
        <w:jc w:val="both"/>
        <w:rPr>
          <w:sz w:val="28"/>
          <w:szCs w:val="28"/>
          <w:lang w:val="uk-UA"/>
        </w:rPr>
      </w:pPr>
      <w:r w:rsidRPr="00D4627C">
        <w:rPr>
          <w:sz w:val="28"/>
          <w:szCs w:val="28"/>
          <w:lang w:val="uk-UA"/>
        </w:rPr>
        <w:t xml:space="preserve">1) відмовою прийомних батьків від дітей через виявлення в них фізичних чи психічних відхилень, відсутніх або прихованих у момент усиновлення; </w:t>
      </w:r>
    </w:p>
    <w:p w:rsidR="00D4627C" w:rsidRDefault="00CE0A8C" w:rsidP="00424731">
      <w:pPr>
        <w:pStyle w:val="ad"/>
        <w:spacing w:after="0" w:line="360" w:lineRule="auto"/>
        <w:ind w:firstLine="709"/>
        <w:jc w:val="both"/>
        <w:rPr>
          <w:sz w:val="28"/>
          <w:szCs w:val="28"/>
          <w:lang w:val="uk-UA"/>
        </w:rPr>
      </w:pPr>
      <w:r w:rsidRPr="00D4627C">
        <w:rPr>
          <w:sz w:val="28"/>
          <w:szCs w:val="28"/>
          <w:lang w:val="uk-UA"/>
        </w:rPr>
        <w:t xml:space="preserve">2) вилученням дитини із прийомної родини, яка нездатна виконувати належні функції по вихованню усиновленої дитини. </w:t>
      </w:r>
      <w:r w:rsidRPr="00CE0A8C">
        <w:rPr>
          <w:sz w:val="28"/>
          <w:szCs w:val="28"/>
        </w:rPr>
        <w:t xml:space="preserve">У другому випадку мова йде про прийомну сім’ю, яка є неблагополучною. Для такої сім’ї усиновлення є не способом задоволення своїх батьківських інстинктів, а інструментом покращення власного матеріального становища. </w:t>
      </w:r>
    </w:p>
    <w:p w:rsidR="00D4627C" w:rsidRDefault="00CE0A8C" w:rsidP="00424731">
      <w:pPr>
        <w:pStyle w:val="ad"/>
        <w:spacing w:after="0" w:line="360" w:lineRule="auto"/>
        <w:ind w:firstLine="709"/>
        <w:jc w:val="both"/>
        <w:rPr>
          <w:sz w:val="28"/>
          <w:szCs w:val="28"/>
          <w:lang w:val="uk-UA"/>
        </w:rPr>
      </w:pPr>
      <w:r w:rsidRPr="00CE0A8C">
        <w:rPr>
          <w:sz w:val="28"/>
          <w:szCs w:val="28"/>
        </w:rPr>
        <w:t xml:space="preserve">Ми вважаємо, що вторинне соціальне сирітство негативно впливає на подальший розвиток поверненої дитини, адже їй треба заново переживати усі труднощі ресоціалізації, заново звикати до умов проживання в інтернаті, а </w:t>
      </w:r>
      <w:r w:rsidRPr="00CE0A8C">
        <w:rPr>
          <w:sz w:val="28"/>
          <w:szCs w:val="28"/>
        </w:rPr>
        <w:lastRenderedPageBreak/>
        <w:t xml:space="preserve">головне така дитина вже вдруге переживає втрату родини, що тягне за собою психічні травми. При цьому, можна припустити що добровільне повернення прийомними батьками дитини в інтернат-установу після всиновлення є більш травматичне для самої дитини, ніж її вилучення з цієї родини уповноваженими на це органами, адже в такому випадку діти втрачають надію на можливість виховуватися у нормальній сім’ї після невдалої спроби. </w:t>
      </w:r>
    </w:p>
    <w:p w:rsidR="00D4627C" w:rsidRDefault="00CE0A8C" w:rsidP="00424731">
      <w:pPr>
        <w:pStyle w:val="ad"/>
        <w:spacing w:after="0" w:line="360" w:lineRule="auto"/>
        <w:ind w:firstLine="709"/>
        <w:jc w:val="both"/>
        <w:rPr>
          <w:sz w:val="28"/>
          <w:szCs w:val="28"/>
          <w:lang w:val="uk-UA"/>
        </w:rPr>
      </w:pPr>
      <w:r w:rsidRPr="00CE0A8C">
        <w:rPr>
          <w:sz w:val="28"/>
          <w:szCs w:val="28"/>
        </w:rPr>
        <w:t xml:space="preserve">Натомість, якщо органи опіки самі вилучають дитину з прийомної </w:t>
      </w:r>
      <w:r w:rsidR="00D4627C">
        <w:rPr>
          <w:sz w:val="28"/>
          <w:szCs w:val="28"/>
        </w:rPr>
        <w:t xml:space="preserve">родини, то остання дала на це </w:t>
      </w:r>
      <w:r w:rsidRPr="00CE0A8C">
        <w:rPr>
          <w:sz w:val="28"/>
          <w:szCs w:val="28"/>
        </w:rPr>
        <w:t xml:space="preserve"> підстави. Ця родина могла виявитися неблагополучною, не до кінця розуміла відповідальності покладеної на неї тощо. Життя усиновленої дитини в такій прийомній родині може здаватися для неї жахом, і як наслідок, вона сама стає ініціатором свого повернення в стіни дитячого будинку, тому її вилучення відповідними органами з прийомної сім’ї частково співпадає з її бажаннями. </w:t>
      </w:r>
    </w:p>
    <w:p w:rsidR="00D4627C" w:rsidRDefault="00CE0A8C" w:rsidP="00424731">
      <w:pPr>
        <w:pStyle w:val="ad"/>
        <w:spacing w:after="0" w:line="360" w:lineRule="auto"/>
        <w:ind w:firstLine="709"/>
        <w:jc w:val="both"/>
        <w:rPr>
          <w:sz w:val="28"/>
          <w:szCs w:val="28"/>
          <w:lang w:val="uk-UA"/>
        </w:rPr>
      </w:pPr>
      <w:r w:rsidRPr="00CE0A8C">
        <w:rPr>
          <w:sz w:val="28"/>
          <w:szCs w:val="28"/>
        </w:rPr>
        <w:t>На нашу думку, це може зменшувати трагізм процедури вилучення дитини, однак ці узагальнення потребують подальшої емпіричної апробації. І. Лопатченко</w:t>
      </w:r>
      <w:r w:rsidR="00D4627C">
        <w:rPr>
          <w:sz w:val="28"/>
          <w:szCs w:val="28"/>
        </w:rPr>
        <w:t xml:space="preserve"> зазначає, що </w:t>
      </w:r>
      <w:r w:rsidRPr="00CE0A8C">
        <w:rPr>
          <w:sz w:val="28"/>
          <w:szCs w:val="28"/>
        </w:rPr>
        <w:t>при зовні принциповій різниці між двома факторами появи вторинного соціально сирітства, можна побачити, що причини формування обох шляхів загальні й лежать у сфері недостатнього інституціонального регулювання процесів усиновлення, супроводу й контролю прийомних сімей</w:t>
      </w:r>
      <w:r w:rsidR="00D4627C">
        <w:rPr>
          <w:sz w:val="28"/>
          <w:szCs w:val="28"/>
          <w:lang w:val="uk-UA"/>
        </w:rPr>
        <w:t xml:space="preserve">. </w:t>
      </w:r>
      <w:r w:rsidRPr="00D4627C">
        <w:rPr>
          <w:sz w:val="28"/>
          <w:szCs w:val="28"/>
          <w:lang w:val="uk-UA"/>
        </w:rPr>
        <w:t xml:space="preserve">Справді, у розвитку інституту прийомної сім'ї з боку держави наголос зроблено на розробку системи матеріального стимулювання родин, що, на думку, автора відрізняється низькою ефективністю, високою вартістю та короткостроковістю ефекту. </w:t>
      </w:r>
      <w:r w:rsidRPr="00CE0A8C">
        <w:rPr>
          <w:sz w:val="28"/>
          <w:szCs w:val="28"/>
        </w:rPr>
        <w:t xml:space="preserve">Тому матеріальні вигоди без емоційно-психологічних на це потреб, не можуть бути достатнім стимулом до всиновлення. Існує ще багато інших визначень соціального сирітства в науковому дискурсі. </w:t>
      </w:r>
    </w:p>
    <w:p w:rsidR="00D4627C" w:rsidRDefault="00CE0A8C" w:rsidP="00424731">
      <w:pPr>
        <w:pStyle w:val="ad"/>
        <w:spacing w:after="0" w:line="360" w:lineRule="auto"/>
        <w:ind w:firstLine="709"/>
        <w:jc w:val="both"/>
        <w:rPr>
          <w:sz w:val="28"/>
          <w:szCs w:val="28"/>
          <w:lang w:val="uk-UA"/>
        </w:rPr>
      </w:pPr>
      <w:r w:rsidRPr="00CE0A8C">
        <w:rPr>
          <w:sz w:val="28"/>
          <w:szCs w:val="28"/>
        </w:rPr>
        <w:t xml:space="preserve">Це поняття може по-різному конкретизуватися, наповнюватися різним змістом, залежно від конкретних історичних та соціокультурних умов, чи від того, на яку складову акцентує автор, який пропонує своє визначення. Власне ж визначення соціального сирітства наведемо нижче. Поряд з визначенням </w:t>
      </w:r>
      <w:r w:rsidRPr="00CE0A8C">
        <w:rPr>
          <w:sz w:val="28"/>
          <w:szCs w:val="28"/>
        </w:rPr>
        <w:lastRenderedPageBreak/>
        <w:t>соціального сирітства науковці працюють над категорією «соціальні сироти». Як наголошу</w:t>
      </w:r>
      <w:r w:rsidR="00D4627C">
        <w:rPr>
          <w:sz w:val="28"/>
          <w:szCs w:val="28"/>
        </w:rPr>
        <w:t xml:space="preserve">є соціолог О. Коваленко, це ті </w:t>
      </w:r>
      <w:r w:rsidRPr="00CE0A8C">
        <w:rPr>
          <w:sz w:val="28"/>
          <w:szCs w:val="28"/>
        </w:rPr>
        <w:t>діти, які залишаються при живих батьках без належної опіки й виховання, без емоційної підтримки та участі незалежно від їхнього офіційно визнаного статусу</w:t>
      </w:r>
      <w:r w:rsidR="00D4627C">
        <w:rPr>
          <w:sz w:val="28"/>
          <w:szCs w:val="28"/>
          <w:lang w:val="uk-UA"/>
        </w:rPr>
        <w:t xml:space="preserve">. </w:t>
      </w:r>
      <w:r w:rsidRPr="00CE0A8C">
        <w:rPr>
          <w:sz w:val="28"/>
          <w:szCs w:val="28"/>
        </w:rPr>
        <w:t xml:space="preserve">Тобто автор вважає, що до соціальних сиріт належать не лише ті дiти, чиїх батькiв офіційно в установленому порядку позбавили батькiвських прав, а й ті, які фактично не отримують від батькiв достатньо необхiдних для їх повноцiнного розвитку духовних та матеріальних благ. </w:t>
      </w:r>
    </w:p>
    <w:p w:rsidR="00CE0A8C" w:rsidRPr="00CE0A8C" w:rsidRDefault="00CE0A8C" w:rsidP="00424731">
      <w:pPr>
        <w:pStyle w:val="ad"/>
        <w:spacing w:after="0" w:line="360" w:lineRule="auto"/>
        <w:ind w:firstLine="709"/>
        <w:jc w:val="both"/>
        <w:rPr>
          <w:sz w:val="28"/>
          <w:szCs w:val="28"/>
          <w:lang w:val="uk-UA"/>
        </w:rPr>
      </w:pPr>
      <w:r w:rsidRPr="00D4627C">
        <w:rPr>
          <w:sz w:val="28"/>
          <w:szCs w:val="28"/>
          <w:lang w:val="uk-UA"/>
        </w:rPr>
        <w:t>Дещо розширює наведене О. Ковал</w:t>
      </w:r>
      <w:r w:rsidR="00D4627C">
        <w:rPr>
          <w:sz w:val="28"/>
          <w:szCs w:val="28"/>
          <w:lang w:val="uk-UA"/>
        </w:rPr>
        <w:t xml:space="preserve">енко визначення А. Галатир: це </w:t>
      </w:r>
      <w:r w:rsidRPr="00D4627C">
        <w:rPr>
          <w:sz w:val="28"/>
          <w:szCs w:val="28"/>
          <w:lang w:val="uk-UA"/>
        </w:rPr>
        <w:t>особлива соціально-демографічна група дітей, які внаслідок соціальних, економічних та морально-психологічних причин лишилися сиротами при живих батьках незалежно від офіційно визнаного статусу сім’ї, існують без необхідної опіки і виховання, без емоційної підтримки та участі</w:t>
      </w:r>
      <w:r w:rsidR="00D4627C">
        <w:rPr>
          <w:sz w:val="28"/>
          <w:szCs w:val="28"/>
          <w:lang w:val="uk-UA"/>
        </w:rPr>
        <w:t xml:space="preserve">. </w:t>
      </w:r>
      <w:r w:rsidRPr="00CE0A8C">
        <w:rPr>
          <w:sz w:val="28"/>
          <w:szCs w:val="28"/>
        </w:rPr>
        <w:t xml:space="preserve">Як бачимо, деталізація цього визначення відбувається за рахунок включення до нього причин появи соціальних сиріт. </w:t>
      </w:r>
    </w:p>
    <w:p w:rsidR="0070791C" w:rsidRDefault="0070791C" w:rsidP="00A141FB">
      <w:pPr>
        <w:tabs>
          <w:tab w:val="left" w:pos="8931"/>
        </w:tabs>
        <w:spacing w:line="360" w:lineRule="auto"/>
        <w:jc w:val="both"/>
        <w:rPr>
          <w:b/>
          <w:sz w:val="28"/>
          <w:szCs w:val="28"/>
          <w:lang w:val="uk-UA"/>
        </w:rPr>
      </w:pPr>
    </w:p>
    <w:p w:rsidR="00A141FB" w:rsidRDefault="0070791C" w:rsidP="00A141FB">
      <w:pPr>
        <w:tabs>
          <w:tab w:val="left" w:pos="8931"/>
        </w:tabs>
        <w:spacing w:line="360" w:lineRule="auto"/>
        <w:jc w:val="both"/>
        <w:rPr>
          <w:b/>
          <w:color w:val="000000"/>
          <w:spacing w:val="-4"/>
          <w:sz w:val="28"/>
          <w:szCs w:val="28"/>
          <w:lang w:val="uk-UA"/>
        </w:rPr>
      </w:pPr>
      <w:r>
        <w:rPr>
          <w:b/>
          <w:sz w:val="28"/>
          <w:szCs w:val="28"/>
          <w:lang w:val="uk-UA"/>
        </w:rPr>
        <w:t xml:space="preserve">           </w:t>
      </w:r>
      <w:r w:rsidR="00A141FB" w:rsidRPr="00797E6C">
        <w:rPr>
          <w:b/>
          <w:color w:val="000000"/>
          <w:spacing w:val="-4"/>
          <w:sz w:val="28"/>
          <w:szCs w:val="28"/>
          <w:lang w:val="uk-UA"/>
        </w:rPr>
        <w:t>2.2. Специфіка прояву девіантної поведінки підлітків з благополучних сімей та підлітків-соціальних сиріт</w:t>
      </w:r>
    </w:p>
    <w:p w:rsidR="0070791C" w:rsidRDefault="0070791C" w:rsidP="00A141FB">
      <w:pPr>
        <w:spacing w:line="360" w:lineRule="auto"/>
        <w:ind w:right="-79" w:firstLine="454"/>
        <w:jc w:val="both"/>
        <w:rPr>
          <w:snapToGrid w:val="0"/>
          <w:sz w:val="28"/>
          <w:szCs w:val="28"/>
          <w:lang w:val="uk-UA"/>
        </w:rPr>
      </w:pPr>
    </w:p>
    <w:p w:rsidR="00A141FB" w:rsidRDefault="00A141FB" w:rsidP="00A141FB">
      <w:pPr>
        <w:spacing w:line="360" w:lineRule="auto"/>
        <w:ind w:right="-79" w:firstLine="454"/>
        <w:jc w:val="both"/>
        <w:rPr>
          <w:snapToGrid w:val="0"/>
          <w:color w:val="000000"/>
          <w:sz w:val="28"/>
          <w:szCs w:val="28"/>
          <w:lang w:val="uk-UA"/>
        </w:rPr>
      </w:pPr>
      <w:r>
        <w:rPr>
          <w:snapToGrid w:val="0"/>
          <w:sz w:val="28"/>
          <w:szCs w:val="28"/>
          <w:lang w:val="uk-UA"/>
        </w:rPr>
        <w:t xml:space="preserve">Проведений теоретико-методологічний аналіз наукової літератури дозволив виокремити інтегральні деструктивні наслідки соціального сирітства, які впливають на появу девіантної поведінки підлітків. Для з’ясування міри їх прояву ми дослідили підлітків з благополучних сімей і підлітків, які позбавлені батьківського піклування (діти, з шкіл-інтернатів, які мають офіційний статус «соціального сироти»).  </w:t>
      </w:r>
      <w:r w:rsidRPr="00E74C33">
        <w:rPr>
          <w:snapToGrid w:val="0"/>
          <w:color w:val="000000"/>
          <w:sz w:val="28"/>
          <w:szCs w:val="28"/>
          <w:lang w:val="uk-UA"/>
        </w:rPr>
        <w:t xml:space="preserve">На констатувальному етапі дослідження підлітків було розподілено на експериментальну групу (ЕГк), у яку увійшли 160 підлітків-соціальних сиріт із девіантною поведінкою,  та контрольну групу (КГк) із 152 досліджуваних, яку становили підлітки без проявів девіацій у поведінці, що виховуються у сім’ях (група </w:t>
      </w:r>
      <w:r w:rsidRPr="00EA6607">
        <w:rPr>
          <w:snapToGrid w:val="0"/>
          <w:color w:val="000000"/>
          <w:sz w:val="28"/>
          <w:szCs w:val="28"/>
          <w:lang w:val="uk-UA"/>
        </w:rPr>
        <w:t>“</w:t>
      </w:r>
      <w:r w:rsidRPr="00E74C33">
        <w:rPr>
          <w:snapToGrid w:val="0"/>
          <w:color w:val="000000"/>
          <w:sz w:val="28"/>
          <w:szCs w:val="28"/>
          <w:lang w:val="uk-UA"/>
        </w:rPr>
        <w:t>норма</w:t>
      </w:r>
      <w:r w:rsidRPr="00EA6607">
        <w:rPr>
          <w:snapToGrid w:val="0"/>
          <w:color w:val="000000"/>
          <w:sz w:val="28"/>
          <w:szCs w:val="28"/>
          <w:lang w:val="uk-UA"/>
        </w:rPr>
        <w:t>”</w:t>
      </w:r>
      <w:r w:rsidRPr="00E74C33">
        <w:rPr>
          <w:snapToGrid w:val="0"/>
          <w:color w:val="000000"/>
          <w:sz w:val="28"/>
          <w:szCs w:val="28"/>
          <w:lang w:val="uk-UA"/>
        </w:rPr>
        <w:t xml:space="preserve">). </w:t>
      </w:r>
    </w:p>
    <w:p w:rsidR="00A141FB" w:rsidRDefault="00A141FB" w:rsidP="00A141FB">
      <w:pPr>
        <w:spacing w:line="360" w:lineRule="auto"/>
        <w:ind w:right="-79" w:firstLine="454"/>
        <w:jc w:val="both"/>
        <w:rPr>
          <w:snapToGrid w:val="0"/>
          <w:sz w:val="28"/>
          <w:szCs w:val="28"/>
          <w:lang w:val="uk-UA"/>
        </w:rPr>
      </w:pPr>
      <w:r>
        <w:rPr>
          <w:snapToGrid w:val="0"/>
          <w:sz w:val="28"/>
          <w:szCs w:val="28"/>
          <w:lang w:val="uk-UA"/>
        </w:rPr>
        <w:lastRenderedPageBreak/>
        <w:t xml:space="preserve">В таблиці наведені результати тих показників, які мали вірогідну різницю в двох дослідженнях за </w:t>
      </w:r>
      <w:r>
        <w:rPr>
          <w:snapToGrid w:val="0"/>
          <w:sz w:val="28"/>
          <w:szCs w:val="28"/>
          <w:lang w:val="en-US"/>
        </w:rPr>
        <w:t>t</w:t>
      </w:r>
      <w:r w:rsidRPr="00EA6607">
        <w:rPr>
          <w:snapToGrid w:val="0"/>
          <w:sz w:val="28"/>
          <w:szCs w:val="28"/>
        </w:rPr>
        <w:t xml:space="preserve"> </w:t>
      </w:r>
      <w:r>
        <w:rPr>
          <w:snapToGrid w:val="0"/>
          <w:sz w:val="28"/>
          <w:szCs w:val="28"/>
          <w:lang w:val="uk-UA"/>
        </w:rPr>
        <w:t>–</w:t>
      </w:r>
      <w:r w:rsidRPr="00EA6607">
        <w:rPr>
          <w:snapToGrid w:val="0"/>
          <w:sz w:val="28"/>
          <w:szCs w:val="28"/>
        </w:rPr>
        <w:t xml:space="preserve"> </w:t>
      </w:r>
      <w:r>
        <w:rPr>
          <w:snapToGrid w:val="0"/>
          <w:sz w:val="28"/>
          <w:szCs w:val="28"/>
          <w:lang w:val="uk-UA"/>
        </w:rPr>
        <w:t>критерієм Ст</w:t>
      </w:r>
      <w:r w:rsidR="00E279C1">
        <w:rPr>
          <w:snapToGrid w:val="0"/>
          <w:sz w:val="28"/>
          <w:szCs w:val="28"/>
          <w:lang w:val="uk-UA"/>
        </w:rPr>
        <w:t>ь</w:t>
      </w:r>
      <w:r>
        <w:rPr>
          <w:snapToGrid w:val="0"/>
          <w:sz w:val="28"/>
          <w:szCs w:val="28"/>
          <w:lang w:val="uk-UA"/>
        </w:rPr>
        <w:t xml:space="preserve">юдента.   </w:t>
      </w:r>
    </w:p>
    <w:p w:rsidR="00A141FB" w:rsidRPr="00E74C33" w:rsidRDefault="00A141FB" w:rsidP="00A141FB">
      <w:pPr>
        <w:spacing w:line="360" w:lineRule="auto"/>
        <w:ind w:right="-79" w:firstLine="454"/>
        <w:jc w:val="right"/>
        <w:rPr>
          <w:b/>
          <w:snapToGrid w:val="0"/>
          <w:sz w:val="28"/>
          <w:szCs w:val="28"/>
          <w:lang w:val="uk-UA"/>
        </w:rPr>
      </w:pPr>
      <w:r w:rsidRPr="00E74C33">
        <w:rPr>
          <w:b/>
          <w:snapToGrid w:val="0"/>
          <w:sz w:val="28"/>
          <w:szCs w:val="28"/>
          <w:lang w:val="uk-UA"/>
        </w:rPr>
        <w:t>Таблиця 2.1.</w:t>
      </w:r>
    </w:p>
    <w:p w:rsidR="00A141FB" w:rsidRDefault="00A141FB" w:rsidP="00A141FB">
      <w:pPr>
        <w:spacing w:line="360" w:lineRule="auto"/>
        <w:ind w:right="-79" w:firstLine="454"/>
        <w:jc w:val="center"/>
        <w:rPr>
          <w:snapToGrid w:val="0"/>
          <w:sz w:val="28"/>
          <w:szCs w:val="28"/>
          <w:lang w:val="uk-UA"/>
        </w:rPr>
      </w:pPr>
      <w:r w:rsidRPr="00660ED0">
        <w:rPr>
          <w:b/>
          <w:snapToGrid w:val="0"/>
          <w:sz w:val="28"/>
          <w:szCs w:val="28"/>
          <w:lang w:val="uk-UA"/>
        </w:rPr>
        <w:t>Результати психологічного дослідження рівня агресії у підлітків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141FB" w:rsidRPr="00200C47" w:rsidTr="00CC6330">
        <w:tc>
          <w:tcPr>
            <w:tcW w:w="3190" w:type="dxa"/>
            <w:shd w:val="clear" w:color="auto" w:fill="auto"/>
          </w:tcPr>
          <w:p w:rsidR="00A141FB" w:rsidRPr="00200C47" w:rsidRDefault="00A141FB" w:rsidP="00CC6330">
            <w:pPr>
              <w:spacing w:line="360" w:lineRule="auto"/>
              <w:ind w:right="-79"/>
              <w:jc w:val="center"/>
              <w:rPr>
                <w:b/>
                <w:snapToGrid w:val="0"/>
                <w:lang w:val="uk-UA"/>
              </w:rPr>
            </w:pPr>
            <w:r w:rsidRPr="00200C47">
              <w:rPr>
                <w:b/>
                <w:snapToGrid w:val="0"/>
                <w:lang w:val="uk-UA"/>
              </w:rPr>
              <w:t>Показники агресії</w:t>
            </w:r>
          </w:p>
        </w:tc>
        <w:tc>
          <w:tcPr>
            <w:tcW w:w="3190" w:type="dxa"/>
            <w:shd w:val="clear" w:color="auto" w:fill="auto"/>
          </w:tcPr>
          <w:p w:rsidR="00A141FB" w:rsidRPr="00200C47" w:rsidRDefault="00A141FB" w:rsidP="00CC6330">
            <w:pPr>
              <w:ind w:right="-79"/>
              <w:jc w:val="both"/>
              <w:rPr>
                <w:b/>
                <w:snapToGrid w:val="0"/>
                <w:lang w:val="uk-UA"/>
              </w:rPr>
            </w:pPr>
            <w:r w:rsidRPr="00200C47">
              <w:rPr>
                <w:b/>
                <w:snapToGrid w:val="0"/>
                <w:lang w:val="uk-UA"/>
              </w:rPr>
              <w:t>Значення показника при тестуванні соціально благополучних підлітків</w:t>
            </w:r>
          </w:p>
        </w:tc>
        <w:tc>
          <w:tcPr>
            <w:tcW w:w="3191" w:type="dxa"/>
            <w:shd w:val="clear" w:color="auto" w:fill="auto"/>
          </w:tcPr>
          <w:p w:rsidR="00A141FB" w:rsidRPr="00200C47" w:rsidRDefault="00A141FB" w:rsidP="00CC6330">
            <w:pPr>
              <w:ind w:right="-79"/>
              <w:jc w:val="both"/>
              <w:rPr>
                <w:b/>
                <w:snapToGrid w:val="0"/>
                <w:sz w:val="28"/>
                <w:szCs w:val="28"/>
                <w:lang w:val="uk-UA"/>
              </w:rPr>
            </w:pPr>
            <w:r w:rsidRPr="00200C47">
              <w:rPr>
                <w:b/>
                <w:snapToGrid w:val="0"/>
                <w:lang w:val="uk-UA"/>
              </w:rPr>
              <w:t>Значення показника при тестуванні підлітків-соціальних сиріт</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Фізична агресія</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21</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25</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Вербальна агресія</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18</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11</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Непряма агресія</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22</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17</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Негативізм</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23</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22</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Роздратованість</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19</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18</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Підозрілість</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25</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27</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Образа</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23</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33</w:t>
            </w:r>
          </w:p>
        </w:tc>
      </w:tr>
      <w:tr w:rsidR="00A141FB" w:rsidRPr="00200C47" w:rsidTr="00CC6330">
        <w:tc>
          <w:tcPr>
            <w:tcW w:w="3190" w:type="dxa"/>
            <w:shd w:val="clear" w:color="auto" w:fill="auto"/>
          </w:tcPr>
          <w:p w:rsidR="00A141FB" w:rsidRPr="00200C47" w:rsidRDefault="00A141FB" w:rsidP="00CC6330">
            <w:pPr>
              <w:ind w:right="-79"/>
              <w:jc w:val="both"/>
              <w:rPr>
                <w:snapToGrid w:val="0"/>
                <w:lang w:val="uk-UA"/>
              </w:rPr>
            </w:pPr>
            <w:r w:rsidRPr="00200C47">
              <w:rPr>
                <w:snapToGrid w:val="0"/>
                <w:lang w:val="uk-UA"/>
              </w:rPr>
              <w:t>Почуття провини або аутоагресія</w:t>
            </w:r>
          </w:p>
        </w:tc>
        <w:tc>
          <w:tcPr>
            <w:tcW w:w="3190"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29</w:t>
            </w:r>
          </w:p>
        </w:tc>
        <w:tc>
          <w:tcPr>
            <w:tcW w:w="3191" w:type="dxa"/>
            <w:shd w:val="clear" w:color="auto" w:fill="auto"/>
          </w:tcPr>
          <w:p w:rsidR="00A141FB" w:rsidRPr="00200C47" w:rsidRDefault="00A141FB" w:rsidP="00CC6330">
            <w:pPr>
              <w:ind w:right="-79"/>
              <w:jc w:val="center"/>
              <w:rPr>
                <w:snapToGrid w:val="0"/>
                <w:sz w:val="28"/>
                <w:szCs w:val="28"/>
                <w:lang w:val="uk-UA"/>
              </w:rPr>
            </w:pPr>
            <w:r w:rsidRPr="00200C47">
              <w:rPr>
                <w:snapToGrid w:val="0"/>
                <w:sz w:val="28"/>
                <w:szCs w:val="28"/>
                <w:lang w:val="uk-UA"/>
              </w:rPr>
              <w:t>30</w:t>
            </w:r>
          </w:p>
        </w:tc>
      </w:tr>
    </w:tbl>
    <w:p w:rsidR="00A141FB" w:rsidRDefault="00A141FB" w:rsidP="00A141FB">
      <w:pPr>
        <w:ind w:right="-79" w:firstLine="454"/>
        <w:jc w:val="both"/>
        <w:rPr>
          <w:snapToGrid w:val="0"/>
          <w:sz w:val="28"/>
          <w:szCs w:val="28"/>
          <w:lang w:val="uk-UA"/>
        </w:rPr>
      </w:pPr>
    </w:p>
    <w:p w:rsidR="00A141FB" w:rsidRDefault="00A141FB" w:rsidP="00A141FB">
      <w:pPr>
        <w:ind w:right="-79" w:firstLine="454"/>
        <w:jc w:val="both"/>
        <w:rPr>
          <w:snapToGrid w:val="0"/>
          <w:sz w:val="28"/>
          <w:szCs w:val="28"/>
          <w:lang w:val="uk-UA"/>
        </w:rPr>
      </w:pPr>
    </w:p>
    <w:p w:rsidR="0070791C" w:rsidRDefault="00A141FB" w:rsidP="0070791C">
      <w:pPr>
        <w:spacing w:line="360" w:lineRule="auto"/>
        <w:ind w:right="-79" w:firstLine="454"/>
        <w:jc w:val="both"/>
        <w:rPr>
          <w:snapToGrid w:val="0"/>
          <w:sz w:val="28"/>
          <w:szCs w:val="28"/>
          <w:lang w:val="uk-UA"/>
        </w:rPr>
      </w:pPr>
      <w:r>
        <w:rPr>
          <w:snapToGrid w:val="0"/>
          <w:sz w:val="28"/>
          <w:szCs w:val="28"/>
          <w:lang w:val="uk-UA"/>
        </w:rPr>
        <w:t xml:space="preserve">На наступному етапі вивчався зв'язок між способами врегулювання конфліктів та проявами агресії В таблицях представлені лише змінні з вірогідними коефіцієнтами кореляції </w:t>
      </w:r>
      <w:r>
        <w:rPr>
          <w:snapToGrid w:val="0"/>
          <w:sz w:val="28"/>
          <w:szCs w:val="28"/>
          <w:lang w:val="en-US"/>
        </w:rPr>
        <w:t>p</w:t>
      </w:r>
      <w:r w:rsidRPr="00EA6607">
        <w:rPr>
          <w:snapToGrid w:val="0"/>
          <w:sz w:val="28"/>
          <w:szCs w:val="28"/>
          <w:lang w:val="uk-UA"/>
        </w:rPr>
        <w:t xml:space="preserve"> &lt; 0,05.</w:t>
      </w:r>
      <w:r>
        <w:rPr>
          <w:snapToGrid w:val="0"/>
          <w:sz w:val="28"/>
          <w:szCs w:val="28"/>
          <w:lang w:val="uk-UA"/>
        </w:rPr>
        <w:t xml:space="preserve">  </w:t>
      </w:r>
    </w:p>
    <w:p w:rsidR="00A141FB" w:rsidRPr="00E74C33" w:rsidRDefault="00A141FB" w:rsidP="0070791C">
      <w:pPr>
        <w:spacing w:line="360" w:lineRule="auto"/>
        <w:ind w:right="-79" w:firstLine="454"/>
        <w:jc w:val="right"/>
        <w:rPr>
          <w:b/>
          <w:snapToGrid w:val="0"/>
          <w:sz w:val="28"/>
          <w:szCs w:val="28"/>
          <w:lang w:val="uk-UA"/>
        </w:rPr>
      </w:pPr>
      <w:r>
        <w:rPr>
          <w:b/>
          <w:snapToGrid w:val="0"/>
          <w:sz w:val="28"/>
          <w:szCs w:val="28"/>
          <w:lang w:val="uk-UA"/>
        </w:rPr>
        <w:t>Таблиця 2.2</w:t>
      </w:r>
      <w:r w:rsidRPr="00E74C33">
        <w:rPr>
          <w:b/>
          <w:snapToGrid w:val="0"/>
          <w:sz w:val="28"/>
          <w:szCs w:val="28"/>
          <w:lang w:val="uk-UA"/>
        </w:rPr>
        <w:t>.</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021"/>
        <w:gridCol w:w="1282"/>
        <w:gridCol w:w="1086"/>
        <w:gridCol w:w="837"/>
        <w:gridCol w:w="1154"/>
        <w:gridCol w:w="1478"/>
        <w:gridCol w:w="903"/>
      </w:tblGrid>
      <w:tr w:rsidR="00E279C1" w:rsidRPr="00200C47" w:rsidTr="00E279C1">
        <w:trPr>
          <w:trHeight w:val="1142"/>
        </w:trPr>
        <w:tc>
          <w:tcPr>
            <w:tcW w:w="919" w:type="pct"/>
            <w:shd w:val="clear" w:color="auto" w:fill="auto"/>
          </w:tcPr>
          <w:p w:rsidR="00E279C1" w:rsidRPr="00200C47" w:rsidRDefault="00E279C1" w:rsidP="00CC6330">
            <w:pPr>
              <w:ind w:right="-79"/>
              <w:jc w:val="center"/>
              <w:rPr>
                <w:snapToGrid w:val="0"/>
                <w:lang w:val="uk-UA"/>
              </w:rPr>
            </w:pPr>
          </w:p>
        </w:tc>
        <w:tc>
          <w:tcPr>
            <w:tcW w:w="537" w:type="pct"/>
            <w:shd w:val="clear" w:color="auto" w:fill="auto"/>
          </w:tcPr>
          <w:p w:rsidR="00E279C1" w:rsidRPr="00200C47" w:rsidRDefault="00E279C1" w:rsidP="00CC6330">
            <w:pPr>
              <w:ind w:right="-79"/>
              <w:jc w:val="center"/>
              <w:rPr>
                <w:snapToGrid w:val="0"/>
                <w:lang w:val="uk-UA"/>
              </w:rPr>
            </w:pPr>
            <w:r w:rsidRPr="00200C47">
              <w:rPr>
                <w:snapToGrid w:val="0"/>
                <w:lang w:val="uk-UA"/>
              </w:rPr>
              <w:t>Фізична агресія</w:t>
            </w:r>
          </w:p>
        </w:tc>
        <w:tc>
          <w:tcPr>
            <w:tcW w:w="674" w:type="pct"/>
            <w:shd w:val="clear" w:color="auto" w:fill="auto"/>
          </w:tcPr>
          <w:p w:rsidR="00E279C1" w:rsidRPr="00200C47" w:rsidRDefault="00E279C1" w:rsidP="00CC6330">
            <w:pPr>
              <w:ind w:right="-79"/>
              <w:jc w:val="center"/>
              <w:rPr>
                <w:snapToGrid w:val="0"/>
                <w:lang w:val="uk-UA"/>
              </w:rPr>
            </w:pPr>
            <w:r w:rsidRPr="00200C47">
              <w:rPr>
                <w:snapToGrid w:val="0"/>
                <w:lang w:val="uk-UA"/>
              </w:rPr>
              <w:t>Вербальна агресія</w:t>
            </w:r>
          </w:p>
        </w:tc>
        <w:tc>
          <w:tcPr>
            <w:tcW w:w="571" w:type="pct"/>
            <w:shd w:val="clear" w:color="auto" w:fill="auto"/>
          </w:tcPr>
          <w:p w:rsidR="00E279C1" w:rsidRPr="00200C47" w:rsidRDefault="00E279C1" w:rsidP="00CC6330">
            <w:pPr>
              <w:ind w:right="-79"/>
              <w:jc w:val="center"/>
              <w:rPr>
                <w:snapToGrid w:val="0"/>
                <w:lang w:val="uk-UA"/>
              </w:rPr>
            </w:pPr>
            <w:r w:rsidRPr="00200C47">
              <w:rPr>
                <w:snapToGrid w:val="0"/>
                <w:lang w:val="uk-UA"/>
              </w:rPr>
              <w:t>Непряма агресія</w:t>
            </w:r>
          </w:p>
        </w:tc>
        <w:tc>
          <w:tcPr>
            <w:tcW w:w="440" w:type="pct"/>
            <w:shd w:val="clear" w:color="auto" w:fill="auto"/>
          </w:tcPr>
          <w:p w:rsidR="00E279C1" w:rsidRPr="00200C47" w:rsidRDefault="00E279C1" w:rsidP="00CC6330">
            <w:pPr>
              <w:ind w:right="-79"/>
              <w:jc w:val="both"/>
              <w:rPr>
                <w:snapToGrid w:val="0"/>
                <w:lang w:val="uk-UA"/>
              </w:rPr>
            </w:pPr>
            <w:r w:rsidRPr="00200C47">
              <w:rPr>
                <w:snapToGrid w:val="0"/>
                <w:lang w:val="uk-UA"/>
              </w:rPr>
              <w:t>Нега-тивізм</w:t>
            </w:r>
          </w:p>
        </w:tc>
        <w:tc>
          <w:tcPr>
            <w:tcW w:w="607" w:type="pct"/>
            <w:shd w:val="clear" w:color="auto" w:fill="auto"/>
          </w:tcPr>
          <w:p w:rsidR="00E279C1" w:rsidRPr="00200C47" w:rsidRDefault="00E279C1" w:rsidP="00CC6330">
            <w:pPr>
              <w:ind w:right="-79"/>
              <w:jc w:val="center"/>
              <w:rPr>
                <w:snapToGrid w:val="0"/>
                <w:lang w:val="uk-UA"/>
              </w:rPr>
            </w:pPr>
            <w:r w:rsidRPr="00200C47">
              <w:rPr>
                <w:snapToGrid w:val="0"/>
                <w:lang w:val="uk-UA"/>
              </w:rPr>
              <w:t>Роздра-тованість</w:t>
            </w:r>
          </w:p>
        </w:tc>
        <w:tc>
          <w:tcPr>
            <w:tcW w:w="777" w:type="pct"/>
            <w:shd w:val="clear" w:color="auto" w:fill="auto"/>
          </w:tcPr>
          <w:p w:rsidR="00E279C1" w:rsidRPr="00200C47" w:rsidRDefault="00E279C1" w:rsidP="00CC6330">
            <w:pPr>
              <w:ind w:right="-79"/>
              <w:jc w:val="both"/>
              <w:rPr>
                <w:snapToGrid w:val="0"/>
                <w:lang w:val="uk-UA"/>
              </w:rPr>
            </w:pPr>
            <w:r w:rsidRPr="00200C47">
              <w:rPr>
                <w:snapToGrid w:val="0"/>
                <w:lang w:val="uk-UA"/>
              </w:rPr>
              <w:t>Підозрілість</w:t>
            </w:r>
          </w:p>
        </w:tc>
        <w:tc>
          <w:tcPr>
            <w:tcW w:w="475" w:type="pct"/>
            <w:shd w:val="clear" w:color="auto" w:fill="auto"/>
          </w:tcPr>
          <w:p w:rsidR="00E279C1" w:rsidRPr="00200C47" w:rsidRDefault="00E279C1" w:rsidP="00CC6330">
            <w:pPr>
              <w:ind w:right="-79"/>
              <w:jc w:val="both"/>
              <w:rPr>
                <w:snapToGrid w:val="0"/>
                <w:lang w:val="uk-UA"/>
              </w:rPr>
            </w:pPr>
            <w:r w:rsidRPr="00200C47">
              <w:rPr>
                <w:snapToGrid w:val="0"/>
                <w:lang w:val="uk-UA"/>
              </w:rPr>
              <w:t>Образа</w:t>
            </w:r>
          </w:p>
        </w:tc>
      </w:tr>
      <w:tr w:rsidR="00E279C1" w:rsidRPr="00200C47" w:rsidTr="00E279C1">
        <w:trPr>
          <w:trHeight w:val="324"/>
        </w:trPr>
        <w:tc>
          <w:tcPr>
            <w:tcW w:w="919" w:type="pct"/>
            <w:shd w:val="clear" w:color="auto" w:fill="auto"/>
          </w:tcPr>
          <w:p w:rsidR="00E279C1" w:rsidRPr="00200C47" w:rsidRDefault="00E279C1" w:rsidP="00CC6330">
            <w:pPr>
              <w:ind w:right="-79"/>
              <w:rPr>
                <w:snapToGrid w:val="0"/>
                <w:lang w:val="uk-UA"/>
              </w:rPr>
            </w:pPr>
            <w:r w:rsidRPr="00200C47">
              <w:rPr>
                <w:snapToGrid w:val="0"/>
                <w:lang w:val="uk-UA"/>
              </w:rPr>
              <w:t>суперництво</w:t>
            </w:r>
          </w:p>
        </w:tc>
        <w:tc>
          <w:tcPr>
            <w:tcW w:w="537"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0,69</w:t>
            </w:r>
          </w:p>
        </w:tc>
        <w:tc>
          <w:tcPr>
            <w:tcW w:w="674"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-0,8</w:t>
            </w:r>
          </w:p>
        </w:tc>
        <w:tc>
          <w:tcPr>
            <w:tcW w:w="571" w:type="pct"/>
            <w:shd w:val="clear" w:color="auto" w:fill="auto"/>
          </w:tcPr>
          <w:p w:rsidR="00E279C1" w:rsidRPr="00200C47" w:rsidRDefault="00E279C1" w:rsidP="00CC6330">
            <w:pPr>
              <w:ind w:right="-79"/>
              <w:jc w:val="both"/>
              <w:rPr>
                <w:snapToGrid w:val="0"/>
                <w:sz w:val="28"/>
                <w:szCs w:val="28"/>
                <w:lang w:val="uk-UA"/>
              </w:rPr>
            </w:pPr>
            <w:r w:rsidRPr="00200C47">
              <w:rPr>
                <w:snapToGrid w:val="0"/>
                <w:sz w:val="28"/>
                <w:szCs w:val="28"/>
                <w:lang w:val="uk-UA"/>
              </w:rPr>
              <w:t>-0,43</w:t>
            </w:r>
          </w:p>
        </w:tc>
        <w:tc>
          <w:tcPr>
            <w:tcW w:w="440" w:type="pct"/>
            <w:shd w:val="clear" w:color="auto" w:fill="auto"/>
          </w:tcPr>
          <w:p w:rsidR="00E279C1" w:rsidRPr="00200C47" w:rsidRDefault="00E279C1" w:rsidP="00CC6330">
            <w:pPr>
              <w:ind w:right="-79"/>
              <w:jc w:val="both"/>
              <w:rPr>
                <w:snapToGrid w:val="0"/>
                <w:sz w:val="28"/>
                <w:szCs w:val="28"/>
                <w:lang w:val="uk-UA"/>
              </w:rPr>
            </w:pPr>
          </w:p>
        </w:tc>
        <w:tc>
          <w:tcPr>
            <w:tcW w:w="607" w:type="pct"/>
            <w:shd w:val="clear" w:color="auto" w:fill="auto"/>
          </w:tcPr>
          <w:p w:rsidR="00E279C1" w:rsidRPr="00200C47" w:rsidRDefault="00E279C1" w:rsidP="00CC6330">
            <w:pPr>
              <w:ind w:right="-79"/>
              <w:jc w:val="both"/>
              <w:rPr>
                <w:snapToGrid w:val="0"/>
                <w:sz w:val="28"/>
                <w:szCs w:val="28"/>
                <w:lang w:val="uk-UA"/>
              </w:rPr>
            </w:pPr>
          </w:p>
        </w:tc>
        <w:tc>
          <w:tcPr>
            <w:tcW w:w="777" w:type="pct"/>
            <w:shd w:val="clear" w:color="auto" w:fill="auto"/>
          </w:tcPr>
          <w:p w:rsidR="00E279C1" w:rsidRPr="00200C47" w:rsidRDefault="00E279C1" w:rsidP="00CC6330">
            <w:pPr>
              <w:ind w:right="-79"/>
              <w:jc w:val="both"/>
              <w:rPr>
                <w:snapToGrid w:val="0"/>
                <w:sz w:val="28"/>
                <w:szCs w:val="28"/>
                <w:lang w:val="uk-UA"/>
              </w:rPr>
            </w:pPr>
          </w:p>
        </w:tc>
        <w:tc>
          <w:tcPr>
            <w:tcW w:w="475"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-0,85</w:t>
            </w:r>
          </w:p>
        </w:tc>
      </w:tr>
      <w:tr w:rsidR="00E279C1" w:rsidRPr="00200C47" w:rsidTr="00E279C1">
        <w:trPr>
          <w:trHeight w:val="324"/>
        </w:trPr>
        <w:tc>
          <w:tcPr>
            <w:tcW w:w="919" w:type="pct"/>
            <w:shd w:val="clear" w:color="auto" w:fill="auto"/>
          </w:tcPr>
          <w:p w:rsidR="00E279C1" w:rsidRPr="00200C47" w:rsidRDefault="00E279C1" w:rsidP="00CC6330">
            <w:pPr>
              <w:ind w:right="-79"/>
              <w:jc w:val="both"/>
              <w:rPr>
                <w:snapToGrid w:val="0"/>
                <w:lang w:val="uk-UA"/>
              </w:rPr>
            </w:pPr>
            <w:r w:rsidRPr="00200C47">
              <w:rPr>
                <w:snapToGrid w:val="0"/>
                <w:lang w:val="uk-UA"/>
              </w:rPr>
              <w:t>співпраця</w:t>
            </w:r>
          </w:p>
        </w:tc>
        <w:tc>
          <w:tcPr>
            <w:tcW w:w="537" w:type="pct"/>
            <w:shd w:val="clear" w:color="auto" w:fill="auto"/>
          </w:tcPr>
          <w:p w:rsidR="00E279C1" w:rsidRPr="00200C47" w:rsidRDefault="00E279C1" w:rsidP="00CC6330">
            <w:pPr>
              <w:ind w:right="-79"/>
              <w:jc w:val="center"/>
              <w:rPr>
                <w:snapToGrid w:val="0"/>
                <w:sz w:val="28"/>
                <w:szCs w:val="28"/>
                <w:lang w:val="uk-UA"/>
              </w:rPr>
            </w:pPr>
          </w:p>
        </w:tc>
        <w:tc>
          <w:tcPr>
            <w:tcW w:w="674"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0,67</w:t>
            </w:r>
          </w:p>
        </w:tc>
        <w:tc>
          <w:tcPr>
            <w:tcW w:w="571" w:type="pct"/>
            <w:shd w:val="clear" w:color="auto" w:fill="auto"/>
          </w:tcPr>
          <w:p w:rsidR="00E279C1" w:rsidRPr="00200C47" w:rsidRDefault="00E279C1" w:rsidP="00CC6330">
            <w:pPr>
              <w:ind w:right="-79"/>
              <w:jc w:val="both"/>
              <w:rPr>
                <w:snapToGrid w:val="0"/>
                <w:sz w:val="28"/>
                <w:szCs w:val="28"/>
                <w:lang w:val="uk-UA"/>
              </w:rPr>
            </w:pPr>
          </w:p>
        </w:tc>
        <w:tc>
          <w:tcPr>
            <w:tcW w:w="440" w:type="pct"/>
            <w:shd w:val="clear" w:color="auto" w:fill="auto"/>
          </w:tcPr>
          <w:p w:rsidR="00E279C1" w:rsidRPr="00200C47" w:rsidRDefault="00E279C1" w:rsidP="00CC6330">
            <w:pPr>
              <w:ind w:right="-79"/>
              <w:jc w:val="both"/>
              <w:rPr>
                <w:snapToGrid w:val="0"/>
                <w:sz w:val="28"/>
                <w:szCs w:val="28"/>
                <w:lang w:val="uk-UA"/>
              </w:rPr>
            </w:pPr>
          </w:p>
        </w:tc>
        <w:tc>
          <w:tcPr>
            <w:tcW w:w="607" w:type="pct"/>
            <w:shd w:val="clear" w:color="auto" w:fill="auto"/>
          </w:tcPr>
          <w:p w:rsidR="00E279C1" w:rsidRPr="00200C47" w:rsidRDefault="00E279C1" w:rsidP="00CC6330">
            <w:pPr>
              <w:ind w:right="-79"/>
              <w:jc w:val="both"/>
              <w:rPr>
                <w:snapToGrid w:val="0"/>
                <w:sz w:val="28"/>
                <w:szCs w:val="28"/>
                <w:lang w:val="uk-UA"/>
              </w:rPr>
            </w:pPr>
          </w:p>
        </w:tc>
        <w:tc>
          <w:tcPr>
            <w:tcW w:w="777" w:type="pct"/>
            <w:shd w:val="clear" w:color="auto" w:fill="auto"/>
          </w:tcPr>
          <w:p w:rsidR="00E279C1" w:rsidRPr="00200C47" w:rsidRDefault="00E279C1" w:rsidP="00CC6330">
            <w:pPr>
              <w:ind w:right="-79"/>
              <w:jc w:val="both"/>
              <w:rPr>
                <w:snapToGrid w:val="0"/>
                <w:sz w:val="28"/>
                <w:szCs w:val="28"/>
                <w:lang w:val="uk-UA"/>
              </w:rPr>
            </w:pPr>
          </w:p>
        </w:tc>
        <w:tc>
          <w:tcPr>
            <w:tcW w:w="475"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0,51</w:t>
            </w:r>
          </w:p>
        </w:tc>
      </w:tr>
      <w:tr w:rsidR="00E279C1" w:rsidRPr="00200C47" w:rsidTr="00E279C1">
        <w:trPr>
          <w:trHeight w:val="324"/>
        </w:trPr>
        <w:tc>
          <w:tcPr>
            <w:tcW w:w="919" w:type="pct"/>
            <w:shd w:val="clear" w:color="auto" w:fill="auto"/>
          </w:tcPr>
          <w:p w:rsidR="00E279C1" w:rsidRPr="00200C47" w:rsidRDefault="00E279C1" w:rsidP="00CC6330">
            <w:pPr>
              <w:ind w:right="-79"/>
              <w:jc w:val="both"/>
              <w:rPr>
                <w:snapToGrid w:val="0"/>
                <w:lang w:val="uk-UA"/>
              </w:rPr>
            </w:pPr>
            <w:r w:rsidRPr="00200C47">
              <w:rPr>
                <w:snapToGrid w:val="0"/>
                <w:lang w:val="uk-UA"/>
              </w:rPr>
              <w:t>компроміс</w:t>
            </w:r>
          </w:p>
        </w:tc>
        <w:tc>
          <w:tcPr>
            <w:tcW w:w="537" w:type="pct"/>
            <w:shd w:val="clear" w:color="auto" w:fill="auto"/>
          </w:tcPr>
          <w:p w:rsidR="00E279C1" w:rsidRPr="00200C47" w:rsidRDefault="00E279C1" w:rsidP="00CC6330">
            <w:pPr>
              <w:ind w:right="-79"/>
              <w:jc w:val="center"/>
              <w:rPr>
                <w:snapToGrid w:val="0"/>
                <w:sz w:val="28"/>
                <w:szCs w:val="28"/>
                <w:lang w:val="uk-UA"/>
              </w:rPr>
            </w:pPr>
          </w:p>
        </w:tc>
        <w:tc>
          <w:tcPr>
            <w:tcW w:w="674"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0,7</w:t>
            </w:r>
          </w:p>
        </w:tc>
        <w:tc>
          <w:tcPr>
            <w:tcW w:w="571" w:type="pct"/>
            <w:shd w:val="clear" w:color="auto" w:fill="auto"/>
          </w:tcPr>
          <w:p w:rsidR="00E279C1" w:rsidRPr="00200C47" w:rsidRDefault="00E279C1" w:rsidP="00CC6330">
            <w:pPr>
              <w:ind w:right="-79"/>
              <w:jc w:val="both"/>
              <w:rPr>
                <w:snapToGrid w:val="0"/>
                <w:sz w:val="28"/>
                <w:szCs w:val="28"/>
                <w:lang w:val="uk-UA"/>
              </w:rPr>
            </w:pPr>
          </w:p>
        </w:tc>
        <w:tc>
          <w:tcPr>
            <w:tcW w:w="440" w:type="pct"/>
            <w:shd w:val="clear" w:color="auto" w:fill="auto"/>
          </w:tcPr>
          <w:p w:rsidR="00E279C1" w:rsidRPr="00200C47" w:rsidRDefault="00E279C1" w:rsidP="00CC6330">
            <w:pPr>
              <w:ind w:right="-79"/>
              <w:jc w:val="both"/>
              <w:rPr>
                <w:snapToGrid w:val="0"/>
                <w:sz w:val="28"/>
                <w:szCs w:val="28"/>
                <w:lang w:val="uk-UA"/>
              </w:rPr>
            </w:pPr>
          </w:p>
        </w:tc>
        <w:tc>
          <w:tcPr>
            <w:tcW w:w="607" w:type="pct"/>
            <w:shd w:val="clear" w:color="auto" w:fill="auto"/>
          </w:tcPr>
          <w:p w:rsidR="00E279C1" w:rsidRPr="00200C47" w:rsidRDefault="00E279C1" w:rsidP="00CC6330">
            <w:pPr>
              <w:ind w:right="-79"/>
              <w:jc w:val="both"/>
              <w:rPr>
                <w:snapToGrid w:val="0"/>
                <w:sz w:val="28"/>
                <w:szCs w:val="28"/>
                <w:lang w:val="uk-UA"/>
              </w:rPr>
            </w:pPr>
          </w:p>
        </w:tc>
        <w:tc>
          <w:tcPr>
            <w:tcW w:w="777"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-0,51</w:t>
            </w:r>
          </w:p>
        </w:tc>
        <w:tc>
          <w:tcPr>
            <w:tcW w:w="475" w:type="pct"/>
            <w:shd w:val="clear" w:color="auto" w:fill="auto"/>
          </w:tcPr>
          <w:p w:rsidR="00E279C1" w:rsidRPr="00200C47" w:rsidRDefault="00E279C1" w:rsidP="00CC6330">
            <w:pPr>
              <w:ind w:right="-79"/>
              <w:jc w:val="both"/>
              <w:rPr>
                <w:snapToGrid w:val="0"/>
                <w:sz w:val="28"/>
                <w:szCs w:val="28"/>
                <w:lang w:val="uk-UA"/>
              </w:rPr>
            </w:pPr>
          </w:p>
        </w:tc>
      </w:tr>
      <w:tr w:rsidR="00E279C1" w:rsidRPr="00200C47" w:rsidTr="00E279C1">
        <w:trPr>
          <w:trHeight w:val="324"/>
        </w:trPr>
        <w:tc>
          <w:tcPr>
            <w:tcW w:w="919" w:type="pct"/>
            <w:shd w:val="clear" w:color="auto" w:fill="auto"/>
          </w:tcPr>
          <w:p w:rsidR="00E279C1" w:rsidRPr="00200C47" w:rsidRDefault="00E279C1" w:rsidP="00CC6330">
            <w:pPr>
              <w:ind w:right="-79"/>
              <w:jc w:val="both"/>
              <w:rPr>
                <w:snapToGrid w:val="0"/>
                <w:sz w:val="28"/>
                <w:szCs w:val="28"/>
                <w:lang w:val="uk-UA"/>
              </w:rPr>
            </w:pPr>
            <w:r w:rsidRPr="00200C47">
              <w:rPr>
                <w:snapToGrid w:val="0"/>
                <w:lang w:val="uk-UA"/>
              </w:rPr>
              <w:t>уникання</w:t>
            </w:r>
          </w:p>
        </w:tc>
        <w:tc>
          <w:tcPr>
            <w:tcW w:w="537"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0,38</w:t>
            </w:r>
          </w:p>
        </w:tc>
        <w:tc>
          <w:tcPr>
            <w:tcW w:w="674" w:type="pct"/>
            <w:shd w:val="clear" w:color="auto" w:fill="auto"/>
          </w:tcPr>
          <w:p w:rsidR="00E279C1" w:rsidRPr="00200C47" w:rsidRDefault="00E279C1" w:rsidP="00CC6330">
            <w:pPr>
              <w:ind w:right="-79"/>
              <w:jc w:val="both"/>
              <w:rPr>
                <w:snapToGrid w:val="0"/>
                <w:sz w:val="28"/>
                <w:szCs w:val="28"/>
                <w:lang w:val="uk-UA"/>
              </w:rPr>
            </w:pPr>
          </w:p>
        </w:tc>
        <w:tc>
          <w:tcPr>
            <w:tcW w:w="571" w:type="pct"/>
            <w:shd w:val="clear" w:color="auto" w:fill="auto"/>
          </w:tcPr>
          <w:p w:rsidR="00E279C1" w:rsidRPr="00200C47" w:rsidRDefault="00E279C1" w:rsidP="00CC6330">
            <w:pPr>
              <w:ind w:right="-79"/>
              <w:jc w:val="both"/>
              <w:rPr>
                <w:snapToGrid w:val="0"/>
                <w:sz w:val="28"/>
                <w:szCs w:val="28"/>
                <w:lang w:val="uk-UA"/>
              </w:rPr>
            </w:pPr>
          </w:p>
        </w:tc>
        <w:tc>
          <w:tcPr>
            <w:tcW w:w="440" w:type="pct"/>
            <w:shd w:val="clear" w:color="auto" w:fill="auto"/>
          </w:tcPr>
          <w:p w:rsidR="00E279C1" w:rsidRPr="00200C47" w:rsidRDefault="00E279C1" w:rsidP="00CC6330">
            <w:pPr>
              <w:ind w:right="-79"/>
              <w:jc w:val="both"/>
              <w:rPr>
                <w:snapToGrid w:val="0"/>
                <w:sz w:val="28"/>
                <w:szCs w:val="28"/>
                <w:lang w:val="uk-UA"/>
              </w:rPr>
            </w:pPr>
          </w:p>
        </w:tc>
        <w:tc>
          <w:tcPr>
            <w:tcW w:w="607" w:type="pct"/>
            <w:shd w:val="clear" w:color="auto" w:fill="auto"/>
          </w:tcPr>
          <w:p w:rsidR="00E279C1" w:rsidRPr="00200C47" w:rsidRDefault="00E279C1" w:rsidP="00CC6330">
            <w:pPr>
              <w:ind w:right="-79"/>
              <w:jc w:val="both"/>
              <w:rPr>
                <w:snapToGrid w:val="0"/>
                <w:sz w:val="28"/>
                <w:szCs w:val="28"/>
                <w:lang w:val="uk-UA"/>
              </w:rPr>
            </w:pPr>
          </w:p>
        </w:tc>
        <w:tc>
          <w:tcPr>
            <w:tcW w:w="777"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0,51</w:t>
            </w:r>
          </w:p>
        </w:tc>
        <w:tc>
          <w:tcPr>
            <w:tcW w:w="475" w:type="pct"/>
            <w:shd w:val="clear" w:color="auto" w:fill="auto"/>
          </w:tcPr>
          <w:p w:rsidR="00E279C1" w:rsidRPr="00200C47" w:rsidRDefault="00E279C1" w:rsidP="00CC6330">
            <w:pPr>
              <w:ind w:right="-79"/>
              <w:jc w:val="both"/>
              <w:rPr>
                <w:snapToGrid w:val="0"/>
                <w:sz w:val="28"/>
                <w:szCs w:val="28"/>
                <w:lang w:val="uk-UA"/>
              </w:rPr>
            </w:pPr>
          </w:p>
        </w:tc>
      </w:tr>
      <w:tr w:rsidR="00E279C1" w:rsidRPr="00200C47" w:rsidTr="00E279C1">
        <w:trPr>
          <w:trHeight w:val="339"/>
        </w:trPr>
        <w:tc>
          <w:tcPr>
            <w:tcW w:w="919" w:type="pct"/>
            <w:shd w:val="clear" w:color="auto" w:fill="auto"/>
          </w:tcPr>
          <w:p w:rsidR="00E279C1" w:rsidRPr="00200C47" w:rsidRDefault="00E279C1" w:rsidP="00CC6330">
            <w:pPr>
              <w:ind w:right="-79"/>
              <w:jc w:val="both"/>
              <w:rPr>
                <w:snapToGrid w:val="0"/>
                <w:sz w:val="28"/>
                <w:szCs w:val="28"/>
                <w:lang w:val="uk-UA"/>
              </w:rPr>
            </w:pPr>
            <w:r w:rsidRPr="00200C47">
              <w:rPr>
                <w:snapToGrid w:val="0"/>
                <w:lang w:val="uk-UA"/>
              </w:rPr>
              <w:t>пристосування</w:t>
            </w:r>
          </w:p>
        </w:tc>
        <w:tc>
          <w:tcPr>
            <w:tcW w:w="537"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0,48</w:t>
            </w:r>
          </w:p>
        </w:tc>
        <w:tc>
          <w:tcPr>
            <w:tcW w:w="674" w:type="pct"/>
            <w:shd w:val="clear" w:color="auto" w:fill="auto"/>
          </w:tcPr>
          <w:p w:rsidR="00E279C1" w:rsidRPr="00200C47" w:rsidRDefault="00E279C1" w:rsidP="00CC6330">
            <w:pPr>
              <w:ind w:right="-79"/>
              <w:jc w:val="both"/>
              <w:rPr>
                <w:snapToGrid w:val="0"/>
                <w:sz w:val="28"/>
                <w:szCs w:val="28"/>
                <w:lang w:val="uk-UA"/>
              </w:rPr>
            </w:pPr>
          </w:p>
        </w:tc>
        <w:tc>
          <w:tcPr>
            <w:tcW w:w="571" w:type="pct"/>
            <w:shd w:val="clear" w:color="auto" w:fill="auto"/>
          </w:tcPr>
          <w:p w:rsidR="00E279C1" w:rsidRPr="00200C47" w:rsidRDefault="00E279C1" w:rsidP="00CC6330">
            <w:pPr>
              <w:ind w:right="-79"/>
              <w:jc w:val="both"/>
              <w:rPr>
                <w:snapToGrid w:val="0"/>
                <w:sz w:val="28"/>
                <w:szCs w:val="28"/>
                <w:lang w:val="uk-UA"/>
              </w:rPr>
            </w:pPr>
          </w:p>
        </w:tc>
        <w:tc>
          <w:tcPr>
            <w:tcW w:w="440" w:type="pct"/>
            <w:shd w:val="clear" w:color="auto" w:fill="auto"/>
          </w:tcPr>
          <w:p w:rsidR="00E279C1" w:rsidRPr="00200C47" w:rsidRDefault="00E279C1" w:rsidP="00CC6330">
            <w:pPr>
              <w:ind w:right="-79"/>
              <w:jc w:val="both"/>
              <w:rPr>
                <w:snapToGrid w:val="0"/>
                <w:sz w:val="28"/>
                <w:szCs w:val="28"/>
                <w:lang w:val="uk-UA"/>
              </w:rPr>
            </w:pPr>
          </w:p>
        </w:tc>
        <w:tc>
          <w:tcPr>
            <w:tcW w:w="607" w:type="pct"/>
            <w:shd w:val="clear" w:color="auto" w:fill="auto"/>
          </w:tcPr>
          <w:p w:rsidR="00E279C1" w:rsidRPr="00200C47" w:rsidRDefault="00E279C1" w:rsidP="00CC6330">
            <w:pPr>
              <w:ind w:right="-79"/>
              <w:jc w:val="both"/>
              <w:rPr>
                <w:snapToGrid w:val="0"/>
                <w:sz w:val="28"/>
                <w:szCs w:val="28"/>
                <w:lang w:val="uk-UA"/>
              </w:rPr>
            </w:pPr>
          </w:p>
        </w:tc>
        <w:tc>
          <w:tcPr>
            <w:tcW w:w="777" w:type="pct"/>
            <w:shd w:val="clear" w:color="auto" w:fill="auto"/>
          </w:tcPr>
          <w:p w:rsidR="00E279C1" w:rsidRPr="00200C47" w:rsidRDefault="00E279C1" w:rsidP="00CC6330">
            <w:pPr>
              <w:ind w:right="-79"/>
              <w:jc w:val="center"/>
              <w:rPr>
                <w:snapToGrid w:val="0"/>
                <w:sz w:val="28"/>
                <w:szCs w:val="28"/>
                <w:lang w:val="uk-UA"/>
              </w:rPr>
            </w:pPr>
            <w:r w:rsidRPr="00200C47">
              <w:rPr>
                <w:snapToGrid w:val="0"/>
                <w:sz w:val="28"/>
                <w:szCs w:val="28"/>
                <w:lang w:val="uk-UA"/>
              </w:rPr>
              <w:t>0,66</w:t>
            </w:r>
          </w:p>
        </w:tc>
        <w:tc>
          <w:tcPr>
            <w:tcW w:w="475" w:type="pct"/>
            <w:shd w:val="clear" w:color="auto" w:fill="auto"/>
          </w:tcPr>
          <w:p w:rsidR="00E279C1" w:rsidRPr="00200C47" w:rsidRDefault="00E279C1" w:rsidP="00CC6330">
            <w:pPr>
              <w:ind w:right="-79"/>
              <w:jc w:val="both"/>
              <w:rPr>
                <w:snapToGrid w:val="0"/>
                <w:sz w:val="28"/>
                <w:szCs w:val="28"/>
                <w:lang w:val="uk-UA"/>
              </w:rPr>
            </w:pPr>
          </w:p>
        </w:tc>
      </w:tr>
    </w:tbl>
    <w:p w:rsidR="00A141FB" w:rsidRDefault="00A141FB" w:rsidP="00A141FB">
      <w:pPr>
        <w:spacing w:line="360" w:lineRule="auto"/>
        <w:ind w:right="-79" w:firstLine="454"/>
        <w:jc w:val="both"/>
        <w:rPr>
          <w:snapToGrid w:val="0"/>
          <w:sz w:val="28"/>
          <w:szCs w:val="28"/>
          <w:lang w:val="uk-UA"/>
        </w:rPr>
      </w:pPr>
    </w:p>
    <w:p w:rsidR="00A141FB" w:rsidRDefault="00A141FB" w:rsidP="00A141FB">
      <w:pPr>
        <w:spacing w:line="360" w:lineRule="auto"/>
        <w:ind w:firstLine="709"/>
        <w:jc w:val="both"/>
        <w:rPr>
          <w:color w:val="000000"/>
          <w:sz w:val="28"/>
          <w:szCs w:val="28"/>
          <w:lang w:val="uk-UA"/>
        </w:rPr>
      </w:pPr>
      <w:r w:rsidRPr="00E74C33">
        <w:rPr>
          <w:snapToGrid w:val="0"/>
          <w:color w:val="000000"/>
          <w:sz w:val="28"/>
          <w:szCs w:val="28"/>
          <w:lang w:val="uk-UA"/>
        </w:rPr>
        <w:t xml:space="preserve">Встановлено, що у ЕГк спостерігається значущий протилежно пропорційний зв'язок між </w:t>
      </w:r>
      <w:r w:rsidRPr="00EA6607">
        <w:rPr>
          <w:snapToGrid w:val="0"/>
          <w:color w:val="000000"/>
          <w:sz w:val="28"/>
          <w:szCs w:val="28"/>
        </w:rPr>
        <w:t>“</w:t>
      </w:r>
      <w:r w:rsidRPr="00E74C33">
        <w:rPr>
          <w:snapToGrid w:val="0"/>
          <w:color w:val="000000"/>
          <w:sz w:val="28"/>
          <w:szCs w:val="28"/>
          <w:lang w:val="uk-UA"/>
        </w:rPr>
        <w:t>суперництвом</w:t>
      </w:r>
      <w:r w:rsidRPr="00EA6607">
        <w:rPr>
          <w:snapToGrid w:val="0"/>
          <w:color w:val="000000"/>
          <w:sz w:val="28"/>
          <w:szCs w:val="28"/>
        </w:rPr>
        <w:t>”</w:t>
      </w:r>
      <w:r w:rsidRPr="00E74C33">
        <w:rPr>
          <w:snapToGrid w:val="0"/>
          <w:color w:val="000000"/>
          <w:sz w:val="28"/>
          <w:szCs w:val="28"/>
          <w:lang w:val="uk-UA"/>
        </w:rPr>
        <w:t xml:space="preserve"> та </w:t>
      </w:r>
      <w:r w:rsidRPr="00EA6607">
        <w:rPr>
          <w:snapToGrid w:val="0"/>
          <w:color w:val="000000"/>
          <w:sz w:val="28"/>
          <w:szCs w:val="28"/>
        </w:rPr>
        <w:t>“</w:t>
      </w:r>
      <w:r w:rsidRPr="00E74C33">
        <w:rPr>
          <w:snapToGrid w:val="0"/>
          <w:color w:val="000000"/>
          <w:sz w:val="28"/>
          <w:szCs w:val="28"/>
          <w:lang w:val="uk-UA"/>
        </w:rPr>
        <w:t>вербальною агресією</w:t>
      </w:r>
      <w:r w:rsidRPr="00EA6607">
        <w:rPr>
          <w:snapToGrid w:val="0"/>
          <w:color w:val="000000"/>
          <w:sz w:val="28"/>
          <w:szCs w:val="28"/>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rPr>
        <w:t>=-0,80</w:t>
      </w:r>
      <w:r w:rsidRPr="00E74C33">
        <w:rPr>
          <w:snapToGrid w:val="0"/>
          <w:color w:val="000000"/>
          <w:sz w:val="28"/>
          <w:szCs w:val="28"/>
          <w:lang w:val="uk-UA"/>
        </w:rPr>
        <w:t xml:space="preserve">). Зазначено високий протилежно пропорційний зв'язок між </w:t>
      </w:r>
      <w:r w:rsidRPr="00EA6607">
        <w:rPr>
          <w:snapToGrid w:val="0"/>
          <w:color w:val="000000"/>
          <w:sz w:val="28"/>
          <w:szCs w:val="28"/>
        </w:rPr>
        <w:t>“</w:t>
      </w:r>
      <w:r w:rsidRPr="00E74C33">
        <w:rPr>
          <w:snapToGrid w:val="0"/>
          <w:color w:val="000000"/>
          <w:sz w:val="28"/>
          <w:szCs w:val="28"/>
          <w:lang w:val="uk-UA"/>
        </w:rPr>
        <w:t>суперництвом</w:t>
      </w:r>
      <w:r w:rsidRPr="00EA6607">
        <w:rPr>
          <w:snapToGrid w:val="0"/>
          <w:color w:val="000000"/>
          <w:sz w:val="28"/>
          <w:szCs w:val="28"/>
        </w:rPr>
        <w:t>”</w:t>
      </w:r>
      <w:r w:rsidRPr="00E74C33">
        <w:rPr>
          <w:snapToGrid w:val="0"/>
          <w:color w:val="000000"/>
          <w:sz w:val="28"/>
          <w:szCs w:val="28"/>
          <w:lang w:val="uk-UA"/>
        </w:rPr>
        <w:t xml:space="preserve">, </w:t>
      </w:r>
      <w:r w:rsidRPr="00EA6607">
        <w:rPr>
          <w:snapToGrid w:val="0"/>
          <w:color w:val="000000"/>
          <w:sz w:val="28"/>
          <w:szCs w:val="28"/>
        </w:rPr>
        <w:t>“</w:t>
      </w:r>
      <w:r w:rsidRPr="00E74C33">
        <w:rPr>
          <w:snapToGrid w:val="0"/>
          <w:color w:val="000000"/>
          <w:sz w:val="28"/>
          <w:szCs w:val="28"/>
          <w:lang w:val="uk-UA"/>
        </w:rPr>
        <w:t>непрямою агресією</w:t>
      </w:r>
      <w:r w:rsidRPr="00EA6607">
        <w:rPr>
          <w:snapToGrid w:val="0"/>
          <w:color w:val="000000"/>
          <w:sz w:val="28"/>
          <w:szCs w:val="28"/>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=-0,43) і </w:t>
      </w:r>
      <w:r w:rsidRPr="00EA6607">
        <w:rPr>
          <w:snapToGrid w:val="0"/>
          <w:color w:val="000000"/>
          <w:sz w:val="28"/>
          <w:szCs w:val="28"/>
        </w:rPr>
        <w:t>“</w:t>
      </w:r>
      <w:r w:rsidRPr="00E74C33">
        <w:rPr>
          <w:snapToGrid w:val="0"/>
          <w:color w:val="000000"/>
          <w:sz w:val="28"/>
          <w:szCs w:val="28"/>
          <w:lang w:val="uk-UA"/>
        </w:rPr>
        <w:t>образою</w:t>
      </w:r>
      <w:r w:rsidRPr="00EA6607">
        <w:rPr>
          <w:snapToGrid w:val="0"/>
          <w:color w:val="000000"/>
          <w:sz w:val="28"/>
          <w:szCs w:val="28"/>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=-0,85) при р&lt;0,05. Шкала </w:t>
      </w:r>
      <w:r w:rsidRPr="00EA6607">
        <w:rPr>
          <w:snapToGrid w:val="0"/>
          <w:color w:val="000000"/>
          <w:sz w:val="28"/>
          <w:szCs w:val="28"/>
        </w:rPr>
        <w:t>“</w:t>
      </w:r>
      <w:r w:rsidRPr="00E74C33">
        <w:rPr>
          <w:snapToGrid w:val="0"/>
          <w:color w:val="000000"/>
          <w:sz w:val="28"/>
          <w:szCs w:val="28"/>
          <w:lang w:val="uk-UA"/>
        </w:rPr>
        <w:t>суперництво</w:t>
      </w:r>
      <w:r w:rsidRPr="00EA6607">
        <w:rPr>
          <w:snapToGrid w:val="0"/>
          <w:color w:val="000000"/>
          <w:sz w:val="28"/>
          <w:szCs w:val="28"/>
        </w:rPr>
        <w:t>”</w:t>
      </w:r>
      <w:r w:rsidRPr="00E74C33">
        <w:rPr>
          <w:snapToGrid w:val="0"/>
          <w:color w:val="000000"/>
          <w:sz w:val="28"/>
          <w:szCs w:val="28"/>
          <w:lang w:val="uk-UA"/>
        </w:rPr>
        <w:t xml:space="preserve"> позитивно корелює із </w:t>
      </w:r>
      <w:r w:rsidRPr="00EA6607">
        <w:rPr>
          <w:snapToGrid w:val="0"/>
          <w:color w:val="000000"/>
          <w:sz w:val="28"/>
          <w:szCs w:val="28"/>
        </w:rPr>
        <w:t>“</w:t>
      </w:r>
      <w:r w:rsidRPr="00E74C33">
        <w:rPr>
          <w:snapToGrid w:val="0"/>
          <w:color w:val="000000"/>
          <w:sz w:val="28"/>
          <w:szCs w:val="28"/>
          <w:lang w:val="uk-UA"/>
        </w:rPr>
        <w:t>фізичною агресією</w:t>
      </w:r>
      <w:r w:rsidRPr="00EA6607">
        <w:rPr>
          <w:snapToGrid w:val="0"/>
          <w:color w:val="000000"/>
          <w:sz w:val="28"/>
          <w:szCs w:val="28"/>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=-0,69), що можна пояснити прагненням задовольнити власні інтереси за будь-яких обставин. </w:t>
      </w:r>
      <w:r w:rsidRPr="00E74C33">
        <w:rPr>
          <w:snapToGrid w:val="0"/>
          <w:color w:val="000000"/>
          <w:sz w:val="28"/>
          <w:szCs w:val="28"/>
          <w:lang w:val="uk-UA"/>
        </w:rPr>
        <w:lastRenderedPageBreak/>
        <w:t xml:space="preserve">Спостерігається тенденція в кореляції між шкалами </w:t>
      </w:r>
      <w:r w:rsidRPr="00EA6607">
        <w:rPr>
          <w:snapToGrid w:val="0"/>
          <w:color w:val="000000"/>
          <w:sz w:val="28"/>
          <w:szCs w:val="28"/>
          <w:lang w:val="uk-UA"/>
        </w:rPr>
        <w:t>“</w:t>
      </w:r>
      <w:r w:rsidRPr="00E74C33">
        <w:rPr>
          <w:snapToGrid w:val="0"/>
          <w:color w:val="000000"/>
          <w:sz w:val="28"/>
          <w:szCs w:val="28"/>
          <w:lang w:val="uk-UA"/>
        </w:rPr>
        <w:t>співпраці</w:t>
      </w:r>
      <w:r w:rsidRPr="00EA6607">
        <w:rPr>
          <w:snapToGrid w:val="0"/>
          <w:color w:val="000000"/>
          <w:sz w:val="28"/>
          <w:szCs w:val="28"/>
          <w:lang w:val="uk-UA"/>
        </w:rPr>
        <w:t>”</w:t>
      </w:r>
      <w:r w:rsidRPr="00E74C33">
        <w:rPr>
          <w:snapToGrid w:val="0"/>
          <w:color w:val="000000"/>
          <w:sz w:val="28"/>
          <w:szCs w:val="28"/>
          <w:lang w:val="uk-UA"/>
        </w:rPr>
        <w:t xml:space="preserve"> та </w:t>
      </w:r>
      <w:r w:rsidRPr="00EA6607">
        <w:rPr>
          <w:snapToGrid w:val="0"/>
          <w:color w:val="000000"/>
          <w:sz w:val="28"/>
          <w:szCs w:val="28"/>
          <w:lang w:val="uk-UA"/>
        </w:rPr>
        <w:t>“</w:t>
      </w:r>
      <w:r w:rsidRPr="00E74C33">
        <w:rPr>
          <w:snapToGrid w:val="0"/>
          <w:color w:val="000000"/>
          <w:sz w:val="28"/>
          <w:szCs w:val="28"/>
          <w:lang w:val="uk-UA"/>
        </w:rPr>
        <w:t>вербальної агресії</w:t>
      </w:r>
      <w:r w:rsidRPr="00EA6607">
        <w:rPr>
          <w:snapToGrid w:val="0"/>
          <w:color w:val="000000"/>
          <w:sz w:val="28"/>
          <w:szCs w:val="28"/>
          <w:lang w:val="uk-UA"/>
        </w:rPr>
        <w:t>”</w:t>
      </w:r>
      <w:r w:rsidRPr="00E74C33">
        <w:rPr>
          <w:snapToGrid w:val="0"/>
          <w:color w:val="000000"/>
          <w:sz w:val="28"/>
          <w:szCs w:val="28"/>
          <w:lang w:val="uk-UA"/>
        </w:rPr>
        <w:t xml:space="preserve"> і </w:t>
      </w:r>
      <w:r w:rsidRPr="00EA6607">
        <w:rPr>
          <w:snapToGrid w:val="0"/>
          <w:color w:val="000000"/>
          <w:sz w:val="28"/>
          <w:szCs w:val="28"/>
          <w:lang w:val="uk-UA"/>
        </w:rPr>
        <w:t>“</w:t>
      </w:r>
      <w:r w:rsidRPr="00E74C33">
        <w:rPr>
          <w:snapToGrid w:val="0"/>
          <w:color w:val="000000"/>
          <w:sz w:val="28"/>
          <w:szCs w:val="28"/>
          <w:lang w:val="uk-UA"/>
        </w:rPr>
        <w:t>образи</w:t>
      </w:r>
      <w:r w:rsidRPr="00EA6607">
        <w:rPr>
          <w:snapToGrid w:val="0"/>
          <w:color w:val="000000"/>
          <w:sz w:val="28"/>
          <w:szCs w:val="28"/>
          <w:lang w:val="uk-UA"/>
        </w:rPr>
        <w:t>”</w:t>
      </w:r>
      <w:r w:rsidRPr="00E74C33">
        <w:rPr>
          <w:snapToGrid w:val="0"/>
          <w:color w:val="000000"/>
          <w:sz w:val="28"/>
          <w:szCs w:val="28"/>
          <w:lang w:val="uk-UA"/>
        </w:rPr>
        <w:t xml:space="preserve">; </w:t>
      </w:r>
      <w:r w:rsidRPr="00EA6607">
        <w:rPr>
          <w:snapToGrid w:val="0"/>
          <w:color w:val="000000"/>
          <w:sz w:val="28"/>
          <w:szCs w:val="28"/>
          <w:lang w:val="uk-UA"/>
        </w:rPr>
        <w:t>“</w:t>
      </w:r>
      <w:r w:rsidRPr="00E74C33">
        <w:rPr>
          <w:snapToGrid w:val="0"/>
          <w:color w:val="000000"/>
          <w:sz w:val="28"/>
          <w:szCs w:val="28"/>
          <w:lang w:val="uk-UA"/>
        </w:rPr>
        <w:t>компроміс</w:t>
      </w:r>
      <w:r w:rsidRPr="00EA6607">
        <w:rPr>
          <w:snapToGrid w:val="0"/>
          <w:color w:val="000000"/>
          <w:sz w:val="28"/>
          <w:szCs w:val="28"/>
          <w:lang w:val="uk-UA"/>
        </w:rPr>
        <w:t>”</w:t>
      </w:r>
      <w:r w:rsidRPr="00E74C33">
        <w:rPr>
          <w:snapToGrid w:val="0"/>
          <w:color w:val="000000"/>
          <w:sz w:val="28"/>
          <w:szCs w:val="28"/>
          <w:lang w:val="uk-UA"/>
        </w:rPr>
        <w:t xml:space="preserve"> позитивно корелює із </w:t>
      </w:r>
      <w:r w:rsidRPr="00EA6607">
        <w:rPr>
          <w:snapToGrid w:val="0"/>
          <w:color w:val="000000"/>
          <w:sz w:val="28"/>
          <w:szCs w:val="28"/>
          <w:lang w:val="uk-UA"/>
        </w:rPr>
        <w:t>“</w:t>
      </w:r>
      <w:r w:rsidRPr="00E74C33">
        <w:rPr>
          <w:snapToGrid w:val="0"/>
          <w:color w:val="000000"/>
          <w:sz w:val="28"/>
          <w:szCs w:val="28"/>
          <w:lang w:val="uk-UA"/>
        </w:rPr>
        <w:t>вербальною агресією</w:t>
      </w:r>
      <w:r w:rsidRPr="00EA6607">
        <w:rPr>
          <w:snapToGrid w:val="0"/>
          <w:color w:val="000000"/>
          <w:sz w:val="28"/>
          <w:szCs w:val="28"/>
          <w:lang w:val="uk-UA"/>
        </w:rPr>
        <w:t>”</w:t>
      </w:r>
      <w:r w:rsidRPr="00E74C33">
        <w:rPr>
          <w:snapToGrid w:val="0"/>
          <w:color w:val="000000"/>
          <w:sz w:val="28"/>
          <w:szCs w:val="28"/>
          <w:lang w:val="uk-UA"/>
        </w:rPr>
        <w:t xml:space="preserve"> та протилежно обернено із </w:t>
      </w:r>
      <w:r w:rsidRPr="00EA6607">
        <w:rPr>
          <w:snapToGrid w:val="0"/>
          <w:color w:val="000000"/>
          <w:sz w:val="28"/>
          <w:szCs w:val="28"/>
          <w:lang w:val="uk-UA"/>
        </w:rPr>
        <w:t>“</w:t>
      </w:r>
      <w:r w:rsidRPr="00E74C33">
        <w:rPr>
          <w:snapToGrid w:val="0"/>
          <w:color w:val="000000"/>
          <w:sz w:val="28"/>
          <w:szCs w:val="28"/>
          <w:lang w:val="uk-UA"/>
        </w:rPr>
        <w:t>підозрілістю</w:t>
      </w:r>
      <w:r w:rsidRPr="00EA6607">
        <w:rPr>
          <w:snapToGrid w:val="0"/>
          <w:color w:val="000000"/>
          <w:sz w:val="28"/>
          <w:szCs w:val="28"/>
          <w:lang w:val="uk-UA"/>
        </w:rPr>
        <w:t>”</w:t>
      </w:r>
      <w:r w:rsidRPr="00E74C33">
        <w:rPr>
          <w:snapToGrid w:val="0"/>
          <w:color w:val="000000"/>
          <w:sz w:val="28"/>
          <w:szCs w:val="28"/>
          <w:lang w:val="uk-UA"/>
        </w:rPr>
        <w:t xml:space="preserve"> (р&lt;0,05). Шкала </w:t>
      </w:r>
      <w:r w:rsidRPr="00EA6607">
        <w:rPr>
          <w:snapToGrid w:val="0"/>
          <w:color w:val="000000"/>
          <w:sz w:val="28"/>
          <w:szCs w:val="28"/>
        </w:rPr>
        <w:t>“</w:t>
      </w:r>
      <w:r w:rsidRPr="00E74C33">
        <w:rPr>
          <w:snapToGrid w:val="0"/>
          <w:color w:val="000000"/>
          <w:sz w:val="28"/>
          <w:szCs w:val="28"/>
          <w:lang w:val="uk-UA"/>
        </w:rPr>
        <w:t>уникнення</w:t>
      </w:r>
      <w:r w:rsidRPr="00EA6607">
        <w:rPr>
          <w:snapToGrid w:val="0"/>
          <w:color w:val="000000"/>
          <w:sz w:val="28"/>
          <w:szCs w:val="28"/>
        </w:rPr>
        <w:t>”</w:t>
      </w:r>
      <w:r w:rsidRPr="00E74C33">
        <w:rPr>
          <w:snapToGrid w:val="0"/>
          <w:color w:val="000000"/>
          <w:sz w:val="28"/>
          <w:szCs w:val="28"/>
          <w:lang w:val="uk-UA"/>
        </w:rPr>
        <w:t xml:space="preserve"> та </w:t>
      </w:r>
      <w:r w:rsidRPr="00EA6607">
        <w:rPr>
          <w:snapToGrid w:val="0"/>
          <w:color w:val="000000"/>
          <w:sz w:val="28"/>
          <w:szCs w:val="28"/>
        </w:rPr>
        <w:t>“</w:t>
      </w:r>
      <w:r w:rsidRPr="00E74C33">
        <w:rPr>
          <w:snapToGrid w:val="0"/>
          <w:color w:val="000000"/>
          <w:sz w:val="28"/>
          <w:szCs w:val="28"/>
          <w:lang w:val="uk-UA"/>
        </w:rPr>
        <w:t>пристосування</w:t>
      </w:r>
      <w:r w:rsidRPr="00EA6607">
        <w:rPr>
          <w:snapToGrid w:val="0"/>
          <w:color w:val="000000"/>
          <w:sz w:val="28"/>
          <w:szCs w:val="28"/>
        </w:rPr>
        <w:t>”</w:t>
      </w:r>
      <w:r w:rsidRPr="00E74C33">
        <w:rPr>
          <w:snapToGrid w:val="0"/>
          <w:color w:val="000000"/>
          <w:sz w:val="28"/>
          <w:szCs w:val="28"/>
          <w:lang w:val="uk-UA"/>
        </w:rPr>
        <w:t xml:space="preserve"> позитивно корелюють із шкалами </w:t>
      </w:r>
      <w:r w:rsidRPr="00EA6607">
        <w:rPr>
          <w:snapToGrid w:val="0"/>
          <w:color w:val="000000"/>
          <w:sz w:val="28"/>
          <w:szCs w:val="28"/>
        </w:rPr>
        <w:t>“</w:t>
      </w:r>
      <w:r w:rsidRPr="00E74C33">
        <w:rPr>
          <w:snapToGrid w:val="0"/>
          <w:color w:val="000000"/>
          <w:sz w:val="28"/>
          <w:szCs w:val="28"/>
          <w:lang w:val="uk-UA"/>
        </w:rPr>
        <w:t>фізична агресія</w:t>
      </w:r>
      <w:r w:rsidRPr="00EA6607">
        <w:rPr>
          <w:snapToGrid w:val="0"/>
          <w:color w:val="000000"/>
          <w:sz w:val="28"/>
          <w:szCs w:val="28"/>
        </w:rPr>
        <w:t>”</w:t>
      </w:r>
      <w:r w:rsidRPr="00E74C33">
        <w:rPr>
          <w:snapToGrid w:val="0"/>
          <w:color w:val="000000"/>
          <w:sz w:val="28"/>
          <w:szCs w:val="28"/>
          <w:lang w:val="uk-UA"/>
        </w:rPr>
        <w:t xml:space="preserve"> та </w:t>
      </w:r>
      <w:r w:rsidRPr="00EA6607">
        <w:rPr>
          <w:snapToGrid w:val="0"/>
          <w:color w:val="000000"/>
          <w:sz w:val="28"/>
          <w:szCs w:val="28"/>
        </w:rPr>
        <w:t>“</w:t>
      </w:r>
      <w:r w:rsidRPr="00E74C33">
        <w:rPr>
          <w:snapToGrid w:val="0"/>
          <w:color w:val="000000"/>
          <w:sz w:val="28"/>
          <w:szCs w:val="28"/>
          <w:lang w:val="uk-UA"/>
        </w:rPr>
        <w:t>підозрілість</w:t>
      </w:r>
      <w:r w:rsidRPr="00EA6607">
        <w:rPr>
          <w:snapToGrid w:val="0"/>
          <w:color w:val="000000"/>
          <w:sz w:val="28"/>
          <w:szCs w:val="28"/>
        </w:rPr>
        <w:t>”</w:t>
      </w:r>
      <w:r w:rsidRPr="00E74C33">
        <w:rPr>
          <w:snapToGrid w:val="0"/>
          <w:color w:val="000000"/>
          <w:sz w:val="28"/>
          <w:szCs w:val="28"/>
          <w:lang w:val="uk-UA"/>
        </w:rPr>
        <w:t xml:space="preserve"> (р&lt;0,01). Отримані значущі позитивні кореляції свідчать про вплив зазначених змінних на появу девіантної поведінки. У КГк встановлено значущий протилежно пропорційний зв'язок між шкалами </w:t>
      </w:r>
      <w:r w:rsidRPr="00EA6607">
        <w:rPr>
          <w:snapToGrid w:val="0"/>
          <w:color w:val="000000"/>
          <w:sz w:val="28"/>
          <w:szCs w:val="28"/>
        </w:rPr>
        <w:t>“</w:t>
      </w:r>
      <w:r w:rsidRPr="00E74C33">
        <w:rPr>
          <w:snapToGrid w:val="0"/>
          <w:color w:val="000000"/>
          <w:sz w:val="28"/>
          <w:szCs w:val="28"/>
          <w:lang w:val="uk-UA"/>
        </w:rPr>
        <w:t>суперництво</w:t>
      </w:r>
      <w:r w:rsidRPr="00EA6607">
        <w:rPr>
          <w:snapToGrid w:val="0"/>
          <w:color w:val="000000"/>
          <w:sz w:val="28"/>
          <w:szCs w:val="28"/>
        </w:rPr>
        <w:t>”</w:t>
      </w:r>
      <w:r w:rsidRPr="00E74C33">
        <w:rPr>
          <w:snapToGrid w:val="0"/>
          <w:color w:val="000000"/>
          <w:sz w:val="28"/>
          <w:szCs w:val="28"/>
          <w:lang w:val="uk-UA"/>
        </w:rPr>
        <w:t xml:space="preserve"> та </w:t>
      </w:r>
      <w:r w:rsidRPr="00EA6607">
        <w:rPr>
          <w:snapToGrid w:val="0"/>
          <w:color w:val="000000"/>
          <w:sz w:val="28"/>
          <w:szCs w:val="28"/>
        </w:rPr>
        <w:t>“</w:t>
      </w:r>
      <w:r w:rsidRPr="00E74C33">
        <w:rPr>
          <w:snapToGrid w:val="0"/>
          <w:color w:val="000000"/>
          <w:sz w:val="28"/>
          <w:szCs w:val="28"/>
          <w:lang w:val="uk-UA"/>
        </w:rPr>
        <w:t>негативізм</w:t>
      </w:r>
      <w:r w:rsidRPr="00EA6607">
        <w:rPr>
          <w:snapToGrid w:val="0"/>
          <w:color w:val="000000"/>
          <w:sz w:val="28"/>
          <w:szCs w:val="28"/>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=-0,31), </w:t>
      </w:r>
      <w:r w:rsidRPr="00EA6607">
        <w:rPr>
          <w:snapToGrid w:val="0"/>
          <w:color w:val="000000"/>
          <w:sz w:val="28"/>
          <w:szCs w:val="28"/>
        </w:rPr>
        <w:t>“</w:t>
      </w:r>
      <w:r w:rsidRPr="00E74C33">
        <w:rPr>
          <w:snapToGrid w:val="0"/>
          <w:color w:val="000000"/>
          <w:sz w:val="28"/>
          <w:szCs w:val="28"/>
          <w:lang w:val="uk-UA"/>
        </w:rPr>
        <w:t>суперництво</w:t>
      </w:r>
      <w:r w:rsidRPr="00EA6607">
        <w:rPr>
          <w:snapToGrid w:val="0"/>
          <w:color w:val="000000"/>
          <w:sz w:val="28"/>
          <w:szCs w:val="28"/>
        </w:rPr>
        <w:t>”</w:t>
      </w:r>
      <w:r w:rsidRPr="00E74C33">
        <w:rPr>
          <w:snapToGrid w:val="0"/>
          <w:color w:val="000000"/>
          <w:sz w:val="28"/>
          <w:szCs w:val="28"/>
          <w:lang w:val="uk-UA"/>
        </w:rPr>
        <w:t xml:space="preserve"> та </w:t>
      </w:r>
      <w:r w:rsidRPr="00EA6607">
        <w:rPr>
          <w:snapToGrid w:val="0"/>
          <w:color w:val="000000"/>
          <w:sz w:val="28"/>
          <w:szCs w:val="28"/>
        </w:rPr>
        <w:t>“</w:t>
      </w:r>
      <w:r w:rsidRPr="00E74C33">
        <w:rPr>
          <w:snapToGrid w:val="0"/>
          <w:color w:val="000000"/>
          <w:sz w:val="28"/>
          <w:szCs w:val="28"/>
          <w:lang w:val="uk-UA"/>
        </w:rPr>
        <w:t>підозрілість</w:t>
      </w:r>
      <w:r w:rsidRPr="00EA6607">
        <w:rPr>
          <w:snapToGrid w:val="0"/>
          <w:color w:val="000000"/>
          <w:sz w:val="28"/>
          <w:szCs w:val="28"/>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=-0,20). Нетрадиційним є позитивний зв'язок, який простежується між </w:t>
      </w:r>
      <w:r w:rsidRPr="00EA6607">
        <w:rPr>
          <w:snapToGrid w:val="0"/>
          <w:color w:val="000000"/>
          <w:sz w:val="28"/>
          <w:szCs w:val="28"/>
        </w:rPr>
        <w:t>“</w:t>
      </w:r>
      <w:r w:rsidRPr="00E74C33">
        <w:rPr>
          <w:snapToGrid w:val="0"/>
          <w:color w:val="000000"/>
          <w:sz w:val="28"/>
          <w:szCs w:val="28"/>
          <w:lang w:val="uk-UA"/>
        </w:rPr>
        <w:t>компромісом</w:t>
      </w:r>
      <w:r w:rsidRPr="00EA6607">
        <w:rPr>
          <w:snapToGrid w:val="0"/>
          <w:color w:val="000000"/>
          <w:sz w:val="28"/>
          <w:szCs w:val="28"/>
        </w:rPr>
        <w:t>”</w:t>
      </w:r>
      <w:r w:rsidRPr="00E74C33">
        <w:rPr>
          <w:snapToGrid w:val="0"/>
          <w:color w:val="000000"/>
          <w:sz w:val="28"/>
          <w:szCs w:val="28"/>
          <w:lang w:val="uk-UA"/>
        </w:rPr>
        <w:t xml:space="preserve">, </w:t>
      </w:r>
      <w:r w:rsidRPr="00EA6607">
        <w:rPr>
          <w:snapToGrid w:val="0"/>
          <w:color w:val="000000"/>
          <w:sz w:val="28"/>
          <w:szCs w:val="28"/>
        </w:rPr>
        <w:t>“</w:t>
      </w:r>
      <w:r w:rsidRPr="00E74C33">
        <w:rPr>
          <w:snapToGrid w:val="0"/>
          <w:color w:val="000000"/>
          <w:sz w:val="28"/>
          <w:szCs w:val="28"/>
          <w:lang w:val="uk-UA"/>
        </w:rPr>
        <w:t>непрямою агресією</w:t>
      </w:r>
      <w:r w:rsidRPr="00EA6607">
        <w:rPr>
          <w:snapToGrid w:val="0"/>
          <w:color w:val="000000"/>
          <w:sz w:val="28"/>
          <w:szCs w:val="28"/>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=0,19) та </w:t>
      </w:r>
      <w:r w:rsidRPr="00EA6607">
        <w:rPr>
          <w:snapToGrid w:val="0"/>
          <w:color w:val="000000"/>
          <w:sz w:val="28"/>
          <w:szCs w:val="28"/>
          <w:lang w:val="uk-UA"/>
        </w:rPr>
        <w:t>“</w:t>
      </w:r>
      <w:r w:rsidRPr="00E74C33">
        <w:rPr>
          <w:snapToGrid w:val="0"/>
          <w:color w:val="000000"/>
          <w:sz w:val="28"/>
          <w:szCs w:val="28"/>
          <w:lang w:val="uk-UA"/>
        </w:rPr>
        <w:t>роздратованістю</w:t>
      </w:r>
      <w:r w:rsidRPr="00EA6607">
        <w:rPr>
          <w:snapToGrid w:val="0"/>
          <w:color w:val="000000"/>
          <w:sz w:val="28"/>
          <w:szCs w:val="28"/>
          <w:lang w:val="uk-UA"/>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=0,23). Окрім цього шкала </w:t>
      </w:r>
      <w:r w:rsidRPr="00EA6607">
        <w:rPr>
          <w:snapToGrid w:val="0"/>
          <w:color w:val="000000"/>
          <w:sz w:val="28"/>
          <w:szCs w:val="28"/>
          <w:lang w:val="uk-UA"/>
        </w:rPr>
        <w:t>“</w:t>
      </w:r>
      <w:r w:rsidRPr="00E74C33">
        <w:rPr>
          <w:snapToGrid w:val="0"/>
          <w:color w:val="000000"/>
          <w:sz w:val="28"/>
          <w:szCs w:val="28"/>
          <w:lang w:val="uk-UA"/>
        </w:rPr>
        <w:t>пристосування</w:t>
      </w:r>
      <w:r w:rsidRPr="00EA6607">
        <w:rPr>
          <w:snapToGrid w:val="0"/>
          <w:color w:val="000000"/>
          <w:sz w:val="28"/>
          <w:szCs w:val="28"/>
          <w:lang w:val="uk-UA"/>
        </w:rPr>
        <w:t>”</w:t>
      </w:r>
      <w:r w:rsidRPr="00E74C33">
        <w:rPr>
          <w:snapToGrid w:val="0"/>
          <w:color w:val="000000"/>
          <w:sz w:val="28"/>
          <w:szCs w:val="28"/>
          <w:lang w:val="uk-UA"/>
        </w:rPr>
        <w:t xml:space="preserve"> позитивно корелює із </w:t>
      </w:r>
      <w:r w:rsidRPr="00EA6607">
        <w:rPr>
          <w:snapToGrid w:val="0"/>
          <w:color w:val="000000"/>
          <w:sz w:val="28"/>
          <w:szCs w:val="28"/>
          <w:lang w:val="uk-UA"/>
        </w:rPr>
        <w:t>“</w:t>
      </w:r>
      <w:r w:rsidRPr="00E74C33">
        <w:rPr>
          <w:snapToGrid w:val="0"/>
          <w:color w:val="000000"/>
          <w:sz w:val="28"/>
          <w:szCs w:val="28"/>
          <w:lang w:val="uk-UA"/>
        </w:rPr>
        <w:t>негативізмом</w:t>
      </w:r>
      <w:r w:rsidRPr="00EA6607">
        <w:rPr>
          <w:snapToGrid w:val="0"/>
          <w:color w:val="000000"/>
          <w:sz w:val="28"/>
          <w:szCs w:val="28"/>
          <w:lang w:val="uk-UA"/>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 xml:space="preserve">=0,35) та спостерігається значущо протилежно пропорційний зв'язок із </w:t>
      </w:r>
      <w:r w:rsidRPr="00EA6607">
        <w:rPr>
          <w:snapToGrid w:val="0"/>
          <w:color w:val="000000"/>
          <w:sz w:val="28"/>
          <w:szCs w:val="28"/>
          <w:lang w:val="uk-UA"/>
        </w:rPr>
        <w:t>“</w:t>
      </w:r>
      <w:r w:rsidRPr="00E74C33">
        <w:rPr>
          <w:snapToGrid w:val="0"/>
          <w:color w:val="000000"/>
          <w:sz w:val="28"/>
          <w:szCs w:val="28"/>
          <w:lang w:val="uk-UA"/>
        </w:rPr>
        <w:t>образою»</w:t>
      </w:r>
      <w:r w:rsidRPr="00EA6607">
        <w:rPr>
          <w:snapToGrid w:val="0"/>
          <w:color w:val="000000"/>
          <w:sz w:val="28"/>
          <w:szCs w:val="28"/>
          <w:lang w:val="uk-UA"/>
        </w:rPr>
        <w:t>”</w:t>
      </w:r>
      <w:r w:rsidRPr="00E74C33">
        <w:rPr>
          <w:snapToGrid w:val="0"/>
          <w:color w:val="000000"/>
          <w:sz w:val="28"/>
          <w:szCs w:val="28"/>
          <w:lang w:val="uk-UA"/>
        </w:rPr>
        <w:t xml:space="preserve"> (</w:t>
      </w:r>
      <w:r w:rsidRPr="00E74C33">
        <w:rPr>
          <w:snapToGrid w:val="0"/>
          <w:color w:val="000000"/>
          <w:sz w:val="28"/>
          <w:szCs w:val="28"/>
          <w:lang w:val="en-US"/>
        </w:rPr>
        <w:t>r</w:t>
      </w:r>
      <w:r w:rsidRPr="00E74C33">
        <w:rPr>
          <w:snapToGrid w:val="0"/>
          <w:color w:val="000000"/>
          <w:sz w:val="28"/>
          <w:szCs w:val="28"/>
          <w:lang w:val="uk-UA"/>
        </w:rPr>
        <w:t>=-0,22). Значущі кореляційні зв’язки у ЕГк доводять, що коли умови життя є нестабільними, то підлітки більше схильні до почуття образи, підозрілості, фізичної та вербальної агресії, що супроводжується суперництвом, тобто прагненням насамперед задовольнити власні інтереси, досягнути результату, який здається найкращим, ігноруючи інтереси та думки інших людей; уникненням, тобто такі неповнолітні не тільки не відстоюють своїх прав, а й відмовляються від взаємодії з іншими людьми з метою вирішення власних проблем; пристосуванням, пригніченням власних інтересів та бажань на користь інтересів інших.</w:t>
      </w:r>
      <w:r w:rsidRPr="00E74C33">
        <w:rPr>
          <w:color w:val="000000"/>
          <w:sz w:val="28"/>
          <w:szCs w:val="28"/>
          <w:lang w:val="uk-UA"/>
        </w:rPr>
        <w:t xml:space="preserve"> </w:t>
      </w:r>
    </w:p>
    <w:p w:rsidR="00A141FB" w:rsidRDefault="00A141FB" w:rsidP="00A141FB">
      <w:pPr>
        <w:spacing w:line="360" w:lineRule="auto"/>
        <w:ind w:firstLine="709"/>
        <w:jc w:val="both"/>
        <w:rPr>
          <w:color w:val="000000"/>
          <w:sz w:val="28"/>
          <w:szCs w:val="28"/>
          <w:lang w:val="uk-UA"/>
        </w:rPr>
      </w:pPr>
    </w:p>
    <w:p w:rsidR="00A141FB" w:rsidRDefault="0070791C" w:rsidP="00A141FB">
      <w:pPr>
        <w:shd w:val="clear" w:color="auto" w:fill="FFFFFF"/>
        <w:spacing w:line="360" w:lineRule="auto"/>
        <w:ind w:firstLine="709"/>
        <w:jc w:val="both"/>
        <w:rPr>
          <w:b/>
          <w:color w:val="000000"/>
          <w:sz w:val="28"/>
          <w:szCs w:val="28"/>
          <w:lang w:val="uk-UA"/>
        </w:rPr>
      </w:pPr>
      <w:r>
        <w:rPr>
          <w:b/>
          <w:color w:val="000000"/>
          <w:sz w:val="28"/>
          <w:szCs w:val="28"/>
          <w:lang w:val="uk-UA"/>
        </w:rPr>
        <w:t>2.3.</w:t>
      </w:r>
      <w:r w:rsidR="00A141FB" w:rsidRPr="00830A46">
        <w:rPr>
          <w:b/>
          <w:color w:val="000000"/>
          <w:sz w:val="28"/>
          <w:szCs w:val="28"/>
          <w:lang w:val="uk-UA"/>
        </w:rPr>
        <w:t xml:space="preserve"> </w:t>
      </w:r>
      <w:r w:rsidR="00E279C1">
        <w:rPr>
          <w:b/>
          <w:color w:val="000000"/>
          <w:sz w:val="28"/>
          <w:szCs w:val="28"/>
          <w:lang w:val="uk-UA"/>
        </w:rPr>
        <w:t>О</w:t>
      </w:r>
      <w:r w:rsidR="00A141FB" w:rsidRPr="00830A46">
        <w:rPr>
          <w:b/>
          <w:color w:val="000000"/>
          <w:sz w:val="28"/>
          <w:szCs w:val="28"/>
          <w:lang w:val="uk-UA"/>
        </w:rPr>
        <w:t>собливості, які впливають на появу типів девіантної поведінки підлітків</w:t>
      </w:r>
    </w:p>
    <w:p w:rsidR="00A141FB" w:rsidRPr="0015523B" w:rsidRDefault="00A141FB" w:rsidP="00A141FB">
      <w:pPr>
        <w:pStyle w:val="1d"/>
        <w:suppressAutoHyphens/>
        <w:spacing w:line="360" w:lineRule="auto"/>
        <w:ind w:firstLine="708"/>
        <w:jc w:val="both"/>
        <w:rPr>
          <w:sz w:val="28"/>
          <w:szCs w:val="28"/>
        </w:rPr>
      </w:pPr>
    </w:p>
    <w:p w:rsidR="00D4627C" w:rsidRDefault="00D4627C" w:rsidP="00D4627C">
      <w:pPr>
        <w:tabs>
          <w:tab w:val="left" w:pos="8931"/>
        </w:tabs>
        <w:spacing w:line="360" w:lineRule="auto"/>
        <w:ind w:firstLine="709"/>
        <w:jc w:val="both"/>
        <w:rPr>
          <w:sz w:val="28"/>
          <w:szCs w:val="28"/>
          <w:lang w:val="uk-UA"/>
        </w:rPr>
      </w:pPr>
      <w:r w:rsidRPr="00D4627C">
        <w:rPr>
          <w:sz w:val="28"/>
          <w:szCs w:val="28"/>
        </w:rPr>
        <w:t>Розглядаючи категорію дітей-сиріт, Л. Оліференко включає туди і тих дiтей, якi залишилися без пiклування батьків внаслiдок позбавлення їх батькiвських прав, визнання в встановленому порядку батькiв непрацездатними чи як таки</w:t>
      </w:r>
      <w:r>
        <w:rPr>
          <w:sz w:val="28"/>
          <w:szCs w:val="28"/>
        </w:rPr>
        <w:t>х, що пропали безвiсти</w:t>
      </w:r>
      <w:r w:rsidRPr="00D4627C">
        <w:rPr>
          <w:sz w:val="28"/>
          <w:szCs w:val="28"/>
        </w:rPr>
        <w:t xml:space="preserve">. </w:t>
      </w:r>
    </w:p>
    <w:p w:rsidR="00D4627C" w:rsidRDefault="00D4627C" w:rsidP="00D4627C">
      <w:pPr>
        <w:tabs>
          <w:tab w:val="left" w:pos="8931"/>
        </w:tabs>
        <w:spacing w:line="360" w:lineRule="auto"/>
        <w:ind w:firstLine="709"/>
        <w:jc w:val="both"/>
        <w:rPr>
          <w:sz w:val="28"/>
          <w:szCs w:val="28"/>
          <w:lang w:val="uk-UA"/>
        </w:rPr>
      </w:pPr>
      <w:r w:rsidRPr="00D4627C">
        <w:rPr>
          <w:sz w:val="28"/>
          <w:szCs w:val="28"/>
          <w:lang w:val="uk-UA"/>
        </w:rPr>
        <w:lastRenderedPageBreak/>
        <w:t xml:space="preserve">Виходячи зі змісту визначення, це і є соціальні сироти. </w:t>
      </w:r>
      <w:r w:rsidRPr="00D4627C">
        <w:rPr>
          <w:sz w:val="28"/>
          <w:szCs w:val="28"/>
        </w:rPr>
        <w:t>Більше того, категорію дітей, що в силу різних обставин залишилися без батьківської опіки, дослідниця відносить до «дітей групи ризику» та наголошує на їх потребі в професійній соціально-педагогічній підтримці.</w:t>
      </w:r>
    </w:p>
    <w:p w:rsidR="00395AA8" w:rsidRDefault="00D4627C" w:rsidP="00D4627C">
      <w:pPr>
        <w:tabs>
          <w:tab w:val="left" w:pos="8931"/>
        </w:tabs>
        <w:spacing w:line="360" w:lineRule="auto"/>
        <w:ind w:firstLine="709"/>
        <w:jc w:val="both"/>
        <w:rPr>
          <w:sz w:val="28"/>
          <w:szCs w:val="28"/>
          <w:lang w:val="uk-UA"/>
        </w:rPr>
      </w:pPr>
      <w:r w:rsidRPr="00D4627C">
        <w:rPr>
          <w:sz w:val="28"/>
          <w:szCs w:val="28"/>
          <w:lang w:val="uk-UA"/>
        </w:rPr>
        <w:t xml:space="preserve"> Розділяємо думку Л. Кальченка, який вв</w:t>
      </w:r>
      <w:r w:rsidR="00395AA8">
        <w:rPr>
          <w:sz w:val="28"/>
          <w:szCs w:val="28"/>
          <w:lang w:val="uk-UA"/>
        </w:rPr>
        <w:t xml:space="preserve">ажає, що соціальні сироти – це </w:t>
      </w:r>
      <w:r w:rsidRPr="00D4627C">
        <w:rPr>
          <w:sz w:val="28"/>
          <w:szCs w:val="28"/>
          <w:lang w:val="uk-UA"/>
        </w:rPr>
        <w:t>категорія дітей фактично позбавлених батьківського піклування та необхідної для їх нормального особистісного розвитку емоційної підтримки та соціальної участі, які потребують захисту і допомоги з боку держави та суспільства</w:t>
      </w:r>
      <w:r w:rsidR="00395AA8">
        <w:rPr>
          <w:sz w:val="28"/>
          <w:szCs w:val="28"/>
          <w:lang w:val="uk-UA"/>
        </w:rPr>
        <w:t xml:space="preserve">. </w:t>
      </w:r>
      <w:r w:rsidRPr="00395AA8">
        <w:rPr>
          <w:sz w:val="28"/>
          <w:szCs w:val="28"/>
          <w:lang w:val="uk-UA"/>
        </w:rPr>
        <w:t xml:space="preserve">Автор подає й </w:t>
      </w:r>
      <w:r w:rsidRPr="00D4627C">
        <w:rPr>
          <w:sz w:val="28"/>
          <w:szCs w:val="28"/>
        </w:rPr>
        <w:t>i</w:t>
      </w:r>
      <w:r w:rsidRPr="00395AA8">
        <w:rPr>
          <w:sz w:val="28"/>
          <w:szCs w:val="28"/>
          <w:lang w:val="uk-UA"/>
        </w:rPr>
        <w:t>нше виз</w:t>
      </w:r>
      <w:r w:rsidR="00395AA8">
        <w:rPr>
          <w:sz w:val="28"/>
          <w:szCs w:val="28"/>
          <w:lang w:val="uk-UA"/>
        </w:rPr>
        <w:t xml:space="preserve">начення: соціальні сироти – це </w:t>
      </w:r>
      <w:r w:rsidRPr="00395AA8">
        <w:rPr>
          <w:sz w:val="28"/>
          <w:szCs w:val="28"/>
          <w:lang w:val="uk-UA"/>
        </w:rPr>
        <w:t xml:space="preserve">діти, у яких батьки є живими, але не опікуються власними дітьми, не надають їм необхідної допомоги і підтримки, не виконують власних батьківських обов’язків, а часто й зловживають своїми батьківськими правами до такої міри, що залишати з ними дітей навіть небезпечно для нормального розвитку і виховання дитини, а </w:t>
      </w:r>
      <w:r w:rsidRPr="00D4627C">
        <w:rPr>
          <w:sz w:val="28"/>
          <w:szCs w:val="28"/>
        </w:rPr>
        <w:t>i</w:t>
      </w:r>
      <w:r w:rsidRPr="00395AA8">
        <w:rPr>
          <w:sz w:val="28"/>
          <w:szCs w:val="28"/>
          <w:lang w:val="uk-UA"/>
        </w:rPr>
        <w:t xml:space="preserve">ноді і для її здоров’я та життя. </w:t>
      </w:r>
    </w:p>
    <w:p w:rsidR="00395AA8" w:rsidRDefault="00D4627C" w:rsidP="00D4627C">
      <w:pPr>
        <w:tabs>
          <w:tab w:val="left" w:pos="8931"/>
        </w:tabs>
        <w:spacing w:line="360" w:lineRule="auto"/>
        <w:ind w:firstLine="709"/>
        <w:jc w:val="both"/>
        <w:rPr>
          <w:sz w:val="28"/>
          <w:szCs w:val="28"/>
          <w:lang w:val="uk-UA"/>
        </w:rPr>
      </w:pPr>
      <w:r w:rsidRPr="00D4627C">
        <w:rPr>
          <w:sz w:val="28"/>
          <w:szCs w:val="28"/>
        </w:rPr>
        <w:t>Як бачимо у другому випадку, автор наголошує на суб’єктивності виникнення соціального сирітства, покладаючи всю відповідальність за благополуччя дітей на батьків. Говорячи про вікові особливості соціальних сиріт, то у своїх визначеннях більшість дослідників до цієї категорії відносят</w:t>
      </w:r>
      <w:r w:rsidR="00395AA8">
        <w:rPr>
          <w:sz w:val="28"/>
          <w:szCs w:val="28"/>
        </w:rPr>
        <w:t>ь дітей віком до 18 років</w:t>
      </w:r>
      <w:r w:rsidR="00395AA8">
        <w:rPr>
          <w:sz w:val="28"/>
          <w:szCs w:val="28"/>
          <w:lang w:val="uk-UA"/>
        </w:rPr>
        <w:t xml:space="preserve">, </w:t>
      </w:r>
      <w:r w:rsidRPr="00D4627C">
        <w:rPr>
          <w:sz w:val="28"/>
          <w:szCs w:val="28"/>
        </w:rPr>
        <w:t>за винятком раннього соціального сирітс</w:t>
      </w:r>
      <w:r w:rsidR="00395AA8">
        <w:rPr>
          <w:sz w:val="28"/>
          <w:szCs w:val="28"/>
        </w:rPr>
        <w:t>тва. Такий підхід є достатньо</w:t>
      </w:r>
      <w:r w:rsidRPr="00D4627C">
        <w:rPr>
          <w:sz w:val="28"/>
          <w:szCs w:val="28"/>
        </w:rPr>
        <w:t xml:space="preserve"> об’єктивним та загальноприйнятим. </w:t>
      </w:r>
    </w:p>
    <w:p w:rsidR="00395AA8" w:rsidRDefault="00D4627C" w:rsidP="00D4627C">
      <w:pPr>
        <w:tabs>
          <w:tab w:val="left" w:pos="8931"/>
        </w:tabs>
        <w:spacing w:line="360" w:lineRule="auto"/>
        <w:ind w:firstLine="709"/>
        <w:jc w:val="both"/>
        <w:rPr>
          <w:sz w:val="28"/>
          <w:szCs w:val="28"/>
          <w:lang w:val="uk-UA"/>
        </w:rPr>
      </w:pPr>
      <w:r w:rsidRPr="00D4627C">
        <w:rPr>
          <w:sz w:val="28"/>
          <w:szCs w:val="28"/>
        </w:rPr>
        <w:t>Проте, наслідки неблагополучного дитинства є довготривалими та впливають на особистість на всіх етапах її становлення та розвитку впродовж всього життя. Треба відзначити, що на законодавчому рівні поняття «соціальні сироти» не вжив</w:t>
      </w:r>
      <w:r w:rsidR="00395AA8">
        <w:rPr>
          <w:sz w:val="28"/>
          <w:szCs w:val="28"/>
        </w:rPr>
        <w:t xml:space="preserve">ається. Проте у Законі України </w:t>
      </w:r>
      <w:r w:rsidRPr="00D4627C">
        <w:rPr>
          <w:sz w:val="28"/>
          <w:szCs w:val="28"/>
        </w:rPr>
        <w:t>Про забезпечення організаційноправових умов соціального захисту дітей-сиріт та дітей, позбавлених батьківського піклування</w:t>
      </w:r>
      <w:r w:rsidR="00395AA8">
        <w:rPr>
          <w:sz w:val="28"/>
          <w:szCs w:val="28"/>
          <w:lang w:val="uk-UA"/>
        </w:rPr>
        <w:t xml:space="preserve"> </w:t>
      </w:r>
      <w:r w:rsidRPr="00D4627C">
        <w:rPr>
          <w:sz w:val="28"/>
          <w:szCs w:val="28"/>
        </w:rPr>
        <w:t xml:space="preserve">визначено наступні терміни.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Дитина-сирота – це дитина, в якої померли чи загинули батьки; діти, позбавлені батьківського піклування – це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w:t>
      </w:r>
      <w:r w:rsidRPr="00395AA8">
        <w:rPr>
          <w:sz w:val="28"/>
          <w:szCs w:val="28"/>
          <w:lang w:val="uk-UA"/>
        </w:rPr>
        <w:lastRenderedPageBreak/>
        <w:t xml:space="preserve">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(курсив автора),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зоні проведення антитерористичної операції, та безпритульні діти. </w:t>
      </w:r>
      <w:r w:rsidRPr="00D4627C">
        <w:rPr>
          <w:sz w:val="28"/>
          <w:szCs w:val="28"/>
        </w:rPr>
        <w:t>Останнє визначення є достатньо широким та включає в себе практично усі можливі причини виникнення соціального сирітства. Зокрема, м</w:t>
      </w:r>
      <w:r w:rsidR="00395AA8">
        <w:rPr>
          <w:sz w:val="28"/>
          <w:szCs w:val="28"/>
        </w:rPr>
        <w:t>ожемо говорити, що в категорію діти, які розлучені із сім’єю</w:t>
      </w:r>
      <w:r w:rsidRPr="00D4627C">
        <w:rPr>
          <w:sz w:val="28"/>
          <w:szCs w:val="28"/>
        </w:rPr>
        <w:t xml:space="preserve"> можуть зараховуватися і діти трудових мігрантів. </w:t>
      </w:r>
    </w:p>
    <w:p w:rsidR="00395AA8" w:rsidRDefault="00D4627C" w:rsidP="00D4627C">
      <w:pPr>
        <w:tabs>
          <w:tab w:val="left" w:pos="8931"/>
        </w:tabs>
        <w:spacing w:line="360" w:lineRule="auto"/>
        <w:ind w:firstLine="709"/>
        <w:jc w:val="both"/>
        <w:rPr>
          <w:sz w:val="28"/>
          <w:szCs w:val="28"/>
          <w:lang w:val="uk-UA"/>
        </w:rPr>
      </w:pPr>
      <w:r w:rsidRPr="00D4627C">
        <w:rPr>
          <w:sz w:val="28"/>
          <w:szCs w:val="28"/>
        </w:rPr>
        <w:t>Цікавим є підхід до трактування соціальних сиріт В. Морозова. Згідно автора, це діти екстремальної ситуації, без сім’ї, без турботи та опіки батьків, які перебувають у постiйному стресi та з недовiрою ставляться до людей, зі специфічним поглядом на життя</w:t>
      </w:r>
      <w:r w:rsidR="00395AA8">
        <w:rPr>
          <w:sz w:val="28"/>
          <w:szCs w:val="28"/>
          <w:lang w:val="uk-UA"/>
        </w:rPr>
        <w:t>.</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Автор достатньо емоційно підходить до означеної проблеми і характеризує цих дітей як «нічиї», «відмовні», «ті, яких позбулися», «небажані», «покинуті», «занедбані», «відчужені», «знедолені», «неблагополучні», «соціально дезадаптовані», «інтернатні», «із дитбудинку». </w:t>
      </w:r>
      <w:r w:rsidRPr="00D4627C">
        <w:rPr>
          <w:sz w:val="28"/>
          <w:szCs w:val="28"/>
        </w:rPr>
        <w:t>Також автор вводить поняття «комплексу сироти» та дає йому визначення – це, сформований стереотип непоправності втраченого, що породжує невпевненість, тривожніст</w:t>
      </w:r>
      <w:r w:rsidR="00395AA8">
        <w:rPr>
          <w:sz w:val="28"/>
          <w:szCs w:val="28"/>
        </w:rPr>
        <w:t>ь, недовірливість, занепокоєння</w:t>
      </w:r>
      <w:r w:rsidR="00395AA8">
        <w:rPr>
          <w:sz w:val="28"/>
          <w:szCs w:val="28"/>
          <w:lang w:val="uk-UA"/>
        </w:rPr>
        <w:t>.</w:t>
      </w:r>
    </w:p>
    <w:p w:rsidR="00395AA8" w:rsidRDefault="00D4627C" w:rsidP="00D4627C">
      <w:pPr>
        <w:tabs>
          <w:tab w:val="left" w:pos="8931"/>
        </w:tabs>
        <w:spacing w:line="360" w:lineRule="auto"/>
        <w:ind w:firstLine="709"/>
        <w:jc w:val="both"/>
        <w:rPr>
          <w:sz w:val="28"/>
          <w:szCs w:val="28"/>
          <w:lang w:val="uk-UA"/>
        </w:rPr>
      </w:pPr>
      <w:r w:rsidRPr="00D4627C">
        <w:rPr>
          <w:sz w:val="28"/>
          <w:szCs w:val="28"/>
        </w:rPr>
        <w:t>Наведемо ще одне визначення соціальних сиріт, яке пропон</w:t>
      </w:r>
      <w:r w:rsidR="00395AA8">
        <w:rPr>
          <w:sz w:val="28"/>
          <w:szCs w:val="28"/>
        </w:rPr>
        <w:t xml:space="preserve">ує Л. Кривачук. За автором, це </w:t>
      </w:r>
      <w:r w:rsidRPr="00D4627C">
        <w:rPr>
          <w:sz w:val="28"/>
          <w:szCs w:val="28"/>
        </w:rPr>
        <w:t>діти позбавленi батькiвського пiклування iз соцiальних причин, яким гарантовано особливий соціально-правовий захист держави та їх статус підтверджений документально</w:t>
      </w:r>
      <w:r w:rsidR="00395AA8">
        <w:rPr>
          <w:sz w:val="28"/>
          <w:szCs w:val="28"/>
          <w:lang w:val="uk-UA"/>
        </w:rPr>
        <w:t xml:space="preserve">.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Тобто соціальним сиротам офіційно надається статус «д</w:t>
      </w:r>
      <w:r w:rsidRPr="00D4627C">
        <w:rPr>
          <w:sz w:val="28"/>
          <w:szCs w:val="28"/>
        </w:rPr>
        <w:t>i</w:t>
      </w:r>
      <w:r w:rsidRPr="00395AA8">
        <w:rPr>
          <w:sz w:val="28"/>
          <w:szCs w:val="28"/>
          <w:lang w:val="uk-UA"/>
        </w:rPr>
        <w:t>ти, позбавлен</w:t>
      </w:r>
      <w:r w:rsidRPr="00D4627C">
        <w:rPr>
          <w:sz w:val="28"/>
          <w:szCs w:val="28"/>
        </w:rPr>
        <w:t>i</w:t>
      </w:r>
      <w:r w:rsidRPr="00395AA8">
        <w:rPr>
          <w:sz w:val="28"/>
          <w:szCs w:val="28"/>
          <w:lang w:val="uk-UA"/>
        </w:rPr>
        <w:t xml:space="preserve"> батьк</w:t>
      </w:r>
      <w:r w:rsidRPr="00D4627C">
        <w:rPr>
          <w:sz w:val="28"/>
          <w:szCs w:val="28"/>
        </w:rPr>
        <w:t>i</w:t>
      </w:r>
      <w:r w:rsidRPr="00395AA8">
        <w:rPr>
          <w:sz w:val="28"/>
          <w:szCs w:val="28"/>
          <w:lang w:val="uk-UA"/>
        </w:rPr>
        <w:t>вського п</w:t>
      </w:r>
      <w:r w:rsidRPr="00D4627C">
        <w:rPr>
          <w:sz w:val="28"/>
          <w:szCs w:val="28"/>
        </w:rPr>
        <w:t>i</w:t>
      </w:r>
      <w:r w:rsidRPr="00395AA8">
        <w:rPr>
          <w:sz w:val="28"/>
          <w:szCs w:val="28"/>
          <w:lang w:val="uk-UA"/>
        </w:rPr>
        <w:t xml:space="preserve">клування». </w:t>
      </w:r>
      <w:r w:rsidRPr="00D4627C">
        <w:rPr>
          <w:sz w:val="28"/>
          <w:szCs w:val="28"/>
        </w:rPr>
        <w:t xml:space="preserve">Проте, дослiдниця зауважує, що безпритульні дiти </w:t>
      </w:r>
      <w:r w:rsidRPr="00D4627C">
        <w:rPr>
          <w:sz w:val="28"/>
          <w:szCs w:val="28"/>
        </w:rPr>
        <w:lastRenderedPageBreak/>
        <w:t xml:space="preserve">не можуть бути наділені цим же статусом. Ми погоджуємося з таким уточненням, оскільки також вважаємо, що безпритульні – це ті діти, які не мають постiйного мiсця проживання. </w:t>
      </w:r>
    </w:p>
    <w:p w:rsidR="00395AA8" w:rsidRPr="00395AA8" w:rsidRDefault="00D4627C" w:rsidP="00D4627C">
      <w:pPr>
        <w:tabs>
          <w:tab w:val="left" w:pos="8931"/>
        </w:tabs>
        <w:spacing w:line="360" w:lineRule="auto"/>
        <w:ind w:firstLine="709"/>
        <w:jc w:val="both"/>
        <w:rPr>
          <w:sz w:val="28"/>
          <w:szCs w:val="28"/>
          <w:lang w:val="uk-UA"/>
        </w:rPr>
      </w:pPr>
      <w:r w:rsidRPr="00D4627C">
        <w:rPr>
          <w:sz w:val="28"/>
          <w:szCs w:val="28"/>
        </w:rPr>
        <w:t>Натомiсть, дiти позбавлені батькiвського пiклування можуть проживати як і в неблагополучнiй сiм’ї, так і в державному закладі. Більше того, безпритульними можуть і бути природні сироти. Для визначення категорій дітей, яких залишили в пологових будинках, лікарнях, спеціалізованих закладах, у світовій практиці використовують такі синоніми поняття «соціальні сироти», як «діти, яких залишили», «діти, від яких відмовилися батьки», «державні немовлята», «народжені, щоб бути покинути</w:t>
      </w:r>
      <w:r w:rsidR="00395AA8">
        <w:rPr>
          <w:sz w:val="28"/>
          <w:szCs w:val="28"/>
        </w:rPr>
        <w:t>ми», «вічні новонароджені» тощо</w:t>
      </w:r>
      <w:r w:rsidR="00395AA8">
        <w:rPr>
          <w:sz w:val="28"/>
          <w:szCs w:val="28"/>
          <w:lang w:val="uk-UA"/>
        </w:rPr>
        <w:t>.</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У контексті нашої тематики в світовій практиці також застосовують такі терміни як «</w:t>
      </w:r>
      <w:r w:rsidRPr="00D4627C">
        <w:rPr>
          <w:sz w:val="28"/>
          <w:szCs w:val="28"/>
        </w:rPr>
        <w:t>social</w:t>
      </w:r>
      <w:r w:rsidRPr="00395AA8">
        <w:rPr>
          <w:sz w:val="28"/>
          <w:szCs w:val="28"/>
          <w:lang w:val="uk-UA"/>
        </w:rPr>
        <w:t xml:space="preserve"> </w:t>
      </w:r>
      <w:r w:rsidRPr="00D4627C">
        <w:rPr>
          <w:sz w:val="28"/>
          <w:szCs w:val="28"/>
        </w:rPr>
        <w:t>orphans</w:t>
      </w:r>
      <w:r w:rsidRPr="00395AA8">
        <w:rPr>
          <w:sz w:val="28"/>
          <w:szCs w:val="28"/>
          <w:lang w:val="uk-UA"/>
        </w:rPr>
        <w:t>» та «с</w:t>
      </w:r>
      <w:r w:rsidRPr="00D4627C">
        <w:rPr>
          <w:sz w:val="28"/>
          <w:szCs w:val="28"/>
        </w:rPr>
        <w:t>hild</w:t>
      </w:r>
      <w:r w:rsidRPr="00395AA8">
        <w:rPr>
          <w:sz w:val="28"/>
          <w:szCs w:val="28"/>
          <w:lang w:val="uk-UA"/>
        </w:rPr>
        <w:t xml:space="preserve"> а</w:t>
      </w:r>
      <w:r w:rsidRPr="00D4627C">
        <w:rPr>
          <w:sz w:val="28"/>
          <w:szCs w:val="28"/>
        </w:rPr>
        <w:t>bandonment</w:t>
      </w:r>
      <w:r w:rsidRPr="00395AA8">
        <w:rPr>
          <w:sz w:val="28"/>
          <w:szCs w:val="28"/>
          <w:lang w:val="uk-UA"/>
        </w:rPr>
        <w:t>». Так, соціальні сироти («</w:t>
      </w:r>
      <w:r w:rsidRPr="00D4627C">
        <w:rPr>
          <w:sz w:val="28"/>
          <w:szCs w:val="28"/>
        </w:rPr>
        <w:t>social</w:t>
      </w:r>
      <w:r w:rsidRPr="00395AA8">
        <w:rPr>
          <w:sz w:val="28"/>
          <w:szCs w:val="28"/>
          <w:lang w:val="uk-UA"/>
        </w:rPr>
        <w:t xml:space="preserve"> </w:t>
      </w:r>
      <w:r w:rsidRPr="00D4627C">
        <w:rPr>
          <w:sz w:val="28"/>
          <w:szCs w:val="28"/>
        </w:rPr>
        <w:t>orphans</w:t>
      </w:r>
      <w:r w:rsidRPr="00395AA8">
        <w:rPr>
          <w:sz w:val="28"/>
          <w:szCs w:val="28"/>
          <w:lang w:val="uk-UA"/>
        </w:rPr>
        <w:t>») – це діти щонайменше з одним живим батьком, але які без власної провини були поміщені в і</w:t>
      </w:r>
      <w:r w:rsidR="00395AA8" w:rsidRPr="00395AA8">
        <w:rPr>
          <w:sz w:val="28"/>
          <w:szCs w:val="28"/>
          <w:lang w:val="uk-UA"/>
        </w:rPr>
        <w:t>нституційну дитячу установу [18</w:t>
      </w:r>
      <w:r w:rsidRPr="00395AA8">
        <w:rPr>
          <w:sz w:val="28"/>
          <w:szCs w:val="28"/>
          <w:lang w:val="uk-UA"/>
        </w:rPr>
        <w:t>]. Існує, в основному, два сімейних середовища (або два типи сімей), з як</w:t>
      </w:r>
      <w:r w:rsidR="00395AA8">
        <w:rPr>
          <w:sz w:val="28"/>
          <w:szCs w:val="28"/>
          <w:lang w:val="uk-UA"/>
        </w:rPr>
        <w:t>их «виходять» соціальні сироти:</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неблагополучні (дисфункціональні) сім’ї, коли батьківський обов’язок не виконується належно (діти зазнають зневаги, зловжив</w:t>
      </w:r>
      <w:r w:rsidR="00395AA8" w:rsidRPr="00395AA8">
        <w:rPr>
          <w:sz w:val="28"/>
          <w:szCs w:val="28"/>
          <w:lang w:val="uk-UA"/>
        </w:rPr>
        <w:t xml:space="preserve">ання та поганого поводження); </w:t>
      </w:r>
      <w:r w:rsidRPr="00395AA8">
        <w:rPr>
          <w:sz w:val="28"/>
          <w:szCs w:val="28"/>
          <w:lang w:val="uk-UA"/>
        </w:rPr>
        <w:t xml:space="preserve">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 сім’ї, де вони відчували тепло та любов, але через певні обставини влада їх вилучила зі своєї родини.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Є різні причини для цього, серед них – гостра бідність або виховання у неповній сім’ї – лише одним із батьків (самотній батько/матір) із нестійким психічним та емоційним станом здоров’ям (якот сильною депресією або тривогою).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Інший термін «с</w:t>
      </w:r>
      <w:r w:rsidRPr="00D4627C">
        <w:rPr>
          <w:sz w:val="28"/>
          <w:szCs w:val="28"/>
        </w:rPr>
        <w:t>hild</w:t>
      </w:r>
      <w:r w:rsidRPr="00395AA8">
        <w:rPr>
          <w:sz w:val="28"/>
          <w:szCs w:val="28"/>
          <w:lang w:val="uk-UA"/>
        </w:rPr>
        <w:t xml:space="preserve"> </w:t>
      </w:r>
      <w:r w:rsidRPr="00D4627C">
        <w:rPr>
          <w:sz w:val="28"/>
          <w:szCs w:val="28"/>
        </w:rPr>
        <w:t>abandonment</w:t>
      </w:r>
      <w:r w:rsidRPr="00395AA8">
        <w:rPr>
          <w:sz w:val="28"/>
          <w:szCs w:val="28"/>
          <w:lang w:val="uk-UA"/>
        </w:rPr>
        <w:t xml:space="preserve">», що дослівно означає «відмова від дитини», включає в себе як фізичну відмову – наприклад, залишення дитини на порозі незнайомої людини, так і емоційну відмову – наприклад, коли є надмірна </w:t>
      </w:r>
      <w:r w:rsidRPr="00395AA8">
        <w:rPr>
          <w:sz w:val="28"/>
          <w:szCs w:val="28"/>
          <w:lang w:val="uk-UA"/>
        </w:rPr>
        <w:lastRenderedPageBreak/>
        <w:t>зайнятість батьків або відсутність фізичного контакту чи емоційної підтримки прот</w:t>
      </w:r>
      <w:r w:rsidR="00395AA8">
        <w:rPr>
          <w:sz w:val="28"/>
          <w:szCs w:val="28"/>
          <w:lang w:val="uk-UA"/>
        </w:rPr>
        <w:t>ягом тривалого періоду часу [17</w:t>
      </w:r>
      <w:r w:rsidRPr="00395AA8">
        <w:rPr>
          <w:sz w:val="28"/>
          <w:szCs w:val="28"/>
          <w:lang w:val="uk-UA"/>
        </w:rPr>
        <w:t xml:space="preserve">]. </w:t>
      </w:r>
    </w:p>
    <w:p w:rsidR="00395AA8" w:rsidRDefault="00D4627C" w:rsidP="00D4627C">
      <w:pPr>
        <w:tabs>
          <w:tab w:val="left" w:pos="8931"/>
        </w:tabs>
        <w:spacing w:line="360" w:lineRule="auto"/>
        <w:ind w:firstLine="709"/>
        <w:jc w:val="both"/>
        <w:rPr>
          <w:sz w:val="28"/>
          <w:szCs w:val="28"/>
          <w:lang w:val="uk-UA"/>
        </w:rPr>
      </w:pPr>
      <w:r w:rsidRPr="00D4627C">
        <w:rPr>
          <w:sz w:val="28"/>
          <w:szCs w:val="28"/>
        </w:rPr>
        <w:t>Наведені вище терміни більшою мірою відносяться до американської традиції. Щодо інших країнах соціальне сирітство на теоретичному рівні також не розробляється. В тих же країнах, де така проблема існує  більшою мірою акцент є на практичному її вирішенні, ніж теоретичному осмисленні</w:t>
      </w:r>
      <w:r w:rsidR="00395AA8">
        <w:rPr>
          <w:sz w:val="28"/>
          <w:szCs w:val="28"/>
          <w:lang w:val="uk-UA"/>
        </w:rPr>
        <w:t>.</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У роботі виокремлено дві категорії дітей, яких можна віднести до соціальних сиріт і щодо яких використовуємо визначення «соціальні сироти» – це: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1. </w:t>
      </w:r>
      <w:r w:rsidRPr="00D4627C">
        <w:rPr>
          <w:sz w:val="28"/>
          <w:szCs w:val="28"/>
        </w:rPr>
        <w:t xml:space="preserve">Особлива соціально-демографiчна група дiтей, які з різних соцiальних, економiчних, полiтичних, морально-психологiчних причин залишилися сиротами при живих батьках, яких в установленому чинним законодавством порядку позбавили батькiвських прав, та якi знаходяться пiд захистом держави чи суспiльства.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2. Діти, які «юридично належать» своїй родин</w:t>
      </w:r>
      <w:r w:rsidRPr="00D4627C">
        <w:rPr>
          <w:sz w:val="28"/>
          <w:szCs w:val="28"/>
        </w:rPr>
        <w:t>i</w:t>
      </w:r>
      <w:r w:rsidRPr="00395AA8">
        <w:rPr>
          <w:sz w:val="28"/>
          <w:szCs w:val="28"/>
          <w:lang w:val="uk-UA"/>
        </w:rPr>
        <w:t>, проте фактично позбавлен</w:t>
      </w:r>
      <w:r w:rsidRPr="00D4627C">
        <w:rPr>
          <w:sz w:val="28"/>
          <w:szCs w:val="28"/>
        </w:rPr>
        <w:t>i</w:t>
      </w:r>
      <w:r w:rsidRPr="00395AA8">
        <w:rPr>
          <w:sz w:val="28"/>
          <w:szCs w:val="28"/>
          <w:lang w:val="uk-UA"/>
        </w:rPr>
        <w:t xml:space="preserve"> повноц</w:t>
      </w:r>
      <w:r w:rsidRPr="00D4627C">
        <w:rPr>
          <w:sz w:val="28"/>
          <w:szCs w:val="28"/>
        </w:rPr>
        <w:t>i</w:t>
      </w:r>
      <w:r w:rsidRPr="00395AA8">
        <w:rPr>
          <w:sz w:val="28"/>
          <w:szCs w:val="28"/>
          <w:lang w:val="uk-UA"/>
        </w:rPr>
        <w:t>нного п</w:t>
      </w:r>
      <w:r w:rsidRPr="00D4627C">
        <w:rPr>
          <w:sz w:val="28"/>
          <w:szCs w:val="28"/>
        </w:rPr>
        <w:t>i</w:t>
      </w:r>
      <w:r w:rsidRPr="00395AA8">
        <w:rPr>
          <w:sz w:val="28"/>
          <w:szCs w:val="28"/>
          <w:lang w:val="uk-UA"/>
        </w:rPr>
        <w:t>клування, оскільки батьки не виконують власних обов’язк</w:t>
      </w:r>
      <w:r w:rsidRPr="00D4627C">
        <w:rPr>
          <w:sz w:val="28"/>
          <w:szCs w:val="28"/>
        </w:rPr>
        <w:t>i</w:t>
      </w:r>
      <w:r w:rsidRPr="00395AA8">
        <w:rPr>
          <w:sz w:val="28"/>
          <w:szCs w:val="28"/>
          <w:lang w:val="uk-UA"/>
        </w:rPr>
        <w:t>в чи зловживають своїми батьк</w:t>
      </w:r>
      <w:r w:rsidRPr="00D4627C">
        <w:rPr>
          <w:sz w:val="28"/>
          <w:szCs w:val="28"/>
        </w:rPr>
        <w:t>i</w:t>
      </w:r>
      <w:r w:rsidRPr="00395AA8">
        <w:rPr>
          <w:sz w:val="28"/>
          <w:szCs w:val="28"/>
          <w:lang w:val="uk-UA"/>
        </w:rPr>
        <w:t>вськими правами, що перешкоджає нормальному розвитку д</w:t>
      </w:r>
      <w:r w:rsidRPr="00D4627C">
        <w:rPr>
          <w:sz w:val="28"/>
          <w:szCs w:val="28"/>
        </w:rPr>
        <w:t>i</w:t>
      </w:r>
      <w:r w:rsidRPr="00395AA8">
        <w:rPr>
          <w:sz w:val="28"/>
          <w:szCs w:val="28"/>
          <w:lang w:val="uk-UA"/>
        </w:rPr>
        <w:t xml:space="preserve">тей, а </w:t>
      </w:r>
      <w:r w:rsidRPr="00D4627C">
        <w:rPr>
          <w:sz w:val="28"/>
          <w:szCs w:val="28"/>
        </w:rPr>
        <w:t>i</w:t>
      </w:r>
      <w:r w:rsidRPr="00395AA8">
        <w:rPr>
          <w:sz w:val="28"/>
          <w:szCs w:val="28"/>
          <w:lang w:val="uk-UA"/>
        </w:rPr>
        <w:t>ноді і становить з</w:t>
      </w:r>
      <w:r w:rsidR="00395AA8">
        <w:rPr>
          <w:sz w:val="28"/>
          <w:szCs w:val="28"/>
          <w:lang w:val="uk-UA"/>
        </w:rPr>
        <w:t>агрозу для їх здоров’я та життя.</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Зокрема, сьогодні виростає ціле покоління дітей трудових мігрантів в яких хоча юридично батьки у них є, проте вони стикаються з багатьма тими ж проблемами, які є актуальними для дітей, чиї батьки офіційно позбавленні батьківських прав. </w:t>
      </w:r>
      <w:r w:rsidRPr="00D4627C">
        <w:rPr>
          <w:sz w:val="28"/>
          <w:szCs w:val="28"/>
        </w:rPr>
        <w:t>Виділена нами друга категорія дає підстави відносити до соціальних сиріт і дітей трудових мігрантів.</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Також у роботі соціальне сирітство в контексті міграції окреслено як неофіційне, оскільки хоч діти трудових мігрантів і розлучені з батьками чи одним з них, однак останні офіційно не позбавлені батьківських прав. </w:t>
      </w:r>
      <w:r w:rsidRPr="00D4627C">
        <w:rPr>
          <w:sz w:val="28"/>
          <w:szCs w:val="28"/>
        </w:rPr>
        <w:t xml:space="preserve">Відтак, в межах неофіційного соціального сирітства дітей трудових мігрантів вважаємо за потрібне розрізняти такі його види, як приховане та явне, до пояснення яких повернемося в третьому розділі. </w:t>
      </w:r>
    </w:p>
    <w:p w:rsidR="00395AA8" w:rsidRDefault="00D4627C" w:rsidP="00D4627C">
      <w:pPr>
        <w:tabs>
          <w:tab w:val="left" w:pos="8931"/>
        </w:tabs>
        <w:spacing w:line="360" w:lineRule="auto"/>
        <w:ind w:firstLine="709"/>
        <w:jc w:val="both"/>
        <w:rPr>
          <w:sz w:val="28"/>
          <w:szCs w:val="28"/>
          <w:lang w:val="uk-UA"/>
        </w:rPr>
      </w:pPr>
      <w:r w:rsidRPr="00D4627C">
        <w:rPr>
          <w:sz w:val="28"/>
          <w:szCs w:val="28"/>
        </w:rPr>
        <w:lastRenderedPageBreak/>
        <w:t xml:space="preserve">Соціальні сироти – це достатньо широка та складна категорія, як включає в себе велику кількість груп дітей. Тому, після визначення сутності цього поняття вважаємо за доцільне розглянути наявні типологізації соціальних сиріт.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До основних критеріїв, на основі яких виділяють категорії соціальних сиріт відносяться: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1) відмова батьків від дітей, у тому числі і при їх народженні;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2) відсутність батьківської турботи про дітей, передавання дітей на виховання родичам чи іншим чужим людям при живих батьках;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3) економічна та сексуальна експлуатація дітей в сім’ї;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 xml:space="preserve">4) жорстоке поводження із дитиною (побиття, позбавлення їжі, бездоглядність тощо); </w:t>
      </w:r>
    </w:p>
    <w:p w:rsidR="00395AA8" w:rsidRDefault="00D4627C" w:rsidP="00D4627C">
      <w:pPr>
        <w:tabs>
          <w:tab w:val="left" w:pos="8931"/>
        </w:tabs>
        <w:spacing w:line="360" w:lineRule="auto"/>
        <w:ind w:firstLine="709"/>
        <w:jc w:val="both"/>
        <w:rPr>
          <w:sz w:val="28"/>
          <w:szCs w:val="28"/>
          <w:lang w:val="uk-UA"/>
        </w:rPr>
      </w:pPr>
      <w:r w:rsidRPr="00395AA8">
        <w:rPr>
          <w:sz w:val="28"/>
          <w:szCs w:val="28"/>
          <w:lang w:val="uk-UA"/>
        </w:rPr>
        <w:t>5) стан самих дітей (психічні розлади, рання сексуальність, бродяжництво, проституція, ал</w:t>
      </w:r>
      <w:r w:rsidR="00395AA8">
        <w:rPr>
          <w:sz w:val="28"/>
          <w:szCs w:val="28"/>
          <w:lang w:val="uk-UA"/>
        </w:rPr>
        <w:t>коголізм, наркоманія тощо)</w:t>
      </w:r>
      <w:r w:rsidRPr="00395AA8">
        <w:rPr>
          <w:sz w:val="28"/>
          <w:szCs w:val="28"/>
          <w:lang w:val="uk-UA"/>
        </w:rPr>
        <w:t xml:space="preserve">. </w:t>
      </w:r>
    </w:p>
    <w:p w:rsidR="00395AA8" w:rsidRDefault="00D4627C" w:rsidP="00D4627C">
      <w:pPr>
        <w:tabs>
          <w:tab w:val="left" w:pos="8931"/>
        </w:tabs>
        <w:spacing w:line="360" w:lineRule="auto"/>
        <w:ind w:firstLine="709"/>
        <w:jc w:val="both"/>
        <w:rPr>
          <w:sz w:val="28"/>
          <w:szCs w:val="28"/>
          <w:lang w:val="uk-UA"/>
        </w:rPr>
      </w:pPr>
      <w:r w:rsidRPr="00D4627C">
        <w:rPr>
          <w:sz w:val="28"/>
          <w:szCs w:val="28"/>
        </w:rPr>
        <w:t>Саме другу категорію соціальних сиріт буде розглянуто в контексті сучасних міграційних процесів та їх наслідків для суспільства загалом. Для порівняння наведемо інший варіант критеріїв класифікації соціальних сиріт: напруженість у родині, викликана різними критичними обставинами (фінансова криза, розлучення, поява в сім'ї вітчима або мачухи тощо); насильство в сім'ї; індивідуальні соціально-психологічні особливості дитини; позашлюбне материнство; неможливість батьків виконува</w:t>
      </w:r>
      <w:r w:rsidR="00395AA8">
        <w:rPr>
          <w:sz w:val="28"/>
          <w:szCs w:val="28"/>
        </w:rPr>
        <w:t>ти свої обов'язки через хворобу</w:t>
      </w:r>
      <w:r w:rsidR="00395AA8">
        <w:rPr>
          <w:sz w:val="28"/>
          <w:szCs w:val="28"/>
          <w:lang w:val="uk-UA"/>
        </w:rPr>
        <w:t>.</w:t>
      </w:r>
    </w:p>
    <w:p w:rsidR="0047097C" w:rsidRDefault="00D4627C" w:rsidP="00D4627C">
      <w:pPr>
        <w:tabs>
          <w:tab w:val="left" w:pos="8931"/>
        </w:tabs>
        <w:spacing w:line="360" w:lineRule="auto"/>
        <w:ind w:firstLine="709"/>
        <w:jc w:val="both"/>
        <w:rPr>
          <w:sz w:val="28"/>
          <w:szCs w:val="28"/>
          <w:lang w:val="uk-UA"/>
        </w:rPr>
      </w:pPr>
      <w:r w:rsidRPr="00D4627C">
        <w:rPr>
          <w:sz w:val="28"/>
          <w:szCs w:val="28"/>
        </w:rPr>
        <w:t xml:space="preserve">Запропоновані варіанти є дещо схожими. Також не важко помітити, що в обох випадках виділення критеріїв класифікації 66 соціальних сиріт базується на причинах, через які дiти залишаються без повноцінного батькiвського пiклування. Типологізація соцiальних сиріт, звичайно, ускладнюється відсутністю усталеного визначення цiєї категорiї дiтей, що було продемонстровано нами вище. </w:t>
      </w:r>
    </w:p>
    <w:p w:rsidR="0047097C" w:rsidRDefault="00D4627C" w:rsidP="00D4627C">
      <w:pPr>
        <w:tabs>
          <w:tab w:val="left" w:pos="8931"/>
        </w:tabs>
        <w:spacing w:line="360" w:lineRule="auto"/>
        <w:ind w:firstLine="709"/>
        <w:jc w:val="both"/>
        <w:rPr>
          <w:sz w:val="28"/>
          <w:szCs w:val="28"/>
          <w:lang w:val="uk-UA"/>
        </w:rPr>
      </w:pPr>
      <w:r w:rsidRPr="0047097C">
        <w:rPr>
          <w:sz w:val="28"/>
          <w:szCs w:val="28"/>
          <w:lang w:val="uk-UA"/>
        </w:rPr>
        <w:t>Анал</w:t>
      </w:r>
      <w:r w:rsidRPr="00D4627C">
        <w:rPr>
          <w:sz w:val="28"/>
          <w:szCs w:val="28"/>
        </w:rPr>
        <w:t>i</w:t>
      </w:r>
      <w:r w:rsidRPr="0047097C">
        <w:rPr>
          <w:sz w:val="28"/>
          <w:szCs w:val="28"/>
          <w:lang w:val="uk-UA"/>
        </w:rPr>
        <w:t>з наукової л</w:t>
      </w:r>
      <w:r w:rsidRPr="00D4627C">
        <w:rPr>
          <w:sz w:val="28"/>
          <w:szCs w:val="28"/>
        </w:rPr>
        <w:t>i</w:t>
      </w:r>
      <w:r w:rsidRPr="0047097C">
        <w:rPr>
          <w:sz w:val="28"/>
          <w:szCs w:val="28"/>
          <w:lang w:val="uk-UA"/>
        </w:rPr>
        <w:t>тератури свідчить про те, що в одному ряду поряд з соціальними сиротами вживаються так</w:t>
      </w:r>
      <w:r w:rsidRPr="00D4627C">
        <w:rPr>
          <w:sz w:val="28"/>
          <w:szCs w:val="28"/>
        </w:rPr>
        <w:t>i</w:t>
      </w:r>
      <w:r w:rsidRPr="0047097C">
        <w:rPr>
          <w:sz w:val="28"/>
          <w:szCs w:val="28"/>
          <w:lang w:val="uk-UA"/>
        </w:rPr>
        <w:t xml:space="preserve"> поняття як бездомн</w:t>
      </w:r>
      <w:r w:rsidRPr="00D4627C">
        <w:rPr>
          <w:sz w:val="28"/>
          <w:szCs w:val="28"/>
        </w:rPr>
        <w:t>i</w:t>
      </w:r>
      <w:r w:rsidRPr="0047097C">
        <w:rPr>
          <w:sz w:val="28"/>
          <w:szCs w:val="28"/>
          <w:lang w:val="uk-UA"/>
        </w:rPr>
        <w:t>, безпритульн</w:t>
      </w:r>
      <w:r w:rsidRPr="00D4627C">
        <w:rPr>
          <w:sz w:val="28"/>
          <w:szCs w:val="28"/>
        </w:rPr>
        <w:t>i</w:t>
      </w:r>
      <w:r w:rsidRPr="0047097C">
        <w:rPr>
          <w:sz w:val="28"/>
          <w:szCs w:val="28"/>
          <w:lang w:val="uk-UA"/>
        </w:rPr>
        <w:t>, позбавлен</w:t>
      </w:r>
      <w:r w:rsidRPr="00D4627C">
        <w:rPr>
          <w:sz w:val="28"/>
          <w:szCs w:val="28"/>
        </w:rPr>
        <w:t>i</w:t>
      </w:r>
      <w:r w:rsidRPr="0047097C">
        <w:rPr>
          <w:sz w:val="28"/>
          <w:szCs w:val="28"/>
          <w:lang w:val="uk-UA"/>
        </w:rPr>
        <w:t xml:space="preserve"> батьк</w:t>
      </w:r>
      <w:r w:rsidRPr="00D4627C">
        <w:rPr>
          <w:sz w:val="28"/>
          <w:szCs w:val="28"/>
        </w:rPr>
        <w:t>i</w:t>
      </w:r>
      <w:r w:rsidRPr="0047097C">
        <w:rPr>
          <w:sz w:val="28"/>
          <w:szCs w:val="28"/>
          <w:lang w:val="uk-UA"/>
        </w:rPr>
        <w:t>вського п</w:t>
      </w:r>
      <w:r w:rsidRPr="00D4627C">
        <w:rPr>
          <w:sz w:val="28"/>
          <w:szCs w:val="28"/>
        </w:rPr>
        <w:t>i</w:t>
      </w:r>
      <w:r w:rsidRPr="0047097C">
        <w:rPr>
          <w:sz w:val="28"/>
          <w:szCs w:val="28"/>
          <w:lang w:val="uk-UA"/>
        </w:rPr>
        <w:t>клування, неповнол</w:t>
      </w:r>
      <w:r w:rsidRPr="00D4627C">
        <w:rPr>
          <w:sz w:val="28"/>
          <w:szCs w:val="28"/>
        </w:rPr>
        <w:t>i</w:t>
      </w:r>
      <w:r w:rsidRPr="0047097C">
        <w:rPr>
          <w:sz w:val="28"/>
          <w:szCs w:val="28"/>
          <w:lang w:val="uk-UA"/>
        </w:rPr>
        <w:t>тн</w:t>
      </w:r>
      <w:r w:rsidRPr="00D4627C">
        <w:rPr>
          <w:sz w:val="28"/>
          <w:szCs w:val="28"/>
        </w:rPr>
        <w:t>i</w:t>
      </w:r>
      <w:r w:rsidRPr="0047097C">
        <w:rPr>
          <w:sz w:val="28"/>
          <w:szCs w:val="28"/>
          <w:lang w:val="uk-UA"/>
        </w:rPr>
        <w:t xml:space="preserve"> групи ризику, «д</w:t>
      </w:r>
      <w:r w:rsidRPr="00D4627C">
        <w:rPr>
          <w:sz w:val="28"/>
          <w:szCs w:val="28"/>
        </w:rPr>
        <w:t>i</w:t>
      </w:r>
      <w:r w:rsidRPr="0047097C">
        <w:rPr>
          <w:sz w:val="28"/>
          <w:szCs w:val="28"/>
          <w:lang w:val="uk-UA"/>
        </w:rPr>
        <w:t>ти вулиц</w:t>
      </w:r>
      <w:r w:rsidRPr="00D4627C">
        <w:rPr>
          <w:sz w:val="28"/>
          <w:szCs w:val="28"/>
        </w:rPr>
        <w:t>i</w:t>
      </w:r>
      <w:r w:rsidRPr="0047097C">
        <w:rPr>
          <w:sz w:val="28"/>
          <w:szCs w:val="28"/>
          <w:lang w:val="uk-UA"/>
        </w:rPr>
        <w:t xml:space="preserve">». </w:t>
      </w:r>
      <w:r w:rsidRPr="00D4627C">
        <w:rPr>
          <w:sz w:val="28"/>
          <w:szCs w:val="28"/>
        </w:rPr>
        <w:t xml:space="preserve">До «дiтей-вулицi» О. Безпалько відносить наступнi категорiї дiтей: </w:t>
      </w:r>
    </w:p>
    <w:p w:rsidR="0047097C" w:rsidRDefault="00D4627C" w:rsidP="00D4627C">
      <w:pPr>
        <w:tabs>
          <w:tab w:val="left" w:pos="8931"/>
        </w:tabs>
        <w:spacing w:line="360" w:lineRule="auto"/>
        <w:ind w:firstLine="709"/>
        <w:jc w:val="both"/>
        <w:rPr>
          <w:sz w:val="28"/>
          <w:szCs w:val="28"/>
          <w:lang w:val="uk-UA"/>
        </w:rPr>
      </w:pPr>
      <w:r w:rsidRPr="0047097C">
        <w:rPr>
          <w:sz w:val="28"/>
          <w:szCs w:val="28"/>
          <w:lang w:val="uk-UA"/>
        </w:rPr>
        <w:lastRenderedPageBreak/>
        <w:t>1. Безпритульні – д</w:t>
      </w:r>
      <w:r w:rsidRPr="00D4627C">
        <w:rPr>
          <w:sz w:val="28"/>
          <w:szCs w:val="28"/>
        </w:rPr>
        <w:t>i</w:t>
      </w:r>
      <w:r w:rsidRPr="0047097C">
        <w:rPr>
          <w:sz w:val="28"/>
          <w:szCs w:val="28"/>
          <w:lang w:val="uk-UA"/>
        </w:rPr>
        <w:t>ти, як</w:t>
      </w:r>
      <w:r w:rsidRPr="00D4627C">
        <w:rPr>
          <w:sz w:val="28"/>
          <w:szCs w:val="28"/>
        </w:rPr>
        <w:t>i</w:t>
      </w:r>
      <w:r w:rsidRPr="0047097C">
        <w:rPr>
          <w:sz w:val="28"/>
          <w:szCs w:val="28"/>
          <w:lang w:val="uk-UA"/>
        </w:rPr>
        <w:t xml:space="preserve"> не мають пост</w:t>
      </w:r>
      <w:r w:rsidRPr="00D4627C">
        <w:rPr>
          <w:sz w:val="28"/>
          <w:szCs w:val="28"/>
        </w:rPr>
        <w:t>i</w:t>
      </w:r>
      <w:r w:rsidRPr="0047097C">
        <w:rPr>
          <w:sz w:val="28"/>
          <w:szCs w:val="28"/>
          <w:lang w:val="uk-UA"/>
        </w:rPr>
        <w:t>йного м</w:t>
      </w:r>
      <w:r w:rsidRPr="00D4627C">
        <w:rPr>
          <w:sz w:val="28"/>
          <w:szCs w:val="28"/>
        </w:rPr>
        <w:t>i</w:t>
      </w:r>
      <w:r w:rsidRPr="0047097C">
        <w:rPr>
          <w:sz w:val="28"/>
          <w:szCs w:val="28"/>
          <w:lang w:val="uk-UA"/>
        </w:rPr>
        <w:t>сця проживання у зв’язку з втратою батьк</w:t>
      </w:r>
      <w:r w:rsidRPr="00D4627C">
        <w:rPr>
          <w:sz w:val="28"/>
          <w:szCs w:val="28"/>
        </w:rPr>
        <w:t>i</w:t>
      </w:r>
      <w:r w:rsidRPr="0047097C">
        <w:rPr>
          <w:sz w:val="28"/>
          <w:szCs w:val="28"/>
          <w:lang w:val="uk-UA"/>
        </w:rPr>
        <w:t>в, асоц</w:t>
      </w:r>
      <w:r w:rsidRPr="00D4627C">
        <w:rPr>
          <w:sz w:val="28"/>
          <w:szCs w:val="28"/>
        </w:rPr>
        <w:t>i</w:t>
      </w:r>
      <w:r w:rsidRPr="0047097C">
        <w:rPr>
          <w:sz w:val="28"/>
          <w:szCs w:val="28"/>
          <w:lang w:val="uk-UA"/>
        </w:rPr>
        <w:t>альними формами повед</w:t>
      </w:r>
      <w:r w:rsidRPr="00D4627C">
        <w:rPr>
          <w:sz w:val="28"/>
          <w:szCs w:val="28"/>
        </w:rPr>
        <w:t>i</w:t>
      </w:r>
      <w:r w:rsidRPr="0047097C">
        <w:rPr>
          <w:sz w:val="28"/>
          <w:szCs w:val="28"/>
          <w:lang w:val="uk-UA"/>
        </w:rPr>
        <w:t>нки дорослих в с</w:t>
      </w:r>
      <w:r w:rsidRPr="00D4627C">
        <w:rPr>
          <w:sz w:val="28"/>
          <w:szCs w:val="28"/>
        </w:rPr>
        <w:t>i</w:t>
      </w:r>
      <w:r w:rsidRPr="0047097C">
        <w:rPr>
          <w:sz w:val="28"/>
          <w:szCs w:val="28"/>
          <w:lang w:val="uk-UA"/>
        </w:rPr>
        <w:t>м’ї та д</w:t>
      </w:r>
      <w:r w:rsidRPr="00D4627C">
        <w:rPr>
          <w:sz w:val="28"/>
          <w:szCs w:val="28"/>
        </w:rPr>
        <w:t>i</w:t>
      </w:r>
      <w:r w:rsidRPr="0047097C">
        <w:rPr>
          <w:sz w:val="28"/>
          <w:szCs w:val="28"/>
          <w:lang w:val="uk-UA"/>
        </w:rPr>
        <w:t xml:space="preserve">ти, яких вигнали з дому батьки. </w:t>
      </w:r>
    </w:p>
    <w:p w:rsidR="0047097C" w:rsidRDefault="00D4627C" w:rsidP="00D4627C">
      <w:pPr>
        <w:tabs>
          <w:tab w:val="left" w:pos="8931"/>
        </w:tabs>
        <w:spacing w:line="360" w:lineRule="auto"/>
        <w:ind w:firstLine="709"/>
        <w:jc w:val="both"/>
        <w:rPr>
          <w:sz w:val="28"/>
          <w:szCs w:val="28"/>
          <w:lang w:val="uk-UA"/>
        </w:rPr>
      </w:pPr>
      <w:r w:rsidRPr="0047097C">
        <w:rPr>
          <w:sz w:val="28"/>
          <w:szCs w:val="28"/>
          <w:lang w:val="uk-UA"/>
        </w:rPr>
        <w:t>2. Бездоглядн</w:t>
      </w:r>
      <w:r w:rsidRPr="00D4627C">
        <w:rPr>
          <w:sz w:val="28"/>
          <w:szCs w:val="28"/>
        </w:rPr>
        <w:t>i</w:t>
      </w:r>
      <w:r w:rsidRPr="0047097C">
        <w:rPr>
          <w:sz w:val="28"/>
          <w:szCs w:val="28"/>
          <w:lang w:val="uk-UA"/>
        </w:rPr>
        <w:t xml:space="preserve"> – д</w:t>
      </w:r>
      <w:r w:rsidRPr="00D4627C">
        <w:rPr>
          <w:sz w:val="28"/>
          <w:szCs w:val="28"/>
        </w:rPr>
        <w:t>i</w:t>
      </w:r>
      <w:r w:rsidRPr="0047097C">
        <w:rPr>
          <w:sz w:val="28"/>
          <w:szCs w:val="28"/>
          <w:lang w:val="uk-UA"/>
        </w:rPr>
        <w:t>ти, які мають певне м</w:t>
      </w:r>
      <w:r w:rsidRPr="00D4627C">
        <w:rPr>
          <w:sz w:val="28"/>
          <w:szCs w:val="28"/>
        </w:rPr>
        <w:t>i</w:t>
      </w:r>
      <w:r w:rsidRPr="0047097C">
        <w:rPr>
          <w:sz w:val="28"/>
          <w:szCs w:val="28"/>
          <w:lang w:val="uk-UA"/>
        </w:rPr>
        <w:t>сце проживання, але вимушен</w:t>
      </w:r>
      <w:r w:rsidRPr="00D4627C">
        <w:rPr>
          <w:sz w:val="28"/>
          <w:szCs w:val="28"/>
        </w:rPr>
        <w:t>i</w:t>
      </w:r>
      <w:r w:rsidRPr="0047097C">
        <w:rPr>
          <w:sz w:val="28"/>
          <w:szCs w:val="28"/>
          <w:lang w:val="uk-UA"/>
        </w:rPr>
        <w:t xml:space="preserve"> перебувати на вулиц</w:t>
      </w:r>
      <w:r w:rsidRPr="00D4627C">
        <w:rPr>
          <w:sz w:val="28"/>
          <w:szCs w:val="28"/>
        </w:rPr>
        <w:t>i</w:t>
      </w:r>
      <w:r w:rsidRPr="0047097C">
        <w:rPr>
          <w:sz w:val="28"/>
          <w:szCs w:val="28"/>
          <w:lang w:val="uk-UA"/>
        </w:rPr>
        <w:t xml:space="preserve"> в результат</w:t>
      </w:r>
      <w:r w:rsidRPr="00D4627C">
        <w:rPr>
          <w:sz w:val="28"/>
          <w:szCs w:val="28"/>
        </w:rPr>
        <w:t>i</w:t>
      </w:r>
      <w:r w:rsidRPr="0047097C">
        <w:rPr>
          <w:sz w:val="28"/>
          <w:szCs w:val="28"/>
          <w:lang w:val="uk-UA"/>
        </w:rPr>
        <w:t xml:space="preserve"> матер</w:t>
      </w:r>
      <w:r w:rsidRPr="00D4627C">
        <w:rPr>
          <w:sz w:val="28"/>
          <w:szCs w:val="28"/>
        </w:rPr>
        <w:t>i</w:t>
      </w:r>
      <w:r w:rsidRPr="0047097C">
        <w:rPr>
          <w:sz w:val="28"/>
          <w:szCs w:val="28"/>
          <w:lang w:val="uk-UA"/>
        </w:rPr>
        <w:t>альної неспроможност</w:t>
      </w:r>
      <w:r w:rsidRPr="00D4627C">
        <w:rPr>
          <w:sz w:val="28"/>
          <w:szCs w:val="28"/>
        </w:rPr>
        <w:t>i</w:t>
      </w:r>
      <w:r w:rsidRPr="0047097C">
        <w:rPr>
          <w:sz w:val="28"/>
          <w:szCs w:val="28"/>
          <w:lang w:val="uk-UA"/>
        </w:rPr>
        <w:t xml:space="preserve"> оп</w:t>
      </w:r>
      <w:r w:rsidRPr="00D4627C">
        <w:rPr>
          <w:sz w:val="28"/>
          <w:szCs w:val="28"/>
        </w:rPr>
        <w:t>i</w:t>
      </w:r>
      <w:r w:rsidRPr="0047097C">
        <w:rPr>
          <w:sz w:val="28"/>
          <w:szCs w:val="28"/>
          <w:lang w:val="uk-UA"/>
        </w:rPr>
        <w:t>кун</w:t>
      </w:r>
      <w:r w:rsidRPr="00D4627C">
        <w:rPr>
          <w:sz w:val="28"/>
          <w:szCs w:val="28"/>
        </w:rPr>
        <w:t>i</w:t>
      </w:r>
      <w:r w:rsidRPr="0047097C">
        <w:rPr>
          <w:sz w:val="28"/>
          <w:szCs w:val="28"/>
          <w:lang w:val="uk-UA"/>
        </w:rPr>
        <w:t>в (родич</w:t>
      </w:r>
      <w:r w:rsidRPr="00D4627C">
        <w:rPr>
          <w:sz w:val="28"/>
          <w:szCs w:val="28"/>
        </w:rPr>
        <w:t>i</w:t>
      </w:r>
      <w:r w:rsidRPr="0047097C">
        <w:rPr>
          <w:sz w:val="28"/>
          <w:szCs w:val="28"/>
          <w:lang w:val="uk-UA"/>
        </w:rPr>
        <w:t>в, бабусь, д</w:t>
      </w:r>
      <w:r w:rsidRPr="00D4627C">
        <w:rPr>
          <w:sz w:val="28"/>
          <w:szCs w:val="28"/>
        </w:rPr>
        <w:t>i</w:t>
      </w:r>
      <w:r w:rsidRPr="0047097C">
        <w:rPr>
          <w:sz w:val="28"/>
          <w:szCs w:val="28"/>
          <w:lang w:val="uk-UA"/>
        </w:rPr>
        <w:t>дус</w:t>
      </w:r>
      <w:r w:rsidRPr="00D4627C">
        <w:rPr>
          <w:sz w:val="28"/>
          <w:szCs w:val="28"/>
        </w:rPr>
        <w:t>i</w:t>
      </w:r>
      <w:r w:rsidRPr="0047097C">
        <w:rPr>
          <w:sz w:val="28"/>
          <w:szCs w:val="28"/>
          <w:lang w:val="uk-UA"/>
        </w:rPr>
        <w:t>в); псих</w:t>
      </w:r>
      <w:r w:rsidRPr="00D4627C">
        <w:rPr>
          <w:sz w:val="28"/>
          <w:szCs w:val="28"/>
        </w:rPr>
        <w:t>i</w:t>
      </w:r>
      <w:r w:rsidRPr="0047097C">
        <w:rPr>
          <w:sz w:val="28"/>
          <w:szCs w:val="28"/>
          <w:lang w:val="uk-UA"/>
        </w:rPr>
        <w:t>чних розлад</w:t>
      </w:r>
      <w:r w:rsidRPr="00D4627C">
        <w:rPr>
          <w:sz w:val="28"/>
          <w:szCs w:val="28"/>
        </w:rPr>
        <w:t>i</w:t>
      </w:r>
      <w:r w:rsidRPr="0047097C">
        <w:rPr>
          <w:sz w:val="28"/>
          <w:szCs w:val="28"/>
          <w:lang w:val="uk-UA"/>
        </w:rPr>
        <w:t>в батьків; байдужого ставлення останн</w:t>
      </w:r>
      <w:r w:rsidRPr="00D4627C">
        <w:rPr>
          <w:sz w:val="28"/>
          <w:szCs w:val="28"/>
        </w:rPr>
        <w:t>i</w:t>
      </w:r>
      <w:r w:rsidRPr="0047097C">
        <w:rPr>
          <w:sz w:val="28"/>
          <w:szCs w:val="28"/>
          <w:lang w:val="uk-UA"/>
        </w:rPr>
        <w:t>х до виховання д</w:t>
      </w:r>
      <w:r w:rsidRPr="00D4627C">
        <w:rPr>
          <w:sz w:val="28"/>
          <w:szCs w:val="28"/>
        </w:rPr>
        <w:t>i</w:t>
      </w:r>
      <w:r w:rsidRPr="0047097C">
        <w:rPr>
          <w:sz w:val="28"/>
          <w:szCs w:val="28"/>
          <w:lang w:val="uk-UA"/>
        </w:rPr>
        <w:t xml:space="preserve">тей. </w:t>
      </w:r>
    </w:p>
    <w:p w:rsidR="0047097C" w:rsidRDefault="00D4627C" w:rsidP="00D4627C">
      <w:pPr>
        <w:tabs>
          <w:tab w:val="left" w:pos="8931"/>
        </w:tabs>
        <w:spacing w:line="360" w:lineRule="auto"/>
        <w:ind w:firstLine="709"/>
        <w:jc w:val="both"/>
        <w:rPr>
          <w:sz w:val="28"/>
          <w:szCs w:val="28"/>
          <w:lang w:val="uk-UA"/>
        </w:rPr>
      </w:pPr>
      <w:r w:rsidRPr="00D4627C">
        <w:rPr>
          <w:sz w:val="28"/>
          <w:szCs w:val="28"/>
        </w:rPr>
        <w:t xml:space="preserve">3. Діти-втікачi iз виховних установ – дiти, що зазнали психологiчного, фiзичного та сексуального насильства в закладах iнтернатного типу та притулках. </w:t>
      </w:r>
    </w:p>
    <w:p w:rsidR="0047097C" w:rsidRDefault="00D4627C" w:rsidP="00D4627C">
      <w:pPr>
        <w:tabs>
          <w:tab w:val="left" w:pos="8931"/>
        </w:tabs>
        <w:spacing w:line="360" w:lineRule="auto"/>
        <w:ind w:firstLine="709"/>
        <w:jc w:val="both"/>
        <w:rPr>
          <w:sz w:val="28"/>
          <w:szCs w:val="28"/>
          <w:lang w:val="uk-UA"/>
        </w:rPr>
      </w:pPr>
      <w:r w:rsidRPr="0047097C">
        <w:rPr>
          <w:sz w:val="28"/>
          <w:szCs w:val="28"/>
          <w:lang w:val="uk-UA"/>
        </w:rPr>
        <w:t>4. Діти-втікач</w:t>
      </w:r>
      <w:r w:rsidRPr="00D4627C">
        <w:rPr>
          <w:sz w:val="28"/>
          <w:szCs w:val="28"/>
        </w:rPr>
        <w:t>i</w:t>
      </w:r>
      <w:r w:rsidRPr="0047097C">
        <w:rPr>
          <w:sz w:val="28"/>
          <w:szCs w:val="28"/>
          <w:lang w:val="uk-UA"/>
        </w:rPr>
        <w:t xml:space="preserve"> з зовн</w:t>
      </w:r>
      <w:r w:rsidRPr="00D4627C">
        <w:rPr>
          <w:sz w:val="28"/>
          <w:szCs w:val="28"/>
        </w:rPr>
        <w:t>i</w:t>
      </w:r>
      <w:r w:rsidRPr="0047097C">
        <w:rPr>
          <w:sz w:val="28"/>
          <w:szCs w:val="28"/>
          <w:lang w:val="uk-UA"/>
        </w:rPr>
        <w:t xml:space="preserve"> благополучних с</w:t>
      </w:r>
      <w:r w:rsidRPr="00D4627C">
        <w:rPr>
          <w:sz w:val="28"/>
          <w:szCs w:val="28"/>
        </w:rPr>
        <w:t>i</w:t>
      </w:r>
      <w:r w:rsidRPr="0047097C">
        <w:rPr>
          <w:sz w:val="28"/>
          <w:szCs w:val="28"/>
          <w:lang w:val="uk-UA"/>
        </w:rPr>
        <w:t>мей – д</w:t>
      </w:r>
      <w:r w:rsidRPr="00D4627C">
        <w:rPr>
          <w:sz w:val="28"/>
          <w:szCs w:val="28"/>
        </w:rPr>
        <w:t>i</w:t>
      </w:r>
      <w:r w:rsidRPr="0047097C">
        <w:rPr>
          <w:sz w:val="28"/>
          <w:szCs w:val="28"/>
          <w:lang w:val="uk-UA"/>
        </w:rPr>
        <w:t>ти з високим р</w:t>
      </w:r>
      <w:r w:rsidRPr="00D4627C">
        <w:rPr>
          <w:sz w:val="28"/>
          <w:szCs w:val="28"/>
        </w:rPr>
        <w:t>i</w:t>
      </w:r>
      <w:r w:rsidRPr="0047097C">
        <w:rPr>
          <w:sz w:val="28"/>
          <w:szCs w:val="28"/>
          <w:lang w:val="uk-UA"/>
        </w:rPr>
        <w:t>внем конфл</w:t>
      </w:r>
      <w:r w:rsidRPr="00D4627C">
        <w:rPr>
          <w:sz w:val="28"/>
          <w:szCs w:val="28"/>
        </w:rPr>
        <w:t>i</w:t>
      </w:r>
      <w:r w:rsidRPr="0047097C">
        <w:rPr>
          <w:sz w:val="28"/>
          <w:szCs w:val="28"/>
          <w:lang w:val="uk-UA"/>
        </w:rPr>
        <w:t>ктност</w:t>
      </w:r>
      <w:r w:rsidRPr="00D4627C">
        <w:rPr>
          <w:sz w:val="28"/>
          <w:szCs w:val="28"/>
        </w:rPr>
        <w:t>i</w:t>
      </w:r>
      <w:r w:rsidRPr="0047097C">
        <w:rPr>
          <w:sz w:val="28"/>
          <w:szCs w:val="28"/>
          <w:lang w:val="uk-UA"/>
        </w:rPr>
        <w:t>, патохарактеролог</w:t>
      </w:r>
      <w:r w:rsidRPr="00D4627C">
        <w:rPr>
          <w:sz w:val="28"/>
          <w:szCs w:val="28"/>
        </w:rPr>
        <w:t>i</w:t>
      </w:r>
      <w:r w:rsidRPr="0047097C">
        <w:rPr>
          <w:sz w:val="28"/>
          <w:szCs w:val="28"/>
          <w:lang w:val="uk-UA"/>
        </w:rPr>
        <w:t>чними особливостями, в</w:t>
      </w:r>
      <w:r w:rsidRPr="00D4627C">
        <w:rPr>
          <w:sz w:val="28"/>
          <w:szCs w:val="28"/>
        </w:rPr>
        <w:t>i</w:t>
      </w:r>
      <w:r w:rsidRPr="0047097C">
        <w:rPr>
          <w:sz w:val="28"/>
          <w:szCs w:val="28"/>
          <w:lang w:val="uk-UA"/>
        </w:rPr>
        <w:t>дхиленнями у псих</w:t>
      </w:r>
      <w:r w:rsidRPr="00D4627C">
        <w:rPr>
          <w:sz w:val="28"/>
          <w:szCs w:val="28"/>
        </w:rPr>
        <w:t>i</w:t>
      </w:r>
      <w:r w:rsidRPr="0047097C">
        <w:rPr>
          <w:sz w:val="28"/>
          <w:szCs w:val="28"/>
          <w:lang w:val="uk-UA"/>
        </w:rPr>
        <w:t>чному та особист</w:t>
      </w:r>
      <w:r w:rsidRPr="00D4627C">
        <w:rPr>
          <w:sz w:val="28"/>
          <w:szCs w:val="28"/>
        </w:rPr>
        <w:t>i</w:t>
      </w:r>
      <w:r w:rsidRPr="0047097C">
        <w:rPr>
          <w:sz w:val="28"/>
          <w:szCs w:val="28"/>
          <w:lang w:val="uk-UA"/>
        </w:rPr>
        <w:t xml:space="preserve">сному розвитку. </w:t>
      </w:r>
    </w:p>
    <w:p w:rsidR="0047097C" w:rsidRDefault="00D4627C" w:rsidP="00D4627C">
      <w:pPr>
        <w:tabs>
          <w:tab w:val="left" w:pos="8931"/>
        </w:tabs>
        <w:spacing w:line="360" w:lineRule="auto"/>
        <w:ind w:firstLine="709"/>
        <w:jc w:val="both"/>
        <w:rPr>
          <w:sz w:val="28"/>
          <w:szCs w:val="28"/>
          <w:lang w:val="uk-UA"/>
        </w:rPr>
      </w:pPr>
      <w:r w:rsidRPr="0047097C">
        <w:rPr>
          <w:sz w:val="28"/>
          <w:szCs w:val="28"/>
          <w:lang w:val="uk-UA"/>
        </w:rPr>
        <w:t>5. Діти, що за своїми психолог</w:t>
      </w:r>
      <w:r w:rsidRPr="00D4627C">
        <w:rPr>
          <w:sz w:val="28"/>
          <w:szCs w:val="28"/>
        </w:rPr>
        <w:t>i</w:t>
      </w:r>
      <w:r w:rsidRPr="0047097C">
        <w:rPr>
          <w:sz w:val="28"/>
          <w:szCs w:val="28"/>
          <w:lang w:val="uk-UA"/>
        </w:rPr>
        <w:t>чними ознаками схильн</w:t>
      </w:r>
      <w:r w:rsidRPr="00D4627C">
        <w:rPr>
          <w:sz w:val="28"/>
          <w:szCs w:val="28"/>
        </w:rPr>
        <w:t>i</w:t>
      </w:r>
      <w:r w:rsidRPr="0047097C">
        <w:rPr>
          <w:sz w:val="28"/>
          <w:szCs w:val="28"/>
          <w:lang w:val="uk-UA"/>
        </w:rPr>
        <w:t xml:space="preserve"> до пост</w:t>
      </w:r>
      <w:r w:rsidRPr="00D4627C">
        <w:rPr>
          <w:sz w:val="28"/>
          <w:szCs w:val="28"/>
        </w:rPr>
        <w:t>i</w:t>
      </w:r>
      <w:r w:rsidRPr="0047097C">
        <w:rPr>
          <w:sz w:val="28"/>
          <w:szCs w:val="28"/>
          <w:lang w:val="uk-UA"/>
        </w:rPr>
        <w:t>йного перебування на вулиц</w:t>
      </w:r>
      <w:r w:rsidRPr="00D4627C">
        <w:rPr>
          <w:sz w:val="28"/>
          <w:szCs w:val="28"/>
        </w:rPr>
        <w:t>i</w:t>
      </w:r>
      <w:r w:rsidRPr="0047097C">
        <w:rPr>
          <w:sz w:val="28"/>
          <w:szCs w:val="28"/>
          <w:lang w:val="uk-UA"/>
        </w:rPr>
        <w:t xml:space="preserve"> – діти, позбавлен</w:t>
      </w:r>
      <w:r w:rsidRPr="00D4627C">
        <w:rPr>
          <w:sz w:val="28"/>
          <w:szCs w:val="28"/>
        </w:rPr>
        <w:t>i</w:t>
      </w:r>
      <w:r w:rsidRPr="0047097C">
        <w:rPr>
          <w:sz w:val="28"/>
          <w:szCs w:val="28"/>
          <w:lang w:val="uk-UA"/>
        </w:rPr>
        <w:t xml:space="preserve"> систематичного п</w:t>
      </w:r>
      <w:r w:rsidRPr="00D4627C">
        <w:rPr>
          <w:sz w:val="28"/>
          <w:szCs w:val="28"/>
        </w:rPr>
        <w:t>i</w:t>
      </w:r>
      <w:r w:rsidRPr="0047097C">
        <w:rPr>
          <w:sz w:val="28"/>
          <w:szCs w:val="28"/>
          <w:lang w:val="uk-UA"/>
        </w:rPr>
        <w:t>клування; аутсайдери шк</w:t>
      </w:r>
      <w:r w:rsidRPr="00D4627C">
        <w:rPr>
          <w:sz w:val="28"/>
          <w:szCs w:val="28"/>
        </w:rPr>
        <w:t>i</w:t>
      </w:r>
      <w:r w:rsidRPr="0047097C">
        <w:rPr>
          <w:sz w:val="28"/>
          <w:szCs w:val="28"/>
          <w:lang w:val="uk-UA"/>
        </w:rPr>
        <w:t>льних колектив</w:t>
      </w:r>
      <w:r w:rsidRPr="00D4627C">
        <w:rPr>
          <w:sz w:val="28"/>
          <w:szCs w:val="28"/>
        </w:rPr>
        <w:t>i</w:t>
      </w:r>
      <w:r w:rsidRPr="0047097C">
        <w:rPr>
          <w:sz w:val="28"/>
          <w:szCs w:val="28"/>
          <w:lang w:val="uk-UA"/>
        </w:rPr>
        <w:t>в; д</w:t>
      </w:r>
      <w:r w:rsidRPr="00D4627C">
        <w:rPr>
          <w:sz w:val="28"/>
          <w:szCs w:val="28"/>
        </w:rPr>
        <w:t>i</w:t>
      </w:r>
      <w:r w:rsidRPr="0047097C">
        <w:rPr>
          <w:sz w:val="28"/>
          <w:szCs w:val="28"/>
          <w:lang w:val="uk-UA"/>
        </w:rPr>
        <w:t>ти з яскраво вираженими ознаками важковиховуваност</w:t>
      </w:r>
      <w:r w:rsidRPr="00D4627C">
        <w:rPr>
          <w:sz w:val="28"/>
          <w:szCs w:val="28"/>
        </w:rPr>
        <w:t>i</w:t>
      </w:r>
      <w:r w:rsidRPr="0047097C">
        <w:rPr>
          <w:sz w:val="28"/>
          <w:szCs w:val="28"/>
          <w:lang w:val="uk-UA"/>
        </w:rPr>
        <w:t>, діти з д</w:t>
      </w:r>
      <w:r w:rsidRPr="00D4627C">
        <w:rPr>
          <w:sz w:val="28"/>
          <w:szCs w:val="28"/>
        </w:rPr>
        <w:t>i</w:t>
      </w:r>
      <w:r w:rsidRPr="0047097C">
        <w:rPr>
          <w:sz w:val="28"/>
          <w:szCs w:val="28"/>
          <w:lang w:val="uk-UA"/>
        </w:rPr>
        <w:t>агнозом дромоман</w:t>
      </w:r>
      <w:r w:rsidRPr="00D4627C">
        <w:rPr>
          <w:sz w:val="28"/>
          <w:szCs w:val="28"/>
        </w:rPr>
        <w:t>i</w:t>
      </w:r>
      <w:r w:rsidRPr="0047097C">
        <w:rPr>
          <w:sz w:val="28"/>
          <w:szCs w:val="28"/>
          <w:lang w:val="uk-UA"/>
        </w:rPr>
        <w:t>я – схильн</w:t>
      </w:r>
      <w:r w:rsidRPr="00D4627C">
        <w:rPr>
          <w:sz w:val="28"/>
          <w:szCs w:val="28"/>
        </w:rPr>
        <w:t>i</w:t>
      </w:r>
      <w:r w:rsidRPr="0047097C">
        <w:rPr>
          <w:sz w:val="28"/>
          <w:szCs w:val="28"/>
          <w:lang w:val="uk-UA"/>
        </w:rPr>
        <w:t>сть до бродяжництва та подорожування</w:t>
      </w:r>
      <w:r w:rsidR="0047097C">
        <w:rPr>
          <w:sz w:val="28"/>
          <w:szCs w:val="28"/>
          <w:lang w:val="uk-UA"/>
        </w:rPr>
        <w:t>.</w:t>
      </w:r>
      <w:r w:rsidRPr="0047097C">
        <w:rPr>
          <w:sz w:val="28"/>
          <w:szCs w:val="28"/>
          <w:lang w:val="uk-UA"/>
        </w:rPr>
        <w:t xml:space="preserve"> </w:t>
      </w:r>
    </w:p>
    <w:p w:rsidR="0047097C" w:rsidRDefault="00D4627C" w:rsidP="00D4627C">
      <w:pPr>
        <w:tabs>
          <w:tab w:val="left" w:pos="8931"/>
        </w:tabs>
        <w:spacing w:line="360" w:lineRule="auto"/>
        <w:ind w:firstLine="709"/>
        <w:jc w:val="both"/>
        <w:rPr>
          <w:sz w:val="28"/>
          <w:szCs w:val="28"/>
          <w:lang w:val="uk-UA"/>
        </w:rPr>
      </w:pPr>
      <w:r w:rsidRPr="00D4627C">
        <w:rPr>
          <w:sz w:val="28"/>
          <w:szCs w:val="28"/>
        </w:rPr>
        <w:t xml:space="preserve">Пояснення, які застосовує цей автор до категорій «дітей вулиці» цілком підходять і до соціальних сиріт. Але останні не обов’язково є «дітьми вулиці», адже вони можуть фізично проживати у батьківському будинку, проте зіштовхуватися з тією ж проблемою, що й «діти вулиці» – відсутність належної опіки над ними. Тобто, на нашу думку, поняття соціальні сироти є більш широким за своїм змістовним навантаженням, ніж поняття «діти вулиці». Класифікувати дiтей-сирiт можна і за критерієм соцiального становища, в якому вони опинилися. Виходячи з цього можна говорити про дві групи дітей. До першої відносяться діти, які виховуються в сім’ї. </w:t>
      </w:r>
    </w:p>
    <w:p w:rsidR="0047097C" w:rsidRDefault="00D4627C" w:rsidP="00D4627C">
      <w:pPr>
        <w:tabs>
          <w:tab w:val="left" w:pos="8931"/>
        </w:tabs>
        <w:spacing w:line="360" w:lineRule="auto"/>
        <w:ind w:firstLine="709"/>
        <w:jc w:val="both"/>
        <w:rPr>
          <w:sz w:val="28"/>
          <w:szCs w:val="28"/>
          <w:lang w:val="uk-UA"/>
        </w:rPr>
      </w:pPr>
      <w:r w:rsidRPr="00D4627C">
        <w:rPr>
          <w:sz w:val="28"/>
          <w:szCs w:val="28"/>
        </w:rPr>
        <w:t xml:space="preserve">Проте наявність фізичного місця проживання не свідчить про забезпечення належної емоційної підтримки з боку батьків, з якими </w:t>
      </w:r>
      <w:r w:rsidRPr="00D4627C">
        <w:rPr>
          <w:sz w:val="28"/>
          <w:szCs w:val="28"/>
        </w:rPr>
        <w:lastRenderedPageBreak/>
        <w:t xml:space="preserve">проживають ці діти. Другу групу складають діти, які проживають поза біологічною родиною, до яких науковці відносять: </w:t>
      </w:r>
    </w:p>
    <w:p w:rsidR="0047097C" w:rsidRDefault="00D4627C" w:rsidP="00D4627C">
      <w:pPr>
        <w:tabs>
          <w:tab w:val="left" w:pos="8931"/>
        </w:tabs>
        <w:spacing w:line="360" w:lineRule="auto"/>
        <w:ind w:firstLine="709"/>
        <w:jc w:val="both"/>
        <w:rPr>
          <w:sz w:val="28"/>
          <w:szCs w:val="28"/>
          <w:lang w:val="uk-UA"/>
        </w:rPr>
      </w:pPr>
      <w:r w:rsidRPr="0047097C">
        <w:rPr>
          <w:sz w:val="28"/>
          <w:szCs w:val="28"/>
          <w:lang w:val="uk-UA"/>
        </w:rPr>
        <w:t>1) дітей, що втратили батьк</w:t>
      </w:r>
      <w:r w:rsidRPr="00D4627C">
        <w:rPr>
          <w:sz w:val="28"/>
          <w:szCs w:val="28"/>
        </w:rPr>
        <w:t>i</w:t>
      </w:r>
      <w:r w:rsidRPr="0047097C">
        <w:rPr>
          <w:sz w:val="28"/>
          <w:szCs w:val="28"/>
          <w:lang w:val="uk-UA"/>
        </w:rPr>
        <w:t xml:space="preserve">в (в силу їх смерті); </w:t>
      </w:r>
    </w:p>
    <w:p w:rsidR="0047097C" w:rsidRDefault="00D4627C" w:rsidP="0047097C">
      <w:pPr>
        <w:tabs>
          <w:tab w:val="left" w:pos="8931"/>
        </w:tabs>
        <w:spacing w:line="360" w:lineRule="auto"/>
        <w:ind w:firstLine="709"/>
        <w:jc w:val="both"/>
        <w:rPr>
          <w:sz w:val="28"/>
          <w:szCs w:val="28"/>
          <w:lang w:val="uk-UA"/>
        </w:rPr>
      </w:pPr>
      <w:r w:rsidRPr="0047097C">
        <w:rPr>
          <w:sz w:val="28"/>
          <w:szCs w:val="28"/>
          <w:lang w:val="uk-UA"/>
        </w:rPr>
        <w:t>2) д</w:t>
      </w:r>
      <w:r w:rsidRPr="00D4627C">
        <w:rPr>
          <w:sz w:val="28"/>
          <w:szCs w:val="28"/>
        </w:rPr>
        <w:t>i</w:t>
      </w:r>
      <w:r w:rsidRPr="0047097C">
        <w:rPr>
          <w:sz w:val="28"/>
          <w:szCs w:val="28"/>
          <w:lang w:val="uk-UA"/>
        </w:rPr>
        <w:t>ти, що залишилися без п</w:t>
      </w:r>
      <w:r w:rsidRPr="00D4627C">
        <w:rPr>
          <w:sz w:val="28"/>
          <w:szCs w:val="28"/>
        </w:rPr>
        <w:t>i</w:t>
      </w:r>
      <w:r w:rsidRPr="0047097C">
        <w:rPr>
          <w:sz w:val="28"/>
          <w:szCs w:val="28"/>
          <w:lang w:val="uk-UA"/>
        </w:rPr>
        <w:t>клування батьк</w:t>
      </w:r>
      <w:r w:rsidRPr="00D4627C">
        <w:rPr>
          <w:sz w:val="28"/>
          <w:szCs w:val="28"/>
        </w:rPr>
        <w:t>i</w:t>
      </w:r>
      <w:r w:rsidRPr="0047097C">
        <w:rPr>
          <w:sz w:val="28"/>
          <w:szCs w:val="28"/>
          <w:lang w:val="uk-UA"/>
        </w:rPr>
        <w:t>в (батьки позбавлен</w:t>
      </w:r>
      <w:r w:rsidRPr="00D4627C">
        <w:rPr>
          <w:sz w:val="28"/>
          <w:szCs w:val="28"/>
        </w:rPr>
        <w:t>i</w:t>
      </w:r>
      <w:r w:rsidRPr="0047097C">
        <w:rPr>
          <w:sz w:val="28"/>
          <w:szCs w:val="28"/>
          <w:lang w:val="uk-UA"/>
        </w:rPr>
        <w:t xml:space="preserve"> батьк</w:t>
      </w:r>
      <w:r w:rsidRPr="00D4627C">
        <w:rPr>
          <w:sz w:val="28"/>
          <w:szCs w:val="28"/>
        </w:rPr>
        <w:t>i</w:t>
      </w:r>
      <w:r w:rsidRPr="0047097C">
        <w:rPr>
          <w:sz w:val="28"/>
          <w:szCs w:val="28"/>
          <w:lang w:val="uk-UA"/>
        </w:rPr>
        <w:t>вських прав, тимчасово обмежені у своїх правах, знаходяться в місцях позбавлення волі; д</w:t>
      </w:r>
      <w:r w:rsidRPr="00D4627C">
        <w:rPr>
          <w:sz w:val="28"/>
          <w:szCs w:val="28"/>
        </w:rPr>
        <w:t>i</w:t>
      </w:r>
      <w:r w:rsidRPr="0047097C">
        <w:rPr>
          <w:sz w:val="28"/>
          <w:szCs w:val="28"/>
          <w:lang w:val="uk-UA"/>
        </w:rPr>
        <w:t xml:space="preserve">ти, яких залишили у пологових будинках, домах дитини; відібрані у батьків); </w:t>
      </w:r>
    </w:p>
    <w:p w:rsidR="0047097C" w:rsidRDefault="00D4627C" w:rsidP="0047097C">
      <w:pPr>
        <w:tabs>
          <w:tab w:val="left" w:pos="8931"/>
        </w:tabs>
        <w:spacing w:line="360" w:lineRule="auto"/>
        <w:ind w:firstLine="709"/>
        <w:jc w:val="both"/>
        <w:rPr>
          <w:sz w:val="28"/>
          <w:szCs w:val="28"/>
          <w:lang w:val="uk-UA"/>
        </w:rPr>
      </w:pPr>
      <w:r w:rsidRPr="0047097C">
        <w:rPr>
          <w:sz w:val="28"/>
          <w:szCs w:val="28"/>
          <w:lang w:val="uk-UA"/>
        </w:rPr>
        <w:t>3) д</w:t>
      </w:r>
      <w:r w:rsidRPr="00D4627C">
        <w:rPr>
          <w:sz w:val="28"/>
          <w:szCs w:val="28"/>
        </w:rPr>
        <w:t>i</w:t>
      </w:r>
      <w:r w:rsidRPr="0047097C">
        <w:rPr>
          <w:sz w:val="28"/>
          <w:szCs w:val="28"/>
          <w:lang w:val="uk-UA"/>
        </w:rPr>
        <w:t>ти, як</w:t>
      </w:r>
      <w:r w:rsidRPr="00D4627C">
        <w:rPr>
          <w:sz w:val="28"/>
          <w:szCs w:val="28"/>
        </w:rPr>
        <w:t>i</w:t>
      </w:r>
      <w:r w:rsidRPr="0047097C">
        <w:rPr>
          <w:sz w:val="28"/>
          <w:szCs w:val="28"/>
          <w:lang w:val="uk-UA"/>
        </w:rPr>
        <w:t xml:space="preserve"> опинилися у складних життєвих обставинах (батьки не працюють, бродяжать, ведуть аморальний спосіб життя тощо). </w:t>
      </w:r>
    </w:p>
    <w:p w:rsidR="0047097C" w:rsidRDefault="00D4627C" w:rsidP="0047097C">
      <w:pPr>
        <w:tabs>
          <w:tab w:val="left" w:pos="8931"/>
        </w:tabs>
        <w:spacing w:line="360" w:lineRule="auto"/>
        <w:ind w:firstLine="709"/>
        <w:jc w:val="both"/>
        <w:rPr>
          <w:sz w:val="28"/>
          <w:szCs w:val="28"/>
          <w:lang w:val="uk-UA"/>
        </w:rPr>
      </w:pPr>
      <w:r w:rsidRPr="00D4627C">
        <w:rPr>
          <w:sz w:val="28"/>
          <w:szCs w:val="28"/>
        </w:rPr>
        <w:t xml:space="preserve">Як бачимо дана класифікація не відноситься виключного до соцiальних сирiт, включаючи в себе і бiологiчних сирiт. Про схильність дітей до перебування на вулиці також не йдеться. Спробу типологізувати саме соціальних сиріт здійснила І. Лопатченко. </w:t>
      </w:r>
    </w:p>
    <w:p w:rsidR="0047097C" w:rsidRDefault="00D4627C" w:rsidP="0047097C">
      <w:pPr>
        <w:tabs>
          <w:tab w:val="left" w:pos="8931"/>
        </w:tabs>
        <w:spacing w:line="360" w:lineRule="auto"/>
        <w:ind w:firstLine="709"/>
        <w:jc w:val="both"/>
        <w:rPr>
          <w:sz w:val="28"/>
          <w:szCs w:val="28"/>
          <w:lang w:val="uk-UA"/>
        </w:rPr>
      </w:pPr>
      <w:r w:rsidRPr="00D4627C">
        <w:rPr>
          <w:sz w:val="28"/>
          <w:szCs w:val="28"/>
        </w:rPr>
        <w:t xml:space="preserve">Виходячи з причин, через які діти залишилися без батьківського догляду, автор умовно поділяє цю категорію дiтей-сирiт на три великі групи. Першу групу складають діти, які фізично проживають поряд з рідними батьками, проте вони не забезпечують їм повноцінного пiклування. </w:t>
      </w:r>
    </w:p>
    <w:p w:rsidR="0047097C" w:rsidRDefault="00D4627C" w:rsidP="0047097C">
      <w:pPr>
        <w:tabs>
          <w:tab w:val="left" w:pos="8931"/>
        </w:tabs>
        <w:spacing w:line="360" w:lineRule="auto"/>
        <w:ind w:firstLine="709"/>
        <w:jc w:val="both"/>
        <w:rPr>
          <w:sz w:val="28"/>
          <w:szCs w:val="28"/>
          <w:lang w:val="uk-UA"/>
        </w:rPr>
      </w:pPr>
      <w:r w:rsidRPr="0047097C">
        <w:rPr>
          <w:sz w:val="28"/>
          <w:szCs w:val="28"/>
          <w:lang w:val="uk-UA"/>
        </w:rPr>
        <w:t>До другої групи відносяться д</w:t>
      </w:r>
      <w:r w:rsidRPr="00D4627C">
        <w:rPr>
          <w:sz w:val="28"/>
          <w:szCs w:val="28"/>
        </w:rPr>
        <w:t>i</w:t>
      </w:r>
      <w:r w:rsidRPr="0047097C">
        <w:rPr>
          <w:sz w:val="28"/>
          <w:szCs w:val="28"/>
          <w:lang w:val="uk-UA"/>
        </w:rPr>
        <w:t>ти, як</w:t>
      </w:r>
      <w:r w:rsidRPr="00D4627C">
        <w:rPr>
          <w:sz w:val="28"/>
          <w:szCs w:val="28"/>
        </w:rPr>
        <w:t>i</w:t>
      </w:r>
      <w:r w:rsidRPr="0047097C">
        <w:rPr>
          <w:sz w:val="28"/>
          <w:szCs w:val="28"/>
          <w:lang w:val="uk-UA"/>
        </w:rPr>
        <w:t xml:space="preserve"> проживають поза біологічною родиною: </w:t>
      </w:r>
    </w:p>
    <w:p w:rsidR="0047097C" w:rsidRDefault="00D4627C" w:rsidP="0047097C">
      <w:pPr>
        <w:tabs>
          <w:tab w:val="left" w:pos="8931"/>
        </w:tabs>
        <w:spacing w:line="360" w:lineRule="auto"/>
        <w:ind w:firstLine="709"/>
        <w:jc w:val="both"/>
        <w:rPr>
          <w:sz w:val="28"/>
          <w:szCs w:val="28"/>
          <w:lang w:val="uk-UA"/>
        </w:rPr>
      </w:pPr>
      <w:r w:rsidRPr="0047097C">
        <w:rPr>
          <w:sz w:val="28"/>
          <w:szCs w:val="28"/>
          <w:lang w:val="uk-UA"/>
        </w:rPr>
        <w:t>1) д</w:t>
      </w:r>
      <w:r w:rsidRPr="00D4627C">
        <w:rPr>
          <w:sz w:val="28"/>
          <w:szCs w:val="28"/>
        </w:rPr>
        <w:t>i</w:t>
      </w:r>
      <w:r w:rsidRPr="0047097C">
        <w:rPr>
          <w:sz w:val="28"/>
          <w:szCs w:val="28"/>
          <w:lang w:val="uk-UA"/>
        </w:rPr>
        <w:t>ти, як</w:t>
      </w:r>
      <w:r w:rsidRPr="00D4627C">
        <w:rPr>
          <w:sz w:val="28"/>
          <w:szCs w:val="28"/>
        </w:rPr>
        <w:t>i</w:t>
      </w:r>
      <w:r w:rsidRPr="0047097C">
        <w:rPr>
          <w:sz w:val="28"/>
          <w:szCs w:val="28"/>
          <w:lang w:val="uk-UA"/>
        </w:rPr>
        <w:t xml:space="preserve"> все ж ще охоплені сімейними формами виховання шляхом їх усиновлення, опікунства, поміщенням в прийомну родину чи дитячий будинок с</w:t>
      </w:r>
      <w:r w:rsidRPr="00D4627C">
        <w:rPr>
          <w:sz w:val="28"/>
          <w:szCs w:val="28"/>
        </w:rPr>
        <w:t>i</w:t>
      </w:r>
      <w:r w:rsidRPr="0047097C">
        <w:rPr>
          <w:sz w:val="28"/>
          <w:szCs w:val="28"/>
          <w:lang w:val="uk-UA"/>
        </w:rPr>
        <w:t xml:space="preserve">мейного типу та </w:t>
      </w:r>
    </w:p>
    <w:p w:rsidR="0047097C" w:rsidRDefault="00D4627C" w:rsidP="0047097C">
      <w:pPr>
        <w:tabs>
          <w:tab w:val="left" w:pos="8931"/>
        </w:tabs>
        <w:spacing w:line="360" w:lineRule="auto"/>
        <w:ind w:firstLine="709"/>
        <w:jc w:val="both"/>
        <w:rPr>
          <w:sz w:val="28"/>
          <w:szCs w:val="28"/>
          <w:lang w:val="uk-UA"/>
        </w:rPr>
      </w:pPr>
      <w:r w:rsidRPr="0047097C">
        <w:rPr>
          <w:sz w:val="28"/>
          <w:szCs w:val="28"/>
          <w:lang w:val="uk-UA"/>
        </w:rPr>
        <w:t>2) д</w:t>
      </w:r>
      <w:r w:rsidRPr="00D4627C">
        <w:rPr>
          <w:sz w:val="28"/>
          <w:szCs w:val="28"/>
        </w:rPr>
        <w:t>i</w:t>
      </w:r>
      <w:r w:rsidRPr="0047097C">
        <w:rPr>
          <w:sz w:val="28"/>
          <w:szCs w:val="28"/>
          <w:lang w:val="uk-UA"/>
        </w:rPr>
        <w:t>ти, що залишилися без будь-якого батьк</w:t>
      </w:r>
      <w:r w:rsidRPr="00D4627C">
        <w:rPr>
          <w:sz w:val="28"/>
          <w:szCs w:val="28"/>
        </w:rPr>
        <w:t>i</w:t>
      </w:r>
      <w:r w:rsidRPr="0047097C">
        <w:rPr>
          <w:sz w:val="28"/>
          <w:szCs w:val="28"/>
          <w:lang w:val="uk-UA"/>
        </w:rPr>
        <w:t>вського п</w:t>
      </w:r>
      <w:r w:rsidRPr="00D4627C">
        <w:rPr>
          <w:sz w:val="28"/>
          <w:szCs w:val="28"/>
        </w:rPr>
        <w:t>i</w:t>
      </w:r>
      <w:r w:rsidRPr="0047097C">
        <w:rPr>
          <w:sz w:val="28"/>
          <w:szCs w:val="28"/>
          <w:lang w:val="uk-UA"/>
        </w:rPr>
        <w:t xml:space="preserve">клування та перебувають в інтернат-установах. </w:t>
      </w:r>
    </w:p>
    <w:p w:rsidR="00A141FB" w:rsidRPr="0047097C" w:rsidRDefault="00D4627C" w:rsidP="0047097C">
      <w:pPr>
        <w:tabs>
          <w:tab w:val="left" w:pos="8931"/>
        </w:tabs>
        <w:spacing w:line="360" w:lineRule="auto"/>
        <w:ind w:firstLine="709"/>
        <w:jc w:val="both"/>
        <w:rPr>
          <w:sz w:val="28"/>
          <w:szCs w:val="28"/>
          <w:lang w:val="uk-UA"/>
        </w:rPr>
      </w:pPr>
      <w:r w:rsidRPr="0047097C">
        <w:rPr>
          <w:sz w:val="28"/>
          <w:szCs w:val="28"/>
          <w:lang w:val="uk-UA"/>
        </w:rPr>
        <w:t>І третю групу соц</w:t>
      </w:r>
      <w:r w:rsidRPr="00D4627C">
        <w:rPr>
          <w:sz w:val="28"/>
          <w:szCs w:val="28"/>
        </w:rPr>
        <w:t>i</w:t>
      </w:r>
      <w:r w:rsidRPr="0047097C">
        <w:rPr>
          <w:sz w:val="28"/>
          <w:szCs w:val="28"/>
          <w:lang w:val="uk-UA"/>
        </w:rPr>
        <w:t>альних сир</w:t>
      </w:r>
      <w:r w:rsidRPr="00D4627C">
        <w:rPr>
          <w:sz w:val="28"/>
          <w:szCs w:val="28"/>
        </w:rPr>
        <w:t>i</w:t>
      </w:r>
      <w:r w:rsidRPr="0047097C">
        <w:rPr>
          <w:sz w:val="28"/>
          <w:szCs w:val="28"/>
          <w:lang w:val="uk-UA"/>
        </w:rPr>
        <w:t>т складають абсолютно бездоглядні та безпритульн</w:t>
      </w:r>
      <w:r w:rsidRPr="00D4627C">
        <w:rPr>
          <w:sz w:val="28"/>
          <w:szCs w:val="28"/>
        </w:rPr>
        <w:t>i</w:t>
      </w:r>
      <w:r w:rsidRPr="0047097C">
        <w:rPr>
          <w:sz w:val="28"/>
          <w:szCs w:val="28"/>
          <w:lang w:val="uk-UA"/>
        </w:rPr>
        <w:t xml:space="preserve"> д</w:t>
      </w:r>
      <w:r w:rsidRPr="00D4627C">
        <w:rPr>
          <w:sz w:val="28"/>
          <w:szCs w:val="28"/>
        </w:rPr>
        <w:t>i</w:t>
      </w:r>
      <w:r w:rsidRPr="0047097C">
        <w:rPr>
          <w:sz w:val="28"/>
          <w:szCs w:val="28"/>
          <w:lang w:val="uk-UA"/>
        </w:rPr>
        <w:t>ти</w:t>
      </w:r>
      <w:r w:rsidR="0047097C">
        <w:rPr>
          <w:sz w:val="28"/>
          <w:szCs w:val="28"/>
          <w:lang w:val="uk-UA"/>
        </w:rPr>
        <w:t>.</w:t>
      </w:r>
    </w:p>
    <w:p w:rsidR="003C48E4" w:rsidRDefault="003C48E4" w:rsidP="00A141FB">
      <w:pPr>
        <w:tabs>
          <w:tab w:val="left" w:pos="8931"/>
        </w:tabs>
        <w:spacing w:line="360" w:lineRule="auto"/>
        <w:jc w:val="both"/>
        <w:rPr>
          <w:b/>
          <w:bCs/>
          <w:color w:val="000000"/>
          <w:spacing w:val="-17"/>
          <w:sz w:val="28"/>
          <w:szCs w:val="28"/>
          <w:lang w:val="uk-UA"/>
        </w:rPr>
      </w:pPr>
    </w:p>
    <w:p w:rsidR="003C48E4" w:rsidRDefault="003C48E4" w:rsidP="00A141FB">
      <w:pPr>
        <w:tabs>
          <w:tab w:val="left" w:pos="8931"/>
        </w:tabs>
        <w:spacing w:line="360" w:lineRule="auto"/>
        <w:jc w:val="both"/>
        <w:rPr>
          <w:b/>
          <w:bCs/>
          <w:color w:val="000000"/>
          <w:spacing w:val="-17"/>
          <w:sz w:val="28"/>
          <w:szCs w:val="28"/>
          <w:lang w:val="uk-UA"/>
        </w:rPr>
      </w:pPr>
    </w:p>
    <w:p w:rsidR="003C48E4" w:rsidRDefault="003C48E4" w:rsidP="00A141FB">
      <w:pPr>
        <w:tabs>
          <w:tab w:val="left" w:pos="8931"/>
        </w:tabs>
        <w:spacing w:line="360" w:lineRule="auto"/>
        <w:jc w:val="both"/>
        <w:rPr>
          <w:b/>
          <w:bCs/>
          <w:color w:val="000000"/>
          <w:spacing w:val="-17"/>
          <w:sz w:val="28"/>
          <w:szCs w:val="28"/>
          <w:lang w:val="uk-UA"/>
        </w:rPr>
      </w:pPr>
    </w:p>
    <w:p w:rsidR="003C48E4" w:rsidRDefault="003C48E4" w:rsidP="00A141FB">
      <w:pPr>
        <w:tabs>
          <w:tab w:val="left" w:pos="8931"/>
        </w:tabs>
        <w:spacing w:line="360" w:lineRule="auto"/>
        <w:jc w:val="both"/>
        <w:rPr>
          <w:b/>
          <w:bCs/>
          <w:color w:val="000000"/>
          <w:spacing w:val="-17"/>
          <w:sz w:val="28"/>
          <w:szCs w:val="28"/>
          <w:lang w:val="uk-UA"/>
        </w:rPr>
      </w:pPr>
    </w:p>
    <w:p w:rsidR="00A141FB" w:rsidRDefault="00A141FB" w:rsidP="00A141FB">
      <w:pPr>
        <w:tabs>
          <w:tab w:val="left" w:pos="8931"/>
        </w:tabs>
        <w:spacing w:line="360" w:lineRule="auto"/>
        <w:jc w:val="center"/>
        <w:rPr>
          <w:b/>
          <w:bCs/>
          <w:color w:val="000000"/>
          <w:spacing w:val="-17"/>
          <w:sz w:val="28"/>
          <w:szCs w:val="28"/>
          <w:lang w:val="uk-UA"/>
        </w:rPr>
      </w:pPr>
      <w:r>
        <w:rPr>
          <w:b/>
          <w:bCs/>
          <w:color w:val="000000"/>
          <w:spacing w:val="-17"/>
          <w:sz w:val="28"/>
          <w:szCs w:val="28"/>
          <w:lang w:val="uk-UA"/>
        </w:rPr>
        <w:lastRenderedPageBreak/>
        <w:t>РОЗДІЛ 3</w:t>
      </w:r>
      <w:r w:rsidRPr="00B7357B">
        <w:rPr>
          <w:b/>
          <w:bCs/>
          <w:color w:val="000000"/>
          <w:spacing w:val="-17"/>
          <w:sz w:val="28"/>
          <w:szCs w:val="28"/>
          <w:lang w:val="uk-UA"/>
        </w:rPr>
        <w:t xml:space="preserve"> </w:t>
      </w:r>
      <w:r>
        <w:rPr>
          <w:b/>
          <w:bCs/>
          <w:color w:val="000000"/>
          <w:spacing w:val="-17"/>
          <w:sz w:val="28"/>
          <w:szCs w:val="28"/>
          <w:lang w:val="uk-UA"/>
        </w:rPr>
        <w:t xml:space="preserve"> </w:t>
      </w:r>
    </w:p>
    <w:p w:rsidR="003C48E4" w:rsidRDefault="003C48E4" w:rsidP="00A141FB">
      <w:pPr>
        <w:tabs>
          <w:tab w:val="left" w:pos="8931"/>
        </w:tabs>
        <w:spacing w:line="360" w:lineRule="auto"/>
        <w:jc w:val="center"/>
        <w:rPr>
          <w:b/>
          <w:bCs/>
          <w:color w:val="000000"/>
          <w:spacing w:val="-17"/>
          <w:sz w:val="28"/>
          <w:szCs w:val="28"/>
          <w:lang w:val="uk-UA"/>
        </w:rPr>
      </w:pPr>
    </w:p>
    <w:p w:rsidR="00A141FB" w:rsidRDefault="003C48E4" w:rsidP="00A141FB">
      <w:pPr>
        <w:tabs>
          <w:tab w:val="left" w:pos="8931"/>
        </w:tabs>
        <w:spacing w:line="360" w:lineRule="auto"/>
        <w:jc w:val="center"/>
        <w:rPr>
          <w:b/>
          <w:color w:val="000000"/>
          <w:spacing w:val="-4"/>
          <w:sz w:val="28"/>
          <w:szCs w:val="28"/>
          <w:lang w:val="uk-UA"/>
        </w:rPr>
      </w:pPr>
      <w:r>
        <w:rPr>
          <w:b/>
          <w:bCs/>
          <w:color w:val="000000"/>
          <w:spacing w:val="-17"/>
          <w:sz w:val="28"/>
          <w:szCs w:val="28"/>
          <w:lang w:val="uk-UA"/>
        </w:rPr>
        <w:t>ПРОГРАМА ПРОФІЛАКТИКИ ТА КОРЕКЦІЇ ДЕВІАНТНОЇ ПОВЕДІНКИ ПІДЛІТКІВ-СОЦІАЛЬНИХ СИРІТ</w:t>
      </w:r>
    </w:p>
    <w:p w:rsidR="00A141FB" w:rsidRDefault="00A141FB" w:rsidP="00A141FB">
      <w:pPr>
        <w:tabs>
          <w:tab w:val="left" w:pos="8931"/>
        </w:tabs>
        <w:spacing w:line="360" w:lineRule="auto"/>
        <w:jc w:val="both"/>
        <w:rPr>
          <w:b/>
          <w:bCs/>
          <w:color w:val="000000"/>
          <w:spacing w:val="-17"/>
          <w:sz w:val="28"/>
          <w:szCs w:val="28"/>
          <w:lang w:val="uk-UA"/>
        </w:rPr>
      </w:pPr>
    </w:p>
    <w:p w:rsidR="00A141FB" w:rsidRDefault="003C48E4" w:rsidP="00A141FB">
      <w:pPr>
        <w:tabs>
          <w:tab w:val="left" w:pos="8931"/>
        </w:tabs>
        <w:spacing w:line="360" w:lineRule="auto"/>
        <w:jc w:val="both"/>
        <w:rPr>
          <w:b/>
          <w:color w:val="000000"/>
          <w:spacing w:val="-4"/>
          <w:sz w:val="28"/>
          <w:szCs w:val="28"/>
          <w:lang w:val="uk-UA"/>
        </w:rPr>
      </w:pPr>
      <w:r>
        <w:rPr>
          <w:b/>
          <w:bCs/>
          <w:color w:val="000000"/>
          <w:spacing w:val="-17"/>
          <w:sz w:val="28"/>
          <w:szCs w:val="28"/>
          <w:lang w:val="uk-UA"/>
        </w:rPr>
        <w:t xml:space="preserve">          </w:t>
      </w:r>
      <w:r w:rsidR="00A141FB" w:rsidRPr="00797E6C">
        <w:rPr>
          <w:b/>
          <w:bCs/>
          <w:color w:val="000000"/>
          <w:spacing w:val="-17"/>
          <w:sz w:val="28"/>
          <w:szCs w:val="28"/>
          <w:lang w:val="uk-UA"/>
        </w:rPr>
        <w:t xml:space="preserve">3.1. </w:t>
      </w:r>
      <w:r w:rsidR="00A141FB" w:rsidRPr="00797E6C">
        <w:rPr>
          <w:b/>
          <w:color w:val="000000"/>
          <w:spacing w:val="-4"/>
          <w:sz w:val="28"/>
          <w:szCs w:val="28"/>
          <w:lang w:val="uk-UA"/>
        </w:rPr>
        <w:t>Формувальний експеримент щодо виявлення впливу деструктивних наслідків соціального сирітства на появу девіантної поведінки підлітків</w:t>
      </w:r>
    </w:p>
    <w:p w:rsidR="0047097C" w:rsidRDefault="0047097C" w:rsidP="0047097C">
      <w:pPr>
        <w:tabs>
          <w:tab w:val="left" w:pos="8931"/>
        </w:tabs>
        <w:spacing w:line="360" w:lineRule="auto"/>
        <w:ind w:firstLine="709"/>
        <w:jc w:val="both"/>
        <w:rPr>
          <w:sz w:val="28"/>
          <w:szCs w:val="28"/>
          <w:lang w:val="uk-UA"/>
        </w:rPr>
      </w:pPr>
    </w:p>
    <w:p w:rsidR="0047097C" w:rsidRDefault="0047097C" w:rsidP="0047097C">
      <w:pPr>
        <w:tabs>
          <w:tab w:val="left" w:pos="8931"/>
        </w:tabs>
        <w:spacing w:line="360" w:lineRule="auto"/>
        <w:ind w:firstLine="709"/>
        <w:jc w:val="both"/>
        <w:rPr>
          <w:sz w:val="28"/>
          <w:szCs w:val="28"/>
          <w:lang w:val="uk-UA"/>
        </w:rPr>
      </w:pPr>
      <w:r w:rsidRPr="0047097C">
        <w:rPr>
          <w:sz w:val="28"/>
          <w:szCs w:val="28"/>
        </w:rPr>
        <w:t xml:space="preserve">Розглядаючи першу групу дітей із наведеної класифікації, маємо справу із так званим прихованим соціальним сирітством. </w:t>
      </w:r>
      <w:r>
        <w:rPr>
          <w:sz w:val="28"/>
          <w:szCs w:val="28"/>
        </w:rPr>
        <w:t xml:space="preserve">Дійсно, ззовні виглядає, ніби </w:t>
      </w:r>
      <w:r w:rsidRPr="0047097C">
        <w:rPr>
          <w:sz w:val="28"/>
          <w:szCs w:val="28"/>
        </w:rPr>
        <w:t xml:space="preserve"> дитина перебуває у нормальній сім’ї, проте всередині неї можуть відбуватися ті ж деструктивні процеси, які характерні для соціально неблагополучних родин: емоційна відчуженість, несформованість уявлень про сімейні ролі, фізична занедбаність, схильність до шкідливих звичок, бездоглядність тощо. Відповідно, соціальне сирітство у такій сім’ї є зовсім непомітними. </w:t>
      </w:r>
    </w:p>
    <w:p w:rsidR="0047097C" w:rsidRDefault="0047097C" w:rsidP="0047097C">
      <w:pPr>
        <w:tabs>
          <w:tab w:val="left" w:pos="8931"/>
        </w:tabs>
        <w:spacing w:line="360" w:lineRule="auto"/>
        <w:ind w:firstLine="709"/>
        <w:jc w:val="both"/>
        <w:rPr>
          <w:sz w:val="28"/>
          <w:szCs w:val="28"/>
          <w:lang w:val="uk-UA"/>
        </w:rPr>
      </w:pPr>
      <w:r w:rsidRPr="0047097C">
        <w:rPr>
          <w:sz w:val="28"/>
          <w:szCs w:val="28"/>
        </w:rPr>
        <w:t xml:space="preserve">Як наслідок, проблематичним залишається і питання щодо підстав для надання допомоги цим дітям з боку фахівців. Якщо перша підгрупа другої групи дітей все ж охоплена сімейними формами виховання, завдяки усиновленню, опікунству, перебуванню в прийомнiй родині чи дитячому будинку сiмейного типу, то друга підгрупа – це діти, які абсолютно залишилися без батьківського піклування та перебувають на вихованні в iнтернатних установах. </w:t>
      </w:r>
    </w:p>
    <w:p w:rsidR="0047097C" w:rsidRDefault="0047097C" w:rsidP="0047097C">
      <w:pPr>
        <w:tabs>
          <w:tab w:val="left" w:pos="8931"/>
        </w:tabs>
        <w:spacing w:line="360" w:lineRule="auto"/>
        <w:ind w:firstLine="709"/>
        <w:jc w:val="both"/>
        <w:rPr>
          <w:sz w:val="28"/>
          <w:szCs w:val="28"/>
          <w:lang w:val="uk-UA"/>
        </w:rPr>
      </w:pPr>
      <w:r w:rsidRPr="0047097C">
        <w:rPr>
          <w:sz w:val="28"/>
          <w:szCs w:val="28"/>
        </w:rPr>
        <w:t xml:space="preserve">Тобто друга підгрупа другої групи соціальних сиріт є більш складною, на нашу думку. Можемо припустити, що передання цих дітей на піклування держави може бути пов’язаним з відмовою найближчих після батьків родичів взяти на себе вiдповiдальність за їх подальше виховання. Та ж І. Лопатченко намагається виділити окремі групи дітей, які є вихованцями iнтернатних установ: </w:t>
      </w:r>
    </w:p>
    <w:p w:rsidR="00EA0344" w:rsidRDefault="0047097C" w:rsidP="0047097C">
      <w:pPr>
        <w:tabs>
          <w:tab w:val="left" w:pos="8931"/>
        </w:tabs>
        <w:spacing w:line="360" w:lineRule="auto"/>
        <w:ind w:firstLine="709"/>
        <w:jc w:val="both"/>
        <w:rPr>
          <w:sz w:val="28"/>
          <w:szCs w:val="28"/>
          <w:lang w:val="uk-UA"/>
        </w:rPr>
      </w:pPr>
      <w:r w:rsidRPr="0047097C">
        <w:rPr>
          <w:sz w:val="28"/>
          <w:szCs w:val="28"/>
          <w:lang w:val="uk-UA"/>
        </w:rPr>
        <w:t xml:space="preserve">- відмовні – це малолітні діти, від яких мати відмовилася ще в родильному будинку; діти у віці до 3 років; </w:t>
      </w:r>
    </w:p>
    <w:p w:rsidR="00EA0344" w:rsidRDefault="0047097C" w:rsidP="0047097C">
      <w:pPr>
        <w:tabs>
          <w:tab w:val="left" w:pos="8931"/>
        </w:tabs>
        <w:spacing w:line="360" w:lineRule="auto"/>
        <w:ind w:firstLine="709"/>
        <w:jc w:val="both"/>
        <w:rPr>
          <w:sz w:val="28"/>
          <w:szCs w:val="28"/>
          <w:lang w:val="uk-UA"/>
        </w:rPr>
      </w:pPr>
      <w:r w:rsidRPr="0047097C">
        <w:rPr>
          <w:sz w:val="28"/>
          <w:szCs w:val="28"/>
          <w:lang w:val="uk-UA"/>
        </w:rPr>
        <w:lastRenderedPageBreak/>
        <w:t xml:space="preserve">- підкидьки – це малолітні діти, яких переважно батьки залишають у громадських місцях; </w:t>
      </w:r>
    </w:p>
    <w:p w:rsidR="00EA0344" w:rsidRDefault="0047097C" w:rsidP="0047097C">
      <w:pPr>
        <w:tabs>
          <w:tab w:val="left" w:pos="8931"/>
        </w:tabs>
        <w:spacing w:line="360" w:lineRule="auto"/>
        <w:ind w:firstLine="709"/>
        <w:jc w:val="both"/>
        <w:rPr>
          <w:sz w:val="28"/>
          <w:szCs w:val="28"/>
          <w:lang w:val="uk-UA"/>
        </w:rPr>
      </w:pPr>
      <w:r w:rsidRPr="0047097C">
        <w:rPr>
          <w:sz w:val="28"/>
          <w:szCs w:val="28"/>
          <w:lang w:val="uk-UA"/>
        </w:rPr>
        <w:t xml:space="preserve">- діти, вилучені органами захисту прав і </w:t>
      </w:r>
      <w:r w:rsidRPr="0047097C">
        <w:rPr>
          <w:sz w:val="28"/>
          <w:szCs w:val="28"/>
        </w:rPr>
        <w:t>i</w:t>
      </w:r>
      <w:r w:rsidRPr="0047097C">
        <w:rPr>
          <w:sz w:val="28"/>
          <w:szCs w:val="28"/>
          <w:lang w:val="uk-UA"/>
        </w:rPr>
        <w:t>нтерес</w:t>
      </w:r>
      <w:r w:rsidRPr="0047097C">
        <w:rPr>
          <w:sz w:val="28"/>
          <w:szCs w:val="28"/>
        </w:rPr>
        <w:t>i</w:t>
      </w:r>
      <w:r w:rsidRPr="0047097C">
        <w:rPr>
          <w:sz w:val="28"/>
          <w:szCs w:val="28"/>
          <w:lang w:val="uk-UA"/>
        </w:rPr>
        <w:t>в дітей з б</w:t>
      </w:r>
      <w:r w:rsidRPr="0047097C">
        <w:rPr>
          <w:sz w:val="28"/>
          <w:szCs w:val="28"/>
        </w:rPr>
        <w:t>i</w:t>
      </w:r>
      <w:r w:rsidRPr="0047097C">
        <w:rPr>
          <w:sz w:val="28"/>
          <w:szCs w:val="28"/>
          <w:lang w:val="uk-UA"/>
        </w:rPr>
        <w:t>олог</w:t>
      </w:r>
      <w:r w:rsidRPr="0047097C">
        <w:rPr>
          <w:sz w:val="28"/>
          <w:szCs w:val="28"/>
        </w:rPr>
        <w:t>i</w:t>
      </w:r>
      <w:r w:rsidRPr="0047097C">
        <w:rPr>
          <w:sz w:val="28"/>
          <w:szCs w:val="28"/>
          <w:lang w:val="uk-UA"/>
        </w:rPr>
        <w:t>чних с</w:t>
      </w:r>
      <w:r w:rsidRPr="0047097C">
        <w:rPr>
          <w:sz w:val="28"/>
          <w:szCs w:val="28"/>
        </w:rPr>
        <w:t>i</w:t>
      </w:r>
      <w:r w:rsidRPr="0047097C">
        <w:rPr>
          <w:sz w:val="28"/>
          <w:szCs w:val="28"/>
          <w:lang w:val="uk-UA"/>
        </w:rPr>
        <w:t>мей внасл</w:t>
      </w:r>
      <w:r w:rsidRPr="0047097C">
        <w:rPr>
          <w:sz w:val="28"/>
          <w:szCs w:val="28"/>
        </w:rPr>
        <w:t>i</w:t>
      </w:r>
      <w:r w:rsidRPr="0047097C">
        <w:rPr>
          <w:sz w:val="28"/>
          <w:szCs w:val="28"/>
          <w:lang w:val="uk-UA"/>
        </w:rPr>
        <w:t xml:space="preserve">док прямої погрози для їхнього життя і здоров'я; - діти-сироти, які повернулися в інтернатну установу після відмови усиновителів, опікунів, піклувальників, прийомних і патронатних батьків [72]. </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 xml:space="preserve">І якщо говоримо про третю категорію соціальних сиріт – тих, яких автор називає бездоглядними чи безпритульними, то йдеться про всі ті ж категорії «дітей вулиці», зазначені вище. </w:t>
      </w:r>
    </w:p>
    <w:p w:rsidR="00EA0344" w:rsidRDefault="0047097C" w:rsidP="0047097C">
      <w:pPr>
        <w:tabs>
          <w:tab w:val="left" w:pos="8931"/>
        </w:tabs>
        <w:spacing w:line="360" w:lineRule="auto"/>
        <w:ind w:firstLine="709"/>
        <w:jc w:val="both"/>
        <w:rPr>
          <w:sz w:val="28"/>
          <w:szCs w:val="28"/>
          <w:lang w:val="uk-UA"/>
        </w:rPr>
      </w:pPr>
      <w:r w:rsidRPr="0047097C">
        <w:rPr>
          <w:sz w:val="28"/>
          <w:szCs w:val="28"/>
        </w:rPr>
        <w:t xml:space="preserve">Найбільш релевантною до нашого дослідження є класифікація І. Лопатченко. Зокрема, для нас актуальною є виділена дослідницею перша категорія дітей, яка відображає приховане соціальне сирітство. </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Однак, враховуючи авторське визначення соціального сирітства, вважаємо за потрібне, окрім віднесення туди дітей, які фізично проживають з батьками і не отримують належного піклування, відносити до цієї категорії і тих дітей, в яких юридично батьки наявні, а фактично вони відсутні протягом тривалого часу і не беруть участь у повсякденному вихованні. К. Тимошенко вважає, що, внаслідок поєднання конкретно історичних умов і причин поширення сир</w:t>
      </w:r>
      <w:r w:rsidRPr="0047097C">
        <w:rPr>
          <w:sz w:val="28"/>
          <w:szCs w:val="28"/>
        </w:rPr>
        <w:t>i</w:t>
      </w:r>
      <w:r w:rsidRPr="00EA0344">
        <w:rPr>
          <w:sz w:val="28"/>
          <w:szCs w:val="28"/>
          <w:lang w:val="uk-UA"/>
        </w:rPr>
        <w:t xml:space="preserve">тства, у російському суспільстві (які, на нашу думку, можна вважати релевантними </w:t>
      </w:r>
      <w:r w:rsidRPr="0047097C">
        <w:rPr>
          <w:sz w:val="28"/>
          <w:szCs w:val="28"/>
        </w:rPr>
        <w:t>i</w:t>
      </w:r>
      <w:r w:rsidRPr="00EA0344">
        <w:rPr>
          <w:sz w:val="28"/>
          <w:szCs w:val="28"/>
          <w:lang w:val="uk-UA"/>
        </w:rPr>
        <w:t xml:space="preserve"> для українського суспільства) переважають такі катего</w:t>
      </w:r>
      <w:r w:rsidR="00EA0344" w:rsidRPr="00EA0344">
        <w:rPr>
          <w:sz w:val="28"/>
          <w:szCs w:val="28"/>
          <w:lang w:val="uk-UA"/>
        </w:rPr>
        <w:t>р</w:t>
      </w:r>
      <w:r w:rsidR="00EA0344">
        <w:rPr>
          <w:sz w:val="28"/>
          <w:szCs w:val="28"/>
        </w:rPr>
        <w:t>i</w:t>
      </w:r>
      <w:r w:rsidR="00EA0344" w:rsidRPr="00EA0344">
        <w:rPr>
          <w:sz w:val="28"/>
          <w:szCs w:val="28"/>
          <w:lang w:val="uk-UA"/>
        </w:rPr>
        <w:t>ї соц</w:t>
      </w:r>
      <w:r w:rsidR="00EA0344">
        <w:rPr>
          <w:sz w:val="28"/>
          <w:szCs w:val="28"/>
        </w:rPr>
        <w:t>i</w:t>
      </w:r>
      <w:r w:rsidR="00EA0344" w:rsidRPr="00EA0344">
        <w:rPr>
          <w:sz w:val="28"/>
          <w:szCs w:val="28"/>
          <w:lang w:val="uk-UA"/>
        </w:rPr>
        <w:t>альних сир</w:t>
      </w:r>
      <w:r w:rsidR="00EA0344">
        <w:rPr>
          <w:sz w:val="28"/>
          <w:szCs w:val="28"/>
        </w:rPr>
        <w:t>i</w:t>
      </w:r>
      <w:r w:rsidR="00EA0344">
        <w:rPr>
          <w:sz w:val="28"/>
          <w:szCs w:val="28"/>
          <w:lang w:val="uk-UA"/>
        </w:rPr>
        <w:t>т</w:t>
      </w:r>
      <w:r w:rsidRPr="00EA0344">
        <w:rPr>
          <w:sz w:val="28"/>
          <w:szCs w:val="28"/>
          <w:lang w:val="uk-UA"/>
        </w:rPr>
        <w:t xml:space="preserve">: </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 д</w:t>
      </w:r>
      <w:r w:rsidRPr="0047097C">
        <w:rPr>
          <w:sz w:val="28"/>
          <w:szCs w:val="28"/>
        </w:rPr>
        <w:t>i</w:t>
      </w:r>
      <w:r w:rsidRPr="00EA0344">
        <w:rPr>
          <w:sz w:val="28"/>
          <w:szCs w:val="28"/>
          <w:lang w:val="uk-UA"/>
        </w:rPr>
        <w:t>ти, права батьк</w:t>
      </w:r>
      <w:r w:rsidRPr="0047097C">
        <w:rPr>
          <w:sz w:val="28"/>
          <w:szCs w:val="28"/>
        </w:rPr>
        <w:t>i</w:t>
      </w:r>
      <w:r w:rsidRPr="00EA0344">
        <w:rPr>
          <w:sz w:val="28"/>
          <w:szCs w:val="28"/>
          <w:lang w:val="uk-UA"/>
        </w:rPr>
        <w:t>в яких обмежені судом;</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 xml:space="preserve"> - підопічні д</w:t>
      </w:r>
      <w:r w:rsidRPr="0047097C">
        <w:rPr>
          <w:sz w:val="28"/>
          <w:szCs w:val="28"/>
        </w:rPr>
        <w:t>i</w:t>
      </w:r>
      <w:r w:rsidRPr="00EA0344">
        <w:rPr>
          <w:sz w:val="28"/>
          <w:szCs w:val="28"/>
          <w:lang w:val="uk-UA"/>
        </w:rPr>
        <w:t>ти, що залишився без п</w:t>
      </w:r>
      <w:r w:rsidRPr="0047097C">
        <w:rPr>
          <w:sz w:val="28"/>
          <w:szCs w:val="28"/>
        </w:rPr>
        <w:t>i</w:t>
      </w:r>
      <w:r w:rsidRPr="00EA0344">
        <w:rPr>
          <w:sz w:val="28"/>
          <w:szCs w:val="28"/>
          <w:lang w:val="uk-UA"/>
        </w:rPr>
        <w:t>клування батьк</w:t>
      </w:r>
      <w:r w:rsidRPr="0047097C">
        <w:rPr>
          <w:sz w:val="28"/>
          <w:szCs w:val="28"/>
        </w:rPr>
        <w:t>i</w:t>
      </w:r>
      <w:r w:rsidRPr="00EA0344">
        <w:rPr>
          <w:sz w:val="28"/>
          <w:szCs w:val="28"/>
          <w:lang w:val="uk-UA"/>
        </w:rPr>
        <w:t>в, передані п</w:t>
      </w:r>
      <w:r w:rsidRPr="0047097C">
        <w:rPr>
          <w:sz w:val="28"/>
          <w:szCs w:val="28"/>
        </w:rPr>
        <w:t>i</w:t>
      </w:r>
      <w:r w:rsidRPr="00EA0344">
        <w:rPr>
          <w:sz w:val="28"/>
          <w:szCs w:val="28"/>
          <w:lang w:val="uk-UA"/>
        </w:rPr>
        <w:t>д оп</w:t>
      </w:r>
      <w:r w:rsidRPr="0047097C">
        <w:rPr>
          <w:sz w:val="28"/>
          <w:szCs w:val="28"/>
        </w:rPr>
        <w:t>i</w:t>
      </w:r>
      <w:r w:rsidRPr="00EA0344">
        <w:rPr>
          <w:sz w:val="28"/>
          <w:szCs w:val="28"/>
          <w:lang w:val="uk-UA"/>
        </w:rPr>
        <w:t>ку до 14 років або п</w:t>
      </w:r>
      <w:r w:rsidRPr="0047097C">
        <w:rPr>
          <w:sz w:val="28"/>
          <w:szCs w:val="28"/>
        </w:rPr>
        <w:t>i</w:t>
      </w:r>
      <w:r w:rsidRPr="00EA0344">
        <w:rPr>
          <w:sz w:val="28"/>
          <w:szCs w:val="28"/>
          <w:lang w:val="uk-UA"/>
        </w:rPr>
        <w:t xml:space="preserve">клування до 18 років громадянам або в державні установи; </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 безпритульні діти, як</w:t>
      </w:r>
      <w:r w:rsidRPr="0047097C">
        <w:rPr>
          <w:sz w:val="28"/>
          <w:szCs w:val="28"/>
        </w:rPr>
        <w:t>i</w:t>
      </w:r>
      <w:r w:rsidRPr="00EA0344">
        <w:rPr>
          <w:sz w:val="28"/>
          <w:szCs w:val="28"/>
          <w:lang w:val="uk-UA"/>
        </w:rPr>
        <w:t xml:space="preserve"> не мають батьк</w:t>
      </w:r>
      <w:r w:rsidRPr="0047097C">
        <w:rPr>
          <w:sz w:val="28"/>
          <w:szCs w:val="28"/>
        </w:rPr>
        <w:t>i</w:t>
      </w:r>
      <w:r w:rsidRPr="00EA0344">
        <w:rPr>
          <w:sz w:val="28"/>
          <w:szCs w:val="28"/>
          <w:lang w:val="uk-UA"/>
        </w:rPr>
        <w:t xml:space="preserve">вського або державного піклування; </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 д</w:t>
      </w:r>
      <w:r w:rsidRPr="0047097C">
        <w:rPr>
          <w:sz w:val="28"/>
          <w:szCs w:val="28"/>
        </w:rPr>
        <w:t>i</w:t>
      </w:r>
      <w:r w:rsidRPr="00EA0344">
        <w:rPr>
          <w:sz w:val="28"/>
          <w:szCs w:val="28"/>
          <w:lang w:val="uk-UA"/>
        </w:rPr>
        <w:t>ти «групи ризику» – це неповнол</w:t>
      </w:r>
      <w:r w:rsidRPr="0047097C">
        <w:rPr>
          <w:sz w:val="28"/>
          <w:szCs w:val="28"/>
        </w:rPr>
        <w:t>i</w:t>
      </w:r>
      <w:r w:rsidRPr="00EA0344">
        <w:rPr>
          <w:sz w:val="28"/>
          <w:szCs w:val="28"/>
          <w:lang w:val="uk-UA"/>
        </w:rPr>
        <w:t>тн</w:t>
      </w:r>
      <w:r w:rsidRPr="0047097C">
        <w:rPr>
          <w:sz w:val="28"/>
          <w:szCs w:val="28"/>
        </w:rPr>
        <w:t>i</w:t>
      </w:r>
      <w:r w:rsidRPr="00EA0344">
        <w:rPr>
          <w:sz w:val="28"/>
          <w:szCs w:val="28"/>
          <w:lang w:val="uk-UA"/>
        </w:rPr>
        <w:t>, як</w:t>
      </w:r>
      <w:r w:rsidRPr="0047097C">
        <w:rPr>
          <w:sz w:val="28"/>
          <w:szCs w:val="28"/>
        </w:rPr>
        <w:t>i</w:t>
      </w:r>
      <w:r w:rsidRPr="00EA0344">
        <w:rPr>
          <w:sz w:val="28"/>
          <w:szCs w:val="28"/>
          <w:lang w:val="uk-UA"/>
        </w:rPr>
        <w:t xml:space="preserve"> в силу різних причин соціально дезадаптовані і схильні до девіантної поведінки. </w:t>
      </w:r>
    </w:p>
    <w:p w:rsidR="00EA0344" w:rsidRDefault="0047097C" w:rsidP="0047097C">
      <w:pPr>
        <w:tabs>
          <w:tab w:val="left" w:pos="8931"/>
        </w:tabs>
        <w:spacing w:line="360" w:lineRule="auto"/>
        <w:ind w:firstLine="709"/>
        <w:jc w:val="both"/>
        <w:rPr>
          <w:sz w:val="28"/>
          <w:szCs w:val="28"/>
          <w:lang w:val="uk-UA"/>
        </w:rPr>
      </w:pPr>
      <w:r w:rsidRPr="0047097C">
        <w:rPr>
          <w:sz w:val="28"/>
          <w:szCs w:val="28"/>
        </w:rPr>
        <w:t xml:space="preserve">Назагал, проаналізована нами відповідна література свідчить про чіткий розподіл в науковому дискурсі понять «сирота» і «соціальний сирота». </w:t>
      </w:r>
      <w:r w:rsidRPr="0047097C">
        <w:rPr>
          <w:sz w:val="28"/>
          <w:szCs w:val="28"/>
        </w:rPr>
        <w:lastRenderedPageBreak/>
        <w:t xml:space="preserve">Більшість дослідників категорію «соціальних сиріт» включають в поняття «діти-сироти» (біологічні, природні сироти). </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 xml:space="preserve">На нашу думку, таке розмежування є доцільним, оскільки дає можливість розглядати соціальне сирітство як негативний соціальний феномен. </w:t>
      </w:r>
      <w:r w:rsidRPr="0047097C">
        <w:rPr>
          <w:sz w:val="28"/>
          <w:szCs w:val="28"/>
        </w:rPr>
        <w:t xml:space="preserve">Проблема соцiального сирiтства є складною та багатоаспектною, і як наслiдок, має міждисциплiнарний характер та досліджується багатьма науками соціогуманітарного блоку. </w:t>
      </w:r>
    </w:p>
    <w:p w:rsidR="00EA0344" w:rsidRDefault="0047097C" w:rsidP="0047097C">
      <w:pPr>
        <w:tabs>
          <w:tab w:val="left" w:pos="8931"/>
        </w:tabs>
        <w:spacing w:line="360" w:lineRule="auto"/>
        <w:ind w:firstLine="709"/>
        <w:jc w:val="both"/>
        <w:rPr>
          <w:sz w:val="28"/>
          <w:szCs w:val="28"/>
          <w:lang w:val="uk-UA"/>
        </w:rPr>
      </w:pPr>
      <w:r w:rsidRPr="0047097C">
        <w:rPr>
          <w:sz w:val="28"/>
          <w:szCs w:val="28"/>
        </w:rPr>
        <w:t>Кожна з наук досліджує соціальне сирітство, виходячи з своїх концептуальних і методолог</w:t>
      </w:r>
      <w:r w:rsidR="00EA0344">
        <w:rPr>
          <w:sz w:val="28"/>
          <w:szCs w:val="28"/>
        </w:rPr>
        <w:t>ічних побудов.</w:t>
      </w:r>
      <w:r w:rsidRPr="0047097C">
        <w:rPr>
          <w:sz w:val="28"/>
          <w:szCs w:val="28"/>
        </w:rPr>
        <w:t xml:space="preserve"> Так, наприклад, правовий аспект дослідження соціального сирітства полягає у виявленні фактiв порушення конституційного права у дітей на сiмейне виховання та батькiвське пiклування через встановлення причин виникнення цього явища. У педагогіці основна увага зосереджена на підборі правильного стилю виховання, який не зводиться до контролю за поведінкою дитини, а має базуватися на збереженні та підтримці гармонійного зв’язку між дітьми та дорослими. Психологи більшою мiрою зосереджуються на вивченні рiвня тривожності у дiтей з неблагополучних cімей та пошуку можливих шляхів запобігання деформації стосунків дітей сиріт (в тому числi, і соціальних сиріт) з людьми, які їх оточують. Велику користь можуть принести і історичні дослідження, які дозволять використати позитивний досвід боротьби з соціальним сирітством уже на сучасному етапi його поширення.</w:t>
      </w:r>
    </w:p>
    <w:p w:rsidR="00EA0344" w:rsidRDefault="0047097C" w:rsidP="0047097C">
      <w:pPr>
        <w:tabs>
          <w:tab w:val="left" w:pos="8931"/>
        </w:tabs>
        <w:spacing w:line="360" w:lineRule="auto"/>
        <w:ind w:firstLine="709"/>
        <w:jc w:val="both"/>
        <w:rPr>
          <w:sz w:val="28"/>
          <w:szCs w:val="28"/>
          <w:lang w:val="uk-UA"/>
        </w:rPr>
      </w:pPr>
      <w:r w:rsidRPr="0047097C">
        <w:rPr>
          <w:sz w:val="28"/>
          <w:szCs w:val="28"/>
        </w:rPr>
        <w:t xml:space="preserve"> З позицiй соцiальної медицини соцiальне сирітство може розглядатися як наслідок різних соціальних потрясінь, що виникають у суспільстві. З iншого боку, соціальне сирітство є само по собi так званою «соціальною хворобою» суспільства, показником нестійкості внутрішньої структури сім’ї тощо [22]. </w:t>
      </w:r>
    </w:p>
    <w:p w:rsidR="00EA0344" w:rsidRDefault="0047097C" w:rsidP="0047097C">
      <w:pPr>
        <w:tabs>
          <w:tab w:val="left" w:pos="8931"/>
        </w:tabs>
        <w:spacing w:line="360" w:lineRule="auto"/>
        <w:ind w:firstLine="709"/>
        <w:jc w:val="both"/>
        <w:rPr>
          <w:sz w:val="28"/>
          <w:szCs w:val="28"/>
          <w:lang w:val="uk-UA"/>
        </w:rPr>
      </w:pPr>
      <w:r w:rsidRPr="00EA0344">
        <w:rPr>
          <w:sz w:val="28"/>
          <w:szCs w:val="28"/>
          <w:lang w:val="uk-UA"/>
        </w:rPr>
        <w:t>Специфіка соціологічного підходу до дослідження цього феномена полягає у комплексному вивченні соціального сирітства: причин неблагополуччя родин та дитячої бездоглядності, специфіка життя соціальних сиріт, соц</w:t>
      </w:r>
      <w:r w:rsidRPr="0047097C">
        <w:rPr>
          <w:sz w:val="28"/>
          <w:szCs w:val="28"/>
        </w:rPr>
        <w:t>i</w:t>
      </w:r>
      <w:r w:rsidRPr="00EA0344">
        <w:rPr>
          <w:sz w:val="28"/>
          <w:szCs w:val="28"/>
          <w:lang w:val="uk-UA"/>
        </w:rPr>
        <w:t>альн</w:t>
      </w:r>
      <w:r w:rsidRPr="0047097C">
        <w:rPr>
          <w:sz w:val="28"/>
          <w:szCs w:val="28"/>
        </w:rPr>
        <w:t>i</w:t>
      </w:r>
      <w:r w:rsidRPr="00EA0344">
        <w:rPr>
          <w:sz w:val="28"/>
          <w:szCs w:val="28"/>
          <w:lang w:val="uk-UA"/>
        </w:rPr>
        <w:t xml:space="preserve"> насл</w:t>
      </w:r>
      <w:r w:rsidRPr="0047097C">
        <w:rPr>
          <w:sz w:val="28"/>
          <w:szCs w:val="28"/>
        </w:rPr>
        <w:t>i</w:t>
      </w:r>
      <w:r w:rsidRPr="00EA0344">
        <w:rPr>
          <w:sz w:val="28"/>
          <w:szCs w:val="28"/>
          <w:lang w:val="uk-UA"/>
        </w:rPr>
        <w:t>дки позбавлення д</w:t>
      </w:r>
      <w:r w:rsidRPr="0047097C">
        <w:rPr>
          <w:sz w:val="28"/>
          <w:szCs w:val="28"/>
        </w:rPr>
        <w:t>i</w:t>
      </w:r>
      <w:r w:rsidRPr="00EA0344">
        <w:rPr>
          <w:sz w:val="28"/>
          <w:szCs w:val="28"/>
          <w:lang w:val="uk-UA"/>
        </w:rPr>
        <w:t>тей батьк</w:t>
      </w:r>
      <w:r w:rsidRPr="0047097C">
        <w:rPr>
          <w:sz w:val="28"/>
          <w:szCs w:val="28"/>
        </w:rPr>
        <w:t>i</w:t>
      </w:r>
      <w:r w:rsidRPr="00EA0344">
        <w:rPr>
          <w:sz w:val="28"/>
          <w:szCs w:val="28"/>
          <w:lang w:val="uk-UA"/>
        </w:rPr>
        <w:t>вської оп</w:t>
      </w:r>
      <w:r w:rsidRPr="0047097C">
        <w:rPr>
          <w:sz w:val="28"/>
          <w:szCs w:val="28"/>
        </w:rPr>
        <w:t>i</w:t>
      </w:r>
      <w:r w:rsidRPr="00EA0344">
        <w:rPr>
          <w:sz w:val="28"/>
          <w:szCs w:val="28"/>
          <w:lang w:val="uk-UA"/>
        </w:rPr>
        <w:t>ки, роль держави в житт</w:t>
      </w:r>
      <w:r w:rsidRPr="0047097C">
        <w:rPr>
          <w:sz w:val="28"/>
          <w:szCs w:val="28"/>
        </w:rPr>
        <w:t>i</w:t>
      </w:r>
      <w:r w:rsidRPr="00EA0344">
        <w:rPr>
          <w:sz w:val="28"/>
          <w:szCs w:val="28"/>
          <w:lang w:val="uk-UA"/>
        </w:rPr>
        <w:t xml:space="preserve"> соціальних сир</w:t>
      </w:r>
      <w:r w:rsidRPr="0047097C">
        <w:rPr>
          <w:sz w:val="28"/>
          <w:szCs w:val="28"/>
        </w:rPr>
        <w:t>i</w:t>
      </w:r>
      <w:r w:rsidRPr="00EA0344">
        <w:rPr>
          <w:sz w:val="28"/>
          <w:szCs w:val="28"/>
          <w:lang w:val="uk-UA"/>
        </w:rPr>
        <w:t xml:space="preserve">т тощо. </w:t>
      </w:r>
      <w:r w:rsidRPr="0047097C">
        <w:rPr>
          <w:sz w:val="28"/>
          <w:szCs w:val="28"/>
        </w:rPr>
        <w:t xml:space="preserve">Крiм того, в рамках соціології можна </w:t>
      </w:r>
      <w:r w:rsidRPr="0047097C">
        <w:rPr>
          <w:sz w:val="28"/>
          <w:szCs w:val="28"/>
        </w:rPr>
        <w:lastRenderedPageBreak/>
        <w:t xml:space="preserve">досліджувати і соціально-економічний аспект явища – побутові умови, в яких опинилися діти-сироти та як вони впливають на розвиток дитини чи підлітка. Окрім власне соціології, тема соціального сирітства може бути об’єктом дослідження багатьох спеціальних та галузевих соціологічних дисциплін. </w:t>
      </w:r>
    </w:p>
    <w:p w:rsidR="00A141FB" w:rsidRPr="0047097C" w:rsidRDefault="0047097C" w:rsidP="0047097C">
      <w:pPr>
        <w:tabs>
          <w:tab w:val="left" w:pos="8931"/>
        </w:tabs>
        <w:spacing w:line="360" w:lineRule="auto"/>
        <w:ind w:firstLine="709"/>
        <w:jc w:val="both"/>
        <w:rPr>
          <w:sz w:val="28"/>
          <w:szCs w:val="28"/>
          <w:lang w:val="uk-UA"/>
        </w:rPr>
      </w:pPr>
      <w:r w:rsidRPr="00EA0344">
        <w:rPr>
          <w:sz w:val="28"/>
          <w:szCs w:val="28"/>
          <w:lang w:val="uk-UA"/>
        </w:rPr>
        <w:t xml:space="preserve">Більшість науковців говорять про перевагу соціології дитинства як самостійної галузі соціологічної науки в дослідженні соціального сирітства. </w:t>
      </w:r>
      <w:r w:rsidRPr="0047097C">
        <w:rPr>
          <w:sz w:val="28"/>
          <w:szCs w:val="28"/>
        </w:rPr>
        <w:t>Так, наведені нами вище дисципліни досліджують тільки окремі прояви соціального сирітства. Натомість, соціологія дитинства завдяки інтегративній функції дає можливість розглянути соціальне сирітство як цiлiсне явище, враховуючи історичні, соцiальні, культурні, економічні та психологічні чинники, що впливають на його поширення. Тому в наступному підрозділі пропонуємо більш детально розглянути можливості вивчення соціального сирітства в рамках соцiології дитинства та проаналізувати сучасні соцiологiчнi підходи щодо дослідження цього феномену</w:t>
      </w:r>
      <w:r w:rsidRPr="0047097C">
        <w:rPr>
          <w:sz w:val="28"/>
          <w:szCs w:val="28"/>
          <w:lang w:val="uk-UA"/>
        </w:rPr>
        <w:t>.</w:t>
      </w:r>
    </w:p>
    <w:p w:rsidR="0047097C" w:rsidRPr="0047097C" w:rsidRDefault="0047097C" w:rsidP="00A141FB">
      <w:pPr>
        <w:tabs>
          <w:tab w:val="left" w:pos="8931"/>
        </w:tabs>
        <w:spacing w:line="360" w:lineRule="auto"/>
        <w:jc w:val="both"/>
        <w:rPr>
          <w:b/>
          <w:bCs/>
          <w:color w:val="000000"/>
          <w:spacing w:val="-17"/>
          <w:sz w:val="28"/>
          <w:szCs w:val="28"/>
          <w:lang w:val="uk-UA"/>
        </w:rPr>
      </w:pPr>
    </w:p>
    <w:p w:rsidR="00A141FB" w:rsidRDefault="00EA0344" w:rsidP="00A141FB">
      <w:pPr>
        <w:spacing w:line="360" w:lineRule="auto"/>
        <w:ind w:firstLine="454"/>
        <w:jc w:val="both"/>
        <w:rPr>
          <w:b/>
          <w:sz w:val="28"/>
          <w:szCs w:val="28"/>
          <w:lang w:val="uk-UA"/>
        </w:rPr>
      </w:pPr>
      <w:r>
        <w:rPr>
          <w:b/>
          <w:sz w:val="28"/>
          <w:szCs w:val="28"/>
          <w:lang w:val="uk-UA"/>
        </w:rPr>
        <w:t>3.2</w:t>
      </w:r>
      <w:r w:rsidR="00A141FB">
        <w:rPr>
          <w:b/>
          <w:sz w:val="28"/>
          <w:szCs w:val="28"/>
          <w:lang w:val="uk-UA"/>
        </w:rPr>
        <w:t>. Основні напрями</w:t>
      </w:r>
      <w:r w:rsidR="00A141FB" w:rsidRPr="00F35343">
        <w:rPr>
          <w:b/>
          <w:sz w:val="28"/>
          <w:szCs w:val="28"/>
          <w:lang w:val="uk-UA"/>
        </w:rPr>
        <w:t xml:space="preserve"> профілактики </w:t>
      </w:r>
      <w:r w:rsidR="00A141FB">
        <w:rPr>
          <w:b/>
          <w:sz w:val="28"/>
          <w:szCs w:val="28"/>
          <w:lang w:val="uk-UA"/>
        </w:rPr>
        <w:t>девіантної поведінки підлітків-соціальних сиріт</w:t>
      </w:r>
    </w:p>
    <w:p w:rsidR="00A141FB" w:rsidRDefault="00A141FB" w:rsidP="00A141FB">
      <w:pPr>
        <w:spacing w:line="360" w:lineRule="auto"/>
        <w:ind w:firstLine="454"/>
        <w:jc w:val="both"/>
        <w:rPr>
          <w:b/>
          <w:sz w:val="28"/>
          <w:szCs w:val="28"/>
          <w:lang w:val="uk-UA"/>
        </w:rPr>
      </w:pPr>
    </w:p>
    <w:p w:rsidR="00EA0344" w:rsidRDefault="00EA0344" w:rsidP="00A141FB">
      <w:pPr>
        <w:pStyle w:val="af3"/>
        <w:spacing w:before="0" w:beforeAutospacing="0" w:after="0" w:afterAutospacing="0" w:line="360" w:lineRule="auto"/>
        <w:ind w:firstLine="454"/>
        <w:jc w:val="both"/>
        <w:rPr>
          <w:sz w:val="28"/>
          <w:szCs w:val="28"/>
        </w:rPr>
      </w:pPr>
      <w:r w:rsidRPr="00EA0344">
        <w:rPr>
          <w:sz w:val="28"/>
          <w:szCs w:val="28"/>
        </w:rPr>
        <w:t>Не тільки Україна, але й багато інших європейських країн б’ють на сполох через зростання кількості безпритульних дітей, чиї батьки виїхали працювати за кордон. Як ми уже зазначали, дітей труд</w:t>
      </w:r>
      <w:r>
        <w:rPr>
          <w:sz w:val="28"/>
          <w:szCs w:val="28"/>
        </w:rPr>
        <w:t xml:space="preserve">ових мігрантів часто називають </w:t>
      </w:r>
      <w:r w:rsidRPr="00EA0344">
        <w:rPr>
          <w:sz w:val="28"/>
          <w:szCs w:val="28"/>
        </w:rPr>
        <w:t>соціальними сиротами» або, як іменують їх наші</w:t>
      </w:r>
      <w:r>
        <w:rPr>
          <w:sz w:val="28"/>
          <w:szCs w:val="28"/>
        </w:rPr>
        <w:t xml:space="preserve"> сусіди-поляки – «євро сиротами</w:t>
      </w:r>
      <w:r w:rsidRPr="00EA0344">
        <w:rPr>
          <w:sz w:val="28"/>
          <w:szCs w:val="28"/>
        </w:rPr>
        <w:t xml:space="preserve"> </w:t>
      </w:r>
      <w:r>
        <w:rPr>
          <w:sz w:val="28"/>
          <w:szCs w:val="28"/>
        </w:rPr>
        <w:t>[16</w:t>
      </w:r>
      <w:r w:rsidRPr="00EA0344">
        <w:rPr>
          <w:sz w:val="28"/>
          <w:szCs w:val="28"/>
        </w:rPr>
        <w:t xml:space="preserve">]. </w:t>
      </w:r>
    </w:p>
    <w:p w:rsidR="00EA0344"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Це діти, у яких батьки чи один з них працює у країнах ЄС. Крім того, у разі відсутності обох батьків, ці діти перебувають під опікою близьких чи далеких родичів а, в гіршому випадку, навіть повністю належать самі собі. Далі пропонуємо розглянути як вирішують проблему соціального сирітства, зумовленого трудовою міграцією ті країни, які зіштовхнулися з цією проблемою. </w:t>
      </w:r>
    </w:p>
    <w:p w:rsidR="00EA0344" w:rsidRDefault="00EA0344" w:rsidP="00A141FB">
      <w:pPr>
        <w:pStyle w:val="af3"/>
        <w:spacing w:before="0" w:beforeAutospacing="0" w:after="0" w:afterAutospacing="0" w:line="360" w:lineRule="auto"/>
        <w:ind w:firstLine="454"/>
        <w:jc w:val="both"/>
        <w:rPr>
          <w:sz w:val="28"/>
          <w:szCs w:val="28"/>
        </w:rPr>
      </w:pPr>
      <w:r w:rsidRPr="00EA0344">
        <w:rPr>
          <w:sz w:val="28"/>
          <w:szCs w:val="28"/>
        </w:rPr>
        <w:lastRenderedPageBreak/>
        <w:t xml:space="preserve">Так, оскільки більше двох мільйонів польських громадян працюють в західних країнах Європейського Союзу, то слово «євросирота» найчастіше згадується саме в зв’язку з Польщею. </w:t>
      </w:r>
    </w:p>
    <w:p w:rsidR="00EA0344" w:rsidRDefault="00EA0344" w:rsidP="00A141FB">
      <w:pPr>
        <w:pStyle w:val="af3"/>
        <w:spacing w:before="0" w:beforeAutospacing="0" w:after="0" w:afterAutospacing="0" w:line="360" w:lineRule="auto"/>
        <w:ind w:firstLine="454"/>
        <w:jc w:val="both"/>
        <w:rPr>
          <w:sz w:val="28"/>
          <w:szCs w:val="28"/>
        </w:rPr>
      </w:pPr>
      <w:r w:rsidRPr="00EA0344">
        <w:rPr>
          <w:sz w:val="28"/>
          <w:szCs w:val="28"/>
        </w:rPr>
        <w:t>На думку польських експертів, критичним терміном відсутності одного з батьків є два роки. За їх спостереженнями, після цього дитина у віці шести-восьми років відвикає від батька або матері й починає відчувати себе сиротою. Сама ситуація, коли батьки далеко від дому, негативно впливає на психіку дитини.</w:t>
      </w:r>
    </w:p>
    <w:p w:rsidR="00EA0344"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 Незалежно від віку і від того, поїхали обоє батьків або один з них, школі можуть відставати в розвитку. Діти трудових мігрантів частіше, ніж їхні однолітки, яких виховують батьки, трапляються на крадіжках, в</w:t>
      </w:r>
      <w:r>
        <w:rPr>
          <w:sz w:val="28"/>
          <w:szCs w:val="28"/>
        </w:rPr>
        <w:t>живають наркотики і алкоголь [1</w:t>
      </w:r>
      <w:r w:rsidRPr="00EA0344">
        <w:rPr>
          <w:sz w:val="28"/>
          <w:szCs w:val="28"/>
        </w:rPr>
        <w:t xml:space="preserve">3]. </w:t>
      </w:r>
    </w:p>
    <w:p w:rsidR="007C27B3"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Польські експерти вважають, що якщо батьки відсутні більше ніж рік, у їхніх дітей розвиваються ті ж «симптоми», які відчувають соціальні сироти. Термін «євросирота» зустрічається і в лексичному запасі польських офіційних установ. Під «євросирітством» Міністерство освіти Польщі має на увазі ситуацію, в якій міграція батьків чи навіть одного з них призводить до  руйнування наступних функцій сім’ї. Це забезпечення перманентності процесу соціалізації, емоційної підтримки дитини і передачі культурних цінностей. «Євросирітство» Польща намагалася бороти ще до вступу в Євросоюз. Зокрема, проводились відповідні масштабні заходи по утриманню спеціалістів і організації нових робочих місць. </w:t>
      </w:r>
    </w:p>
    <w:p w:rsidR="007C27B3" w:rsidRDefault="00EA0344" w:rsidP="00A141FB">
      <w:pPr>
        <w:pStyle w:val="af3"/>
        <w:spacing w:before="0" w:beforeAutospacing="0" w:after="0" w:afterAutospacing="0" w:line="360" w:lineRule="auto"/>
        <w:ind w:firstLine="454"/>
        <w:jc w:val="both"/>
        <w:rPr>
          <w:sz w:val="28"/>
          <w:szCs w:val="28"/>
        </w:rPr>
      </w:pPr>
      <w:r w:rsidRPr="00EA0344">
        <w:rPr>
          <w:sz w:val="28"/>
          <w:szCs w:val="28"/>
        </w:rPr>
        <w:t>Однак, поляки далі продовжують мігрувати в західні країни ЄС. Після того, як проблемою «євросиріт» зацікавилася коміс</w:t>
      </w:r>
      <w:r w:rsidR="007C27B3">
        <w:rPr>
          <w:sz w:val="28"/>
          <w:szCs w:val="28"/>
        </w:rPr>
        <w:t>ія з питань освіти Сейму Польщі</w:t>
      </w:r>
      <w:r w:rsidRPr="00EA0344">
        <w:rPr>
          <w:sz w:val="28"/>
          <w:szCs w:val="28"/>
        </w:rPr>
        <w:t xml:space="preserve">. Міністерство освіти зобов’язало місцеві підрозділи дослідити цю проблему детальніше. Проте, і сьогодні Польща ще не може похвалитися ефективним вирішенням проблеми «євросиріт». Ініціативи польського уряду, що були спрямовані на стимулювання поляків до повернення з-за кордону, не приносять очікуваного результату, пише тижневик «Polityka». Немає консенсусу і в дискусіях, чому масова еміграція стала великою поразкою для польської </w:t>
      </w:r>
      <w:r w:rsidRPr="00EA0344">
        <w:rPr>
          <w:sz w:val="28"/>
          <w:szCs w:val="28"/>
        </w:rPr>
        <w:lastRenderedPageBreak/>
        <w:t xml:space="preserve">економіки, чому виїжджає саме молодь й висококваліфіковані працівники, які є важливою та необхідною умовою ефективного розвитку економіки країни. </w:t>
      </w:r>
    </w:p>
    <w:p w:rsidR="007C27B3" w:rsidRDefault="00EA0344" w:rsidP="00A141FB">
      <w:pPr>
        <w:pStyle w:val="af3"/>
        <w:spacing w:before="0" w:beforeAutospacing="0" w:after="0" w:afterAutospacing="0" w:line="360" w:lineRule="auto"/>
        <w:ind w:firstLine="454"/>
        <w:jc w:val="both"/>
        <w:rPr>
          <w:sz w:val="28"/>
          <w:szCs w:val="28"/>
        </w:rPr>
      </w:pPr>
      <w:r w:rsidRPr="00EA0344">
        <w:rPr>
          <w:sz w:val="28"/>
          <w:szCs w:val="28"/>
        </w:rPr>
        <w:t>Експерти зазначають, що еміграція також є причиною погіршення демографічної ситуації в Польщі, оскільки переважно їдуть люди дітородного віку. Особливо неблагополучною в цьому контексті є ситуація в маленьких містах. Наприклад, в м. Радом (в 100 км на південь від Варшави) швидкими темпами скорочуєт</w:t>
      </w:r>
      <w:r w:rsidR="007C27B3">
        <w:rPr>
          <w:sz w:val="28"/>
          <w:szCs w:val="28"/>
        </w:rPr>
        <w:t>ься чисельність населення. У 202</w:t>
      </w:r>
      <w:r w:rsidRPr="00EA0344">
        <w:rPr>
          <w:sz w:val="28"/>
          <w:szCs w:val="28"/>
        </w:rPr>
        <w:t xml:space="preserve">2 р. тут кількість дітей віком до 17 років становила 17% від загальної чисельності населення, у віці 18- 65 років – 64%, старших за 65 років – 19%. Можна припустити, що при збереженні такої тенденції до 2035 р. частка літніх тут перевищуватиме 29%, а кількість дітей зменшиться в такій же пропорції. Згідно досліджень GUS (Головного управління статистики Польщі), незважаючи на те, що інтенсивність еміграції протягом останніх років дещо зменшилася, все ще кожен п’ятий громадянин країни планує їхати на роботу за кордон. Серед молодих людей у віці 18-24 таких близко 33% кожен. </w:t>
      </w:r>
    </w:p>
    <w:p w:rsidR="007C27B3"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Найбільш поширеними країнами імміграції для поляків є Великобританія, Ірландія, скандинавські країни та Німеччина. Як відзначає видання «Polityka», складається наступна парадоксальна ситуація: держава витрачає свої гроші на навчання фахівців, які в подальшому отримані кваліфікацію та досвід застосовуватимуть не на батьківщині, а за кордоном, хоча в той же час не вистачає кваліфікованих кадрів для польського ринку. Перш за все, виїжджають інженерно-технічні працівники, теслі, водопровідники, будівельники і лікарі. Тобто всі ті, у кого в руках така професія, переважно працюють за кордоном. При цьому, у самій Польщі спостерігається надлишок вчителів та некваліфікованих фізичних працівників.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Насправді нинішня еміграція поляків менше пов’язана з відсутністю роботи, як це було 10 років тому, коли в Польщі рівень безробіття становив більше 20%. В основному сьогоднішні емігранти, особливо молодь, просто незадоволені своїми доходами, особливо коли мова йде про невеликі міста. Вони прагнуть високих заробітніх плат, а тому їдуть працювати в багатші </w:t>
      </w:r>
      <w:r w:rsidRPr="00EA0344">
        <w:rPr>
          <w:sz w:val="28"/>
          <w:szCs w:val="28"/>
        </w:rPr>
        <w:lastRenderedPageBreak/>
        <w:t>країни Євросоюзу, де мають можливість заробляти мінімум в шість ра</w:t>
      </w:r>
      <w:r w:rsidR="007C27B3">
        <w:rPr>
          <w:sz w:val="28"/>
          <w:szCs w:val="28"/>
        </w:rPr>
        <w:t>зів більше, ніж у себе вдома [1</w:t>
      </w:r>
      <w:r w:rsidRPr="00EA0344">
        <w:rPr>
          <w:sz w:val="28"/>
          <w:szCs w:val="28"/>
        </w:rPr>
        <w:t xml:space="preserve">2]. Навіть ті, хто виїжджав на недовготривалий термін, через якийсь час, звикнувши до високого рівня життя, більше не уявляють себе в польських, менш благополучних реаліях. Адже дійсно, рівень життя Польщі ще не наздогнав рівня чи то Німеччини, чи то Великобританії. На початкових етапах економічного перетворення економіка Польщі розвивалася досить стрімкими темпами. Але в якийсь час зростання істотно сповільнилося. </w:t>
      </w:r>
      <w:r w:rsidR="00FF365D">
        <w:rPr>
          <w:sz w:val="28"/>
          <w:szCs w:val="28"/>
        </w:rPr>
        <w:t>П</w:t>
      </w:r>
      <w:r w:rsidRPr="00EA0344">
        <w:rPr>
          <w:sz w:val="28"/>
          <w:szCs w:val="28"/>
        </w:rPr>
        <w:t xml:space="preserve">ольський ВВП виріс на 6,32%. У той же час економічне зростання, наприклад, в Швейцарії склав 31,68%, Швеції – 21,33%. Німеччині – 7,3%. Сьогодні, на жаль, не можемо точно говорити, що поляки почнуть масово повертатися, а інші не будуть виїжджати. За дослідженнями GUS, хоча потік еміграції в останні роки дещо зменшився, все ще кожен п’ятий поляк планує їхати на роботу за кордон. А це означає, що соціальних сиріт може ставати все більше. Та, незважаючи на це, в Польщі чиновники змінюють критерії, згідно яких дитину відносили до «євросиріт». Зокрема, якщо дитина має гарантованого законодавством офіційного опікуна, з яким у разі необхідності можна вийти на контакт органам освіти, і який слікує, щоб дитина не пропускала заняття в школі, була добре одягнена і нормально харчувалася, то таку дитину вже не можна вважати «євросиротою», навіть якщо її обоє батьків працюють за кордоном.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В такому випадку, навіть якщо розлука з батьками для дитини може залишитися сильним стресом, вона не стає причиною психічної травми. Це сприяє тому, що у польського суспільства немає відторгнення, і дитина не соромиться та не відчуває несправедливості за так звану «невідповідність» (не такий як всі), що могло би призводити до соціальної чи психологічної дезадаптації.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Отже, у зв’язку з тим, що у сім’ях польських трудових емігрантів діти залишаються з офіційними опікунами, частково проблема «євросирітства» вирішується, чого не можемо сказати про Україну. Найголовніше (і це має контролювати держава) – щоб біля дитини був дорослий – джерело почуттів </w:t>
      </w:r>
      <w:r w:rsidRPr="00EA0344">
        <w:rPr>
          <w:sz w:val="28"/>
          <w:szCs w:val="28"/>
        </w:rPr>
        <w:lastRenderedPageBreak/>
        <w:t xml:space="preserve">безпеки, розуміння, любові, оскільки задоволення саме цих почуттів в ранньому віці є запорукою правильного подальшого фізичного і розумового розвитку. Важка економічна ситуація зумовлює трудову міграцію і громадян Молдови, яких сьогодні в різних країнах світу за неофіційною статистикою більше мільйона.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Трудова міграція, з одного боку, дозволяє молдаванам утримувати свої сім’ї, а з іншого – активно поповнювати бюджет своєї країни. Проте, пропорційно числу трудових мігрантів і сумі їх перерахувань так само зростає і кількість покинутих дітей. Безліч школярів – дітей мігрантів – кидають вчитися, марнують життя в барах, інтернет-клубах чи просто в підворітті [14]. За даними Департаменту статистики, загальна чисельність населення Молдови приблизно 3,6 млн. і 22,1% з цієї </w:t>
      </w:r>
      <w:r w:rsidR="00FF365D">
        <w:rPr>
          <w:sz w:val="28"/>
          <w:szCs w:val="28"/>
        </w:rPr>
        <w:t>кількості – діти до 18 років [8</w:t>
      </w:r>
      <w:r w:rsidRPr="00EA0344">
        <w:rPr>
          <w:sz w:val="28"/>
          <w:szCs w:val="28"/>
        </w:rPr>
        <w:t xml:space="preserve">]. За приблизними підрахунками третина з них живуть без одного і кожен десятий – без обох батьків.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У зв’язку з тим, що більшість з цих дітей є сиротами при живих мамі і татові, молдовський феномен соціального сирітства переріс в національну трагедію. Станом на сьогодні відповідальність за долю дітей, які залишились без догляду батьків «ділять» між собою Міністерства Молдови: соціального захисту, освіти, внутрішніх справ, охорони здоров’я та Національна каса соціального страхування, – в залежності від того, що конкретно відбувається з неповнолітньою дитиною.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Варто відзначити, що ще декілька років тому дізнатися що-небудь про дітей мігрантів, які знаходились у складних життєвих обставинах, було практично неможливо. Однак, ситуація трохи покращилася, коли до справи підключилися міжнародні організації. Так, в минулому році в Молдові з’явився парламентський адвокат з прав дитини, у якого вже сформувався свій погляд щодо вирішення проблеми соціального сирітства. За словами адвоката, у батьків мігрантів треба формувати більш відповідальне ставлення до своїх дітей. І якщо не допомагає переконання, застосовувати і законодавчі важелі. Вже діє рішення уряду з приводу легальних трудових мігрантів, що вони </w:t>
      </w:r>
      <w:r w:rsidRPr="00EA0344">
        <w:rPr>
          <w:sz w:val="28"/>
          <w:szCs w:val="28"/>
        </w:rPr>
        <w:lastRenderedPageBreak/>
        <w:t xml:space="preserve">зобов’язані подавати на кордоні документ про офіційне оформлення опікунства над їхньою дитиною. Але як повідомляють районні відділи опіки та піклування, це кілька випадків на район, решта виїжджають нелегально.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Щодо таких випадків, парламентський адвокат вважає, що потрібно вимагати від прикордонників в обов’язковому порядку питати від всіх громадян, що виїжджають сертифікати з інформацією, хто залишається з їхніми дітьми і опікується ними.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Важливим в даному контексті є законодавче регулювання трудової міграції, згідно якого батьки, у яких є неповнолітні діти, які виїжджають з Молдови, мають пред’явити документи від опікунської організації про те, що дитина на час їх відсутності матиме свого офіційного представника. Тобто опікунство над їхніми дітьми має бути оформлено обов’язково або з будь-яким родичем, або з </w:t>
      </w:r>
      <w:r w:rsidR="00FF365D">
        <w:rPr>
          <w:sz w:val="28"/>
          <w:szCs w:val="28"/>
        </w:rPr>
        <w:t>органом опіки та піклування</w:t>
      </w:r>
      <w:r w:rsidRPr="00EA0344">
        <w:rPr>
          <w:sz w:val="28"/>
          <w:szCs w:val="28"/>
        </w:rPr>
        <w:t xml:space="preserve">.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Останній і видає необхідну  довідку для пред’явлення на пункті пропуску через кордон. Це стане підтримкою Закону про трудову міграцію, який набрав чинності, де йдеться про взяття на облік дітей мігрантів, які зал</w:t>
      </w:r>
      <w:r w:rsidR="00FF365D">
        <w:rPr>
          <w:sz w:val="28"/>
          <w:szCs w:val="28"/>
        </w:rPr>
        <w:t>ишаються в країні без батьків [</w:t>
      </w:r>
      <w:r w:rsidRPr="00EA0344">
        <w:rPr>
          <w:sz w:val="28"/>
          <w:szCs w:val="28"/>
        </w:rPr>
        <w:t xml:space="preserve">5]. Однак в цьому законі не передбачені реальні механізми контролю, тому громадянина треба зобов’язати подавати документи про взяття на облік своїх дітей, якщо він їх залишає в Молдові. Варто додати, що у Молдові, як і в Україні терміна «соціальне сирітство» в законодавстві не існує, що є ще однією причиною, чому нема чіткого обліку цієї категорії дітей. Існують й інші правові колізії щодо цього питання.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Наприклад, в одному районі Молдови родичі дитини поскаржилися, що її батьки поїхали за кордон на роботу і пропали, а вони уже п’ять років не можуть оформити опікунство над нею. А без цього права дитини порушуються, вона не отримує безкоштовні медичні послуги, не можна оформити потрібні документи.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Місцева адміністрація, звичайно, намагалася розшукати батьків, навіть було подано в розшук. Але поки все це відбувалося – дитина виросла. А вся справа в тому, що за чинним законодавством опікунство оформляють тільки за згодою </w:t>
      </w:r>
      <w:r w:rsidRPr="00EA0344">
        <w:rPr>
          <w:sz w:val="28"/>
          <w:szCs w:val="28"/>
        </w:rPr>
        <w:lastRenderedPageBreak/>
        <w:t xml:space="preserve">батьків. «У разі, коли батьки забувають про дітей, і не підтримують з ними зв’язок протягом певного часу, орган опіки та піклування повинен мати право вчиняти дії на захист прав дитини, не чекаючи згоди батьків, які її покинули. Треба виключити із закону положення про обов’язкову згоду батьків для оформлення опіки.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Опікунство – завжди в інтересах дитини!» – впевнена парламентський адвокат з прав дитини. Звичайно, вирішити таку ситуацію можна. Місцеві органи опіки та піклування для оформлення опікунства можуть ініціювати судові процеси щодо позбавлення батьківських прав трудових мігрантів. Як результат, над дітьми, які залишились без батьків, оформлять опікунство. Але, з одного боку – це одиничні випадки, а з іншого – відповідна процедура забирає багато часу. Як наслідок, тисячі дітей мігрантів залишаються без нагляду, а значить, без реальних прав.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Відповідальний в Центрі з прав людини за розробку законодавчих пропозицій щодо захисту прав та інтересів дітей, теж вважає, що треба підвищувати відповідальність батьків: «Законодавство Республіки Молдова не інтерпритує в належній мірі специфіку дітей, які залишаються без батьківського піклування ч</w:t>
      </w:r>
      <w:r w:rsidR="00FF365D">
        <w:rPr>
          <w:sz w:val="28"/>
          <w:szCs w:val="28"/>
        </w:rPr>
        <w:t xml:space="preserve">ерез трудову міграцію. Поняття </w:t>
      </w:r>
      <w:r w:rsidRPr="00EA0344">
        <w:rPr>
          <w:sz w:val="28"/>
          <w:szCs w:val="28"/>
        </w:rPr>
        <w:t>дитина мігранта» не відбивається в жодному нормативному акті. В цьому відношенні не передбачено жодних заходів щодо їх захисту. Немає відповідних органів або ж послуг щодо них</w:t>
      </w:r>
      <w:r w:rsidR="00FF365D">
        <w:rPr>
          <w:sz w:val="28"/>
          <w:szCs w:val="28"/>
        </w:rPr>
        <w:t xml:space="preserve">. </w:t>
      </w:r>
      <w:r w:rsidRPr="00EA0344">
        <w:rPr>
          <w:sz w:val="28"/>
          <w:szCs w:val="28"/>
        </w:rPr>
        <w:t xml:space="preserve">Молдовські ЗМІ поширюють й інші варіанти подолання соціального сирітства. Зокрема, йдеться про те, що якщо над дитиною мігранта оформляють опіку, треба аби мігранти через держструктури доплачували прийомним батькам.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Ще один варіант вирішення – сформувати Національний фонд дитини, який буде існувати за рахунок державної підтримки (наприклад, за рахунок місцевих податків), грошей від батьків – трудових мігрантів, і на внески міс</w:t>
      </w:r>
      <w:r w:rsidR="00FF365D">
        <w:rPr>
          <w:sz w:val="28"/>
          <w:szCs w:val="28"/>
        </w:rPr>
        <w:t>цевих і зарубіжних донорів</w:t>
      </w:r>
      <w:r w:rsidRPr="00EA0344">
        <w:rPr>
          <w:sz w:val="28"/>
          <w:szCs w:val="28"/>
        </w:rPr>
        <w:t xml:space="preserve">. У рамках дослідження, виконаного за підтримки Центру журналістських розслідувань та ЮНІСЕФ-Молдова, З. Чумак – начальник відділу соціального забезпечення, сім’ї та дитини в кризових ситуаціях </w:t>
      </w:r>
      <w:r w:rsidRPr="00EA0344">
        <w:rPr>
          <w:sz w:val="28"/>
          <w:szCs w:val="28"/>
        </w:rPr>
        <w:lastRenderedPageBreak/>
        <w:t xml:space="preserve">Сорокського району розповіла, що тут проблема соціальних сиріт вирішується за допомогою спеціалізованих центрів «Азимут», «Ікар», «Акасе». Ці центри фінансуються з місцевих бюджетів. Тут разом з неурядовою організацією «Terra des homme» провели цікаву акцію. Опитали анонімно всіх дітей, батьки яких працюють за кордоном. Їх запитували: що таке щаслива сім’я, що б вони хотіли сказати своїй мамі і як себе почувають з батьками.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Як бачимо, дітям не потрібні гроші, які надсилають їм тато і мама, а потрібні вони самі поруч, кожен день. Ще одним вирішенням проблеми соціального сирітства в Молдові є професійні батьки. У місті Унгени одна матуся домовилася зі своїми сусідами, у яких двоє дітей, що залишить їм чотирьох своїх і буде їм висилати гроші</w:t>
      </w:r>
      <w:r w:rsidR="00FF365D">
        <w:rPr>
          <w:sz w:val="28"/>
          <w:szCs w:val="28"/>
        </w:rPr>
        <w:t xml:space="preserve"> </w:t>
      </w:r>
      <w:r w:rsidRPr="00EA0344">
        <w:rPr>
          <w:sz w:val="28"/>
          <w:szCs w:val="28"/>
        </w:rPr>
        <w:t xml:space="preserve">щомісяця. Півроку по 100 євро і справді приходило, а потім мати зникла, а діти залишилися без всяких документів і без прав. Щоб хоч якось легалізувати їх, місцевий орган опіки та піклування направив ту сім’ю на курси професійних батьків. Одночасно йшов процес по позбавленню зниклої матері батьківських прав (інакше ні усиновлення, ні опікунство б не оформили) [83].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Так, ми вважаємо, що серед усіх вище запропонованих рішень дуже правильною та своєчасною є постанова молдовського уряду про обов’язок батьків-мігрантів оформляти опіку над залишеними дітьми і пред’являти відповідну довідку на кордоні. Гіршою є ситуація в Киргизстані. Слова «сирота» і «Киргизстан» асоціюються з міжнародними скандалами щодо усиновлення, корумпованих посередників, мораторієм на усиновлення для іноземних батьків. Однак для соціологів і психологів більшою трагедією є те, що тисячі дітей при живих батьках опиняються в спеціальних притулках. В число цих дітей входять і діти тих, хто їде з країни на довгий термін в пошуках роботи. </w:t>
      </w:r>
    </w:p>
    <w:p w:rsidR="00FF365D" w:rsidRDefault="00EA0344" w:rsidP="00A141FB">
      <w:pPr>
        <w:pStyle w:val="af3"/>
        <w:spacing w:before="0" w:beforeAutospacing="0" w:after="0" w:afterAutospacing="0" w:line="360" w:lineRule="auto"/>
        <w:ind w:firstLine="454"/>
        <w:jc w:val="both"/>
        <w:rPr>
          <w:sz w:val="28"/>
          <w:szCs w:val="28"/>
        </w:rPr>
      </w:pPr>
      <w:r w:rsidRPr="00EA0344">
        <w:rPr>
          <w:sz w:val="28"/>
          <w:szCs w:val="28"/>
        </w:rPr>
        <w:t>А з огляду на зростаючу бідність в Киргизстані, а також поширену трудову міграцію, експерти зазначають, що чисе</w:t>
      </w:r>
      <w:r w:rsidR="00FF365D">
        <w:rPr>
          <w:sz w:val="28"/>
          <w:szCs w:val="28"/>
        </w:rPr>
        <w:t>льність таких дітей зростає [14</w:t>
      </w:r>
      <w:r w:rsidRPr="00EA0344">
        <w:rPr>
          <w:sz w:val="28"/>
          <w:szCs w:val="28"/>
        </w:rPr>
        <w:t xml:space="preserve">]. Згідно з дослідженням, проведеним НУО «My Family», на сьогоднішній день в 117 дитячих будинках Киргизстану живуть більш 11 тис. дітей. Більшість дітей </w:t>
      </w:r>
      <w:r w:rsidRPr="00EA0344">
        <w:rPr>
          <w:sz w:val="28"/>
          <w:szCs w:val="28"/>
        </w:rPr>
        <w:lastRenderedPageBreak/>
        <w:t>опинилися там по одній з трьох причин: смерть одного з батьків (22%); скрутне фінансове становище сім’ї (21%); розлучення (14%). І тільки у</w:t>
      </w:r>
      <w:r w:rsidR="00FF365D">
        <w:rPr>
          <w:sz w:val="28"/>
          <w:szCs w:val="28"/>
        </w:rPr>
        <w:t xml:space="preserve"> 6% дітей немає обох батьків [1</w:t>
      </w:r>
      <w:r w:rsidRPr="00EA0344">
        <w:rPr>
          <w:sz w:val="28"/>
          <w:szCs w:val="28"/>
        </w:rPr>
        <w:t xml:space="preserve">3]. Трудова міграція з Киргизстану є прямим наслідком бідності цієї держави. А з огляду на зростання бідності чисельність соціальних сиріт також зростає. В Киргизстані поширеною є практика, коли трудові мігранти через нестачу коштів залишають дітей в спеціальних закладах. Державна стратегія </w:t>
      </w:r>
      <w:r w:rsidR="00FF365D">
        <w:rPr>
          <w:sz w:val="28"/>
          <w:szCs w:val="28"/>
        </w:rPr>
        <w:t>щодо соціального захисту на 2022</w:t>
      </w:r>
      <w:r w:rsidRPr="00EA0344">
        <w:rPr>
          <w:sz w:val="28"/>
          <w:szCs w:val="28"/>
        </w:rPr>
        <w:t xml:space="preserve"> р., спрямована на забезпечення фінансової допомоги дітям з сімей з низьким доходом, не виправдала себе. Більше того, статистика не враховує реальну кількість тих дітей, які живуть з родичами. </w:t>
      </w:r>
    </w:p>
    <w:p w:rsidR="005555CD" w:rsidRDefault="00EA0344" w:rsidP="00A141FB">
      <w:pPr>
        <w:pStyle w:val="af3"/>
        <w:spacing w:before="0" w:beforeAutospacing="0" w:after="0" w:afterAutospacing="0" w:line="360" w:lineRule="auto"/>
        <w:ind w:firstLine="454"/>
        <w:jc w:val="both"/>
        <w:rPr>
          <w:sz w:val="28"/>
          <w:szCs w:val="28"/>
        </w:rPr>
      </w:pPr>
      <w:r w:rsidRPr="00EA0344">
        <w:rPr>
          <w:sz w:val="28"/>
          <w:szCs w:val="28"/>
        </w:rPr>
        <w:t>Тобто, справжня чисельність цих дітей може бути набагато вищою. Як бачимо, зростання кількості соціальних сиріт в Киргизстані напряму залежить від підтримки сімей, які опинилися в складному фінансовому становищі. «Я живу з мам</w:t>
      </w:r>
      <w:r w:rsidR="005555CD">
        <w:rPr>
          <w:sz w:val="28"/>
          <w:szCs w:val="28"/>
        </w:rPr>
        <w:t>ою, коли вона приїжджає в місто</w:t>
      </w:r>
      <w:r w:rsidRPr="00EA0344">
        <w:rPr>
          <w:sz w:val="28"/>
          <w:szCs w:val="28"/>
        </w:rPr>
        <w:t>. Однак це дозволить батькам залишати своїх дітей з родичами, що, як стверджують психологи, є більш прийнятним для самих дітей, ніж державні інтернат-заклади. Щодо України, то у сфері соціального захисту питанню трудових мігрантів приділяється велика увага передусім на державному рівні. Окрім цього, Комітет з питань прав людини, національних меншин і міжна</w:t>
      </w:r>
      <w:r w:rsidR="005555CD">
        <w:rPr>
          <w:sz w:val="28"/>
          <w:szCs w:val="28"/>
        </w:rPr>
        <w:t xml:space="preserve">родних відносин провів слухання. </w:t>
      </w:r>
      <w:r w:rsidRPr="00EA0344">
        <w:rPr>
          <w:sz w:val="28"/>
          <w:szCs w:val="28"/>
        </w:rPr>
        <w:t xml:space="preserve">Більше того, зазначені нами слухання та рішення більшою мірою стосуються самих трудових мігрантів, а не їх дітей. </w:t>
      </w:r>
    </w:p>
    <w:p w:rsidR="005555CD"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Сьогодні офіційно соціальні сироти наділені статусом «діти, позбавлені батьківського піклування». Однак, відповідно до чинного законодавства, не всі попадають до цієї категорії. Зокрема, поза увагою залишаються діти трудових мігрантів, яких сьогодні налічується достатньо багато. З огляду на це, слід на державному рівні більш детально вивчити це питання та розробити відповідний ефективний механізм із призначення тимчасової опіки для цієї категорії дітей, а також, враховуючи специфіку цього явища, надавати їм офіційний статус: «діти трудових мігрантів». Звісно, стверджувати, що діти трудових мігрантів потребують таких самих пільг, що й діти-сироти чи діти, позбавлені </w:t>
      </w:r>
      <w:r w:rsidRPr="00EA0344">
        <w:rPr>
          <w:sz w:val="28"/>
          <w:szCs w:val="28"/>
        </w:rPr>
        <w:lastRenderedPageBreak/>
        <w:t xml:space="preserve">батьківського піклування, ми не можемо. Але, з іншого боку, вони, як і будь-які діти, потребують захисту і підтримки з боку держави. </w:t>
      </w:r>
    </w:p>
    <w:p w:rsidR="005555CD" w:rsidRDefault="00EA0344" w:rsidP="00A141FB">
      <w:pPr>
        <w:pStyle w:val="af3"/>
        <w:spacing w:before="0" w:beforeAutospacing="0" w:after="0" w:afterAutospacing="0" w:line="360" w:lineRule="auto"/>
        <w:ind w:firstLine="454"/>
        <w:jc w:val="both"/>
        <w:rPr>
          <w:sz w:val="28"/>
          <w:szCs w:val="28"/>
        </w:rPr>
      </w:pPr>
      <w:r w:rsidRPr="00EA0344">
        <w:rPr>
          <w:sz w:val="28"/>
          <w:szCs w:val="28"/>
        </w:rPr>
        <w:t>Більше того, це їх конституційне право. Але як бачимо, органи державної влади тільки констатують факт наявності проблеми соціального сирітства, фактично не вжито жодних заходів для пошуку шляхів її вирішення. Найбільш актвино проблемами дітей трудових мігрантів займаються громадські організації. Зокрема, останні надають їм соціальні послуги. Недержавні організації також проводять емпіричні дослідження щодо становища дітей трудових мігрантів, які є єдиним джерелом статистичної інформації, хоча і їхні результати викликають сумніви через неможливість перевірити репрезентатив</w:t>
      </w:r>
      <w:r w:rsidR="005555CD">
        <w:rPr>
          <w:sz w:val="28"/>
          <w:szCs w:val="28"/>
        </w:rPr>
        <w:t>ність цих досліджень</w:t>
      </w:r>
      <w:r w:rsidRPr="00EA0344">
        <w:rPr>
          <w:sz w:val="28"/>
          <w:szCs w:val="28"/>
        </w:rPr>
        <w:t xml:space="preserve">. Однак, ми вважаємо, що зазначену проблему слід розв’язувати комплексно, об’єднуючи зусилля всіх – держави, батьків та громадських організацій. </w:t>
      </w:r>
    </w:p>
    <w:p w:rsidR="00A141FB" w:rsidRDefault="00EA0344" w:rsidP="00A141FB">
      <w:pPr>
        <w:pStyle w:val="af3"/>
        <w:spacing w:before="0" w:beforeAutospacing="0" w:after="0" w:afterAutospacing="0" w:line="360" w:lineRule="auto"/>
        <w:ind w:firstLine="454"/>
        <w:jc w:val="both"/>
        <w:rPr>
          <w:sz w:val="28"/>
          <w:szCs w:val="28"/>
        </w:rPr>
      </w:pPr>
      <w:r w:rsidRPr="00EA0344">
        <w:rPr>
          <w:sz w:val="28"/>
          <w:szCs w:val="28"/>
        </w:rPr>
        <w:t xml:space="preserve">Це комплекс соціальних ініціатив компанії МТС в співпраці з органами влади та громадськими організаціями, спрямованих на вирішення найбільш актуальних проблем сім’ї. </w:t>
      </w: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sz w:val="28"/>
          <w:szCs w:val="28"/>
        </w:rPr>
      </w:pPr>
    </w:p>
    <w:p w:rsidR="005555CD" w:rsidRDefault="005555CD" w:rsidP="00A141FB">
      <w:pPr>
        <w:pStyle w:val="af3"/>
        <w:spacing w:before="0" w:beforeAutospacing="0" w:after="0" w:afterAutospacing="0" w:line="360" w:lineRule="auto"/>
        <w:ind w:firstLine="454"/>
        <w:jc w:val="both"/>
        <w:rPr>
          <w:b/>
          <w:sz w:val="28"/>
          <w:szCs w:val="28"/>
        </w:rPr>
      </w:pPr>
      <w:bookmarkStart w:id="0" w:name="_GoBack"/>
      <w:bookmarkEnd w:id="0"/>
    </w:p>
    <w:p w:rsidR="00A141FB" w:rsidRDefault="00A141FB" w:rsidP="00A141FB">
      <w:pPr>
        <w:pStyle w:val="af3"/>
        <w:spacing w:before="0" w:beforeAutospacing="0" w:after="0" w:afterAutospacing="0" w:line="360" w:lineRule="auto"/>
        <w:ind w:firstLine="454"/>
        <w:jc w:val="both"/>
        <w:rPr>
          <w:b/>
          <w:sz w:val="28"/>
          <w:szCs w:val="28"/>
        </w:rPr>
      </w:pPr>
    </w:p>
    <w:p w:rsidR="005555CD" w:rsidRDefault="005555CD" w:rsidP="00A141FB">
      <w:pPr>
        <w:pStyle w:val="af3"/>
        <w:spacing w:before="0" w:beforeAutospacing="0" w:after="0" w:afterAutospacing="0" w:line="360" w:lineRule="auto"/>
        <w:ind w:firstLine="454"/>
        <w:jc w:val="both"/>
        <w:rPr>
          <w:b/>
          <w:sz w:val="28"/>
          <w:szCs w:val="28"/>
        </w:rPr>
      </w:pPr>
    </w:p>
    <w:p w:rsidR="005555CD" w:rsidRDefault="005555CD" w:rsidP="00A141FB">
      <w:pPr>
        <w:pStyle w:val="af3"/>
        <w:spacing w:before="0" w:beforeAutospacing="0" w:after="0" w:afterAutospacing="0" w:line="360" w:lineRule="auto"/>
        <w:ind w:firstLine="454"/>
        <w:jc w:val="both"/>
        <w:rPr>
          <w:b/>
          <w:sz w:val="28"/>
          <w:szCs w:val="28"/>
        </w:rPr>
      </w:pPr>
    </w:p>
    <w:p w:rsidR="005555CD" w:rsidRDefault="005555CD" w:rsidP="00A141FB">
      <w:pPr>
        <w:pStyle w:val="af3"/>
        <w:spacing w:before="0" w:beforeAutospacing="0" w:after="0" w:afterAutospacing="0" w:line="360" w:lineRule="auto"/>
        <w:ind w:firstLine="454"/>
        <w:jc w:val="both"/>
        <w:rPr>
          <w:b/>
          <w:sz w:val="28"/>
          <w:szCs w:val="28"/>
        </w:rPr>
      </w:pPr>
    </w:p>
    <w:p w:rsidR="005555CD" w:rsidRDefault="005555CD" w:rsidP="00A141FB">
      <w:pPr>
        <w:pStyle w:val="af3"/>
        <w:spacing w:before="0" w:beforeAutospacing="0" w:after="0" w:afterAutospacing="0" w:line="360" w:lineRule="auto"/>
        <w:ind w:firstLine="454"/>
        <w:jc w:val="both"/>
        <w:rPr>
          <w:b/>
          <w:sz w:val="28"/>
          <w:szCs w:val="28"/>
        </w:rPr>
      </w:pPr>
    </w:p>
    <w:p w:rsidR="00A141FB" w:rsidRDefault="00A141FB" w:rsidP="00A141FB">
      <w:pPr>
        <w:autoSpaceDE w:val="0"/>
        <w:autoSpaceDN w:val="0"/>
        <w:adjustRightInd w:val="0"/>
        <w:spacing w:line="360" w:lineRule="auto"/>
        <w:jc w:val="center"/>
        <w:rPr>
          <w:rFonts w:eastAsia="TimesNewRomanPSMT"/>
          <w:b/>
          <w:sz w:val="32"/>
          <w:szCs w:val="32"/>
          <w:lang w:val="uk-UA"/>
        </w:rPr>
      </w:pPr>
      <w:r>
        <w:rPr>
          <w:rFonts w:eastAsia="TimesNewRomanPSMT"/>
          <w:b/>
          <w:sz w:val="32"/>
          <w:szCs w:val="32"/>
        </w:rPr>
        <w:lastRenderedPageBreak/>
        <w:t>СПИСОК ВИКОРИСТАНИХ ДЖЕРЕЛ</w:t>
      </w:r>
    </w:p>
    <w:p w:rsidR="00A141FB" w:rsidRPr="00A141FB" w:rsidRDefault="00A141FB" w:rsidP="00A141FB">
      <w:pPr>
        <w:autoSpaceDE w:val="0"/>
        <w:autoSpaceDN w:val="0"/>
        <w:adjustRightInd w:val="0"/>
        <w:spacing w:line="360" w:lineRule="auto"/>
        <w:jc w:val="center"/>
        <w:rPr>
          <w:rFonts w:eastAsia="TimesNewRomanPSMT"/>
          <w:b/>
          <w:sz w:val="32"/>
          <w:szCs w:val="32"/>
          <w:lang w:val="uk-UA"/>
        </w:rPr>
      </w:pP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lang w:val="uk-UA"/>
        </w:rPr>
      </w:pPr>
      <w:r w:rsidRPr="00CC6330">
        <w:rPr>
          <w:rFonts w:eastAsia="TimesNewRomanPSMT"/>
          <w:sz w:val="28"/>
          <w:szCs w:val="28"/>
        </w:rPr>
        <w:t>Андрошок Т. А. Пропедевтична робота з підлітками, схильними до девіантної поведінки, на уроках трудового навчання у  загальноосвітній школі. / Т. А. Андрошок. – Херсон. 2002. – 256 с.</w:t>
      </w:r>
    </w:p>
    <w:p w:rsidR="00A141FB" w:rsidRPr="00CC6330" w:rsidRDefault="00A141FB" w:rsidP="00BD4FCA">
      <w:pPr>
        <w:pStyle w:val="a9"/>
        <w:numPr>
          <w:ilvl w:val="0"/>
          <w:numId w:val="22"/>
        </w:numPr>
        <w:autoSpaceDE w:val="0"/>
        <w:autoSpaceDN w:val="0"/>
        <w:adjustRightInd w:val="0"/>
        <w:spacing w:line="360" w:lineRule="auto"/>
        <w:jc w:val="both"/>
        <w:rPr>
          <w:sz w:val="28"/>
          <w:szCs w:val="28"/>
          <w:lang w:val="uk-UA"/>
        </w:rPr>
      </w:pPr>
      <w:r w:rsidRPr="00CC6330">
        <w:rPr>
          <w:sz w:val="28"/>
          <w:szCs w:val="28"/>
          <w:lang w:val="uk-UA"/>
        </w:rPr>
        <w:t>Антояк Н.  Зовнішня трудова міграція батьків як причини       соціального сирітства дітей /</w:t>
      </w:r>
      <w:r w:rsidRPr="00CC6330">
        <w:rPr>
          <w:sz w:val="28"/>
          <w:szCs w:val="28"/>
        </w:rPr>
        <w:t> </w:t>
      </w:r>
      <w:r w:rsidRPr="00CC6330">
        <w:rPr>
          <w:sz w:val="28"/>
          <w:szCs w:val="28"/>
          <w:lang w:val="uk-UA"/>
        </w:rPr>
        <w:t>Н.</w:t>
      </w:r>
      <w:r w:rsidRPr="00CC6330">
        <w:rPr>
          <w:sz w:val="28"/>
          <w:szCs w:val="28"/>
        </w:rPr>
        <w:t> </w:t>
      </w:r>
      <w:r w:rsidRPr="00CC6330">
        <w:rPr>
          <w:sz w:val="28"/>
          <w:szCs w:val="28"/>
          <w:lang w:val="uk-UA"/>
        </w:rPr>
        <w:t>Антояк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2007.</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2.</w:t>
      </w:r>
      <w:r w:rsidRPr="00CC6330">
        <w:rPr>
          <w:sz w:val="28"/>
          <w:szCs w:val="28"/>
        </w:rPr>
        <w:t> </w:t>
      </w:r>
      <w:r w:rsidRPr="00CC6330">
        <w:rPr>
          <w:sz w:val="28"/>
          <w:szCs w:val="28"/>
          <w:lang w:val="uk-UA"/>
        </w:rPr>
        <w:t xml:space="preserve">– С. 10 -111.                </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lang w:val="uk-UA"/>
        </w:rPr>
        <w:t xml:space="preserve">Апетик Н. М. Моральна саморегуляція як умова попередження девіантної поведінки підлітків: автореф. дис. на здобуття наук. ступеня  канд. псих. наук: спец 19.00.07 " Педагогічна та вікова психологія" / Н. М. Апетик.  </w:t>
      </w:r>
      <w:r w:rsidRPr="00CC6330">
        <w:rPr>
          <w:rFonts w:eastAsia="TimesNewRomanPSMT"/>
          <w:sz w:val="28"/>
          <w:szCs w:val="28"/>
        </w:rPr>
        <w:t>– К., 2001. – 20 с.</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lang w:val="uk-UA"/>
        </w:rPr>
      </w:pPr>
      <w:r w:rsidRPr="00CC6330">
        <w:rPr>
          <w:rFonts w:eastAsia="TimesNewRomanPSMT"/>
          <w:sz w:val="28"/>
          <w:szCs w:val="28"/>
        </w:rPr>
        <w:t>Апетик Н. М. Моральна саморегуляція як умова попередження девіантної поведінки підлітків: дис. … канд. пед. наук: 19.00.07 / Н. М. Апетик – Чернівці, 2001 – 196 с.</w:t>
      </w:r>
    </w:p>
    <w:p w:rsidR="00A141FB" w:rsidRPr="00CC6330" w:rsidRDefault="00A141FB" w:rsidP="00BD4FCA">
      <w:pPr>
        <w:pStyle w:val="a9"/>
        <w:numPr>
          <w:ilvl w:val="0"/>
          <w:numId w:val="22"/>
        </w:numPr>
        <w:spacing w:line="360" w:lineRule="auto"/>
        <w:jc w:val="both"/>
        <w:rPr>
          <w:rFonts w:eastAsia="TimesNewRomanPSMT"/>
          <w:sz w:val="28"/>
          <w:szCs w:val="28"/>
          <w:lang w:val="uk-UA"/>
        </w:rPr>
      </w:pPr>
      <w:r w:rsidRPr="00CC6330">
        <w:rPr>
          <w:sz w:val="28"/>
          <w:szCs w:val="28"/>
          <w:lang w:val="uk-UA"/>
        </w:rPr>
        <w:t>Ареф'єв, А. Л. Безпритульні діти Росії / А. Л. Ареф'єв // Соціс. - 2003. - №9. З. 61-72.</w:t>
      </w:r>
    </w:p>
    <w:p w:rsidR="00A141FB" w:rsidRPr="00A141FB" w:rsidRDefault="00A141FB" w:rsidP="00BD4FCA">
      <w:pPr>
        <w:pStyle w:val="Default"/>
        <w:numPr>
          <w:ilvl w:val="0"/>
          <w:numId w:val="22"/>
        </w:numPr>
        <w:spacing w:line="360" w:lineRule="auto"/>
        <w:jc w:val="both"/>
        <w:rPr>
          <w:rFonts w:eastAsia="TimesNewRomanPSMT"/>
          <w:sz w:val="28"/>
          <w:szCs w:val="28"/>
          <w:lang w:val="uk-UA"/>
        </w:rPr>
      </w:pPr>
      <w:r w:rsidRPr="00A141FB">
        <w:rPr>
          <w:sz w:val="28"/>
          <w:szCs w:val="28"/>
          <w:lang w:val="uk-UA"/>
        </w:rPr>
        <w:t xml:space="preserve">Артюшкіна Л. М., Поляничко А. О. Специфіка професійної діяльності соціального педагога загальноосвітньої школи-інтернат для дітей-сиріт та дітей, позбавлених батьківського піклування / Л. М. Артюшкіна, </w:t>
      </w:r>
      <w:r w:rsidR="00E26251">
        <w:rPr>
          <w:sz w:val="28"/>
          <w:szCs w:val="28"/>
          <w:lang w:val="uk-UA"/>
        </w:rPr>
        <w:t xml:space="preserve">                       </w:t>
      </w:r>
      <w:r w:rsidRPr="00A141FB">
        <w:rPr>
          <w:sz w:val="28"/>
          <w:szCs w:val="28"/>
          <w:lang w:val="uk-UA"/>
        </w:rPr>
        <w:t xml:space="preserve">А. О. Поляничко // Практична психологія та соціальна робота. – № 2 (59). – 2004. – С. 42-47. </w:t>
      </w:r>
    </w:p>
    <w:p w:rsidR="00A141FB" w:rsidRPr="00C514FB" w:rsidRDefault="00A141FB" w:rsidP="00BD4FCA">
      <w:pPr>
        <w:pStyle w:val="a9"/>
        <w:numPr>
          <w:ilvl w:val="0"/>
          <w:numId w:val="22"/>
        </w:numPr>
        <w:autoSpaceDE w:val="0"/>
        <w:autoSpaceDN w:val="0"/>
        <w:spacing w:line="360" w:lineRule="auto"/>
        <w:jc w:val="both"/>
        <w:rPr>
          <w:sz w:val="28"/>
          <w:szCs w:val="28"/>
          <w:lang w:val="uk-UA"/>
        </w:rPr>
      </w:pPr>
      <w:r w:rsidRPr="00C514FB">
        <w:rPr>
          <w:sz w:val="28"/>
          <w:szCs w:val="28"/>
          <w:lang w:val="uk-UA"/>
        </w:rPr>
        <w:t>Афанасьева В. В.  Вплив сім’ї та школи на девіантну поведінку підлітка /</w:t>
      </w:r>
      <w:r w:rsidRPr="00CC6330">
        <w:rPr>
          <w:sz w:val="28"/>
          <w:szCs w:val="28"/>
        </w:rPr>
        <w:t> </w:t>
      </w:r>
      <w:r w:rsidRPr="00C514FB">
        <w:rPr>
          <w:sz w:val="28"/>
          <w:szCs w:val="28"/>
          <w:lang w:val="uk-UA"/>
        </w:rPr>
        <w:t>В.</w:t>
      </w:r>
      <w:r w:rsidRPr="00CC6330">
        <w:rPr>
          <w:sz w:val="28"/>
          <w:szCs w:val="28"/>
        </w:rPr>
        <w:t> </w:t>
      </w:r>
      <w:r w:rsidRPr="00C514FB">
        <w:rPr>
          <w:sz w:val="28"/>
          <w:szCs w:val="28"/>
          <w:lang w:val="uk-UA"/>
        </w:rPr>
        <w:t>В.</w:t>
      </w:r>
      <w:r w:rsidRPr="00CC6330">
        <w:rPr>
          <w:sz w:val="28"/>
          <w:szCs w:val="28"/>
        </w:rPr>
        <w:t> </w:t>
      </w:r>
      <w:r w:rsidRPr="00C514FB">
        <w:rPr>
          <w:sz w:val="28"/>
          <w:szCs w:val="28"/>
          <w:lang w:val="uk-UA"/>
        </w:rPr>
        <w:t>Афанасьева //</w:t>
      </w:r>
      <w:r w:rsidRPr="00CC6330">
        <w:rPr>
          <w:sz w:val="28"/>
          <w:szCs w:val="28"/>
        </w:rPr>
        <w:t> </w:t>
      </w:r>
      <w:r w:rsidRPr="00C514FB">
        <w:rPr>
          <w:sz w:val="28"/>
          <w:szCs w:val="28"/>
          <w:lang w:val="uk-UA"/>
        </w:rPr>
        <w:t>Соціальна педагогіка: теорія і практика.</w:t>
      </w:r>
      <w:r w:rsidRPr="00CC6330">
        <w:rPr>
          <w:sz w:val="28"/>
          <w:szCs w:val="28"/>
        </w:rPr>
        <w:t> </w:t>
      </w:r>
      <w:r w:rsidRPr="00C514FB">
        <w:rPr>
          <w:sz w:val="28"/>
          <w:szCs w:val="28"/>
          <w:lang w:val="uk-UA"/>
        </w:rPr>
        <w:t>– 2008.</w:t>
      </w:r>
      <w:r w:rsidRPr="00CC6330">
        <w:rPr>
          <w:sz w:val="28"/>
          <w:szCs w:val="28"/>
        </w:rPr>
        <w:t> </w:t>
      </w:r>
      <w:r w:rsidRPr="00C514FB">
        <w:rPr>
          <w:sz w:val="28"/>
          <w:szCs w:val="28"/>
          <w:lang w:val="uk-UA"/>
        </w:rPr>
        <w:t>– №</w:t>
      </w:r>
      <w:r w:rsidRPr="00CC6330">
        <w:rPr>
          <w:sz w:val="28"/>
          <w:szCs w:val="28"/>
        </w:rPr>
        <w:t> </w:t>
      </w:r>
      <w:r w:rsidRPr="00C514FB">
        <w:rPr>
          <w:sz w:val="28"/>
          <w:szCs w:val="28"/>
          <w:lang w:val="uk-UA"/>
        </w:rPr>
        <w:t>4.</w:t>
      </w:r>
      <w:r w:rsidRPr="00CC6330">
        <w:rPr>
          <w:sz w:val="28"/>
          <w:szCs w:val="28"/>
        </w:rPr>
        <w:t> </w:t>
      </w:r>
      <w:r w:rsidRPr="00C514FB">
        <w:rPr>
          <w:sz w:val="28"/>
          <w:szCs w:val="28"/>
          <w:lang w:val="uk-UA"/>
        </w:rPr>
        <w:t>– С. 43-51.</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Афанасьєва В. В.  Педагогічна профілактика агресивної поведінки підлітків в умовах загальноосвітньої школи: [соціально педагогічна профілактика девіантної поведінки] /</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Афанасьєва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2010.</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2.</w:t>
      </w:r>
      <w:r w:rsidRPr="00CC6330">
        <w:rPr>
          <w:sz w:val="28"/>
          <w:szCs w:val="28"/>
        </w:rPr>
        <w:t> </w:t>
      </w:r>
      <w:r w:rsidRPr="00CC6330">
        <w:rPr>
          <w:sz w:val="28"/>
          <w:szCs w:val="28"/>
          <w:lang w:val="uk-UA"/>
        </w:rPr>
        <w:t>– С. 55-62.</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lastRenderedPageBreak/>
        <w:t>Афанасьева В. В.  Психолого-педагогічні проблеми соціальної адаптації девіантних підлітків /</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Афанасьева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2009.</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2.</w:t>
      </w:r>
      <w:r w:rsidRPr="00CC6330">
        <w:rPr>
          <w:sz w:val="28"/>
          <w:szCs w:val="28"/>
        </w:rPr>
        <w:t> </w:t>
      </w:r>
      <w:r w:rsidRPr="00CC6330">
        <w:rPr>
          <w:sz w:val="28"/>
          <w:szCs w:val="28"/>
          <w:lang w:val="uk-UA"/>
        </w:rPr>
        <w:t>– С. 65-70.</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lang w:val="uk-UA"/>
        </w:rPr>
      </w:pPr>
      <w:r w:rsidRPr="00CC6330">
        <w:rPr>
          <w:rFonts w:eastAsia="TimesNewRomanPSMT"/>
          <w:sz w:val="28"/>
          <w:szCs w:val="28"/>
          <w:lang w:val="uk-UA"/>
        </w:rPr>
        <w:t>Балл Г. Актуальні методологічні питання дослідження моралі і моральної поведінки / Г. Балл // Соціальна психологія. – 2007. - №4. – Ч. 2 спецвипуск. - С. 14-23.</w:t>
      </w:r>
    </w:p>
    <w:p w:rsidR="00A141FB" w:rsidRPr="00CC6330" w:rsidRDefault="00A141FB" w:rsidP="00BD4FCA">
      <w:pPr>
        <w:pStyle w:val="a9"/>
        <w:numPr>
          <w:ilvl w:val="0"/>
          <w:numId w:val="22"/>
        </w:numPr>
        <w:spacing w:line="360" w:lineRule="auto"/>
        <w:jc w:val="both"/>
        <w:rPr>
          <w:rFonts w:eastAsia="TimesNewRomanPSMT"/>
          <w:sz w:val="28"/>
          <w:szCs w:val="28"/>
          <w:lang w:val="uk-UA"/>
        </w:rPr>
      </w:pPr>
      <w:r w:rsidRPr="00CC6330">
        <w:rPr>
          <w:sz w:val="28"/>
          <w:szCs w:val="28"/>
          <w:lang w:val="uk-UA"/>
        </w:rPr>
        <w:t>Балакірєва О.М. Сім’я в структурі життєвих орієнтацій//Про становище сімей в Україні: Доповідь за підсумками 1999 року. – К.: Український ін-т соціальних досліджень, 2000. – С. 27–33.</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Баранник  В.  Психологічні особливості самооцінки особи</w:t>
      </w:r>
      <w:r w:rsidR="00685541" w:rsidRPr="00CC6330">
        <w:rPr>
          <w:sz w:val="28"/>
          <w:szCs w:val="28"/>
        </w:rPr>
        <w:t>стості з девіантною поведінкою</w:t>
      </w:r>
      <w:r w:rsidR="00685541" w:rsidRPr="00CC6330">
        <w:rPr>
          <w:sz w:val="28"/>
          <w:szCs w:val="28"/>
          <w:lang w:val="uk-UA"/>
        </w:rPr>
        <w:t xml:space="preserve"> </w:t>
      </w:r>
      <w:r w:rsidRPr="00CC6330">
        <w:rPr>
          <w:sz w:val="28"/>
          <w:szCs w:val="28"/>
        </w:rPr>
        <w:t>/ В. Баранник // Соціальна психологія. – 2005. – № 5. – С. 76-82.</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Баранов В. В. Дослідження автобіографії девіантного підлітка як один з прийомів вивчення його десоціалізації. / В. В. Баранов., О. І. Похлебіна // Практична психологія та соціальна робота. - № 9. -2001. - С. 43-44.</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lang w:val="uk-UA"/>
        </w:rPr>
        <w:t xml:space="preserve">Бевз Г. М. Соціальне становлення дитини в прийомній сім’ї: соціальний супровід: Навч. метод. посіб. / Г. М. Бевз., А. Й. Капська., Н. С. Волинець.  </w:t>
      </w:r>
      <w:r w:rsidRPr="00CC6330">
        <w:rPr>
          <w:sz w:val="28"/>
          <w:szCs w:val="28"/>
        </w:rPr>
        <w:t>– К.: Український інститут соціальних досліджень, 2000. – 127 с.</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 xml:space="preserve">Белінська І. А. Психологічні типи відхилень у розвитку особистості </w:t>
      </w:r>
      <w:r w:rsidRPr="00CC6330">
        <w:rPr>
          <w:sz w:val="28"/>
          <w:szCs w:val="28"/>
          <w:lang w:val="uk-UA"/>
        </w:rPr>
        <w:t>п</w:t>
      </w:r>
      <w:r w:rsidRPr="00CC6330">
        <w:rPr>
          <w:sz w:val="28"/>
          <w:szCs w:val="28"/>
        </w:rPr>
        <w:t xml:space="preserve">ідлітків з алкогольно залежної сім’ї: автореф. дис. на здобуття наук. ступеня  канд. псих. наук: 19.00.07 "Педагогіна та вікова психологія" / </w:t>
      </w:r>
      <w:r w:rsidR="00E26251">
        <w:rPr>
          <w:sz w:val="28"/>
          <w:szCs w:val="28"/>
          <w:lang w:val="uk-UA"/>
        </w:rPr>
        <w:t xml:space="preserve">               </w:t>
      </w:r>
      <w:r w:rsidRPr="00CC6330">
        <w:rPr>
          <w:sz w:val="28"/>
          <w:szCs w:val="28"/>
        </w:rPr>
        <w:t>І. А. Белінська.  – К., 2000. – 19с.</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Бенько Л. С. Девіантна поведінка як соціально-психологічна проблема / Л. С. Бенько // Збірник наукових праць: філософія, соціологія, психологія [Текст]. – Ів-Франківськ, 2006. – Вип. 11, Ч. 1. – С. 136-141.</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Бондарчук О. І.  Психологічні засади девіантної поведінки особистості / О. І. Бондарчук // Психологія девіантної поведінки [Текст]: курс лекцій / О.І.Бондарчук. – К., 2006. – С. 4-40.</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rPr>
        <w:lastRenderedPageBreak/>
        <w:t>Боришевский М. И. Развитие саморегуляции поведения школьников: автореф. дис. на с</w:t>
      </w:r>
      <w:r w:rsidRPr="00CC6330">
        <w:rPr>
          <w:rFonts w:eastAsia="TimesNewRomanPSMT"/>
          <w:sz w:val="28"/>
          <w:szCs w:val="28"/>
          <w:lang w:val="uk-UA"/>
        </w:rPr>
        <w:t>ои</w:t>
      </w:r>
      <w:r w:rsidRPr="00CC6330">
        <w:rPr>
          <w:rFonts w:eastAsia="TimesNewRomanPSMT"/>
          <w:sz w:val="28"/>
          <w:szCs w:val="28"/>
        </w:rPr>
        <w:t xml:space="preserve">ск. учен.  ступени док. психол. наук. / </w:t>
      </w:r>
      <w:r w:rsidR="00E26251">
        <w:rPr>
          <w:rFonts w:eastAsia="TimesNewRomanPSMT"/>
          <w:sz w:val="28"/>
          <w:szCs w:val="28"/>
          <w:lang w:val="uk-UA"/>
        </w:rPr>
        <w:t xml:space="preserve">                                      </w:t>
      </w:r>
      <w:r w:rsidRPr="00CC6330">
        <w:rPr>
          <w:rFonts w:eastAsia="TimesNewRomanPSMT"/>
          <w:sz w:val="28"/>
          <w:szCs w:val="28"/>
        </w:rPr>
        <w:t>М. И. Боришевский – К., 1992. – 77с.</w:t>
      </w:r>
    </w:p>
    <w:p w:rsidR="00A141FB" w:rsidRPr="00A141FB" w:rsidRDefault="00A141FB" w:rsidP="00BD4FCA">
      <w:pPr>
        <w:pStyle w:val="Default"/>
        <w:numPr>
          <w:ilvl w:val="0"/>
          <w:numId w:val="22"/>
        </w:numPr>
        <w:spacing w:line="360" w:lineRule="auto"/>
        <w:jc w:val="both"/>
        <w:rPr>
          <w:sz w:val="28"/>
          <w:szCs w:val="28"/>
          <w:lang w:val="uk-UA"/>
        </w:rPr>
      </w:pPr>
      <w:r w:rsidRPr="00A141FB">
        <w:rPr>
          <w:sz w:val="28"/>
          <w:szCs w:val="28"/>
          <w:lang w:val="uk-UA"/>
        </w:rPr>
        <w:t>Булах І.С.  Конструктивна дилема психологічних механізмів захисту на адаптивні та неадаптивні [Текст] / Булах І.С., Кириченко Т.В. // Психологія: Збірник наук. праць: Вип.2. - К.,1998. - С.38-43.</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514FB">
        <w:rPr>
          <w:sz w:val="28"/>
          <w:szCs w:val="28"/>
          <w:lang w:val="uk-UA"/>
        </w:rPr>
        <w:t>Варій М. Й.  Девіантна поведінка і депривація /</w:t>
      </w:r>
      <w:r w:rsidRPr="00CC6330">
        <w:rPr>
          <w:sz w:val="28"/>
          <w:szCs w:val="28"/>
        </w:rPr>
        <w:t> </w:t>
      </w:r>
      <w:r w:rsidRPr="00C514FB">
        <w:rPr>
          <w:sz w:val="28"/>
          <w:szCs w:val="28"/>
          <w:lang w:val="uk-UA"/>
        </w:rPr>
        <w:t>М.</w:t>
      </w:r>
      <w:r w:rsidRPr="00CC6330">
        <w:rPr>
          <w:sz w:val="28"/>
          <w:szCs w:val="28"/>
        </w:rPr>
        <w:t> </w:t>
      </w:r>
      <w:r w:rsidRPr="00C514FB">
        <w:rPr>
          <w:sz w:val="28"/>
          <w:szCs w:val="28"/>
          <w:lang w:val="uk-UA"/>
        </w:rPr>
        <w:t>Й.</w:t>
      </w:r>
      <w:r w:rsidRPr="00CC6330">
        <w:rPr>
          <w:sz w:val="28"/>
          <w:szCs w:val="28"/>
        </w:rPr>
        <w:t> </w:t>
      </w:r>
      <w:r w:rsidRPr="00C514FB">
        <w:rPr>
          <w:sz w:val="28"/>
          <w:szCs w:val="28"/>
          <w:lang w:val="uk-UA"/>
        </w:rPr>
        <w:t>Варій //</w:t>
      </w:r>
      <w:r w:rsidRPr="00CC6330">
        <w:rPr>
          <w:sz w:val="28"/>
          <w:szCs w:val="28"/>
        </w:rPr>
        <w:t> </w:t>
      </w:r>
      <w:r w:rsidRPr="00C514FB">
        <w:rPr>
          <w:sz w:val="28"/>
          <w:szCs w:val="28"/>
          <w:lang w:val="uk-UA"/>
        </w:rPr>
        <w:t>Психологія особистості [Текст]: навч. посібник</w:t>
      </w:r>
      <w:r w:rsidRPr="00CC6330">
        <w:rPr>
          <w:sz w:val="28"/>
          <w:szCs w:val="28"/>
        </w:rPr>
        <w:t> </w:t>
      </w:r>
      <w:r w:rsidRPr="00C514FB">
        <w:rPr>
          <w:sz w:val="28"/>
          <w:szCs w:val="28"/>
          <w:lang w:val="uk-UA"/>
        </w:rPr>
        <w:t>– К., 2008.</w:t>
      </w:r>
      <w:r w:rsidRPr="00CC6330">
        <w:rPr>
          <w:sz w:val="28"/>
          <w:szCs w:val="28"/>
        </w:rPr>
        <w:t> </w:t>
      </w:r>
      <w:r w:rsidRPr="00C514FB">
        <w:rPr>
          <w:sz w:val="28"/>
          <w:szCs w:val="28"/>
          <w:lang w:val="uk-UA"/>
        </w:rPr>
        <w:t>– С. 448-464.</w:t>
      </w:r>
    </w:p>
    <w:p w:rsidR="00A141FB" w:rsidRPr="00CC6330" w:rsidRDefault="00A141FB" w:rsidP="00BD4FCA">
      <w:pPr>
        <w:pStyle w:val="a9"/>
        <w:numPr>
          <w:ilvl w:val="0"/>
          <w:numId w:val="22"/>
        </w:numPr>
        <w:spacing w:line="360" w:lineRule="auto"/>
        <w:jc w:val="both"/>
        <w:rPr>
          <w:sz w:val="28"/>
          <w:szCs w:val="28"/>
          <w:lang w:val="uk-UA"/>
        </w:rPr>
      </w:pPr>
      <w:r w:rsidRPr="00CC6330">
        <w:rPr>
          <w:sz w:val="28"/>
          <w:szCs w:val="28"/>
          <w:lang w:val="uk-UA"/>
        </w:rPr>
        <w:t xml:space="preserve">51. </w:t>
      </w:r>
      <w:r w:rsidRPr="00CC6330">
        <w:rPr>
          <w:sz w:val="28"/>
          <w:szCs w:val="28"/>
        </w:rPr>
        <w:t>Волинець Л., Комарова Н., Іванова І. Соціальне сирітство в Україні: експертна оцінка та аналіз існуючої в Україні системи утримання і виховання.- К.: 1998.-200с.</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Галич О. В.  Бездоглядність і правопорушення як наслідки хибного виховання: [соціально-педагогічна профілактика девіантної поведінки]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Галич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2011.</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2.</w:t>
      </w:r>
      <w:r w:rsidRPr="00CC6330">
        <w:rPr>
          <w:sz w:val="28"/>
          <w:szCs w:val="28"/>
        </w:rPr>
        <w:t> </w:t>
      </w:r>
      <w:r w:rsidRPr="00CC6330">
        <w:rPr>
          <w:sz w:val="28"/>
          <w:szCs w:val="28"/>
          <w:lang w:val="uk-UA"/>
        </w:rPr>
        <w:t xml:space="preserve">– </w:t>
      </w:r>
      <w:r w:rsidR="00E26251">
        <w:rPr>
          <w:sz w:val="28"/>
          <w:szCs w:val="28"/>
          <w:lang w:val="uk-UA"/>
        </w:rPr>
        <w:t xml:space="preserve">     </w:t>
      </w:r>
      <w:r w:rsidRPr="00CC6330">
        <w:rPr>
          <w:sz w:val="28"/>
          <w:szCs w:val="28"/>
          <w:lang w:val="uk-UA"/>
        </w:rPr>
        <w:t>С. 91-95.</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rPr>
        <w:t>Гарькавець С. О. Психологічні особливості системи цінностей правопорушника: автореф. дис.на здобуття наук. ступеня канд. психол. наук: спец. 19.00.06 "Юридична психологія" / С. О. Гарькавець. – Харків, 2001. – 15 с.</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rPr>
        <w:t xml:space="preserve">Гоян І. М. Психолого-педагогічні особливості розвитку моральної поведінки підлітків: дис. … канд. психол. наук: 19.00.07/ І. М. Гоян.  – Івано-Франківськ, 1997. – 18 с. </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Гресько Т. В.  Соціально-педагогічні заходи у напрямі профілактики девіантної поведінки серед дітей та молоді / Т. В. Гресько, Л. В. Ілійчук // Правова свідомість молоді в умовах розбудови правої демократичної держави [Текст]: матер. IV Всеукр. курс. студ. конфер. (22 квітня 2010 р., м. Ів.-Франківськ). – Ів.-Франківськ, 2010. – С. 201-205.</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lastRenderedPageBreak/>
        <w:t>Двіжона О. В. Дистатна сім'я та її вплив на формування особистості дитини та підлітка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Двіжона //</w:t>
      </w:r>
      <w:r w:rsidRPr="00CC6330">
        <w:rPr>
          <w:sz w:val="28"/>
          <w:szCs w:val="28"/>
        </w:rPr>
        <w:t> </w:t>
      </w:r>
      <w:r w:rsidRPr="00CC6330">
        <w:rPr>
          <w:sz w:val="28"/>
          <w:szCs w:val="28"/>
          <w:lang w:val="uk-UA"/>
        </w:rPr>
        <w:t>Збірник наукових праць: філософія, соціологія, психологія.</w:t>
      </w:r>
      <w:r w:rsidRPr="00CC6330">
        <w:rPr>
          <w:sz w:val="28"/>
          <w:szCs w:val="28"/>
        </w:rPr>
        <w:t> </w:t>
      </w:r>
      <w:r w:rsidRPr="00CC6330">
        <w:rPr>
          <w:sz w:val="28"/>
          <w:szCs w:val="28"/>
          <w:lang w:val="uk-UA"/>
        </w:rPr>
        <w:t>– Ів-Франківськ, 2007.</w:t>
      </w:r>
      <w:r w:rsidRPr="00CC6330">
        <w:rPr>
          <w:sz w:val="28"/>
          <w:szCs w:val="28"/>
        </w:rPr>
        <w:t> </w:t>
      </w:r>
      <w:r w:rsidRPr="00CC6330">
        <w:rPr>
          <w:sz w:val="28"/>
          <w:szCs w:val="28"/>
          <w:lang w:val="uk-UA"/>
        </w:rPr>
        <w:t>– Ч.1. Вип. 12.</w:t>
      </w:r>
      <w:r w:rsidRPr="00CC6330">
        <w:rPr>
          <w:sz w:val="28"/>
          <w:szCs w:val="28"/>
        </w:rPr>
        <w:t> </w:t>
      </w:r>
      <w:r w:rsidRPr="00CC6330">
        <w:rPr>
          <w:sz w:val="28"/>
          <w:szCs w:val="28"/>
          <w:lang w:val="uk-UA"/>
        </w:rPr>
        <w:t>– С. 116-121.</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 xml:space="preserve">Двіжона О. В. Причини і умови асоціальної поведінки неповнолітніх. / </w:t>
      </w:r>
      <w:r w:rsidR="00E26251">
        <w:rPr>
          <w:sz w:val="28"/>
          <w:szCs w:val="28"/>
          <w:lang w:val="uk-UA"/>
        </w:rPr>
        <w:t xml:space="preserve">                 </w:t>
      </w:r>
      <w:r w:rsidRPr="00CC6330">
        <w:rPr>
          <w:sz w:val="28"/>
          <w:szCs w:val="28"/>
        </w:rPr>
        <w:t>О. В. Двіжона // Вісник Прикарпатського університету. Філософські і психологічні науки. – Івано-Франківськ: Вид-во "Плай". – 2003. – Вип. І</w:t>
      </w:r>
      <w:r w:rsidRPr="00CC6330">
        <w:rPr>
          <w:sz w:val="28"/>
          <w:szCs w:val="28"/>
          <w:lang w:val="en-US"/>
        </w:rPr>
        <w:t>V</w:t>
      </w:r>
      <w:r w:rsidRPr="00CC6330">
        <w:rPr>
          <w:sz w:val="28"/>
          <w:szCs w:val="28"/>
        </w:rPr>
        <w:t>. – С. 164–169.</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Дейна В. В. Діти, позбавлені батьківського спілкування, як феномен соціального сирітства /</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В.</w:t>
      </w:r>
      <w:r w:rsidRPr="00CC6330">
        <w:rPr>
          <w:sz w:val="28"/>
          <w:szCs w:val="28"/>
        </w:rPr>
        <w:t> </w:t>
      </w:r>
      <w:r w:rsidRPr="00CC6330">
        <w:rPr>
          <w:sz w:val="28"/>
          <w:szCs w:val="28"/>
          <w:lang w:val="uk-UA"/>
        </w:rPr>
        <w:t>Дейна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2006.</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1.</w:t>
      </w:r>
      <w:r w:rsidRPr="00CC6330">
        <w:rPr>
          <w:sz w:val="28"/>
          <w:szCs w:val="28"/>
        </w:rPr>
        <w:t> </w:t>
      </w:r>
      <w:r w:rsidRPr="00CC6330">
        <w:rPr>
          <w:sz w:val="28"/>
          <w:szCs w:val="28"/>
          <w:lang w:val="uk-UA"/>
        </w:rPr>
        <w:t>– С. 33-38.</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Демків О. Б.  Дослідження організаційної девіантності у контексті генези соціології девіантної поведінки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Б.</w:t>
      </w:r>
      <w:r w:rsidRPr="00CC6330">
        <w:rPr>
          <w:sz w:val="28"/>
          <w:szCs w:val="28"/>
        </w:rPr>
        <w:t> </w:t>
      </w:r>
      <w:r w:rsidRPr="00CC6330">
        <w:rPr>
          <w:sz w:val="28"/>
          <w:szCs w:val="28"/>
          <w:lang w:val="uk-UA"/>
        </w:rPr>
        <w:t>Демків //</w:t>
      </w:r>
      <w:r w:rsidRPr="00CC6330">
        <w:rPr>
          <w:sz w:val="28"/>
          <w:szCs w:val="28"/>
        </w:rPr>
        <w:t> </w:t>
      </w:r>
      <w:r w:rsidRPr="00CC6330">
        <w:rPr>
          <w:sz w:val="28"/>
          <w:szCs w:val="28"/>
          <w:lang w:val="uk-UA"/>
        </w:rPr>
        <w:t>Вісник Львівського університету [Текст]: збірник наукових праць.</w:t>
      </w:r>
      <w:r w:rsidRPr="00CC6330">
        <w:rPr>
          <w:sz w:val="28"/>
          <w:szCs w:val="28"/>
        </w:rPr>
        <w:t> </w:t>
      </w:r>
      <w:r w:rsidRPr="00CC6330">
        <w:rPr>
          <w:sz w:val="28"/>
          <w:szCs w:val="28"/>
          <w:lang w:val="uk-UA"/>
        </w:rPr>
        <w:t>– Львів, 2007.</w:t>
      </w:r>
      <w:r w:rsidRPr="00CC6330">
        <w:rPr>
          <w:sz w:val="28"/>
          <w:szCs w:val="28"/>
        </w:rPr>
        <w:t> </w:t>
      </w:r>
      <w:r w:rsidRPr="00CC6330">
        <w:rPr>
          <w:sz w:val="28"/>
          <w:szCs w:val="28"/>
          <w:lang w:val="uk-UA"/>
        </w:rPr>
        <w:t>– Випуск 1.</w:t>
      </w:r>
      <w:r w:rsidRPr="00CC6330">
        <w:rPr>
          <w:sz w:val="28"/>
          <w:szCs w:val="28"/>
        </w:rPr>
        <w:t> </w:t>
      </w:r>
      <w:r w:rsidRPr="00CC6330">
        <w:rPr>
          <w:sz w:val="28"/>
          <w:szCs w:val="28"/>
          <w:lang w:val="uk-UA"/>
        </w:rPr>
        <w:t>– С. 128-138.</w:t>
      </w:r>
      <w:r w:rsidRPr="00CC6330">
        <w:rPr>
          <w:sz w:val="28"/>
          <w:szCs w:val="28"/>
        </w:rPr>
        <w:t> </w:t>
      </w:r>
      <w:r w:rsidRPr="00CC6330">
        <w:rPr>
          <w:sz w:val="28"/>
          <w:szCs w:val="28"/>
          <w:lang w:val="uk-UA"/>
        </w:rPr>
        <w:t>– (Серія соціологічна)</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Дробницька А.  Соціальна робота з підлітками девіантної поведінки у Великобританії / А. Дробницька // Рідна школа. – 2006.  № 10. – С. 70-72.</w:t>
      </w:r>
    </w:p>
    <w:p w:rsidR="00A141FB" w:rsidRPr="00132C75" w:rsidRDefault="00A141FB" w:rsidP="00BD4FCA">
      <w:pPr>
        <w:pStyle w:val="58"/>
        <w:numPr>
          <w:ilvl w:val="0"/>
          <w:numId w:val="22"/>
        </w:numPr>
        <w:tabs>
          <w:tab w:val="left" w:pos="284"/>
        </w:tabs>
        <w:spacing w:after="0" w:line="360" w:lineRule="auto"/>
        <w:jc w:val="both"/>
        <w:rPr>
          <w:rFonts w:ascii="Times New Roman" w:hAnsi="Times New Roman"/>
          <w:sz w:val="28"/>
          <w:szCs w:val="28"/>
          <w:lang w:val="uk-UA"/>
        </w:rPr>
      </w:pPr>
      <w:r w:rsidRPr="00132C75">
        <w:rPr>
          <w:rFonts w:ascii="Times New Roman" w:hAnsi="Times New Roman"/>
          <w:sz w:val="28"/>
          <w:szCs w:val="28"/>
          <w:lang w:val="uk-UA"/>
        </w:rPr>
        <w:t xml:space="preserve">Дьоміна Г.А. Вікова і педагогічна психологія: Методичні рекомендації для практичних занять, індивідуально-самостійної роботи, модульного контролю знань студентів. – К.: НПУ імені М.П. Драгоманова, 2013. – </w:t>
      </w:r>
      <w:r w:rsidR="00E26251">
        <w:rPr>
          <w:rFonts w:ascii="Times New Roman" w:hAnsi="Times New Roman"/>
          <w:sz w:val="28"/>
          <w:szCs w:val="28"/>
          <w:lang w:val="uk-UA"/>
        </w:rPr>
        <w:t xml:space="preserve">               </w:t>
      </w:r>
      <w:r w:rsidRPr="00132C75">
        <w:rPr>
          <w:rFonts w:ascii="Times New Roman" w:hAnsi="Times New Roman"/>
          <w:sz w:val="28"/>
          <w:szCs w:val="28"/>
          <w:lang w:val="uk-UA"/>
        </w:rPr>
        <w:t>52 с.</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Завацька Н. Є. Особливості особистісної детермінації узалежненої поведінки підлітків та її корекція: автореф. дис. канд. псих. наук: 19.00.07 / Н. Є. Завацька – К., 2002. – 20 с.</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Зобенко Н.  Деякі аспекти дослідження проблеми девіантної поведінки неповнолітніх / Н. Зобенко // Рідна школа. – 2012. – № 3.  С. 36-40.</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Ілляшенко Ю. Ю.  Проблема соціального сирітства в Україні в період розбудови громадянського суспільства (90-і рр. ХХ ст. - початок ХХІ ст.) / Ю. Ю. Ілляшенко, Н. В. Старовойтенко // Гілея. – 2012. – № 4. – С. 184-187.</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lastRenderedPageBreak/>
        <w:t>Капська А. Й.  Реабілітація підлітків із девіантною поведінкою: технологічний аспект /</w:t>
      </w:r>
      <w:r w:rsidRPr="00CC6330">
        <w:rPr>
          <w:sz w:val="28"/>
          <w:szCs w:val="28"/>
        </w:rPr>
        <w:t> </w:t>
      </w:r>
      <w:r w:rsidRPr="00CC6330">
        <w:rPr>
          <w:sz w:val="28"/>
          <w:szCs w:val="28"/>
          <w:lang w:val="uk-UA"/>
        </w:rPr>
        <w:t>А.</w:t>
      </w:r>
      <w:r w:rsidRPr="00CC6330">
        <w:rPr>
          <w:sz w:val="28"/>
          <w:szCs w:val="28"/>
        </w:rPr>
        <w:t> </w:t>
      </w:r>
      <w:r w:rsidRPr="00CC6330">
        <w:rPr>
          <w:sz w:val="28"/>
          <w:szCs w:val="28"/>
          <w:lang w:val="uk-UA"/>
        </w:rPr>
        <w:t>Й.</w:t>
      </w:r>
      <w:r w:rsidRPr="00CC6330">
        <w:rPr>
          <w:sz w:val="28"/>
          <w:szCs w:val="28"/>
        </w:rPr>
        <w:t> </w:t>
      </w:r>
      <w:r w:rsidRPr="00CC6330">
        <w:rPr>
          <w:sz w:val="28"/>
          <w:szCs w:val="28"/>
          <w:lang w:val="uk-UA"/>
        </w:rPr>
        <w:t>Капська //</w:t>
      </w:r>
      <w:r w:rsidRPr="00CC6330">
        <w:rPr>
          <w:sz w:val="28"/>
          <w:szCs w:val="28"/>
        </w:rPr>
        <w:t> </w:t>
      </w:r>
      <w:r w:rsidRPr="00CC6330">
        <w:rPr>
          <w:sz w:val="28"/>
          <w:szCs w:val="28"/>
          <w:lang w:val="uk-UA"/>
        </w:rPr>
        <w:t>Науковий вісник ВНУ імені Л.Українки [Текст]: журнал.</w:t>
      </w:r>
      <w:r w:rsidRPr="00CC6330">
        <w:rPr>
          <w:sz w:val="28"/>
          <w:szCs w:val="28"/>
        </w:rPr>
        <w:t> </w:t>
      </w:r>
      <w:r w:rsidRPr="00CC6330">
        <w:rPr>
          <w:sz w:val="28"/>
          <w:szCs w:val="28"/>
          <w:lang w:val="uk-UA"/>
        </w:rPr>
        <w:t>– Луцьк, 2012.</w:t>
      </w:r>
      <w:r w:rsidRPr="00CC6330">
        <w:rPr>
          <w:sz w:val="28"/>
          <w:szCs w:val="28"/>
        </w:rPr>
        <w:t> </w:t>
      </w:r>
      <w:r w:rsidRPr="00CC6330">
        <w:rPr>
          <w:sz w:val="28"/>
          <w:szCs w:val="28"/>
          <w:lang w:val="uk-UA"/>
        </w:rPr>
        <w:t>– № 7 (232)</w:t>
      </w:r>
      <w:r w:rsidRPr="00CC6330">
        <w:rPr>
          <w:sz w:val="28"/>
          <w:szCs w:val="28"/>
        </w:rPr>
        <w:t> </w:t>
      </w:r>
      <w:r w:rsidRPr="00CC6330">
        <w:rPr>
          <w:sz w:val="28"/>
          <w:szCs w:val="28"/>
          <w:lang w:val="uk-UA"/>
        </w:rPr>
        <w:t>: Педагогічні науки.</w:t>
      </w:r>
      <w:r w:rsidRPr="00CC6330">
        <w:rPr>
          <w:sz w:val="28"/>
          <w:szCs w:val="28"/>
        </w:rPr>
        <w:t> </w:t>
      </w:r>
      <w:r w:rsidRPr="00CC6330">
        <w:rPr>
          <w:sz w:val="28"/>
          <w:szCs w:val="28"/>
          <w:lang w:val="uk-UA"/>
        </w:rPr>
        <w:t>– С. 113-116.</w:t>
      </w:r>
    </w:p>
    <w:p w:rsidR="00A141FB" w:rsidRPr="00A141FB" w:rsidRDefault="00A141FB" w:rsidP="00BD4FCA">
      <w:pPr>
        <w:pStyle w:val="Default"/>
        <w:numPr>
          <w:ilvl w:val="0"/>
          <w:numId w:val="22"/>
        </w:numPr>
        <w:spacing w:line="360" w:lineRule="auto"/>
        <w:jc w:val="both"/>
        <w:rPr>
          <w:rFonts w:eastAsia="TimesNewRomanPSMT"/>
          <w:sz w:val="28"/>
          <w:szCs w:val="28"/>
          <w:lang w:val="uk-UA"/>
        </w:rPr>
      </w:pPr>
      <w:r w:rsidRPr="00A141FB">
        <w:rPr>
          <w:sz w:val="28"/>
          <w:szCs w:val="28"/>
          <w:lang w:val="uk-UA"/>
        </w:rPr>
        <w:t>Кириченко Т.В.  Вивчення механізмів саморегуляції поведінки підлітків [Текст] / Кириченко Т.В. // Психологія: Зб. наук. праць: Вип.3 (6). - К.,1999. - С.142-147.</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Кльоц Л. А.  Профілактика агресивної та жорстокої поведінки серед неповнолітніх та молоді /</w:t>
      </w:r>
      <w:r w:rsidRPr="00CC6330">
        <w:rPr>
          <w:sz w:val="28"/>
          <w:szCs w:val="28"/>
        </w:rPr>
        <w:t> </w:t>
      </w:r>
      <w:r w:rsidRPr="00CC6330">
        <w:rPr>
          <w:sz w:val="28"/>
          <w:szCs w:val="28"/>
          <w:lang w:val="uk-UA"/>
        </w:rPr>
        <w:t>Л.</w:t>
      </w:r>
      <w:r w:rsidRPr="00CC6330">
        <w:rPr>
          <w:sz w:val="28"/>
          <w:szCs w:val="28"/>
        </w:rPr>
        <w:t> </w:t>
      </w:r>
      <w:r w:rsidRPr="00CC6330">
        <w:rPr>
          <w:sz w:val="28"/>
          <w:szCs w:val="28"/>
          <w:lang w:val="uk-UA"/>
        </w:rPr>
        <w:t>А.</w:t>
      </w:r>
      <w:r w:rsidRPr="00CC6330">
        <w:rPr>
          <w:sz w:val="28"/>
          <w:szCs w:val="28"/>
        </w:rPr>
        <w:t> </w:t>
      </w:r>
      <w:r w:rsidRPr="00CC6330">
        <w:rPr>
          <w:sz w:val="28"/>
          <w:szCs w:val="28"/>
          <w:lang w:val="uk-UA"/>
        </w:rPr>
        <w:t>Кльоц, Н.</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Носок, Т.</w:t>
      </w:r>
      <w:r w:rsidRPr="00CC6330">
        <w:rPr>
          <w:sz w:val="28"/>
          <w:szCs w:val="28"/>
        </w:rPr>
        <w:t> </w:t>
      </w:r>
      <w:r w:rsidRPr="00CC6330">
        <w:rPr>
          <w:sz w:val="28"/>
          <w:szCs w:val="28"/>
          <w:lang w:val="uk-UA"/>
        </w:rPr>
        <w:t>Й.</w:t>
      </w:r>
      <w:r w:rsidRPr="00CC6330">
        <w:rPr>
          <w:sz w:val="28"/>
          <w:szCs w:val="28"/>
        </w:rPr>
        <w:t> </w:t>
      </w:r>
      <w:r w:rsidRPr="00CC6330">
        <w:rPr>
          <w:sz w:val="28"/>
          <w:szCs w:val="28"/>
          <w:lang w:val="uk-UA"/>
        </w:rPr>
        <w:t>Шугай //</w:t>
      </w:r>
      <w:r w:rsidRPr="00CC6330">
        <w:rPr>
          <w:sz w:val="28"/>
          <w:szCs w:val="28"/>
        </w:rPr>
        <w:t> </w:t>
      </w:r>
      <w:r w:rsidRPr="00CC6330">
        <w:rPr>
          <w:sz w:val="28"/>
          <w:szCs w:val="28"/>
          <w:lang w:val="uk-UA"/>
        </w:rPr>
        <w:t>Практична психологія та соціальна робота.</w:t>
      </w:r>
      <w:r w:rsidRPr="00CC6330">
        <w:rPr>
          <w:sz w:val="28"/>
          <w:szCs w:val="28"/>
        </w:rPr>
        <w:t> </w:t>
      </w:r>
      <w:r w:rsidRPr="00CC6330">
        <w:rPr>
          <w:sz w:val="28"/>
          <w:szCs w:val="28"/>
          <w:lang w:val="uk-UA"/>
        </w:rPr>
        <w:t>– 2009.</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6.</w:t>
      </w:r>
      <w:r w:rsidRPr="00CC6330">
        <w:rPr>
          <w:sz w:val="28"/>
          <w:szCs w:val="28"/>
        </w:rPr>
        <w:t> </w:t>
      </w:r>
      <w:r w:rsidRPr="00CC6330">
        <w:rPr>
          <w:sz w:val="28"/>
          <w:szCs w:val="28"/>
          <w:lang w:val="uk-UA"/>
        </w:rPr>
        <w:t>– С.19-25.</w:t>
      </w:r>
    </w:p>
    <w:p w:rsidR="00A141FB" w:rsidRPr="00CC6330" w:rsidRDefault="00A141FB" w:rsidP="00BD4FCA">
      <w:pPr>
        <w:pStyle w:val="a9"/>
        <w:numPr>
          <w:ilvl w:val="0"/>
          <w:numId w:val="22"/>
        </w:numPr>
        <w:spacing w:line="360" w:lineRule="auto"/>
        <w:jc w:val="both"/>
        <w:rPr>
          <w:sz w:val="28"/>
          <w:szCs w:val="28"/>
        </w:rPr>
      </w:pPr>
      <w:r w:rsidRPr="00CC6330">
        <w:rPr>
          <w:sz w:val="28"/>
          <w:szCs w:val="28"/>
        </w:rPr>
        <w:t>Кобзар Б .С. Розвиток пізнавальних здібностей учнів шкіл-інтернатів // Педагогіка і психологія. – 1997. – № 3.</w:t>
      </w:r>
    </w:p>
    <w:p w:rsidR="00A141FB" w:rsidRPr="00CC6330" w:rsidRDefault="00A141FB" w:rsidP="00BD4FCA">
      <w:pPr>
        <w:pStyle w:val="a9"/>
        <w:numPr>
          <w:ilvl w:val="0"/>
          <w:numId w:val="22"/>
        </w:numPr>
        <w:spacing w:line="360" w:lineRule="auto"/>
        <w:jc w:val="both"/>
        <w:rPr>
          <w:sz w:val="28"/>
          <w:szCs w:val="28"/>
        </w:rPr>
      </w:pPr>
      <w:r w:rsidRPr="00CC6330">
        <w:rPr>
          <w:sz w:val="28"/>
          <w:szCs w:val="28"/>
        </w:rPr>
        <w:t>Кобзар Б. С. Як живеться дитині-сироті? // Рідна школа. – 1995. – №7/8.-С.73.</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Коваленко В.  Психолого-педагогічна реабілітація дітей з девіантною поведінкою в умовах загальноосвітнього навчального закладу соціально-педагогічної реабілітації (проблеми, пошуки, результати) / В. Коваленко // Рідна школа. – 2007. – № 11-12. – С. 36-40.</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 xml:space="preserve">Коваленко О. О. Соціальне сирітство як соціокультурний феномен: дис. канд. соціол. наук: 22.00.03 / О. О. Коваленко; НАН України Ін-т соціології. – К., 2006. – 212 с. </w:t>
      </w:r>
    </w:p>
    <w:p w:rsidR="00A141FB" w:rsidRPr="00CC6330" w:rsidRDefault="00A141FB" w:rsidP="00BD4FCA">
      <w:pPr>
        <w:pStyle w:val="a9"/>
        <w:numPr>
          <w:ilvl w:val="0"/>
          <w:numId w:val="22"/>
        </w:numPr>
        <w:autoSpaceDE w:val="0"/>
        <w:autoSpaceDN w:val="0"/>
        <w:spacing w:line="360" w:lineRule="auto"/>
        <w:jc w:val="both"/>
        <w:rPr>
          <w:rFonts w:eastAsia="TimesNewRomanPSMT"/>
          <w:sz w:val="28"/>
          <w:szCs w:val="28"/>
          <w:lang w:val="uk-UA"/>
        </w:rPr>
      </w:pPr>
      <w:r w:rsidRPr="00CC6330">
        <w:rPr>
          <w:rFonts w:eastAsia="TimesNewRomanPSMT"/>
          <w:sz w:val="28"/>
          <w:szCs w:val="28"/>
        </w:rPr>
        <w:t>Козубовська І. В. Рання профілактика протиправної поведінки      неповнолітніх (психолого-педагогічні аспекти): автореф. дис. на здобуття наук. ступеня док. псих. наук. / І. В. Козубовська  – К.. 1996. – 48 с.</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lang w:val="uk-UA"/>
        </w:rPr>
      </w:pPr>
      <w:r w:rsidRPr="00CC6330">
        <w:rPr>
          <w:rFonts w:eastAsia="Arial,Bold"/>
          <w:sz w:val="28"/>
          <w:szCs w:val="28"/>
          <w:lang w:val="uk-UA"/>
        </w:rPr>
        <w:t xml:space="preserve">Козубовська Ірина Василівна. Система профілактики девіантної поведінки неповнолітніх в Російській Федерації [Текст] : [монографія] / </w:t>
      </w:r>
      <w:r w:rsidR="00E26251">
        <w:rPr>
          <w:rFonts w:eastAsia="Arial,Bold"/>
          <w:sz w:val="28"/>
          <w:szCs w:val="28"/>
          <w:lang w:val="uk-UA"/>
        </w:rPr>
        <w:t xml:space="preserve">        </w:t>
      </w:r>
      <w:r w:rsidRPr="00CC6330">
        <w:rPr>
          <w:rFonts w:eastAsia="Arial,Bold"/>
          <w:sz w:val="28"/>
          <w:szCs w:val="28"/>
          <w:lang w:val="uk-UA"/>
        </w:rPr>
        <w:t xml:space="preserve">І. Козубовська, Н. Зобенько, О. Товканець ; Ужгород. нац. ун-т. - Ужгород : Бреза А. Е., 2011. - 160 с.  </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rPr>
        <w:lastRenderedPageBreak/>
        <w:t>Кузікова С. Б. Корекція Я-концепції як умова подолання конфліктності у підлітків: автореф. дис. на здобуття наук. ступеня канд. псих. наук: спец. 19.00.07 "Педагогічна та вікова психологія" / С. Б. Кузікова. – К., 2000. – 20 с.</w:t>
      </w:r>
    </w:p>
    <w:p w:rsidR="00A141FB" w:rsidRPr="00CC6330" w:rsidRDefault="00A141FB" w:rsidP="00BD4FCA">
      <w:pPr>
        <w:pStyle w:val="a9"/>
        <w:numPr>
          <w:ilvl w:val="0"/>
          <w:numId w:val="22"/>
        </w:numPr>
        <w:autoSpaceDE w:val="0"/>
        <w:autoSpaceDN w:val="0"/>
        <w:spacing w:line="360" w:lineRule="auto"/>
        <w:jc w:val="both"/>
        <w:rPr>
          <w:rFonts w:eastAsia="TimesNewRomanPSMT"/>
          <w:sz w:val="28"/>
          <w:szCs w:val="28"/>
          <w:lang w:val="uk-UA"/>
        </w:rPr>
      </w:pPr>
      <w:r w:rsidRPr="00CC6330">
        <w:rPr>
          <w:sz w:val="28"/>
          <w:szCs w:val="28"/>
        </w:rPr>
        <w:t>Кузьменко М. М.  Діти-сироти як соціальна проблема. / М. М. Кузьменко, Л. О. Рощина // Наука Релігія Суспільство.  2006. – № 2. – С. 237-241.</w:t>
      </w:r>
      <w:r w:rsidRPr="00CC6330">
        <w:rPr>
          <w:rFonts w:eastAsia="TimesNewRomanPSMT"/>
          <w:sz w:val="28"/>
          <w:szCs w:val="28"/>
        </w:rPr>
        <w:t xml:space="preserve"> </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rPr>
        <w:t>Лосієвська О. Г. Когнітивні чинники суїцидальної поведінки підлітків: автореф дис. на здобуття наук. ступеня канд. психол. наук: спец. 19.00.05 "Соціальна психологія, психологія соціальної роботи" / О.Г. Лосієвська. – К., 2006 .- 20 с.</w:t>
      </w:r>
    </w:p>
    <w:p w:rsidR="00A141FB" w:rsidRPr="00CC6330" w:rsidRDefault="00A141FB" w:rsidP="00BD4FCA">
      <w:pPr>
        <w:pStyle w:val="a9"/>
        <w:numPr>
          <w:ilvl w:val="0"/>
          <w:numId w:val="22"/>
        </w:numPr>
        <w:spacing w:line="360" w:lineRule="auto"/>
        <w:jc w:val="both"/>
        <w:outlineLvl w:val="0"/>
        <w:rPr>
          <w:sz w:val="28"/>
          <w:szCs w:val="28"/>
          <w:lang w:val="uk-UA" w:eastAsia="ar-SA"/>
        </w:rPr>
      </w:pPr>
      <w:r w:rsidRPr="00CC6330">
        <w:rPr>
          <w:sz w:val="28"/>
          <w:szCs w:val="28"/>
          <w:lang w:val="uk-UA" w:eastAsia="ar-SA"/>
        </w:rPr>
        <w:t>Лосієвська О.Г. Відхилення у когнітивній сфері особистості підлітків з девіантною поведінкою / О.Г. Лосієвська // Теоретичнi i прикладнi проблеми психології: зб. наук. праць Східноукраїнського національного університету ім. В.Даля, 2010. - № 1(24). – С.116-122.</w:t>
      </w:r>
    </w:p>
    <w:p w:rsidR="00A141FB" w:rsidRPr="00CC6330" w:rsidRDefault="00A141FB" w:rsidP="00BD4FCA">
      <w:pPr>
        <w:pStyle w:val="a9"/>
        <w:numPr>
          <w:ilvl w:val="0"/>
          <w:numId w:val="22"/>
        </w:numPr>
        <w:spacing w:line="360" w:lineRule="auto"/>
        <w:jc w:val="both"/>
        <w:outlineLvl w:val="0"/>
        <w:rPr>
          <w:sz w:val="28"/>
          <w:szCs w:val="28"/>
          <w:lang w:val="uk-UA" w:eastAsia="ar-SA"/>
        </w:rPr>
      </w:pPr>
      <w:r w:rsidRPr="00CC6330">
        <w:rPr>
          <w:sz w:val="28"/>
          <w:szCs w:val="28"/>
          <w:lang w:val="uk-UA" w:eastAsia="ar-SA"/>
        </w:rPr>
        <w:t>Лосієвська О.Г. Психологічний вплив фактору постійного особистісного мікропростору на формування агресивності у підлітків / О.Г. Лосієвська // Актуальні проблеми психології : зб. наук. праць Інституту психології ім. Г.С.Костюка АПН України / за ред. С.Д. Максименка. – К.  : Логос, 2009. – Т.7. – Вип.  14. – С.176 – 180.</w:t>
      </w:r>
    </w:p>
    <w:p w:rsidR="00A141FB" w:rsidRPr="00CC6330" w:rsidRDefault="00A141FB" w:rsidP="00BD4FCA">
      <w:pPr>
        <w:pStyle w:val="a9"/>
        <w:numPr>
          <w:ilvl w:val="0"/>
          <w:numId w:val="22"/>
        </w:numPr>
        <w:spacing w:line="360" w:lineRule="auto"/>
        <w:jc w:val="both"/>
        <w:outlineLvl w:val="0"/>
        <w:rPr>
          <w:sz w:val="28"/>
          <w:szCs w:val="28"/>
          <w:lang w:val="uk-UA" w:eastAsia="ar-SA"/>
        </w:rPr>
      </w:pPr>
      <w:r w:rsidRPr="00CC6330">
        <w:rPr>
          <w:sz w:val="28"/>
          <w:szCs w:val="28"/>
          <w:lang w:val="uk-UA" w:eastAsia="ar-SA"/>
        </w:rPr>
        <w:t>Лосієвська О.Г. Гендерні особливості реагування на психотравмуючі ситуації у підлітків / О.Г. Лосієвська // Актуальні проблеми психології : зб. наук. праць Інституту психології ім. Г.С.Костюка АПН України / за ред.С.Д.  Максименка. – К.  : Логос, 2009. – Т.21. – С.115 – 124.</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rPr>
        <w:t>Максименко С. Д. Психологія в соціальній та педагогічній практиці. Методологія, методи, програми, процедури: навч. посіб. для вищої школи. / С. Д. Максименко. – К.: Наук. думка, 1998. – 226 с.</w:t>
      </w:r>
    </w:p>
    <w:p w:rsidR="00A141FB" w:rsidRPr="00CC6330" w:rsidRDefault="00A141FB" w:rsidP="00BD4FCA">
      <w:pPr>
        <w:pStyle w:val="a9"/>
        <w:numPr>
          <w:ilvl w:val="0"/>
          <w:numId w:val="22"/>
        </w:numPr>
        <w:spacing w:line="360" w:lineRule="auto"/>
        <w:jc w:val="both"/>
        <w:rPr>
          <w:sz w:val="28"/>
          <w:szCs w:val="28"/>
        </w:rPr>
      </w:pPr>
      <w:r w:rsidRPr="00CC6330">
        <w:rPr>
          <w:sz w:val="28"/>
          <w:szCs w:val="28"/>
        </w:rPr>
        <w:t>Максименко С. Д. Психологічні особливості особистості з девіантною поведінкою</w:t>
      </w:r>
      <w:r w:rsidRPr="00CC6330">
        <w:rPr>
          <w:b/>
          <w:sz w:val="28"/>
          <w:szCs w:val="28"/>
        </w:rPr>
        <w:t xml:space="preserve"> / </w:t>
      </w:r>
      <w:r w:rsidRPr="00CC6330">
        <w:rPr>
          <w:sz w:val="28"/>
          <w:szCs w:val="28"/>
        </w:rPr>
        <w:t>С. Д. Максименко // Проблеми загальної та педагогічної психології: зб. наук. пр. Ін-ту психології ім. Г. С. Костюка – Т. ХІ, Ч. 6. – К, 2009. – С. 240-247.– укр.</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lastRenderedPageBreak/>
        <w:t>Максимова Н. Ю.  Психологія девіантної поведінки [Текст]: навч. посібник / Н. Ю. Максимова. – Рек. МОН. </w:t>
      </w:r>
      <w:r w:rsidR="005D1629">
        <w:rPr>
          <w:sz w:val="28"/>
          <w:szCs w:val="28"/>
        </w:rPr>
        <w:t>– К. : Либідь, 2011. – 520 с. </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Максимова Н. Ю. Соціально-психологічний аспект адитивної поведінки підлітків та молоді. / Н. Ю Максимова., С. В. Толстоухова.  – К., 2000. – 200 с.</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rPr>
        <w:t>Нормативна регуляція соціальної поведінки. Девіантна та делінквентна поведінка особистості // Юридична психологія [Текст]: підручник. – К., 2007. – С. 38-60.</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 xml:space="preserve">Овчинникова Г. Г. Социально-психологическая адаптація как  фактор становлення Я-концепции подростков: дис. … канд. психол.  наук / </w:t>
      </w:r>
      <w:r w:rsidR="00E26251">
        <w:rPr>
          <w:sz w:val="28"/>
          <w:szCs w:val="28"/>
          <w:lang w:val="uk-UA"/>
        </w:rPr>
        <w:t xml:space="preserve">                      </w:t>
      </w:r>
      <w:r w:rsidRPr="00CC6330">
        <w:rPr>
          <w:sz w:val="28"/>
          <w:szCs w:val="28"/>
        </w:rPr>
        <w:t>Г. Г. Овчинникова – М., 1997. – 135 с.</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Орбан-Лембрик Л. Е. Залежність поведінки особистості від впливу проблемогеного соціуму / Л. Е. Орбан-Лембрик // Психологія і суспільство. - №1 (15). – 2004. – С. 71-82.</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Оржеховська В. М.  Розвиток соціального партнерства з    профілактики девіантної поведінки школярів / В. М. Оржеховська // Директор школи. Шкільний світ. – 2012. – № 11. – С. 46-60.</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Оржеховська В. М. Соціально-педагогічні проблеми девіантної поведінки неповнолітніх у сучасних умовах / В. М. Оржеховська // Педагогіка і психологія. - №4. – 1995. – С. 90-98.</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Парфанович І. І.  Науково-методологічні засади діагностики девіантної поведінки неповнолітніх дівчат: [соціально-педагогічна профілактика девіантної поведінки] /</w:t>
      </w:r>
      <w:r w:rsidRPr="00CC6330">
        <w:rPr>
          <w:sz w:val="28"/>
          <w:szCs w:val="28"/>
        </w:rPr>
        <w:t> </w:t>
      </w:r>
      <w:r w:rsidRPr="00CC6330">
        <w:rPr>
          <w:sz w:val="28"/>
          <w:szCs w:val="28"/>
          <w:lang w:val="uk-UA"/>
        </w:rPr>
        <w:t>І.</w:t>
      </w:r>
      <w:r w:rsidRPr="00CC6330">
        <w:rPr>
          <w:sz w:val="28"/>
          <w:szCs w:val="28"/>
        </w:rPr>
        <w:t> </w:t>
      </w:r>
      <w:r w:rsidRPr="00CC6330">
        <w:rPr>
          <w:sz w:val="28"/>
          <w:szCs w:val="28"/>
          <w:lang w:val="uk-UA"/>
        </w:rPr>
        <w:t>І.</w:t>
      </w:r>
      <w:r w:rsidRPr="00CC6330">
        <w:rPr>
          <w:sz w:val="28"/>
          <w:szCs w:val="28"/>
        </w:rPr>
        <w:t> </w:t>
      </w:r>
      <w:r w:rsidRPr="00CC6330">
        <w:rPr>
          <w:sz w:val="28"/>
          <w:szCs w:val="28"/>
          <w:lang w:val="uk-UA"/>
        </w:rPr>
        <w:t>Парфанович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2011.</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2.</w:t>
      </w:r>
      <w:r w:rsidRPr="00CC6330">
        <w:rPr>
          <w:sz w:val="28"/>
          <w:szCs w:val="28"/>
        </w:rPr>
        <w:t> </w:t>
      </w:r>
      <w:r w:rsidRPr="00CC6330">
        <w:rPr>
          <w:sz w:val="28"/>
          <w:szCs w:val="28"/>
          <w:lang w:val="uk-UA"/>
        </w:rPr>
        <w:t>– С. 75-84.</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Петечел О. Ю.  Причини девіантної поведінки неповнолітнього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Ю.</w:t>
      </w:r>
      <w:r w:rsidRPr="00CC6330">
        <w:rPr>
          <w:sz w:val="28"/>
          <w:szCs w:val="28"/>
        </w:rPr>
        <w:t> </w:t>
      </w:r>
      <w:r w:rsidRPr="00CC6330">
        <w:rPr>
          <w:sz w:val="28"/>
          <w:szCs w:val="28"/>
          <w:lang w:val="uk-UA"/>
        </w:rPr>
        <w:t>Петечел //</w:t>
      </w:r>
      <w:r w:rsidRPr="00CC6330">
        <w:rPr>
          <w:sz w:val="28"/>
          <w:szCs w:val="28"/>
        </w:rPr>
        <w:t> </w:t>
      </w:r>
      <w:r w:rsidRPr="00CC6330">
        <w:rPr>
          <w:sz w:val="28"/>
          <w:szCs w:val="28"/>
          <w:lang w:val="uk-UA"/>
        </w:rPr>
        <w:t>Вдосконалення правового захисту та основних свобод людини і громадянина [Текст]: матеріали всеукраїнської науково-практичної конференції молодих вчених та аспірантів.</w:t>
      </w:r>
      <w:r w:rsidRPr="00CC6330">
        <w:rPr>
          <w:sz w:val="28"/>
          <w:szCs w:val="28"/>
        </w:rPr>
        <w:t> </w:t>
      </w:r>
      <w:r w:rsidRPr="00CC6330">
        <w:rPr>
          <w:sz w:val="28"/>
          <w:szCs w:val="28"/>
          <w:lang w:val="uk-UA"/>
        </w:rPr>
        <w:t>– Ів.-Франківськ, 2010.</w:t>
      </w:r>
      <w:r w:rsidRPr="00CC6330">
        <w:rPr>
          <w:sz w:val="28"/>
          <w:szCs w:val="28"/>
        </w:rPr>
        <w:t> </w:t>
      </w:r>
      <w:r w:rsidRPr="00CC6330">
        <w:rPr>
          <w:sz w:val="28"/>
          <w:szCs w:val="28"/>
          <w:lang w:val="uk-UA"/>
        </w:rPr>
        <w:t>– С. 164-168.</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rPr>
        <w:lastRenderedPageBreak/>
        <w:t>Пеша І. В. Соціальний захист дітей-сиріт та дітей позбавлених батьківського піклування (проблеми реформування)  / І. В. Пеша. – К.: Логос, 2000. – 87 с.</w:t>
      </w:r>
    </w:p>
    <w:p w:rsidR="00A141FB" w:rsidRPr="00CC6330" w:rsidRDefault="00A141FB" w:rsidP="00BD4FCA">
      <w:pPr>
        <w:pStyle w:val="a9"/>
        <w:numPr>
          <w:ilvl w:val="0"/>
          <w:numId w:val="22"/>
        </w:numPr>
        <w:spacing w:line="360" w:lineRule="auto"/>
        <w:jc w:val="both"/>
        <w:rPr>
          <w:sz w:val="28"/>
          <w:szCs w:val="28"/>
          <w:lang w:val="uk-UA"/>
        </w:rPr>
      </w:pPr>
      <w:r w:rsidRPr="00CC6330">
        <w:rPr>
          <w:sz w:val="28"/>
          <w:szCs w:val="28"/>
          <w:lang w:val="uk-UA"/>
        </w:rPr>
        <w:t>Пірог Л.А. Взаємозв’язок соціального захисту з соціальною девіацією підлітків // Вісник Дніпропетровського університету: Педагогіка і психологія. Випуск 8. - 2002. – С.146-149.</w:t>
      </w:r>
    </w:p>
    <w:p w:rsidR="00A141FB" w:rsidRPr="00CC6330" w:rsidRDefault="00A141FB" w:rsidP="00BD4FCA">
      <w:pPr>
        <w:pStyle w:val="a9"/>
        <w:numPr>
          <w:ilvl w:val="0"/>
          <w:numId w:val="22"/>
        </w:numPr>
        <w:spacing w:line="360" w:lineRule="auto"/>
        <w:jc w:val="both"/>
        <w:rPr>
          <w:sz w:val="28"/>
          <w:szCs w:val="28"/>
          <w:lang w:val="uk-UA"/>
        </w:rPr>
      </w:pPr>
      <w:r w:rsidRPr="00CC6330">
        <w:rPr>
          <w:sz w:val="28"/>
          <w:szCs w:val="28"/>
          <w:lang w:val="uk-UA"/>
        </w:rPr>
        <w:t>Пірог Л.А. Взаємозв’язок між соціальним захистом і соціалізацією підлітків // Актуальні проблеми теорії і практики соціальної роботи / за заг. ред. канд. пед. наук, доцента В.В. Васильєва. – Дніпропетровськ: Вид-во ДНУ, 2003. – С.36-41.</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rPr>
        <w:t xml:space="preserve">Пономаренко Г. О. Профілактика девіантної поведінки  учнівської молоді у системі діяльності правоохоронних органів: дис.… канд. пед. наук. / </w:t>
      </w:r>
      <w:r w:rsidR="00E26251">
        <w:rPr>
          <w:rFonts w:eastAsia="TimesNewRomanPSMT"/>
          <w:sz w:val="28"/>
          <w:szCs w:val="28"/>
          <w:lang w:val="uk-UA"/>
        </w:rPr>
        <w:t xml:space="preserve">                </w:t>
      </w:r>
      <w:r w:rsidRPr="00CC6330">
        <w:rPr>
          <w:rFonts w:eastAsia="TimesNewRomanPSMT"/>
          <w:sz w:val="28"/>
          <w:szCs w:val="28"/>
        </w:rPr>
        <w:t>Г. О. Пономаренко – Херсон, 1998. – 182 с.</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Потапова О.  Обгрунтування заходів роботи педагогічного колективу школи-інтернату щодо корекції девіантної поведінки молодших школярів. У 2 ч. Ч. 2 / О. Потапова // Фізичне виховання, спорт і культура здоров'я у сучасному суспільстві [Текст]: збірник наукових праць Волинського державного університету ім. Л. Українки. – Луцьк, 2005. – С. 99-104.</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rPr>
        <w:t>Радчук В. М. Психологічні детермінанти конфліктної поведінки особистості: дис. … канд. психол. наук. / В. М. Радчук – Чернівці, 2000. – 210 с.</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 xml:space="preserve">Рень Л. В.  Дефініційна визначеність як теоретико-методологічне підгрунтя профілактичної роботи з дітьми вулиці / Л. В. Рень // Науковий вісник ВНУ імені Л. Українки [Текст]: журнал. – Луцьк, 2012. – № 7. – </w:t>
      </w:r>
      <w:r w:rsidR="00E26251">
        <w:rPr>
          <w:sz w:val="28"/>
          <w:szCs w:val="28"/>
          <w:lang w:val="uk-UA"/>
        </w:rPr>
        <w:t xml:space="preserve">                  </w:t>
      </w:r>
      <w:r w:rsidRPr="00CC6330">
        <w:rPr>
          <w:sz w:val="28"/>
          <w:szCs w:val="28"/>
        </w:rPr>
        <w:t>С. 149-153.</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Рогач З. І.  Піклування й турботу суспільства безпритульним і бездоглядним "ДІТЯМ ВУЛИЦІ" /</w:t>
      </w:r>
      <w:r w:rsidRPr="00CC6330">
        <w:rPr>
          <w:sz w:val="28"/>
          <w:szCs w:val="28"/>
        </w:rPr>
        <w:t> </w:t>
      </w:r>
      <w:r w:rsidRPr="00CC6330">
        <w:rPr>
          <w:sz w:val="28"/>
          <w:szCs w:val="28"/>
          <w:lang w:val="uk-UA"/>
        </w:rPr>
        <w:t>З.</w:t>
      </w:r>
      <w:r w:rsidRPr="00CC6330">
        <w:rPr>
          <w:sz w:val="28"/>
          <w:szCs w:val="28"/>
        </w:rPr>
        <w:t> </w:t>
      </w:r>
      <w:r w:rsidRPr="00CC6330">
        <w:rPr>
          <w:sz w:val="28"/>
          <w:szCs w:val="28"/>
          <w:lang w:val="uk-UA"/>
        </w:rPr>
        <w:t>І.</w:t>
      </w:r>
      <w:r w:rsidRPr="00CC6330">
        <w:rPr>
          <w:sz w:val="28"/>
          <w:szCs w:val="28"/>
        </w:rPr>
        <w:t> </w:t>
      </w:r>
      <w:r w:rsidRPr="00CC6330">
        <w:rPr>
          <w:sz w:val="28"/>
          <w:szCs w:val="28"/>
          <w:lang w:val="uk-UA"/>
        </w:rPr>
        <w:t>Рогач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2010.</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3.</w:t>
      </w:r>
      <w:r w:rsidRPr="00CC6330">
        <w:rPr>
          <w:sz w:val="28"/>
          <w:szCs w:val="28"/>
        </w:rPr>
        <w:t> </w:t>
      </w:r>
      <w:r w:rsidRPr="00CC6330">
        <w:rPr>
          <w:sz w:val="28"/>
          <w:szCs w:val="28"/>
          <w:lang w:val="uk-UA"/>
        </w:rPr>
        <w:t>– С. 71-76.</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lastRenderedPageBreak/>
        <w:t>Синьов В.  Встановлення психологічного контакту у вихованні неповнолітніх з девіантною поведінкою / В. Синьов, В. Кривуша // Рідна школа. – 2009. – № 5-6. – С. 40-43.</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Скребець О.  Особистісно орієнтований підхід у роботі із соціально дезадаптованими неповнолітніми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Скребець, Т.</w:t>
      </w:r>
      <w:r w:rsidRPr="00CC6330">
        <w:rPr>
          <w:sz w:val="28"/>
          <w:szCs w:val="28"/>
        </w:rPr>
        <w:t> </w:t>
      </w:r>
      <w:r w:rsidRPr="00CC6330">
        <w:rPr>
          <w:sz w:val="28"/>
          <w:szCs w:val="28"/>
          <w:lang w:val="uk-UA"/>
        </w:rPr>
        <w:t>Дем’яненко //</w:t>
      </w:r>
      <w:r w:rsidRPr="00CC6330">
        <w:rPr>
          <w:sz w:val="28"/>
          <w:szCs w:val="28"/>
        </w:rPr>
        <w:t> </w:t>
      </w:r>
      <w:r w:rsidRPr="00CC6330">
        <w:rPr>
          <w:sz w:val="28"/>
          <w:szCs w:val="28"/>
          <w:lang w:val="uk-UA"/>
        </w:rPr>
        <w:t>Рідна школа.</w:t>
      </w:r>
      <w:r w:rsidRPr="00CC6330">
        <w:rPr>
          <w:sz w:val="28"/>
          <w:szCs w:val="28"/>
        </w:rPr>
        <w:t> </w:t>
      </w:r>
      <w:r w:rsidRPr="00CC6330">
        <w:rPr>
          <w:sz w:val="28"/>
          <w:szCs w:val="28"/>
          <w:lang w:val="uk-UA"/>
        </w:rPr>
        <w:t>– 2009.</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5-6.</w:t>
      </w:r>
      <w:r w:rsidRPr="00CC6330">
        <w:rPr>
          <w:sz w:val="28"/>
          <w:szCs w:val="28"/>
        </w:rPr>
        <w:t> </w:t>
      </w:r>
      <w:r w:rsidRPr="00CC6330">
        <w:rPr>
          <w:sz w:val="28"/>
          <w:szCs w:val="28"/>
          <w:lang w:val="uk-UA"/>
        </w:rPr>
        <w:t>– С. 51-53.</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lang w:val="uk-UA"/>
        </w:rPr>
        <w:t>Соціально-педагогічна робота по подоланню різних форм дезадаптації підлітків та молоді //</w:t>
      </w:r>
      <w:r w:rsidRPr="00CC6330">
        <w:rPr>
          <w:sz w:val="28"/>
          <w:szCs w:val="28"/>
        </w:rPr>
        <w:t> </w:t>
      </w:r>
      <w:r w:rsidRPr="00CC6330">
        <w:rPr>
          <w:sz w:val="28"/>
          <w:szCs w:val="28"/>
          <w:lang w:val="uk-UA"/>
        </w:rPr>
        <w:t xml:space="preserve">Соціальна педагогіка [Текст]: підручник. / За ред. проф. </w:t>
      </w:r>
      <w:r w:rsidRPr="00CC6330">
        <w:rPr>
          <w:sz w:val="28"/>
          <w:szCs w:val="28"/>
        </w:rPr>
        <w:t>Капської А. Й. – К., 2006. – С. 370-404.</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Супрун М.  Девіантна поведінка дітей і підлітків : соціально-психологічний аспект / М. Супрун, Н. Перепечина // Соціальна психологія. – 2009. – № 2. – С. 178-185.</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Тарновська О.  Теоретичні проблеми девіантної поведінки та її проявів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Тарновська, Н.</w:t>
      </w:r>
      <w:r w:rsidRPr="00CC6330">
        <w:rPr>
          <w:sz w:val="28"/>
          <w:szCs w:val="28"/>
        </w:rPr>
        <w:t> </w:t>
      </w:r>
      <w:r w:rsidRPr="00CC6330">
        <w:rPr>
          <w:sz w:val="28"/>
          <w:szCs w:val="28"/>
          <w:lang w:val="uk-UA"/>
        </w:rPr>
        <w:t>Мельник //</w:t>
      </w:r>
      <w:r w:rsidRPr="00CC6330">
        <w:rPr>
          <w:sz w:val="28"/>
          <w:szCs w:val="28"/>
        </w:rPr>
        <w:t> </w:t>
      </w:r>
      <w:r w:rsidRPr="00CC6330">
        <w:rPr>
          <w:sz w:val="28"/>
          <w:szCs w:val="28"/>
          <w:lang w:val="uk-UA"/>
        </w:rPr>
        <w:t>Науковий вісник Чернівецького університету [Текст]: збірник наукових праць.</w:t>
      </w:r>
      <w:r w:rsidRPr="00CC6330">
        <w:rPr>
          <w:sz w:val="28"/>
          <w:szCs w:val="28"/>
        </w:rPr>
        <w:t> </w:t>
      </w:r>
      <w:r w:rsidRPr="00CC6330">
        <w:rPr>
          <w:sz w:val="28"/>
          <w:szCs w:val="28"/>
          <w:lang w:val="uk-UA"/>
        </w:rPr>
        <w:t>– Чернівці, 2001.</w:t>
      </w:r>
      <w:r w:rsidRPr="00CC6330">
        <w:rPr>
          <w:sz w:val="28"/>
          <w:szCs w:val="28"/>
        </w:rPr>
        <w:t> </w:t>
      </w:r>
      <w:r w:rsidRPr="00CC6330">
        <w:rPr>
          <w:sz w:val="28"/>
          <w:szCs w:val="28"/>
          <w:lang w:val="uk-UA"/>
        </w:rPr>
        <w:t>– Вип.</w:t>
      </w:r>
      <w:r w:rsidR="00B20A19">
        <w:rPr>
          <w:sz w:val="28"/>
          <w:szCs w:val="28"/>
          <w:lang w:val="uk-UA"/>
        </w:rPr>
        <w:t>122</w:t>
      </w:r>
      <w:r w:rsidRPr="00CC6330">
        <w:rPr>
          <w:sz w:val="28"/>
          <w:szCs w:val="28"/>
          <w:lang w:val="uk-UA"/>
        </w:rPr>
        <w:t>.</w:t>
      </w:r>
      <w:r w:rsidRPr="00CC6330">
        <w:rPr>
          <w:sz w:val="28"/>
          <w:szCs w:val="28"/>
        </w:rPr>
        <w:t> </w:t>
      </w:r>
      <w:r w:rsidRPr="00CC6330">
        <w:rPr>
          <w:sz w:val="28"/>
          <w:szCs w:val="28"/>
          <w:lang w:val="uk-UA"/>
        </w:rPr>
        <w:t>– С. 203-205.</w:t>
      </w:r>
    </w:p>
    <w:p w:rsidR="00A141FB" w:rsidRPr="00CC6330" w:rsidRDefault="00A141FB" w:rsidP="00BD4FCA">
      <w:pPr>
        <w:pStyle w:val="a9"/>
        <w:numPr>
          <w:ilvl w:val="0"/>
          <w:numId w:val="22"/>
        </w:numPr>
        <w:spacing w:line="360" w:lineRule="auto"/>
        <w:jc w:val="both"/>
        <w:rPr>
          <w:sz w:val="28"/>
          <w:szCs w:val="28"/>
        </w:rPr>
      </w:pPr>
      <w:r w:rsidRPr="00CC6330">
        <w:rPr>
          <w:noProof/>
          <w:sz w:val="28"/>
          <w:szCs w:val="28"/>
        </w:rPr>
        <w:t xml:space="preserve">Татенко В. О. Соціальна психологія впливу : </w:t>
      </w:r>
      <w:r w:rsidRPr="00CC6330">
        <w:rPr>
          <w:sz w:val="28"/>
          <w:szCs w:val="28"/>
        </w:rPr>
        <w:t xml:space="preserve">[монографія] / </w:t>
      </w:r>
      <w:r w:rsidRPr="00CC6330">
        <w:rPr>
          <w:noProof/>
          <w:sz w:val="28"/>
          <w:szCs w:val="28"/>
        </w:rPr>
        <w:t>Татенко В. О. – К. : Міленіум, 2008. – 216 с</w:t>
      </w:r>
      <w:r w:rsidRPr="00CC6330">
        <w:rPr>
          <w:noProof/>
          <w:sz w:val="28"/>
          <w:szCs w:val="28"/>
          <w:lang w:val="uk-UA"/>
        </w:rPr>
        <w:t>.</w:t>
      </w:r>
    </w:p>
    <w:p w:rsidR="00A141FB" w:rsidRPr="00CC6330" w:rsidRDefault="00A141FB" w:rsidP="00BD4FCA">
      <w:pPr>
        <w:pStyle w:val="a9"/>
        <w:numPr>
          <w:ilvl w:val="0"/>
          <w:numId w:val="22"/>
        </w:numPr>
        <w:autoSpaceDE w:val="0"/>
        <w:autoSpaceDN w:val="0"/>
        <w:adjustRightInd w:val="0"/>
        <w:spacing w:line="360" w:lineRule="auto"/>
        <w:jc w:val="both"/>
        <w:rPr>
          <w:rFonts w:eastAsia="TimesNewRomanPSMT"/>
          <w:sz w:val="28"/>
          <w:szCs w:val="28"/>
        </w:rPr>
      </w:pPr>
      <w:r w:rsidRPr="00CC6330">
        <w:rPr>
          <w:rFonts w:eastAsia="TimesNewRomanPSMT"/>
          <w:sz w:val="28"/>
          <w:szCs w:val="28"/>
        </w:rPr>
        <w:t>Терещенко В. І. Система профілактики правопорушень серед дітей і підлітків засобами гуманізації сучасної школи: автореф. дис. на здобуття наук. ступеня канд. псих. наук. / В. І. Терещенко.  – К., 1997 – 23с.</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Терновець О. М.  Сирітство як соціальна проблема / О. М. Терновець // Соціальна педагогіка: теорія і практика. – 2012. – № 1. – С. 4-10.</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Терновець О. М.  Соціальне сирітство як соціально-педагогічна проблема / О. М. Терновець // Соціальна педагогіка: теорія і практика. – 2012. – № 3. – С. 61-68.</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Титаренко Т. М. Психологія життєвої кризи / Т. М. Титаренко. – К: ІЗМН, 1998. – 360 с.</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 xml:space="preserve">Третьяченко В. В. Тенденції формування у підлітків залежності від психоактивних речовин та її профілактика / В. В. Третьяченко., </w:t>
      </w:r>
      <w:r w:rsidR="00E26251">
        <w:rPr>
          <w:sz w:val="28"/>
          <w:szCs w:val="28"/>
          <w:lang w:val="uk-UA"/>
        </w:rPr>
        <w:t xml:space="preserve">                          </w:t>
      </w:r>
      <w:r w:rsidRPr="00CC6330">
        <w:rPr>
          <w:sz w:val="28"/>
          <w:szCs w:val="28"/>
          <w:lang w:val="uk-UA"/>
        </w:rPr>
        <w:lastRenderedPageBreak/>
        <w:t>Н. Є. Завацька // Теоретичні і прикладні проблеми психології і педагогіки. – Збірник наукових праць. – Східноукраїнський нац. ун-т. –</w:t>
      </w:r>
      <w:r w:rsidR="00E26251">
        <w:rPr>
          <w:sz w:val="28"/>
          <w:szCs w:val="28"/>
          <w:lang w:val="uk-UA"/>
        </w:rPr>
        <w:t xml:space="preserve"> </w:t>
      </w:r>
      <w:r w:rsidRPr="00CC6330">
        <w:rPr>
          <w:sz w:val="28"/>
          <w:szCs w:val="28"/>
          <w:lang w:val="uk-UA"/>
        </w:rPr>
        <w:t xml:space="preserve">2001. </w:t>
      </w:r>
      <w:r w:rsidRPr="00CC6330">
        <w:rPr>
          <w:sz w:val="28"/>
          <w:szCs w:val="28"/>
        </w:rPr>
        <w:t>№2 (2). – С. 160-164.</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Цибулько Л. Г.  Криза сім'ї й сімейних стосунків як фактор соціального сирітства /</w:t>
      </w:r>
      <w:r w:rsidRPr="00CC6330">
        <w:rPr>
          <w:sz w:val="28"/>
          <w:szCs w:val="28"/>
        </w:rPr>
        <w:t> </w:t>
      </w:r>
      <w:r w:rsidRPr="00CC6330">
        <w:rPr>
          <w:sz w:val="28"/>
          <w:szCs w:val="28"/>
          <w:lang w:val="uk-UA"/>
        </w:rPr>
        <w:t>Л.</w:t>
      </w:r>
      <w:r w:rsidRPr="00CC6330">
        <w:rPr>
          <w:sz w:val="28"/>
          <w:szCs w:val="28"/>
        </w:rPr>
        <w:t> </w:t>
      </w:r>
      <w:r w:rsidRPr="00CC6330">
        <w:rPr>
          <w:sz w:val="28"/>
          <w:szCs w:val="28"/>
          <w:lang w:val="uk-UA"/>
        </w:rPr>
        <w:t>Г.</w:t>
      </w:r>
      <w:r w:rsidRPr="00CC6330">
        <w:rPr>
          <w:sz w:val="28"/>
          <w:szCs w:val="28"/>
        </w:rPr>
        <w:t> </w:t>
      </w:r>
      <w:r w:rsidRPr="00CC6330">
        <w:rPr>
          <w:sz w:val="28"/>
          <w:szCs w:val="28"/>
          <w:lang w:val="uk-UA"/>
        </w:rPr>
        <w:t>Цибулько //</w:t>
      </w:r>
      <w:r w:rsidRPr="00CC6330">
        <w:rPr>
          <w:sz w:val="28"/>
          <w:szCs w:val="28"/>
        </w:rPr>
        <w:t> </w:t>
      </w:r>
      <w:r w:rsidRPr="00CC6330">
        <w:rPr>
          <w:sz w:val="28"/>
          <w:szCs w:val="28"/>
          <w:lang w:val="uk-UA"/>
        </w:rPr>
        <w:t>Соціальна педагогіка: теорія і практика.</w:t>
      </w:r>
      <w:r w:rsidRPr="00CC6330">
        <w:rPr>
          <w:sz w:val="28"/>
          <w:szCs w:val="28"/>
        </w:rPr>
        <w:t> </w:t>
      </w:r>
      <w:r w:rsidRPr="00CC6330">
        <w:rPr>
          <w:sz w:val="28"/>
          <w:szCs w:val="28"/>
          <w:lang w:val="uk-UA"/>
        </w:rPr>
        <w:t>– 2012.</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3.</w:t>
      </w:r>
      <w:r w:rsidRPr="00CC6330">
        <w:rPr>
          <w:sz w:val="28"/>
          <w:szCs w:val="28"/>
        </w:rPr>
        <w:t> </w:t>
      </w:r>
      <w:r w:rsidRPr="00CC6330">
        <w:rPr>
          <w:sz w:val="28"/>
          <w:szCs w:val="28"/>
          <w:lang w:val="uk-UA"/>
        </w:rPr>
        <w:t>– С. 69-74.</w:t>
      </w:r>
    </w:p>
    <w:p w:rsidR="00A141FB" w:rsidRPr="00CC6330" w:rsidRDefault="00A141FB" w:rsidP="00BD4FCA">
      <w:pPr>
        <w:pStyle w:val="a9"/>
        <w:numPr>
          <w:ilvl w:val="0"/>
          <w:numId w:val="22"/>
        </w:numPr>
        <w:autoSpaceDE w:val="0"/>
        <w:autoSpaceDN w:val="0"/>
        <w:spacing w:line="360" w:lineRule="auto"/>
        <w:jc w:val="both"/>
        <w:rPr>
          <w:sz w:val="28"/>
          <w:szCs w:val="28"/>
        </w:rPr>
      </w:pPr>
      <w:r w:rsidRPr="00CC6330">
        <w:rPr>
          <w:sz w:val="28"/>
          <w:szCs w:val="28"/>
        </w:rPr>
        <w:t>Ченбай І. В.  Сучасний зміст понять "СИРОТА", "СИРІТСТВО" / І. В. Ченбай // Соціальна педагогіка: теорія і практика. – 2010. – № 3. – С. 4-11.</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Шишко О.Я.  Депривація як чинник формування віктимності у дітей-сиріт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Шишко //</w:t>
      </w:r>
      <w:r w:rsidRPr="00CC6330">
        <w:rPr>
          <w:sz w:val="28"/>
          <w:szCs w:val="28"/>
        </w:rPr>
        <w:t> </w:t>
      </w:r>
      <w:r w:rsidRPr="00CC6330">
        <w:rPr>
          <w:sz w:val="28"/>
          <w:szCs w:val="28"/>
          <w:lang w:val="uk-UA"/>
        </w:rPr>
        <w:t>Психологія особистості.</w:t>
      </w:r>
      <w:r w:rsidRPr="00CC6330">
        <w:rPr>
          <w:sz w:val="28"/>
          <w:szCs w:val="28"/>
        </w:rPr>
        <w:t> </w:t>
      </w:r>
      <w:r w:rsidRPr="00CC6330">
        <w:rPr>
          <w:sz w:val="28"/>
          <w:szCs w:val="28"/>
          <w:lang w:val="uk-UA"/>
        </w:rPr>
        <w:t>– 2011.</w:t>
      </w:r>
      <w:r w:rsidRPr="00CC6330">
        <w:rPr>
          <w:sz w:val="28"/>
          <w:szCs w:val="28"/>
        </w:rPr>
        <w:t> </w:t>
      </w:r>
      <w:r w:rsidRPr="00CC6330">
        <w:rPr>
          <w:sz w:val="28"/>
          <w:szCs w:val="28"/>
          <w:lang w:val="uk-UA"/>
        </w:rPr>
        <w:t>– №</w:t>
      </w:r>
      <w:r w:rsidRPr="00CC6330">
        <w:rPr>
          <w:sz w:val="28"/>
          <w:szCs w:val="28"/>
        </w:rPr>
        <w:t> </w:t>
      </w:r>
      <w:r w:rsidRPr="00CC6330">
        <w:rPr>
          <w:sz w:val="28"/>
          <w:szCs w:val="28"/>
          <w:lang w:val="uk-UA"/>
        </w:rPr>
        <w:t>1.</w:t>
      </w:r>
      <w:r w:rsidRPr="00CC6330">
        <w:rPr>
          <w:sz w:val="28"/>
          <w:szCs w:val="28"/>
        </w:rPr>
        <w:t> </w:t>
      </w:r>
      <w:r w:rsidRPr="00CC6330">
        <w:rPr>
          <w:sz w:val="28"/>
          <w:szCs w:val="28"/>
          <w:lang w:val="uk-UA"/>
        </w:rPr>
        <w:t>– С. 275-281.</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Шишко О. Я.  Прийомна сім'я як спосіб вирішення проблеми соціального сирітства /</w:t>
      </w:r>
      <w:r w:rsidRPr="00CC6330">
        <w:rPr>
          <w:sz w:val="28"/>
          <w:szCs w:val="28"/>
        </w:rPr>
        <w:t> </w:t>
      </w:r>
      <w:r w:rsidRPr="00CC6330">
        <w:rPr>
          <w:sz w:val="28"/>
          <w:szCs w:val="28"/>
          <w:lang w:val="uk-UA"/>
        </w:rPr>
        <w:t>О.</w:t>
      </w:r>
      <w:r w:rsidRPr="00CC6330">
        <w:rPr>
          <w:sz w:val="28"/>
          <w:szCs w:val="28"/>
        </w:rPr>
        <w:t> </w:t>
      </w:r>
      <w:r w:rsidRPr="00CC6330">
        <w:rPr>
          <w:sz w:val="28"/>
          <w:szCs w:val="28"/>
          <w:lang w:val="uk-UA"/>
        </w:rPr>
        <w:t>Шишко //</w:t>
      </w:r>
      <w:r w:rsidRPr="00CC6330">
        <w:rPr>
          <w:sz w:val="28"/>
          <w:szCs w:val="28"/>
        </w:rPr>
        <w:t> </w:t>
      </w:r>
      <w:r w:rsidRPr="00CC6330">
        <w:rPr>
          <w:sz w:val="28"/>
          <w:szCs w:val="28"/>
          <w:lang w:val="uk-UA"/>
        </w:rPr>
        <w:t>Психологія особистості [Текст]: науковий теоретико-методологічний і прикладний психологічний журнал.</w:t>
      </w:r>
      <w:r w:rsidRPr="00CC6330">
        <w:rPr>
          <w:sz w:val="28"/>
          <w:szCs w:val="28"/>
        </w:rPr>
        <w:t> </w:t>
      </w:r>
      <w:r w:rsidRPr="00CC6330">
        <w:rPr>
          <w:sz w:val="28"/>
          <w:szCs w:val="28"/>
          <w:lang w:val="uk-UA"/>
        </w:rPr>
        <w:t>– Івано-Франківськ, 2010.</w:t>
      </w:r>
      <w:r w:rsidRPr="00CC6330">
        <w:rPr>
          <w:sz w:val="28"/>
          <w:szCs w:val="28"/>
        </w:rPr>
        <w:t> </w:t>
      </w:r>
      <w:r w:rsidRPr="00CC6330">
        <w:rPr>
          <w:sz w:val="28"/>
          <w:szCs w:val="28"/>
          <w:lang w:val="uk-UA"/>
        </w:rPr>
        <w:t>– № 1.</w:t>
      </w:r>
      <w:r w:rsidRPr="00CC6330">
        <w:rPr>
          <w:sz w:val="28"/>
          <w:szCs w:val="28"/>
        </w:rPr>
        <w:t> </w:t>
      </w:r>
      <w:r w:rsidRPr="00CC6330">
        <w:rPr>
          <w:sz w:val="28"/>
          <w:szCs w:val="28"/>
          <w:lang w:val="uk-UA"/>
        </w:rPr>
        <w:t>– С. 210-218.</w:t>
      </w:r>
    </w:p>
    <w:p w:rsidR="00A141FB" w:rsidRPr="006F3DA2" w:rsidRDefault="00A141FB" w:rsidP="00BD4FCA">
      <w:pPr>
        <w:pStyle w:val="a9"/>
        <w:numPr>
          <w:ilvl w:val="0"/>
          <w:numId w:val="22"/>
        </w:numPr>
        <w:autoSpaceDE w:val="0"/>
        <w:autoSpaceDN w:val="0"/>
        <w:spacing w:line="360" w:lineRule="auto"/>
        <w:jc w:val="both"/>
        <w:rPr>
          <w:sz w:val="28"/>
          <w:szCs w:val="28"/>
          <w:lang w:val="uk-UA"/>
        </w:rPr>
      </w:pPr>
      <w:r w:rsidRPr="006F3DA2">
        <w:rPr>
          <w:sz w:val="28"/>
          <w:szCs w:val="28"/>
          <w:lang w:val="uk-UA"/>
        </w:rPr>
        <w:t>Шишко О. Я.  Роль прийомних сімей у розв'язанні проблеми соціального сирітства /</w:t>
      </w:r>
      <w:r w:rsidRPr="00CC6330">
        <w:rPr>
          <w:sz w:val="28"/>
          <w:szCs w:val="28"/>
        </w:rPr>
        <w:t> </w:t>
      </w:r>
      <w:r w:rsidRPr="006F3DA2">
        <w:rPr>
          <w:sz w:val="28"/>
          <w:szCs w:val="28"/>
          <w:lang w:val="uk-UA"/>
        </w:rPr>
        <w:t>О.</w:t>
      </w:r>
      <w:r w:rsidRPr="00CC6330">
        <w:rPr>
          <w:sz w:val="28"/>
          <w:szCs w:val="28"/>
        </w:rPr>
        <w:t> </w:t>
      </w:r>
      <w:r w:rsidRPr="006F3DA2">
        <w:rPr>
          <w:sz w:val="28"/>
          <w:szCs w:val="28"/>
          <w:lang w:val="uk-UA"/>
        </w:rPr>
        <w:t>Я.</w:t>
      </w:r>
      <w:r w:rsidRPr="00CC6330">
        <w:rPr>
          <w:sz w:val="28"/>
          <w:szCs w:val="28"/>
        </w:rPr>
        <w:t> </w:t>
      </w:r>
      <w:r w:rsidRPr="006F3DA2">
        <w:rPr>
          <w:sz w:val="28"/>
          <w:szCs w:val="28"/>
          <w:lang w:val="uk-UA"/>
        </w:rPr>
        <w:t>Шишко //</w:t>
      </w:r>
      <w:r w:rsidRPr="00CC6330">
        <w:rPr>
          <w:sz w:val="28"/>
          <w:szCs w:val="28"/>
        </w:rPr>
        <w:t> </w:t>
      </w:r>
      <w:r w:rsidRPr="006F3DA2">
        <w:rPr>
          <w:sz w:val="28"/>
          <w:szCs w:val="28"/>
          <w:lang w:val="uk-UA"/>
        </w:rPr>
        <w:t>Психологічні аспекти національної безпеки [Текст]: збірник тез міжнарод. науково-практич. конференції: 22-23 березня 2007 р. /</w:t>
      </w:r>
      <w:r w:rsidRPr="00CC6330">
        <w:rPr>
          <w:sz w:val="28"/>
          <w:szCs w:val="28"/>
        </w:rPr>
        <w:t> </w:t>
      </w:r>
      <w:r w:rsidRPr="006F3DA2">
        <w:rPr>
          <w:sz w:val="28"/>
          <w:szCs w:val="28"/>
          <w:lang w:val="uk-UA"/>
        </w:rPr>
        <w:t>відп. за вип. М. Й. Варій.</w:t>
      </w:r>
      <w:r w:rsidRPr="00CC6330">
        <w:rPr>
          <w:sz w:val="28"/>
          <w:szCs w:val="28"/>
        </w:rPr>
        <w:t> </w:t>
      </w:r>
      <w:r w:rsidRPr="006F3DA2">
        <w:rPr>
          <w:sz w:val="28"/>
          <w:szCs w:val="28"/>
          <w:lang w:val="uk-UA"/>
        </w:rPr>
        <w:t>– Львів, 2007.</w:t>
      </w:r>
      <w:r w:rsidRPr="00CC6330">
        <w:rPr>
          <w:sz w:val="28"/>
          <w:szCs w:val="28"/>
        </w:rPr>
        <w:t> </w:t>
      </w:r>
      <w:r w:rsidRPr="006F3DA2">
        <w:rPr>
          <w:sz w:val="28"/>
          <w:szCs w:val="28"/>
          <w:lang w:val="uk-UA"/>
        </w:rPr>
        <w:t>– С. 223-225.</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rPr>
        <w:t xml:space="preserve">Шишко О. Я. Соціальне сирітство як чинник порушення психічного здоров’я дітей [Електронний ресурс] / О. Я. Шишко // Національна бібліотека України ім. В. І. Вернадського. – Режим доступу: </w:t>
      </w:r>
      <w:r w:rsidRPr="00CC6330">
        <w:rPr>
          <w:sz w:val="28"/>
          <w:szCs w:val="28"/>
          <w:lang w:val="en-US"/>
        </w:rPr>
        <w:t>http</w:t>
      </w:r>
      <w:r w:rsidRPr="00CC6330">
        <w:rPr>
          <w:sz w:val="28"/>
          <w:szCs w:val="28"/>
        </w:rPr>
        <w:t xml:space="preserve">:// </w:t>
      </w:r>
      <w:r w:rsidRPr="00CC6330">
        <w:rPr>
          <w:sz w:val="28"/>
          <w:szCs w:val="28"/>
          <w:lang w:val="en-US"/>
        </w:rPr>
        <w:t>www</w:t>
      </w:r>
      <w:r w:rsidRPr="00CC6330">
        <w:rPr>
          <w:sz w:val="28"/>
          <w:szCs w:val="28"/>
        </w:rPr>
        <w:t xml:space="preserve">. </w:t>
      </w:r>
      <w:r w:rsidRPr="00CC6330">
        <w:rPr>
          <w:sz w:val="28"/>
          <w:szCs w:val="28"/>
          <w:lang w:val="en-US"/>
        </w:rPr>
        <w:t>nbuv</w:t>
      </w:r>
      <w:r w:rsidRPr="00CC6330">
        <w:rPr>
          <w:sz w:val="28"/>
          <w:szCs w:val="28"/>
        </w:rPr>
        <w:t>.</w:t>
      </w:r>
      <w:r w:rsidRPr="00CC6330">
        <w:rPr>
          <w:sz w:val="28"/>
          <w:szCs w:val="28"/>
          <w:lang w:val="en-US"/>
        </w:rPr>
        <w:t>gov</w:t>
      </w:r>
      <w:r w:rsidRPr="00CC6330">
        <w:rPr>
          <w:sz w:val="28"/>
          <w:szCs w:val="28"/>
        </w:rPr>
        <w:t xml:space="preserve">. </w:t>
      </w:r>
      <w:r w:rsidRPr="00CC6330">
        <w:rPr>
          <w:sz w:val="28"/>
          <w:szCs w:val="28"/>
          <w:lang w:val="en-US"/>
        </w:rPr>
        <w:t>ua</w:t>
      </w:r>
      <w:r w:rsidRPr="00CC6330">
        <w:rPr>
          <w:sz w:val="28"/>
          <w:szCs w:val="28"/>
        </w:rPr>
        <w:t xml:space="preserve"> / ро</w:t>
      </w:r>
      <w:r w:rsidRPr="00CC6330">
        <w:rPr>
          <w:sz w:val="28"/>
          <w:szCs w:val="28"/>
          <w:lang w:val="en-US"/>
        </w:rPr>
        <w:t>rtal</w:t>
      </w:r>
      <w:r w:rsidRPr="00CC6330">
        <w:rPr>
          <w:sz w:val="28"/>
          <w:szCs w:val="28"/>
        </w:rPr>
        <w:t xml:space="preserve"> / </w:t>
      </w:r>
      <w:r w:rsidRPr="00CC6330">
        <w:rPr>
          <w:sz w:val="28"/>
          <w:szCs w:val="28"/>
          <w:lang w:val="en-US"/>
        </w:rPr>
        <w:t>Soc</w:t>
      </w:r>
      <w:r w:rsidRPr="00CC6330">
        <w:rPr>
          <w:sz w:val="28"/>
          <w:szCs w:val="28"/>
        </w:rPr>
        <w:t>_</w:t>
      </w:r>
      <w:r w:rsidRPr="00CC6330">
        <w:rPr>
          <w:sz w:val="28"/>
          <w:szCs w:val="28"/>
          <w:lang w:val="en-US"/>
        </w:rPr>
        <w:t>Gum</w:t>
      </w:r>
      <w:r w:rsidRPr="00CC6330">
        <w:rPr>
          <w:sz w:val="28"/>
          <w:szCs w:val="28"/>
        </w:rPr>
        <w:t xml:space="preserve"> /</w:t>
      </w:r>
      <w:r w:rsidRPr="00CC6330">
        <w:rPr>
          <w:sz w:val="28"/>
          <w:szCs w:val="28"/>
          <w:lang w:val="en-US"/>
        </w:rPr>
        <w:t>Nvldu</w:t>
      </w:r>
      <w:r w:rsidRPr="00CC6330">
        <w:rPr>
          <w:sz w:val="28"/>
          <w:szCs w:val="28"/>
        </w:rPr>
        <w:t xml:space="preserve"> / 2008_1/ </w:t>
      </w:r>
      <w:r w:rsidRPr="00CC6330">
        <w:rPr>
          <w:sz w:val="28"/>
          <w:szCs w:val="28"/>
          <w:lang w:val="en-US"/>
        </w:rPr>
        <w:t>wywkooj</w:t>
      </w:r>
      <w:r w:rsidRPr="00CC6330">
        <w:rPr>
          <w:sz w:val="28"/>
          <w:szCs w:val="28"/>
        </w:rPr>
        <w:t xml:space="preserve">. </w:t>
      </w:r>
      <w:r w:rsidRPr="00CC6330">
        <w:rPr>
          <w:sz w:val="28"/>
          <w:szCs w:val="28"/>
          <w:lang w:val="en-US"/>
        </w:rPr>
        <w:t>Pdf</w:t>
      </w:r>
    </w:p>
    <w:p w:rsidR="00A141FB" w:rsidRPr="00CC6330" w:rsidRDefault="00A141FB" w:rsidP="00BD4FCA">
      <w:pPr>
        <w:pStyle w:val="a9"/>
        <w:numPr>
          <w:ilvl w:val="0"/>
          <w:numId w:val="22"/>
        </w:numPr>
        <w:autoSpaceDE w:val="0"/>
        <w:autoSpaceDN w:val="0"/>
        <w:spacing w:line="360" w:lineRule="auto"/>
        <w:jc w:val="both"/>
        <w:rPr>
          <w:sz w:val="28"/>
          <w:szCs w:val="28"/>
          <w:lang w:val="uk-UA"/>
        </w:rPr>
      </w:pPr>
      <w:r w:rsidRPr="00CC6330">
        <w:rPr>
          <w:sz w:val="28"/>
          <w:szCs w:val="28"/>
          <w:lang w:val="uk-UA"/>
        </w:rPr>
        <w:t>Шереги Ф.Е. Наркотизация серед молоді: структура, тенденції, профілактика (соціологічний аналіз) / Ф.Е.Шереги, О.Л. Ареф'єв. - М. : ЦСП, 2003.</w:t>
      </w:r>
    </w:p>
    <w:p w:rsidR="00A141FB" w:rsidRPr="00695026" w:rsidRDefault="00A141FB" w:rsidP="00BD4FCA">
      <w:pPr>
        <w:numPr>
          <w:ilvl w:val="0"/>
          <w:numId w:val="22"/>
        </w:numPr>
        <w:spacing w:line="360" w:lineRule="auto"/>
        <w:jc w:val="both"/>
        <w:rPr>
          <w:color w:val="000000"/>
          <w:sz w:val="28"/>
          <w:szCs w:val="28"/>
          <w:lang w:val="uk-UA"/>
        </w:rPr>
      </w:pPr>
      <w:r w:rsidRPr="00695026">
        <w:rPr>
          <w:color w:val="000000"/>
          <w:sz w:val="28"/>
          <w:szCs w:val="28"/>
          <w:lang w:val="uk-UA"/>
        </w:rPr>
        <w:t xml:space="preserve">Яремчук В. В. Соціальне сирітство як один із психологічних чинників формування девіантної поведінки підлітків / В. В. Яремчук // Теоретичні і прикладні проблеми психології : зб. наук. праць Східноукраїнського </w:t>
      </w:r>
      <w:r w:rsidRPr="00695026">
        <w:rPr>
          <w:color w:val="000000"/>
          <w:sz w:val="28"/>
          <w:szCs w:val="28"/>
          <w:lang w:val="uk-UA"/>
        </w:rPr>
        <w:lastRenderedPageBreak/>
        <w:t>національного університету імені Володимира Даля. – Луганськ : Вид-во СНУ ім. В. Даля, 2012. ‒ № 2 (28). – С. 351-357.</w:t>
      </w:r>
    </w:p>
    <w:p w:rsidR="00A141FB" w:rsidRPr="00CC6330" w:rsidRDefault="00A141FB" w:rsidP="00BD4FCA">
      <w:pPr>
        <w:pStyle w:val="a9"/>
        <w:numPr>
          <w:ilvl w:val="0"/>
          <w:numId w:val="22"/>
        </w:numPr>
        <w:spacing w:line="360" w:lineRule="auto"/>
        <w:jc w:val="both"/>
        <w:rPr>
          <w:color w:val="000000"/>
          <w:sz w:val="28"/>
          <w:szCs w:val="28"/>
          <w:lang w:val="uk-UA"/>
        </w:rPr>
      </w:pPr>
      <w:r w:rsidRPr="00CC6330">
        <w:rPr>
          <w:color w:val="000000"/>
          <w:sz w:val="28"/>
          <w:szCs w:val="28"/>
          <w:lang w:val="uk-UA"/>
        </w:rPr>
        <w:t xml:space="preserve">Яремчук В.В. Феномен соціального сирітства як наукова проблема / </w:t>
      </w:r>
      <w:r w:rsidR="00E26251">
        <w:rPr>
          <w:color w:val="000000"/>
          <w:sz w:val="28"/>
          <w:szCs w:val="28"/>
          <w:lang w:val="uk-UA"/>
        </w:rPr>
        <w:t xml:space="preserve">                  </w:t>
      </w:r>
      <w:r w:rsidRPr="00CC6330">
        <w:rPr>
          <w:color w:val="000000"/>
          <w:sz w:val="28"/>
          <w:szCs w:val="28"/>
          <w:lang w:val="uk-UA"/>
        </w:rPr>
        <w:t xml:space="preserve">В.В. Яремчук // Вісник психології і педагогіки: зб. наук. праць </w:t>
      </w:r>
      <w:hyperlink r:id="rId9" w:tooltip="Інститут психології і соціальної педагогіки Київського університету імені Бориса Грінченка" w:history="1">
        <w:r w:rsidRPr="00B20A19">
          <w:rPr>
            <w:sz w:val="28"/>
            <w:lang w:val="uk-UA"/>
          </w:rPr>
          <w:t>Інституту психології і соціальної педагогіки Київського університету імені Бориса Грінченка</w:t>
        </w:r>
      </w:hyperlink>
      <w:r w:rsidRPr="00CC6330">
        <w:rPr>
          <w:color w:val="000000"/>
          <w:sz w:val="28"/>
          <w:szCs w:val="28"/>
          <w:lang w:val="uk-UA"/>
        </w:rPr>
        <w:t>. – Вип. 9. – К.,</w:t>
      </w:r>
      <w:r w:rsidRPr="00CC6330">
        <w:rPr>
          <w:color w:val="000000"/>
          <w:sz w:val="28"/>
          <w:szCs w:val="28"/>
          <w:shd w:val="clear" w:color="auto" w:fill="FFFFFF"/>
          <w:lang w:val="uk-UA"/>
        </w:rPr>
        <w:t xml:space="preserve"> 2012. – С. 187-193. </w:t>
      </w:r>
    </w:p>
    <w:p w:rsidR="00C9438B" w:rsidRPr="00A141FB" w:rsidRDefault="00C9438B" w:rsidP="00A141FB">
      <w:pPr>
        <w:spacing w:line="360" w:lineRule="auto"/>
        <w:rPr>
          <w:b/>
          <w:sz w:val="28"/>
          <w:szCs w:val="28"/>
          <w:lang w:val="uk-UA"/>
        </w:rPr>
      </w:pPr>
    </w:p>
    <w:sectPr w:rsidR="00C9438B" w:rsidRPr="00A141FB" w:rsidSect="00FA2425">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82" w:rsidRDefault="00DF7782" w:rsidP="00004A71">
      <w:r>
        <w:separator/>
      </w:r>
    </w:p>
  </w:endnote>
  <w:endnote w:type="continuationSeparator" w:id="0">
    <w:p w:rsidR="00DF7782" w:rsidRDefault="00DF7782"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82" w:rsidRDefault="00DF7782" w:rsidP="00004A71">
      <w:r>
        <w:separator/>
      </w:r>
    </w:p>
  </w:footnote>
  <w:footnote w:type="continuationSeparator" w:id="0">
    <w:p w:rsidR="00DF7782" w:rsidRDefault="00DF7782"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A2" w:rsidRDefault="006F3DA2">
    <w:pPr>
      <w:pStyle w:val="af"/>
      <w:jc w:val="right"/>
    </w:pPr>
    <w:r>
      <w:fldChar w:fldCharType="begin"/>
    </w:r>
    <w:r>
      <w:instrText>PAGE   \* MERGEFORMAT</w:instrText>
    </w:r>
    <w:r>
      <w:fldChar w:fldCharType="separate"/>
    </w:r>
    <w:r w:rsidR="005555CD" w:rsidRPr="005555CD">
      <w:rPr>
        <w:noProof/>
        <w:lang w:val="ru-RU"/>
      </w:rPr>
      <w:t>43</w:t>
    </w:r>
    <w:r>
      <w:rPr>
        <w:noProof/>
        <w:lang w:val="ru-RU"/>
      </w:rPr>
      <w:fldChar w:fldCharType="end"/>
    </w:r>
  </w:p>
  <w:p w:rsidR="006F3DA2" w:rsidRDefault="006F3DA2">
    <w:pPr>
      <w:pStyle w:val="af"/>
    </w:pPr>
  </w:p>
  <w:p w:rsidR="006F3DA2" w:rsidRDefault="006F3D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FFFFFFFE"/>
    <w:multiLevelType w:val="singleLevel"/>
    <w:tmpl w:val="FBA0D2AE"/>
    <w:lvl w:ilvl="0">
      <w:numFmt w:val="bullet"/>
      <w:lvlText w:val="*"/>
      <w:lvlJc w:val="left"/>
    </w:lvl>
  </w:abstractNum>
  <w:abstractNum w:abstractNumId="4">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123E0905"/>
    <w:multiLevelType w:val="hybridMultilevel"/>
    <w:tmpl w:val="4FF83834"/>
    <w:lvl w:ilvl="0" w:tplc="A8BE3602">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16">
    <w:nsid w:val="14181E16"/>
    <w:multiLevelType w:val="hybridMultilevel"/>
    <w:tmpl w:val="55A8A20A"/>
    <w:lvl w:ilvl="0" w:tplc="2A36BBD4">
      <w:start w:val="1"/>
      <w:numFmt w:val="decimal"/>
      <w:lvlText w:val="%1)"/>
      <w:lvlJc w:val="left"/>
      <w:pPr>
        <w:tabs>
          <w:tab w:val="num" w:pos="1369"/>
        </w:tabs>
        <w:ind w:left="1369" w:hanging="840"/>
      </w:pPr>
      <w:rPr>
        <w:rFonts w:hint="default"/>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17">
    <w:nsid w:val="1B6A62B3"/>
    <w:multiLevelType w:val="multilevel"/>
    <w:tmpl w:val="972E43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F90D97"/>
    <w:multiLevelType w:val="hybridMultilevel"/>
    <w:tmpl w:val="7774FACC"/>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FFFFFFFF" w:tentative="1">
      <w:start w:val="1"/>
      <w:numFmt w:val="bullet"/>
      <w:lvlText w:val="o"/>
      <w:lvlJc w:val="left"/>
      <w:pPr>
        <w:tabs>
          <w:tab w:val="num" w:pos="1534"/>
        </w:tabs>
        <w:ind w:left="1534" w:hanging="360"/>
      </w:pPr>
      <w:rPr>
        <w:rFonts w:ascii="Courier New" w:hAnsi="Courier New" w:cs="Courier New" w:hint="default"/>
      </w:rPr>
    </w:lvl>
    <w:lvl w:ilvl="2" w:tplc="FFFFFFFF" w:tentative="1">
      <w:start w:val="1"/>
      <w:numFmt w:val="bullet"/>
      <w:lvlText w:val=""/>
      <w:lvlJc w:val="left"/>
      <w:pPr>
        <w:tabs>
          <w:tab w:val="num" w:pos="2254"/>
        </w:tabs>
        <w:ind w:left="2254" w:hanging="360"/>
      </w:pPr>
      <w:rPr>
        <w:rFonts w:ascii="Wingdings" w:hAnsi="Wingdings" w:hint="default"/>
      </w:rPr>
    </w:lvl>
    <w:lvl w:ilvl="3" w:tplc="FFFFFFFF" w:tentative="1">
      <w:start w:val="1"/>
      <w:numFmt w:val="bullet"/>
      <w:lvlText w:val=""/>
      <w:lvlJc w:val="left"/>
      <w:pPr>
        <w:tabs>
          <w:tab w:val="num" w:pos="2974"/>
        </w:tabs>
        <w:ind w:left="2974" w:hanging="360"/>
      </w:pPr>
      <w:rPr>
        <w:rFonts w:ascii="Symbol" w:hAnsi="Symbol" w:hint="default"/>
      </w:rPr>
    </w:lvl>
    <w:lvl w:ilvl="4" w:tplc="FFFFFFFF" w:tentative="1">
      <w:start w:val="1"/>
      <w:numFmt w:val="bullet"/>
      <w:lvlText w:val="o"/>
      <w:lvlJc w:val="left"/>
      <w:pPr>
        <w:tabs>
          <w:tab w:val="num" w:pos="3694"/>
        </w:tabs>
        <w:ind w:left="3694" w:hanging="360"/>
      </w:pPr>
      <w:rPr>
        <w:rFonts w:ascii="Courier New" w:hAnsi="Courier New" w:cs="Courier New" w:hint="default"/>
      </w:rPr>
    </w:lvl>
    <w:lvl w:ilvl="5" w:tplc="FFFFFFFF" w:tentative="1">
      <w:start w:val="1"/>
      <w:numFmt w:val="bullet"/>
      <w:lvlText w:val=""/>
      <w:lvlJc w:val="left"/>
      <w:pPr>
        <w:tabs>
          <w:tab w:val="num" w:pos="4414"/>
        </w:tabs>
        <w:ind w:left="4414" w:hanging="360"/>
      </w:pPr>
      <w:rPr>
        <w:rFonts w:ascii="Wingdings" w:hAnsi="Wingdings" w:hint="default"/>
      </w:rPr>
    </w:lvl>
    <w:lvl w:ilvl="6" w:tplc="FFFFFFFF" w:tentative="1">
      <w:start w:val="1"/>
      <w:numFmt w:val="bullet"/>
      <w:lvlText w:val=""/>
      <w:lvlJc w:val="left"/>
      <w:pPr>
        <w:tabs>
          <w:tab w:val="num" w:pos="5134"/>
        </w:tabs>
        <w:ind w:left="5134" w:hanging="360"/>
      </w:pPr>
      <w:rPr>
        <w:rFonts w:ascii="Symbol" w:hAnsi="Symbol" w:hint="default"/>
      </w:rPr>
    </w:lvl>
    <w:lvl w:ilvl="7" w:tplc="FFFFFFFF" w:tentative="1">
      <w:start w:val="1"/>
      <w:numFmt w:val="bullet"/>
      <w:lvlText w:val="o"/>
      <w:lvlJc w:val="left"/>
      <w:pPr>
        <w:tabs>
          <w:tab w:val="num" w:pos="5854"/>
        </w:tabs>
        <w:ind w:left="5854" w:hanging="360"/>
      </w:pPr>
      <w:rPr>
        <w:rFonts w:ascii="Courier New" w:hAnsi="Courier New" w:cs="Courier New" w:hint="default"/>
      </w:rPr>
    </w:lvl>
    <w:lvl w:ilvl="8" w:tplc="FFFFFFFF" w:tentative="1">
      <w:start w:val="1"/>
      <w:numFmt w:val="bullet"/>
      <w:lvlText w:val=""/>
      <w:lvlJc w:val="left"/>
      <w:pPr>
        <w:tabs>
          <w:tab w:val="num" w:pos="6574"/>
        </w:tabs>
        <w:ind w:left="6574" w:hanging="360"/>
      </w:pPr>
      <w:rPr>
        <w:rFonts w:ascii="Wingdings" w:hAnsi="Wingdings" w:hint="default"/>
      </w:rPr>
    </w:lvl>
  </w:abstractNum>
  <w:abstractNum w:abstractNumId="1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0">
    <w:nsid w:val="3C792A46"/>
    <w:multiLevelType w:val="hybridMultilevel"/>
    <w:tmpl w:val="53925B34"/>
    <w:lvl w:ilvl="0" w:tplc="9AA096BC">
      <w:start w:val="1"/>
      <w:numFmt w:val="decimal"/>
      <w:lvlText w:val="%1."/>
      <w:lvlJc w:val="left"/>
      <w:pPr>
        <w:tabs>
          <w:tab w:val="num" w:pos="1309"/>
        </w:tabs>
        <w:ind w:left="1309"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2D17260"/>
    <w:multiLevelType w:val="singleLevel"/>
    <w:tmpl w:val="3DA2E20C"/>
    <w:lvl w:ilvl="0">
      <w:start w:val="1"/>
      <w:numFmt w:val="decimal"/>
      <w:lvlText w:val="%1."/>
      <w:legacy w:legacy="1" w:legacySpace="0" w:legacyIndent="310"/>
      <w:lvlJc w:val="left"/>
      <w:rPr>
        <w:rFonts w:ascii="Times New Roman" w:hAnsi="Times New Roman" w:cs="Times New Roman" w:hint="default"/>
      </w:rPr>
    </w:lvl>
  </w:abstractNum>
  <w:abstractNum w:abstractNumId="23">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0E3F9B"/>
    <w:multiLevelType w:val="hybridMultilevel"/>
    <w:tmpl w:val="D8085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6">
    <w:nsid w:val="6FF43CD6"/>
    <w:multiLevelType w:val="multilevel"/>
    <w:tmpl w:val="82BC0D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9F47F6"/>
    <w:multiLevelType w:val="singleLevel"/>
    <w:tmpl w:val="ED660EC2"/>
    <w:lvl w:ilvl="0">
      <w:start w:val="1"/>
      <w:numFmt w:val="decimal"/>
      <w:lvlText w:val="%1)"/>
      <w:legacy w:legacy="1" w:legacySpace="0" w:legacyIndent="307"/>
      <w:lvlJc w:val="left"/>
      <w:rPr>
        <w:rFonts w:ascii="Times New Roman" w:hAnsi="Times New Roman" w:cs="Times New Roman" w:hint="default"/>
      </w:rPr>
    </w:lvl>
  </w:abstractNum>
  <w:abstractNum w:abstractNumId="28">
    <w:nsid w:val="76A855E5"/>
    <w:multiLevelType w:val="singleLevel"/>
    <w:tmpl w:val="F7587E5E"/>
    <w:lvl w:ilvl="0">
      <w:start w:val="1"/>
      <w:numFmt w:val="decimal"/>
      <w:lvlText w:val="%1)"/>
      <w:legacy w:legacy="1" w:legacySpace="0" w:legacyIndent="307"/>
      <w:lvlJc w:val="left"/>
      <w:rPr>
        <w:rFonts w:ascii="Times New Roman" w:hAnsi="Times New Roman" w:cs="Times New Roman" w:hint="default"/>
      </w:rPr>
    </w:lvl>
  </w:abstractNum>
  <w:abstractNum w:abstractNumId="29">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0">
    <w:nsid w:val="7C680436"/>
    <w:multiLevelType w:val="hybridMultilevel"/>
    <w:tmpl w:val="35DED472"/>
    <w:lvl w:ilvl="0" w:tplc="FFCA93F8">
      <w:start w:val="7"/>
      <w:numFmt w:val="bullet"/>
      <w:lvlText w:val="-"/>
      <w:lvlJc w:val="left"/>
      <w:pPr>
        <w:tabs>
          <w:tab w:val="num" w:pos="1159"/>
        </w:tabs>
        <w:ind w:left="1159" w:hanging="705"/>
      </w:pPr>
      <w:rPr>
        <w:rFonts w:ascii="Times New Roman" w:eastAsia="Times New Roman" w:hAnsi="Times New Roman" w:cs="Times New Roman" w:hint="default"/>
      </w:rPr>
    </w:lvl>
    <w:lvl w:ilvl="1" w:tplc="A1FE075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1"/>
  </w:num>
  <w:num w:numId="7">
    <w:abstractNumId w:val="14"/>
  </w:num>
  <w:num w:numId="8">
    <w:abstractNumId w:val="2"/>
  </w:num>
  <w:num w:numId="9">
    <w:abstractNumId w:val="29"/>
  </w:num>
  <w:num w:numId="10">
    <w:abstractNumId w:val="1"/>
  </w:num>
  <w:num w:numId="11">
    <w:abstractNumId w:val="16"/>
  </w:num>
  <w:num w:numId="12">
    <w:abstractNumId w:val="27"/>
  </w:num>
  <w:num w:numId="13">
    <w:abstractNumId w:val="28"/>
  </w:num>
  <w:num w:numId="14">
    <w:abstractNumId w:val="22"/>
  </w:num>
  <w:num w:numId="15">
    <w:abstractNumId w:val="30"/>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lvlOverride w:ilvl="0">
      <w:lvl w:ilvl="0">
        <w:start w:val="65535"/>
        <w:numFmt w:val="bullet"/>
        <w:lvlText w:val="•"/>
        <w:legacy w:legacy="1" w:legacySpace="0" w:legacyIndent="562"/>
        <w:lvlJc w:val="left"/>
        <w:rPr>
          <w:rFonts w:ascii="Times New Roman" w:hAnsi="Times New Roman" w:hint="default"/>
        </w:rPr>
      </w:lvl>
    </w:lvlOverride>
  </w:num>
  <w:num w:numId="20">
    <w:abstractNumId w:val="26"/>
  </w:num>
  <w:num w:numId="21">
    <w:abstractNumId w:val="17"/>
  </w:num>
  <w:num w:numId="2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AB"/>
    <w:rsid w:val="00020D1F"/>
    <w:rsid w:val="00021DD1"/>
    <w:rsid w:val="000248DA"/>
    <w:rsid w:val="000259E5"/>
    <w:rsid w:val="0003239E"/>
    <w:rsid w:val="00034F05"/>
    <w:rsid w:val="00036C7B"/>
    <w:rsid w:val="0004082E"/>
    <w:rsid w:val="00041101"/>
    <w:rsid w:val="00041352"/>
    <w:rsid w:val="000429C3"/>
    <w:rsid w:val="000444B4"/>
    <w:rsid w:val="00044E1F"/>
    <w:rsid w:val="0004709B"/>
    <w:rsid w:val="0005044A"/>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510"/>
    <w:rsid w:val="000A212F"/>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752A"/>
    <w:rsid w:val="000F140B"/>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36FD"/>
    <w:rsid w:val="00135137"/>
    <w:rsid w:val="0013568D"/>
    <w:rsid w:val="00135CC0"/>
    <w:rsid w:val="00142829"/>
    <w:rsid w:val="0014521A"/>
    <w:rsid w:val="00145DCE"/>
    <w:rsid w:val="00146CD8"/>
    <w:rsid w:val="001502A9"/>
    <w:rsid w:val="001508F5"/>
    <w:rsid w:val="001510AB"/>
    <w:rsid w:val="001519F3"/>
    <w:rsid w:val="0015203F"/>
    <w:rsid w:val="00152487"/>
    <w:rsid w:val="00153277"/>
    <w:rsid w:val="00155B13"/>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2A1A"/>
    <w:rsid w:val="001E2E91"/>
    <w:rsid w:val="001E4C5D"/>
    <w:rsid w:val="001E54D4"/>
    <w:rsid w:val="001E70B0"/>
    <w:rsid w:val="001E7222"/>
    <w:rsid w:val="001E72EC"/>
    <w:rsid w:val="001E7B67"/>
    <w:rsid w:val="001F0334"/>
    <w:rsid w:val="001F1D28"/>
    <w:rsid w:val="001F2130"/>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59DB"/>
    <w:rsid w:val="00217447"/>
    <w:rsid w:val="00217819"/>
    <w:rsid w:val="0022285C"/>
    <w:rsid w:val="00224E4A"/>
    <w:rsid w:val="0022719A"/>
    <w:rsid w:val="00227906"/>
    <w:rsid w:val="00230A8F"/>
    <w:rsid w:val="00231039"/>
    <w:rsid w:val="00233823"/>
    <w:rsid w:val="00233E8C"/>
    <w:rsid w:val="00234125"/>
    <w:rsid w:val="00234F9D"/>
    <w:rsid w:val="00236EC5"/>
    <w:rsid w:val="00240121"/>
    <w:rsid w:val="00240C7A"/>
    <w:rsid w:val="002410BD"/>
    <w:rsid w:val="002412D5"/>
    <w:rsid w:val="00241C46"/>
    <w:rsid w:val="002424D2"/>
    <w:rsid w:val="002426D0"/>
    <w:rsid w:val="00243577"/>
    <w:rsid w:val="00243B75"/>
    <w:rsid w:val="00243E74"/>
    <w:rsid w:val="00246B3C"/>
    <w:rsid w:val="00247911"/>
    <w:rsid w:val="00247CAD"/>
    <w:rsid w:val="00250738"/>
    <w:rsid w:val="00250746"/>
    <w:rsid w:val="00251513"/>
    <w:rsid w:val="002518EC"/>
    <w:rsid w:val="00252232"/>
    <w:rsid w:val="002528D1"/>
    <w:rsid w:val="00252E64"/>
    <w:rsid w:val="0025348A"/>
    <w:rsid w:val="002544DB"/>
    <w:rsid w:val="00254947"/>
    <w:rsid w:val="00254C46"/>
    <w:rsid w:val="00255293"/>
    <w:rsid w:val="00256058"/>
    <w:rsid w:val="002579B7"/>
    <w:rsid w:val="002602AE"/>
    <w:rsid w:val="00261031"/>
    <w:rsid w:val="00262994"/>
    <w:rsid w:val="00262AE4"/>
    <w:rsid w:val="002637C4"/>
    <w:rsid w:val="0026571C"/>
    <w:rsid w:val="00265DDD"/>
    <w:rsid w:val="00266EC3"/>
    <w:rsid w:val="002705BA"/>
    <w:rsid w:val="00270D16"/>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901"/>
    <w:rsid w:val="002E0736"/>
    <w:rsid w:val="002F05A1"/>
    <w:rsid w:val="002F1060"/>
    <w:rsid w:val="002F24D8"/>
    <w:rsid w:val="002F2B96"/>
    <w:rsid w:val="002F536F"/>
    <w:rsid w:val="002F76FF"/>
    <w:rsid w:val="00300E80"/>
    <w:rsid w:val="00301802"/>
    <w:rsid w:val="003018FC"/>
    <w:rsid w:val="00301BA1"/>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5E4F"/>
    <w:rsid w:val="003460AC"/>
    <w:rsid w:val="003476C8"/>
    <w:rsid w:val="00351AC1"/>
    <w:rsid w:val="00351C8A"/>
    <w:rsid w:val="00353D7B"/>
    <w:rsid w:val="00354074"/>
    <w:rsid w:val="0035444F"/>
    <w:rsid w:val="00354B50"/>
    <w:rsid w:val="0035517A"/>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931B9"/>
    <w:rsid w:val="00395AA8"/>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48E4"/>
    <w:rsid w:val="003C693D"/>
    <w:rsid w:val="003C7F13"/>
    <w:rsid w:val="003D04EF"/>
    <w:rsid w:val="003D0FB2"/>
    <w:rsid w:val="003D22CE"/>
    <w:rsid w:val="003D46E9"/>
    <w:rsid w:val="003D4795"/>
    <w:rsid w:val="003D499B"/>
    <w:rsid w:val="003D51E0"/>
    <w:rsid w:val="003D5834"/>
    <w:rsid w:val="003D5929"/>
    <w:rsid w:val="003D6AAC"/>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4731"/>
    <w:rsid w:val="0042502A"/>
    <w:rsid w:val="004253D1"/>
    <w:rsid w:val="0042643D"/>
    <w:rsid w:val="00426EFD"/>
    <w:rsid w:val="00430DD6"/>
    <w:rsid w:val="00433393"/>
    <w:rsid w:val="0043389A"/>
    <w:rsid w:val="00434CB7"/>
    <w:rsid w:val="00434E87"/>
    <w:rsid w:val="004362DD"/>
    <w:rsid w:val="00436322"/>
    <w:rsid w:val="004364BD"/>
    <w:rsid w:val="00436CA8"/>
    <w:rsid w:val="00436ED7"/>
    <w:rsid w:val="00437CFF"/>
    <w:rsid w:val="00442596"/>
    <w:rsid w:val="00442D19"/>
    <w:rsid w:val="00442FB5"/>
    <w:rsid w:val="00443520"/>
    <w:rsid w:val="00444DF2"/>
    <w:rsid w:val="00445A8F"/>
    <w:rsid w:val="004479AA"/>
    <w:rsid w:val="004512D1"/>
    <w:rsid w:val="0045199F"/>
    <w:rsid w:val="00452093"/>
    <w:rsid w:val="00452278"/>
    <w:rsid w:val="004523CF"/>
    <w:rsid w:val="00453B64"/>
    <w:rsid w:val="00453F30"/>
    <w:rsid w:val="00454BCA"/>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097C"/>
    <w:rsid w:val="004713C4"/>
    <w:rsid w:val="00471D67"/>
    <w:rsid w:val="00472418"/>
    <w:rsid w:val="0047301C"/>
    <w:rsid w:val="00473EFC"/>
    <w:rsid w:val="00475FC6"/>
    <w:rsid w:val="00482250"/>
    <w:rsid w:val="00482C3C"/>
    <w:rsid w:val="00483B9D"/>
    <w:rsid w:val="0048436C"/>
    <w:rsid w:val="004850E1"/>
    <w:rsid w:val="004864A0"/>
    <w:rsid w:val="00486B45"/>
    <w:rsid w:val="00487B61"/>
    <w:rsid w:val="00487F45"/>
    <w:rsid w:val="00490345"/>
    <w:rsid w:val="00490AFB"/>
    <w:rsid w:val="0049108C"/>
    <w:rsid w:val="004914CA"/>
    <w:rsid w:val="00491663"/>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3E85"/>
    <w:rsid w:val="004C4B34"/>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55CD"/>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2052"/>
    <w:rsid w:val="00583845"/>
    <w:rsid w:val="00584192"/>
    <w:rsid w:val="00584ACF"/>
    <w:rsid w:val="00584D8F"/>
    <w:rsid w:val="00586EDA"/>
    <w:rsid w:val="0058707E"/>
    <w:rsid w:val="005932D8"/>
    <w:rsid w:val="00593A54"/>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B08"/>
    <w:rsid w:val="005B1DC6"/>
    <w:rsid w:val="005B3B9C"/>
    <w:rsid w:val="005B677D"/>
    <w:rsid w:val="005C13F0"/>
    <w:rsid w:val="005C27AF"/>
    <w:rsid w:val="005C5271"/>
    <w:rsid w:val="005D01F4"/>
    <w:rsid w:val="005D1629"/>
    <w:rsid w:val="005D1E35"/>
    <w:rsid w:val="005D2143"/>
    <w:rsid w:val="005D26CE"/>
    <w:rsid w:val="005D2AEA"/>
    <w:rsid w:val="005D3C2A"/>
    <w:rsid w:val="005D471F"/>
    <w:rsid w:val="005D622A"/>
    <w:rsid w:val="005D62AE"/>
    <w:rsid w:val="005D643C"/>
    <w:rsid w:val="005D6909"/>
    <w:rsid w:val="005D6E6C"/>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45CA"/>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25F0"/>
    <w:rsid w:val="00643158"/>
    <w:rsid w:val="00643227"/>
    <w:rsid w:val="0064386D"/>
    <w:rsid w:val="006439DF"/>
    <w:rsid w:val="00645468"/>
    <w:rsid w:val="00645637"/>
    <w:rsid w:val="00645C7C"/>
    <w:rsid w:val="0064795E"/>
    <w:rsid w:val="006504E1"/>
    <w:rsid w:val="006511D7"/>
    <w:rsid w:val="00651E62"/>
    <w:rsid w:val="00653FC9"/>
    <w:rsid w:val="00655632"/>
    <w:rsid w:val="006559F4"/>
    <w:rsid w:val="00661086"/>
    <w:rsid w:val="00662404"/>
    <w:rsid w:val="00662733"/>
    <w:rsid w:val="00662C95"/>
    <w:rsid w:val="00663347"/>
    <w:rsid w:val="00663DA1"/>
    <w:rsid w:val="006646B0"/>
    <w:rsid w:val="00665052"/>
    <w:rsid w:val="00670879"/>
    <w:rsid w:val="00670A48"/>
    <w:rsid w:val="00673509"/>
    <w:rsid w:val="006737F3"/>
    <w:rsid w:val="006738EC"/>
    <w:rsid w:val="00676FEA"/>
    <w:rsid w:val="00677201"/>
    <w:rsid w:val="00677711"/>
    <w:rsid w:val="00677C9E"/>
    <w:rsid w:val="0068003F"/>
    <w:rsid w:val="006805D4"/>
    <w:rsid w:val="00681F90"/>
    <w:rsid w:val="0068205C"/>
    <w:rsid w:val="00684282"/>
    <w:rsid w:val="00684F1F"/>
    <w:rsid w:val="00685541"/>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529A"/>
    <w:rsid w:val="006A5B6E"/>
    <w:rsid w:val="006A5EF6"/>
    <w:rsid w:val="006A5F4A"/>
    <w:rsid w:val="006A6556"/>
    <w:rsid w:val="006A6596"/>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3DA2"/>
    <w:rsid w:val="006F57E5"/>
    <w:rsid w:val="006F5A83"/>
    <w:rsid w:val="006F5BDB"/>
    <w:rsid w:val="006F5CA2"/>
    <w:rsid w:val="006F6CE2"/>
    <w:rsid w:val="006F767E"/>
    <w:rsid w:val="0070054C"/>
    <w:rsid w:val="00701480"/>
    <w:rsid w:val="00703301"/>
    <w:rsid w:val="00703565"/>
    <w:rsid w:val="00703BA1"/>
    <w:rsid w:val="007068BE"/>
    <w:rsid w:val="0070708E"/>
    <w:rsid w:val="0070791C"/>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838"/>
    <w:rsid w:val="00754B66"/>
    <w:rsid w:val="00755063"/>
    <w:rsid w:val="007556F8"/>
    <w:rsid w:val="00755EA1"/>
    <w:rsid w:val="00757307"/>
    <w:rsid w:val="007609A3"/>
    <w:rsid w:val="007630D8"/>
    <w:rsid w:val="007635C9"/>
    <w:rsid w:val="00766124"/>
    <w:rsid w:val="00766AC3"/>
    <w:rsid w:val="00766DF5"/>
    <w:rsid w:val="0077046F"/>
    <w:rsid w:val="00770A16"/>
    <w:rsid w:val="00770B42"/>
    <w:rsid w:val="00772745"/>
    <w:rsid w:val="00772B3D"/>
    <w:rsid w:val="00773017"/>
    <w:rsid w:val="007739BA"/>
    <w:rsid w:val="00774289"/>
    <w:rsid w:val="00776940"/>
    <w:rsid w:val="0077738A"/>
    <w:rsid w:val="007777EA"/>
    <w:rsid w:val="00777C29"/>
    <w:rsid w:val="007813B6"/>
    <w:rsid w:val="0078214F"/>
    <w:rsid w:val="0078317D"/>
    <w:rsid w:val="00784052"/>
    <w:rsid w:val="00784823"/>
    <w:rsid w:val="00784A36"/>
    <w:rsid w:val="007857C2"/>
    <w:rsid w:val="00786719"/>
    <w:rsid w:val="00787610"/>
    <w:rsid w:val="0079164C"/>
    <w:rsid w:val="00792B6F"/>
    <w:rsid w:val="00793C29"/>
    <w:rsid w:val="00794B9E"/>
    <w:rsid w:val="00797FEB"/>
    <w:rsid w:val="007A0F4A"/>
    <w:rsid w:val="007A14FF"/>
    <w:rsid w:val="007A2279"/>
    <w:rsid w:val="007A3B5D"/>
    <w:rsid w:val="007A60D4"/>
    <w:rsid w:val="007A716E"/>
    <w:rsid w:val="007A7E7F"/>
    <w:rsid w:val="007B291E"/>
    <w:rsid w:val="007B75FF"/>
    <w:rsid w:val="007C1402"/>
    <w:rsid w:val="007C1BE1"/>
    <w:rsid w:val="007C27B3"/>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1238"/>
    <w:rsid w:val="007E237D"/>
    <w:rsid w:val="007E2615"/>
    <w:rsid w:val="007E31EF"/>
    <w:rsid w:val="007E4DF2"/>
    <w:rsid w:val="007E5956"/>
    <w:rsid w:val="007E61A3"/>
    <w:rsid w:val="007E6FDC"/>
    <w:rsid w:val="007F04E3"/>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06B1"/>
    <w:rsid w:val="00851606"/>
    <w:rsid w:val="00852CDD"/>
    <w:rsid w:val="00855F16"/>
    <w:rsid w:val="00856AE0"/>
    <w:rsid w:val="00857E6C"/>
    <w:rsid w:val="008604A9"/>
    <w:rsid w:val="00860533"/>
    <w:rsid w:val="0086348D"/>
    <w:rsid w:val="008646E0"/>
    <w:rsid w:val="008659DA"/>
    <w:rsid w:val="00866717"/>
    <w:rsid w:val="00866CBD"/>
    <w:rsid w:val="00866F96"/>
    <w:rsid w:val="008671D6"/>
    <w:rsid w:val="00867C65"/>
    <w:rsid w:val="008707D9"/>
    <w:rsid w:val="00870D34"/>
    <w:rsid w:val="0087126B"/>
    <w:rsid w:val="0087231D"/>
    <w:rsid w:val="0087374D"/>
    <w:rsid w:val="00873967"/>
    <w:rsid w:val="00873CCD"/>
    <w:rsid w:val="00877608"/>
    <w:rsid w:val="00877B4E"/>
    <w:rsid w:val="00877BBA"/>
    <w:rsid w:val="008805E2"/>
    <w:rsid w:val="008809F2"/>
    <w:rsid w:val="0088392F"/>
    <w:rsid w:val="008865EE"/>
    <w:rsid w:val="00890C01"/>
    <w:rsid w:val="00893034"/>
    <w:rsid w:val="0089361E"/>
    <w:rsid w:val="00893779"/>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65F6"/>
    <w:rsid w:val="008E6EC2"/>
    <w:rsid w:val="008E75E1"/>
    <w:rsid w:val="008E765C"/>
    <w:rsid w:val="008F17D8"/>
    <w:rsid w:val="008F2EF3"/>
    <w:rsid w:val="008F2F4A"/>
    <w:rsid w:val="008F37A4"/>
    <w:rsid w:val="008F3D8E"/>
    <w:rsid w:val="008F44B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7A80"/>
    <w:rsid w:val="009505A8"/>
    <w:rsid w:val="00952308"/>
    <w:rsid w:val="0095395D"/>
    <w:rsid w:val="00954C16"/>
    <w:rsid w:val="00957C15"/>
    <w:rsid w:val="00960B80"/>
    <w:rsid w:val="00960CD5"/>
    <w:rsid w:val="00962A12"/>
    <w:rsid w:val="00962BF2"/>
    <w:rsid w:val="009635FE"/>
    <w:rsid w:val="00963BC0"/>
    <w:rsid w:val="00965D5B"/>
    <w:rsid w:val="00965EBD"/>
    <w:rsid w:val="00966E7B"/>
    <w:rsid w:val="00967333"/>
    <w:rsid w:val="00967BF3"/>
    <w:rsid w:val="00967D6B"/>
    <w:rsid w:val="00970DED"/>
    <w:rsid w:val="00974225"/>
    <w:rsid w:val="00976A2A"/>
    <w:rsid w:val="00976D2D"/>
    <w:rsid w:val="00976D3B"/>
    <w:rsid w:val="00981240"/>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3601"/>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446B"/>
    <w:rsid w:val="009D5414"/>
    <w:rsid w:val="009D5A39"/>
    <w:rsid w:val="009D673B"/>
    <w:rsid w:val="009D6A79"/>
    <w:rsid w:val="009D7402"/>
    <w:rsid w:val="009E0D2E"/>
    <w:rsid w:val="009E1577"/>
    <w:rsid w:val="009E1D01"/>
    <w:rsid w:val="009E2A4C"/>
    <w:rsid w:val="009E3438"/>
    <w:rsid w:val="009E5FE7"/>
    <w:rsid w:val="009E6624"/>
    <w:rsid w:val="009E78ED"/>
    <w:rsid w:val="009E7D02"/>
    <w:rsid w:val="009F2C31"/>
    <w:rsid w:val="009F45EE"/>
    <w:rsid w:val="009F5394"/>
    <w:rsid w:val="009F6C81"/>
    <w:rsid w:val="009F6FA6"/>
    <w:rsid w:val="009F766B"/>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44F5A"/>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BCE"/>
    <w:rsid w:val="00B01FDF"/>
    <w:rsid w:val="00B042EB"/>
    <w:rsid w:val="00B051A9"/>
    <w:rsid w:val="00B052FE"/>
    <w:rsid w:val="00B06780"/>
    <w:rsid w:val="00B12DC8"/>
    <w:rsid w:val="00B1440B"/>
    <w:rsid w:val="00B153D3"/>
    <w:rsid w:val="00B15D88"/>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7171"/>
    <w:rsid w:val="00B37CA6"/>
    <w:rsid w:val="00B4341A"/>
    <w:rsid w:val="00B4371D"/>
    <w:rsid w:val="00B43E8F"/>
    <w:rsid w:val="00B44477"/>
    <w:rsid w:val="00B454B1"/>
    <w:rsid w:val="00B4552A"/>
    <w:rsid w:val="00B46382"/>
    <w:rsid w:val="00B464BD"/>
    <w:rsid w:val="00B46D76"/>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8AF"/>
    <w:rsid w:val="00C43966"/>
    <w:rsid w:val="00C44BC8"/>
    <w:rsid w:val="00C45538"/>
    <w:rsid w:val="00C46EF7"/>
    <w:rsid w:val="00C505DD"/>
    <w:rsid w:val="00C513A6"/>
    <w:rsid w:val="00C514FB"/>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7798"/>
    <w:rsid w:val="00C87DF6"/>
    <w:rsid w:val="00C900CE"/>
    <w:rsid w:val="00C9214F"/>
    <w:rsid w:val="00C940DF"/>
    <w:rsid w:val="00C9438B"/>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559"/>
    <w:rsid w:val="00CB7677"/>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8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CB8"/>
    <w:rsid w:val="00D06F81"/>
    <w:rsid w:val="00D115EB"/>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627C"/>
    <w:rsid w:val="00D47B26"/>
    <w:rsid w:val="00D502F6"/>
    <w:rsid w:val="00D530AE"/>
    <w:rsid w:val="00D5366E"/>
    <w:rsid w:val="00D53E1E"/>
    <w:rsid w:val="00D554D7"/>
    <w:rsid w:val="00D55A20"/>
    <w:rsid w:val="00D606B6"/>
    <w:rsid w:val="00D6177F"/>
    <w:rsid w:val="00D62825"/>
    <w:rsid w:val="00D633D7"/>
    <w:rsid w:val="00D63EBF"/>
    <w:rsid w:val="00D64032"/>
    <w:rsid w:val="00D647A0"/>
    <w:rsid w:val="00D64CB2"/>
    <w:rsid w:val="00D655AF"/>
    <w:rsid w:val="00D66971"/>
    <w:rsid w:val="00D67A4E"/>
    <w:rsid w:val="00D67DA2"/>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23CC"/>
    <w:rsid w:val="00DE2B04"/>
    <w:rsid w:val="00DE334B"/>
    <w:rsid w:val="00DE3472"/>
    <w:rsid w:val="00DE361C"/>
    <w:rsid w:val="00DE42BD"/>
    <w:rsid w:val="00DE4E9A"/>
    <w:rsid w:val="00DF0D85"/>
    <w:rsid w:val="00DF2160"/>
    <w:rsid w:val="00DF31C9"/>
    <w:rsid w:val="00DF3224"/>
    <w:rsid w:val="00DF53CE"/>
    <w:rsid w:val="00DF7782"/>
    <w:rsid w:val="00E01517"/>
    <w:rsid w:val="00E041D6"/>
    <w:rsid w:val="00E04B34"/>
    <w:rsid w:val="00E052B8"/>
    <w:rsid w:val="00E05BAD"/>
    <w:rsid w:val="00E068EE"/>
    <w:rsid w:val="00E07B61"/>
    <w:rsid w:val="00E11C4E"/>
    <w:rsid w:val="00E12D7F"/>
    <w:rsid w:val="00E148ED"/>
    <w:rsid w:val="00E154B8"/>
    <w:rsid w:val="00E15A32"/>
    <w:rsid w:val="00E15CF8"/>
    <w:rsid w:val="00E16A75"/>
    <w:rsid w:val="00E16FBC"/>
    <w:rsid w:val="00E17BEE"/>
    <w:rsid w:val="00E20F3F"/>
    <w:rsid w:val="00E23CB4"/>
    <w:rsid w:val="00E2442C"/>
    <w:rsid w:val="00E26251"/>
    <w:rsid w:val="00E279C1"/>
    <w:rsid w:val="00E302AC"/>
    <w:rsid w:val="00E3055B"/>
    <w:rsid w:val="00E30F17"/>
    <w:rsid w:val="00E324C9"/>
    <w:rsid w:val="00E360CE"/>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6CF2"/>
    <w:rsid w:val="00E67584"/>
    <w:rsid w:val="00E711F3"/>
    <w:rsid w:val="00E74922"/>
    <w:rsid w:val="00E74C5A"/>
    <w:rsid w:val="00E74FE0"/>
    <w:rsid w:val="00E760CA"/>
    <w:rsid w:val="00E771CC"/>
    <w:rsid w:val="00E800F5"/>
    <w:rsid w:val="00E8195B"/>
    <w:rsid w:val="00E824BF"/>
    <w:rsid w:val="00E824C7"/>
    <w:rsid w:val="00E825CF"/>
    <w:rsid w:val="00E827DB"/>
    <w:rsid w:val="00E831FB"/>
    <w:rsid w:val="00E8376E"/>
    <w:rsid w:val="00E84058"/>
    <w:rsid w:val="00E8511D"/>
    <w:rsid w:val="00E862A5"/>
    <w:rsid w:val="00E876DC"/>
    <w:rsid w:val="00E876EF"/>
    <w:rsid w:val="00E91EEB"/>
    <w:rsid w:val="00E9324B"/>
    <w:rsid w:val="00E93596"/>
    <w:rsid w:val="00E9452F"/>
    <w:rsid w:val="00E94A87"/>
    <w:rsid w:val="00E95296"/>
    <w:rsid w:val="00E95A4A"/>
    <w:rsid w:val="00E95D39"/>
    <w:rsid w:val="00E96A7C"/>
    <w:rsid w:val="00EA0344"/>
    <w:rsid w:val="00EA1A64"/>
    <w:rsid w:val="00EA26C2"/>
    <w:rsid w:val="00EA3AF1"/>
    <w:rsid w:val="00EA4C6D"/>
    <w:rsid w:val="00EA4F5F"/>
    <w:rsid w:val="00EA66D8"/>
    <w:rsid w:val="00EB55E4"/>
    <w:rsid w:val="00EB59C0"/>
    <w:rsid w:val="00EB5EF7"/>
    <w:rsid w:val="00EB6210"/>
    <w:rsid w:val="00EC481A"/>
    <w:rsid w:val="00EC4832"/>
    <w:rsid w:val="00EC4FA0"/>
    <w:rsid w:val="00EC57A0"/>
    <w:rsid w:val="00EC6089"/>
    <w:rsid w:val="00EC65A9"/>
    <w:rsid w:val="00EC66B4"/>
    <w:rsid w:val="00EC7A41"/>
    <w:rsid w:val="00ED027C"/>
    <w:rsid w:val="00ED02F5"/>
    <w:rsid w:val="00ED0BB1"/>
    <w:rsid w:val="00ED21D3"/>
    <w:rsid w:val="00ED47B3"/>
    <w:rsid w:val="00ED505B"/>
    <w:rsid w:val="00ED53F2"/>
    <w:rsid w:val="00ED5C1E"/>
    <w:rsid w:val="00ED610B"/>
    <w:rsid w:val="00ED6A9A"/>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68A4"/>
    <w:rsid w:val="00F17C90"/>
    <w:rsid w:val="00F20FF4"/>
    <w:rsid w:val="00F21192"/>
    <w:rsid w:val="00F21BB7"/>
    <w:rsid w:val="00F21D14"/>
    <w:rsid w:val="00F222FE"/>
    <w:rsid w:val="00F24C1D"/>
    <w:rsid w:val="00F25993"/>
    <w:rsid w:val="00F26B53"/>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142A"/>
    <w:rsid w:val="00F72D9F"/>
    <w:rsid w:val="00F737CB"/>
    <w:rsid w:val="00F73D4D"/>
    <w:rsid w:val="00F73D5B"/>
    <w:rsid w:val="00F76C9F"/>
    <w:rsid w:val="00F76D15"/>
    <w:rsid w:val="00F803B4"/>
    <w:rsid w:val="00F80A13"/>
    <w:rsid w:val="00F810D6"/>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132B"/>
    <w:rsid w:val="00FA2425"/>
    <w:rsid w:val="00FA2E62"/>
    <w:rsid w:val="00FB0026"/>
    <w:rsid w:val="00FB00B1"/>
    <w:rsid w:val="00FB02D3"/>
    <w:rsid w:val="00FB0E77"/>
    <w:rsid w:val="00FB4AE8"/>
    <w:rsid w:val="00FB5C90"/>
    <w:rsid w:val="00FB5F03"/>
    <w:rsid w:val="00FC320F"/>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5D"/>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annotation subject" w:uiPriority="0"/>
    <w:lsdException w:name="No Lis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annotation subject" w:uiPriority="0"/>
    <w:lsdException w:name="No Lis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yh.kiev.ua/%D0%86%D0%BD%D1%81%D1%82%D0%B8%D1%82%D1%83%D1%82_%D0%BF%D1%81%D0%B8%D1%85%D0%BE%D0%BB%D0%BE%D0%B3%D1%96%D1%97_%D1%96_%D1%81%D0%BE%D1%86%D1%96%D0%B0%D0%BB%D1%8C%D0%BD%D0%BE%D1%97_%D0%BF%D0%B5%D0%B4%D0%B0%D0%B3%D0%BE%D0%B3%D1%96%D0%BA%D0%B8_%D0%9A%D0%B8%D1%97%D0%B2%D1%81%D1%8C%D0%BA%D0%BE%D0%B3%D0%BE_%D1%83%D0%BD%D1%96%D0%B2%D0%B5%D1%80%D1%81%D0%B8%D1%82%D0%B5%D1%82%D1%83_%D1%96%D0%BC%D0%B5%D0%BD%D1%96_%D0%91%D0%BE%D1%80%D0%B8%D1%81%D0%B0_%D0%93%D1%80%D1%96%D0%BD%D1%87%D0%B5%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48E7-930A-4691-8075-4310C7C1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14793</Words>
  <Characters>84324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2023-10-10T17:54:00Z</dcterms:created>
  <dcterms:modified xsi:type="dcterms:W3CDTF">2023-10-17T16:26:00Z</dcterms:modified>
</cp:coreProperties>
</file>