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B35" w:rsidRDefault="00AE4B35" w:rsidP="003111B8">
      <w:pPr>
        <w:spacing w:line="360" w:lineRule="auto"/>
        <w:ind w:right="-5"/>
        <w:jc w:val="center"/>
        <w:rPr>
          <w:b/>
          <w:sz w:val="28"/>
          <w:szCs w:val="28"/>
          <w:lang w:val="uk-UA"/>
        </w:rPr>
      </w:pPr>
      <w:r>
        <w:rPr>
          <w:b/>
          <w:sz w:val="28"/>
          <w:szCs w:val="28"/>
          <w:lang w:val="uk-UA"/>
        </w:rPr>
        <w:t>РОЗДІЛ 1</w:t>
      </w:r>
    </w:p>
    <w:p w:rsidR="00AE4B35" w:rsidRDefault="00AE4B35" w:rsidP="003111B8">
      <w:pPr>
        <w:spacing w:line="360" w:lineRule="auto"/>
        <w:ind w:right="-5"/>
        <w:jc w:val="center"/>
        <w:rPr>
          <w:b/>
          <w:sz w:val="28"/>
          <w:szCs w:val="28"/>
          <w:lang w:val="uk-UA"/>
        </w:rPr>
      </w:pPr>
    </w:p>
    <w:p w:rsidR="003111B8" w:rsidRDefault="00AE4B35" w:rsidP="003111B8">
      <w:pPr>
        <w:spacing w:line="360" w:lineRule="auto"/>
        <w:ind w:right="-5"/>
        <w:jc w:val="center"/>
        <w:rPr>
          <w:b/>
          <w:sz w:val="28"/>
          <w:szCs w:val="28"/>
          <w:lang w:val="uk-UA"/>
        </w:rPr>
      </w:pPr>
      <w:r>
        <w:rPr>
          <w:b/>
          <w:sz w:val="28"/>
          <w:szCs w:val="28"/>
          <w:lang w:val="uk-UA"/>
        </w:rPr>
        <w:t>ТЕОРЕТИКО-</w:t>
      </w:r>
      <w:r w:rsidR="003111B8" w:rsidRPr="00B447DA">
        <w:rPr>
          <w:b/>
          <w:sz w:val="28"/>
          <w:szCs w:val="28"/>
          <w:lang w:val="uk-UA"/>
        </w:rPr>
        <w:t xml:space="preserve">МЕТОДОЛОГІЧНІ ОСНОВИ ВИВЧЕННЯ </w:t>
      </w:r>
      <w:r w:rsidR="003111B8">
        <w:rPr>
          <w:b/>
          <w:sz w:val="28"/>
          <w:szCs w:val="28"/>
          <w:lang w:val="uk-UA"/>
        </w:rPr>
        <w:t>ПРОБЛЕМИ ПОЧУТТЯ ПРОВИНИ У ПІДЛІТКІВ</w:t>
      </w:r>
    </w:p>
    <w:p w:rsidR="003111B8" w:rsidRDefault="003111B8" w:rsidP="003111B8">
      <w:pPr>
        <w:spacing w:line="360" w:lineRule="auto"/>
        <w:ind w:right="-5"/>
        <w:jc w:val="both"/>
        <w:rPr>
          <w:b/>
          <w:sz w:val="28"/>
          <w:szCs w:val="28"/>
          <w:lang w:val="uk-UA"/>
        </w:rPr>
      </w:pPr>
    </w:p>
    <w:p w:rsidR="003111B8" w:rsidRDefault="003111B8" w:rsidP="003111B8">
      <w:pPr>
        <w:spacing w:line="360" w:lineRule="auto"/>
        <w:ind w:right="-5"/>
        <w:jc w:val="both"/>
        <w:rPr>
          <w:b/>
          <w:sz w:val="28"/>
          <w:szCs w:val="28"/>
          <w:lang w:val="uk-UA"/>
        </w:rPr>
      </w:pPr>
    </w:p>
    <w:p w:rsidR="003111B8" w:rsidRDefault="003111B8" w:rsidP="003111B8">
      <w:pPr>
        <w:spacing w:line="360" w:lineRule="auto"/>
        <w:ind w:right="-5" w:firstLine="708"/>
        <w:jc w:val="both"/>
        <w:rPr>
          <w:b/>
          <w:sz w:val="28"/>
          <w:szCs w:val="28"/>
          <w:lang w:val="uk-UA"/>
        </w:rPr>
      </w:pPr>
      <w:r w:rsidRPr="00C80729">
        <w:rPr>
          <w:b/>
          <w:sz w:val="28"/>
          <w:szCs w:val="28"/>
          <w:lang w:val="uk-UA"/>
        </w:rPr>
        <w:t>1.</w:t>
      </w:r>
      <w:r>
        <w:rPr>
          <w:b/>
          <w:sz w:val="28"/>
          <w:szCs w:val="28"/>
          <w:lang w:val="uk-UA"/>
        </w:rPr>
        <w:t xml:space="preserve">1. </w:t>
      </w:r>
      <w:r w:rsidRPr="00890508">
        <w:rPr>
          <w:b/>
          <w:sz w:val="28"/>
          <w:szCs w:val="28"/>
          <w:lang w:val="uk-UA"/>
        </w:rPr>
        <w:t xml:space="preserve">Аналіз підходів до вивчення почуття провини у </w:t>
      </w:r>
      <w:r>
        <w:rPr>
          <w:b/>
          <w:sz w:val="28"/>
          <w:szCs w:val="28"/>
          <w:lang w:val="uk-UA"/>
        </w:rPr>
        <w:t>підлітків у науковій літературі</w:t>
      </w:r>
    </w:p>
    <w:p w:rsidR="003111B8" w:rsidRPr="00890508" w:rsidRDefault="003111B8" w:rsidP="003111B8">
      <w:pPr>
        <w:spacing w:line="360" w:lineRule="auto"/>
        <w:ind w:right="-5" w:firstLine="708"/>
        <w:jc w:val="both"/>
        <w:rPr>
          <w:b/>
          <w:sz w:val="28"/>
          <w:szCs w:val="28"/>
          <w:lang w:val="uk-UA"/>
        </w:rPr>
      </w:pPr>
    </w:p>
    <w:p w:rsidR="00F741E2" w:rsidRDefault="00F741E2" w:rsidP="00F741E2">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t xml:space="preserve">Сучасна особистість   є елементом  багатьох  </w:t>
      </w:r>
      <w:proofErr w:type="gramStart"/>
      <w:r w:rsidRPr="00F741E2">
        <w:rPr>
          <w:rFonts w:ascii="Times New Roman CYR" w:hAnsi="Times New Roman CYR" w:cs="Times New Roman CYR"/>
          <w:sz w:val="28"/>
          <w:szCs w:val="28"/>
          <w:lang w:val="uk-UA"/>
        </w:rPr>
        <w:t>соц</w:t>
      </w:r>
      <w:proofErr w:type="gramEnd"/>
      <w:r w:rsidRPr="00F741E2">
        <w:rPr>
          <w:rFonts w:ascii="Times New Roman CYR" w:hAnsi="Times New Roman CYR" w:cs="Times New Roman CYR"/>
          <w:sz w:val="28"/>
          <w:szCs w:val="28"/>
          <w:lang w:val="uk-UA"/>
        </w:rPr>
        <w:t xml:space="preserve">іальних  систем, вона не може бути ізольована від впливу навколишнього  світу.  Одночасно  з  цим внутрішня  реальність  особистості  також може  розглядатися  як  конфліктна.  Або, принаймні,  обговорюватися  з  точки  зору психоаналізу,   мовою   і   термінами психоаналітичних  підходів.  </w:t>
      </w:r>
    </w:p>
    <w:p w:rsidR="00F741E2" w:rsidRDefault="00F741E2" w:rsidP="00F741E2">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t xml:space="preserve">Представлені підходи трактують  природу  почуття  провини  по-різному і в зв'язку з цим пропонують різні стратегії та інструменти психоконсультаційної   роботи.   Кожен підхід містить положення, що відрізняють його  від  інших  шкіл  психотерапії. </w:t>
      </w:r>
    </w:p>
    <w:p w:rsidR="00F741E2" w:rsidRDefault="00F741E2" w:rsidP="00F741E2">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t>Одночасно  з  цим,  розуміння  почуття провини, його природи і терапевтичні цілі підходів можуть  перетинатися,  що  є свідченням  єдиної  природи  і  механізмів почуття провини особистості. Відмінності ж   психодинамічних   підходів   дають можливість психологам розширити погляд на  проблему  почуття  провини  і  взаємно збагатитися.</w:t>
      </w:r>
    </w:p>
    <w:p w:rsidR="00F741E2" w:rsidRDefault="00F741E2" w:rsidP="00F741E2">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t xml:space="preserve">Наше    дослідження побудовано  в  рамках  психоаналітичного підходу. Проблематиці почуттю провини у консультативній практиці психоаналітичного спрямування присвятили свої практики Зіґмунд Фройд, Карен Хорні, </w:t>
      </w:r>
      <w:r w:rsidR="00F41AF8">
        <w:rPr>
          <w:rFonts w:ascii="Times New Roman CYR" w:hAnsi="Times New Roman CYR" w:cs="Times New Roman CYR"/>
          <w:sz w:val="28"/>
          <w:szCs w:val="28"/>
          <w:lang w:val="uk-UA"/>
        </w:rPr>
        <w:t xml:space="preserve">                                  </w:t>
      </w:r>
      <w:r w:rsidRPr="00F741E2">
        <w:rPr>
          <w:rFonts w:ascii="Times New Roman CYR" w:hAnsi="Times New Roman CYR" w:cs="Times New Roman CYR"/>
          <w:sz w:val="28"/>
          <w:szCs w:val="28"/>
          <w:lang w:val="uk-UA"/>
        </w:rPr>
        <w:t xml:space="preserve">Д. Віннікотт, Хайнц Кохут, Гаррі Салліван, Маргарет Малер та інші. </w:t>
      </w:r>
    </w:p>
    <w:p w:rsidR="00F741E2" w:rsidRDefault="00F741E2" w:rsidP="00F741E2">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t>Впродовж дослідження  тематики  було  використано такі  методи:  здійснено  конструктивний теоретико-прикладний аналіз-огляд літератури  з  метою  з’ясування  стану розробленості  означеної  проблеми  на сучасному етапі та напрямів її вирішення</w:t>
      </w:r>
    </w:p>
    <w:p w:rsidR="00F741E2" w:rsidRDefault="00F741E2" w:rsidP="00F741E2">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lastRenderedPageBreak/>
        <w:t xml:space="preserve">З  точки зору теорії психоаналізу, почуття провини є  базовим  афектом  при  невротичнихрозладах.  У  зарубіжній  психології  та етнології  з  проведеним  З.  Фройдом розмежуванням  Его  і  Супер-его:  сором з'являється,  коли  особистість  не  може виконати  позитивну  програму  діяльності, втілену  в  її  «Его»,  а  почуття  провини–коли  вона  </w:t>
      </w:r>
      <w:proofErr w:type="gramStart"/>
      <w:r w:rsidRPr="00F741E2">
        <w:rPr>
          <w:rFonts w:ascii="Times New Roman CYR" w:hAnsi="Times New Roman CYR" w:cs="Times New Roman CYR"/>
          <w:sz w:val="28"/>
          <w:szCs w:val="28"/>
          <w:lang w:val="uk-UA"/>
        </w:rPr>
        <w:t>порушу</w:t>
      </w:r>
      <w:proofErr w:type="gramEnd"/>
      <w:r w:rsidRPr="00F741E2">
        <w:rPr>
          <w:rFonts w:ascii="Times New Roman CYR" w:hAnsi="Times New Roman CYR" w:cs="Times New Roman CYR"/>
          <w:sz w:val="28"/>
          <w:szCs w:val="28"/>
          <w:lang w:val="uk-UA"/>
        </w:rPr>
        <w:t>є  заборони,  втілені  в Супер-его. Психологічно, почуття провини –  це  форма  тривожності,  пов'язана  з самооцінкою.</w:t>
      </w:r>
    </w:p>
    <w:p w:rsidR="00F741E2" w:rsidRDefault="00F741E2" w:rsidP="00F741E2">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t>Почуття  провини  виражає заклопотаність  з  приводу  особистих якостей,  за  які  особистість  відчува</w:t>
      </w:r>
      <w:r w:rsidR="00F41AF8">
        <w:rPr>
          <w:rFonts w:ascii="Times New Roman CYR" w:hAnsi="Times New Roman CYR" w:cs="Times New Roman CYR"/>
          <w:sz w:val="28"/>
          <w:szCs w:val="28"/>
          <w:lang w:val="uk-UA"/>
        </w:rPr>
        <w:t>є  себе повністю відповідальною.</w:t>
      </w:r>
    </w:p>
    <w:p w:rsidR="00F741E2" w:rsidRDefault="00F741E2" w:rsidP="00F741E2">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t xml:space="preserve">У  метапсихології  Фройда  почуття провини    зазвичай    пов’язане    з порушеннями етичного кодексу поведінки, включаючи  думки  про  можливість  такої поведінки  чи  злочину.  </w:t>
      </w:r>
    </w:p>
    <w:p w:rsidR="00F741E2" w:rsidRDefault="00F741E2" w:rsidP="00F741E2">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t xml:space="preserve">Тому  концепція провини  у  фройдистській  психології частково  схожа  на  концепцію  гріха, вчиненого  проти  себе  чи  проти  волі Супер-его. </w:t>
      </w:r>
    </w:p>
    <w:p w:rsidR="00F741E2" w:rsidRDefault="00F741E2" w:rsidP="00F741E2">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t>Тому реакція індивіда на те, що робиться  або  дозволяється  в  свідомості, залежить  від  усвідомлення  і  того,  що конкретна людина розуміє як недозволені або неприйнятні.</w:t>
      </w:r>
    </w:p>
    <w:p w:rsidR="00F741E2" w:rsidRDefault="00F741E2" w:rsidP="00F741E2">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t>Саме  Его  встановлює  відносини  між індивідом і об’єктом їх потягів і бажання. Ця  концепція  стала  самостійною  галуззю психології –   основою   самоаналізу, оскільки   її   головна   феноменологія розглядається як «</w:t>
      </w:r>
      <w:proofErr w:type="gramStart"/>
      <w:r w:rsidRPr="00F741E2">
        <w:rPr>
          <w:rFonts w:ascii="Times New Roman CYR" w:hAnsi="Times New Roman CYR" w:cs="Times New Roman CYR"/>
          <w:sz w:val="28"/>
          <w:szCs w:val="28"/>
          <w:lang w:val="uk-UA"/>
        </w:rPr>
        <w:t>св</w:t>
      </w:r>
      <w:proofErr w:type="gramEnd"/>
      <w:r w:rsidRPr="00F741E2">
        <w:rPr>
          <w:rFonts w:ascii="Times New Roman CYR" w:hAnsi="Times New Roman CYR" w:cs="Times New Roman CYR"/>
          <w:sz w:val="28"/>
          <w:szCs w:val="28"/>
          <w:lang w:val="uk-UA"/>
        </w:rPr>
        <w:t>ідоме Я» як провідна сила  психологічної  інтеграції,  або,  у вузькому  сенсі,  те,  що  ми  вкладаємо  в самоконтроль. і самооцінка, і чи відповідає останнє  соціальним  нормам,  вимогам  і здібностям особистості</w:t>
      </w:r>
      <w:r w:rsidR="00F41AF8">
        <w:rPr>
          <w:rFonts w:ascii="Times New Roman CYR" w:hAnsi="Times New Roman CYR" w:cs="Times New Roman CYR"/>
          <w:sz w:val="28"/>
          <w:szCs w:val="28"/>
          <w:lang w:val="uk-UA"/>
        </w:rPr>
        <w:t>.</w:t>
      </w:r>
    </w:p>
    <w:p w:rsidR="00F741E2" w:rsidRDefault="00F741E2" w:rsidP="00F741E2">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t xml:space="preserve">3.  Фройд  приділяв  значну  увагу розгляду питання про походження почуття провини  і  свідомості  провини.  </w:t>
      </w:r>
    </w:p>
    <w:p w:rsidR="00F741E2" w:rsidRDefault="00F741E2" w:rsidP="00F741E2">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t xml:space="preserve">У  роботі «Деякі типи характерів з психоаналітичної практики»  він  показав,  що  почуття провини  у  особистості  може  існувати  до вчинення нею проступку. </w:t>
      </w:r>
    </w:p>
    <w:p w:rsidR="00F741E2" w:rsidRDefault="00F741E2" w:rsidP="00F741E2">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t xml:space="preserve">Воно не виникає з  проступку.  Навпаки,  сам  проступок здійснюється  тому,  що  людина  до  цього відчуває  почуття  провини.  </w:t>
      </w:r>
    </w:p>
    <w:p w:rsidR="00F741E2" w:rsidRDefault="00F741E2" w:rsidP="00F741E2">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lastRenderedPageBreak/>
        <w:t>З.  Фройд  на основі клінічної практики та аналізу творів мистецтва прийшов до висновку, що т</w:t>
      </w:r>
      <w:r w:rsidR="00F41AF8">
        <w:rPr>
          <w:rFonts w:ascii="Times New Roman CYR" w:hAnsi="Times New Roman CYR" w:cs="Times New Roman CYR"/>
          <w:sz w:val="28"/>
          <w:szCs w:val="28"/>
          <w:lang w:val="uk-UA"/>
        </w:rPr>
        <w:t xml:space="preserve">аких людей   можна   назвати   </w:t>
      </w:r>
      <w:r w:rsidRPr="00F741E2">
        <w:rPr>
          <w:rFonts w:ascii="Times New Roman CYR" w:hAnsi="Times New Roman CYR" w:cs="Times New Roman CYR"/>
          <w:sz w:val="28"/>
          <w:szCs w:val="28"/>
          <w:lang w:val="uk-UA"/>
        </w:rPr>
        <w:t>злочинцями унаслідок усвідомлення вини</w:t>
      </w:r>
      <w:r w:rsidR="00F41AF8">
        <w:rPr>
          <w:rFonts w:ascii="Times New Roman CYR" w:hAnsi="Times New Roman CYR" w:cs="Times New Roman CYR"/>
          <w:sz w:val="28"/>
          <w:szCs w:val="28"/>
          <w:lang w:val="uk-UA"/>
        </w:rPr>
        <w:t>.</w:t>
      </w:r>
    </w:p>
    <w:p w:rsidR="00F741E2" w:rsidRDefault="00F741E2" w:rsidP="00F741E2">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t>Говорячи про походження первісного несвідомого  почуття  провини,  3.  Фройд виходив  з  уявлення,  згідно  з  яким джерелом  виникнення  цього  почуття  є Едіпів   комплекс   (еротичний   потяг хлопчика до матері і почуття ворожості до батька).</w:t>
      </w:r>
    </w:p>
    <w:p w:rsidR="00F741E2" w:rsidRDefault="00F741E2" w:rsidP="00F741E2">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t xml:space="preserve">Провина є відповіддю на дві злочинні схеми:   вбивство   батька   і   мати кровозмісний  зв'язок  з  матір'ю.  В  основі даного почуття лежать історичні події, що мали  місце в  </w:t>
      </w:r>
      <w:proofErr w:type="gramStart"/>
      <w:r w:rsidRPr="00F741E2">
        <w:rPr>
          <w:rFonts w:ascii="Times New Roman CYR" w:hAnsi="Times New Roman CYR" w:cs="Times New Roman CYR"/>
          <w:sz w:val="28"/>
          <w:szCs w:val="28"/>
          <w:lang w:val="uk-UA"/>
        </w:rPr>
        <w:t>далекому</w:t>
      </w:r>
      <w:proofErr w:type="gramEnd"/>
      <w:r w:rsidRPr="00F741E2">
        <w:rPr>
          <w:rFonts w:ascii="Times New Roman CYR" w:hAnsi="Times New Roman CYR" w:cs="Times New Roman CYR"/>
          <w:sz w:val="28"/>
          <w:szCs w:val="28"/>
          <w:lang w:val="uk-UA"/>
        </w:rPr>
        <w:t xml:space="preserve">  минулому,  в первісній орді, про що 3. Фройд пи</w:t>
      </w:r>
      <w:r w:rsidR="00F41AF8">
        <w:rPr>
          <w:rFonts w:ascii="Times New Roman CYR" w:hAnsi="Times New Roman CYR" w:cs="Times New Roman CYR"/>
          <w:sz w:val="28"/>
          <w:szCs w:val="28"/>
          <w:lang w:val="uk-UA"/>
        </w:rPr>
        <w:t>сав в роботі  «Тотем  і  табу».</w:t>
      </w:r>
    </w:p>
    <w:p w:rsidR="00F741E2" w:rsidRDefault="00F741E2" w:rsidP="00F741E2">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t xml:space="preserve"> Згідно  з  його гіпотезою,  вбивство  первісного  батька синами породило у них подальше каяття, і призвело  до  виникнення  усвідомлення провини.  Це,  за  словами  3.  Фройда, «Творче усвідомлення провини» існує і в сучасної людини. Воно діє як покаяння в скоєних  злочинах  і  як  запобіжний  засіб проти   нових   злочинних   діянь.   </w:t>
      </w:r>
    </w:p>
    <w:p w:rsidR="00F741E2" w:rsidRDefault="00F741E2" w:rsidP="00F741E2">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t>У невротиків  ж  усвідомлення  провини знаходиться не на фактичних проступках, а на психічній реальності, на тих думках, почуттях  і  фантазіях,  які  опановують особистість  і  сприймаються нею як щось заборонене,     ганебне,     соціально неприйнятне</w:t>
      </w:r>
      <w:r w:rsidR="00F41AF8">
        <w:rPr>
          <w:rFonts w:ascii="Times New Roman CYR" w:hAnsi="Times New Roman CYR" w:cs="Times New Roman CYR"/>
          <w:sz w:val="28"/>
          <w:szCs w:val="28"/>
          <w:lang w:val="uk-UA"/>
        </w:rPr>
        <w:t>.</w:t>
      </w:r>
    </w:p>
    <w:p w:rsidR="00F741E2" w:rsidRDefault="00F741E2" w:rsidP="00F741E2">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t xml:space="preserve">У  працях  пізнього  періоду  3.  Фройд розвинув  свої  уявлення  про  почуття провини. У роботі «Невпокій в культурі» він назвав  усвідомленням провини ту напругу, яка виникає в психіці людини між Супер-его  і  Его.  В  якості  двох  джерел почуття провини ним розглядається страх перед авторитетом і пізніший страх перед Супер-его (вимогами совісті). </w:t>
      </w:r>
    </w:p>
    <w:p w:rsidR="00F741E2" w:rsidRDefault="00F741E2" w:rsidP="00F741E2">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t xml:space="preserve">Страх перед авторитетом змушує людину відмовлятися задовольняти свої бажання, тому  у нього немає  провини.  Відмова  від  імпульсу, викликаного страхом перед Супер-его, не усуває  почуття  провини,  тому  що заборонене бажання неможливо приховати від совісті. </w:t>
      </w:r>
    </w:p>
    <w:p w:rsidR="00F741E2" w:rsidRDefault="00F741E2" w:rsidP="00F741E2">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lastRenderedPageBreak/>
        <w:t xml:space="preserve">З психодинамічної точки зору, особистість відмовляється   як   би приреченим  на  «напружене  свідомість </w:t>
      </w:r>
      <w:r>
        <w:rPr>
          <w:rFonts w:ascii="Times New Roman CYR" w:hAnsi="Times New Roman CYR" w:cs="Times New Roman CYR"/>
          <w:sz w:val="28"/>
          <w:szCs w:val="28"/>
          <w:lang w:val="uk-UA"/>
        </w:rPr>
        <w:t>винності».</w:t>
      </w:r>
    </w:p>
    <w:p w:rsidR="00F741E2" w:rsidRDefault="00F741E2" w:rsidP="00F741E2">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t xml:space="preserve">3.  Фройд  не  відмовився  від  своїх попередніх  припущень  про  походження вини.  Навпаки,  виходячи  з  провини людини,  здобутої  за  те,  що  його  сини вбили своїх предків, він дійшов висновку, що агресивна  тенденція  до  батька повторюється  і  в  наступних  поколіннях. </w:t>
      </w:r>
    </w:p>
    <w:p w:rsidR="00F741E2" w:rsidRDefault="00F741E2" w:rsidP="00F741E2">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t xml:space="preserve">Придушення агресії та перехід до Супер-его можуть посилити почуття провини. Не має значення, чи були вбивства насправді, </w:t>
      </w:r>
      <w:proofErr w:type="gramStart"/>
      <w:r w:rsidRPr="00F741E2">
        <w:rPr>
          <w:rFonts w:ascii="Times New Roman CYR" w:hAnsi="Times New Roman CYR" w:cs="Times New Roman CYR"/>
          <w:sz w:val="28"/>
          <w:szCs w:val="28"/>
          <w:lang w:val="uk-UA"/>
        </w:rPr>
        <w:t>чи</w:t>
      </w:r>
      <w:r>
        <w:rPr>
          <w:rFonts w:ascii="Times New Roman CYR" w:hAnsi="Times New Roman CYR" w:cs="Times New Roman CYR"/>
          <w:sz w:val="28"/>
          <w:szCs w:val="28"/>
          <w:lang w:val="uk-UA"/>
        </w:rPr>
        <w:t xml:space="preserve"> н</w:t>
      </w:r>
      <w:proofErr w:type="gramEnd"/>
      <w:r>
        <w:rPr>
          <w:rFonts w:ascii="Times New Roman CYR" w:hAnsi="Times New Roman CYR" w:cs="Times New Roman CYR"/>
          <w:sz w:val="28"/>
          <w:szCs w:val="28"/>
          <w:lang w:val="uk-UA"/>
        </w:rPr>
        <w:t xml:space="preserve">і. «Фатальна неминучість» </w:t>
      </w:r>
      <w:r w:rsidRPr="00F741E2">
        <w:rPr>
          <w:rFonts w:ascii="Times New Roman CYR" w:hAnsi="Times New Roman CYR" w:cs="Times New Roman CYR"/>
          <w:sz w:val="28"/>
          <w:szCs w:val="28"/>
          <w:lang w:val="uk-UA"/>
        </w:rPr>
        <w:t>почуття провини  виявляється  в  обох  випадках, оскільки, як вважав 3. Фройд, це почуття є вираженням  амбівалентного  конфлікту  в людини,    обумовленого    «вічною боротьбою  між  Еросом  і  інстинктом руйнівності або смерті». В  роботі  «Я  і  Воно»</w:t>
      </w:r>
      <w:r w:rsidR="00F41AF8">
        <w:rPr>
          <w:rFonts w:ascii="Times New Roman CYR" w:hAnsi="Times New Roman CYR" w:cs="Times New Roman CYR"/>
          <w:sz w:val="28"/>
          <w:szCs w:val="28"/>
          <w:lang w:val="uk-UA"/>
        </w:rPr>
        <w:t>.</w:t>
      </w:r>
      <w:r w:rsidRPr="00F741E2">
        <w:rPr>
          <w:rFonts w:ascii="Times New Roman CYR" w:hAnsi="Times New Roman CYR" w:cs="Times New Roman CYR"/>
          <w:sz w:val="28"/>
          <w:szCs w:val="28"/>
          <w:lang w:val="uk-UA"/>
        </w:rPr>
        <w:t xml:space="preserve"> </w:t>
      </w:r>
    </w:p>
    <w:p w:rsidR="00F741E2" w:rsidRDefault="00F741E2" w:rsidP="00F741E2">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t xml:space="preserve">3.  Фройд виходив з того, що чим сильніший Едіпів комплекс,  тим  суворіше  сформоване  в психіці  дитини  Супер-его  буде  пізніше панувати над Его як несвідомого почуття провини.  </w:t>
      </w:r>
    </w:p>
    <w:p w:rsidR="00F741E2" w:rsidRDefault="00F741E2" w:rsidP="00F741E2">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t xml:space="preserve">У  процесі  аналітичної  терапії  з цим  почуттям  пов'язано  одне  цікаве  на перший погляд явище, коли досягнення у лікуванні  ведуть  до  погіршення  стану пацієнта.  </w:t>
      </w:r>
    </w:p>
    <w:p w:rsidR="001F40D8" w:rsidRDefault="00F741E2" w:rsidP="00F741E2">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t xml:space="preserve">Йдеться  про  негативний  досвід терапевтичної  реакції,  про  посилення страждання пацієнта в тому момент, коли при  лікуванні  досягаються  певні  успіхи. </w:t>
      </w:r>
    </w:p>
    <w:p w:rsidR="001F40D8" w:rsidRDefault="00F741E2" w:rsidP="00F741E2">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t>Розглядаючи  даний  феномен,  З.  Фройд прийшов  до  переконання,  що  корінь негативної  терапевти</w:t>
      </w:r>
      <w:r w:rsidR="001F40D8">
        <w:rPr>
          <w:rFonts w:ascii="Times New Roman CYR" w:hAnsi="Times New Roman CYR" w:cs="Times New Roman CYR"/>
          <w:sz w:val="28"/>
          <w:szCs w:val="28"/>
          <w:lang w:val="uk-UA"/>
        </w:rPr>
        <w:t xml:space="preserve">чної  реакції  слід шукати  в  </w:t>
      </w:r>
      <w:r w:rsidRPr="00F741E2">
        <w:rPr>
          <w:rFonts w:ascii="Times New Roman CYR" w:hAnsi="Times New Roman CYR" w:cs="Times New Roman CYR"/>
          <w:sz w:val="28"/>
          <w:szCs w:val="28"/>
          <w:lang w:val="uk-UA"/>
        </w:rPr>
        <w:t>моральному  факторі»,  в «почутті  провини,  яке  знаходить  своє задоволення  в  хворобі  і  не  хоче відмовитися  від  покарання  у  вигляді страждань</w:t>
      </w:r>
      <w:r w:rsidR="001F40D8">
        <w:rPr>
          <w:rFonts w:ascii="Times New Roman CYR" w:hAnsi="Times New Roman CYR" w:cs="Times New Roman CYR"/>
          <w:sz w:val="28"/>
          <w:szCs w:val="28"/>
          <w:lang w:val="uk-UA"/>
        </w:rPr>
        <w:t>.</w:t>
      </w:r>
    </w:p>
    <w:p w:rsidR="001F40D8" w:rsidRDefault="00F741E2" w:rsidP="00F741E2">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t xml:space="preserve">Пацієнт, зазвичай, нічого не знає про своє  почуття  вини.  Воно  мовчить  і  не говорить  йому,  що  він  винен.  Замість цього пацієнт відчуває себе не винним, а хворим.   Його   почуття   провини </w:t>
      </w:r>
      <w:proofErr w:type="gramStart"/>
      <w:r w:rsidRPr="00F741E2">
        <w:rPr>
          <w:rFonts w:ascii="Times New Roman CYR" w:hAnsi="Times New Roman CYR" w:cs="Times New Roman CYR"/>
          <w:sz w:val="28"/>
          <w:szCs w:val="28"/>
          <w:lang w:val="uk-UA"/>
        </w:rPr>
        <w:t>проявляється</w:t>
      </w:r>
      <w:proofErr w:type="gramEnd"/>
      <w:r w:rsidRPr="00F741E2">
        <w:rPr>
          <w:rFonts w:ascii="Times New Roman CYR" w:hAnsi="Times New Roman CYR" w:cs="Times New Roman CYR"/>
          <w:sz w:val="28"/>
          <w:szCs w:val="28"/>
          <w:lang w:val="uk-UA"/>
        </w:rPr>
        <w:t xml:space="preserve">  тільки  у  вигляді  опору власному  лікуванню.  Боротьба  з  опором виявляється    непростим    завданням аналітичної терапії. </w:t>
      </w:r>
    </w:p>
    <w:p w:rsidR="001F40D8" w:rsidRDefault="00F741E2" w:rsidP="00F741E2">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lastRenderedPageBreak/>
        <w:t xml:space="preserve">У процесі повільного розкриття  перед  пацієнтом  витіснених обґрунтувань   відбувається   поступове перетворення    несвідомого    почуття провини в свідоме почуття провини. </w:t>
      </w:r>
    </w:p>
    <w:p w:rsidR="001F40D8" w:rsidRDefault="00F741E2" w:rsidP="00F741E2">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t xml:space="preserve">3.  Фройд  вважав,  що  при  неврозі примусу  і  меланхолії  почуття  провини досягає виняткової сили. </w:t>
      </w:r>
    </w:p>
    <w:p w:rsidR="001F40D8" w:rsidRDefault="00F741E2" w:rsidP="00F741E2">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t>Воно є дієвим і при  істерії.  Чи  залишається  почуття провини несвідомим, це залежить від сили Его, хоча саме Супер-его виявляє себе як почуття провини.</w:t>
      </w:r>
    </w:p>
    <w:p w:rsidR="001F40D8" w:rsidRDefault="00F741E2" w:rsidP="00F741E2">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t>З точки зору засновника психоаналізу, висловленої  ним  у  робо</w:t>
      </w:r>
      <w:r w:rsidR="001F40D8">
        <w:rPr>
          <w:rFonts w:ascii="Times New Roman CYR" w:hAnsi="Times New Roman CYR" w:cs="Times New Roman CYR"/>
          <w:sz w:val="28"/>
          <w:szCs w:val="28"/>
          <w:lang w:val="uk-UA"/>
        </w:rPr>
        <w:t>ті  «Невпокій  в культурі»</w:t>
      </w:r>
      <w:r w:rsidRPr="00F741E2">
        <w:rPr>
          <w:rFonts w:ascii="Times New Roman CYR" w:hAnsi="Times New Roman CYR" w:cs="Times New Roman CYR"/>
          <w:sz w:val="28"/>
          <w:szCs w:val="28"/>
          <w:lang w:val="uk-UA"/>
        </w:rPr>
        <w:t xml:space="preserve">,   почуття   провини   є фатальним  для  особистості.  Почуття провини  досягає  часом  такої  сили,  що робиться   нестерпним   для   окремої особистості.  </w:t>
      </w:r>
    </w:p>
    <w:p w:rsidR="001F40D8" w:rsidRDefault="00F741E2" w:rsidP="00F741E2">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t xml:space="preserve">Як  показав  психоаналіз, почуття  провини  викликають  не  тільки досконалі  акти  насильства,  а  й  тим,  що задумують.  Звідси –  втеча  особистості  у хворобу,  що  виникає  в силу  розвитку страху совісті перед Супер-его і болісних переживань,  пов'язаних  з  несвідомим почуттям провини і потребою в покаранні. </w:t>
      </w:r>
    </w:p>
    <w:p w:rsidR="001F40D8" w:rsidRDefault="00F741E2" w:rsidP="00F741E2">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t xml:space="preserve">Як  зауважив  З.  Фройд  в  роботі «Економічна  проблема  мазохізму»  задоволення несвідомого почуття провини є,  напевно,  «найбільш  сильною  позицією того  виграшу  (складеного,  як  правило), який  особистість  отримує  від  своєї хвороби, – суми сил, які повстають проти одужання  і  не  бажають </w:t>
      </w:r>
      <w:r w:rsidR="001F40D8">
        <w:rPr>
          <w:rFonts w:ascii="Times New Roman CYR" w:hAnsi="Times New Roman CYR" w:cs="Times New Roman CYR"/>
          <w:sz w:val="28"/>
          <w:szCs w:val="28"/>
          <w:lang w:val="uk-UA"/>
        </w:rPr>
        <w:t xml:space="preserve"> відмовлятися  від хвороби».</w:t>
      </w:r>
    </w:p>
    <w:p w:rsidR="001F40D8" w:rsidRDefault="00F741E2" w:rsidP="00F741E2">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t>Говорячи  про  несвідоме  почуття провини,    засновник    психоаналізу погоджувався   з   некоректністю   його найменування з психологічної точки зору. Можливо,  більш  коректним  було  б називати  це  почуття  «потребою  в покаранні»</w:t>
      </w:r>
      <w:r w:rsidR="001F40D8">
        <w:rPr>
          <w:rFonts w:ascii="Times New Roman CYR" w:hAnsi="Times New Roman CYR" w:cs="Times New Roman CYR"/>
          <w:sz w:val="28"/>
          <w:szCs w:val="28"/>
          <w:lang w:val="uk-UA"/>
        </w:rPr>
        <w:t>.</w:t>
      </w:r>
    </w:p>
    <w:p w:rsidR="001F40D8" w:rsidRDefault="00F741E2" w:rsidP="00F741E2">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t xml:space="preserve"> Тоді  зрозумілішим  стає потреба  дитини  в  покаранні  від  рук батьків,  наявні  у  нього  фантазії  про бажання бути побитим батьком. Змі</w:t>
      </w:r>
      <w:proofErr w:type="gramStart"/>
      <w:r w:rsidRPr="00F741E2">
        <w:rPr>
          <w:rFonts w:ascii="Times New Roman CYR" w:hAnsi="Times New Roman CYR" w:cs="Times New Roman CYR"/>
          <w:sz w:val="28"/>
          <w:szCs w:val="28"/>
          <w:lang w:val="uk-UA"/>
        </w:rPr>
        <w:t>ст</w:t>
      </w:r>
      <w:proofErr w:type="gramEnd"/>
      <w:r w:rsidRPr="00F741E2">
        <w:rPr>
          <w:rFonts w:ascii="Times New Roman CYR" w:hAnsi="Times New Roman CYR" w:cs="Times New Roman CYR"/>
          <w:sz w:val="28"/>
          <w:szCs w:val="28"/>
          <w:lang w:val="uk-UA"/>
        </w:rPr>
        <w:t xml:space="preserve">  морального  мазохізму  стає зрозумілим, коли, з одного боку, у людини з'являється    спокуса    здійснювати «гріховні»  вчинки,  які  потім  повинні </w:t>
      </w:r>
      <w:r w:rsidRPr="00F741E2">
        <w:rPr>
          <w:rFonts w:ascii="Times New Roman CYR" w:hAnsi="Times New Roman CYR" w:cs="Times New Roman CYR"/>
          <w:sz w:val="28"/>
          <w:szCs w:val="28"/>
          <w:lang w:val="uk-UA"/>
        </w:rPr>
        <w:lastRenderedPageBreak/>
        <w:t xml:space="preserve">оплачуватися   докорами   садистичної совісті.  І  хоча  самі  пацієнти  нелегко погоджуються з психоаналітиком в тому, що   стосується   несвідомого   почуття провини, тим не менше, воно залишається дієвим в них і вимагає свого розгляду при аналітичній роботі. </w:t>
      </w:r>
    </w:p>
    <w:p w:rsidR="001F40D8" w:rsidRDefault="00F741E2" w:rsidP="00F741E2">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t>3.  Фройд  прийшов  до  висновку,  що почуття  провини  може  проявлятися  і навіть ставати визначальним, спотворюючи   структуру   особистості деяких пацієнтів</w:t>
      </w:r>
      <w:r w:rsidR="001F40D8">
        <w:rPr>
          <w:rFonts w:ascii="Times New Roman CYR" w:hAnsi="Times New Roman CYR" w:cs="Times New Roman CYR"/>
          <w:sz w:val="28"/>
          <w:szCs w:val="28"/>
          <w:lang w:val="uk-UA"/>
        </w:rPr>
        <w:t>.</w:t>
      </w:r>
    </w:p>
    <w:p w:rsidR="001F40D8" w:rsidRDefault="00F741E2" w:rsidP="001F40D8">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t xml:space="preserve">У  Е.  Еріксона  був  інший  погляд  на провину,  ніж  у  З.  Фройда,  хоча  його коріння  і  раніше  йдуть  коріннями  в </w:t>
      </w:r>
      <w:proofErr w:type="gramStart"/>
      <w:r w:rsidRPr="00F741E2">
        <w:rPr>
          <w:rFonts w:ascii="Times New Roman CYR" w:hAnsi="Times New Roman CYR" w:cs="Times New Roman CYR"/>
          <w:sz w:val="28"/>
          <w:szCs w:val="28"/>
          <w:lang w:val="uk-UA"/>
        </w:rPr>
        <w:t>дитячий</w:t>
      </w:r>
      <w:proofErr w:type="gramEnd"/>
      <w:r w:rsidRPr="00F741E2">
        <w:rPr>
          <w:rFonts w:ascii="Times New Roman CYR" w:hAnsi="Times New Roman CYR" w:cs="Times New Roman CYR"/>
          <w:sz w:val="28"/>
          <w:szCs w:val="28"/>
          <w:lang w:val="uk-UA"/>
        </w:rPr>
        <w:t xml:space="preserve">  розвиток.  Він  припустив,  що  у віці від 3 до 5 років у деяких дітей виникає почуття   провини   як   протилежність грайливості  і  в  результаті  негативного результату  того,  що  </w:t>
      </w:r>
      <w:proofErr w:type="gramStart"/>
      <w:r w:rsidRPr="00F741E2">
        <w:rPr>
          <w:rFonts w:ascii="Times New Roman CYR" w:hAnsi="Times New Roman CYR" w:cs="Times New Roman CYR"/>
          <w:sz w:val="28"/>
          <w:szCs w:val="28"/>
          <w:lang w:val="uk-UA"/>
        </w:rPr>
        <w:t>в</w:t>
      </w:r>
      <w:proofErr w:type="gramEnd"/>
      <w:r w:rsidRPr="00F741E2">
        <w:rPr>
          <w:rFonts w:ascii="Times New Roman CYR" w:hAnsi="Times New Roman CYR" w:cs="Times New Roman CYR"/>
          <w:sz w:val="28"/>
          <w:szCs w:val="28"/>
          <w:lang w:val="uk-UA"/>
        </w:rPr>
        <w:t xml:space="preserve">ін  назвав  стадією розвитку  «ініціатива  проти  провини».  Е. Еріксон  помітив,  що  діти  з  сильним почуттям   провини   менш   охоче розкривають  свої  </w:t>
      </w:r>
      <w:r w:rsidR="001F40D8">
        <w:rPr>
          <w:rFonts w:ascii="Times New Roman CYR" w:hAnsi="Times New Roman CYR" w:cs="Times New Roman CYR"/>
          <w:sz w:val="28"/>
          <w:szCs w:val="28"/>
          <w:lang w:val="uk-UA"/>
        </w:rPr>
        <w:t xml:space="preserve">справжні  емоції  через </w:t>
      </w:r>
      <w:r w:rsidRPr="00F741E2">
        <w:rPr>
          <w:rFonts w:ascii="Times New Roman CYR" w:hAnsi="Times New Roman CYR" w:cs="Times New Roman CYR"/>
          <w:sz w:val="28"/>
          <w:szCs w:val="28"/>
          <w:lang w:val="uk-UA"/>
        </w:rPr>
        <w:t>страх, що це може призвести до вчинення ними необґрунтованого вчинку. Е. Еріксон вважав,  що  ці  діти  виросли  і  стали дорослими,   які   боялися   показувати справжні  емоції  через  страх  діяти необґрун</w:t>
      </w:r>
      <w:r w:rsidR="00F41AF8">
        <w:rPr>
          <w:rFonts w:ascii="Times New Roman CYR" w:hAnsi="Times New Roman CYR" w:cs="Times New Roman CYR"/>
          <w:sz w:val="28"/>
          <w:szCs w:val="28"/>
          <w:lang w:val="uk-UA"/>
        </w:rPr>
        <w:t>товано і відчувати себе винними.</w:t>
      </w:r>
    </w:p>
    <w:p w:rsidR="001F40D8" w:rsidRDefault="00F741E2" w:rsidP="001F40D8">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t xml:space="preserve">На  відміну  від  класичної  теорії  3. Фройда,  що  розглядав  як  причину виникнення    </w:t>
      </w:r>
      <w:proofErr w:type="gramStart"/>
      <w:r w:rsidRPr="00F741E2">
        <w:rPr>
          <w:rFonts w:ascii="Times New Roman CYR" w:hAnsi="Times New Roman CYR" w:cs="Times New Roman CYR"/>
          <w:sz w:val="28"/>
          <w:szCs w:val="28"/>
          <w:lang w:val="uk-UA"/>
        </w:rPr>
        <w:t>невротичного</w:t>
      </w:r>
      <w:proofErr w:type="gramEnd"/>
      <w:r w:rsidRPr="00F741E2">
        <w:rPr>
          <w:rFonts w:ascii="Times New Roman CYR" w:hAnsi="Times New Roman CYR" w:cs="Times New Roman CYR"/>
          <w:sz w:val="28"/>
          <w:szCs w:val="28"/>
          <w:lang w:val="uk-UA"/>
        </w:rPr>
        <w:t xml:space="preserve">    почуття провини    індивідуальні    конфлікти особистості,  що  відбуваються  з   її минулого,  К.  Хорні  вважала,  що сильний вплив на невротичну особистість впливають  схвалення  або  несхвалення оточуючих.   </w:t>
      </w:r>
    </w:p>
    <w:p w:rsidR="001F40D8" w:rsidRDefault="00F741E2" w:rsidP="001F40D8">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t>Вона   розглядала   роль культурних   факторів   у   формуванні почуття   провини   і   підкреслювала залежність  особистості  від  її  соціального оточення.</w:t>
      </w:r>
    </w:p>
    <w:p w:rsidR="001F40D8" w:rsidRDefault="00F741E2" w:rsidP="001F40D8">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t xml:space="preserve">К.  Хорні  удається  до  розгляду невротичного  почуття  провини,  що  грає важливу роль в уявленні неврозів. У роботі «Невротична особистість нашого часу» вона   звернула   увагу   на   нестійку відмінність  між  латентним  почуттям провини,  які  готові  проявитися  з  будь-якого  приводу,  і  явним  несвідомим почуттям  провини,  що  має  місце  в  стані депресії. Несвідоме </w:t>
      </w:r>
      <w:r w:rsidRPr="00F741E2">
        <w:rPr>
          <w:rFonts w:ascii="Times New Roman CYR" w:hAnsi="Times New Roman CYR" w:cs="Times New Roman CYR"/>
          <w:sz w:val="28"/>
          <w:szCs w:val="28"/>
          <w:lang w:val="uk-UA"/>
        </w:rPr>
        <w:lastRenderedPageBreak/>
        <w:t xml:space="preserve">почуття вини приймає форму   самозвинувачень,   часто   є фантастичним  і  перебільшеним.  </w:t>
      </w:r>
    </w:p>
    <w:p w:rsidR="001F40D8" w:rsidRDefault="00F741E2" w:rsidP="001F40D8">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t xml:space="preserve">Разом  з тим, як вважала К. Хорні, «багато з того, що здається почуттям провини, є виразом тривожності.  Частково  це  справедливо  і </w:t>
      </w:r>
      <w:proofErr w:type="gramStart"/>
      <w:r w:rsidRPr="00F741E2">
        <w:rPr>
          <w:rFonts w:ascii="Times New Roman CYR" w:hAnsi="Times New Roman CYR" w:cs="Times New Roman CYR"/>
          <w:sz w:val="28"/>
          <w:szCs w:val="28"/>
          <w:lang w:val="uk-UA"/>
        </w:rPr>
        <w:t>для</w:t>
      </w:r>
      <w:proofErr w:type="gramEnd"/>
      <w:r w:rsidRPr="00F741E2">
        <w:rPr>
          <w:rFonts w:ascii="Times New Roman CYR" w:hAnsi="Times New Roman CYR" w:cs="Times New Roman CYR"/>
          <w:sz w:val="28"/>
          <w:szCs w:val="28"/>
          <w:lang w:val="uk-UA"/>
        </w:rPr>
        <w:t xml:space="preserve"> нормальної людини. Однак, на відміну від  нього,  невротик  частіше  схильний прикривати  свою</w:t>
      </w:r>
      <w:r w:rsidR="001F40D8">
        <w:rPr>
          <w:rFonts w:ascii="Times New Roman CYR" w:hAnsi="Times New Roman CYR" w:cs="Times New Roman CYR"/>
          <w:sz w:val="28"/>
          <w:szCs w:val="28"/>
          <w:lang w:val="uk-UA"/>
        </w:rPr>
        <w:t xml:space="preserve">  тривожність  почуттям провини»</w:t>
      </w:r>
      <w:r w:rsidRPr="00F741E2">
        <w:rPr>
          <w:rFonts w:ascii="Times New Roman CYR" w:hAnsi="Times New Roman CYR" w:cs="Times New Roman CYR"/>
          <w:sz w:val="28"/>
          <w:szCs w:val="28"/>
          <w:lang w:val="uk-UA"/>
        </w:rPr>
        <w:t xml:space="preserve">. </w:t>
      </w:r>
    </w:p>
    <w:p w:rsidR="001F40D8" w:rsidRDefault="00F741E2" w:rsidP="001F40D8">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t xml:space="preserve">Основним  фактором,  який  пояснює страх   несхвалення,   є   величезна невідповідність,  що  існує  між  фасадом, який невротик показує як світу, так і собі, і всіма  тими  витісненими  тенденціями,  які зберігаються захованими за цим фасадом. </w:t>
      </w:r>
    </w:p>
    <w:p w:rsidR="001F40D8" w:rsidRDefault="00F741E2" w:rsidP="001F40D8">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t>Хоча він страждає навіть більшою мірою, ніж  сам  це  усвідомлює,  перебуваючи  в конфлікті з самим собою з приводу всього того   вдавання,   яким   він   повинен займатися,  він  змушений  проте  щосили захищати  це  вдавання,  тому  що  воно служить  фасадом,  який захищає  його  від прихованої тривожності.</w:t>
      </w:r>
    </w:p>
    <w:p w:rsidR="001F40D8" w:rsidRDefault="00F741E2" w:rsidP="001F40D8">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t xml:space="preserve">Необхідно  усвідомити,  що  те,  що йому  доводиться  приховувати,  утворює основу  його  страху  несхвалення.  Тому зникнення певного «почуття провини» не може  звільнити  його  від  цього  страху. </w:t>
      </w:r>
    </w:p>
    <w:p w:rsidR="001F40D8" w:rsidRDefault="00F741E2" w:rsidP="001F40D8">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t xml:space="preserve">Потрібні  більш  глибокі  зміни.  Саме нещирість  невротичної  частини  його особистості   відповідальна   за   страх несхвалення  в  людині,  і  він  боїться виявлення цієї нещирості. </w:t>
      </w:r>
    </w:p>
    <w:p w:rsidR="001F40D8" w:rsidRDefault="00F741E2" w:rsidP="001F40D8">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t>Почуття  провини  не  є  причиною,  як вважала  К.  Хорні,  а  є  наслідком  стра</w:t>
      </w:r>
      <w:r w:rsidR="001F40D8">
        <w:rPr>
          <w:rFonts w:ascii="Times New Roman CYR" w:hAnsi="Times New Roman CYR" w:cs="Times New Roman CYR"/>
          <w:sz w:val="28"/>
          <w:szCs w:val="28"/>
          <w:lang w:val="uk-UA"/>
        </w:rPr>
        <w:t>ху несхвалення,  засудження</w:t>
      </w:r>
      <w:r w:rsidRPr="00F741E2">
        <w:rPr>
          <w:rFonts w:ascii="Times New Roman CYR" w:hAnsi="Times New Roman CYR" w:cs="Times New Roman CYR"/>
          <w:sz w:val="28"/>
          <w:szCs w:val="28"/>
          <w:lang w:val="uk-UA"/>
        </w:rPr>
        <w:t xml:space="preserve">.  Цей  страх спонукає пацієнта вести себе так, як ніби він злочинець, що стоїть перед суддею,  і подібно   злочинця,   він   прагне   все заперечувати і приховувати. </w:t>
      </w:r>
    </w:p>
    <w:p w:rsidR="001F40D8" w:rsidRDefault="00F741E2" w:rsidP="001F40D8">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t>Крім того, почуття провини і супутні його  самозвинувачення  є  захистом  від страху несхвалення, прояв яких може бути самим різним, аж до того, що пацієнт може висловлювати  в  сторону  аналітика  гнів, звинувачення  в  той  момент,  особливо, коли   побоюється   виявлення   якоїсь таємниці  або  коли  заздалегідь  знає,  що вчинений ним не викличе схвалення.</w:t>
      </w:r>
    </w:p>
    <w:p w:rsidR="001F40D8" w:rsidRDefault="00F741E2" w:rsidP="001F40D8">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lastRenderedPageBreak/>
        <w:t xml:space="preserve">Страх  осуду  може  проявлятися  в різних  формах.  </w:t>
      </w:r>
    </w:p>
    <w:p w:rsidR="001F40D8" w:rsidRDefault="00F741E2" w:rsidP="001F40D8">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t xml:space="preserve">Іноді –  постійне  відчуття остраху  може  викликати  у  людей роздратування.  Невротик  може  боятися відмовитися  від  висловлення  незгоди  з будь-чиєю думкою, озвучити свої потреби, не відповідати заданим стандартам, бути в будь-якому відношенні помітним. </w:t>
      </w:r>
    </w:p>
    <w:p w:rsidR="001F40D8" w:rsidRDefault="00F741E2" w:rsidP="001F40D8">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t>Страх  осуду  може  проявлятися  в постійному остраху пацієнта, що люди про нього  щось  дізнаються.  Навіть  коли  він відчува</w:t>
      </w:r>
      <w:proofErr w:type="gramStart"/>
      <w:r w:rsidRPr="00F741E2">
        <w:rPr>
          <w:rFonts w:ascii="Times New Roman CYR" w:hAnsi="Times New Roman CYR" w:cs="Times New Roman CYR"/>
          <w:sz w:val="28"/>
          <w:szCs w:val="28"/>
          <w:lang w:val="uk-UA"/>
        </w:rPr>
        <w:t>є,</w:t>
      </w:r>
      <w:proofErr w:type="gramEnd"/>
      <w:r w:rsidRPr="00F741E2">
        <w:rPr>
          <w:rFonts w:ascii="Times New Roman CYR" w:hAnsi="Times New Roman CYR" w:cs="Times New Roman CYR"/>
          <w:sz w:val="28"/>
          <w:szCs w:val="28"/>
          <w:lang w:val="uk-UA"/>
        </w:rPr>
        <w:t xml:space="preserve">  що  йому  симпатизують,  він схильний   уникати  людей,  щоб  не допустити свого викриття і падіння. Страх також  може  проявлятися  у  небажанні дозволяти  іншим  знати  про  його  власні справи або проявляти гнів у відповідь на безневинні питання про себе</w:t>
      </w:r>
      <w:r w:rsidR="001F40D8">
        <w:rPr>
          <w:rFonts w:ascii="Times New Roman CYR" w:hAnsi="Times New Roman CYR" w:cs="Times New Roman CYR"/>
          <w:sz w:val="28"/>
          <w:szCs w:val="28"/>
          <w:lang w:val="uk-UA"/>
        </w:rPr>
        <w:t>.</w:t>
      </w:r>
    </w:p>
    <w:p w:rsidR="008D4406" w:rsidRDefault="00F741E2" w:rsidP="001F40D8">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t xml:space="preserve">Страх  осуду  є  одним  з  найбільш помітних   факторів,   що   роблять аналітичний процес важким для аналітика і болючим для пацієнта. Яким б різними не був процес аналізу окремих людей – вони мають  спільну  рису:  боротьбу  пацієнта </w:t>
      </w:r>
      <w:r w:rsidR="008D4406">
        <w:rPr>
          <w:rFonts w:ascii="Times New Roman CYR" w:hAnsi="Times New Roman CYR" w:cs="Times New Roman CYR"/>
          <w:sz w:val="28"/>
          <w:szCs w:val="28"/>
          <w:lang w:val="uk-UA"/>
        </w:rPr>
        <w:t xml:space="preserve">як </w:t>
      </w:r>
      <w:r w:rsidRPr="00F741E2">
        <w:rPr>
          <w:rFonts w:ascii="Times New Roman CYR" w:hAnsi="Times New Roman CYR" w:cs="Times New Roman CYR"/>
          <w:sz w:val="28"/>
          <w:szCs w:val="28"/>
          <w:lang w:val="uk-UA"/>
        </w:rPr>
        <w:t xml:space="preserve">з  небезпечною  людиною, вторгається  в  його  світ.  </w:t>
      </w:r>
    </w:p>
    <w:p w:rsidR="008D4406" w:rsidRDefault="00F741E2" w:rsidP="001F40D8">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t xml:space="preserve">Саме  цей  страх спонукає пацієнта вести себе так, як «якби він  був  злочинцем,  що  стоять  перед суддею, і,  подібно  до  злочинцю,  він сповнений    таємницею    непохитної рішучості  все  заперечувати  і  вводити  в оману» </w:t>
      </w:r>
    </w:p>
    <w:p w:rsidR="008D4406" w:rsidRDefault="00F741E2" w:rsidP="001F40D8">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t xml:space="preserve">Через  страх,  який  наступає  на пацієнта  з  усіх  боків,  він  може  постійно метатися   між   самозвинуваченням   і звинуваченнями.    Але    невротичні самозвинувачення  обходять  стороною дійсно слабкі місця пацієнта. </w:t>
      </w:r>
    </w:p>
    <w:p w:rsidR="008D4406" w:rsidRDefault="00F741E2" w:rsidP="001F40D8">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t>Як зауважила К.  Хорні  в  роботі  «Нові  шляхи  в психоаналізі, сама функція самозвинувачень  полягає  в  тому,  щоб «перешкодити  невротику  поглянути  в обличчя  будь-яким  реальним  недолікам»</w:t>
      </w:r>
      <w:r w:rsidR="008D4406">
        <w:rPr>
          <w:rFonts w:ascii="Times New Roman CYR" w:hAnsi="Times New Roman CYR" w:cs="Times New Roman CYR"/>
          <w:sz w:val="28"/>
          <w:szCs w:val="28"/>
          <w:lang w:val="uk-UA"/>
        </w:rPr>
        <w:t>.</w:t>
      </w:r>
    </w:p>
    <w:p w:rsidR="008D4406" w:rsidRDefault="00F741E2" w:rsidP="001F40D8">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t xml:space="preserve"> Самозвинувачення    не    тільки захищають  від  страху  несхвалення,  але також сприяють певному почуттю спокою. Навіть коли до цього не причетна ні одна людина  ззовні,  самозвинувачення  через збільшення   самоповаги   призводять невротика  до  почуття  спокою,  бо  вони докоряють </w:t>
      </w:r>
      <w:r w:rsidRPr="00F741E2">
        <w:rPr>
          <w:rFonts w:ascii="Times New Roman CYR" w:hAnsi="Times New Roman CYR" w:cs="Times New Roman CYR"/>
          <w:sz w:val="28"/>
          <w:szCs w:val="28"/>
          <w:lang w:val="uk-UA"/>
        </w:rPr>
        <w:lastRenderedPageBreak/>
        <w:t xml:space="preserve">себе за ті недоліки, на які інші дивляться  не  звертають  уваги,  і  таким чином  змушують  вважати  себе  дійсно чудовою людиною. </w:t>
      </w:r>
    </w:p>
    <w:p w:rsidR="008D4406" w:rsidRDefault="00F741E2" w:rsidP="001F40D8">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t>Крім того, вони дають людині  почуття  легкості,  тому  що  вкрай мізерно   зачіпають   реальну   п</w:t>
      </w:r>
      <w:r w:rsidR="008D4406">
        <w:rPr>
          <w:rFonts w:ascii="Times New Roman CYR" w:hAnsi="Times New Roman CYR" w:cs="Times New Roman CYR"/>
          <w:sz w:val="28"/>
          <w:szCs w:val="28"/>
          <w:lang w:val="uk-UA"/>
        </w:rPr>
        <w:t xml:space="preserve">ричину невдоволення  собою  і  </w:t>
      </w:r>
      <w:r w:rsidRPr="00F741E2">
        <w:rPr>
          <w:rFonts w:ascii="Times New Roman CYR" w:hAnsi="Times New Roman CYR" w:cs="Times New Roman CYR"/>
          <w:sz w:val="28"/>
          <w:szCs w:val="28"/>
          <w:lang w:val="uk-UA"/>
        </w:rPr>
        <w:t>тому  фактично залишають потайні  двері  відкритими  для його  віри  в  те,  що  він  не  такий  вже  й поганий</w:t>
      </w:r>
      <w:r w:rsidR="008D4406">
        <w:rPr>
          <w:rFonts w:ascii="Times New Roman CYR" w:hAnsi="Times New Roman CYR" w:cs="Times New Roman CYR"/>
          <w:sz w:val="28"/>
          <w:szCs w:val="28"/>
          <w:lang w:val="uk-UA"/>
        </w:rPr>
        <w:t>.</w:t>
      </w:r>
      <w:r w:rsidRPr="00F741E2">
        <w:rPr>
          <w:rFonts w:ascii="Times New Roman CYR" w:hAnsi="Times New Roman CYR" w:cs="Times New Roman CYR"/>
          <w:sz w:val="28"/>
          <w:szCs w:val="28"/>
          <w:lang w:val="uk-UA"/>
        </w:rPr>
        <w:t xml:space="preserve"> </w:t>
      </w:r>
    </w:p>
    <w:p w:rsidR="008D4406" w:rsidRDefault="00F741E2" w:rsidP="001F40D8">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t xml:space="preserve">Захистом,  який  прямо протилежний самозвинуваченню, і тим не менше  служить  тій  ж  самій  мети,  є уникнення критики шляхом старань, бути завжди  правим  або  бездоганним  і,  не залишати  ніяких  вразливих  місць  для критики.  </w:t>
      </w:r>
    </w:p>
    <w:p w:rsidR="008D4406" w:rsidRDefault="00F741E2" w:rsidP="001F40D8">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t>Будь-яке  хибне  у  поведінці  в цьому  в</w:t>
      </w:r>
      <w:r w:rsidR="008D4406">
        <w:rPr>
          <w:rFonts w:ascii="Times New Roman CYR" w:hAnsi="Times New Roman CYR" w:cs="Times New Roman CYR"/>
          <w:sz w:val="28"/>
          <w:szCs w:val="28"/>
          <w:lang w:val="uk-UA"/>
        </w:rPr>
        <w:t xml:space="preserve">ипадку  буде  виправдовуватися </w:t>
      </w:r>
      <w:r w:rsidRPr="00F741E2">
        <w:rPr>
          <w:rFonts w:ascii="Times New Roman CYR" w:hAnsi="Times New Roman CYR" w:cs="Times New Roman CYR"/>
          <w:sz w:val="28"/>
          <w:szCs w:val="28"/>
          <w:lang w:val="uk-UA"/>
        </w:rPr>
        <w:t>інтелектуальної   софістикою,   гідною</w:t>
      </w:r>
      <w:r w:rsidR="008D4406">
        <w:rPr>
          <w:rFonts w:ascii="Times New Roman CYR" w:hAnsi="Times New Roman CYR" w:cs="Times New Roman CYR"/>
          <w:sz w:val="28"/>
          <w:szCs w:val="28"/>
          <w:lang w:val="uk-UA"/>
        </w:rPr>
        <w:t xml:space="preserve"> розумного і спритного адвоката</w:t>
      </w:r>
      <w:r w:rsidRPr="00F741E2">
        <w:rPr>
          <w:rFonts w:ascii="Times New Roman CYR" w:hAnsi="Times New Roman CYR" w:cs="Times New Roman CYR"/>
          <w:sz w:val="28"/>
          <w:szCs w:val="28"/>
          <w:lang w:val="uk-UA"/>
        </w:rPr>
        <w:t xml:space="preserve">. Для неї бути </w:t>
      </w:r>
      <w:proofErr w:type="gramStart"/>
      <w:r w:rsidRPr="00F741E2">
        <w:rPr>
          <w:rFonts w:ascii="Times New Roman CYR" w:hAnsi="Times New Roman CYR" w:cs="Times New Roman CYR"/>
          <w:sz w:val="28"/>
          <w:szCs w:val="28"/>
          <w:lang w:val="uk-UA"/>
        </w:rPr>
        <w:t>неправою</w:t>
      </w:r>
      <w:proofErr w:type="gramEnd"/>
      <w:r w:rsidRPr="00F741E2">
        <w:rPr>
          <w:rFonts w:ascii="Times New Roman CYR" w:hAnsi="Times New Roman CYR" w:cs="Times New Roman CYR"/>
          <w:sz w:val="28"/>
          <w:szCs w:val="28"/>
          <w:lang w:val="uk-UA"/>
        </w:rPr>
        <w:t xml:space="preserve"> в якій-небудь одній деталі означає   наразитися   на   небезпеку опинитися  неправим  у  всьому.  Такий захист  виявляється  в  осіб,  яким  «не дивлячись  на  важкий  невроз,  вдається зберігати у власних очах, а іноді і в очах оточуючих   людей,   видимість   своєї «нормальності» і «хорошої адаптації</w:t>
      </w:r>
      <w:r w:rsidR="008D4406">
        <w:rPr>
          <w:rFonts w:ascii="Times New Roman CYR" w:hAnsi="Times New Roman CYR" w:cs="Times New Roman CYR"/>
          <w:sz w:val="28"/>
          <w:szCs w:val="28"/>
          <w:lang w:val="uk-UA"/>
        </w:rPr>
        <w:t>.</w:t>
      </w:r>
    </w:p>
    <w:p w:rsidR="008D4406" w:rsidRDefault="00F741E2" w:rsidP="001F40D8">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t xml:space="preserve"> У  особистостей  подібного  типу  існує величезний   страх   викриття   або засудження. Третій  шлях,  яким  невротик  може захищати себе від несхвалення, – це пошук порятунку   в   незнанні   хвороби   чи безпорадності.</w:t>
      </w:r>
    </w:p>
    <w:p w:rsidR="008D4406" w:rsidRDefault="00F741E2" w:rsidP="001F40D8">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t>Дуже   важливим   захистом   від несхвалення є уявлення себе як жертви. За допомогою  почуття, яким  нехтують, людина  звільняється  від  докорів.  Ця стратегія  дуже  часто  використовується  і міцно вкорінюється тому, що робить цей метод захисту найбільш ефективним. Вона дозволяє  невротику  відводити  від  себе звинувачення  і  одночасно  звинувачувати інших.</w:t>
      </w:r>
    </w:p>
    <w:p w:rsidR="008D4406" w:rsidRDefault="00F741E2" w:rsidP="001F40D8">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t xml:space="preserve"> Внаслідок страху, який обступає його з  усіх  боків,  невротик  метається  між звинуваченнями  і  самозвинуваченням. Результатом   цього   стає   постійна невпевненість,  правий  він  чи  не  правий, критикуючи   або   вважаючи   себе скривдженим. </w:t>
      </w:r>
    </w:p>
    <w:p w:rsidR="008D4406" w:rsidRDefault="00F741E2" w:rsidP="001F40D8">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lastRenderedPageBreak/>
        <w:t>На  думку  К.  Хорні,  невротик  якийзвинувачує  себе  чи  вказує  на  наявність почуття  провини  того  чи  іншого  роду, першим питанням має бути не питання, в чому він відчуває свою провину, а питання –  які  можуть  бути  функції  такого самозвинувачення.</w:t>
      </w:r>
    </w:p>
    <w:p w:rsidR="008D4406" w:rsidRDefault="00F741E2" w:rsidP="001F40D8">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t xml:space="preserve"> За  К. Хорні, це прояв страху  несхвалення,  захист  від  цього страху  і  захист  від  висловлювання звинувачень</w:t>
      </w:r>
      <w:proofErr w:type="gramStart"/>
      <w:r w:rsidRPr="00F741E2">
        <w:rPr>
          <w:rFonts w:ascii="Times New Roman CYR" w:hAnsi="Times New Roman CYR" w:cs="Times New Roman CYR"/>
          <w:sz w:val="28"/>
          <w:szCs w:val="28"/>
          <w:lang w:val="uk-UA"/>
        </w:rPr>
        <w:t>.Т</w:t>
      </w:r>
      <w:proofErr w:type="gramEnd"/>
      <w:r w:rsidRPr="00F741E2">
        <w:rPr>
          <w:rFonts w:ascii="Times New Roman CYR" w:hAnsi="Times New Roman CYR" w:cs="Times New Roman CYR"/>
          <w:sz w:val="28"/>
          <w:szCs w:val="28"/>
          <w:lang w:val="uk-UA"/>
        </w:rPr>
        <w:t xml:space="preserve">ривожність  для  К.  Хорні  стала динамічним центром неврозу, а головним джерелом  невротичної  тривожності –наявні  у  людини  ворожі  спонукання різного роду. </w:t>
      </w:r>
    </w:p>
    <w:p w:rsidR="008D4406" w:rsidRDefault="00F741E2" w:rsidP="001F40D8">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t>Згідно з її позиції, знайшла своє  місце  у  роботі  «Но</w:t>
      </w:r>
      <w:r w:rsidR="00F41AF8">
        <w:rPr>
          <w:rFonts w:ascii="Times New Roman CYR" w:hAnsi="Times New Roman CYR" w:cs="Times New Roman CYR"/>
          <w:sz w:val="28"/>
          <w:szCs w:val="28"/>
          <w:lang w:val="uk-UA"/>
        </w:rPr>
        <w:t>ві  шляхи  в психоаналізі»</w:t>
      </w:r>
      <w:r w:rsidRPr="00F741E2">
        <w:rPr>
          <w:rFonts w:ascii="Times New Roman CYR" w:hAnsi="Times New Roman CYR" w:cs="Times New Roman CYR"/>
          <w:sz w:val="28"/>
          <w:szCs w:val="28"/>
          <w:lang w:val="uk-UA"/>
        </w:rPr>
        <w:t>,   не   можна   ні стверджувати, що нездатність відповідати суворим моральним стандартам Супер-его «породж</w:t>
      </w:r>
      <w:r w:rsidR="00F41AF8">
        <w:rPr>
          <w:rFonts w:ascii="Times New Roman CYR" w:hAnsi="Times New Roman CYR" w:cs="Times New Roman CYR"/>
          <w:sz w:val="28"/>
          <w:szCs w:val="28"/>
          <w:lang w:val="uk-UA"/>
        </w:rPr>
        <w:t>ує справжні почуття провини»</w:t>
      </w:r>
      <w:r w:rsidRPr="00F741E2">
        <w:rPr>
          <w:rFonts w:ascii="Times New Roman CYR" w:hAnsi="Times New Roman CYR" w:cs="Times New Roman CYR"/>
          <w:sz w:val="28"/>
          <w:szCs w:val="28"/>
          <w:lang w:val="uk-UA"/>
        </w:rPr>
        <w:t>, ні укладати з наявності почуття провини, що «їх д</w:t>
      </w:r>
      <w:r w:rsidR="00F41AF8">
        <w:rPr>
          <w:rFonts w:ascii="Times New Roman CYR" w:hAnsi="Times New Roman CYR" w:cs="Times New Roman CYR"/>
          <w:sz w:val="28"/>
          <w:szCs w:val="28"/>
          <w:lang w:val="uk-UA"/>
        </w:rPr>
        <w:t>жерелом є справжня вина»</w:t>
      </w:r>
      <w:r w:rsidRPr="00F741E2">
        <w:rPr>
          <w:rFonts w:ascii="Times New Roman CYR" w:hAnsi="Times New Roman CYR" w:cs="Times New Roman CYR"/>
          <w:sz w:val="28"/>
          <w:szCs w:val="28"/>
          <w:lang w:val="uk-UA"/>
        </w:rPr>
        <w:t>.</w:t>
      </w:r>
    </w:p>
    <w:p w:rsidR="008D4406" w:rsidRDefault="00F741E2" w:rsidP="008D4406">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t>Якщо 3.  Фройд  вважав  несвідомі почуття   провини   перешкодою   до лікування важких неврозів, що увійшло в його  концепції  негативної  терапевтичної реакції, то К. Хорні вважала, що в процесі аналізу  слід  звернути  увагу  на  природу невротичних    самозвинувачень,    що заважають  невротику  зрозуміти  реальні недоліки, і ті прийоми, які перешкоджають лікуванню пацієнта, який вважає, що самі муки совісті роблять його краще за інших.</w:t>
      </w:r>
    </w:p>
    <w:p w:rsidR="008D4406" w:rsidRDefault="00F741E2" w:rsidP="008D4406">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t>Одна з основних терапевтичних цілей психоаналізу  полягає  в  зниженні  рівня домагань  Супер-его  і  розкритті  функцій почуття провини, що складаються в прояві страху  несхвалення,  захисту  від  нього  і захисту  від  звинувачень.  Необхідно спершу  показати  невротику,  що  він вимагає  від  себе  неможливого,  а  потім допомогти йому усвідомити природу його, самозвинувачень, звинувачень і досягнень.</w:t>
      </w:r>
    </w:p>
    <w:p w:rsidR="008D4406" w:rsidRDefault="00F741E2" w:rsidP="008D4406">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t xml:space="preserve">Д.  Віннікотт,  </w:t>
      </w:r>
      <w:proofErr w:type="gramStart"/>
      <w:r w:rsidRPr="00F741E2">
        <w:rPr>
          <w:rFonts w:ascii="Times New Roman CYR" w:hAnsi="Times New Roman CYR" w:cs="Times New Roman CYR"/>
          <w:sz w:val="28"/>
          <w:szCs w:val="28"/>
          <w:lang w:val="uk-UA"/>
        </w:rPr>
        <w:t>досл</w:t>
      </w:r>
      <w:proofErr w:type="gramEnd"/>
      <w:r w:rsidRPr="00F741E2">
        <w:rPr>
          <w:rFonts w:ascii="Times New Roman CYR" w:hAnsi="Times New Roman CYR" w:cs="Times New Roman CYR"/>
          <w:sz w:val="28"/>
          <w:szCs w:val="28"/>
          <w:lang w:val="uk-UA"/>
        </w:rPr>
        <w:t xml:space="preserve">іджуючи  дітей  і материнство  у  своїх  працях  наголошував що  почуття  провини  це  вихід  з депресивної позиції. Депресивна позиція є тим  періодом  розвитку,  коли  виникає здатність  відчувати  провину.  </w:t>
      </w:r>
    </w:p>
    <w:p w:rsidR="008D4406" w:rsidRDefault="00F741E2" w:rsidP="008D4406">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lastRenderedPageBreak/>
        <w:t>Вина –  це особливий  внутрішній  стан,  що  виникає внаслідок конфлікту «любов – ненависть». Наявність  почуття  провини  у  індивіда надає  здатність  витримати  цей  конфлікт</w:t>
      </w:r>
      <w:proofErr w:type="gramStart"/>
      <w:r w:rsidRPr="00F741E2">
        <w:rPr>
          <w:rFonts w:ascii="Times New Roman CYR" w:hAnsi="Times New Roman CYR" w:cs="Times New Roman CYR"/>
          <w:sz w:val="28"/>
          <w:szCs w:val="28"/>
          <w:lang w:val="uk-UA"/>
        </w:rPr>
        <w:t>.</w:t>
      </w:r>
      <w:proofErr w:type="gramEnd"/>
      <w:r w:rsidRPr="00F741E2">
        <w:rPr>
          <w:rFonts w:ascii="Times New Roman CYR" w:hAnsi="Times New Roman CYR" w:cs="Times New Roman CYR"/>
          <w:sz w:val="28"/>
          <w:szCs w:val="28"/>
          <w:lang w:val="uk-UA"/>
        </w:rPr>
        <w:t xml:space="preserve"> Інакше кажучи, почуття провини здатність переносити   амбівалентність   почуттів любові   і  ненависті. </w:t>
      </w:r>
    </w:p>
    <w:p w:rsidR="008D4406" w:rsidRDefault="00F741E2" w:rsidP="008D4406">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t xml:space="preserve">Цей  конфлікт невід'ємний  від  внутрішнього  психічного життя,  як  невід'ємна  боротьба  інстинктів життя і смерті. </w:t>
      </w:r>
    </w:p>
    <w:p w:rsidR="008D4406" w:rsidRDefault="00F741E2" w:rsidP="008D4406">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t xml:space="preserve">Конфлікт є приналежністю здорового  життя.  </w:t>
      </w:r>
    </w:p>
    <w:p w:rsidR="008D4406" w:rsidRDefault="00F741E2" w:rsidP="008D4406">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t xml:space="preserve">Також  і  провина  (в нормальних  її  проявах)  невід'ємна  від нормальної психіки і, більш того, будучи чисто  людською  здатністю,  свідчить  про міру   соціалізації   людини.   </w:t>
      </w:r>
    </w:p>
    <w:p w:rsidR="008D4406" w:rsidRDefault="00F741E2" w:rsidP="008D4406">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t>Здатність відчувати провину аналогічна здатності до</w:t>
      </w:r>
      <w:r w:rsidR="00EF1D45">
        <w:rPr>
          <w:rFonts w:ascii="Times New Roman CYR" w:hAnsi="Times New Roman CYR" w:cs="Times New Roman CYR"/>
          <w:sz w:val="28"/>
          <w:szCs w:val="28"/>
          <w:lang w:val="uk-UA"/>
        </w:rPr>
        <w:t xml:space="preserve"> співчуття і співпереживання</w:t>
      </w:r>
      <w:r w:rsidRPr="00F741E2">
        <w:rPr>
          <w:rFonts w:ascii="Times New Roman CYR" w:hAnsi="Times New Roman CYR" w:cs="Times New Roman CYR"/>
          <w:sz w:val="28"/>
          <w:szCs w:val="28"/>
          <w:lang w:val="uk-UA"/>
        </w:rPr>
        <w:t>.</w:t>
      </w:r>
    </w:p>
    <w:p w:rsidR="008D4406" w:rsidRDefault="00F741E2" w:rsidP="008D4406">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t xml:space="preserve">Розвиток  цієї  здатності  залежить  від багатьох  факторів,  пов'язаних  в  першу чергу з матір'ю. </w:t>
      </w:r>
    </w:p>
    <w:p w:rsidR="008D4406" w:rsidRDefault="00F741E2" w:rsidP="008D4406">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t>Від неї залежить, чи буде інтегрована в  Его  ця  здатність  і  чи  буде людина  надалі  відчувати  нормальне, здорове почуття провини.</w:t>
      </w:r>
    </w:p>
    <w:p w:rsidR="008D4406" w:rsidRDefault="00F741E2" w:rsidP="008D4406">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t>Для  того  щоб  це  відбулося,  мати повинна  дати  дитині  можливість  вільно проявляти  інстинктивні  імпульси,  не караючи  його  за  них,  дати  йому можливість  і  час  повністю  пережити  і переробити    весь    досвід    його інстинктивних дій і фантазій.</w:t>
      </w:r>
    </w:p>
    <w:p w:rsidR="008D4406" w:rsidRDefault="00F741E2" w:rsidP="008D4406">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t xml:space="preserve"> І дати йому можливість  зробити  репараційний  жест  і прийняти цей жест: відповісти посмішкою на  посмішку  або  сказати  ласкаві  слова, коли  малюк  гладить  її  груди. </w:t>
      </w:r>
    </w:p>
    <w:p w:rsidR="008D4406" w:rsidRDefault="00F741E2" w:rsidP="008D4406">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t xml:space="preserve"> Іншими словами,   мати   своєю   присутністю, спокоєм і здатністю до прийняття повинна дати  дитині  можливість  відчувати  такі стани:   переживання   інстинктивного імпульсу;  прийняття  відповідальності, зване  виною;  переробку  цих  процесів; справжній  відшкодовуючий  жест.  </w:t>
      </w:r>
    </w:p>
    <w:p w:rsidR="008D4406" w:rsidRDefault="00F741E2" w:rsidP="008D4406">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t xml:space="preserve">Ці наступні один за одним стани утворюють так    званий    доброякісний    цикл, багаторазове повторення якого забезпечує нормальний  розвиток  почуття  провини  і здатності до співчуття і співпереживання. </w:t>
      </w:r>
    </w:p>
    <w:p w:rsidR="008D4406" w:rsidRDefault="00F741E2" w:rsidP="008D4406">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lastRenderedPageBreak/>
        <w:t xml:space="preserve">Якщо  відбувається  збій  в  будь-якому  з моментів   цього   циклу,   він   може перетворитися   з доброякісного   в злоякісний.  Тоді  може  бути  знищена здатність відчувати провину. </w:t>
      </w:r>
    </w:p>
    <w:p w:rsidR="008D4406" w:rsidRDefault="00F741E2" w:rsidP="008D4406">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t xml:space="preserve">Замість цього немовля може вдатися або до надмірного гальмування   інстинктів,   або   до використання   будь-якої   примітивного захисту. Саме здатність відчувати провину і  прагнення  до  репарації  забезпечують нормальний  дозвіл  депресивної  позиції  і перехід   на   наступну   стадію.   </w:t>
      </w:r>
    </w:p>
    <w:p w:rsidR="008D4406" w:rsidRDefault="00F741E2" w:rsidP="008D4406">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t xml:space="preserve">Але формування  цієї  здатності  багато  в  чому обумовлено  тим,  наскільки  успішно змогло  немовля  впоратися  з  усіма колізіями попереднього періоду розвитку. Тобто  чи  вдалося  Его  за  рахунок встановлення   хорошого   внутрішнього об'єкта  і  ослаблення  параноїчної  тривоги досягти певного ступеня інтеграції. </w:t>
      </w:r>
    </w:p>
    <w:p w:rsidR="008D4406" w:rsidRDefault="00F741E2" w:rsidP="008D4406">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t>Лише при  виконанні  цієї  умови  Его  здатне інтегрувати в себе не тільки частково, а й як   цілісний   об'єкт,   здатне   взяти відповідальність  за  долю  цього  об'єкта, випробувати провину і зробити репарацію.</w:t>
      </w:r>
    </w:p>
    <w:p w:rsidR="008D4406" w:rsidRDefault="00F741E2" w:rsidP="008D4406">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t>Якщо Его не було здатне справлятися з  тривожними  ситуаціями  параноїдно-шизоїдної позиції (в силу внутрішніх або зовнішніх   факторів),   тоді   замість нормальної   переробки   депресивних процесів  може  мати  місце  регрес  до коли</w:t>
      </w:r>
      <w:r w:rsidR="00EF1D45">
        <w:rPr>
          <w:rFonts w:ascii="Times New Roman CYR" w:hAnsi="Times New Roman CYR" w:cs="Times New Roman CYR"/>
          <w:sz w:val="28"/>
          <w:szCs w:val="28"/>
          <w:lang w:val="uk-UA"/>
        </w:rPr>
        <w:t>шніх способів функціонування</w:t>
      </w:r>
      <w:r w:rsidRPr="00F741E2">
        <w:rPr>
          <w:rFonts w:ascii="Times New Roman CYR" w:hAnsi="Times New Roman CYR" w:cs="Times New Roman CYR"/>
          <w:sz w:val="28"/>
          <w:szCs w:val="28"/>
          <w:lang w:val="uk-UA"/>
        </w:rPr>
        <w:t>.</w:t>
      </w:r>
    </w:p>
    <w:p w:rsidR="008D4406" w:rsidRDefault="00F741E2" w:rsidP="008D4406">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t>Психологічне консультування  в  руслі  психоаналізу орієнтоване  на  усвідомлення  витоків почуття  провини  клієнта,  реконструкція особистості,  переміщення  в  область власної  духовності,  пригадування  етюдів дитячих  картин,  пов'язаних  з  почуття пр</w:t>
      </w:r>
      <w:r w:rsidR="008D4406">
        <w:rPr>
          <w:rFonts w:ascii="Times New Roman CYR" w:hAnsi="Times New Roman CYR" w:cs="Times New Roman CYR"/>
          <w:sz w:val="28"/>
          <w:szCs w:val="28"/>
          <w:lang w:val="uk-UA"/>
        </w:rPr>
        <w:t xml:space="preserve">овини,  і  проживання  в  них. </w:t>
      </w:r>
    </w:p>
    <w:p w:rsidR="008D4406" w:rsidRDefault="00F741E2" w:rsidP="008D4406">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t>Вперше  в історії   розвитку   наукової   думки психоаналітики  на  п'єдестал  науки  звели ірраціональний  аспект  особистості –  її несвідомі потяги. Консультантом на рівень усвідомлення  здійснюється  перенесення  і дослідження    сталого    несвідомого конфлікту</w:t>
      </w:r>
      <w:r w:rsidR="008D4406">
        <w:rPr>
          <w:rFonts w:ascii="Times New Roman CYR" w:hAnsi="Times New Roman CYR" w:cs="Times New Roman CYR"/>
          <w:sz w:val="28"/>
          <w:szCs w:val="28"/>
          <w:lang w:val="uk-UA"/>
        </w:rPr>
        <w:t>.</w:t>
      </w:r>
      <w:r w:rsidRPr="00F741E2">
        <w:rPr>
          <w:rFonts w:ascii="Times New Roman CYR" w:hAnsi="Times New Roman CYR" w:cs="Times New Roman CYR"/>
          <w:sz w:val="28"/>
          <w:szCs w:val="28"/>
          <w:lang w:val="uk-UA"/>
        </w:rPr>
        <w:t xml:space="preserve"> </w:t>
      </w:r>
    </w:p>
    <w:p w:rsidR="008D4406" w:rsidRDefault="00F741E2" w:rsidP="008D4406">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t xml:space="preserve">Мотивом аналітика є допомога клієнту   актуалізувати   своє   почуття провини  за  допомогою  співвідношення свідомих  думок,  почуттів,  фантазій  і захистів  з  їх  несвідомими  імпульсами. </w:t>
      </w:r>
    </w:p>
    <w:p w:rsidR="00F741E2" w:rsidRPr="00F741E2" w:rsidRDefault="00F741E2" w:rsidP="008D4406">
      <w:pPr>
        <w:shd w:val="clear" w:color="auto" w:fill="FFFFFF"/>
        <w:spacing w:line="360" w:lineRule="auto"/>
        <w:ind w:firstLine="709"/>
        <w:jc w:val="both"/>
        <w:rPr>
          <w:rFonts w:ascii="Times New Roman CYR" w:hAnsi="Times New Roman CYR" w:cs="Times New Roman CYR"/>
          <w:sz w:val="28"/>
          <w:szCs w:val="28"/>
          <w:lang w:val="uk-UA"/>
        </w:rPr>
      </w:pPr>
      <w:r w:rsidRPr="00F741E2">
        <w:rPr>
          <w:rFonts w:ascii="Times New Roman CYR" w:hAnsi="Times New Roman CYR" w:cs="Times New Roman CYR"/>
          <w:sz w:val="28"/>
          <w:szCs w:val="28"/>
          <w:lang w:val="uk-UA"/>
        </w:rPr>
        <w:lastRenderedPageBreak/>
        <w:t>Пошук   в   усвідомленні   несвідомих почуттів  провини  і  їх  пропрацювання сприяє  появі  у  клієнта  балансу  між зовнішніми  (соціальним)  і  внутрішніми силами,   більшою   безпосередністю, раціональністю та іншими життєздатними якостями.</w:t>
      </w:r>
    </w:p>
    <w:p w:rsidR="003111B8" w:rsidRPr="004A4616" w:rsidRDefault="003111B8" w:rsidP="003111B8">
      <w:pPr>
        <w:ind w:right="-5" w:firstLine="708"/>
        <w:jc w:val="both"/>
        <w:rPr>
          <w:sz w:val="28"/>
          <w:szCs w:val="28"/>
        </w:rPr>
      </w:pPr>
    </w:p>
    <w:p w:rsidR="003111B8" w:rsidRPr="004A4616" w:rsidRDefault="003111B8" w:rsidP="003111B8">
      <w:pPr>
        <w:ind w:right="-5" w:firstLine="708"/>
        <w:jc w:val="both"/>
        <w:rPr>
          <w:sz w:val="28"/>
          <w:szCs w:val="28"/>
        </w:rPr>
      </w:pPr>
    </w:p>
    <w:p w:rsidR="003111B8" w:rsidRPr="00890508" w:rsidRDefault="003111B8" w:rsidP="003111B8">
      <w:pPr>
        <w:spacing w:line="360" w:lineRule="auto"/>
        <w:ind w:firstLine="720"/>
        <w:jc w:val="both"/>
        <w:rPr>
          <w:b/>
          <w:sz w:val="28"/>
          <w:szCs w:val="28"/>
          <w:lang w:val="uk-UA"/>
        </w:rPr>
      </w:pPr>
      <w:r w:rsidRPr="00890508">
        <w:rPr>
          <w:b/>
          <w:sz w:val="28"/>
          <w:szCs w:val="28"/>
          <w:lang w:val="uk-UA"/>
        </w:rPr>
        <w:t>1.2. Психологічна х</w:t>
      </w:r>
      <w:r>
        <w:rPr>
          <w:b/>
          <w:sz w:val="28"/>
          <w:szCs w:val="28"/>
          <w:lang w:val="uk-UA"/>
        </w:rPr>
        <w:t>арактеристика підліткового віку</w:t>
      </w:r>
    </w:p>
    <w:p w:rsidR="003111B8" w:rsidRDefault="003111B8" w:rsidP="003111B8">
      <w:pPr>
        <w:spacing w:line="360" w:lineRule="auto"/>
        <w:ind w:firstLine="720"/>
        <w:jc w:val="both"/>
        <w:rPr>
          <w:b/>
          <w:sz w:val="28"/>
          <w:szCs w:val="28"/>
          <w:lang w:val="uk-UA"/>
        </w:rPr>
      </w:pPr>
    </w:p>
    <w:p w:rsidR="00EF1D45" w:rsidRDefault="00EF1D45" w:rsidP="003111B8">
      <w:pPr>
        <w:autoSpaceDE w:val="0"/>
        <w:autoSpaceDN w:val="0"/>
        <w:adjustRightInd w:val="0"/>
        <w:spacing w:line="360" w:lineRule="auto"/>
        <w:ind w:firstLine="720"/>
        <w:jc w:val="both"/>
        <w:rPr>
          <w:sz w:val="28"/>
          <w:szCs w:val="28"/>
          <w:lang w:val="uk-UA"/>
        </w:rPr>
      </w:pPr>
      <w:r w:rsidRPr="00EF1D45">
        <w:rPr>
          <w:sz w:val="28"/>
          <w:szCs w:val="28"/>
          <w:lang w:val="uk-UA"/>
        </w:rPr>
        <w:t xml:space="preserve">Переживання самотності є невід’ємною складовою життя кожної людини, проте в останній час, внаслідок дії цілої низки негативних соціальних чинників, проблема самотності стала поширеною та більш болючою для всіх верств населення, особливо для дітей. </w:t>
      </w:r>
    </w:p>
    <w:p w:rsidR="003C52C6" w:rsidRDefault="00EF1D45" w:rsidP="003111B8">
      <w:pPr>
        <w:autoSpaceDE w:val="0"/>
        <w:autoSpaceDN w:val="0"/>
        <w:adjustRightInd w:val="0"/>
        <w:spacing w:line="360" w:lineRule="auto"/>
        <w:ind w:firstLine="720"/>
        <w:jc w:val="both"/>
        <w:rPr>
          <w:sz w:val="28"/>
          <w:szCs w:val="28"/>
          <w:lang w:val="uk-UA"/>
        </w:rPr>
      </w:pPr>
      <w:r w:rsidRPr="00EF1D45">
        <w:rPr>
          <w:sz w:val="28"/>
          <w:szCs w:val="28"/>
          <w:lang w:val="uk-UA"/>
        </w:rPr>
        <w:t xml:space="preserve">Феномену самотності присвячена значна кількість літератури, але майже не досліджуються особливості переживання підлітками самотності в сучасних умовах, коли зростає рівень очікувань і звужується коло довірливого спілкування. </w:t>
      </w:r>
    </w:p>
    <w:p w:rsidR="003C52C6" w:rsidRDefault="00EF1D45" w:rsidP="003111B8">
      <w:pPr>
        <w:autoSpaceDE w:val="0"/>
        <w:autoSpaceDN w:val="0"/>
        <w:adjustRightInd w:val="0"/>
        <w:spacing w:line="360" w:lineRule="auto"/>
        <w:ind w:firstLine="720"/>
        <w:jc w:val="both"/>
        <w:rPr>
          <w:sz w:val="28"/>
          <w:szCs w:val="28"/>
          <w:lang w:val="uk-UA"/>
        </w:rPr>
      </w:pPr>
      <w:r w:rsidRPr="00EF1D45">
        <w:rPr>
          <w:sz w:val="28"/>
          <w:szCs w:val="28"/>
        </w:rPr>
        <w:t xml:space="preserve">Виділення раніше невирішених частин загальної проблеми, котрим присвячується </w:t>
      </w:r>
      <w:proofErr w:type="gramStart"/>
      <w:r w:rsidRPr="00EF1D45">
        <w:rPr>
          <w:sz w:val="28"/>
          <w:szCs w:val="28"/>
        </w:rPr>
        <w:t>означена</w:t>
      </w:r>
      <w:proofErr w:type="gramEnd"/>
      <w:r w:rsidRPr="00EF1D45">
        <w:rPr>
          <w:sz w:val="28"/>
          <w:szCs w:val="28"/>
        </w:rPr>
        <w:t xml:space="preserve"> стаття. Аналізується вплив інформаційних мереж на </w:t>
      </w:r>
      <w:proofErr w:type="gramStart"/>
      <w:r w:rsidRPr="00EF1D45">
        <w:rPr>
          <w:sz w:val="28"/>
          <w:szCs w:val="28"/>
        </w:rPr>
        <w:t>п</w:t>
      </w:r>
      <w:proofErr w:type="gramEnd"/>
      <w:r w:rsidRPr="00EF1D45">
        <w:rPr>
          <w:sz w:val="28"/>
          <w:szCs w:val="28"/>
        </w:rPr>
        <w:t xml:space="preserve">ідлітків, особливо тих, що відчувають самотність. Аналіз базується на </w:t>
      </w:r>
      <w:proofErr w:type="gramStart"/>
      <w:r w:rsidRPr="00EF1D45">
        <w:rPr>
          <w:sz w:val="28"/>
          <w:szCs w:val="28"/>
        </w:rPr>
        <w:t>соц</w:t>
      </w:r>
      <w:proofErr w:type="gramEnd"/>
      <w:r w:rsidRPr="00EF1D45">
        <w:rPr>
          <w:sz w:val="28"/>
          <w:szCs w:val="28"/>
        </w:rPr>
        <w:t xml:space="preserve">іологічних дослідженнях, проведених автором в Україні. </w:t>
      </w:r>
    </w:p>
    <w:p w:rsidR="003C52C6" w:rsidRDefault="00EF1D45" w:rsidP="003111B8">
      <w:pPr>
        <w:autoSpaceDE w:val="0"/>
        <w:autoSpaceDN w:val="0"/>
        <w:adjustRightInd w:val="0"/>
        <w:spacing w:line="360" w:lineRule="auto"/>
        <w:ind w:firstLine="720"/>
        <w:jc w:val="both"/>
        <w:rPr>
          <w:sz w:val="28"/>
          <w:szCs w:val="28"/>
          <w:lang w:val="uk-UA"/>
        </w:rPr>
      </w:pPr>
      <w:r w:rsidRPr="003C52C6">
        <w:rPr>
          <w:sz w:val="28"/>
          <w:szCs w:val="28"/>
          <w:lang w:val="uk-UA"/>
        </w:rPr>
        <w:t xml:space="preserve">У сучасній психолого-педагогічній літературі підлітковий вік визначається як перехідний період між дитинством і юнацтвом, що зумовлює головний зміст і специфіку цього періоду життя. </w:t>
      </w:r>
    </w:p>
    <w:p w:rsidR="003C52C6" w:rsidRDefault="00EF1D45" w:rsidP="003111B8">
      <w:pPr>
        <w:autoSpaceDE w:val="0"/>
        <w:autoSpaceDN w:val="0"/>
        <w:adjustRightInd w:val="0"/>
        <w:spacing w:line="360" w:lineRule="auto"/>
        <w:ind w:firstLine="720"/>
        <w:jc w:val="both"/>
        <w:rPr>
          <w:sz w:val="28"/>
          <w:szCs w:val="28"/>
          <w:lang w:val="uk-UA"/>
        </w:rPr>
      </w:pPr>
      <w:r w:rsidRPr="003C52C6">
        <w:rPr>
          <w:sz w:val="28"/>
          <w:szCs w:val="28"/>
          <w:lang w:val="uk-UA"/>
        </w:rPr>
        <w:t xml:space="preserve">Характерним є те, що хронологічні межі підліткового віку в літературі точно не зафіксовані, у зв’язку з чим існують різні варіанти їх параметрів: від 9-10 до 15-16 років; від 10-11 до 16-17 років; від 11-12 до 14-15 років; від 12-13 до 15-16 років. </w:t>
      </w:r>
    </w:p>
    <w:p w:rsidR="003C52C6" w:rsidRDefault="00EF1D45" w:rsidP="003111B8">
      <w:pPr>
        <w:autoSpaceDE w:val="0"/>
        <w:autoSpaceDN w:val="0"/>
        <w:adjustRightInd w:val="0"/>
        <w:spacing w:line="360" w:lineRule="auto"/>
        <w:ind w:firstLine="720"/>
        <w:jc w:val="both"/>
        <w:rPr>
          <w:sz w:val="28"/>
          <w:szCs w:val="28"/>
          <w:lang w:val="uk-UA"/>
        </w:rPr>
      </w:pPr>
      <w:r w:rsidRPr="00EF1D45">
        <w:rPr>
          <w:sz w:val="28"/>
          <w:szCs w:val="28"/>
        </w:rPr>
        <w:t xml:space="preserve">Як наслідок, визначені </w:t>
      </w:r>
      <w:proofErr w:type="gramStart"/>
      <w:r w:rsidRPr="00EF1D45">
        <w:rPr>
          <w:sz w:val="28"/>
          <w:szCs w:val="28"/>
        </w:rPr>
        <w:t>р</w:t>
      </w:r>
      <w:proofErr w:type="gramEnd"/>
      <w:r w:rsidRPr="00EF1D45">
        <w:rPr>
          <w:sz w:val="28"/>
          <w:szCs w:val="28"/>
        </w:rPr>
        <w:t xml:space="preserve">ізні підходи до класифікації стадій послідовного розвитку підлітка. </w:t>
      </w:r>
    </w:p>
    <w:p w:rsidR="003C52C6" w:rsidRDefault="003C52C6" w:rsidP="003111B8">
      <w:pPr>
        <w:autoSpaceDE w:val="0"/>
        <w:autoSpaceDN w:val="0"/>
        <w:adjustRightInd w:val="0"/>
        <w:spacing w:line="360" w:lineRule="auto"/>
        <w:ind w:firstLine="720"/>
        <w:jc w:val="both"/>
        <w:rPr>
          <w:sz w:val="28"/>
          <w:szCs w:val="28"/>
          <w:lang w:val="uk-UA"/>
        </w:rPr>
      </w:pPr>
      <w:r>
        <w:rPr>
          <w:sz w:val="28"/>
          <w:szCs w:val="28"/>
          <w:lang w:val="uk-UA"/>
        </w:rPr>
        <w:lastRenderedPageBreak/>
        <w:t>Так,</w:t>
      </w:r>
      <w:r w:rsidR="00EF1D45" w:rsidRPr="003C52C6">
        <w:rPr>
          <w:sz w:val="28"/>
          <w:szCs w:val="28"/>
          <w:lang w:val="uk-UA"/>
        </w:rPr>
        <w:t xml:space="preserve"> у безперервному процесі розвитку підлітка виділяють дві стадії: негативну (молодший підлітковий вік, 11-13 років), та позитивну (старший підлітковий вік, 13-15 років). </w:t>
      </w:r>
    </w:p>
    <w:p w:rsidR="003C52C6" w:rsidRDefault="00EF1D45" w:rsidP="003111B8">
      <w:pPr>
        <w:autoSpaceDE w:val="0"/>
        <w:autoSpaceDN w:val="0"/>
        <w:adjustRightInd w:val="0"/>
        <w:spacing w:line="360" w:lineRule="auto"/>
        <w:ind w:firstLine="720"/>
        <w:jc w:val="both"/>
        <w:rPr>
          <w:sz w:val="28"/>
          <w:szCs w:val="28"/>
          <w:lang w:val="uk-UA"/>
        </w:rPr>
      </w:pPr>
      <w:r w:rsidRPr="00EF1D45">
        <w:rPr>
          <w:sz w:val="28"/>
          <w:szCs w:val="28"/>
        </w:rPr>
        <w:t xml:space="preserve">У </w:t>
      </w:r>
      <w:proofErr w:type="gramStart"/>
      <w:r w:rsidRPr="00EF1D45">
        <w:rPr>
          <w:sz w:val="28"/>
          <w:szCs w:val="28"/>
        </w:rPr>
        <w:t>п</w:t>
      </w:r>
      <w:proofErr w:type="gramEnd"/>
      <w:r w:rsidRPr="00EF1D45">
        <w:rPr>
          <w:sz w:val="28"/>
          <w:szCs w:val="28"/>
        </w:rPr>
        <w:t xml:space="preserve">ідлітковий період людина проходить великий шлях у своєму розвитку: через внутрішні конфлікти з самим собою та з іншими, через власні поразки і перемоги вона формує особистість. </w:t>
      </w:r>
    </w:p>
    <w:p w:rsidR="003C52C6" w:rsidRDefault="00EF1D45" w:rsidP="003111B8">
      <w:pPr>
        <w:autoSpaceDE w:val="0"/>
        <w:autoSpaceDN w:val="0"/>
        <w:adjustRightInd w:val="0"/>
        <w:spacing w:line="360" w:lineRule="auto"/>
        <w:ind w:firstLine="720"/>
        <w:jc w:val="both"/>
        <w:rPr>
          <w:sz w:val="28"/>
          <w:szCs w:val="28"/>
          <w:lang w:val="uk-UA"/>
        </w:rPr>
      </w:pPr>
      <w:r w:rsidRPr="003C52C6">
        <w:rPr>
          <w:sz w:val="28"/>
          <w:szCs w:val="28"/>
          <w:lang w:val="uk-UA"/>
        </w:rPr>
        <w:t xml:space="preserve">Поведінка підлітка часто парадоксальна: відвертий негативізм може поєднуватися з явною конформністю, прагнення до незалежності – з проханням про допомогу; нині він сповнений ентузіазму й енергії, а завтра в нього опустилися руки і він пасивно «пливе за течією». </w:t>
      </w:r>
    </w:p>
    <w:p w:rsidR="003C52C6" w:rsidRDefault="00EF1D45" w:rsidP="003111B8">
      <w:pPr>
        <w:autoSpaceDE w:val="0"/>
        <w:autoSpaceDN w:val="0"/>
        <w:adjustRightInd w:val="0"/>
        <w:spacing w:line="360" w:lineRule="auto"/>
        <w:ind w:firstLine="720"/>
        <w:jc w:val="both"/>
        <w:rPr>
          <w:sz w:val="28"/>
          <w:szCs w:val="28"/>
          <w:lang w:val="uk-UA"/>
        </w:rPr>
      </w:pPr>
      <w:proofErr w:type="gramStart"/>
      <w:r w:rsidRPr="00EF1D45">
        <w:rPr>
          <w:sz w:val="28"/>
          <w:szCs w:val="28"/>
        </w:rPr>
        <w:t>Ц</w:t>
      </w:r>
      <w:proofErr w:type="gramEnd"/>
      <w:r w:rsidRPr="00EF1D45">
        <w:rPr>
          <w:sz w:val="28"/>
          <w:szCs w:val="28"/>
        </w:rPr>
        <w:t xml:space="preserve">і різкі, контрастні переміни – характерні риси перехідного періоду від дитинства до того моменту, коли суспільство визнає людину дорослою. Однак у сучасному інформаційному суспільстві прагнення </w:t>
      </w:r>
      <w:proofErr w:type="gramStart"/>
      <w:r w:rsidRPr="00EF1D45">
        <w:rPr>
          <w:sz w:val="28"/>
          <w:szCs w:val="28"/>
        </w:rPr>
        <w:t>п</w:t>
      </w:r>
      <w:proofErr w:type="gramEnd"/>
      <w:r w:rsidRPr="00EF1D45">
        <w:rPr>
          <w:sz w:val="28"/>
          <w:szCs w:val="28"/>
        </w:rPr>
        <w:t xml:space="preserve">ідлітка до статусу дорослого – мрія малодоступна. </w:t>
      </w:r>
    </w:p>
    <w:p w:rsidR="003C52C6" w:rsidRDefault="00EF1D45" w:rsidP="003111B8">
      <w:pPr>
        <w:autoSpaceDE w:val="0"/>
        <w:autoSpaceDN w:val="0"/>
        <w:adjustRightInd w:val="0"/>
        <w:spacing w:line="360" w:lineRule="auto"/>
        <w:ind w:firstLine="720"/>
        <w:jc w:val="both"/>
        <w:rPr>
          <w:sz w:val="28"/>
          <w:szCs w:val="28"/>
          <w:lang w:val="uk-UA"/>
        </w:rPr>
      </w:pPr>
      <w:r w:rsidRPr="00EF1D45">
        <w:rPr>
          <w:sz w:val="28"/>
          <w:szCs w:val="28"/>
        </w:rPr>
        <w:t xml:space="preserve">Тому в </w:t>
      </w:r>
      <w:proofErr w:type="gramStart"/>
      <w:r w:rsidRPr="00EF1D45">
        <w:rPr>
          <w:sz w:val="28"/>
          <w:szCs w:val="28"/>
        </w:rPr>
        <w:t>п</w:t>
      </w:r>
      <w:proofErr w:type="gramEnd"/>
      <w:r w:rsidRPr="00EF1D45">
        <w:rPr>
          <w:sz w:val="28"/>
          <w:szCs w:val="28"/>
        </w:rPr>
        <w:t>ідлітковому віці дитина переживає не почуття дорослості, а почуття вікової неповноцінності. Підліток психологічно потрапляє в залежність від предметного світу, як цінності людського буття. Він перетворюється на споживача, і споживання речей стає змістом його життя, набуває особливої ваги в його власних очах і в очах одноліткі</w:t>
      </w:r>
      <w:proofErr w:type="gramStart"/>
      <w:r w:rsidRPr="00EF1D45">
        <w:rPr>
          <w:sz w:val="28"/>
          <w:szCs w:val="28"/>
        </w:rPr>
        <w:t>в</w:t>
      </w:r>
      <w:proofErr w:type="gramEnd"/>
      <w:r w:rsidRPr="00EF1D45">
        <w:rPr>
          <w:sz w:val="28"/>
          <w:szCs w:val="28"/>
        </w:rPr>
        <w:t xml:space="preserve">. </w:t>
      </w:r>
    </w:p>
    <w:p w:rsidR="003C52C6" w:rsidRDefault="00EF1D45" w:rsidP="003111B8">
      <w:pPr>
        <w:autoSpaceDE w:val="0"/>
        <w:autoSpaceDN w:val="0"/>
        <w:adjustRightInd w:val="0"/>
        <w:spacing w:line="360" w:lineRule="auto"/>
        <w:ind w:firstLine="720"/>
        <w:jc w:val="both"/>
        <w:rPr>
          <w:sz w:val="28"/>
          <w:szCs w:val="28"/>
          <w:lang w:val="uk-UA"/>
        </w:rPr>
      </w:pPr>
      <w:r w:rsidRPr="00EF1D45">
        <w:rPr>
          <w:sz w:val="28"/>
          <w:szCs w:val="28"/>
        </w:rPr>
        <w:t xml:space="preserve">Саме через властиві </w:t>
      </w:r>
      <w:proofErr w:type="gramStart"/>
      <w:r w:rsidRPr="00EF1D45">
        <w:rPr>
          <w:sz w:val="28"/>
          <w:szCs w:val="28"/>
        </w:rPr>
        <w:t>п</w:t>
      </w:r>
      <w:proofErr w:type="gramEnd"/>
      <w:r w:rsidRPr="00EF1D45">
        <w:rPr>
          <w:sz w:val="28"/>
          <w:szCs w:val="28"/>
        </w:rPr>
        <w:t xml:space="preserve">ідлітковій культурі чинники відбувається регулювання відносин всередині вікових груп. Для </w:t>
      </w:r>
      <w:proofErr w:type="gramStart"/>
      <w:r w:rsidRPr="00EF1D45">
        <w:rPr>
          <w:sz w:val="28"/>
          <w:szCs w:val="28"/>
        </w:rPr>
        <w:t>п</w:t>
      </w:r>
      <w:proofErr w:type="gramEnd"/>
      <w:r w:rsidRPr="00EF1D45">
        <w:rPr>
          <w:sz w:val="28"/>
          <w:szCs w:val="28"/>
        </w:rPr>
        <w:t>ідлітка стає значущим володіння певним набором речей, щоб підтримувати своє почуття особистості. При цьому споживчі запити підлітків під впливом реклами непомірно зростають</w:t>
      </w:r>
      <w:r w:rsidR="003C52C6">
        <w:rPr>
          <w:sz w:val="28"/>
          <w:szCs w:val="28"/>
          <w:lang w:val="uk-UA"/>
        </w:rPr>
        <w:t>.</w:t>
      </w:r>
      <w:r w:rsidRPr="00EF1D45">
        <w:rPr>
          <w:sz w:val="28"/>
          <w:szCs w:val="28"/>
        </w:rPr>
        <w:t xml:space="preserve"> </w:t>
      </w:r>
    </w:p>
    <w:p w:rsidR="003C52C6" w:rsidRDefault="00EF1D45" w:rsidP="003111B8">
      <w:pPr>
        <w:autoSpaceDE w:val="0"/>
        <w:autoSpaceDN w:val="0"/>
        <w:adjustRightInd w:val="0"/>
        <w:spacing w:line="360" w:lineRule="auto"/>
        <w:ind w:firstLine="720"/>
        <w:jc w:val="both"/>
        <w:rPr>
          <w:sz w:val="28"/>
          <w:szCs w:val="28"/>
          <w:lang w:val="uk-UA"/>
        </w:rPr>
      </w:pPr>
      <w:r w:rsidRPr="003C52C6">
        <w:rPr>
          <w:sz w:val="28"/>
          <w:szCs w:val="28"/>
          <w:lang w:val="uk-UA"/>
        </w:rPr>
        <w:t xml:space="preserve">Відсутність бажаного може породжувати внутрішні конфлікти, які часто стають причиною бунту підлітка, що не сприймає таку мінливу і суперечливу в його розумінні реальність, а це провокує або посилює почуття самотності. </w:t>
      </w:r>
      <w:r w:rsidRPr="00EF1D45">
        <w:rPr>
          <w:sz w:val="28"/>
          <w:szCs w:val="28"/>
        </w:rPr>
        <w:t xml:space="preserve">Переживання самотності і втрати, яке виникає в </w:t>
      </w:r>
      <w:proofErr w:type="gramStart"/>
      <w:r w:rsidRPr="00EF1D45">
        <w:rPr>
          <w:sz w:val="28"/>
          <w:szCs w:val="28"/>
        </w:rPr>
        <w:t>п</w:t>
      </w:r>
      <w:proofErr w:type="gramEnd"/>
      <w:r w:rsidRPr="00EF1D45">
        <w:rPr>
          <w:sz w:val="28"/>
          <w:szCs w:val="28"/>
        </w:rPr>
        <w:t xml:space="preserve">ідлітковому періоді, багато в чому нагадує печаль і сум дорослого, який втратив близьку людину. </w:t>
      </w:r>
    </w:p>
    <w:p w:rsidR="003C52C6" w:rsidRDefault="00EF1D45" w:rsidP="003111B8">
      <w:pPr>
        <w:autoSpaceDE w:val="0"/>
        <w:autoSpaceDN w:val="0"/>
        <w:adjustRightInd w:val="0"/>
        <w:spacing w:line="360" w:lineRule="auto"/>
        <w:ind w:firstLine="720"/>
        <w:jc w:val="both"/>
        <w:rPr>
          <w:sz w:val="28"/>
          <w:szCs w:val="28"/>
          <w:lang w:val="uk-UA"/>
        </w:rPr>
      </w:pPr>
      <w:r w:rsidRPr="003C52C6">
        <w:rPr>
          <w:sz w:val="28"/>
          <w:szCs w:val="28"/>
          <w:lang w:val="uk-UA"/>
        </w:rPr>
        <w:lastRenderedPageBreak/>
        <w:t>Підліток намагається наповнити цю внутрішню спустошеність і схильний до екстремальних ефектів, зокрема, може навмання розширювати коло свого спілкування, що нерідко призводить до негативних наслідків.</w:t>
      </w:r>
    </w:p>
    <w:p w:rsidR="003C52C6" w:rsidRDefault="00EF1D45" w:rsidP="003111B8">
      <w:pPr>
        <w:autoSpaceDE w:val="0"/>
        <w:autoSpaceDN w:val="0"/>
        <w:adjustRightInd w:val="0"/>
        <w:spacing w:line="360" w:lineRule="auto"/>
        <w:ind w:firstLine="720"/>
        <w:jc w:val="both"/>
        <w:rPr>
          <w:sz w:val="28"/>
          <w:szCs w:val="28"/>
          <w:lang w:val="uk-UA"/>
        </w:rPr>
      </w:pPr>
      <w:r w:rsidRPr="003C52C6">
        <w:rPr>
          <w:sz w:val="28"/>
          <w:szCs w:val="28"/>
          <w:lang w:val="uk-UA"/>
        </w:rPr>
        <w:t xml:space="preserve"> Навіть бажання зробити щось «для приколу» – це теж спосіб подолати емоційну пригніченість і почуття самотності, які є зворотною стороною завойованої самостійності. </w:t>
      </w:r>
    </w:p>
    <w:p w:rsidR="003C52C6" w:rsidRDefault="00EF1D45" w:rsidP="003111B8">
      <w:pPr>
        <w:autoSpaceDE w:val="0"/>
        <w:autoSpaceDN w:val="0"/>
        <w:adjustRightInd w:val="0"/>
        <w:spacing w:line="360" w:lineRule="auto"/>
        <w:ind w:firstLine="720"/>
        <w:jc w:val="both"/>
        <w:rPr>
          <w:sz w:val="28"/>
          <w:szCs w:val="28"/>
          <w:lang w:val="uk-UA"/>
        </w:rPr>
      </w:pPr>
      <w:r w:rsidRPr="00EF1D45">
        <w:rPr>
          <w:sz w:val="28"/>
          <w:szCs w:val="28"/>
        </w:rPr>
        <w:t xml:space="preserve">Показано, що в сучасних умовах, коли зростає </w:t>
      </w:r>
      <w:proofErr w:type="gramStart"/>
      <w:r w:rsidRPr="00EF1D45">
        <w:rPr>
          <w:sz w:val="28"/>
          <w:szCs w:val="28"/>
        </w:rPr>
        <w:t>р</w:t>
      </w:r>
      <w:proofErr w:type="gramEnd"/>
      <w:r w:rsidRPr="00EF1D45">
        <w:rPr>
          <w:sz w:val="28"/>
          <w:szCs w:val="28"/>
        </w:rPr>
        <w:t xml:space="preserve">івень очікувань і звужується коло довірливого спілкування, підлітки гостро переживають свою обділеність, покинутість, непотрібність. </w:t>
      </w:r>
    </w:p>
    <w:p w:rsidR="003C52C6" w:rsidRDefault="00EF1D45" w:rsidP="003111B8">
      <w:pPr>
        <w:autoSpaceDE w:val="0"/>
        <w:autoSpaceDN w:val="0"/>
        <w:adjustRightInd w:val="0"/>
        <w:spacing w:line="360" w:lineRule="auto"/>
        <w:ind w:firstLine="720"/>
        <w:jc w:val="both"/>
        <w:rPr>
          <w:sz w:val="28"/>
          <w:szCs w:val="28"/>
          <w:lang w:val="uk-UA"/>
        </w:rPr>
      </w:pPr>
      <w:r w:rsidRPr="003C52C6">
        <w:rPr>
          <w:sz w:val="28"/>
          <w:szCs w:val="28"/>
          <w:lang w:val="uk-UA"/>
        </w:rPr>
        <w:t xml:space="preserve">Ключові слова: самотність, підлітковий вік, спілкування, мережеві ігри, психолого-педагогічна підтримка. </w:t>
      </w:r>
    </w:p>
    <w:p w:rsidR="003C52C6" w:rsidRDefault="00EF1D45" w:rsidP="003111B8">
      <w:pPr>
        <w:autoSpaceDE w:val="0"/>
        <w:autoSpaceDN w:val="0"/>
        <w:adjustRightInd w:val="0"/>
        <w:spacing w:line="360" w:lineRule="auto"/>
        <w:ind w:firstLine="720"/>
        <w:jc w:val="both"/>
        <w:rPr>
          <w:sz w:val="28"/>
          <w:szCs w:val="28"/>
          <w:lang w:val="uk-UA"/>
        </w:rPr>
      </w:pPr>
      <w:r w:rsidRPr="003C52C6">
        <w:rPr>
          <w:sz w:val="28"/>
          <w:szCs w:val="28"/>
          <w:lang w:val="uk-UA"/>
        </w:rPr>
        <w:t xml:space="preserve">Тут він набуває певний емоційний досвід, необхідний для індивідуального розвитку, осягає такі грані людського спілкування, як емпатія, включеність, рольова поведінка, ідентифікація тощо. </w:t>
      </w:r>
    </w:p>
    <w:p w:rsidR="00D10E58" w:rsidRDefault="00EF1D45" w:rsidP="003111B8">
      <w:pPr>
        <w:autoSpaceDE w:val="0"/>
        <w:autoSpaceDN w:val="0"/>
        <w:adjustRightInd w:val="0"/>
        <w:spacing w:line="360" w:lineRule="auto"/>
        <w:ind w:firstLine="720"/>
        <w:jc w:val="both"/>
        <w:rPr>
          <w:sz w:val="28"/>
          <w:szCs w:val="28"/>
          <w:lang w:val="uk-UA"/>
        </w:rPr>
      </w:pPr>
      <w:proofErr w:type="gramStart"/>
      <w:r w:rsidRPr="00EF1D45">
        <w:rPr>
          <w:sz w:val="28"/>
          <w:szCs w:val="28"/>
        </w:rPr>
        <w:t>П</w:t>
      </w:r>
      <w:proofErr w:type="gramEnd"/>
      <w:r w:rsidRPr="00EF1D45">
        <w:rPr>
          <w:sz w:val="28"/>
          <w:szCs w:val="28"/>
        </w:rPr>
        <w:t>ідліток, як правило, живе разом зі своєю сім’єю. Він увійшов у сі</w:t>
      </w:r>
      <w:proofErr w:type="gramStart"/>
      <w:r w:rsidRPr="00EF1D45">
        <w:rPr>
          <w:sz w:val="28"/>
          <w:szCs w:val="28"/>
        </w:rPr>
        <w:t>м’ю</w:t>
      </w:r>
      <w:proofErr w:type="gramEnd"/>
      <w:r w:rsidRPr="00EF1D45">
        <w:rPr>
          <w:sz w:val="28"/>
          <w:szCs w:val="28"/>
        </w:rPr>
        <w:t xml:space="preserve"> через своє народження, звик до близьких так, як звикають до них у дитинстві. Родинне «Ми» – перша група, яка приймається в дитинстві a priori, як даність. </w:t>
      </w:r>
    </w:p>
    <w:p w:rsidR="00D10E58" w:rsidRDefault="00EF1D45" w:rsidP="003111B8">
      <w:pPr>
        <w:autoSpaceDE w:val="0"/>
        <w:autoSpaceDN w:val="0"/>
        <w:adjustRightInd w:val="0"/>
        <w:spacing w:line="360" w:lineRule="auto"/>
        <w:ind w:firstLine="720"/>
        <w:jc w:val="both"/>
        <w:rPr>
          <w:sz w:val="28"/>
          <w:szCs w:val="28"/>
          <w:lang w:val="uk-UA"/>
        </w:rPr>
      </w:pPr>
      <w:r w:rsidRPr="00D10E58">
        <w:rPr>
          <w:sz w:val="28"/>
          <w:szCs w:val="28"/>
          <w:lang w:val="uk-UA"/>
        </w:rPr>
        <w:t xml:space="preserve">Однак підліток, набираючись досвіду життя, відкриває для себе різноманітні сімейні відносини, які відрізняються від батьківської сім’ї. </w:t>
      </w:r>
    </w:p>
    <w:p w:rsidR="00D10E58" w:rsidRDefault="00EF1D45" w:rsidP="003111B8">
      <w:pPr>
        <w:autoSpaceDE w:val="0"/>
        <w:autoSpaceDN w:val="0"/>
        <w:adjustRightInd w:val="0"/>
        <w:spacing w:line="360" w:lineRule="auto"/>
        <w:ind w:firstLine="720"/>
        <w:jc w:val="both"/>
        <w:rPr>
          <w:sz w:val="28"/>
          <w:szCs w:val="28"/>
          <w:lang w:val="uk-UA"/>
        </w:rPr>
      </w:pPr>
      <w:r w:rsidRPr="00D10E58">
        <w:rPr>
          <w:sz w:val="28"/>
          <w:szCs w:val="28"/>
          <w:lang w:val="uk-UA"/>
        </w:rPr>
        <w:t xml:space="preserve">У той же час він починає відчувати потребу у відокремленні свого «Я» від сімейного «Ми». </w:t>
      </w:r>
      <w:r w:rsidRPr="00EF1D45">
        <w:rPr>
          <w:sz w:val="28"/>
          <w:szCs w:val="28"/>
        </w:rPr>
        <w:t xml:space="preserve">У </w:t>
      </w:r>
      <w:proofErr w:type="gramStart"/>
      <w:r w:rsidRPr="00EF1D45">
        <w:rPr>
          <w:sz w:val="28"/>
          <w:szCs w:val="28"/>
        </w:rPr>
        <w:t>п</w:t>
      </w:r>
      <w:proofErr w:type="gramEnd"/>
      <w:r w:rsidRPr="00EF1D45">
        <w:rPr>
          <w:sz w:val="28"/>
          <w:szCs w:val="28"/>
        </w:rPr>
        <w:t xml:space="preserve">ідлітковому віці дитина починає по-новому оцінювати свої відносини з сім’єю. </w:t>
      </w:r>
    </w:p>
    <w:p w:rsidR="00D10E58" w:rsidRDefault="00EF1D45" w:rsidP="003111B8">
      <w:pPr>
        <w:autoSpaceDE w:val="0"/>
        <w:autoSpaceDN w:val="0"/>
        <w:adjustRightInd w:val="0"/>
        <w:spacing w:line="360" w:lineRule="auto"/>
        <w:ind w:firstLine="720"/>
        <w:jc w:val="both"/>
        <w:rPr>
          <w:sz w:val="28"/>
          <w:szCs w:val="28"/>
          <w:lang w:val="uk-UA"/>
        </w:rPr>
      </w:pPr>
      <w:r w:rsidRPr="00EF1D45">
        <w:rPr>
          <w:sz w:val="28"/>
          <w:szCs w:val="28"/>
        </w:rPr>
        <w:t xml:space="preserve">Прагнення віднайти себе як особистість породжує потребу у відчуженні від усіх тих, хто звично, з року в </w:t>
      </w:r>
      <w:proofErr w:type="gramStart"/>
      <w:r w:rsidRPr="00EF1D45">
        <w:rPr>
          <w:sz w:val="28"/>
          <w:szCs w:val="28"/>
        </w:rPr>
        <w:t>р</w:t>
      </w:r>
      <w:proofErr w:type="gramEnd"/>
      <w:r w:rsidRPr="00EF1D45">
        <w:rPr>
          <w:sz w:val="28"/>
          <w:szCs w:val="28"/>
        </w:rPr>
        <w:t xml:space="preserve">ік чинив на неї вплив. </w:t>
      </w:r>
    </w:p>
    <w:p w:rsidR="00D10E58" w:rsidRDefault="00EF1D45" w:rsidP="003111B8">
      <w:pPr>
        <w:autoSpaceDE w:val="0"/>
        <w:autoSpaceDN w:val="0"/>
        <w:adjustRightInd w:val="0"/>
        <w:spacing w:line="360" w:lineRule="auto"/>
        <w:ind w:firstLine="720"/>
        <w:jc w:val="both"/>
        <w:rPr>
          <w:sz w:val="28"/>
          <w:szCs w:val="28"/>
          <w:lang w:val="uk-UA"/>
        </w:rPr>
      </w:pPr>
      <w:r w:rsidRPr="00EF1D45">
        <w:rPr>
          <w:sz w:val="28"/>
          <w:szCs w:val="28"/>
        </w:rPr>
        <w:t xml:space="preserve">Згідно висновків Л. Орбан-Лембрик, у </w:t>
      </w:r>
      <w:proofErr w:type="gramStart"/>
      <w:r w:rsidRPr="00EF1D45">
        <w:rPr>
          <w:sz w:val="28"/>
          <w:szCs w:val="28"/>
        </w:rPr>
        <w:t>п</w:t>
      </w:r>
      <w:proofErr w:type="gramEnd"/>
      <w:r w:rsidRPr="00EF1D45">
        <w:rPr>
          <w:sz w:val="28"/>
          <w:szCs w:val="28"/>
        </w:rPr>
        <w:t xml:space="preserve">ідлітковому періоді втрачають свою актуальність стосунки з батьками, вчителями й на перший план виходять взаємини з однолітками. У цьому проявляються глибинні потреби </w:t>
      </w:r>
      <w:proofErr w:type="gramStart"/>
      <w:r w:rsidRPr="00EF1D45">
        <w:rPr>
          <w:sz w:val="28"/>
          <w:szCs w:val="28"/>
        </w:rPr>
        <w:t>п</w:t>
      </w:r>
      <w:proofErr w:type="gramEnd"/>
      <w:r w:rsidRPr="00EF1D45">
        <w:rPr>
          <w:sz w:val="28"/>
          <w:szCs w:val="28"/>
        </w:rPr>
        <w:t xml:space="preserve">ідлітка в розширенні соціальних зв’язків. </w:t>
      </w:r>
    </w:p>
    <w:p w:rsidR="00D10E58" w:rsidRDefault="00EF1D45" w:rsidP="003111B8">
      <w:pPr>
        <w:autoSpaceDE w:val="0"/>
        <w:autoSpaceDN w:val="0"/>
        <w:adjustRightInd w:val="0"/>
        <w:spacing w:line="360" w:lineRule="auto"/>
        <w:ind w:firstLine="720"/>
        <w:jc w:val="both"/>
        <w:rPr>
          <w:sz w:val="28"/>
          <w:szCs w:val="28"/>
          <w:lang w:val="uk-UA"/>
        </w:rPr>
      </w:pPr>
      <w:r w:rsidRPr="00D10E58">
        <w:rPr>
          <w:sz w:val="28"/>
          <w:szCs w:val="28"/>
          <w:lang w:val="uk-UA"/>
        </w:rPr>
        <w:lastRenderedPageBreak/>
        <w:t xml:space="preserve">У спілкуванні з однолітками підлітки дістають підтримку і можуть досягти самовираження, а також намагаються здобути визнання своєї соціальної значущості. </w:t>
      </w:r>
    </w:p>
    <w:p w:rsidR="00D10E58" w:rsidRDefault="00EF1D45" w:rsidP="003111B8">
      <w:pPr>
        <w:autoSpaceDE w:val="0"/>
        <w:autoSpaceDN w:val="0"/>
        <w:adjustRightInd w:val="0"/>
        <w:spacing w:line="360" w:lineRule="auto"/>
        <w:ind w:firstLine="720"/>
        <w:jc w:val="both"/>
        <w:rPr>
          <w:sz w:val="28"/>
          <w:szCs w:val="28"/>
          <w:lang w:val="uk-UA"/>
        </w:rPr>
      </w:pPr>
      <w:r w:rsidRPr="00D10E58">
        <w:rPr>
          <w:sz w:val="28"/>
          <w:szCs w:val="28"/>
          <w:lang w:val="uk-UA"/>
        </w:rPr>
        <w:t xml:space="preserve">Тобто, за зовнішньою картиною домінування взаємин із однолітками криється глибоко прихована психологічна орієнтація на зовсім інші стосунки – спрямування на доросле товариство, його відносини, намагання їх засвоїти. </w:t>
      </w:r>
    </w:p>
    <w:p w:rsidR="00D10E58" w:rsidRDefault="00EF1D45" w:rsidP="003111B8">
      <w:pPr>
        <w:autoSpaceDE w:val="0"/>
        <w:autoSpaceDN w:val="0"/>
        <w:adjustRightInd w:val="0"/>
        <w:spacing w:line="360" w:lineRule="auto"/>
        <w:ind w:firstLine="720"/>
        <w:jc w:val="both"/>
        <w:rPr>
          <w:sz w:val="28"/>
          <w:szCs w:val="28"/>
          <w:lang w:val="uk-UA"/>
        </w:rPr>
      </w:pPr>
      <w:r w:rsidRPr="00D10E58">
        <w:rPr>
          <w:sz w:val="28"/>
          <w:szCs w:val="28"/>
          <w:lang w:val="uk-UA"/>
        </w:rPr>
        <w:t xml:space="preserve">Однак, спостерігаючи не лише байдужість, а й роздратування дорослих, підлітки змушені розширювати свої контакти з однолітками, інтенсивно формуючи власний соціум, жорсткі закони якого досить часто виражають своєрідний протест проти дезорганізуючої їх дорослої спільноти. </w:t>
      </w:r>
    </w:p>
    <w:p w:rsidR="00D10E58" w:rsidRDefault="00EF1D45" w:rsidP="003111B8">
      <w:pPr>
        <w:autoSpaceDE w:val="0"/>
        <w:autoSpaceDN w:val="0"/>
        <w:adjustRightInd w:val="0"/>
        <w:spacing w:line="360" w:lineRule="auto"/>
        <w:ind w:firstLine="720"/>
        <w:jc w:val="both"/>
        <w:rPr>
          <w:sz w:val="28"/>
          <w:szCs w:val="28"/>
          <w:lang w:val="uk-UA"/>
        </w:rPr>
      </w:pPr>
      <w:r w:rsidRPr="00EF1D45">
        <w:rPr>
          <w:sz w:val="28"/>
          <w:szCs w:val="28"/>
        </w:rPr>
        <w:t xml:space="preserve">Саме потреба в </w:t>
      </w:r>
      <w:proofErr w:type="gramStart"/>
      <w:r w:rsidRPr="00EF1D45">
        <w:rPr>
          <w:sz w:val="28"/>
          <w:szCs w:val="28"/>
        </w:rPr>
        <w:t>соц</w:t>
      </w:r>
      <w:proofErr w:type="gramEnd"/>
      <w:r w:rsidRPr="00EF1D45">
        <w:rPr>
          <w:sz w:val="28"/>
          <w:szCs w:val="28"/>
        </w:rPr>
        <w:t>іальних контактах і зв’язках лежить в основі організації численних підліткових угрупувань – від позитивних до криміногенних</w:t>
      </w:r>
      <w:r w:rsidR="00D10E58">
        <w:rPr>
          <w:sz w:val="28"/>
          <w:szCs w:val="28"/>
          <w:lang w:val="uk-UA"/>
        </w:rPr>
        <w:t>.</w:t>
      </w:r>
      <w:r w:rsidRPr="00EF1D45">
        <w:rPr>
          <w:sz w:val="28"/>
          <w:szCs w:val="28"/>
        </w:rPr>
        <w:t xml:space="preserve"> </w:t>
      </w:r>
    </w:p>
    <w:p w:rsidR="00D10E58" w:rsidRDefault="00EF1D45" w:rsidP="003111B8">
      <w:pPr>
        <w:autoSpaceDE w:val="0"/>
        <w:autoSpaceDN w:val="0"/>
        <w:adjustRightInd w:val="0"/>
        <w:spacing w:line="360" w:lineRule="auto"/>
        <w:ind w:firstLine="720"/>
        <w:jc w:val="both"/>
        <w:rPr>
          <w:sz w:val="28"/>
          <w:szCs w:val="28"/>
          <w:lang w:val="uk-UA"/>
        </w:rPr>
      </w:pPr>
      <w:r w:rsidRPr="00D10E58">
        <w:rPr>
          <w:sz w:val="28"/>
          <w:szCs w:val="28"/>
          <w:lang w:val="uk-UA"/>
        </w:rPr>
        <w:t xml:space="preserve">Важливою для підлітків залишається ігрова діяльність. </w:t>
      </w:r>
    </w:p>
    <w:p w:rsidR="00D10E58" w:rsidRDefault="00EF1D45" w:rsidP="003111B8">
      <w:pPr>
        <w:autoSpaceDE w:val="0"/>
        <w:autoSpaceDN w:val="0"/>
        <w:adjustRightInd w:val="0"/>
        <w:spacing w:line="360" w:lineRule="auto"/>
        <w:ind w:firstLine="720"/>
        <w:jc w:val="both"/>
        <w:rPr>
          <w:sz w:val="28"/>
          <w:szCs w:val="28"/>
          <w:lang w:val="uk-UA"/>
        </w:rPr>
      </w:pPr>
      <w:r w:rsidRPr="00D10E58">
        <w:rPr>
          <w:sz w:val="28"/>
          <w:szCs w:val="28"/>
          <w:lang w:val="uk-UA"/>
        </w:rPr>
        <w:t xml:space="preserve">Гра виступає як специфічна форма пізнання, праці, спілкування, спорту, мистецтва тощо і водночас, як складна система, що інтегрує в собі три взаємопов’язані структури: гру – стан, гру – спілкування, гру – діяльність. </w:t>
      </w:r>
    </w:p>
    <w:p w:rsidR="00D10E58" w:rsidRDefault="00EF1D45" w:rsidP="003111B8">
      <w:pPr>
        <w:autoSpaceDE w:val="0"/>
        <w:autoSpaceDN w:val="0"/>
        <w:adjustRightInd w:val="0"/>
        <w:spacing w:line="360" w:lineRule="auto"/>
        <w:ind w:firstLine="720"/>
        <w:jc w:val="both"/>
        <w:rPr>
          <w:sz w:val="28"/>
          <w:szCs w:val="28"/>
          <w:lang w:val="uk-UA"/>
        </w:rPr>
      </w:pPr>
      <w:r w:rsidRPr="00D10E58">
        <w:rPr>
          <w:sz w:val="28"/>
          <w:szCs w:val="28"/>
          <w:lang w:val="uk-UA"/>
        </w:rPr>
        <w:t>Механізм саморозкриття дитини в грі розкриває О. Газман, який стверджує, що гра завжди виступає одночасно ніби у двох вимірах: у теперішньому часі й майбутньому</w:t>
      </w:r>
      <w:r w:rsidR="00D10E58">
        <w:rPr>
          <w:sz w:val="28"/>
          <w:szCs w:val="28"/>
          <w:lang w:val="uk-UA"/>
        </w:rPr>
        <w:t>.</w:t>
      </w:r>
    </w:p>
    <w:p w:rsidR="00D10E58" w:rsidRDefault="00EF1D45" w:rsidP="003111B8">
      <w:pPr>
        <w:autoSpaceDE w:val="0"/>
        <w:autoSpaceDN w:val="0"/>
        <w:adjustRightInd w:val="0"/>
        <w:spacing w:line="360" w:lineRule="auto"/>
        <w:ind w:firstLine="720"/>
        <w:jc w:val="both"/>
        <w:rPr>
          <w:sz w:val="28"/>
          <w:szCs w:val="28"/>
          <w:lang w:val="uk-UA"/>
        </w:rPr>
      </w:pPr>
      <w:r w:rsidRPr="00D10E58">
        <w:rPr>
          <w:sz w:val="28"/>
          <w:szCs w:val="28"/>
          <w:lang w:val="uk-UA"/>
        </w:rPr>
        <w:t xml:space="preserve">Найважливішими з психолого-педагогічної точки зору для підлітків є такі положення: гра проектує дитину на сприйняття зовнішнього світу, і вона ж є трансформацією навколишнього світу; гра сприяє залученню людини до цінностей культури й відображає певні ідеали й культурні цінності, що існують у суспільстві; гра – це свого роду соціалізація, у процесі якої відбувається формування життєвої позиції; колективна гра виконує й психотерапевтичну функцію, тобто, сприяє пристосовуванню до умов соціального життя надалі; гра – це засіб для розумового, етичного, фізичного, естетичного розвитку особистості; у грі розвиток пізнавальних здібностей значною мірою </w:t>
      </w:r>
      <w:r w:rsidRPr="00D10E58">
        <w:rPr>
          <w:sz w:val="28"/>
          <w:szCs w:val="28"/>
          <w:lang w:val="uk-UA"/>
        </w:rPr>
        <w:lastRenderedPageBreak/>
        <w:t>визначається можливістю використовування монологічного й діалогічного мовлення [6].</w:t>
      </w:r>
    </w:p>
    <w:p w:rsidR="00D10E58" w:rsidRDefault="00EF1D45" w:rsidP="003111B8">
      <w:pPr>
        <w:autoSpaceDE w:val="0"/>
        <w:autoSpaceDN w:val="0"/>
        <w:adjustRightInd w:val="0"/>
        <w:spacing w:line="360" w:lineRule="auto"/>
        <w:ind w:firstLine="720"/>
        <w:jc w:val="both"/>
        <w:rPr>
          <w:sz w:val="28"/>
          <w:szCs w:val="28"/>
          <w:lang w:val="uk-UA"/>
        </w:rPr>
      </w:pPr>
      <w:r w:rsidRPr="00EF1D45">
        <w:rPr>
          <w:sz w:val="28"/>
          <w:szCs w:val="28"/>
        </w:rPr>
        <w:t xml:space="preserve">Таким чином, сутність гри полягає у тому, що в ній важливий не </w:t>
      </w:r>
      <w:proofErr w:type="gramStart"/>
      <w:r w:rsidRPr="00EF1D45">
        <w:rPr>
          <w:sz w:val="28"/>
          <w:szCs w:val="28"/>
        </w:rPr>
        <w:t>ст</w:t>
      </w:r>
      <w:proofErr w:type="gramEnd"/>
      <w:r w:rsidRPr="00EF1D45">
        <w:rPr>
          <w:sz w:val="28"/>
          <w:szCs w:val="28"/>
        </w:rPr>
        <w:t xml:space="preserve">ільки результат, скільки процес переживань, пов’язаних з ігровими діями. Хоча ситуації, що програються дитиною, уявні, але відчуття, що переживаються нею – реальні. </w:t>
      </w:r>
    </w:p>
    <w:p w:rsidR="00D10E58" w:rsidRDefault="00EF1D45" w:rsidP="003111B8">
      <w:pPr>
        <w:autoSpaceDE w:val="0"/>
        <w:autoSpaceDN w:val="0"/>
        <w:adjustRightInd w:val="0"/>
        <w:spacing w:line="360" w:lineRule="auto"/>
        <w:ind w:firstLine="720"/>
        <w:jc w:val="both"/>
        <w:rPr>
          <w:sz w:val="28"/>
          <w:szCs w:val="28"/>
          <w:lang w:val="uk-UA"/>
        </w:rPr>
      </w:pPr>
      <w:r w:rsidRPr="00EF1D45">
        <w:rPr>
          <w:sz w:val="28"/>
          <w:szCs w:val="28"/>
        </w:rPr>
        <w:t xml:space="preserve">Ця специфічна особливість гри несе в собі </w:t>
      </w:r>
      <w:proofErr w:type="gramStart"/>
      <w:r w:rsidRPr="00EF1D45">
        <w:rPr>
          <w:sz w:val="28"/>
          <w:szCs w:val="28"/>
        </w:rPr>
        <w:t>велик</w:t>
      </w:r>
      <w:proofErr w:type="gramEnd"/>
      <w:r w:rsidRPr="00EF1D45">
        <w:rPr>
          <w:sz w:val="28"/>
          <w:szCs w:val="28"/>
        </w:rPr>
        <w:t xml:space="preserve">і виховні можливості, а разом з тим і ризики. </w:t>
      </w:r>
    </w:p>
    <w:p w:rsidR="00D10E58" w:rsidRDefault="00EF1D45" w:rsidP="003111B8">
      <w:pPr>
        <w:autoSpaceDE w:val="0"/>
        <w:autoSpaceDN w:val="0"/>
        <w:adjustRightInd w:val="0"/>
        <w:spacing w:line="360" w:lineRule="auto"/>
        <w:ind w:firstLine="720"/>
        <w:jc w:val="both"/>
        <w:rPr>
          <w:sz w:val="28"/>
          <w:szCs w:val="28"/>
          <w:lang w:val="uk-UA"/>
        </w:rPr>
      </w:pPr>
      <w:r w:rsidRPr="00EF1D45">
        <w:rPr>
          <w:sz w:val="28"/>
          <w:szCs w:val="28"/>
        </w:rPr>
        <w:t xml:space="preserve">Причиною особливої уваги громадськості став факт самогубства дівчини. </w:t>
      </w:r>
      <w:proofErr w:type="gramStart"/>
      <w:r w:rsidRPr="00EF1D45">
        <w:rPr>
          <w:sz w:val="28"/>
          <w:szCs w:val="28"/>
        </w:rPr>
        <w:t>З</w:t>
      </w:r>
      <w:proofErr w:type="gramEnd"/>
      <w:r w:rsidRPr="00EF1D45">
        <w:rPr>
          <w:sz w:val="28"/>
          <w:szCs w:val="28"/>
        </w:rPr>
        <w:t xml:space="preserve"> її записів на сторінці в соціальній мережі зрозуміло, що вона перебувала в одній із «груп смерті», в яких підлітків і, навіть дорослих людей, підштовхують до самогубства. </w:t>
      </w:r>
    </w:p>
    <w:p w:rsidR="00D10E58" w:rsidRPr="00D10E58" w:rsidRDefault="00EF1D45" w:rsidP="003111B8">
      <w:pPr>
        <w:autoSpaceDE w:val="0"/>
        <w:autoSpaceDN w:val="0"/>
        <w:adjustRightInd w:val="0"/>
        <w:spacing w:line="360" w:lineRule="auto"/>
        <w:ind w:firstLine="720"/>
        <w:jc w:val="both"/>
        <w:rPr>
          <w:sz w:val="28"/>
          <w:szCs w:val="28"/>
          <w:lang w:val="uk-UA"/>
        </w:rPr>
      </w:pPr>
      <w:r w:rsidRPr="00EF1D45">
        <w:rPr>
          <w:sz w:val="28"/>
          <w:szCs w:val="28"/>
        </w:rPr>
        <w:t>Куратор гри звертається до дівчини: «Я маю переконатися, чи готова ти до гри. Опиши своє життя 5 словами». У відповідь: «Розчарування, біль, образи, рукоприкладство, самотність… Я живу 10 місяців з хлопцем, який мене кожного дня обража</w:t>
      </w:r>
      <w:proofErr w:type="gramStart"/>
      <w:r w:rsidRPr="00EF1D45">
        <w:rPr>
          <w:sz w:val="28"/>
          <w:szCs w:val="28"/>
        </w:rPr>
        <w:t>є.</w:t>
      </w:r>
      <w:proofErr w:type="gramEnd"/>
      <w:r w:rsidRPr="00EF1D45">
        <w:rPr>
          <w:sz w:val="28"/>
          <w:szCs w:val="28"/>
        </w:rPr>
        <w:t xml:space="preserve"> Я не спілкуюсь з батьками. У мене немає нікого і нічого, </w:t>
      </w:r>
      <w:proofErr w:type="gramStart"/>
      <w:r w:rsidRPr="00EF1D45">
        <w:rPr>
          <w:sz w:val="28"/>
          <w:szCs w:val="28"/>
        </w:rPr>
        <w:t>к</w:t>
      </w:r>
      <w:r w:rsidR="00D10E58">
        <w:rPr>
          <w:sz w:val="28"/>
          <w:szCs w:val="28"/>
        </w:rPr>
        <w:t>р</w:t>
      </w:r>
      <w:proofErr w:type="gramEnd"/>
      <w:r w:rsidR="00D10E58">
        <w:rPr>
          <w:sz w:val="28"/>
          <w:szCs w:val="28"/>
        </w:rPr>
        <w:t>ім 5 айфона». Дівчині 18 рокі</w:t>
      </w:r>
      <w:proofErr w:type="gramStart"/>
      <w:r w:rsidR="00D10E58">
        <w:rPr>
          <w:sz w:val="28"/>
          <w:szCs w:val="28"/>
        </w:rPr>
        <w:t>в</w:t>
      </w:r>
      <w:proofErr w:type="gramEnd"/>
      <w:r w:rsidR="00D10E58">
        <w:rPr>
          <w:sz w:val="28"/>
          <w:szCs w:val="28"/>
          <w:lang w:val="uk-UA"/>
        </w:rPr>
        <w:t>.</w:t>
      </w:r>
    </w:p>
    <w:p w:rsidR="00D10E58" w:rsidRDefault="00EF1D45" w:rsidP="003111B8">
      <w:pPr>
        <w:autoSpaceDE w:val="0"/>
        <w:autoSpaceDN w:val="0"/>
        <w:adjustRightInd w:val="0"/>
        <w:spacing w:line="360" w:lineRule="auto"/>
        <w:ind w:firstLine="720"/>
        <w:jc w:val="both"/>
        <w:rPr>
          <w:sz w:val="28"/>
          <w:szCs w:val="28"/>
          <w:lang w:val="uk-UA"/>
        </w:rPr>
      </w:pPr>
      <w:r w:rsidRPr="00EF1D45">
        <w:rPr>
          <w:sz w:val="28"/>
          <w:szCs w:val="28"/>
        </w:rPr>
        <w:t xml:space="preserve">Багато хто з хлопців і дівчат </w:t>
      </w:r>
      <w:proofErr w:type="gramStart"/>
      <w:r w:rsidRPr="00EF1D45">
        <w:rPr>
          <w:sz w:val="28"/>
          <w:szCs w:val="28"/>
        </w:rPr>
        <w:t>п</w:t>
      </w:r>
      <w:proofErr w:type="gramEnd"/>
      <w:r w:rsidRPr="00EF1D45">
        <w:rPr>
          <w:sz w:val="28"/>
          <w:szCs w:val="28"/>
        </w:rPr>
        <w:t xml:space="preserve">ідліткового віку вже стикалися з «дорослими проблемами». Нерозуміння, невизначеність майбутнього і нерозділена любов, яка в цьому віці здається єдиною, можуть </w:t>
      </w:r>
      <w:proofErr w:type="gramStart"/>
      <w:r w:rsidRPr="00EF1D45">
        <w:rPr>
          <w:sz w:val="28"/>
          <w:szCs w:val="28"/>
        </w:rPr>
        <w:t>п</w:t>
      </w:r>
      <w:proofErr w:type="gramEnd"/>
      <w:r w:rsidRPr="00EF1D45">
        <w:rPr>
          <w:sz w:val="28"/>
          <w:szCs w:val="28"/>
        </w:rPr>
        <w:t xml:space="preserve">ідкосити навіть дорослу людину. До пригніченого, самотнього </w:t>
      </w:r>
      <w:proofErr w:type="gramStart"/>
      <w:r w:rsidRPr="00EF1D45">
        <w:rPr>
          <w:sz w:val="28"/>
          <w:szCs w:val="28"/>
        </w:rPr>
        <w:t>п</w:t>
      </w:r>
      <w:proofErr w:type="gramEnd"/>
      <w:r w:rsidRPr="00EF1D45">
        <w:rPr>
          <w:sz w:val="28"/>
          <w:szCs w:val="28"/>
        </w:rPr>
        <w:t xml:space="preserve">ідлітка приходять думки про те, що тут не так вже й добре, як може бути. </w:t>
      </w:r>
    </w:p>
    <w:p w:rsidR="00D10E58" w:rsidRDefault="00EF1D45" w:rsidP="003111B8">
      <w:pPr>
        <w:autoSpaceDE w:val="0"/>
        <w:autoSpaceDN w:val="0"/>
        <w:adjustRightInd w:val="0"/>
        <w:spacing w:line="360" w:lineRule="auto"/>
        <w:ind w:firstLine="720"/>
        <w:jc w:val="both"/>
        <w:rPr>
          <w:sz w:val="28"/>
          <w:szCs w:val="28"/>
          <w:lang w:val="uk-UA"/>
        </w:rPr>
      </w:pPr>
      <w:r w:rsidRPr="00D10E58">
        <w:rPr>
          <w:sz w:val="28"/>
          <w:szCs w:val="28"/>
          <w:lang w:val="uk-UA"/>
        </w:rPr>
        <w:t xml:space="preserve">Саме у цей час ввічливі адміністратори смертельних груп вже напоготові з уявною підтримкою і розумінням, альбомами сумної монотонної музики і великою кількістю картинок з гнітючими пейзажами і словами про безвихідь. </w:t>
      </w:r>
      <w:r w:rsidRPr="00EF1D45">
        <w:rPr>
          <w:sz w:val="28"/>
          <w:szCs w:val="28"/>
        </w:rPr>
        <w:t xml:space="preserve">Модератори таких груп висилають </w:t>
      </w:r>
      <w:proofErr w:type="gramStart"/>
      <w:r w:rsidRPr="00EF1D45">
        <w:rPr>
          <w:sz w:val="28"/>
          <w:szCs w:val="28"/>
        </w:rPr>
        <w:t>п</w:t>
      </w:r>
      <w:proofErr w:type="gramEnd"/>
      <w:r w:rsidRPr="00EF1D45">
        <w:rPr>
          <w:sz w:val="28"/>
          <w:szCs w:val="28"/>
        </w:rPr>
        <w:t xml:space="preserve">ідліткам різні завдання, останнім з яких є акт суїциду, а для нагнітання атмосфери депресії і безвиході у підлітків вони застосовують цілий «маніпуляційний набір»: використовують потужні образи спокою («море китів», «тихий будинок», «150 зірок»), посилають гіпнотичні вірші, проводять нумерацію членів своїх груп і нагнітають містицизм. </w:t>
      </w:r>
    </w:p>
    <w:p w:rsidR="00D10E58" w:rsidRDefault="00EF1D45" w:rsidP="003111B8">
      <w:pPr>
        <w:autoSpaceDE w:val="0"/>
        <w:autoSpaceDN w:val="0"/>
        <w:adjustRightInd w:val="0"/>
        <w:spacing w:line="360" w:lineRule="auto"/>
        <w:ind w:firstLine="720"/>
        <w:jc w:val="both"/>
        <w:rPr>
          <w:sz w:val="28"/>
          <w:szCs w:val="28"/>
          <w:lang w:val="uk-UA"/>
        </w:rPr>
      </w:pPr>
      <w:r w:rsidRPr="00EF1D45">
        <w:rPr>
          <w:sz w:val="28"/>
          <w:szCs w:val="28"/>
        </w:rPr>
        <w:lastRenderedPageBreak/>
        <w:t xml:space="preserve">Далі, у якийсь момент, пропонують </w:t>
      </w:r>
      <w:proofErr w:type="gramStart"/>
      <w:r w:rsidRPr="00EF1D45">
        <w:rPr>
          <w:sz w:val="28"/>
          <w:szCs w:val="28"/>
        </w:rPr>
        <w:t>п</w:t>
      </w:r>
      <w:proofErr w:type="gramEnd"/>
      <w:r w:rsidRPr="00EF1D45">
        <w:rPr>
          <w:sz w:val="28"/>
          <w:szCs w:val="28"/>
        </w:rPr>
        <w:t xml:space="preserve">ідлітку поранити себе, найчастіше – вирізати лезом на руці якесь слово або номер. </w:t>
      </w:r>
      <w:proofErr w:type="gramStart"/>
      <w:r w:rsidRPr="00EF1D45">
        <w:rPr>
          <w:sz w:val="28"/>
          <w:szCs w:val="28"/>
        </w:rPr>
        <w:t>Ц</w:t>
      </w:r>
      <w:proofErr w:type="gramEnd"/>
      <w:r w:rsidRPr="00EF1D45">
        <w:rPr>
          <w:sz w:val="28"/>
          <w:szCs w:val="28"/>
        </w:rPr>
        <w:t xml:space="preserve">і та інші способи доведення до самогубства тут називають «грою». </w:t>
      </w:r>
    </w:p>
    <w:p w:rsidR="00D10E58" w:rsidRDefault="00EF1D45" w:rsidP="003111B8">
      <w:pPr>
        <w:autoSpaceDE w:val="0"/>
        <w:autoSpaceDN w:val="0"/>
        <w:adjustRightInd w:val="0"/>
        <w:spacing w:line="360" w:lineRule="auto"/>
        <w:ind w:firstLine="720"/>
        <w:jc w:val="both"/>
        <w:rPr>
          <w:sz w:val="28"/>
          <w:szCs w:val="28"/>
          <w:lang w:val="uk-UA"/>
        </w:rPr>
      </w:pPr>
      <w:r w:rsidRPr="00EF1D45">
        <w:rPr>
          <w:sz w:val="28"/>
          <w:szCs w:val="28"/>
        </w:rPr>
        <w:t xml:space="preserve">Особливо на </w:t>
      </w:r>
      <w:proofErr w:type="gramStart"/>
      <w:r w:rsidRPr="00EF1D45">
        <w:rPr>
          <w:sz w:val="28"/>
          <w:szCs w:val="28"/>
        </w:rPr>
        <w:t>п</w:t>
      </w:r>
      <w:proofErr w:type="gramEnd"/>
      <w:r w:rsidRPr="00EF1D45">
        <w:rPr>
          <w:sz w:val="28"/>
          <w:szCs w:val="28"/>
        </w:rPr>
        <w:t xml:space="preserve">ідлітків впливає час, в який творці груп воліють спілкуватися зі своїми жертвами – близько 4:00. Досвітній час і практична відсутність сну у </w:t>
      </w:r>
      <w:proofErr w:type="gramStart"/>
      <w:r w:rsidRPr="00EF1D45">
        <w:rPr>
          <w:sz w:val="28"/>
          <w:szCs w:val="28"/>
        </w:rPr>
        <w:t>п</w:t>
      </w:r>
      <w:proofErr w:type="gramEnd"/>
      <w:r w:rsidRPr="00EF1D45">
        <w:rPr>
          <w:sz w:val="28"/>
          <w:szCs w:val="28"/>
        </w:rPr>
        <w:t xml:space="preserve">ідлітка інколи змішує сон і реальність, а дії відчуваються нереальними. Тоді зловмисники і знаходять момент, щоб повідомити: «Все, що відбувається – сон. Вийди на дах, зроби крок униз – та прокинься». Це лише одна зі схем. </w:t>
      </w:r>
    </w:p>
    <w:p w:rsidR="00D10E58" w:rsidRDefault="00EF1D45" w:rsidP="003111B8">
      <w:pPr>
        <w:autoSpaceDE w:val="0"/>
        <w:autoSpaceDN w:val="0"/>
        <w:adjustRightInd w:val="0"/>
        <w:spacing w:line="360" w:lineRule="auto"/>
        <w:ind w:firstLine="720"/>
        <w:jc w:val="both"/>
        <w:rPr>
          <w:sz w:val="28"/>
          <w:szCs w:val="28"/>
          <w:lang w:val="uk-UA"/>
        </w:rPr>
      </w:pPr>
      <w:r w:rsidRPr="00EF1D45">
        <w:rPr>
          <w:sz w:val="28"/>
          <w:szCs w:val="28"/>
        </w:rPr>
        <w:t xml:space="preserve">Друга – це погрози на адресу близьких дитини, яка вплуталася </w:t>
      </w:r>
      <w:proofErr w:type="gramStart"/>
      <w:r w:rsidRPr="00EF1D45">
        <w:rPr>
          <w:sz w:val="28"/>
          <w:szCs w:val="28"/>
        </w:rPr>
        <w:t>в</w:t>
      </w:r>
      <w:proofErr w:type="gramEnd"/>
      <w:r w:rsidRPr="00EF1D45">
        <w:rPr>
          <w:sz w:val="28"/>
          <w:szCs w:val="28"/>
        </w:rPr>
        <w:t xml:space="preserve"> подібну групу. За </w:t>
      </w:r>
      <w:proofErr w:type="gramStart"/>
      <w:r w:rsidRPr="00EF1D45">
        <w:rPr>
          <w:sz w:val="28"/>
          <w:szCs w:val="28"/>
        </w:rPr>
        <w:t>св</w:t>
      </w:r>
      <w:proofErr w:type="gramEnd"/>
      <w:r w:rsidRPr="00EF1D45">
        <w:rPr>
          <w:sz w:val="28"/>
          <w:szCs w:val="28"/>
        </w:rPr>
        <w:t xml:space="preserve">ідченнями одного з учасників групи, коли він повідомив про те, що хоче зупинити гру, адміністратор йому прислав послання. Коли учасник за ним пройшов, </w:t>
      </w:r>
      <w:proofErr w:type="gramStart"/>
      <w:r w:rsidRPr="00EF1D45">
        <w:rPr>
          <w:sz w:val="28"/>
          <w:szCs w:val="28"/>
        </w:rPr>
        <w:t>адм</w:t>
      </w:r>
      <w:proofErr w:type="gramEnd"/>
      <w:r w:rsidRPr="00EF1D45">
        <w:rPr>
          <w:sz w:val="28"/>
          <w:szCs w:val="28"/>
        </w:rPr>
        <w:t xml:space="preserve">іністратору надіслали його ай-пі адресу, за якою дізналися персональні дані учасника. </w:t>
      </w:r>
    </w:p>
    <w:p w:rsidR="00D10E58" w:rsidRDefault="00EF1D45" w:rsidP="003111B8">
      <w:pPr>
        <w:autoSpaceDE w:val="0"/>
        <w:autoSpaceDN w:val="0"/>
        <w:adjustRightInd w:val="0"/>
        <w:spacing w:line="360" w:lineRule="auto"/>
        <w:ind w:firstLine="720"/>
        <w:jc w:val="both"/>
        <w:rPr>
          <w:sz w:val="28"/>
          <w:szCs w:val="28"/>
          <w:lang w:val="uk-UA"/>
        </w:rPr>
      </w:pPr>
      <w:r w:rsidRPr="00EF1D45">
        <w:rPr>
          <w:sz w:val="28"/>
          <w:szCs w:val="28"/>
        </w:rPr>
        <w:t xml:space="preserve">Слідом за цим почалися погрози розкриття листувань, опублікування інтимних фото, які також були </w:t>
      </w:r>
      <w:proofErr w:type="gramStart"/>
      <w:r w:rsidRPr="00EF1D45">
        <w:rPr>
          <w:sz w:val="28"/>
          <w:szCs w:val="28"/>
        </w:rPr>
        <w:t>у</w:t>
      </w:r>
      <w:proofErr w:type="gramEnd"/>
      <w:r w:rsidRPr="00EF1D45">
        <w:rPr>
          <w:sz w:val="28"/>
          <w:szCs w:val="28"/>
        </w:rPr>
        <w:t xml:space="preserve"> списках «завдань» групи тощо. Багато з тих, хто вже </w:t>
      </w:r>
      <w:proofErr w:type="gramStart"/>
      <w:r w:rsidRPr="00EF1D45">
        <w:rPr>
          <w:sz w:val="28"/>
          <w:szCs w:val="28"/>
        </w:rPr>
        <w:t>п</w:t>
      </w:r>
      <w:proofErr w:type="gramEnd"/>
      <w:r w:rsidRPr="00EF1D45">
        <w:rPr>
          <w:sz w:val="28"/>
          <w:szCs w:val="28"/>
        </w:rPr>
        <w:t>ішов з життя, могли зробити це під страхом ганьби або бажання вберегти своїх рідних</w:t>
      </w:r>
      <w:r w:rsidR="00D10E58">
        <w:rPr>
          <w:sz w:val="28"/>
          <w:szCs w:val="28"/>
          <w:lang w:val="uk-UA"/>
        </w:rPr>
        <w:t>.</w:t>
      </w:r>
      <w:r w:rsidRPr="00EF1D45">
        <w:rPr>
          <w:sz w:val="28"/>
          <w:szCs w:val="28"/>
        </w:rPr>
        <w:t xml:space="preserve"> </w:t>
      </w:r>
    </w:p>
    <w:p w:rsidR="00D10E58" w:rsidRDefault="00EF1D45" w:rsidP="003111B8">
      <w:pPr>
        <w:autoSpaceDE w:val="0"/>
        <w:autoSpaceDN w:val="0"/>
        <w:adjustRightInd w:val="0"/>
        <w:spacing w:line="360" w:lineRule="auto"/>
        <w:ind w:firstLine="720"/>
        <w:jc w:val="both"/>
        <w:rPr>
          <w:sz w:val="28"/>
          <w:szCs w:val="28"/>
          <w:lang w:val="uk-UA"/>
        </w:rPr>
      </w:pPr>
      <w:r w:rsidRPr="00EF1D45">
        <w:rPr>
          <w:sz w:val="28"/>
          <w:szCs w:val="28"/>
        </w:rPr>
        <w:t xml:space="preserve">У багатьох </w:t>
      </w:r>
      <w:proofErr w:type="gramStart"/>
      <w:r w:rsidRPr="00EF1D45">
        <w:rPr>
          <w:sz w:val="28"/>
          <w:szCs w:val="28"/>
        </w:rPr>
        <w:t>п</w:t>
      </w:r>
      <w:proofErr w:type="gramEnd"/>
      <w:r w:rsidRPr="00EF1D45">
        <w:rPr>
          <w:sz w:val="28"/>
          <w:szCs w:val="28"/>
        </w:rPr>
        <w:t xml:space="preserve">ідлітків трапляються проблеми у житті, які здаються їм нерозв’язними. Тоді вони найбільше потребують </w:t>
      </w:r>
      <w:proofErr w:type="gramStart"/>
      <w:r w:rsidRPr="00EF1D45">
        <w:rPr>
          <w:sz w:val="28"/>
          <w:szCs w:val="28"/>
        </w:rPr>
        <w:t>п</w:t>
      </w:r>
      <w:proofErr w:type="gramEnd"/>
      <w:r w:rsidRPr="00EF1D45">
        <w:rPr>
          <w:sz w:val="28"/>
          <w:szCs w:val="28"/>
        </w:rPr>
        <w:t xml:space="preserve">ідтримки і любові своїх близьких людей – не показової й оптимістичної, а допомоги в розумінні себе і світу. </w:t>
      </w:r>
    </w:p>
    <w:p w:rsidR="00D10E58" w:rsidRDefault="00EF1D45" w:rsidP="003111B8">
      <w:pPr>
        <w:autoSpaceDE w:val="0"/>
        <w:autoSpaceDN w:val="0"/>
        <w:adjustRightInd w:val="0"/>
        <w:spacing w:line="360" w:lineRule="auto"/>
        <w:ind w:firstLine="720"/>
        <w:jc w:val="both"/>
        <w:rPr>
          <w:sz w:val="28"/>
          <w:szCs w:val="28"/>
          <w:lang w:val="uk-UA"/>
        </w:rPr>
      </w:pPr>
      <w:r w:rsidRPr="00EF1D45">
        <w:rPr>
          <w:sz w:val="28"/>
          <w:szCs w:val="28"/>
        </w:rPr>
        <w:t xml:space="preserve">Психолог розповіла: «Розрив з хлопцем став для дівчини особистою трагедією, </w:t>
      </w:r>
      <w:proofErr w:type="gramStart"/>
      <w:r w:rsidRPr="00EF1D45">
        <w:rPr>
          <w:sz w:val="28"/>
          <w:szCs w:val="28"/>
        </w:rPr>
        <w:t>яку</w:t>
      </w:r>
      <w:proofErr w:type="gramEnd"/>
      <w:r w:rsidRPr="00EF1D45">
        <w:rPr>
          <w:sz w:val="28"/>
          <w:szCs w:val="28"/>
        </w:rPr>
        <w:t xml:space="preserve"> не розуміли близькі, так як їй хотілося. Група «Кити» взяла її нібито в своє товариство. </w:t>
      </w:r>
    </w:p>
    <w:p w:rsidR="00D10E58" w:rsidRDefault="00EF1D45" w:rsidP="003111B8">
      <w:pPr>
        <w:autoSpaceDE w:val="0"/>
        <w:autoSpaceDN w:val="0"/>
        <w:adjustRightInd w:val="0"/>
        <w:spacing w:line="360" w:lineRule="auto"/>
        <w:ind w:firstLine="720"/>
        <w:jc w:val="both"/>
        <w:rPr>
          <w:sz w:val="28"/>
          <w:szCs w:val="28"/>
          <w:lang w:val="uk-UA"/>
        </w:rPr>
      </w:pPr>
      <w:r w:rsidRPr="00EF1D45">
        <w:rPr>
          <w:sz w:val="28"/>
          <w:szCs w:val="28"/>
        </w:rPr>
        <w:t xml:space="preserve">Дівчина відчула себе в колі однодумців. Проте вона боялася, що її внутрішній стан може привезти її до суїциду. </w:t>
      </w:r>
    </w:p>
    <w:p w:rsidR="00D10E58" w:rsidRDefault="00EF1D45" w:rsidP="003111B8">
      <w:pPr>
        <w:autoSpaceDE w:val="0"/>
        <w:autoSpaceDN w:val="0"/>
        <w:adjustRightInd w:val="0"/>
        <w:spacing w:line="360" w:lineRule="auto"/>
        <w:ind w:firstLine="720"/>
        <w:jc w:val="both"/>
        <w:rPr>
          <w:sz w:val="28"/>
          <w:szCs w:val="28"/>
          <w:lang w:val="uk-UA"/>
        </w:rPr>
      </w:pPr>
      <w:r w:rsidRPr="00D10E58">
        <w:rPr>
          <w:sz w:val="28"/>
          <w:szCs w:val="28"/>
          <w:lang w:val="uk-UA"/>
        </w:rPr>
        <w:t xml:space="preserve">Враховуючи це, група «Кити» використала технології, які вже давно розроблені спеціалістами, зокрема, нейролінгвістичне кодування та інші впливи </w:t>
      </w:r>
      <w:r w:rsidRPr="00D10E58">
        <w:rPr>
          <w:sz w:val="28"/>
          <w:szCs w:val="28"/>
          <w:lang w:val="uk-UA"/>
        </w:rPr>
        <w:lastRenderedPageBreak/>
        <w:t xml:space="preserve">на підсвідомість і свідомість людини, усвідомити які дуже важко. </w:t>
      </w:r>
      <w:r w:rsidRPr="00EF1D45">
        <w:rPr>
          <w:sz w:val="28"/>
          <w:szCs w:val="28"/>
        </w:rPr>
        <w:t xml:space="preserve">«Змагатися» з такими групами не варто ні </w:t>
      </w:r>
      <w:proofErr w:type="gramStart"/>
      <w:r w:rsidRPr="00EF1D45">
        <w:rPr>
          <w:sz w:val="28"/>
          <w:szCs w:val="28"/>
        </w:rPr>
        <w:t>п</w:t>
      </w:r>
      <w:proofErr w:type="gramEnd"/>
      <w:r w:rsidRPr="00EF1D45">
        <w:rPr>
          <w:sz w:val="28"/>
          <w:szCs w:val="28"/>
        </w:rPr>
        <w:t>ідліткам, ні дорослим, навіть, з цікавості</w:t>
      </w:r>
      <w:r w:rsidR="00D10E58">
        <w:rPr>
          <w:sz w:val="28"/>
          <w:szCs w:val="28"/>
          <w:lang w:val="uk-UA"/>
        </w:rPr>
        <w:t>.</w:t>
      </w:r>
      <w:r w:rsidRPr="00EF1D45">
        <w:rPr>
          <w:sz w:val="28"/>
          <w:szCs w:val="28"/>
        </w:rPr>
        <w:t xml:space="preserve"> </w:t>
      </w:r>
    </w:p>
    <w:p w:rsidR="00D10E58" w:rsidRDefault="00EF1D45" w:rsidP="003111B8">
      <w:pPr>
        <w:autoSpaceDE w:val="0"/>
        <w:autoSpaceDN w:val="0"/>
        <w:adjustRightInd w:val="0"/>
        <w:spacing w:line="360" w:lineRule="auto"/>
        <w:ind w:firstLine="720"/>
        <w:jc w:val="both"/>
        <w:rPr>
          <w:sz w:val="28"/>
          <w:szCs w:val="28"/>
          <w:lang w:val="uk-UA"/>
        </w:rPr>
      </w:pPr>
      <w:r w:rsidRPr="00EF1D45">
        <w:rPr>
          <w:sz w:val="28"/>
          <w:szCs w:val="28"/>
        </w:rPr>
        <w:t xml:space="preserve">На перший погляд, «Синій кит» схожий на секту чи псевдо-релігію, віряни якої переконані, що їхня душа </w:t>
      </w:r>
      <w:proofErr w:type="gramStart"/>
      <w:r w:rsidRPr="00EF1D45">
        <w:rPr>
          <w:sz w:val="28"/>
          <w:szCs w:val="28"/>
        </w:rPr>
        <w:t>п</w:t>
      </w:r>
      <w:proofErr w:type="gramEnd"/>
      <w:r w:rsidRPr="00EF1D45">
        <w:rPr>
          <w:sz w:val="28"/>
          <w:szCs w:val="28"/>
        </w:rPr>
        <w:t xml:space="preserve">ісля смерті стане китом – великим, самостійним і неперевершеним. </w:t>
      </w:r>
    </w:p>
    <w:p w:rsidR="00D10E58" w:rsidRDefault="00EF1D45" w:rsidP="003111B8">
      <w:pPr>
        <w:autoSpaceDE w:val="0"/>
        <w:autoSpaceDN w:val="0"/>
        <w:adjustRightInd w:val="0"/>
        <w:spacing w:line="360" w:lineRule="auto"/>
        <w:ind w:firstLine="720"/>
        <w:jc w:val="both"/>
        <w:rPr>
          <w:sz w:val="28"/>
          <w:szCs w:val="28"/>
          <w:lang w:val="uk-UA"/>
        </w:rPr>
      </w:pPr>
      <w:r w:rsidRPr="00EF1D45">
        <w:rPr>
          <w:sz w:val="28"/>
          <w:szCs w:val="28"/>
        </w:rPr>
        <w:t xml:space="preserve">Саме на це «тиснуть» куратори своєї жертви. </w:t>
      </w:r>
      <w:proofErr w:type="gramStart"/>
      <w:r w:rsidRPr="00EF1D45">
        <w:rPr>
          <w:sz w:val="28"/>
          <w:szCs w:val="28"/>
        </w:rPr>
        <w:t>П</w:t>
      </w:r>
      <w:proofErr w:type="gramEnd"/>
      <w:r w:rsidRPr="00EF1D45">
        <w:rPr>
          <w:sz w:val="28"/>
          <w:szCs w:val="28"/>
        </w:rPr>
        <w:t xml:space="preserve">ід час такої «гри» не можна сумніватися у його словах, задавати багато запитань та без дозволу розповідати про гру. Проте, цілком реальним є й інший варіант. Куратори заробляють </w:t>
      </w:r>
      <w:proofErr w:type="gramStart"/>
      <w:r w:rsidRPr="00EF1D45">
        <w:rPr>
          <w:sz w:val="28"/>
          <w:szCs w:val="28"/>
        </w:rPr>
        <w:t>на</w:t>
      </w:r>
      <w:proofErr w:type="gramEnd"/>
      <w:r w:rsidRPr="00EF1D45">
        <w:rPr>
          <w:sz w:val="28"/>
          <w:szCs w:val="28"/>
        </w:rPr>
        <w:t xml:space="preserve"> </w:t>
      </w:r>
      <w:proofErr w:type="gramStart"/>
      <w:r w:rsidRPr="00EF1D45">
        <w:rPr>
          <w:sz w:val="28"/>
          <w:szCs w:val="28"/>
        </w:rPr>
        <w:t>продаж</w:t>
      </w:r>
      <w:proofErr w:type="gramEnd"/>
      <w:r w:rsidRPr="00EF1D45">
        <w:rPr>
          <w:sz w:val="28"/>
          <w:szCs w:val="28"/>
        </w:rPr>
        <w:t xml:space="preserve">і відео з суїцидом, які жертви самі транслюють через соцмережі. Не можемо відкидати і можливість задоволення своїх садистських нахилів певними особами. </w:t>
      </w:r>
    </w:p>
    <w:p w:rsidR="00EA1F85" w:rsidRDefault="00EF1D45" w:rsidP="003111B8">
      <w:pPr>
        <w:autoSpaceDE w:val="0"/>
        <w:autoSpaceDN w:val="0"/>
        <w:adjustRightInd w:val="0"/>
        <w:spacing w:line="360" w:lineRule="auto"/>
        <w:ind w:firstLine="720"/>
        <w:jc w:val="both"/>
        <w:rPr>
          <w:sz w:val="28"/>
          <w:szCs w:val="28"/>
          <w:lang w:val="uk-UA"/>
        </w:rPr>
      </w:pPr>
      <w:r w:rsidRPr="00EF1D45">
        <w:rPr>
          <w:sz w:val="28"/>
          <w:szCs w:val="28"/>
        </w:rPr>
        <w:t xml:space="preserve">Які б цілі не переслідували </w:t>
      </w:r>
      <w:proofErr w:type="gramStart"/>
      <w:r w:rsidRPr="00EF1D45">
        <w:rPr>
          <w:sz w:val="28"/>
          <w:szCs w:val="28"/>
        </w:rPr>
        <w:t>адм</w:t>
      </w:r>
      <w:proofErr w:type="gramEnd"/>
      <w:r w:rsidRPr="00EF1D45">
        <w:rPr>
          <w:sz w:val="28"/>
          <w:szCs w:val="28"/>
        </w:rPr>
        <w:t xml:space="preserve">іністратори таких ігор, важливо те, що «ігри смерті» стають пасткою для самотніх підлітків. У дітей, які переживають брак якихось соціальних навиків, що може підсилюватись хиткими взаємовідносинами з батьками, як правило, виникають труднощі при встановленні дружніх відносин з ровесниками тощо. </w:t>
      </w:r>
    </w:p>
    <w:p w:rsidR="00EA1F85" w:rsidRDefault="00EF1D45" w:rsidP="003111B8">
      <w:pPr>
        <w:autoSpaceDE w:val="0"/>
        <w:autoSpaceDN w:val="0"/>
        <w:adjustRightInd w:val="0"/>
        <w:spacing w:line="360" w:lineRule="auto"/>
        <w:ind w:firstLine="720"/>
        <w:jc w:val="both"/>
        <w:rPr>
          <w:sz w:val="28"/>
          <w:szCs w:val="28"/>
          <w:lang w:val="uk-UA"/>
        </w:rPr>
      </w:pPr>
      <w:r w:rsidRPr="00EF1D45">
        <w:rPr>
          <w:sz w:val="28"/>
          <w:szCs w:val="28"/>
        </w:rPr>
        <w:t xml:space="preserve">Нездатність задовольнити </w:t>
      </w:r>
      <w:proofErr w:type="gramStart"/>
      <w:r w:rsidRPr="00EF1D45">
        <w:rPr>
          <w:sz w:val="28"/>
          <w:szCs w:val="28"/>
        </w:rPr>
        <w:t>п</w:t>
      </w:r>
      <w:proofErr w:type="gramEnd"/>
      <w:r w:rsidRPr="00EF1D45">
        <w:rPr>
          <w:sz w:val="28"/>
          <w:szCs w:val="28"/>
        </w:rPr>
        <w:t xml:space="preserve">ідліткову потребу в щирих відносинах призводить до глибокої самотності, втеча від якої – спілкування в соціальних мережах. Зрозуміло, що діти не розповідають про смертельну гру, але батьків і педагогів має насторожити поведінка дитини, якщо вона часто розмовляє про смерть і самогубство; якщо хоче усамітнитися </w:t>
      </w:r>
      <w:proofErr w:type="gramStart"/>
      <w:r w:rsidRPr="00EF1D45">
        <w:rPr>
          <w:sz w:val="28"/>
          <w:szCs w:val="28"/>
        </w:rPr>
        <w:t>п</w:t>
      </w:r>
      <w:proofErr w:type="gramEnd"/>
      <w:r w:rsidRPr="00EF1D45">
        <w:rPr>
          <w:sz w:val="28"/>
          <w:szCs w:val="28"/>
        </w:rPr>
        <w:t>ід будь-яким приводом; розмірковує на тему: «Я нікому не потрібна», «Однаково ніхто не сумуватиме за мною»; дитина робить спроби «попрощатися»: дарує свої речі й улюблені предмети близьким друзям; фрази «Завтра мене вже не буде», «</w:t>
      </w:r>
      <w:proofErr w:type="gramStart"/>
      <w:r w:rsidRPr="00EF1D45">
        <w:rPr>
          <w:sz w:val="28"/>
          <w:szCs w:val="28"/>
        </w:rPr>
        <w:t>Без</w:t>
      </w:r>
      <w:proofErr w:type="gramEnd"/>
      <w:r w:rsidRPr="00EF1D45">
        <w:rPr>
          <w:sz w:val="28"/>
          <w:szCs w:val="28"/>
        </w:rPr>
        <w:t xml:space="preserve"> </w:t>
      </w:r>
      <w:proofErr w:type="gramStart"/>
      <w:r w:rsidRPr="00EF1D45">
        <w:rPr>
          <w:sz w:val="28"/>
          <w:szCs w:val="28"/>
        </w:rPr>
        <w:t>мене</w:t>
      </w:r>
      <w:proofErr w:type="gramEnd"/>
      <w:r w:rsidRPr="00EF1D45">
        <w:rPr>
          <w:sz w:val="28"/>
          <w:szCs w:val="28"/>
        </w:rPr>
        <w:t xml:space="preserve"> нічого не зміниться», «Ти віриш у переселення душ?»; непрямі погрози «набридло жити», «ситий цим по горло», «більше ви мене не побачите», «пожив – і годі», «ненавиджу себе», «якщо ми більше не побачимося, дякую за все»; якщо дитина упорядковує </w:t>
      </w:r>
      <w:proofErr w:type="gramStart"/>
      <w:r w:rsidRPr="00EF1D45">
        <w:rPr>
          <w:sz w:val="28"/>
          <w:szCs w:val="28"/>
        </w:rPr>
        <w:t>справи – в</w:t>
      </w:r>
      <w:proofErr w:type="gramEnd"/>
      <w:r w:rsidRPr="00EF1D45">
        <w:rPr>
          <w:sz w:val="28"/>
          <w:szCs w:val="28"/>
        </w:rPr>
        <w:t xml:space="preserve">іддає чужі речі, мириться з ворогами, прибирає в кімнаті; дитина перестає стежити за собою, відстає в школі або перестає туди </w:t>
      </w:r>
      <w:r w:rsidRPr="00EF1D45">
        <w:rPr>
          <w:sz w:val="28"/>
          <w:szCs w:val="28"/>
        </w:rPr>
        <w:lastRenderedPageBreak/>
        <w:t xml:space="preserve">ходити; слова «Який же я дурний, незграбний, нікому непотрібний»; </w:t>
      </w:r>
      <w:proofErr w:type="gramStart"/>
      <w:r w:rsidRPr="00EF1D45">
        <w:rPr>
          <w:sz w:val="28"/>
          <w:szCs w:val="28"/>
        </w:rPr>
        <w:t>прям</w:t>
      </w:r>
      <w:proofErr w:type="gramEnd"/>
      <w:r w:rsidRPr="00EF1D45">
        <w:rPr>
          <w:sz w:val="28"/>
          <w:szCs w:val="28"/>
        </w:rPr>
        <w:t>і погрози на зразок «Краще повіситися, ніж із вами жити» тощо</w:t>
      </w:r>
      <w:r w:rsidR="00EA1F85">
        <w:rPr>
          <w:sz w:val="28"/>
          <w:szCs w:val="28"/>
          <w:lang w:val="uk-UA"/>
        </w:rPr>
        <w:t>.</w:t>
      </w:r>
      <w:r w:rsidRPr="00EF1D45">
        <w:rPr>
          <w:sz w:val="28"/>
          <w:szCs w:val="28"/>
        </w:rPr>
        <w:t xml:space="preserve"> </w:t>
      </w:r>
    </w:p>
    <w:p w:rsidR="00EA1F85" w:rsidRDefault="00EF1D45" w:rsidP="003111B8">
      <w:pPr>
        <w:autoSpaceDE w:val="0"/>
        <w:autoSpaceDN w:val="0"/>
        <w:adjustRightInd w:val="0"/>
        <w:spacing w:line="360" w:lineRule="auto"/>
        <w:ind w:firstLine="720"/>
        <w:jc w:val="both"/>
        <w:rPr>
          <w:sz w:val="28"/>
          <w:szCs w:val="28"/>
          <w:lang w:val="uk-UA"/>
        </w:rPr>
      </w:pPr>
      <w:r w:rsidRPr="00EA1F85">
        <w:rPr>
          <w:sz w:val="28"/>
          <w:szCs w:val="28"/>
          <w:lang w:val="uk-UA"/>
        </w:rPr>
        <w:t xml:space="preserve">Смертельні ігри висувають нові завдання соціально-педагогічної роботи з дітьми, котрі опинились у складних життєвих обставинах, розв’язання яких вимагає: інтеграції виховних впливів на дитину в загальноосвітньому навчальному закладі; формування об’єктивної самооцінки у дітей, життєвих планів, здійснення профорієнтації; виявлення порушень прав дітей та їх захист; корекції поведінки дитини; відвідування дитини вдома і вивчення умов її життя, виховання і розвитку; правової просвіти щодо прав дітей, в тому числі щодо соціального оточення, яке опікується дітьми. </w:t>
      </w:r>
    </w:p>
    <w:p w:rsidR="00EA1F85" w:rsidRDefault="00EF1D45" w:rsidP="003111B8">
      <w:pPr>
        <w:autoSpaceDE w:val="0"/>
        <w:autoSpaceDN w:val="0"/>
        <w:adjustRightInd w:val="0"/>
        <w:spacing w:line="360" w:lineRule="auto"/>
        <w:ind w:firstLine="720"/>
        <w:jc w:val="both"/>
        <w:rPr>
          <w:sz w:val="28"/>
          <w:szCs w:val="28"/>
          <w:lang w:val="uk-UA"/>
        </w:rPr>
      </w:pPr>
      <w:r w:rsidRPr="00EA1F85">
        <w:rPr>
          <w:sz w:val="28"/>
          <w:szCs w:val="28"/>
          <w:lang w:val="uk-UA"/>
        </w:rPr>
        <w:t xml:space="preserve">З метою попередження або мінімізації негативних наслідків важливо формувати знання у дітей, батьків та педагогічних працівників про кібернебезпеку. </w:t>
      </w:r>
      <w:r w:rsidRPr="00EF1D45">
        <w:rPr>
          <w:sz w:val="28"/>
          <w:szCs w:val="28"/>
        </w:rPr>
        <w:t xml:space="preserve">Своєчасне донесення такої інформації сприятиме зверненню по допомогу від </w:t>
      </w:r>
      <w:proofErr w:type="gramStart"/>
      <w:r w:rsidRPr="00EF1D45">
        <w:rPr>
          <w:sz w:val="28"/>
          <w:szCs w:val="28"/>
        </w:rPr>
        <w:t>осіб</w:t>
      </w:r>
      <w:proofErr w:type="gramEnd"/>
      <w:r w:rsidRPr="00EF1D45">
        <w:rPr>
          <w:sz w:val="28"/>
          <w:szCs w:val="28"/>
        </w:rPr>
        <w:t xml:space="preserve">, які її потребують, водночас, запобіганню більш складним наслідкам перенесених подій. </w:t>
      </w:r>
    </w:p>
    <w:p w:rsidR="00EA1F85" w:rsidRDefault="00EF1D45" w:rsidP="003111B8">
      <w:pPr>
        <w:autoSpaceDE w:val="0"/>
        <w:autoSpaceDN w:val="0"/>
        <w:adjustRightInd w:val="0"/>
        <w:spacing w:line="360" w:lineRule="auto"/>
        <w:ind w:firstLine="720"/>
        <w:jc w:val="both"/>
        <w:rPr>
          <w:sz w:val="28"/>
          <w:szCs w:val="28"/>
          <w:lang w:val="uk-UA"/>
        </w:rPr>
      </w:pPr>
      <w:r w:rsidRPr="00EA1F85">
        <w:rPr>
          <w:sz w:val="28"/>
          <w:szCs w:val="28"/>
          <w:lang w:val="uk-UA"/>
        </w:rPr>
        <w:t xml:space="preserve">На часі також надання інформації щодо діяльності органів державної влади, особливо соціальних служб, громадських організацій, територіальних громад у наданні допомоги особам, які опинилися в складних життєвих обставинах. </w:t>
      </w:r>
      <w:r w:rsidRPr="00EF1D45">
        <w:rPr>
          <w:sz w:val="28"/>
          <w:szCs w:val="28"/>
        </w:rPr>
        <w:t xml:space="preserve">У спілкуванні з батьками варто наголосити на необхідності обговорення ними з дітьми тих фактів та подій, які цікавлять дітей. Інформація має бути подана дозовано, відповідати віку та </w:t>
      </w:r>
      <w:proofErr w:type="gramStart"/>
      <w:r w:rsidRPr="00EF1D45">
        <w:rPr>
          <w:sz w:val="28"/>
          <w:szCs w:val="28"/>
        </w:rPr>
        <w:t>р</w:t>
      </w:r>
      <w:proofErr w:type="gramEnd"/>
      <w:r w:rsidRPr="00EF1D45">
        <w:rPr>
          <w:sz w:val="28"/>
          <w:szCs w:val="28"/>
        </w:rPr>
        <w:t>івню сприйняття дитини. Розмова має бути спокійною і виваженою.</w:t>
      </w:r>
    </w:p>
    <w:p w:rsidR="00EA1F85" w:rsidRDefault="00EF1D45" w:rsidP="003111B8">
      <w:pPr>
        <w:autoSpaceDE w:val="0"/>
        <w:autoSpaceDN w:val="0"/>
        <w:adjustRightInd w:val="0"/>
        <w:spacing w:line="360" w:lineRule="auto"/>
        <w:ind w:firstLine="720"/>
        <w:jc w:val="both"/>
        <w:rPr>
          <w:sz w:val="28"/>
          <w:szCs w:val="28"/>
          <w:lang w:val="uk-UA"/>
        </w:rPr>
      </w:pPr>
      <w:r w:rsidRPr="00EA1F85">
        <w:rPr>
          <w:sz w:val="28"/>
          <w:szCs w:val="28"/>
          <w:lang w:val="uk-UA"/>
        </w:rPr>
        <w:t xml:space="preserve"> Доцільно підкреслити, що така взаємодія з дитиною сприятиме формуванню та зміцненню довірливих стосунків в сім’ї, знизить рівень тривожно</w:t>
      </w:r>
      <w:r w:rsidR="00EA1F85">
        <w:rPr>
          <w:sz w:val="28"/>
          <w:szCs w:val="28"/>
          <w:lang w:val="uk-UA"/>
        </w:rPr>
        <w:t>сті та агресивності у дітей</w:t>
      </w:r>
      <w:r w:rsidRPr="00EA1F85">
        <w:rPr>
          <w:sz w:val="28"/>
          <w:szCs w:val="28"/>
          <w:lang w:val="uk-UA"/>
        </w:rPr>
        <w:t xml:space="preserve">. </w:t>
      </w:r>
    </w:p>
    <w:p w:rsidR="00EA1F85" w:rsidRDefault="00EF1D45" w:rsidP="003111B8">
      <w:pPr>
        <w:autoSpaceDE w:val="0"/>
        <w:autoSpaceDN w:val="0"/>
        <w:adjustRightInd w:val="0"/>
        <w:spacing w:line="360" w:lineRule="auto"/>
        <w:ind w:firstLine="720"/>
        <w:jc w:val="both"/>
        <w:rPr>
          <w:sz w:val="28"/>
          <w:szCs w:val="28"/>
          <w:lang w:val="uk-UA"/>
        </w:rPr>
      </w:pPr>
      <w:r w:rsidRPr="00EA1F85">
        <w:rPr>
          <w:sz w:val="28"/>
          <w:szCs w:val="28"/>
          <w:lang w:val="uk-UA"/>
        </w:rPr>
        <w:t xml:space="preserve">Необхідно пояснювати дітям, що і як відбувається, як реагувати на конфлікти, при цьому втриматися від надання оцінок, навішування ярликів. </w:t>
      </w:r>
      <w:r w:rsidRPr="00EF1D45">
        <w:rPr>
          <w:sz w:val="28"/>
          <w:szCs w:val="28"/>
        </w:rPr>
        <w:t xml:space="preserve">Варто знати, що як би ми не оберігали дітей від небезпек </w:t>
      </w:r>
      <w:proofErr w:type="gramStart"/>
      <w:r w:rsidRPr="00EF1D45">
        <w:rPr>
          <w:sz w:val="28"/>
          <w:szCs w:val="28"/>
        </w:rPr>
        <w:t>соц</w:t>
      </w:r>
      <w:proofErr w:type="gramEnd"/>
      <w:r w:rsidRPr="00EF1D45">
        <w:rPr>
          <w:sz w:val="28"/>
          <w:szCs w:val="28"/>
        </w:rPr>
        <w:t xml:space="preserve">іальних мереж, інформація про них все одно буде надходити через безпосереднє чи опосередковане спілкування. </w:t>
      </w:r>
    </w:p>
    <w:p w:rsidR="00EA1F85" w:rsidRDefault="00EF1D45" w:rsidP="003111B8">
      <w:pPr>
        <w:autoSpaceDE w:val="0"/>
        <w:autoSpaceDN w:val="0"/>
        <w:adjustRightInd w:val="0"/>
        <w:spacing w:line="360" w:lineRule="auto"/>
        <w:ind w:firstLine="720"/>
        <w:jc w:val="both"/>
        <w:rPr>
          <w:sz w:val="28"/>
          <w:szCs w:val="28"/>
          <w:lang w:val="uk-UA"/>
        </w:rPr>
      </w:pPr>
      <w:r w:rsidRPr="00EF1D45">
        <w:rPr>
          <w:sz w:val="28"/>
          <w:szCs w:val="28"/>
        </w:rPr>
        <w:lastRenderedPageBreak/>
        <w:t xml:space="preserve">Тому краще за все, якщо дорослі будуть інформувати дітей, але не ділитися з ними </w:t>
      </w:r>
      <w:proofErr w:type="gramStart"/>
      <w:r w:rsidRPr="00EF1D45">
        <w:rPr>
          <w:sz w:val="28"/>
          <w:szCs w:val="28"/>
        </w:rPr>
        <w:t>р</w:t>
      </w:r>
      <w:proofErr w:type="gramEnd"/>
      <w:r w:rsidRPr="00EF1D45">
        <w:rPr>
          <w:sz w:val="28"/>
          <w:szCs w:val="28"/>
        </w:rPr>
        <w:t xml:space="preserve">ізними необґрунтованими чутками чи недостовірною інформацією. Головне – побудувати довірливі відносини з дитиною так, щоб вона не почувалася самотньою. </w:t>
      </w:r>
    </w:p>
    <w:p w:rsidR="00EF1D45" w:rsidRPr="00EF1D45" w:rsidRDefault="00EF1D45" w:rsidP="003111B8">
      <w:pPr>
        <w:autoSpaceDE w:val="0"/>
        <w:autoSpaceDN w:val="0"/>
        <w:adjustRightInd w:val="0"/>
        <w:spacing w:line="360" w:lineRule="auto"/>
        <w:ind w:firstLine="720"/>
        <w:jc w:val="both"/>
        <w:rPr>
          <w:sz w:val="28"/>
          <w:szCs w:val="28"/>
          <w:lang w:val="uk-UA"/>
        </w:rPr>
      </w:pPr>
      <w:r w:rsidRPr="00EA1F85">
        <w:rPr>
          <w:sz w:val="28"/>
          <w:szCs w:val="28"/>
          <w:lang w:val="uk-UA"/>
        </w:rPr>
        <w:t>Повага, турбота і схвалення посилюють у підлітка почуття власної цінності і приводять до формування позитивної самооцінки; при цьому дитина, яка довіряє своєму оточенню, набуває таких якостей, як відкритість, схильність позитивно реагувати на інших людей, самостійність, упевненість в собі і компетентність, а це, у свою чергу, формує уявлення про те, що людина щаслива.</w:t>
      </w:r>
      <w:r w:rsidRPr="00EF1D45">
        <w:rPr>
          <w:sz w:val="28"/>
          <w:szCs w:val="28"/>
          <w:lang w:val="uk-UA"/>
        </w:rPr>
        <w:t xml:space="preserve"> </w:t>
      </w:r>
    </w:p>
    <w:p w:rsidR="003111B8" w:rsidRPr="003500D4" w:rsidRDefault="003111B8" w:rsidP="003111B8">
      <w:pPr>
        <w:autoSpaceDE w:val="0"/>
        <w:autoSpaceDN w:val="0"/>
        <w:adjustRightInd w:val="0"/>
        <w:spacing w:line="360" w:lineRule="auto"/>
        <w:rPr>
          <w:rFonts w:ascii="Times New Roman CYR" w:hAnsi="Times New Roman CYR" w:cs="Times New Roman CYR"/>
          <w:sz w:val="28"/>
          <w:szCs w:val="28"/>
          <w:lang w:val="uk-UA"/>
        </w:rPr>
      </w:pPr>
    </w:p>
    <w:p w:rsidR="003111B8" w:rsidRPr="00890508" w:rsidRDefault="003111B8" w:rsidP="003111B8">
      <w:pPr>
        <w:spacing w:line="360" w:lineRule="auto"/>
        <w:ind w:right="-5" w:firstLine="708"/>
        <w:jc w:val="both"/>
        <w:rPr>
          <w:b/>
          <w:sz w:val="28"/>
          <w:szCs w:val="28"/>
          <w:lang w:val="uk-UA"/>
        </w:rPr>
      </w:pPr>
      <w:r>
        <w:rPr>
          <w:b/>
          <w:sz w:val="28"/>
          <w:szCs w:val="28"/>
          <w:lang w:val="uk-UA"/>
        </w:rPr>
        <w:t xml:space="preserve">1.3. Я-концепція </w:t>
      </w:r>
      <w:r w:rsidRPr="00890508">
        <w:rPr>
          <w:b/>
          <w:sz w:val="28"/>
          <w:szCs w:val="28"/>
          <w:lang w:val="uk-UA"/>
        </w:rPr>
        <w:t xml:space="preserve"> </w:t>
      </w:r>
      <w:r>
        <w:rPr>
          <w:b/>
          <w:sz w:val="28"/>
          <w:szCs w:val="28"/>
          <w:lang w:val="uk-UA"/>
        </w:rPr>
        <w:t>та моральна ідентичність</w:t>
      </w:r>
    </w:p>
    <w:p w:rsidR="003111B8" w:rsidRPr="00F11A80" w:rsidRDefault="003111B8" w:rsidP="003111B8">
      <w:pPr>
        <w:spacing w:line="360" w:lineRule="auto"/>
        <w:ind w:right="-5" w:firstLine="708"/>
        <w:jc w:val="both"/>
        <w:rPr>
          <w:sz w:val="28"/>
          <w:szCs w:val="28"/>
          <w:lang w:val="uk-UA"/>
        </w:rPr>
      </w:pPr>
    </w:p>
    <w:p w:rsidR="00EA1F85" w:rsidRDefault="00EA1F85" w:rsidP="003111B8">
      <w:pPr>
        <w:spacing w:line="360" w:lineRule="auto"/>
        <w:ind w:right="-5" w:firstLine="708"/>
        <w:jc w:val="both"/>
        <w:rPr>
          <w:sz w:val="28"/>
          <w:szCs w:val="28"/>
          <w:lang w:val="uk-UA"/>
        </w:rPr>
      </w:pPr>
      <w:r w:rsidRPr="00EA1F85">
        <w:rPr>
          <w:sz w:val="28"/>
          <w:szCs w:val="28"/>
          <w:lang w:val="uk-UA"/>
        </w:rPr>
        <w:t xml:space="preserve">У сучасній психологічній літературі і практиці часто використовуються поняттєва категорія «життєва криза особистості», «критичні життєві ситуації», «вікова криза». </w:t>
      </w:r>
    </w:p>
    <w:p w:rsidR="0032122A" w:rsidRDefault="00EA1F85" w:rsidP="003111B8">
      <w:pPr>
        <w:spacing w:line="360" w:lineRule="auto"/>
        <w:ind w:right="-5" w:firstLine="708"/>
        <w:jc w:val="both"/>
        <w:rPr>
          <w:sz w:val="28"/>
          <w:szCs w:val="28"/>
          <w:lang w:val="uk-UA"/>
        </w:rPr>
      </w:pPr>
      <w:r w:rsidRPr="00EA1F85">
        <w:rPr>
          <w:sz w:val="28"/>
          <w:szCs w:val="28"/>
        </w:rPr>
        <w:t>Саме поняттєва категорія «криза» характеризу</w:t>
      </w:r>
      <w:proofErr w:type="gramStart"/>
      <w:r w:rsidRPr="00EA1F85">
        <w:rPr>
          <w:sz w:val="28"/>
          <w:szCs w:val="28"/>
        </w:rPr>
        <w:t>є,</w:t>
      </w:r>
      <w:proofErr w:type="gramEnd"/>
      <w:r w:rsidRPr="00EA1F85">
        <w:rPr>
          <w:sz w:val="28"/>
          <w:szCs w:val="28"/>
        </w:rPr>
        <w:t xml:space="preserve"> що породжується проблемою, яка постала перед індивідом і якої він не може уникнути та не може розв'язати за короткий час і звичним способом. </w:t>
      </w:r>
    </w:p>
    <w:p w:rsidR="0032122A" w:rsidRDefault="00EA1F85" w:rsidP="003111B8">
      <w:pPr>
        <w:spacing w:line="360" w:lineRule="auto"/>
        <w:ind w:right="-5" w:firstLine="708"/>
        <w:jc w:val="both"/>
        <w:rPr>
          <w:sz w:val="28"/>
          <w:szCs w:val="28"/>
          <w:lang w:val="uk-UA"/>
        </w:rPr>
      </w:pPr>
      <w:r w:rsidRPr="00EA1F85">
        <w:rPr>
          <w:sz w:val="28"/>
          <w:szCs w:val="28"/>
        </w:rPr>
        <w:t xml:space="preserve">Поняттєва категорія «життєва криза особистості» – феномен внутрішнього </w:t>
      </w:r>
      <w:proofErr w:type="gramStart"/>
      <w:r w:rsidRPr="00EA1F85">
        <w:rPr>
          <w:sz w:val="28"/>
          <w:szCs w:val="28"/>
        </w:rPr>
        <w:t>св</w:t>
      </w:r>
      <w:proofErr w:type="gramEnd"/>
      <w:r w:rsidRPr="00EA1F85">
        <w:rPr>
          <w:sz w:val="28"/>
          <w:szCs w:val="28"/>
        </w:rPr>
        <w:t xml:space="preserve">іту людського індивіда, котрий виявляється в різних формах переживання непродуктивності свого життєвого шляху. </w:t>
      </w:r>
    </w:p>
    <w:p w:rsidR="0032122A" w:rsidRDefault="00EA1F85" w:rsidP="003111B8">
      <w:pPr>
        <w:spacing w:line="360" w:lineRule="auto"/>
        <w:ind w:right="-5" w:firstLine="708"/>
        <w:jc w:val="both"/>
        <w:rPr>
          <w:sz w:val="28"/>
          <w:szCs w:val="28"/>
          <w:lang w:val="uk-UA"/>
        </w:rPr>
      </w:pPr>
      <w:r w:rsidRPr="0032122A">
        <w:rPr>
          <w:sz w:val="28"/>
          <w:szCs w:val="28"/>
          <w:lang w:val="uk-UA"/>
        </w:rPr>
        <w:t xml:space="preserve">Життєва криза є поворотним пунктом життєвого шляху особистості, який виникає в ситуації неможливості реалізації життєвого замислу, що склався. </w:t>
      </w:r>
    </w:p>
    <w:p w:rsidR="0032122A" w:rsidRDefault="0032122A" w:rsidP="003111B8">
      <w:pPr>
        <w:spacing w:line="360" w:lineRule="auto"/>
        <w:ind w:right="-5" w:firstLine="708"/>
        <w:jc w:val="both"/>
        <w:rPr>
          <w:sz w:val="28"/>
          <w:szCs w:val="28"/>
          <w:lang w:val="uk-UA"/>
        </w:rPr>
      </w:pPr>
      <w:r>
        <w:rPr>
          <w:sz w:val="28"/>
          <w:szCs w:val="28"/>
          <w:lang w:val="uk-UA"/>
        </w:rPr>
        <w:t>І</w:t>
      </w:r>
      <w:r w:rsidR="00EA1F85" w:rsidRPr="0032122A">
        <w:rPr>
          <w:sz w:val="28"/>
          <w:szCs w:val="28"/>
          <w:lang w:val="uk-UA"/>
        </w:rPr>
        <w:t xml:space="preserve">снуючі класифікації життєвих криз можна об'єднати в одну: </w:t>
      </w:r>
    </w:p>
    <w:p w:rsidR="0032122A" w:rsidRDefault="00EA1F85" w:rsidP="003111B8">
      <w:pPr>
        <w:spacing w:line="360" w:lineRule="auto"/>
        <w:ind w:right="-5" w:firstLine="708"/>
        <w:jc w:val="both"/>
        <w:rPr>
          <w:sz w:val="28"/>
          <w:szCs w:val="28"/>
          <w:lang w:val="uk-UA"/>
        </w:rPr>
      </w:pPr>
      <w:r w:rsidRPr="0032122A">
        <w:rPr>
          <w:sz w:val="28"/>
          <w:szCs w:val="28"/>
          <w:lang w:val="uk-UA"/>
        </w:rPr>
        <w:t xml:space="preserve">– вікові (нормативні кризи) особистості – криза одного, трьох років, підліткова криза, криза 13 років, криза «середини» життя тощо; </w:t>
      </w:r>
    </w:p>
    <w:p w:rsidR="0032122A" w:rsidRDefault="00EA1F85" w:rsidP="003111B8">
      <w:pPr>
        <w:spacing w:line="360" w:lineRule="auto"/>
        <w:ind w:right="-5" w:firstLine="708"/>
        <w:jc w:val="both"/>
        <w:rPr>
          <w:sz w:val="28"/>
          <w:szCs w:val="28"/>
          <w:lang w:val="uk-UA"/>
        </w:rPr>
      </w:pPr>
      <w:r w:rsidRPr="0032122A">
        <w:rPr>
          <w:sz w:val="28"/>
          <w:szCs w:val="28"/>
          <w:lang w:val="uk-UA"/>
        </w:rPr>
        <w:t xml:space="preserve">– за категорією тривалості: мікрокризи – кілька хвилин; короткочасні – близько чотирьох – шести тижнів; довготривалі – до одного року; </w:t>
      </w:r>
    </w:p>
    <w:p w:rsidR="0032122A" w:rsidRDefault="00EA1F85" w:rsidP="003111B8">
      <w:pPr>
        <w:spacing w:line="360" w:lineRule="auto"/>
        <w:ind w:right="-5" w:firstLine="708"/>
        <w:jc w:val="both"/>
        <w:rPr>
          <w:sz w:val="28"/>
          <w:szCs w:val="28"/>
          <w:lang w:val="uk-UA"/>
        </w:rPr>
      </w:pPr>
      <w:r w:rsidRPr="0032122A">
        <w:rPr>
          <w:sz w:val="28"/>
          <w:szCs w:val="28"/>
          <w:lang w:val="uk-UA"/>
        </w:rPr>
        <w:lastRenderedPageBreak/>
        <w:t xml:space="preserve">– за категорією результативності особистості: конструктивні, деструктивні; </w:t>
      </w:r>
    </w:p>
    <w:p w:rsidR="0032122A" w:rsidRDefault="00EA1F85" w:rsidP="003111B8">
      <w:pPr>
        <w:spacing w:line="360" w:lineRule="auto"/>
        <w:ind w:right="-5" w:firstLine="708"/>
        <w:jc w:val="both"/>
        <w:rPr>
          <w:sz w:val="28"/>
          <w:szCs w:val="28"/>
          <w:lang w:val="uk-UA"/>
        </w:rPr>
      </w:pPr>
      <w:r w:rsidRPr="0032122A">
        <w:rPr>
          <w:sz w:val="28"/>
          <w:szCs w:val="28"/>
          <w:lang w:val="uk-UA"/>
        </w:rPr>
        <w:t xml:space="preserve">– діяльнісним категорією: криза операційного аспекту життєдіяльності особистості: «не знаю, як жити далі»; криза мотиваційно–цільового аспекту: «не знаю, для чого жити далі»; криза смислового аспекту: «не знаю, навіщо жити далі»; </w:t>
      </w:r>
    </w:p>
    <w:p w:rsidR="0032122A" w:rsidRDefault="00EA1F85" w:rsidP="003111B8">
      <w:pPr>
        <w:spacing w:line="360" w:lineRule="auto"/>
        <w:ind w:right="-5" w:firstLine="708"/>
        <w:jc w:val="both"/>
        <w:rPr>
          <w:sz w:val="28"/>
          <w:szCs w:val="28"/>
          <w:lang w:val="uk-UA"/>
        </w:rPr>
      </w:pPr>
      <w:r w:rsidRPr="0032122A">
        <w:rPr>
          <w:sz w:val="28"/>
          <w:szCs w:val="28"/>
          <w:lang w:val="uk-UA"/>
        </w:rPr>
        <w:t>– категорією детермінованості особистості: кризи, викликані інтрапсихічними факторами; кризи, вик</w:t>
      </w:r>
      <w:r w:rsidR="0032122A">
        <w:rPr>
          <w:sz w:val="28"/>
          <w:szCs w:val="28"/>
          <w:lang w:val="uk-UA"/>
        </w:rPr>
        <w:t xml:space="preserve">ликані ситуаційними факторами; </w:t>
      </w:r>
    </w:p>
    <w:p w:rsidR="0032122A" w:rsidRDefault="00EA1F85" w:rsidP="003111B8">
      <w:pPr>
        <w:spacing w:line="360" w:lineRule="auto"/>
        <w:ind w:right="-5" w:firstLine="708"/>
        <w:jc w:val="both"/>
        <w:rPr>
          <w:sz w:val="28"/>
          <w:szCs w:val="28"/>
          <w:lang w:val="uk-UA"/>
        </w:rPr>
      </w:pPr>
      <w:r w:rsidRPr="0032122A">
        <w:rPr>
          <w:sz w:val="28"/>
          <w:szCs w:val="28"/>
          <w:lang w:val="uk-UA"/>
        </w:rPr>
        <w:t xml:space="preserve"> – за категорією складності: прості кризи, викликані однією подією; багатовимірні кризи, що торкаються всіх аспектів життя</w:t>
      </w:r>
      <w:r w:rsidR="0032122A">
        <w:rPr>
          <w:sz w:val="28"/>
          <w:szCs w:val="28"/>
          <w:lang w:val="uk-UA"/>
        </w:rPr>
        <w:t>.</w:t>
      </w:r>
      <w:r w:rsidRPr="0032122A">
        <w:rPr>
          <w:sz w:val="28"/>
          <w:szCs w:val="28"/>
          <w:lang w:val="uk-UA"/>
        </w:rPr>
        <w:t xml:space="preserve"> </w:t>
      </w:r>
    </w:p>
    <w:p w:rsidR="0032122A" w:rsidRDefault="00EA1F85" w:rsidP="003111B8">
      <w:pPr>
        <w:spacing w:line="360" w:lineRule="auto"/>
        <w:ind w:right="-5" w:firstLine="708"/>
        <w:jc w:val="both"/>
        <w:rPr>
          <w:sz w:val="28"/>
          <w:szCs w:val="28"/>
          <w:lang w:val="uk-UA"/>
        </w:rPr>
      </w:pPr>
      <w:r w:rsidRPr="0032122A">
        <w:rPr>
          <w:sz w:val="28"/>
          <w:szCs w:val="28"/>
          <w:lang w:val="uk-UA"/>
        </w:rPr>
        <w:t xml:space="preserve">Існують різні погляди щодо природи виникнення і перебігу життєвої вікової кризи особистості. </w:t>
      </w:r>
    </w:p>
    <w:p w:rsidR="0032122A" w:rsidRDefault="00EA1F85" w:rsidP="003111B8">
      <w:pPr>
        <w:spacing w:line="360" w:lineRule="auto"/>
        <w:ind w:right="-5" w:firstLine="708"/>
        <w:jc w:val="both"/>
        <w:rPr>
          <w:sz w:val="28"/>
          <w:szCs w:val="28"/>
          <w:lang w:val="uk-UA"/>
        </w:rPr>
      </w:pPr>
      <w:r w:rsidRPr="0032122A">
        <w:rPr>
          <w:sz w:val="28"/>
          <w:szCs w:val="28"/>
          <w:lang w:val="uk-UA"/>
        </w:rPr>
        <w:t>Одні науковці-дослідники вважають, що життєва криза виникає як емоційна реакція людського індивіда на загрозливу ситуацію, коли виникають суттєві перешкоди у процесі досягнення життєво важливих цілей, котрі неможливо подолати звичним способом</w:t>
      </w:r>
      <w:r w:rsidR="0032122A">
        <w:rPr>
          <w:sz w:val="28"/>
          <w:szCs w:val="28"/>
          <w:lang w:val="uk-UA"/>
        </w:rPr>
        <w:t>.</w:t>
      </w:r>
      <w:r w:rsidRPr="0032122A">
        <w:rPr>
          <w:sz w:val="28"/>
          <w:szCs w:val="28"/>
          <w:lang w:val="uk-UA"/>
        </w:rPr>
        <w:t xml:space="preserve"> </w:t>
      </w:r>
    </w:p>
    <w:p w:rsidR="0032122A" w:rsidRDefault="00EA1F85" w:rsidP="003111B8">
      <w:pPr>
        <w:spacing w:line="360" w:lineRule="auto"/>
        <w:ind w:right="-5" w:firstLine="708"/>
        <w:jc w:val="both"/>
        <w:rPr>
          <w:sz w:val="28"/>
          <w:szCs w:val="28"/>
          <w:lang w:val="uk-UA"/>
        </w:rPr>
      </w:pPr>
      <w:r w:rsidRPr="00EA1F85">
        <w:rPr>
          <w:sz w:val="28"/>
          <w:szCs w:val="28"/>
        </w:rPr>
        <w:t xml:space="preserve">Криза особистості, на думку інших науковців-дослідників, може виникнути і в умовах, котрі зовні виглядають мирно. Проте, існують ситуації, які є кризовими </w:t>
      </w:r>
      <w:proofErr w:type="gramStart"/>
      <w:r w:rsidRPr="00EA1F85">
        <w:rPr>
          <w:sz w:val="28"/>
          <w:szCs w:val="28"/>
        </w:rPr>
        <w:t>для б</w:t>
      </w:r>
      <w:proofErr w:type="gramEnd"/>
      <w:r w:rsidRPr="00EA1F85">
        <w:rPr>
          <w:sz w:val="28"/>
          <w:szCs w:val="28"/>
        </w:rPr>
        <w:t xml:space="preserve">ільшості людей. До таких відносять: </w:t>
      </w:r>
      <w:proofErr w:type="gramStart"/>
      <w:r w:rsidRPr="00EA1F85">
        <w:rPr>
          <w:sz w:val="28"/>
          <w:szCs w:val="28"/>
        </w:rPr>
        <w:t>вступ</w:t>
      </w:r>
      <w:proofErr w:type="gramEnd"/>
      <w:r w:rsidRPr="00EA1F85">
        <w:rPr>
          <w:sz w:val="28"/>
          <w:szCs w:val="28"/>
        </w:rPr>
        <w:t xml:space="preserve"> дитини до дитсадка, до школи, підлітковий вік, закінчення школи, початок трудової діяльності, народження дитини в сім’ї, вихід на пенсію</w:t>
      </w:r>
      <w:r w:rsidR="0032122A">
        <w:rPr>
          <w:sz w:val="28"/>
          <w:szCs w:val="28"/>
          <w:lang w:val="uk-UA"/>
        </w:rPr>
        <w:t>.</w:t>
      </w:r>
      <w:r w:rsidRPr="00EA1F85">
        <w:rPr>
          <w:sz w:val="28"/>
          <w:szCs w:val="28"/>
        </w:rPr>
        <w:t xml:space="preserve"> </w:t>
      </w:r>
    </w:p>
    <w:p w:rsidR="0032122A" w:rsidRDefault="00EA1F85" w:rsidP="003111B8">
      <w:pPr>
        <w:spacing w:line="360" w:lineRule="auto"/>
        <w:ind w:right="-5" w:firstLine="708"/>
        <w:jc w:val="both"/>
        <w:rPr>
          <w:sz w:val="28"/>
          <w:szCs w:val="28"/>
          <w:lang w:val="uk-UA"/>
        </w:rPr>
      </w:pPr>
      <w:r w:rsidRPr="0032122A">
        <w:rPr>
          <w:sz w:val="28"/>
          <w:szCs w:val="28"/>
          <w:lang w:val="uk-UA"/>
        </w:rPr>
        <w:t xml:space="preserve">Такі ситуації, змінюючи одна одну протягом життя кожного людського індивіда, визначаються як кризи розвитку, на відміну від так званих випадкових криз: безробіття, стихійного лиха, інвалідності, еміграції тощо Саме в такі періоди життя висуває до індивіда найбільші вимоги. </w:t>
      </w:r>
    </w:p>
    <w:p w:rsidR="0032122A" w:rsidRDefault="00EA1F85" w:rsidP="003111B8">
      <w:pPr>
        <w:spacing w:line="360" w:lineRule="auto"/>
        <w:ind w:right="-5" w:firstLine="708"/>
        <w:jc w:val="both"/>
        <w:rPr>
          <w:sz w:val="28"/>
          <w:szCs w:val="28"/>
          <w:lang w:val="uk-UA"/>
        </w:rPr>
      </w:pPr>
      <w:r w:rsidRPr="00EA1F85">
        <w:rPr>
          <w:sz w:val="28"/>
          <w:szCs w:val="28"/>
        </w:rPr>
        <w:t xml:space="preserve">Зрештою вікова криза постає водночас і як загроза для особистості, і як можливість для росту. Головний симптом наближення нормальної вікової кризи – це психічне насичення особистості </w:t>
      </w:r>
      <w:proofErr w:type="gramStart"/>
      <w:r w:rsidRPr="00EA1F85">
        <w:rPr>
          <w:sz w:val="28"/>
          <w:szCs w:val="28"/>
        </w:rPr>
        <w:t>пров</w:t>
      </w:r>
      <w:proofErr w:type="gramEnd"/>
      <w:r w:rsidRPr="00EA1F85">
        <w:rPr>
          <w:sz w:val="28"/>
          <w:szCs w:val="28"/>
        </w:rPr>
        <w:t xml:space="preserve">ідною діяльністю. </w:t>
      </w:r>
    </w:p>
    <w:p w:rsidR="0032122A" w:rsidRDefault="00EA1F85" w:rsidP="003111B8">
      <w:pPr>
        <w:spacing w:line="360" w:lineRule="auto"/>
        <w:ind w:right="-5" w:firstLine="708"/>
        <w:jc w:val="both"/>
        <w:rPr>
          <w:sz w:val="28"/>
          <w:szCs w:val="28"/>
          <w:lang w:val="uk-UA"/>
        </w:rPr>
      </w:pPr>
      <w:r w:rsidRPr="0032122A">
        <w:rPr>
          <w:sz w:val="28"/>
          <w:szCs w:val="28"/>
          <w:lang w:val="uk-UA"/>
        </w:rPr>
        <w:lastRenderedPageBreak/>
        <w:t xml:space="preserve">Наприклад, у дошкільному віці такою діяльністю є гра, у молодшому шкільному віці – навчання, в підлітковому – інтимно–особистісне взаємодія і спілкування. </w:t>
      </w:r>
    </w:p>
    <w:p w:rsidR="0032122A" w:rsidRDefault="00EA1F85" w:rsidP="003111B8">
      <w:pPr>
        <w:spacing w:line="360" w:lineRule="auto"/>
        <w:ind w:right="-5" w:firstLine="708"/>
        <w:jc w:val="both"/>
        <w:rPr>
          <w:sz w:val="28"/>
          <w:szCs w:val="28"/>
          <w:lang w:val="uk-UA"/>
        </w:rPr>
      </w:pPr>
      <w:r w:rsidRPr="0032122A">
        <w:rPr>
          <w:sz w:val="28"/>
          <w:szCs w:val="28"/>
          <w:lang w:val="uk-UA"/>
        </w:rPr>
        <w:t>Саме провідна діяльність забезпечує можливості подальшого розвитку, і якщо вікову детермінанту вичерпано, якщо в межах наявної провідної діяльності вже не створюються сприятливі умови для зростання, вікова криза стає неминучою</w:t>
      </w:r>
      <w:r w:rsidR="0032122A">
        <w:rPr>
          <w:sz w:val="28"/>
          <w:szCs w:val="28"/>
          <w:lang w:val="uk-UA"/>
        </w:rPr>
        <w:t>.</w:t>
      </w:r>
      <w:r w:rsidRPr="0032122A">
        <w:rPr>
          <w:sz w:val="28"/>
          <w:szCs w:val="28"/>
          <w:lang w:val="uk-UA"/>
        </w:rPr>
        <w:t xml:space="preserve"> </w:t>
      </w:r>
    </w:p>
    <w:p w:rsidR="0032122A" w:rsidRDefault="00EA1F85" w:rsidP="003111B8">
      <w:pPr>
        <w:spacing w:line="360" w:lineRule="auto"/>
        <w:ind w:right="-5" w:firstLine="708"/>
        <w:jc w:val="both"/>
        <w:rPr>
          <w:sz w:val="28"/>
          <w:szCs w:val="28"/>
          <w:lang w:val="uk-UA"/>
        </w:rPr>
      </w:pPr>
      <w:r w:rsidRPr="0032122A">
        <w:rPr>
          <w:sz w:val="28"/>
          <w:szCs w:val="28"/>
          <w:lang w:val="uk-UA"/>
        </w:rPr>
        <w:t>Щодо анормальної (регресивної) вікової кризи особистості, то вона не пов’язана із завершенням певного етапу психічного розвитку</w:t>
      </w:r>
      <w:r w:rsidRPr="00EA1F85">
        <w:rPr>
          <w:sz w:val="28"/>
          <w:szCs w:val="28"/>
        </w:rPr>
        <w:t xml:space="preserve">. Вона виникає за складних життєвих обставин, коли людині доводиться переживати </w:t>
      </w:r>
      <w:proofErr w:type="gramStart"/>
      <w:r w:rsidRPr="00EA1F85">
        <w:rPr>
          <w:sz w:val="28"/>
          <w:szCs w:val="28"/>
        </w:rPr>
        <w:t>под</w:t>
      </w:r>
      <w:proofErr w:type="gramEnd"/>
      <w:r w:rsidRPr="00EA1F85">
        <w:rPr>
          <w:sz w:val="28"/>
          <w:szCs w:val="28"/>
        </w:rPr>
        <w:t xml:space="preserve">ії, </w:t>
      </w:r>
      <w:proofErr w:type="gramStart"/>
      <w:r w:rsidRPr="00EA1F85">
        <w:rPr>
          <w:sz w:val="28"/>
          <w:szCs w:val="28"/>
        </w:rPr>
        <w:t>як</w:t>
      </w:r>
      <w:proofErr w:type="gramEnd"/>
      <w:r w:rsidRPr="00EA1F85">
        <w:rPr>
          <w:sz w:val="28"/>
          <w:szCs w:val="28"/>
        </w:rPr>
        <w:t xml:space="preserve">і раптово змінюють її долю. </w:t>
      </w:r>
    </w:p>
    <w:p w:rsidR="0032122A" w:rsidRDefault="00EA1F85" w:rsidP="003111B8">
      <w:pPr>
        <w:spacing w:line="360" w:lineRule="auto"/>
        <w:ind w:right="-5" w:firstLine="708"/>
        <w:jc w:val="both"/>
        <w:rPr>
          <w:sz w:val="28"/>
          <w:szCs w:val="28"/>
          <w:lang w:val="uk-UA"/>
        </w:rPr>
      </w:pPr>
      <w:r w:rsidRPr="00EA1F85">
        <w:rPr>
          <w:sz w:val="28"/>
          <w:szCs w:val="28"/>
        </w:rPr>
        <w:t>Навіть незначна неприємність стає поштовхом для розгортання кризового стану.</w:t>
      </w:r>
      <w:r w:rsidR="0032122A">
        <w:rPr>
          <w:sz w:val="28"/>
          <w:szCs w:val="28"/>
        </w:rPr>
        <w:t xml:space="preserve"> Тому так важливо знати </w:t>
      </w:r>
      <w:proofErr w:type="gramStart"/>
      <w:r w:rsidR="0032122A">
        <w:rPr>
          <w:sz w:val="28"/>
          <w:szCs w:val="28"/>
        </w:rPr>
        <w:t>р</w:t>
      </w:r>
      <w:proofErr w:type="gramEnd"/>
      <w:r w:rsidR="0032122A">
        <w:rPr>
          <w:sz w:val="28"/>
          <w:szCs w:val="28"/>
        </w:rPr>
        <w:t>івень</w:t>
      </w:r>
      <w:r w:rsidRPr="00EA1F85">
        <w:rPr>
          <w:sz w:val="28"/>
          <w:szCs w:val="28"/>
        </w:rPr>
        <w:t xml:space="preserve"> «біографічного стресу» в особистості, кількість негативних подій, які виникали протягом останнього місяця, року тощо. </w:t>
      </w:r>
    </w:p>
    <w:p w:rsidR="0032122A" w:rsidRDefault="00EA1F85" w:rsidP="003111B8">
      <w:pPr>
        <w:spacing w:line="360" w:lineRule="auto"/>
        <w:ind w:right="-5" w:firstLine="708"/>
        <w:jc w:val="both"/>
        <w:rPr>
          <w:sz w:val="28"/>
          <w:szCs w:val="28"/>
          <w:lang w:val="uk-UA"/>
        </w:rPr>
      </w:pPr>
      <w:r w:rsidRPr="00EA1F85">
        <w:rPr>
          <w:sz w:val="28"/>
          <w:szCs w:val="28"/>
        </w:rPr>
        <w:t xml:space="preserve">У відносно стабільному періоді дитина розвивається в основному в результаті мікроскопічних змін її особистості, які нагромаджуються до певного </w:t>
      </w:r>
      <w:proofErr w:type="gramStart"/>
      <w:r w:rsidRPr="00EA1F85">
        <w:rPr>
          <w:sz w:val="28"/>
          <w:szCs w:val="28"/>
        </w:rPr>
        <w:t>р</w:t>
      </w:r>
      <w:proofErr w:type="gramEnd"/>
      <w:r w:rsidRPr="00EA1F85">
        <w:rPr>
          <w:sz w:val="28"/>
          <w:szCs w:val="28"/>
        </w:rPr>
        <w:t xml:space="preserve">івня, а потім в результаті стрибка з'являється певне вікове новоутворення. Стабільні періоди </w:t>
      </w:r>
      <w:proofErr w:type="gramStart"/>
      <w:r w:rsidRPr="00EA1F85">
        <w:rPr>
          <w:sz w:val="28"/>
          <w:szCs w:val="28"/>
        </w:rPr>
        <w:t>досл</w:t>
      </w:r>
      <w:proofErr w:type="gramEnd"/>
      <w:r w:rsidRPr="00EA1F85">
        <w:rPr>
          <w:sz w:val="28"/>
          <w:szCs w:val="28"/>
        </w:rPr>
        <w:t xml:space="preserve">іджені значно повніше, ніж критичні. У період вікової кризи розвиток набирає стрімкого, іноді катастрофічного характеру, який він порівнює з революційними змінами. </w:t>
      </w:r>
    </w:p>
    <w:p w:rsidR="0032122A" w:rsidRDefault="00EA1F85" w:rsidP="003111B8">
      <w:pPr>
        <w:spacing w:line="360" w:lineRule="auto"/>
        <w:ind w:right="-5" w:firstLine="708"/>
        <w:jc w:val="both"/>
        <w:rPr>
          <w:sz w:val="28"/>
          <w:szCs w:val="28"/>
          <w:lang w:val="uk-UA"/>
        </w:rPr>
      </w:pPr>
      <w:r w:rsidRPr="00EA1F85">
        <w:rPr>
          <w:sz w:val="28"/>
          <w:szCs w:val="28"/>
        </w:rPr>
        <w:t xml:space="preserve">Стабільний період розвитку особистості характеризується гармонією </w:t>
      </w:r>
      <w:proofErr w:type="gramStart"/>
      <w:r w:rsidRPr="00EA1F85">
        <w:rPr>
          <w:sz w:val="28"/>
          <w:szCs w:val="28"/>
        </w:rPr>
        <w:t>між</w:t>
      </w:r>
      <w:proofErr w:type="gramEnd"/>
      <w:r w:rsidRPr="00EA1F85">
        <w:rPr>
          <w:sz w:val="28"/>
          <w:szCs w:val="28"/>
        </w:rPr>
        <w:t xml:space="preserve"> оточуючим середовищем і ставленням дитини до нього, критичний – дисгармонією, суперечністю. Розвиток у стабільний період сприяє розвитку нової структури особистості – новоутворення. </w:t>
      </w:r>
    </w:p>
    <w:p w:rsidR="0032122A" w:rsidRDefault="00EA1F85" w:rsidP="003111B8">
      <w:pPr>
        <w:spacing w:line="360" w:lineRule="auto"/>
        <w:ind w:right="-5" w:firstLine="708"/>
        <w:jc w:val="both"/>
        <w:rPr>
          <w:sz w:val="28"/>
          <w:szCs w:val="28"/>
          <w:lang w:val="uk-UA"/>
        </w:rPr>
      </w:pPr>
      <w:r w:rsidRPr="00EA1F85">
        <w:rPr>
          <w:sz w:val="28"/>
          <w:szCs w:val="28"/>
        </w:rPr>
        <w:t xml:space="preserve">Це порушує гармонію </w:t>
      </w:r>
      <w:proofErr w:type="gramStart"/>
      <w:r w:rsidRPr="00EA1F85">
        <w:rPr>
          <w:sz w:val="28"/>
          <w:szCs w:val="28"/>
        </w:rPr>
        <w:t>між</w:t>
      </w:r>
      <w:proofErr w:type="gramEnd"/>
      <w:r w:rsidRPr="00EA1F85">
        <w:rPr>
          <w:sz w:val="28"/>
          <w:szCs w:val="28"/>
        </w:rPr>
        <w:t xml:space="preserve"> дитиною і оточуючим середовищем. Виникає значна суперечність, яка </w:t>
      </w:r>
      <w:proofErr w:type="gramStart"/>
      <w:r w:rsidRPr="00EA1F85">
        <w:rPr>
          <w:sz w:val="28"/>
          <w:szCs w:val="28"/>
        </w:rPr>
        <w:t>св</w:t>
      </w:r>
      <w:proofErr w:type="gramEnd"/>
      <w:r w:rsidRPr="00EA1F85">
        <w:rPr>
          <w:sz w:val="28"/>
          <w:szCs w:val="28"/>
        </w:rPr>
        <w:t xml:space="preserve">ідчить, що підростаюча особистість переростає спосіб свого існування. Вона прагне перейти на наступний віковий щабель, а </w:t>
      </w:r>
      <w:proofErr w:type="gramStart"/>
      <w:r w:rsidRPr="00EA1F85">
        <w:rPr>
          <w:sz w:val="28"/>
          <w:szCs w:val="28"/>
        </w:rPr>
        <w:t>соц</w:t>
      </w:r>
      <w:proofErr w:type="gramEnd"/>
      <w:r w:rsidRPr="00EA1F85">
        <w:rPr>
          <w:sz w:val="28"/>
          <w:szCs w:val="28"/>
        </w:rPr>
        <w:t xml:space="preserve">іальні умови утримують її на попередній стадії. </w:t>
      </w:r>
    </w:p>
    <w:p w:rsidR="0032122A" w:rsidRDefault="00EA1F85" w:rsidP="003111B8">
      <w:pPr>
        <w:spacing w:line="360" w:lineRule="auto"/>
        <w:ind w:right="-5" w:firstLine="708"/>
        <w:jc w:val="both"/>
        <w:rPr>
          <w:sz w:val="28"/>
          <w:szCs w:val="28"/>
          <w:lang w:val="uk-UA"/>
        </w:rPr>
      </w:pPr>
      <w:r w:rsidRPr="00EA1F85">
        <w:rPr>
          <w:sz w:val="28"/>
          <w:szCs w:val="28"/>
        </w:rPr>
        <w:lastRenderedPageBreak/>
        <w:t xml:space="preserve">Виникає вікова криза. Вчений вважав, що переломні, критичні періоди в житті особистості (він їх також називав кризами) обумовлені внутрішньою логікою самого процесу розвитку. </w:t>
      </w:r>
    </w:p>
    <w:p w:rsidR="0032122A" w:rsidRDefault="00EA1F85" w:rsidP="003111B8">
      <w:pPr>
        <w:spacing w:line="360" w:lineRule="auto"/>
        <w:ind w:right="-5" w:firstLine="708"/>
        <w:jc w:val="both"/>
        <w:rPr>
          <w:sz w:val="28"/>
          <w:szCs w:val="28"/>
          <w:lang w:val="uk-UA"/>
        </w:rPr>
      </w:pPr>
      <w:r w:rsidRPr="0032122A">
        <w:rPr>
          <w:sz w:val="28"/>
          <w:szCs w:val="28"/>
          <w:lang w:val="uk-UA"/>
        </w:rPr>
        <w:t xml:space="preserve">Він виділив п’ять таких періодів: </w:t>
      </w:r>
    </w:p>
    <w:p w:rsidR="0032122A" w:rsidRDefault="00EA1F85" w:rsidP="003111B8">
      <w:pPr>
        <w:spacing w:line="360" w:lineRule="auto"/>
        <w:ind w:right="-5" w:firstLine="708"/>
        <w:jc w:val="both"/>
        <w:rPr>
          <w:sz w:val="28"/>
          <w:szCs w:val="28"/>
          <w:lang w:val="uk-UA"/>
        </w:rPr>
      </w:pPr>
      <w:r w:rsidRPr="0032122A">
        <w:rPr>
          <w:sz w:val="28"/>
          <w:szCs w:val="28"/>
          <w:lang w:val="uk-UA"/>
        </w:rPr>
        <w:t xml:space="preserve">– вікова криза новонародженості відокремлює ембріональний період розвитку дитини від періоду немовляти; </w:t>
      </w:r>
    </w:p>
    <w:p w:rsidR="0032122A" w:rsidRDefault="00EA1F85" w:rsidP="003111B8">
      <w:pPr>
        <w:spacing w:line="360" w:lineRule="auto"/>
        <w:ind w:right="-5" w:firstLine="708"/>
        <w:jc w:val="both"/>
        <w:rPr>
          <w:sz w:val="28"/>
          <w:szCs w:val="28"/>
          <w:lang w:val="uk-UA"/>
        </w:rPr>
      </w:pPr>
      <w:r w:rsidRPr="0032122A">
        <w:rPr>
          <w:sz w:val="28"/>
          <w:szCs w:val="28"/>
          <w:lang w:val="uk-UA"/>
        </w:rPr>
        <w:t xml:space="preserve">– вікова криза 1 року відокремлює період немовляти від раннього віку; </w:t>
      </w:r>
    </w:p>
    <w:p w:rsidR="0032122A" w:rsidRDefault="00EA1F85" w:rsidP="003111B8">
      <w:pPr>
        <w:spacing w:line="360" w:lineRule="auto"/>
        <w:ind w:right="-5" w:firstLine="708"/>
        <w:jc w:val="both"/>
        <w:rPr>
          <w:sz w:val="28"/>
          <w:szCs w:val="28"/>
          <w:lang w:val="uk-UA"/>
        </w:rPr>
      </w:pPr>
      <w:r w:rsidRPr="0032122A">
        <w:rPr>
          <w:sz w:val="28"/>
          <w:szCs w:val="28"/>
          <w:lang w:val="uk-UA"/>
        </w:rPr>
        <w:t xml:space="preserve">– вікова криза 3 років є перехідною від раннього до дошкільного віку; </w:t>
      </w:r>
    </w:p>
    <w:p w:rsidR="0032122A" w:rsidRDefault="00EA1F85" w:rsidP="003111B8">
      <w:pPr>
        <w:spacing w:line="360" w:lineRule="auto"/>
        <w:ind w:right="-5" w:firstLine="708"/>
        <w:jc w:val="both"/>
        <w:rPr>
          <w:sz w:val="28"/>
          <w:szCs w:val="28"/>
          <w:lang w:val="uk-UA"/>
        </w:rPr>
      </w:pPr>
      <w:r w:rsidRPr="0032122A">
        <w:rPr>
          <w:sz w:val="28"/>
          <w:szCs w:val="28"/>
          <w:lang w:val="uk-UA"/>
        </w:rPr>
        <w:t xml:space="preserve">– вікова криза 7 років є з'єднуючою ланкою між до- і шкільним віком; </w:t>
      </w:r>
    </w:p>
    <w:p w:rsidR="0032122A" w:rsidRDefault="00EA1F85" w:rsidP="003111B8">
      <w:pPr>
        <w:spacing w:line="360" w:lineRule="auto"/>
        <w:ind w:right="-5" w:firstLine="708"/>
        <w:jc w:val="both"/>
        <w:rPr>
          <w:sz w:val="28"/>
          <w:szCs w:val="28"/>
          <w:lang w:val="uk-UA"/>
        </w:rPr>
      </w:pPr>
      <w:r w:rsidRPr="0032122A">
        <w:rPr>
          <w:sz w:val="28"/>
          <w:szCs w:val="28"/>
          <w:lang w:val="uk-UA"/>
        </w:rPr>
        <w:t>– вікова криза 13 років співпадає з переломом розвитку при переході від</w:t>
      </w:r>
      <w:r w:rsidR="0032122A">
        <w:rPr>
          <w:sz w:val="28"/>
          <w:szCs w:val="28"/>
          <w:lang w:val="uk-UA"/>
        </w:rPr>
        <w:t xml:space="preserve"> шкільного до пубертатного віку.</w:t>
      </w:r>
    </w:p>
    <w:p w:rsidR="00B051D7" w:rsidRDefault="00B051D7" w:rsidP="003111B8">
      <w:pPr>
        <w:spacing w:line="360" w:lineRule="auto"/>
        <w:ind w:right="-5" w:firstLine="708"/>
        <w:jc w:val="both"/>
        <w:rPr>
          <w:sz w:val="28"/>
          <w:szCs w:val="28"/>
          <w:lang w:val="uk-UA"/>
        </w:rPr>
      </w:pPr>
      <w:r>
        <w:rPr>
          <w:sz w:val="28"/>
          <w:szCs w:val="28"/>
          <w:lang w:val="uk-UA"/>
        </w:rPr>
        <w:t xml:space="preserve">У </w:t>
      </w:r>
      <w:r w:rsidR="00EA1F85" w:rsidRPr="00B051D7">
        <w:rPr>
          <w:sz w:val="28"/>
          <w:szCs w:val="28"/>
          <w:lang w:val="uk-UA"/>
        </w:rPr>
        <w:t xml:space="preserve">критичні періоди розвитку особистості виникають такі новоутворення, які не зберігаються у </w:t>
      </w:r>
      <w:r>
        <w:rPr>
          <w:sz w:val="28"/>
          <w:szCs w:val="28"/>
          <w:lang w:val="uk-UA"/>
        </w:rPr>
        <w:t xml:space="preserve">наступному віці, а лише беруть </w:t>
      </w:r>
      <w:r w:rsidR="00EA1F85" w:rsidRPr="00B051D7">
        <w:rPr>
          <w:sz w:val="28"/>
          <w:szCs w:val="28"/>
          <w:lang w:val="uk-UA"/>
        </w:rPr>
        <w:t xml:space="preserve"> участь у розвитку особистості, що приводить у стабільні періоди до більш стійких новоутворень особистості. </w:t>
      </w:r>
    </w:p>
    <w:p w:rsidR="00B051D7" w:rsidRDefault="00EA1F85" w:rsidP="003111B8">
      <w:pPr>
        <w:spacing w:line="360" w:lineRule="auto"/>
        <w:ind w:right="-5" w:firstLine="708"/>
        <w:jc w:val="both"/>
        <w:rPr>
          <w:sz w:val="28"/>
          <w:szCs w:val="28"/>
          <w:lang w:val="uk-UA"/>
        </w:rPr>
      </w:pPr>
      <w:r w:rsidRPr="00B051D7">
        <w:rPr>
          <w:sz w:val="28"/>
          <w:szCs w:val="28"/>
          <w:lang w:val="uk-UA"/>
        </w:rPr>
        <w:t>Розвиток у критичних періодах розвитку особистості часто супроводжується більш-менш гострими конфліктами дитини з оточуючими. Дитина стає відносно важковиховуваною, тобто, іншою по відношенні до самої себе попередньої.</w:t>
      </w:r>
    </w:p>
    <w:p w:rsidR="00B051D7" w:rsidRDefault="00EA1F85" w:rsidP="003111B8">
      <w:pPr>
        <w:spacing w:line="360" w:lineRule="auto"/>
        <w:ind w:right="-5" w:firstLine="708"/>
        <w:jc w:val="both"/>
        <w:rPr>
          <w:sz w:val="28"/>
          <w:szCs w:val="28"/>
          <w:lang w:val="uk-UA"/>
        </w:rPr>
      </w:pPr>
      <w:r w:rsidRPr="00B051D7">
        <w:rPr>
          <w:sz w:val="28"/>
          <w:szCs w:val="28"/>
          <w:lang w:val="uk-UA"/>
        </w:rPr>
        <w:t xml:space="preserve"> </w:t>
      </w:r>
      <w:r w:rsidRPr="00EA1F85">
        <w:rPr>
          <w:sz w:val="28"/>
          <w:szCs w:val="28"/>
        </w:rPr>
        <w:t>Останнє означа</w:t>
      </w:r>
      <w:proofErr w:type="gramStart"/>
      <w:r w:rsidRPr="00EA1F85">
        <w:rPr>
          <w:sz w:val="28"/>
          <w:szCs w:val="28"/>
        </w:rPr>
        <w:t>є,</w:t>
      </w:r>
      <w:proofErr w:type="gramEnd"/>
      <w:r w:rsidRPr="00EA1F85">
        <w:rPr>
          <w:sz w:val="28"/>
          <w:szCs w:val="28"/>
        </w:rPr>
        <w:t xml:space="preserve"> що особливості поведінки особистості не можуть виступати ознакою вікової кризи. Лише при виявленні змін у поведінці (як правило в сторону її погіршення) можна ставити, і то лише як </w:t>
      </w:r>
      <w:proofErr w:type="gramStart"/>
      <w:r w:rsidRPr="00EA1F85">
        <w:rPr>
          <w:sz w:val="28"/>
          <w:szCs w:val="28"/>
        </w:rPr>
        <w:t>г</w:t>
      </w:r>
      <w:proofErr w:type="gramEnd"/>
      <w:r w:rsidRPr="00EA1F85">
        <w:rPr>
          <w:sz w:val="28"/>
          <w:szCs w:val="28"/>
        </w:rPr>
        <w:t xml:space="preserve">іпотезу, діагноз – вікова криза. </w:t>
      </w:r>
    </w:p>
    <w:p w:rsidR="00B051D7" w:rsidRDefault="00EA1F85" w:rsidP="003111B8">
      <w:pPr>
        <w:spacing w:line="360" w:lineRule="auto"/>
        <w:ind w:right="-5" w:firstLine="708"/>
        <w:jc w:val="both"/>
        <w:rPr>
          <w:sz w:val="28"/>
          <w:szCs w:val="28"/>
          <w:lang w:val="uk-UA"/>
        </w:rPr>
      </w:pPr>
      <w:r w:rsidRPr="00EA1F85">
        <w:rPr>
          <w:sz w:val="28"/>
          <w:szCs w:val="28"/>
        </w:rPr>
        <w:t xml:space="preserve">Вікова криза розвитку особистості не є одномоментним актом. </w:t>
      </w:r>
    </w:p>
    <w:p w:rsidR="00B051D7" w:rsidRDefault="00EA1F85" w:rsidP="003111B8">
      <w:pPr>
        <w:spacing w:line="360" w:lineRule="auto"/>
        <w:ind w:right="-5" w:firstLine="708"/>
        <w:jc w:val="both"/>
        <w:rPr>
          <w:sz w:val="28"/>
          <w:szCs w:val="28"/>
          <w:lang w:val="uk-UA"/>
        </w:rPr>
      </w:pPr>
      <w:r w:rsidRPr="00B051D7">
        <w:rPr>
          <w:sz w:val="28"/>
          <w:szCs w:val="28"/>
          <w:lang w:val="uk-UA"/>
        </w:rPr>
        <w:t>У першій фазі виникає суперечність, у другій – суперечність загострюється і досягає кульмінації, а в третій фазі відбувається розв'язання суперечності через виникнення нової соціальної ситуації розвитку особистості, тобто через налагодження нової гармонії між дитиною і середовищем</w:t>
      </w:r>
      <w:r w:rsidR="00B051D7">
        <w:rPr>
          <w:sz w:val="28"/>
          <w:szCs w:val="28"/>
          <w:lang w:val="uk-UA"/>
        </w:rPr>
        <w:t>.</w:t>
      </w:r>
      <w:r w:rsidRPr="00B051D7">
        <w:rPr>
          <w:sz w:val="28"/>
          <w:szCs w:val="28"/>
          <w:lang w:val="uk-UA"/>
        </w:rPr>
        <w:t xml:space="preserve"> </w:t>
      </w:r>
    </w:p>
    <w:p w:rsidR="00B051D7" w:rsidRDefault="00EA1F85" w:rsidP="003111B8">
      <w:pPr>
        <w:spacing w:line="360" w:lineRule="auto"/>
        <w:ind w:right="-5" w:firstLine="708"/>
        <w:jc w:val="both"/>
        <w:rPr>
          <w:sz w:val="28"/>
          <w:szCs w:val="28"/>
          <w:lang w:val="uk-UA"/>
        </w:rPr>
      </w:pPr>
      <w:r w:rsidRPr="00B051D7">
        <w:rPr>
          <w:sz w:val="28"/>
          <w:szCs w:val="28"/>
          <w:lang w:val="uk-UA"/>
        </w:rPr>
        <w:t xml:space="preserve">Слід підкреслити, що змістом вікової кризи психічного розвитку особистості є суб'єктивація новоутворення стабільного періоду. </w:t>
      </w:r>
      <w:r w:rsidRPr="00EA1F85">
        <w:rPr>
          <w:sz w:val="28"/>
          <w:szCs w:val="28"/>
        </w:rPr>
        <w:t xml:space="preserve">Виникнення </w:t>
      </w:r>
      <w:r w:rsidRPr="00EA1F85">
        <w:rPr>
          <w:sz w:val="28"/>
          <w:szCs w:val="28"/>
        </w:rPr>
        <w:lastRenderedPageBreak/>
        <w:t>новоутворення проходить етапи: формування (в стабільний період) і суб'єктивація (в критичний період).</w:t>
      </w:r>
    </w:p>
    <w:p w:rsidR="00B051D7" w:rsidRDefault="00EA1F85" w:rsidP="003111B8">
      <w:pPr>
        <w:spacing w:line="360" w:lineRule="auto"/>
        <w:ind w:right="-5" w:firstLine="708"/>
        <w:jc w:val="both"/>
        <w:rPr>
          <w:sz w:val="28"/>
          <w:szCs w:val="28"/>
          <w:lang w:val="uk-UA"/>
        </w:rPr>
      </w:pPr>
      <w:r w:rsidRPr="00EA1F85">
        <w:rPr>
          <w:sz w:val="28"/>
          <w:szCs w:val="28"/>
        </w:rPr>
        <w:t xml:space="preserve"> </w:t>
      </w:r>
      <w:proofErr w:type="gramStart"/>
      <w:r w:rsidRPr="00EA1F85">
        <w:rPr>
          <w:sz w:val="28"/>
          <w:szCs w:val="28"/>
        </w:rPr>
        <w:t>П</w:t>
      </w:r>
      <w:proofErr w:type="gramEnd"/>
      <w:r w:rsidRPr="00EA1F85">
        <w:rPr>
          <w:sz w:val="28"/>
          <w:szCs w:val="28"/>
        </w:rPr>
        <w:t xml:space="preserve">ід об'єктивацією розуміють перетворення новоутворення в здібність самого діючого суб'єкта. Описуючи кризові періоди розвитку особистості, </w:t>
      </w:r>
      <w:proofErr w:type="gramStart"/>
      <w:r w:rsidRPr="00EA1F85">
        <w:rPr>
          <w:sz w:val="28"/>
          <w:szCs w:val="28"/>
        </w:rPr>
        <w:t>п</w:t>
      </w:r>
      <w:proofErr w:type="gramEnd"/>
      <w:r w:rsidRPr="00EA1F85">
        <w:rPr>
          <w:sz w:val="28"/>
          <w:szCs w:val="28"/>
        </w:rPr>
        <w:t>ідкреслює</w:t>
      </w:r>
      <w:r w:rsidR="00B051D7">
        <w:rPr>
          <w:sz w:val="28"/>
          <w:szCs w:val="28"/>
          <w:lang w:val="uk-UA"/>
        </w:rPr>
        <w:t>ться</w:t>
      </w:r>
      <w:r w:rsidRPr="00EA1F85">
        <w:rPr>
          <w:sz w:val="28"/>
          <w:szCs w:val="28"/>
        </w:rPr>
        <w:t xml:space="preserve">, що зовні вони характеризуються рисами, протилежними до стабільних періодів: </w:t>
      </w:r>
    </w:p>
    <w:p w:rsidR="00B051D7" w:rsidRDefault="00EA1F85" w:rsidP="003111B8">
      <w:pPr>
        <w:spacing w:line="360" w:lineRule="auto"/>
        <w:ind w:right="-5" w:firstLine="708"/>
        <w:jc w:val="both"/>
        <w:rPr>
          <w:sz w:val="28"/>
          <w:szCs w:val="28"/>
          <w:lang w:val="uk-UA"/>
        </w:rPr>
      </w:pPr>
      <w:r w:rsidRPr="00B051D7">
        <w:rPr>
          <w:sz w:val="28"/>
          <w:szCs w:val="28"/>
          <w:lang w:val="uk-UA"/>
        </w:rPr>
        <w:t xml:space="preserve">– межі, які відокремлюють початок і кінець криз від суміжних періодів, нечіткі. </w:t>
      </w:r>
    </w:p>
    <w:p w:rsidR="00B051D7" w:rsidRDefault="00EA1F85" w:rsidP="003111B8">
      <w:pPr>
        <w:spacing w:line="360" w:lineRule="auto"/>
        <w:ind w:right="-5" w:firstLine="708"/>
        <w:jc w:val="both"/>
        <w:rPr>
          <w:sz w:val="28"/>
          <w:szCs w:val="28"/>
          <w:lang w:val="uk-UA"/>
        </w:rPr>
      </w:pPr>
      <w:r w:rsidRPr="00B051D7">
        <w:rPr>
          <w:sz w:val="28"/>
          <w:szCs w:val="28"/>
          <w:lang w:val="uk-UA"/>
        </w:rPr>
        <w:t xml:space="preserve">Вікова криза розвитку особистості виникає непомітно, її початок і кінець важко виявити; </w:t>
      </w:r>
    </w:p>
    <w:p w:rsidR="00B051D7" w:rsidRDefault="00EA1F85" w:rsidP="003111B8">
      <w:pPr>
        <w:spacing w:line="360" w:lineRule="auto"/>
        <w:ind w:right="-5" w:firstLine="708"/>
        <w:jc w:val="both"/>
        <w:rPr>
          <w:sz w:val="28"/>
          <w:szCs w:val="28"/>
          <w:lang w:val="uk-UA"/>
        </w:rPr>
      </w:pPr>
      <w:r w:rsidRPr="00B051D7">
        <w:rPr>
          <w:sz w:val="28"/>
          <w:szCs w:val="28"/>
          <w:lang w:val="uk-UA"/>
        </w:rPr>
        <w:t>– як правило в середині критичного періоду розвитку особистості спостерігається його кульмінація, наявність якої від</w:t>
      </w:r>
      <w:r w:rsidR="00B051D7">
        <w:rPr>
          <w:sz w:val="28"/>
          <w:szCs w:val="28"/>
          <w:lang w:val="uk-UA"/>
        </w:rPr>
        <w:t xml:space="preserve">різняє даний період від інших; </w:t>
      </w:r>
    </w:p>
    <w:p w:rsidR="00B051D7" w:rsidRDefault="00EA1F85" w:rsidP="003111B8">
      <w:pPr>
        <w:spacing w:line="360" w:lineRule="auto"/>
        <w:ind w:right="-5" w:firstLine="708"/>
        <w:jc w:val="both"/>
        <w:rPr>
          <w:sz w:val="28"/>
          <w:szCs w:val="28"/>
          <w:lang w:val="uk-UA"/>
        </w:rPr>
      </w:pPr>
      <w:r w:rsidRPr="00B051D7">
        <w:rPr>
          <w:sz w:val="28"/>
          <w:szCs w:val="28"/>
          <w:lang w:val="uk-UA"/>
        </w:rPr>
        <w:t xml:space="preserve"> – у поведінці особистості відбуваються зміни, вона стає важковиховуваною. </w:t>
      </w:r>
    </w:p>
    <w:p w:rsidR="00B051D7" w:rsidRDefault="00EA1F85" w:rsidP="003111B8">
      <w:pPr>
        <w:spacing w:line="360" w:lineRule="auto"/>
        <w:ind w:right="-5" w:firstLine="708"/>
        <w:jc w:val="both"/>
        <w:rPr>
          <w:sz w:val="28"/>
          <w:szCs w:val="28"/>
          <w:lang w:val="uk-UA"/>
        </w:rPr>
      </w:pPr>
      <w:r w:rsidRPr="00EA1F85">
        <w:rPr>
          <w:sz w:val="28"/>
          <w:szCs w:val="28"/>
        </w:rPr>
        <w:t xml:space="preserve">Дитина випадає з системи педагогічного впливу, знижуються успішність, інтерес </w:t>
      </w:r>
      <w:proofErr w:type="gramStart"/>
      <w:r w:rsidRPr="00EA1F85">
        <w:rPr>
          <w:sz w:val="28"/>
          <w:szCs w:val="28"/>
        </w:rPr>
        <w:t>до</w:t>
      </w:r>
      <w:proofErr w:type="gramEnd"/>
      <w:r w:rsidRPr="00EA1F85">
        <w:rPr>
          <w:sz w:val="28"/>
          <w:szCs w:val="28"/>
        </w:rPr>
        <w:t xml:space="preserve"> занять. Можливі гострі конфлікти з оточуючими</w:t>
      </w:r>
      <w:r w:rsidR="00B051D7">
        <w:rPr>
          <w:sz w:val="28"/>
          <w:szCs w:val="28"/>
          <w:lang w:val="uk-UA"/>
        </w:rPr>
        <w:t>.</w:t>
      </w:r>
      <w:r w:rsidRPr="00EA1F85">
        <w:rPr>
          <w:sz w:val="28"/>
          <w:szCs w:val="28"/>
        </w:rPr>
        <w:t xml:space="preserve"> </w:t>
      </w:r>
    </w:p>
    <w:p w:rsidR="00B051D7" w:rsidRDefault="00EA1F85" w:rsidP="003111B8">
      <w:pPr>
        <w:spacing w:line="360" w:lineRule="auto"/>
        <w:ind w:right="-5" w:firstLine="708"/>
        <w:jc w:val="both"/>
        <w:rPr>
          <w:sz w:val="28"/>
          <w:szCs w:val="28"/>
          <w:lang w:val="uk-UA"/>
        </w:rPr>
      </w:pPr>
      <w:r w:rsidRPr="00EA1F85">
        <w:rPr>
          <w:sz w:val="28"/>
          <w:szCs w:val="28"/>
        </w:rPr>
        <w:t xml:space="preserve">Конфлікт розглядається як необхідна умова розвитку особистості дитини </w:t>
      </w:r>
      <w:proofErr w:type="gramStart"/>
      <w:r w:rsidRPr="00EA1F85">
        <w:rPr>
          <w:sz w:val="28"/>
          <w:szCs w:val="28"/>
        </w:rPr>
        <w:t>в</w:t>
      </w:r>
      <w:proofErr w:type="gramEnd"/>
      <w:r w:rsidRPr="00EA1F85">
        <w:rPr>
          <w:sz w:val="28"/>
          <w:szCs w:val="28"/>
        </w:rPr>
        <w:t xml:space="preserve"> період вікової кризи. Позитивний смисл конфлікту полягає в першу чергу у тому, що дитина сама розкриває свої власні можливості, розуміє неможливість </w:t>
      </w:r>
      <w:proofErr w:type="gramStart"/>
      <w:r w:rsidRPr="00EA1F85">
        <w:rPr>
          <w:sz w:val="28"/>
          <w:szCs w:val="28"/>
        </w:rPr>
        <w:t>прямого</w:t>
      </w:r>
      <w:proofErr w:type="gramEnd"/>
      <w:r w:rsidRPr="00EA1F85">
        <w:rPr>
          <w:sz w:val="28"/>
          <w:szCs w:val="28"/>
        </w:rPr>
        <w:t xml:space="preserve"> втілення ідеальної (ідеалізованої) форми в реальне життя</w:t>
      </w:r>
      <w:r w:rsidR="00B051D7">
        <w:rPr>
          <w:sz w:val="28"/>
          <w:szCs w:val="28"/>
          <w:lang w:val="uk-UA"/>
        </w:rPr>
        <w:t>.</w:t>
      </w:r>
      <w:r w:rsidRPr="00EA1F85">
        <w:rPr>
          <w:sz w:val="28"/>
          <w:szCs w:val="28"/>
        </w:rPr>
        <w:t xml:space="preserve"> </w:t>
      </w:r>
    </w:p>
    <w:p w:rsidR="00B051D7" w:rsidRDefault="00EA1F85" w:rsidP="003111B8">
      <w:pPr>
        <w:spacing w:line="360" w:lineRule="auto"/>
        <w:ind w:right="-5" w:firstLine="708"/>
        <w:jc w:val="both"/>
        <w:rPr>
          <w:sz w:val="28"/>
          <w:szCs w:val="28"/>
          <w:lang w:val="uk-UA"/>
        </w:rPr>
      </w:pPr>
      <w:proofErr w:type="gramStart"/>
      <w:r w:rsidRPr="00EA1F85">
        <w:rPr>
          <w:sz w:val="28"/>
          <w:szCs w:val="28"/>
        </w:rPr>
        <w:t>П</w:t>
      </w:r>
      <w:proofErr w:type="gramEnd"/>
      <w:r w:rsidRPr="00EA1F85">
        <w:rPr>
          <w:sz w:val="28"/>
          <w:szCs w:val="28"/>
        </w:rPr>
        <w:t xml:space="preserve">ідростаюча особистість повинна відчути межу своїх можливостей, зокрема у формі міри своїх свобод. Більш ґрунтовний аналіз дозволив виявити глибинні особливості у поведінці особистості дітей </w:t>
      </w:r>
      <w:proofErr w:type="gramStart"/>
      <w:r w:rsidRPr="00EA1F85">
        <w:rPr>
          <w:sz w:val="28"/>
          <w:szCs w:val="28"/>
        </w:rPr>
        <w:t>в</w:t>
      </w:r>
      <w:proofErr w:type="gramEnd"/>
      <w:r w:rsidRPr="00EA1F85">
        <w:rPr>
          <w:sz w:val="28"/>
          <w:szCs w:val="28"/>
        </w:rPr>
        <w:t xml:space="preserve"> період вікової кризи, а саме: </w:t>
      </w:r>
    </w:p>
    <w:p w:rsidR="00B051D7" w:rsidRDefault="00EA1F85" w:rsidP="003111B8">
      <w:pPr>
        <w:spacing w:line="360" w:lineRule="auto"/>
        <w:ind w:right="-5" w:firstLine="708"/>
        <w:jc w:val="both"/>
        <w:rPr>
          <w:sz w:val="28"/>
          <w:szCs w:val="28"/>
          <w:lang w:val="uk-UA"/>
        </w:rPr>
      </w:pPr>
      <w:r w:rsidRPr="00B051D7">
        <w:rPr>
          <w:sz w:val="28"/>
          <w:szCs w:val="28"/>
          <w:lang w:val="uk-UA"/>
        </w:rPr>
        <w:t xml:space="preserve">– розвиток особистості, на відміну від стабільних періодів, здійснює скоріше руйнівну, ніж прогресивну роботу; </w:t>
      </w:r>
    </w:p>
    <w:p w:rsidR="00B051D7" w:rsidRDefault="00EA1F85" w:rsidP="003111B8">
      <w:pPr>
        <w:spacing w:line="360" w:lineRule="auto"/>
        <w:ind w:right="-5" w:firstLine="708"/>
        <w:jc w:val="both"/>
        <w:rPr>
          <w:sz w:val="28"/>
          <w:szCs w:val="28"/>
          <w:lang w:val="uk-UA"/>
        </w:rPr>
      </w:pPr>
      <w:r w:rsidRPr="00B051D7">
        <w:rPr>
          <w:sz w:val="28"/>
          <w:szCs w:val="28"/>
          <w:lang w:val="uk-UA"/>
        </w:rPr>
        <w:t xml:space="preserve">– прогресивний розвиток особистості у цей період гасне, тимчасово призупиняється; на ширший план виходять процеси згортання, розпаду і розкладу того, що утворилося в попередньому (стабільному) періоді; </w:t>
      </w:r>
    </w:p>
    <w:p w:rsidR="00B051D7" w:rsidRDefault="00EA1F85" w:rsidP="003111B8">
      <w:pPr>
        <w:spacing w:line="360" w:lineRule="auto"/>
        <w:ind w:right="-5" w:firstLine="708"/>
        <w:jc w:val="both"/>
        <w:rPr>
          <w:sz w:val="28"/>
          <w:szCs w:val="28"/>
          <w:lang w:val="uk-UA"/>
        </w:rPr>
      </w:pPr>
      <w:r w:rsidRPr="00B051D7">
        <w:rPr>
          <w:sz w:val="28"/>
          <w:szCs w:val="28"/>
          <w:lang w:val="uk-UA"/>
        </w:rPr>
        <w:lastRenderedPageBreak/>
        <w:t>– дитина не стільки здобуває, скільки втрачає з одержаного раніше; форми інтересів, що сформувалися раніше, розпадаються</w:t>
      </w:r>
      <w:r w:rsidR="00B051D7">
        <w:rPr>
          <w:sz w:val="28"/>
          <w:szCs w:val="28"/>
          <w:lang w:val="uk-UA"/>
        </w:rPr>
        <w:t>.</w:t>
      </w:r>
      <w:r w:rsidRPr="00B051D7">
        <w:rPr>
          <w:sz w:val="28"/>
          <w:szCs w:val="28"/>
          <w:lang w:val="uk-UA"/>
        </w:rPr>
        <w:t xml:space="preserve"> </w:t>
      </w:r>
    </w:p>
    <w:p w:rsidR="00B051D7" w:rsidRDefault="00EA1F85" w:rsidP="003111B8">
      <w:pPr>
        <w:spacing w:line="360" w:lineRule="auto"/>
        <w:ind w:right="-5" w:firstLine="708"/>
        <w:jc w:val="both"/>
        <w:rPr>
          <w:sz w:val="28"/>
          <w:szCs w:val="28"/>
          <w:lang w:val="uk-UA"/>
        </w:rPr>
      </w:pPr>
      <w:r w:rsidRPr="00EA1F85">
        <w:rPr>
          <w:sz w:val="28"/>
          <w:szCs w:val="28"/>
        </w:rPr>
        <w:t xml:space="preserve">Всі ці особливості пояснюють той факт, що </w:t>
      </w:r>
      <w:proofErr w:type="gramStart"/>
      <w:r w:rsidRPr="00EA1F85">
        <w:rPr>
          <w:sz w:val="28"/>
          <w:szCs w:val="28"/>
        </w:rPr>
        <w:t>в</w:t>
      </w:r>
      <w:proofErr w:type="gramEnd"/>
      <w:r w:rsidRPr="00EA1F85">
        <w:rPr>
          <w:sz w:val="28"/>
          <w:szCs w:val="28"/>
        </w:rPr>
        <w:t>і</w:t>
      </w:r>
      <w:proofErr w:type="gramStart"/>
      <w:r w:rsidRPr="00EA1F85">
        <w:rPr>
          <w:sz w:val="28"/>
          <w:szCs w:val="28"/>
        </w:rPr>
        <w:t>ков</w:t>
      </w:r>
      <w:proofErr w:type="gramEnd"/>
      <w:r w:rsidRPr="00EA1F85">
        <w:rPr>
          <w:sz w:val="28"/>
          <w:szCs w:val="28"/>
        </w:rPr>
        <w:t xml:space="preserve">і кризи особистості описуються, як правило, з негативної сторони. </w:t>
      </w:r>
    </w:p>
    <w:p w:rsidR="00B051D7" w:rsidRDefault="00EA1F85" w:rsidP="003111B8">
      <w:pPr>
        <w:spacing w:line="360" w:lineRule="auto"/>
        <w:ind w:right="-5" w:firstLine="708"/>
        <w:jc w:val="both"/>
        <w:rPr>
          <w:sz w:val="28"/>
          <w:szCs w:val="28"/>
          <w:lang w:val="uk-UA"/>
        </w:rPr>
      </w:pPr>
      <w:r w:rsidRPr="00B051D7">
        <w:rPr>
          <w:sz w:val="28"/>
          <w:szCs w:val="28"/>
          <w:lang w:val="uk-UA"/>
        </w:rPr>
        <w:t xml:space="preserve">Разом з тим криза є єдністю процесів створення і руйнування, безперервності і перервності. </w:t>
      </w:r>
    </w:p>
    <w:p w:rsidR="00B051D7" w:rsidRDefault="00B051D7" w:rsidP="003111B8">
      <w:pPr>
        <w:spacing w:line="360" w:lineRule="auto"/>
        <w:ind w:right="-5" w:firstLine="708"/>
        <w:jc w:val="both"/>
        <w:rPr>
          <w:sz w:val="28"/>
          <w:szCs w:val="28"/>
          <w:lang w:val="uk-UA"/>
        </w:rPr>
      </w:pPr>
      <w:r>
        <w:rPr>
          <w:sz w:val="28"/>
          <w:szCs w:val="28"/>
          <w:lang w:val="uk-UA"/>
        </w:rPr>
        <w:t>В</w:t>
      </w:r>
      <w:r w:rsidR="00EA1F85" w:rsidRPr="00EA1F85">
        <w:rPr>
          <w:sz w:val="28"/>
          <w:szCs w:val="28"/>
        </w:rPr>
        <w:t>i</w:t>
      </w:r>
      <w:r w:rsidR="00EA1F85" w:rsidRPr="00B051D7">
        <w:rPr>
          <w:sz w:val="28"/>
          <w:szCs w:val="28"/>
          <w:lang w:val="uk-UA"/>
        </w:rPr>
        <w:t>к</w:t>
      </w:r>
      <w:r w:rsidR="00EA1F85" w:rsidRPr="00EA1F85">
        <w:rPr>
          <w:sz w:val="28"/>
          <w:szCs w:val="28"/>
        </w:rPr>
        <w:t>o</w:t>
      </w:r>
      <w:r w:rsidR="00EA1F85" w:rsidRPr="00B051D7">
        <w:rPr>
          <w:sz w:val="28"/>
          <w:szCs w:val="28"/>
          <w:lang w:val="uk-UA"/>
        </w:rPr>
        <w:t xml:space="preserve">ва криза </w:t>
      </w:r>
      <w:r w:rsidR="00EA1F85" w:rsidRPr="00EA1F85">
        <w:rPr>
          <w:sz w:val="28"/>
          <w:szCs w:val="28"/>
        </w:rPr>
        <w:t>o</w:t>
      </w:r>
      <w:r w:rsidR="00EA1F85" w:rsidRPr="00B051D7">
        <w:rPr>
          <w:sz w:val="28"/>
          <w:szCs w:val="28"/>
          <w:lang w:val="uk-UA"/>
        </w:rPr>
        <w:t>с</w:t>
      </w:r>
      <w:r w:rsidR="00EA1F85" w:rsidRPr="00EA1F85">
        <w:rPr>
          <w:sz w:val="28"/>
          <w:szCs w:val="28"/>
        </w:rPr>
        <w:t>o</w:t>
      </w:r>
      <w:r w:rsidR="00EA1F85" w:rsidRPr="00B051D7">
        <w:rPr>
          <w:sz w:val="28"/>
          <w:szCs w:val="28"/>
          <w:lang w:val="uk-UA"/>
        </w:rPr>
        <w:t>бист</w:t>
      </w:r>
      <w:r w:rsidR="00EA1F85" w:rsidRPr="00EA1F85">
        <w:rPr>
          <w:sz w:val="28"/>
          <w:szCs w:val="28"/>
        </w:rPr>
        <w:t>o</w:t>
      </w:r>
      <w:r w:rsidR="00EA1F85" w:rsidRPr="00B051D7">
        <w:rPr>
          <w:sz w:val="28"/>
          <w:szCs w:val="28"/>
          <w:lang w:val="uk-UA"/>
        </w:rPr>
        <w:t>ст</w:t>
      </w:r>
      <w:r w:rsidR="00EA1F85" w:rsidRPr="00EA1F85">
        <w:rPr>
          <w:sz w:val="28"/>
          <w:szCs w:val="28"/>
        </w:rPr>
        <w:t>i</w:t>
      </w:r>
      <w:r w:rsidR="00EA1F85" w:rsidRPr="00B051D7">
        <w:rPr>
          <w:sz w:val="28"/>
          <w:szCs w:val="28"/>
          <w:lang w:val="uk-UA"/>
        </w:rPr>
        <w:t xml:space="preserve"> є б</w:t>
      </w:r>
      <w:r w:rsidR="00EA1F85" w:rsidRPr="00EA1F85">
        <w:rPr>
          <w:sz w:val="28"/>
          <w:szCs w:val="28"/>
        </w:rPr>
        <w:t>o</w:t>
      </w:r>
      <w:r w:rsidR="00EA1F85" w:rsidRPr="00B051D7">
        <w:rPr>
          <w:sz w:val="28"/>
          <w:szCs w:val="28"/>
          <w:lang w:val="uk-UA"/>
        </w:rPr>
        <w:t>лючим, г</w:t>
      </w:r>
      <w:r w:rsidR="00EA1F85" w:rsidRPr="00EA1F85">
        <w:rPr>
          <w:sz w:val="28"/>
          <w:szCs w:val="28"/>
        </w:rPr>
        <w:t>o</w:t>
      </w:r>
      <w:r w:rsidR="00EA1F85" w:rsidRPr="00B051D7">
        <w:rPr>
          <w:sz w:val="28"/>
          <w:szCs w:val="28"/>
          <w:lang w:val="uk-UA"/>
        </w:rPr>
        <w:t>стрим пер</w:t>
      </w:r>
      <w:r w:rsidR="00EA1F85" w:rsidRPr="00EA1F85">
        <w:rPr>
          <w:sz w:val="28"/>
          <w:szCs w:val="28"/>
        </w:rPr>
        <w:t>io</w:t>
      </w:r>
      <w:r w:rsidR="00EA1F85" w:rsidRPr="00B051D7">
        <w:rPr>
          <w:sz w:val="28"/>
          <w:szCs w:val="28"/>
          <w:lang w:val="uk-UA"/>
        </w:rPr>
        <w:t>д</w:t>
      </w:r>
      <w:r w:rsidR="00EA1F85" w:rsidRPr="00EA1F85">
        <w:rPr>
          <w:sz w:val="28"/>
          <w:szCs w:val="28"/>
        </w:rPr>
        <w:t>o</w:t>
      </w:r>
      <w:r w:rsidR="00EA1F85" w:rsidRPr="00B051D7">
        <w:rPr>
          <w:sz w:val="28"/>
          <w:szCs w:val="28"/>
          <w:lang w:val="uk-UA"/>
        </w:rPr>
        <w:t>м у р</w:t>
      </w:r>
      <w:r w:rsidR="00EA1F85" w:rsidRPr="00EA1F85">
        <w:rPr>
          <w:sz w:val="28"/>
          <w:szCs w:val="28"/>
        </w:rPr>
        <w:t>o</w:t>
      </w:r>
      <w:r w:rsidR="00EA1F85" w:rsidRPr="00B051D7">
        <w:rPr>
          <w:sz w:val="28"/>
          <w:szCs w:val="28"/>
          <w:lang w:val="uk-UA"/>
        </w:rPr>
        <w:t xml:space="preserve">звитку </w:t>
      </w:r>
      <w:r w:rsidR="00EA1F85" w:rsidRPr="00EA1F85">
        <w:rPr>
          <w:sz w:val="28"/>
          <w:szCs w:val="28"/>
        </w:rPr>
        <w:t>i</w:t>
      </w:r>
      <w:r w:rsidR="00EA1F85" w:rsidRPr="00B051D7">
        <w:rPr>
          <w:sz w:val="28"/>
          <w:szCs w:val="28"/>
          <w:lang w:val="uk-UA"/>
        </w:rPr>
        <w:t xml:space="preserve"> не є </w:t>
      </w:r>
      <w:r w:rsidR="00EA1F85" w:rsidRPr="00EA1F85">
        <w:rPr>
          <w:sz w:val="28"/>
          <w:szCs w:val="28"/>
        </w:rPr>
        <w:t>o</w:t>
      </w:r>
      <w:r w:rsidR="00EA1F85" w:rsidRPr="00B051D7">
        <w:rPr>
          <w:sz w:val="28"/>
          <w:szCs w:val="28"/>
          <w:lang w:val="uk-UA"/>
        </w:rPr>
        <w:t>б</w:t>
      </w:r>
      <w:r w:rsidR="00EA1F85" w:rsidRPr="00EA1F85">
        <w:rPr>
          <w:sz w:val="28"/>
          <w:szCs w:val="28"/>
        </w:rPr>
        <w:t>o</w:t>
      </w:r>
      <w:r w:rsidR="00EA1F85" w:rsidRPr="00B051D7">
        <w:rPr>
          <w:sz w:val="28"/>
          <w:szCs w:val="28"/>
          <w:lang w:val="uk-UA"/>
        </w:rPr>
        <w:t>в’язк</w:t>
      </w:r>
      <w:r w:rsidR="00EA1F85" w:rsidRPr="00EA1F85">
        <w:rPr>
          <w:sz w:val="28"/>
          <w:szCs w:val="28"/>
        </w:rPr>
        <w:t>o</w:t>
      </w:r>
      <w:r w:rsidR="00EA1F85" w:rsidRPr="00B051D7">
        <w:rPr>
          <w:sz w:val="28"/>
          <w:szCs w:val="28"/>
          <w:lang w:val="uk-UA"/>
        </w:rPr>
        <w:t>вим симпт</w:t>
      </w:r>
      <w:r w:rsidR="00EA1F85" w:rsidRPr="00EA1F85">
        <w:rPr>
          <w:sz w:val="28"/>
          <w:szCs w:val="28"/>
        </w:rPr>
        <w:t>o</w:t>
      </w:r>
      <w:r w:rsidR="00EA1F85" w:rsidRPr="00B051D7">
        <w:rPr>
          <w:sz w:val="28"/>
          <w:szCs w:val="28"/>
          <w:lang w:val="uk-UA"/>
        </w:rPr>
        <w:t>м</w:t>
      </w:r>
      <w:r w:rsidR="00EA1F85" w:rsidRPr="00EA1F85">
        <w:rPr>
          <w:sz w:val="28"/>
          <w:szCs w:val="28"/>
        </w:rPr>
        <w:t>o</w:t>
      </w:r>
      <w:r w:rsidR="00EA1F85" w:rsidRPr="00B051D7">
        <w:rPr>
          <w:sz w:val="28"/>
          <w:szCs w:val="28"/>
          <w:lang w:val="uk-UA"/>
        </w:rPr>
        <w:t>м перех</w:t>
      </w:r>
      <w:r w:rsidR="00EA1F85" w:rsidRPr="00EA1F85">
        <w:rPr>
          <w:sz w:val="28"/>
          <w:szCs w:val="28"/>
        </w:rPr>
        <w:t>o</w:t>
      </w:r>
      <w:r w:rsidR="00EA1F85" w:rsidRPr="00B051D7">
        <w:rPr>
          <w:sz w:val="28"/>
          <w:szCs w:val="28"/>
          <w:lang w:val="uk-UA"/>
        </w:rPr>
        <w:t>ду в</w:t>
      </w:r>
      <w:r w:rsidR="00EA1F85" w:rsidRPr="00EA1F85">
        <w:rPr>
          <w:sz w:val="28"/>
          <w:szCs w:val="28"/>
        </w:rPr>
        <w:t>i</w:t>
      </w:r>
      <w:r w:rsidR="00EA1F85" w:rsidRPr="00B051D7">
        <w:rPr>
          <w:sz w:val="28"/>
          <w:szCs w:val="28"/>
          <w:lang w:val="uk-UA"/>
        </w:rPr>
        <w:t xml:space="preserve">д </w:t>
      </w:r>
      <w:r w:rsidR="00EA1F85" w:rsidRPr="00EA1F85">
        <w:rPr>
          <w:sz w:val="28"/>
          <w:szCs w:val="28"/>
        </w:rPr>
        <w:t>o</w:t>
      </w:r>
      <w:r w:rsidR="00EA1F85" w:rsidRPr="00B051D7">
        <w:rPr>
          <w:sz w:val="28"/>
          <w:szCs w:val="28"/>
          <w:lang w:val="uk-UA"/>
        </w:rPr>
        <w:t>дн</w:t>
      </w:r>
      <w:r w:rsidR="00EA1F85" w:rsidRPr="00EA1F85">
        <w:rPr>
          <w:sz w:val="28"/>
          <w:szCs w:val="28"/>
        </w:rPr>
        <w:t>o</w:t>
      </w:r>
      <w:r w:rsidR="00EA1F85" w:rsidRPr="00B051D7">
        <w:rPr>
          <w:sz w:val="28"/>
          <w:szCs w:val="28"/>
          <w:lang w:val="uk-UA"/>
        </w:rPr>
        <w:t>г</w:t>
      </w:r>
      <w:r w:rsidR="00EA1F85" w:rsidRPr="00EA1F85">
        <w:rPr>
          <w:sz w:val="28"/>
          <w:szCs w:val="28"/>
        </w:rPr>
        <w:t>o</w:t>
      </w:r>
      <w:r w:rsidR="00EA1F85" w:rsidRPr="00B051D7">
        <w:rPr>
          <w:sz w:val="28"/>
          <w:szCs w:val="28"/>
          <w:lang w:val="uk-UA"/>
        </w:rPr>
        <w:t xml:space="preserve"> стаб</w:t>
      </w:r>
      <w:r w:rsidR="00EA1F85" w:rsidRPr="00EA1F85">
        <w:rPr>
          <w:sz w:val="28"/>
          <w:szCs w:val="28"/>
        </w:rPr>
        <w:t>i</w:t>
      </w:r>
      <w:r w:rsidR="00EA1F85" w:rsidRPr="00B051D7">
        <w:rPr>
          <w:sz w:val="28"/>
          <w:szCs w:val="28"/>
          <w:lang w:val="uk-UA"/>
        </w:rPr>
        <w:t>льн</w:t>
      </w:r>
      <w:r w:rsidR="00EA1F85" w:rsidRPr="00EA1F85">
        <w:rPr>
          <w:sz w:val="28"/>
          <w:szCs w:val="28"/>
        </w:rPr>
        <w:t>o</w:t>
      </w:r>
      <w:r w:rsidR="00EA1F85" w:rsidRPr="00B051D7">
        <w:rPr>
          <w:sz w:val="28"/>
          <w:szCs w:val="28"/>
          <w:lang w:val="uk-UA"/>
        </w:rPr>
        <w:t>г</w:t>
      </w:r>
      <w:r w:rsidR="00EA1F85" w:rsidRPr="00EA1F85">
        <w:rPr>
          <w:sz w:val="28"/>
          <w:szCs w:val="28"/>
        </w:rPr>
        <w:t>o</w:t>
      </w:r>
      <w:r w:rsidR="00EA1F85" w:rsidRPr="00B051D7">
        <w:rPr>
          <w:sz w:val="28"/>
          <w:szCs w:val="28"/>
          <w:lang w:val="uk-UA"/>
        </w:rPr>
        <w:t xml:space="preserve"> пер</w:t>
      </w:r>
      <w:r w:rsidR="00EA1F85" w:rsidRPr="00EA1F85">
        <w:rPr>
          <w:sz w:val="28"/>
          <w:szCs w:val="28"/>
        </w:rPr>
        <w:t>io</w:t>
      </w:r>
      <w:r w:rsidR="00EA1F85" w:rsidRPr="00B051D7">
        <w:rPr>
          <w:sz w:val="28"/>
          <w:szCs w:val="28"/>
          <w:lang w:val="uk-UA"/>
        </w:rPr>
        <w:t>ду д</w:t>
      </w:r>
      <w:r w:rsidR="00EA1F85" w:rsidRPr="00EA1F85">
        <w:rPr>
          <w:sz w:val="28"/>
          <w:szCs w:val="28"/>
        </w:rPr>
        <w:t>o</w:t>
      </w:r>
      <w:r w:rsidR="00EA1F85" w:rsidRPr="00B051D7">
        <w:rPr>
          <w:sz w:val="28"/>
          <w:szCs w:val="28"/>
          <w:lang w:val="uk-UA"/>
        </w:rPr>
        <w:t xml:space="preserve"> </w:t>
      </w:r>
      <w:r w:rsidR="00EA1F85" w:rsidRPr="00EA1F85">
        <w:rPr>
          <w:sz w:val="28"/>
          <w:szCs w:val="28"/>
        </w:rPr>
        <w:t>i</w:t>
      </w:r>
      <w:r w:rsidR="00EA1F85" w:rsidRPr="00B051D7">
        <w:rPr>
          <w:sz w:val="28"/>
          <w:szCs w:val="28"/>
          <w:lang w:val="uk-UA"/>
        </w:rPr>
        <w:t>нш</w:t>
      </w:r>
      <w:r w:rsidR="00EA1F85" w:rsidRPr="00EA1F85">
        <w:rPr>
          <w:sz w:val="28"/>
          <w:szCs w:val="28"/>
        </w:rPr>
        <w:t>o</w:t>
      </w:r>
      <w:r w:rsidR="00EA1F85" w:rsidRPr="00B051D7">
        <w:rPr>
          <w:sz w:val="28"/>
          <w:szCs w:val="28"/>
          <w:lang w:val="uk-UA"/>
        </w:rPr>
        <w:t>г</w:t>
      </w:r>
      <w:r w:rsidR="00EA1F85" w:rsidRPr="00EA1F85">
        <w:rPr>
          <w:sz w:val="28"/>
          <w:szCs w:val="28"/>
        </w:rPr>
        <w:t>o</w:t>
      </w:r>
      <w:r w:rsidR="00EA1F85" w:rsidRPr="00B051D7">
        <w:rPr>
          <w:sz w:val="28"/>
          <w:szCs w:val="28"/>
          <w:lang w:val="uk-UA"/>
        </w:rPr>
        <w:t>, щ</w:t>
      </w:r>
      <w:r w:rsidR="00EA1F85" w:rsidRPr="00EA1F85">
        <w:rPr>
          <w:sz w:val="28"/>
          <w:szCs w:val="28"/>
        </w:rPr>
        <w:t>o</w:t>
      </w:r>
      <w:r w:rsidR="00EA1F85" w:rsidRPr="00B051D7">
        <w:rPr>
          <w:sz w:val="28"/>
          <w:szCs w:val="28"/>
          <w:lang w:val="uk-UA"/>
        </w:rPr>
        <w:t xml:space="preserve"> неминучими є не кризи, а перел</w:t>
      </w:r>
      <w:r w:rsidR="00EA1F85" w:rsidRPr="00EA1F85">
        <w:rPr>
          <w:sz w:val="28"/>
          <w:szCs w:val="28"/>
        </w:rPr>
        <w:t>o</w:t>
      </w:r>
      <w:r w:rsidR="00EA1F85" w:rsidRPr="00B051D7">
        <w:rPr>
          <w:sz w:val="28"/>
          <w:szCs w:val="28"/>
          <w:lang w:val="uk-UA"/>
        </w:rPr>
        <w:t>ми, як</w:t>
      </w:r>
      <w:r w:rsidR="00EA1F85" w:rsidRPr="00EA1F85">
        <w:rPr>
          <w:sz w:val="28"/>
          <w:szCs w:val="28"/>
        </w:rPr>
        <w:t>i</w:t>
      </w:r>
      <w:r w:rsidR="00EA1F85" w:rsidRPr="00B051D7">
        <w:rPr>
          <w:sz w:val="28"/>
          <w:szCs w:val="28"/>
          <w:lang w:val="uk-UA"/>
        </w:rPr>
        <w:t>сн</w:t>
      </w:r>
      <w:r w:rsidR="00EA1F85" w:rsidRPr="00EA1F85">
        <w:rPr>
          <w:sz w:val="28"/>
          <w:szCs w:val="28"/>
        </w:rPr>
        <w:t>i</w:t>
      </w:r>
      <w:r w:rsidR="00EA1F85" w:rsidRPr="00B051D7">
        <w:rPr>
          <w:sz w:val="28"/>
          <w:szCs w:val="28"/>
          <w:lang w:val="uk-UA"/>
        </w:rPr>
        <w:t xml:space="preserve"> зрушення у р</w:t>
      </w:r>
      <w:r w:rsidR="00EA1F85" w:rsidRPr="00EA1F85">
        <w:rPr>
          <w:sz w:val="28"/>
          <w:szCs w:val="28"/>
        </w:rPr>
        <w:t>o</w:t>
      </w:r>
      <w:r w:rsidR="00EA1F85" w:rsidRPr="00B051D7">
        <w:rPr>
          <w:sz w:val="28"/>
          <w:szCs w:val="28"/>
          <w:lang w:val="uk-UA"/>
        </w:rPr>
        <w:t xml:space="preserve">звитку. </w:t>
      </w:r>
    </w:p>
    <w:p w:rsidR="00B051D7" w:rsidRDefault="00EA1F85" w:rsidP="003111B8">
      <w:pPr>
        <w:spacing w:line="360" w:lineRule="auto"/>
        <w:ind w:right="-5" w:firstLine="708"/>
        <w:jc w:val="both"/>
        <w:rPr>
          <w:sz w:val="28"/>
          <w:szCs w:val="28"/>
          <w:lang w:val="uk-UA"/>
        </w:rPr>
      </w:pPr>
      <w:r w:rsidRPr="00B051D7">
        <w:rPr>
          <w:sz w:val="28"/>
          <w:szCs w:val="28"/>
          <w:lang w:val="uk-UA"/>
        </w:rPr>
        <w:t>Криз</w:t>
      </w:r>
      <w:r w:rsidRPr="00EA1F85">
        <w:rPr>
          <w:sz w:val="28"/>
          <w:szCs w:val="28"/>
        </w:rPr>
        <w:t>o</w:t>
      </w:r>
      <w:r w:rsidRPr="00B051D7">
        <w:rPr>
          <w:sz w:val="28"/>
          <w:szCs w:val="28"/>
          <w:lang w:val="uk-UA"/>
        </w:rPr>
        <w:t>в</w:t>
      </w:r>
      <w:r w:rsidRPr="00EA1F85">
        <w:rPr>
          <w:sz w:val="28"/>
          <w:szCs w:val="28"/>
        </w:rPr>
        <w:t>i</w:t>
      </w:r>
      <w:r w:rsidRPr="00B051D7">
        <w:rPr>
          <w:sz w:val="28"/>
          <w:szCs w:val="28"/>
          <w:lang w:val="uk-UA"/>
        </w:rPr>
        <w:t xml:space="preserve"> явища р</w:t>
      </w:r>
      <w:r w:rsidRPr="00EA1F85">
        <w:rPr>
          <w:sz w:val="28"/>
          <w:szCs w:val="28"/>
        </w:rPr>
        <w:t>o</w:t>
      </w:r>
      <w:r w:rsidRPr="00B051D7">
        <w:rPr>
          <w:sz w:val="28"/>
          <w:szCs w:val="28"/>
          <w:lang w:val="uk-UA"/>
        </w:rPr>
        <w:t>звиваються у певн</w:t>
      </w:r>
      <w:r w:rsidRPr="00EA1F85">
        <w:rPr>
          <w:sz w:val="28"/>
          <w:szCs w:val="28"/>
        </w:rPr>
        <w:t>i</w:t>
      </w:r>
      <w:r w:rsidRPr="00B051D7">
        <w:rPr>
          <w:sz w:val="28"/>
          <w:szCs w:val="28"/>
          <w:lang w:val="uk-UA"/>
        </w:rPr>
        <w:t>, в</w:t>
      </w:r>
      <w:r w:rsidRPr="00EA1F85">
        <w:rPr>
          <w:sz w:val="28"/>
          <w:szCs w:val="28"/>
        </w:rPr>
        <w:t>i</w:t>
      </w:r>
      <w:r w:rsidRPr="00B051D7">
        <w:rPr>
          <w:sz w:val="28"/>
          <w:szCs w:val="28"/>
          <w:lang w:val="uk-UA"/>
        </w:rPr>
        <w:t>дн</w:t>
      </w:r>
      <w:r w:rsidRPr="00EA1F85">
        <w:rPr>
          <w:sz w:val="28"/>
          <w:szCs w:val="28"/>
        </w:rPr>
        <w:t>o</w:t>
      </w:r>
      <w:r w:rsidRPr="00B051D7">
        <w:rPr>
          <w:sz w:val="28"/>
          <w:szCs w:val="28"/>
          <w:lang w:val="uk-UA"/>
        </w:rPr>
        <w:t>сн</w:t>
      </w:r>
      <w:r w:rsidRPr="00EA1F85">
        <w:rPr>
          <w:sz w:val="28"/>
          <w:szCs w:val="28"/>
        </w:rPr>
        <w:t>o</w:t>
      </w:r>
      <w:r w:rsidRPr="00B051D7">
        <w:rPr>
          <w:sz w:val="28"/>
          <w:szCs w:val="28"/>
          <w:lang w:val="uk-UA"/>
        </w:rPr>
        <w:t xml:space="preserve"> к</w:t>
      </w:r>
      <w:r w:rsidRPr="00EA1F85">
        <w:rPr>
          <w:sz w:val="28"/>
          <w:szCs w:val="28"/>
        </w:rPr>
        <w:t>o</w:t>
      </w:r>
      <w:r w:rsidRPr="00B051D7">
        <w:rPr>
          <w:sz w:val="28"/>
          <w:szCs w:val="28"/>
          <w:lang w:val="uk-UA"/>
        </w:rPr>
        <w:t>р</w:t>
      </w:r>
      <w:r w:rsidRPr="00EA1F85">
        <w:rPr>
          <w:sz w:val="28"/>
          <w:szCs w:val="28"/>
        </w:rPr>
        <w:t>o</w:t>
      </w:r>
      <w:r w:rsidRPr="00B051D7">
        <w:rPr>
          <w:sz w:val="28"/>
          <w:szCs w:val="28"/>
          <w:lang w:val="uk-UA"/>
        </w:rPr>
        <w:t>тк</w:t>
      </w:r>
      <w:r w:rsidRPr="00EA1F85">
        <w:rPr>
          <w:sz w:val="28"/>
          <w:szCs w:val="28"/>
        </w:rPr>
        <w:t>o</w:t>
      </w:r>
      <w:r w:rsidRPr="00B051D7">
        <w:rPr>
          <w:sz w:val="28"/>
          <w:szCs w:val="28"/>
          <w:lang w:val="uk-UA"/>
        </w:rPr>
        <w:t>тривал</w:t>
      </w:r>
      <w:r w:rsidRPr="00EA1F85">
        <w:rPr>
          <w:sz w:val="28"/>
          <w:szCs w:val="28"/>
        </w:rPr>
        <w:t>i</w:t>
      </w:r>
      <w:r w:rsidRPr="00B051D7">
        <w:rPr>
          <w:sz w:val="28"/>
          <w:szCs w:val="28"/>
          <w:lang w:val="uk-UA"/>
        </w:rPr>
        <w:t xml:space="preserve"> пер</w:t>
      </w:r>
      <w:r w:rsidRPr="00EA1F85">
        <w:rPr>
          <w:sz w:val="28"/>
          <w:szCs w:val="28"/>
        </w:rPr>
        <w:t>io</w:t>
      </w:r>
      <w:r w:rsidRPr="00B051D7">
        <w:rPr>
          <w:sz w:val="28"/>
          <w:szCs w:val="28"/>
          <w:lang w:val="uk-UA"/>
        </w:rPr>
        <w:t xml:space="preserve">ди, але їх не </w:t>
      </w:r>
      <w:r w:rsidRPr="00EA1F85">
        <w:rPr>
          <w:sz w:val="28"/>
          <w:szCs w:val="28"/>
        </w:rPr>
        <w:t>i</w:t>
      </w:r>
      <w:r w:rsidRPr="00B051D7">
        <w:rPr>
          <w:sz w:val="28"/>
          <w:szCs w:val="28"/>
          <w:lang w:val="uk-UA"/>
        </w:rPr>
        <w:t>н</w:t>
      </w:r>
      <w:r w:rsidRPr="00EA1F85">
        <w:rPr>
          <w:sz w:val="28"/>
          <w:szCs w:val="28"/>
        </w:rPr>
        <w:t>i</w:t>
      </w:r>
      <w:r w:rsidRPr="00B051D7">
        <w:rPr>
          <w:sz w:val="28"/>
          <w:szCs w:val="28"/>
          <w:lang w:val="uk-UA"/>
        </w:rPr>
        <w:t>ц</w:t>
      </w:r>
      <w:r w:rsidRPr="00EA1F85">
        <w:rPr>
          <w:sz w:val="28"/>
          <w:szCs w:val="28"/>
        </w:rPr>
        <w:t>i</w:t>
      </w:r>
      <w:r w:rsidRPr="00B051D7">
        <w:rPr>
          <w:sz w:val="28"/>
          <w:szCs w:val="28"/>
          <w:lang w:val="uk-UA"/>
        </w:rPr>
        <w:t>ює в</w:t>
      </w:r>
      <w:r w:rsidRPr="00EA1F85">
        <w:rPr>
          <w:sz w:val="28"/>
          <w:szCs w:val="28"/>
        </w:rPr>
        <w:t>i</w:t>
      </w:r>
      <w:r w:rsidRPr="00B051D7">
        <w:rPr>
          <w:sz w:val="28"/>
          <w:szCs w:val="28"/>
          <w:lang w:val="uk-UA"/>
        </w:rPr>
        <w:t xml:space="preserve">к. </w:t>
      </w:r>
      <w:r w:rsidRPr="00EA1F85">
        <w:rPr>
          <w:sz w:val="28"/>
          <w:szCs w:val="28"/>
        </w:rPr>
        <w:t>Вiн – лише тл</w:t>
      </w:r>
      <w:proofErr w:type="gramStart"/>
      <w:r w:rsidRPr="00EA1F85">
        <w:rPr>
          <w:sz w:val="28"/>
          <w:szCs w:val="28"/>
        </w:rPr>
        <w:t>o</w:t>
      </w:r>
      <w:proofErr w:type="gramEnd"/>
      <w:r w:rsidRPr="00EA1F85">
        <w:rPr>
          <w:sz w:val="28"/>
          <w:szCs w:val="28"/>
        </w:rPr>
        <w:t>, на якoму виявляється криза, гoлoвне – перебудoва, змiна сoцiальнoї ситуацiї i прoвiднoї дiяльнoстi oсoбистoстi. Кризи психiчнoгo р</w:t>
      </w:r>
      <w:proofErr w:type="gramStart"/>
      <w:r w:rsidRPr="00EA1F85">
        <w:rPr>
          <w:sz w:val="28"/>
          <w:szCs w:val="28"/>
        </w:rPr>
        <w:t>o</w:t>
      </w:r>
      <w:proofErr w:type="gramEnd"/>
      <w:r w:rsidRPr="00EA1F85">
        <w:rPr>
          <w:sz w:val="28"/>
          <w:szCs w:val="28"/>
        </w:rPr>
        <w:t xml:space="preserve">звитку oсoбистoстi не oбмежуються дитинствoм. </w:t>
      </w:r>
    </w:p>
    <w:p w:rsidR="00EA1F85" w:rsidRPr="00EA1F85" w:rsidRDefault="00EA1F85" w:rsidP="003111B8">
      <w:pPr>
        <w:spacing w:line="360" w:lineRule="auto"/>
        <w:ind w:right="-5" w:firstLine="708"/>
        <w:jc w:val="both"/>
        <w:rPr>
          <w:sz w:val="28"/>
          <w:szCs w:val="28"/>
          <w:lang w:val="uk-UA"/>
        </w:rPr>
      </w:pPr>
      <w:r w:rsidRPr="00B051D7">
        <w:rPr>
          <w:sz w:val="28"/>
          <w:szCs w:val="28"/>
          <w:lang w:val="uk-UA"/>
        </w:rPr>
        <w:t>С</w:t>
      </w:r>
      <w:r w:rsidRPr="00EA1F85">
        <w:rPr>
          <w:sz w:val="28"/>
          <w:szCs w:val="28"/>
        </w:rPr>
        <w:t>o</w:t>
      </w:r>
      <w:r w:rsidRPr="00B051D7">
        <w:rPr>
          <w:sz w:val="28"/>
          <w:szCs w:val="28"/>
          <w:lang w:val="uk-UA"/>
        </w:rPr>
        <w:t>ц</w:t>
      </w:r>
      <w:r w:rsidRPr="00EA1F85">
        <w:rPr>
          <w:sz w:val="28"/>
          <w:szCs w:val="28"/>
        </w:rPr>
        <w:t>i</w:t>
      </w:r>
      <w:r w:rsidRPr="00B051D7">
        <w:rPr>
          <w:sz w:val="28"/>
          <w:szCs w:val="28"/>
          <w:lang w:val="uk-UA"/>
        </w:rPr>
        <w:t>альна ситуац</w:t>
      </w:r>
      <w:r w:rsidRPr="00EA1F85">
        <w:rPr>
          <w:sz w:val="28"/>
          <w:szCs w:val="28"/>
        </w:rPr>
        <w:t>i</w:t>
      </w:r>
      <w:r w:rsidRPr="00B051D7">
        <w:rPr>
          <w:sz w:val="28"/>
          <w:szCs w:val="28"/>
          <w:lang w:val="uk-UA"/>
        </w:rPr>
        <w:t>я р</w:t>
      </w:r>
      <w:r w:rsidRPr="00EA1F85">
        <w:rPr>
          <w:sz w:val="28"/>
          <w:szCs w:val="28"/>
        </w:rPr>
        <w:t>o</w:t>
      </w:r>
      <w:r w:rsidRPr="00B051D7">
        <w:rPr>
          <w:sz w:val="28"/>
          <w:szCs w:val="28"/>
          <w:lang w:val="uk-UA"/>
        </w:rPr>
        <w:t xml:space="preserve">звитку </w:t>
      </w:r>
      <w:r w:rsidRPr="00EA1F85">
        <w:rPr>
          <w:sz w:val="28"/>
          <w:szCs w:val="28"/>
        </w:rPr>
        <w:t>i</w:t>
      </w:r>
      <w:r w:rsidRPr="00B051D7">
        <w:rPr>
          <w:sz w:val="28"/>
          <w:szCs w:val="28"/>
          <w:lang w:val="uk-UA"/>
        </w:rPr>
        <w:t xml:space="preserve"> пр</w:t>
      </w:r>
      <w:r w:rsidRPr="00EA1F85">
        <w:rPr>
          <w:sz w:val="28"/>
          <w:szCs w:val="28"/>
        </w:rPr>
        <w:t>o</w:t>
      </w:r>
      <w:r w:rsidRPr="00B051D7">
        <w:rPr>
          <w:sz w:val="28"/>
          <w:szCs w:val="28"/>
          <w:lang w:val="uk-UA"/>
        </w:rPr>
        <w:t>в</w:t>
      </w:r>
      <w:r w:rsidRPr="00EA1F85">
        <w:rPr>
          <w:sz w:val="28"/>
          <w:szCs w:val="28"/>
        </w:rPr>
        <w:t>i</w:t>
      </w:r>
      <w:r w:rsidRPr="00B051D7">
        <w:rPr>
          <w:sz w:val="28"/>
          <w:szCs w:val="28"/>
          <w:lang w:val="uk-UA"/>
        </w:rPr>
        <w:t>дна д</w:t>
      </w:r>
      <w:r w:rsidRPr="00EA1F85">
        <w:rPr>
          <w:sz w:val="28"/>
          <w:szCs w:val="28"/>
        </w:rPr>
        <w:t>i</w:t>
      </w:r>
      <w:r w:rsidRPr="00B051D7">
        <w:rPr>
          <w:sz w:val="28"/>
          <w:szCs w:val="28"/>
          <w:lang w:val="uk-UA"/>
        </w:rPr>
        <w:t>яльн</w:t>
      </w:r>
      <w:r w:rsidRPr="00EA1F85">
        <w:rPr>
          <w:sz w:val="28"/>
          <w:szCs w:val="28"/>
        </w:rPr>
        <w:t>i</w:t>
      </w:r>
      <w:r w:rsidRPr="00B051D7">
        <w:rPr>
          <w:sz w:val="28"/>
          <w:szCs w:val="28"/>
          <w:lang w:val="uk-UA"/>
        </w:rPr>
        <w:t xml:space="preserve">сть </w:t>
      </w:r>
      <w:r w:rsidRPr="00EA1F85">
        <w:rPr>
          <w:sz w:val="28"/>
          <w:szCs w:val="28"/>
        </w:rPr>
        <w:t>o</w:t>
      </w:r>
      <w:r w:rsidRPr="00B051D7">
        <w:rPr>
          <w:sz w:val="28"/>
          <w:szCs w:val="28"/>
          <w:lang w:val="uk-UA"/>
        </w:rPr>
        <w:t>с</w:t>
      </w:r>
      <w:r w:rsidRPr="00EA1F85">
        <w:rPr>
          <w:sz w:val="28"/>
          <w:szCs w:val="28"/>
        </w:rPr>
        <w:t>o</w:t>
      </w:r>
      <w:r w:rsidRPr="00B051D7">
        <w:rPr>
          <w:sz w:val="28"/>
          <w:szCs w:val="28"/>
          <w:lang w:val="uk-UA"/>
        </w:rPr>
        <w:t>бист</w:t>
      </w:r>
      <w:r w:rsidRPr="00EA1F85">
        <w:rPr>
          <w:sz w:val="28"/>
          <w:szCs w:val="28"/>
        </w:rPr>
        <w:t>o</w:t>
      </w:r>
      <w:r w:rsidRPr="00B051D7">
        <w:rPr>
          <w:sz w:val="28"/>
          <w:szCs w:val="28"/>
          <w:lang w:val="uk-UA"/>
        </w:rPr>
        <w:t>ст</w:t>
      </w:r>
      <w:r w:rsidRPr="00EA1F85">
        <w:rPr>
          <w:sz w:val="28"/>
          <w:szCs w:val="28"/>
        </w:rPr>
        <w:t>i</w:t>
      </w:r>
      <w:r w:rsidRPr="00B051D7">
        <w:rPr>
          <w:sz w:val="28"/>
          <w:szCs w:val="28"/>
          <w:lang w:val="uk-UA"/>
        </w:rPr>
        <w:t xml:space="preserve"> зм</w:t>
      </w:r>
      <w:r w:rsidRPr="00EA1F85">
        <w:rPr>
          <w:sz w:val="28"/>
          <w:szCs w:val="28"/>
        </w:rPr>
        <w:t>i</w:t>
      </w:r>
      <w:r w:rsidRPr="00B051D7">
        <w:rPr>
          <w:sz w:val="28"/>
          <w:szCs w:val="28"/>
          <w:lang w:val="uk-UA"/>
        </w:rPr>
        <w:t xml:space="preserve">нюються </w:t>
      </w:r>
      <w:r w:rsidRPr="00EA1F85">
        <w:rPr>
          <w:sz w:val="28"/>
          <w:szCs w:val="28"/>
        </w:rPr>
        <w:t>i</w:t>
      </w:r>
      <w:r w:rsidRPr="00B051D7">
        <w:rPr>
          <w:sz w:val="28"/>
          <w:szCs w:val="28"/>
          <w:lang w:val="uk-UA"/>
        </w:rPr>
        <w:t xml:space="preserve"> за межами дитяч</w:t>
      </w:r>
      <w:r w:rsidRPr="00EA1F85">
        <w:rPr>
          <w:sz w:val="28"/>
          <w:szCs w:val="28"/>
        </w:rPr>
        <w:t>o</w:t>
      </w:r>
      <w:r w:rsidRPr="00B051D7">
        <w:rPr>
          <w:sz w:val="28"/>
          <w:szCs w:val="28"/>
          <w:lang w:val="uk-UA"/>
        </w:rPr>
        <w:t>г</w:t>
      </w:r>
      <w:r w:rsidRPr="00EA1F85">
        <w:rPr>
          <w:sz w:val="28"/>
          <w:szCs w:val="28"/>
        </w:rPr>
        <w:t>o</w:t>
      </w:r>
      <w:r w:rsidRPr="00B051D7">
        <w:rPr>
          <w:sz w:val="28"/>
          <w:szCs w:val="28"/>
          <w:lang w:val="uk-UA"/>
        </w:rPr>
        <w:t xml:space="preserve"> в</w:t>
      </w:r>
      <w:r w:rsidRPr="00EA1F85">
        <w:rPr>
          <w:sz w:val="28"/>
          <w:szCs w:val="28"/>
        </w:rPr>
        <w:t>i</w:t>
      </w:r>
      <w:r w:rsidRPr="00B051D7">
        <w:rPr>
          <w:sz w:val="28"/>
          <w:szCs w:val="28"/>
          <w:lang w:val="uk-UA"/>
        </w:rPr>
        <w:t xml:space="preserve">ку. </w:t>
      </w:r>
    </w:p>
    <w:p w:rsidR="00EA1F85" w:rsidRDefault="00EA1F85" w:rsidP="003111B8">
      <w:pPr>
        <w:spacing w:line="360" w:lineRule="auto"/>
        <w:ind w:right="-5" w:firstLine="708"/>
        <w:jc w:val="both"/>
        <w:rPr>
          <w:lang w:val="uk-UA"/>
        </w:rPr>
      </w:pPr>
    </w:p>
    <w:p w:rsidR="003111B8" w:rsidRPr="00894450" w:rsidRDefault="003111B8" w:rsidP="003111B8">
      <w:pPr>
        <w:spacing w:line="360" w:lineRule="auto"/>
        <w:jc w:val="both"/>
        <w:rPr>
          <w:sz w:val="28"/>
          <w:szCs w:val="28"/>
          <w:lang w:val="uk-UA"/>
        </w:rPr>
      </w:pPr>
    </w:p>
    <w:p w:rsidR="003111B8" w:rsidRDefault="003111B8" w:rsidP="003111B8">
      <w:pPr>
        <w:spacing w:line="360" w:lineRule="auto"/>
        <w:ind w:firstLine="720"/>
        <w:jc w:val="both"/>
        <w:rPr>
          <w:b/>
          <w:sz w:val="28"/>
          <w:szCs w:val="28"/>
          <w:lang w:val="uk-UA"/>
        </w:rPr>
      </w:pPr>
      <w:r w:rsidRPr="00890508">
        <w:rPr>
          <w:b/>
          <w:sz w:val="28"/>
          <w:szCs w:val="28"/>
          <w:lang w:val="uk-UA"/>
        </w:rPr>
        <w:t>1.4. Моральний розвиток і особливості пережива</w:t>
      </w:r>
      <w:r>
        <w:rPr>
          <w:b/>
          <w:sz w:val="28"/>
          <w:szCs w:val="28"/>
          <w:lang w:val="uk-UA"/>
        </w:rPr>
        <w:t>ння почуття провини у підлітків</w:t>
      </w:r>
    </w:p>
    <w:p w:rsidR="003111B8" w:rsidRDefault="003111B8" w:rsidP="003111B8">
      <w:pPr>
        <w:spacing w:line="360" w:lineRule="auto"/>
        <w:ind w:firstLine="720"/>
        <w:jc w:val="both"/>
        <w:rPr>
          <w:b/>
          <w:sz w:val="28"/>
          <w:szCs w:val="28"/>
          <w:lang w:val="uk-UA"/>
        </w:rPr>
      </w:pPr>
    </w:p>
    <w:p w:rsidR="007410E0" w:rsidRDefault="00B051D7" w:rsidP="003111B8">
      <w:pPr>
        <w:autoSpaceDE w:val="0"/>
        <w:autoSpaceDN w:val="0"/>
        <w:adjustRightInd w:val="0"/>
        <w:spacing w:line="360" w:lineRule="auto"/>
        <w:ind w:firstLine="720"/>
        <w:jc w:val="both"/>
        <w:rPr>
          <w:sz w:val="28"/>
          <w:szCs w:val="28"/>
          <w:lang w:val="uk-UA"/>
        </w:rPr>
      </w:pPr>
      <w:r w:rsidRPr="007410E0">
        <w:rPr>
          <w:sz w:val="28"/>
          <w:szCs w:val="28"/>
        </w:rPr>
        <w:t xml:space="preserve">Поняття межі </w:t>
      </w:r>
      <w:proofErr w:type="gramStart"/>
      <w:r w:rsidRPr="007410E0">
        <w:rPr>
          <w:sz w:val="28"/>
          <w:szCs w:val="28"/>
        </w:rPr>
        <w:t>п</w:t>
      </w:r>
      <w:proofErr w:type="gramEnd"/>
      <w:r w:rsidRPr="007410E0">
        <w:rPr>
          <w:sz w:val="28"/>
          <w:szCs w:val="28"/>
        </w:rPr>
        <w:t>ідліткового віку досить від</w:t>
      </w:r>
      <w:r w:rsidR="007410E0">
        <w:rPr>
          <w:sz w:val="28"/>
          <w:szCs w:val="28"/>
        </w:rPr>
        <w:t xml:space="preserve">носне. С. Рубінштейн зазначав: </w:t>
      </w:r>
      <w:r w:rsidRPr="007410E0">
        <w:rPr>
          <w:sz w:val="28"/>
          <w:szCs w:val="28"/>
        </w:rPr>
        <w:t>Загальні вікові особливості не позначають ні вікових стандартів, ні вікових ліміті</w:t>
      </w:r>
      <w:proofErr w:type="gramStart"/>
      <w:r w:rsidRPr="007410E0">
        <w:rPr>
          <w:sz w:val="28"/>
          <w:szCs w:val="28"/>
        </w:rPr>
        <w:t>в</w:t>
      </w:r>
      <w:proofErr w:type="gramEnd"/>
      <w:r w:rsidRPr="007410E0">
        <w:rPr>
          <w:sz w:val="28"/>
          <w:szCs w:val="28"/>
        </w:rPr>
        <w:t>. Вік не визначає стандарту психічного розвитку</w:t>
      </w:r>
      <w:r w:rsidR="007410E0">
        <w:rPr>
          <w:sz w:val="28"/>
          <w:szCs w:val="28"/>
          <w:lang w:val="uk-UA"/>
        </w:rPr>
        <w:t>.</w:t>
      </w:r>
    </w:p>
    <w:p w:rsidR="007410E0" w:rsidRDefault="00B051D7" w:rsidP="003111B8">
      <w:pPr>
        <w:autoSpaceDE w:val="0"/>
        <w:autoSpaceDN w:val="0"/>
        <w:adjustRightInd w:val="0"/>
        <w:spacing w:line="360" w:lineRule="auto"/>
        <w:ind w:firstLine="720"/>
        <w:jc w:val="both"/>
        <w:rPr>
          <w:sz w:val="28"/>
          <w:szCs w:val="28"/>
          <w:lang w:val="uk-UA"/>
        </w:rPr>
      </w:pPr>
      <w:r w:rsidRPr="007410E0">
        <w:rPr>
          <w:sz w:val="28"/>
          <w:szCs w:val="28"/>
          <w:lang w:val="uk-UA"/>
        </w:rPr>
        <w:t xml:space="preserve">Це положення підтверджується, зокрема, тим, що нині переглядаються традиційно сформовані уявлення про вікові можливості дітей. </w:t>
      </w:r>
      <w:r w:rsidRPr="007410E0">
        <w:rPr>
          <w:sz w:val="28"/>
          <w:szCs w:val="28"/>
        </w:rPr>
        <w:t xml:space="preserve">Існує багато визначень меж </w:t>
      </w:r>
      <w:proofErr w:type="gramStart"/>
      <w:r w:rsidRPr="007410E0">
        <w:rPr>
          <w:sz w:val="28"/>
          <w:szCs w:val="28"/>
        </w:rPr>
        <w:t>п</w:t>
      </w:r>
      <w:proofErr w:type="gramEnd"/>
      <w:r w:rsidRPr="007410E0">
        <w:rPr>
          <w:sz w:val="28"/>
          <w:szCs w:val="28"/>
        </w:rPr>
        <w:t xml:space="preserve">ідліткового віку. </w:t>
      </w:r>
    </w:p>
    <w:p w:rsidR="007410E0" w:rsidRDefault="00B051D7" w:rsidP="003111B8">
      <w:pPr>
        <w:autoSpaceDE w:val="0"/>
        <w:autoSpaceDN w:val="0"/>
        <w:adjustRightInd w:val="0"/>
        <w:spacing w:line="360" w:lineRule="auto"/>
        <w:ind w:firstLine="720"/>
        <w:jc w:val="both"/>
        <w:rPr>
          <w:sz w:val="28"/>
          <w:szCs w:val="28"/>
          <w:lang w:val="uk-UA"/>
        </w:rPr>
      </w:pPr>
      <w:r w:rsidRPr="007410E0">
        <w:rPr>
          <w:sz w:val="28"/>
          <w:szCs w:val="28"/>
        </w:rPr>
        <w:t xml:space="preserve">Вчені </w:t>
      </w:r>
      <w:proofErr w:type="gramStart"/>
      <w:r w:rsidRPr="007410E0">
        <w:rPr>
          <w:sz w:val="28"/>
          <w:szCs w:val="28"/>
        </w:rPr>
        <w:t>країн</w:t>
      </w:r>
      <w:proofErr w:type="gramEnd"/>
      <w:r w:rsidRPr="007410E0">
        <w:rPr>
          <w:sz w:val="28"/>
          <w:szCs w:val="28"/>
        </w:rPr>
        <w:t xml:space="preserve"> пострадянського простору визначають його у межах від 10–11 до 15–17 років</w:t>
      </w:r>
      <w:r w:rsidR="007410E0">
        <w:rPr>
          <w:sz w:val="28"/>
          <w:szCs w:val="28"/>
          <w:lang w:val="uk-UA"/>
        </w:rPr>
        <w:t>.</w:t>
      </w:r>
      <w:r w:rsidRPr="007410E0">
        <w:rPr>
          <w:sz w:val="28"/>
          <w:szCs w:val="28"/>
        </w:rPr>
        <w:t xml:space="preserve"> </w:t>
      </w:r>
    </w:p>
    <w:p w:rsidR="007410E0" w:rsidRDefault="00B051D7" w:rsidP="003111B8">
      <w:pPr>
        <w:autoSpaceDE w:val="0"/>
        <w:autoSpaceDN w:val="0"/>
        <w:adjustRightInd w:val="0"/>
        <w:spacing w:line="360" w:lineRule="auto"/>
        <w:ind w:firstLine="720"/>
        <w:jc w:val="both"/>
        <w:rPr>
          <w:sz w:val="28"/>
          <w:szCs w:val="28"/>
          <w:lang w:val="uk-UA"/>
        </w:rPr>
      </w:pPr>
      <w:r w:rsidRPr="007410E0">
        <w:rPr>
          <w:sz w:val="28"/>
          <w:szCs w:val="28"/>
        </w:rPr>
        <w:t xml:space="preserve">У деяких випадках </w:t>
      </w:r>
      <w:proofErr w:type="gramStart"/>
      <w:r w:rsidRPr="007410E0">
        <w:rPr>
          <w:sz w:val="28"/>
          <w:szCs w:val="28"/>
        </w:rPr>
        <w:t>п</w:t>
      </w:r>
      <w:proofErr w:type="gramEnd"/>
      <w:r w:rsidRPr="007410E0">
        <w:rPr>
          <w:sz w:val="28"/>
          <w:szCs w:val="28"/>
        </w:rPr>
        <w:t xml:space="preserve">ідлітковий і юнацький вік розглядаються як етапи одного періоду розвитку. </w:t>
      </w:r>
    </w:p>
    <w:p w:rsidR="007410E0" w:rsidRDefault="00B051D7" w:rsidP="003111B8">
      <w:pPr>
        <w:autoSpaceDE w:val="0"/>
        <w:autoSpaceDN w:val="0"/>
        <w:adjustRightInd w:val="0"/>
        <w:spacing w:line="360" w:lineRule="auto"/>
        <w:ind w:firstLine="720"/>
        <w:jc w:val="both"/>
        <w:rPr>
          <w:sz w:val="28"/>
          <w:szCs w:val="28"/>
          <w:lang w:val="uk-UA"/>
        </w:rPr>
      </w:pPr>
      <w:r w:rsidRPr="007410E0">
        <w:rPr>
          <w:sz w:val="28"/>
          <w:szCs w:val="28"/>
          <w:lang w:val="uk-UA"/>
        </w:rPr>
        <w:lastRenderedPageBreak/>
        <w:t xml:space="preserve">Зауважимо, що західні психологи рідко розмежовують підлітковий і юнацький вік. </w:t>
      </w:r>
      <w:proofErr w:type="gramStart"/>
      <w:r w:rsidRPr="007410E0">
        <w:rPr>
          <w:sz w:val="28"/>
          <w:szCs w:val="28"/>
        </w:rPr>
        <w:t>Вони</w:t>
      </w:r>
      <w:proofErr w:type="gramEnd"/>
      <w:r w:rsidRPr="007410E0">
        <w:rPr>
          <w:sz w:val="28"/>
          <w:szCs w:val="28"/>
        </w:rPr>
        <w:t xml:space="preserve"> розглядають його як неподільний етап розвитку особистості – отроцтво. </w:t>
      </w:r>
    </w:p>
    <w:p w:rsidR="007410E0" w:rsidRDefault="00B051D7" w:rsidP="003111B8">
      <w:pPr>
        <w:autoSpaceDE w:val="0"/>
        <w:autoSpaceDN w:val="0"/>
        <w:adjustRightInd w:val="0"/>
        <w:spacing w:line="360" w:lineRule="auto"/>
        <w:ind w:firstLine="720"/>
        <w:jc w:val="both"/>
        <w:rPr>
          <w:sz w:val="28"/>
          <w:szCs w:val="28"/>
          <w:lang w:val="uk-UA"/>
        </w:rPr>
      </w:pPr>
      <w:r w:rsidRPr="007410E0">
        <w:rPr>
          <w:sz w:val="28"/>
          <w:szCs w:val="28"/>
          <w:lang w:val="uk-UA"/>
        </w:rPr>
        <w:t>Відтак вікові межі „підлітковості” розширюються до 19 (тінейджери – 13–19 років), а іноді і до 21 року</w:t>
      </w:r>
      <w:r w:rsidR="007410E0">
        <w:rPr>
          <w:sz w:val="28"/>
          <w:szCs w:val="28"/>
          <w:lang w:val="uk-UA"/>
        </w:rPr>
        <w:t>.</w:t>
      </w:r>
    </w:p>
    <w:p w:rsidR="007410E0" w:rsidRDefault="00B051D7" w:rsidP="003111B8">
      <w:pPr>
        <w:autoSpaceDE w:val="0"/>
        <w:autoSpaceDN w:val="0"/>
        <w:adjustRightInd w:val="0"/>
        <w:spacing w:line="360" w:lineRule="auto"/>
        <w:ind w:firstLine="720"/>
        <w:jc w:val="both"/>
        <w:rPr>
          <w:sz w:val="28"/>
          <w:szCs w:val="28"/>
          <w:lang w:val="uk-UA"/>
        </w:rPr>
      </w:pPr>
      <w:r w:rsidRPr="007410E0">
        <w:rPr>
          <w:sz w:val="28"/>
          <w:szCs w:val="28"/>
          <w:lang w:val="uk-UA"/>
        </w:rPr>
        <w:t xml:space="preserve">Звучить це, принаймні, дивно. Проте внаслідок детальнішого вивчення такої періодизації з'ясовується, що перехідний період до дорослості (саме так називають підлітковий вік і багато вітчизняних дослідників) закінчується з настанням повноліття. </w:t>
      </w:r>
    </w:p>
    <w:p w:rsidR="007410E0" w:rsidRDefault="00B051D7" w:rsidP="003111B8">
      <w:pPr>
        <w:autoSpaceDE w:val="0"/>
        <w:autoSpaceDN w:val="0"/>
        <w:adjustRightInd w:val="0"/>
        <w:spacing w:line="360" w:lineRule="auto"/>
        <w:ind w:firstLine="720"/>
        <w:jc w:val="both"/>
        <w:rPr>
          <w:sz w:val="28"/>
          <w:szCs w:val="28"/>
          <w:lang w:val="uk-UA"/>
        </w:rPr>
      </w:pPr>
      <w:r w:rsidRPr="007410E0">
        <w:rPr>
          <w:sz w:val="28"/>
          <w:szCs w:val="28"/>
        </w:rPr>
        <w:t xml:space="preserve">Очевидно, що обмеження </w:t>
      </w:r>
      <w:proofErr w:type="gramStart"/>
      <w:r w:rsidRPr="007410E0">
        <w:rPr>
          <w:sz w:val="28"/>
          <w:szCs w:val="28"/>
        </w:rPr>
        <w:t>п</w:t>
      </w:r>
      <w:proofErr w:type="gramEnd"/>
      <w:r w:rsidRPr="007410E0">
        <w:rPr>
          <w:sz w:val="28"/>
          <w:szCs w:val="28"/>
        </w:rPr>
        <w:t>ідліткового періоду віковими рамками формальне.</w:t>
      </w:r>
    </w:p>
    <w:p w:rsidR="007410E0" w:rsidRDefault="00B051D7" w:rsidP="003111B8">
      <w:pPr>
        <w:autoSpaceDE w:val="0"/>
        <w:autoSpaceDN w:val="0"/>
        <w:adjustRightInd w:val="0"/>
        <w:spacing w:line="360" w:lineRule="auto"/>
        <w:ind w:firstLine="720"/>
        <w:jc w:val="both"/>
        <w:rPr>
          <w:sz w:val="28"/>
          <w:szCs w:val="28"/>
          <w:lang w:val="uk-UA"/>
        </w:rPr>
      </w:pPr>
      <w:r w:rsidRPr="007410E0">
        <w:rPr>
          <w:sz w:val="28"/>
          <w:szCs w:val="28"/>
          <w:lang w:val="uk-UA"/>
        </w:rPr>
        <w:t xml:space="preserve"> Розуміння ж специфіки цього етапу слід пов'язувати, насамперед, із змістовими процесами, як-от появою психологічних новоутворень, що обумовлюються зміною і розвитком особистісної активності підлітка. </w:t>
      </w:r>
    </w:p>
    <w:p w:rsidR="007410E0" w:rsidRDefault="00B051D7" w:rsidP="003111B8">
      <w:pPr>
        <w:autoSpaceDE w:val="0"/>
        <w:autoSpaceDN w:val="0"/>
        <w:adjustRightInd w:val="0"/>
        <w:spacing w:line="360" w:lineRule="auto"/>
        <w:ind w:firstLine="720"/>
        <w:jc w:val="both"/>
        <w:rPr>
          <w:sz w:val="28"/>
          <w:szCs w:val="28"/>
          <w:lang w:val="uk-UA"/>
        </w:rPr>
      </w:pPr>
      <w:r w:rsidRPr="007410E0">
        <w:rPr>
          <w:sz w:val="28"/>
          <w:szCs w:val="28"/>
          <w:lang w:val="uk-UA"/>
        </w:rPr>
        <w:t xml:space="preserve">В сучасному світі в суспільстві з нестабільною соціальною, економічною, екологічною, психологічною ситуацією найсутужніше живеться підліткам. </w:t>
      </w:r>
      <w:proofErr w:type="gramStart"/>
      <w:r w:rsidRPr="007410E0">
        <w:rPr>
          <w:sz w:val="28"/>
          <w:szCs w:val="28"/>
        </w:rPr>
        <w:t>Це пов</w:t>
      </w:r>
      <w:proofErr w:type="gramEnd"/>
      <w:r w:rsidRPr="007410E0">
        <w:rPr>
          <w:sz w:val="28"/>
          <w:szCs w:val="28"/>
        </w:rPr>
        <w:t xml:space="preserve">’язується з особливим етапом їх психічного розвитку – етапом переходу від дитинства до дорослості. </w:t>
      </w:r>
    </w:p>
    <w:p w:rsidR="007410E0" w:rsidRDefault="00B051D7" w:rsidP="003111B8">
      <w:pPr>
        <w:autoSpaceDE w:val="0"/>
        <w:autoSpaceDN w:val="0"/>
        <w:adjustRightInd w:val="0"/>
        <w:spacing w:line="360" w:lineRule="auto"/>
        <w:ind w:firstLine="720"/>
        <w:jc w:val="both"/>
        <w:rPr>
          <w:sz w:val="28"/>
          <w:szCs w:val="28"/>
          <w:lang w:val="uk-UA"/>
        </w:rPr>
      </w:pPr>
      <w:r w:rsidRPr="007410E0">
        <w:rPr>
          <w:sz w:val="28"/>
          <w:szCs w:val="28"/>
          <w:lang w:val="uk-UA"/>
        </w:rPr>
        <w:t xml:space="preserve">Суперечливість розвитку, властива цьому періоду, нині значно посилюється. При цьому потреба підлітків у визначенні свого місця в системі суспільних відносин, прагнення до самоствердження, самовдосконалення, з одного боку, стимулюється нинішньою політикою змін, з іншого – зустрічається з нерозумінням дорослими, які не приділяють достатньої уваги особистісним цінностям підлітків. </w:t>
      </w:r>
    </w:p>
    <w:p w:rsidR="007410E0" w:rsidRDefault="00B051D7" w:rsidP="003111B8">
      <w:pPr>
        <w:autoSpaceDE w:val="0"/>
        <w:autoSpaceDN w:val="0"/>
        <w:adjustRightInd w:val="0"/>
        <w:spacing w:line="360" w:lineRule="auto"/>
        <w:ind w:firstLine="720"/>
        <w:jc w:val="both"/>
        <w:rPr>
          <w:sz w:val="28"/>
          <w:szCs w:val="28"/>
          <w:lang w:val="uk-UA"/>
        </w:rPr>
      </w:pPr>
      <w:r w:rsidRPr="007410E0">
        <w:rPr>
          <w:sz w:val="28"/>
          <w:szCs w:val="28"/>
        </w:rPr>
        <w:t xml:space="preserve">Все це призводить до гострого внутрішнього конфлікту і штучного уповільнення особистісного розвитку </w:t>
      </w:r>
      <w:proofErr w:type="gramStart"/>
      <w:r w:rsidRPr="007410E0">
        <w:rPr>
          <w:sz w:val="28"/>
          <w:szCs w:val="28"/>
        </w:rPr>
        <w:t>п</w:t>
      </w:r>
      <w:proofErr w:type="gramEnd"/>
      <w:r w:rsidRPr="007410E0">
        <w:rPr>
          <w:sz w:val="28"/>
          <w:szCs w:val="28"/>
        </w:rPr>
        <w:t xml:space="preserve">ідлітків. Змінюється і ставлення до підлітків. </w:t>
      </w:r>
    </w:p>
    <w:p w:rsidR="007410E0" w:rsidRDefault="00B051D7" w:rsidP="003111B8">
      <w:pPr>
        <w:autoSpaceDE w:val="0"/>
        <w:autoSpaceDN w:val="0"/>
        <w:adjustRightInd w:val="0"/>
        <w:spacing w:line="360" w:lineRule="auto"/>
        <w:ind w:firstLine="720"/>
        <w:jc w:val="both"/>
        <w:rPr>
          <w:sz w:val="28"/>
          <w:szCs w:val="28"/>
          <w:lang w:val="uk-UA"/>
        </w:rPr>
      </w:pPr>
      <w:r w:rsidRPr="007410E0">
        <w:rPr>
          <w:sz w:val="28"/>
          <w:szCs w:val="28"/>
          <w:lang w:val="uk-UA"/>
        </w:rPr>
        <w:t xml:space="preserve">По-перше, скорочується часовий інтервал між дитинством і дорослістю внаслідок інтенсифікації соціального життя та його інформаційною насиченістю. </w:t>
      </w:r>
    </w:p>
    <w:p w:rsidR="007410E0" w:rsidRDefault="00B051D7" w:rsidP="003111B8">
      <w:pPr>
        <w:autoSpaceDE w:val="0"/>
        <w:autoSpaceDN w:val="0"/>
        <w:adjustRightInd w:val="0"/>
        <w:spacing w:line="360" w:lineRule="auto"/>
        <w:ind w:firstLine="720"/>
        <w:jc w:val="both"/>
        <w:rPr>
          <w:sz w:val="28"/>
          <w:szCs w:val="28"/>
          <w:lang w:val="uk-UA"/>
        </w:rPr>
      </w:pPr>
      <w:r w:rsidRPr="007410E0">
        <w:rPr>
          <w:sz w:val="28"/>
          <w:szCs w:val="28"/>
          <w:lang w:val="uk-UA"/>
        </w:rPr>
        <w:lastRenderedPageBreak/>
        <w:t xml:space="preserve">По-друге, змінюються ціннісні орієнтації підлітків. </w:t>
      </w:r>
      <w:proofErr w:type="gramStart"/>
      <w:r w:rsidRPr="007410E0">
        <w:rPr>
          <w:sz w:val="28"/>
          <w:szCs w:val="28"/>
        </w:rPr>
        <w:t>Вони</w:t>
      </w:r>
      <w:proofErr w:type="gramEnd"/>
      <w:r w:rsidRPr="007410E0">
        <w:rPr>
          <w:sz w:val="28"/>
          <w:szCs w:val="28"/>
        </w:rPr>
        <w:t xml:space="preserve"> стали не тільки розкутішими відносно дорослих, більш упевненими, але нерідко й поблажливо-зневажливими. </w:t>
      </w:r>
    </w:p>
    <w:p w:rsidR="007410E0" w:rsidRDefault="00B051D7" w:rsidP="003111B8">
      <w:pPr>
        <w:autoSpaceDE w:val="0"/>
        <w:autoSpaceDN w:val="0"/>
        <w:adjustRightInd w:val="0"/>
        <w:spacing w:line="360" w:lineRule="auto"/>
        <w:ind w:firstLine="720"/>
        <w:jc w:val="both"/>
        <w:rPr>
          <w:sz w:val="28"/>
          <w:szCs w:val="28"/>
          <w:lang w:val="uk-UA"/>
        </w:rPr>
      </w:pPr>
      <w:r w:rsidRPr="007410E0">
        <w:rPr>
          <w:sz w:val="28"/>
          <w:szCs w:val="28"/>
          <w:lang w:val="uk-UA"/>
        </w:rPr>
        <w:t xml:space="preserve">Незважаючи на те, що таке явище вирізняється неоднорідністю в різних регіонах, у місті і на селі, у підлітків з різних соціальних прошарків з'являється новий психічний стан. </w:t>
      </w:r>
      <w:r w:rsidRPr="007410E0">
        <w:rPr>
          <w:sz w:val="28"/>
          <w:szCs w:val="28"/>
        </w:rPr>
        <w:t xml:space="preserve">Його можна визначити як потребу юного покоління утвердити себе у </w:t>
      </w:r>
      <w:proofErr w:type="gramStart"/>
      <w:r w:rsidRPr="007410E0">
        <w:rPr>
          <w:sz w:val="28"/>
          <w:szCs w:val="28"/>
        </w:rPr>
        <w:t>св</w:t>
      </w:r>
      <w:proofErr w:type="gramEnd"/>
      <w:r w:rsidRPr="007410E0">
        <w:rPr>
          <w:sz w:val="28"/>
          <w:szCs w:val="28"/>
        </w:rPr>
        <w:t xml:space="preserve">іті, реалізувати в суспільстві. </w:t>
      </w:r>
    </w:p>
    <w:p w:rsidR="007410E0" w:rsidRDefault="00B051D7" w:rsidP="003111B8">
      <w:pPr>
        <w:autoSpaceDE w:val="0"/>
        <w:autoSpaceDN w:val="0"/>
        <w:adjustRightInd w:val="0"/>
        <w:spacing w:line="360" w:lineRule="auto"/>
        <w:ind w:firstLine="720"/>
        <w:jc w:val="both"/>
        <w:rPr>
          <w:sz w:val="28"/>
          <w:szCs w:val="28"/>
          <w:lang w:val="uk-UA"/>
        </w:rPr>
      </w:pPr>
      <w:r w:rsidRPr="007410E0">
        <w:rPr>
          <w:sz w:val="28"/>
          <w:szCs w:val="28"/>
        </w:rPr>
        <w:t xml:space="preserve">Чинники, що при цьому зазвичай </w:t>
      </w:r>
      <w:proofErr w:type="gramStart"/>
      <w:r w:rsidRPr="007410E0">
        <w:rPr>
          <w:sz w:val="28"/>
          <w:szCs w:val="28"/>
        </w:rPr>
        <w:t>досл</w:t>
      </w:r>
      <w:proofErr w:type="gramEnd"/>
      <w:r w:rsidRPr="007410E0">
        <w:rPr>
          <w:sz w:val="28"/>
          <w:szCs w:val="28"/>
        </w:rPr>
        <w:t xml:space="preserve">іджуються, характеризуються, як правило, двома „переломними” моментами підлітковості: психофізіологічними – статеве дозрівання і соціальними – кінець дитинства, вступ у доросле життя. </w:t>
      </w:r>
    </w:p>
    <w:p w:rsidR="007410E0" w:rsidRDefault="00B051D7" w:rsidP="003111B8">
      <w:pPr>
        <w:autoSpaceDE w:val="0"/>
        <w:autoSpaceDN w:val="0"/>
        <w:adjustRightInd w:val="0"/>
        <w:spacing w:line="360" w:lineRule="auto"/>
        <w:ind w:firstLine="720"/>
        <w:jc w:val="both"/>
        <w:rPr>
          <w:sz w:val="28"/>
          <w:szCs w:val="28"/>
          <w:lang w:val="uk-UA"/>
        </w:rPr>
      </w:pPr>
      <w:r w:rsidRPr="007410E0">
        <w:rPr>
          <w:sz w:val="28"/>
          <w:szCs w:val="28"/>
        </w:rPr>
        <w:t xml:space="preserve">Перший з них пов'язаний з внутрішніми гормональними і фізіологічними змінами, які призводять до змін тілесних, а також емоційно-почуттєвих. </w:t>
      </w:r>
    </w:p>
    <w:p w:rsidR="007410E0" w:rsidRDefault="00B051D7" w:rsidP="003111B8">
      <w:pPr>
        <w:autoSpaceDE w:val="0"/>
        <w:autoSpaceDN w:val="0"/>
        <w:adjustRightInd w:val="0"/>
        <w:spacing w:line="360" w:lineRule="auto"/>
        <w:ind w:firstLine="720"/>
        <w:jc w:val="both"/>
        <w:rPr>
          <w:sz w:val="28"/>
          <w:szCs w:val="28"/>
          <w:lang w:val="uk-UA"/>
        </w:rPr>
      </w:pPr>
      <w:r w:rsidRPr="007410E0">
        <w:rPr>
          <w:sz w:val="28"/>
          <w:szCs w:val="28"/>
        </w:rPr>
        <w:t xml:space="preserve">Це – „вихор” нових почуттів, бажань, мотивів і викликана ними нестійкість (найчастіше несподівана для самого </w:t>
      </w:r>
      <w:proofErr w:type="gramStart"/>
      <w:r w:rsidRPr="007410E0">
        <w:rPr>
          <w:sz w:val="28"/>
          <w:szCs w:val="28"/>
        </w:rPr>
        <w:t>п</w:t>
      </w:r>
      <w:proofErr w:type="gramEnd"/>
      <w:r w:rsidRPr="007410E0">
        <w:rPr>
          <w:sz w:val="28"/>
          <w:szCs w:val="28"/>
        </w:rPr>
        <w:t xml:space="preserve">ідлітка), спонтанність його переживань і вчинків. </w:t>
      </w:r>
    </w:p>
    <w:p w:rsidR="007410E0" w:rsidRDefault="00B051D7" w:rsidP="003111B8">
      <w:pPr>
        <w:autoSpaceDE w:val="0"/>
        <w:autoSpaceDN w:val="0"/>
        <w:adjustRightInd w:val="0"/>
        <w:spacing w:line="360" w:lineRule="auto"/>
        <w:ind w:firstLine="720"/>
        <w:jc w:val="both"/>
        <w:rPr>
          <w:sz w:val="28"/>
          <w:szCs w:val="28"/>
          <w:lang w:val="uk-UA"/>
        </w:rPr>
      </w:pPr>
      <w:r w:rsidRPr="007410E0">
        <w:rPr>
          <w:sz w:val="28"/>
          <w:szCs w:val="28"/>
        </w:rPr>
        <w:t xml:space="preserve">Основою ж власне людського, особистісного розвитку стає духовна, </w:t>
      </w:r>
      <w:proofErr w:type="gramStart"/>
      <w:r w:rsidRPr="007410E0">
        <w:rPr>
          <w:sz w:val="28"/>
          <w:szCs w:val="28"/>
        </w:rPr>
        <w:t>св</w:t>
      </w:r>
      <w:proofErr w:type="gramEnd"/>
      <w:r w:rsidRPr="007410E0">
        <w:rPr>
          <w:sz w:val="28"/>
          <w:szCs w:val="28"/>
        </w:rPr>
        <w:t xml:space="preserve">ідома сфера, яка вступає у конфлікт з тілесно-емоційною та соціальною сферою. Другий момент – завершення дитинства і перехід у </w:t>
      </w:r>
      <w:proofErr w:type="gramStart"/>
      <w:r w:rsidRPr="007410E0">
        <w:rPr>
          <w:sz w:val="28"/>
          <w:szCs w:val="28"/>
        </w:rPr>
        <w:t>св</w:t>
      </w:r>
      <w:proofErr w:type="gramEnd"/>
      <w:r w:rsidRPr="007410E0">
        <w:rPr>
          <w:sz w:val="28"/>
          <w:szCs w:val="28"/>
        </w:rPr>
        <w:t xml:space="preserve">іт дорослих – видається набагато складнішим; він пов'язаний, на нашу думку, з розвитком у свідомості підлітка критичного ставлення до світу. </w:t>
      </w:r>
    </w:p>
    <w:p w:rsidR="007410E0" w:rsidRDefault="00B051D7" w:rsidP="003111B8">
      <w:pPr>
        <w:autoSpaceDE w:val="0"/>
        <w:autoSpaceDN w:val="0"/>
        <w:adjustRightInd w:val="0"/>
        <w:spacing w:line="360" w:lineRule="auto"/>
        <w:ind w:firstLine="720"/>
        <w:jc w:val="both"/>
        <w:rPr>
          <w:sz w:val="28"/>
          <w:szCs w:val="28"/>
          <w:lang w:val="uk-UA"/>
        </w:rPr>
      </w:pPr>
      <w:r w:rsidRPr="007410E0">
        <w:rPr>
          <w:sz w:val="28"/>
          <w:szCs w:val="28"/>
          <w:lang w:val="uk-UA"/>
        </w:rPr>
        <w:t xml:space="preserve">Це і є визначальний новотвір його психіки, який спричиняє зміни настановлень і мотивів поведінки, формування нової системи ціннісних орієнтацій. </w:t>
      </w:r>
    </w:p>
    <w:p w:rsidR="007410E0" w:rsidRDefault="00B051D7" w:rsidP="003111B8">
      <w:pPr>
        <w:autoSpaceDE w:val="0"/>
        <w:autoSpaceDN w:val="0"/>
        <w:adjustRightInd w:val="0"/>
        <w:spacing w:line="360" w:lineRule="auto"/>
        <w:ind w:firstLine="720"/>
        <w:jc w:val="both"/>
        <w:rPr>
          <w:sz w:val="28"/>
          <w:szCs w:val="28"/>
          <w:lang w:val="uk-UA"/>
        </w:rPr>
      </w:pPr>
      <w:r w:rsidRPr="007410E0">
        <w:rPr>
          <w:sz w:val="28"/>
          <w:szCs w:val="28"/>
          <w:lang w:val="uk-UA"/>
        </w:rPr>
        <w:t xml:space="preserve"> Вивчення процесів розвитку сучасного підлітка в його сьогоднішній, а не в абстрактній і позачасовій ситуації стає необхідною умовою психологічних досліджень. </w:t>
      </w:r>
    </w:p>
    <w:p w:rsidR="007410E0" w:rsidRDefault="00B051D7" w:rsidP="003111B8">
      <w:pPr>
        <w:autoSpaceDE w:val="0"/>
        <w:autoSpaceDN w:val="0"/>
        <w:adjustRightInd w:val="0"/>
        <w:spacing w:line="360" w:lineRule="auto"/>
        <w:ind w:firstLine="720"/>
        <w:jc w:val="both"/>
        <w:rPr>
          <w:sz w:val="28"/>
          <w:szCs w:val="28"/>
          <w:lang w:val="uk-UA"/>
        </w:rPr>
      </w:pPr>
      <w:r w:rsidRPr="007410E0">
        <w:rPr>
          <w:sz w:val="28"/>
          <w:szCs w:val="28"/>
        </w:rPr>
        <w:t xml:space="preserve">У зв’язку з цим доречно зауважити, що до XVII–XVIII століття </w:t>
      </w:r>
      <w:proofErr w:type="gramStart"/>
      <w:r w:rsidRPr="007410E0">
        <w:rPr>
          <w:sz w:val="28"/>
          <w:szCs w:val="28"/>
        </w:rPr>
        <w:t>п</w:t>
      </w:r>
      <w:proofErr w:type="gramEnd"/>
      <w:r w:rsidRPr="007410E0">
        <w:rPr>
          <w:sz w:val="28"/>
          <w:szCs w:val="28"/>
        </w:rPr>
        <w:t xml:space="preserve">ідлітковий вік не виокремлювався в життєвому циклі людини як особливий період. </w:t>
      </w:r>
    </w:p>
    <w:p w:rsidR="007410E0" w:rsidRDefault="00B051D7" w:rsidP="003111B8">
      <w:pPr>
        <w:autoSpaceDE w:val="0"/>
        <w:autoSpaceDN w:val="0"/>
        <w:adjustRightInd w:val="0"/>
        <w:spacing w:line="360" w:lineRule="auto"/>
        <w:ind w:firstLine="720"/>
        <w:jc w:val="both"/>
        <w:rPr>
          <w:sz w:val="28"/>
          <w:szCs w:val="28"/>
          <w:lang w:val="uk-UA"/>
        </w:rPr>
      </w:pPr>
      <w:r w:rsidRPr="007410E0">
        <w:rPr>
          <w:sz w:val="28"/>
          <w:szCs w:val="28"/>
        </w:rPr>
        <w:lastRenderedPageBreak/>
        <w:t xml:space="preserve">Дитинство закінчувалося разом із статевим дозріванням, </w:t>
      </w:r>
      <w:proofErr w:type="gramStart"/>
      <w:r w:rsidRPr="007410E0">
        <w:rPr>
          <w:sz w:val="28"/>
          <w:szCs w:val="28"/>
        </w:rPr>
        <w:t>п</w:t>
      </w:r>
      <w:proofErr w:type="gramEnd"/>
      <w:r w:rsidRPr="007410E0">
        <w:rPr>
          <w:sz w:val="28"/>
          <w:szCs w:val="28"/>
        </w:rPr>
        <w:t xml:space="preserve">ісля якого більшість молодих людей відразу вступали в дорослий світ. </w:t>
      </w:r>
    </w:p>
    <w:p w:rsidR="007410E0" w:rsidRDefault="00B051D7" w:rsidP="003111B8">
      <w:pPr>
        <w:autoSpaceDE w:val="0"/>
        <w:autoSpaceDN w:val="0"/>
        <w:adjustRightInd w:val="0"/>
        <w:spacing w:line="360" w:lineRule="auto"/>
        <w:ind w:firstLine="720"/>
        <w:jc w:val="both"/>
        <w:rPr>
          <w:sz w:val="28"/>
          <w:szCs w:val="28"/>
          <w:lang w:val="uk-UA"/>
        </w:rPr>
      </w:pPr>
      <w:r w:rsidRPr="007410E0">
        <w:rPr>
          <w:sz w:val="28"/>
          <w:szCs w:val="28"/>
          <w:lang w:val="uk-UA"/>
        </w:rPr>
        <w:t xml:space="preserve">Внаслідок акселерації статеве дозрівання в сучасних умовах відбувається на кілька років раніше, ніж у минулому, тоді як психологічне і соціальне гартування відтермінувалося, збільшивши проміжковий період між дитинством і дорослістю. </w:t>
      </w:r>
    </w:p>
    <w:p w:rsidR="007410E0" w:rsidRDefault="00B051D7" w:rsidP="003111B8">
      <w:pPr>
        <w:autoSpaceDE w:val="0"/>
        <w:autoSpaceDN w:val="0"/>
        <w:adjustRightInd w:val="0"/>
        <w:spacing w:line="360" w:lineRule="auto"/>
        <w:ind w:firstLine="720"/>
        <w:jc w:val="both"/>
        <w:rPr>
          <w:sz w:val="28"/>
          <w:szCs w:val="28"/>
          <w:lang w:val="uk-UA"/>
        </w:rPr>
      </w:pPr>
      <w:r w:rsidRPr="007410E0">
        <w:rPr>
          <w:sz w:val="28"/>
          <w:szCs w:val="28"/>
        </w:rPr>
        <w:t xml:space="preserve">Як бачимо, виділення </w:t>
      </w:r>
      <w:proofErr w:type="gramStart"/>
      <w:r w:rsidRPr="007410E0">
        <w:rPr>
          <w:sz w:val="28"/>
          <w:szCs w:val="28"/>
        </w:rPr>
        <w:t>п</w:t>
      </w:r>
      <w:proofErr w:type="gramEnd"/>
      <w:r w:rsidRPr="007410E0">
        <w:rPr>
          <w:sz w:val="28"/>
          <w:szCs w:val="28"/>
        </w:rPr>
        <w:t xml:space="preserve">ідліткового віку як проміжного періоду життя людини від статевого дозрівання до дорослості з властивими їй соціальними характеристиками – продукт Нового часу. </w:t>
      </w:r>
    </w:p>
    <w:p w:rsidR="007410E0" w:rsidRDefault="00B051D7" w:rsidP="003111B8">
      <w:pPr>
        <w:autoSpaceDE w:val="0"/>
        <w:autoSpaceDN w:val="0"/>
        <w:adjustRightInd w:val="0"/>
        <w:spacing w:line="360" w:lineRule="auto"/>
        <w:ind w:firstLine="720"/>
        <w:jc w:val="both"/>
        <w:rPr>
          <w:sz w:val="28"/>
          <w:szCs w:val="28"/>
          <w:lang w:val="uk-UA"/>
        </w:rPr>
      </w:pPr>
      <w:r w:rsidRPr="007410E0">
        <w:rPr>
          <w:sz w:val="28"/>
          <w:szCs w:val="28"/>
        </w:rPr>
        <w:t xml:space="preserve">Усвідомлення об’єктивних змін у життєвому циклі людини відбувалося поступово. Значною мірою цьому сприяв розвиток суспільного руху за права </w:t>
      </w:r>
      <w:proofErr w:type="gramStart"/>
      <w:r w:rsidRPr="007410E0">
        <w:rPr>
          <w:sz w:val="28"/>
          <w:szCs w:val="28"/>
        </w:rPr>
        <w:t>молод</w:t>
      </w:r>
      <w:proofErr w:type="gramEnd"/>
      <w:r w:rsidRPr="007410E0">
        <w:rPr>
          <w:sz w:val="28"/>
          <w:szCs w:val="28"/>
        </w:rPr>
        <w:t xml:space="preserve">і у загальному руслі боротьби за права людини. </w:t>
      </w:r>
    </w:p>
    <w:p w:rsidR="007410E0" w:rsidRDefault="00B051D7" w:rsidP="003111B8">
      <w:pPr>
        <w:autoSpaceDE w:val="0"/>
        <w:autoSpaceDN w:val="0"/>
        <w:adjustRightInd w:val="0"/>
        <w:spacing w:line="360" w:lineRule="auto"/>
        <w:ind w:firstLine="720"/>
        <w:jc w:val="both"/>
        <w:rPr>
          <w:sz w:val="28"/>
          <w:szCs w:val="28"/>
          <w:lang w:val="uk-UA"/>
        </w:rPr>
      </w:pPr>
      <w:r w:rsidRPr="007410E0">
        <w:rPr>
          <w:sz w:val="28"/>
          <w:szCs w:val="28"/>
        </w:rPr>
        <w:t>В результаті наприкінці ХІ</w:t>
      </w:r>
      <w:proofErr w:type="gramStart"/>
      <w:r w:rsidRPr="007410E0">
        <w:rPr>
          <w:sz w:val="28"/>
          <w:szCs w:val="28"/>
        </w:rPr>
        <w:t>Х</w:t>
      </w:r>
      <w:proofErr w:type="gramEnd"/>
      <w:r w:rsidRPr="007410E0">
        <w:rPr>
          <w:sz w:val="28"/>
          <w:szCs w:val="28"/>
        </w:rPr>
        <w:t xml:space="preserve"> століття держави Європи й Америки були змушені закріпити юридичний статус підлітка, створивши трудове законодавство для дітей і спеціальні закони про права молоді. </w:t>
      </w:r>
    </w:p>
    <w:p w:rsidR="007410E0" w:rsidRDefault="00B051D7" w:rsidP="003111B8">
      <w:pPr>
        <w:autoSpaceDE w:val="0"/>
        <w:autoSpaceDN w:val="0"/>
        <w:adjustRightInd w:val="0"/>
        <w:spacing w:line="360" w:lineRule="auto"/>
        <w:ind w:firstLine="720"/>
        <w:jc w:val="both"/>
        <w:rPr>
          <w:sz w:val="28"/>
          <w:szCs w:val="28"/>
          <w:lang w:val="uk-UA"/>
        </w:rPr>
      </w:pPr>
      <w:r w:rsidRPr="007410E0">
        <w:rPr>
          <w:sz w:val="28"/>
          <w:szCs w:val="28"/>
          <w:lang w:val="uk-UA"/>
        </w:rPr>
        <w:t xml:space="preserve">Була запроваджена обов’язкова (переважно державна) освіта, що сприяло встановленню межі підліткового віку між досягненням статевої зрілості і віком, який закон визначає як обов’язковий для трудової діяльності і правової відповідальності (Японія – 20 років, Англія, Німеччина – 21 рік тощо). </w:t>
      </w:r>
    </w:p>
    <w:p w:rsidR="007410E0" w:rsidRDefault="00B051D7" w:rsidP="003111B8">
      <w:pPr>
        <w:autoSpaceDE w:val="0"/>
        <w:autoSpaceDN w:val="0"/>
        <w:adjustRightInd w:val="0"/>
        <w:spacing w:line="360" w:lineRule="auto"/>
        <w:ind w:firstLine="720"/>
        <w:jc w:val="both"/>
        <w:rPr>
          <w:sz w:val="28"/>
          <w:szCs w:val="28"/>
          <w:lang w:val="uk-UA"/>
        </w:rPr>
      </w:pPr>
      <w:r w:rsidRPr="007410E0">
        <w:rPr>
          <w:sz w:val="28"/>
          <w:szCs w:val="28"/>
          <w:lang w:val="uk-UA"/>
        </w:rPr>
        <w:t xml:space="preserve">Щоправда, протягом тих двох сторіч, коли формувалися теорії підліткового періоду, світ кардинально змінився і продовжує змінюватися. Чи змінюються разом з ним психологічні характеристики підліткового віку? </w:t>
      </w:r>
    </w:p>
    <w:p w:rsidR="007410E0" w:rsidRDefault="00B051D7" w:rsidP="003111B8">
      <w:pPr>
        <w:autoSpaceDE w:val="0"/>
        <w:autoSpaceDN w:val="0"/>
        <w:adjustRightInd w:val="0"/>
        <w:spacing w:line="360" w:lineRule="auto"/>
        <w:ind w:firstLine="720"/>
        <w:jc w:val="both"/>
        <w:rPr>
          <w:sz w:val="28"/>
          <w:szCs w:val="28"/>
          <w:lang w:val="uk-UA"/>
        </w:rPr>
      </w:pPr>
      <w:r w:rsidRPr="007410E0">
        <w:rPr>
          <w:sz w:val="28"/>
          <w:szCs w:val="28"/>
          <w:lang w:val="uk-UA"/>
        </w:rPr>
        <w:t xml:space="preserve">Загалом відповідь на це питання однозначна: соціально-історичні умови розвитку визначають психологічну сутність вікових періодів, отже із їх зміною змінюється й підліток. </w:t>
      </w:r>
    </w:p>
    <w:p w:rsidR="007410E0" w:rsidRDefault="00B051D7" w:rsidP="003111B8">
      <w:pPr>
        <w:autoSpaceDE w:val="0"/>
        <w:autoSpaceDN w:val="0"/>
        <w:adjustRightInd w:val="0"/>
        <w:spacing w:line="360" w:lineRule="auto"/>
        <w:ind w:firstLine="720"/>
        <w:jc w:val="both"/>
        <w:rPr>
          <w:sz w:val="28"/>
          <w:szCs w:val="28"/>
          <w:lang w:val="uk-UA"/>
        </w:rPr>
      </w:pPr>
      <w:r w:rsidRPr="007410E0">
        <w:rPr>
          <w:sz w:val="28"/>
          <w:szCs w:val="28"/>
        </w:rPr>
        <w:t xml:space="preserve">Проте коли мова заходить про порівняння конкретних </w:t>
      </w:r>
      <w:proofErr w:type="gramStart"/>
      <w:r w:rsidRPr="007410E0">
        <w:rPr>
          <w:sz w:val="28"/>
          <w:szCs w:val="28"/>
        </w:rPr>
        <w:t>п</w:t>
      </w:r>
      <w:proofErr w:type="gramEnd"/>
      <w:r w:rsidRPr="007410E0">
        <w:rPr>
          <w:sz w:val="28"/>
          <w:szCs w:val="28"/>
        </w:rPr>
        <w:t xml:space="preserve">ідлітків, наприклад, підлітка довоєнної пори з його однолітком періоду 1990-х років, то відповідь не може бути однозначною. </w:t>
      </w:r>
    </w:p>
    <w:p w:rsidR="007410E0" w:rsidRDefault="00B051D7" w:rsidP="003111B8">
      <w:pPr>
        <w:autoSpaceDE w:val="0"/>
        <w:autoSpaceDN w:val="0"/>
        <w:adjustRightInd w:val="0"/>
        <w:spacing w:line="360" w:lineRule="auto"/>
        <w:ind w:firstLine="720"/>
        <w:jc w:val="both"/>
        <w:rPr>
          <w:sz w:val="28"/>
          <w:szCs w:val="28"/>
          <w:lang w:val="uk-UA"/>
        </w:rPr>
      </w:pPr>
      <w:r w:rsidRPr="007410E0">
        <w:rPr>
          <w:sz w:val="28"/>
          <w:szCs w:val="28"/>
          <w:lang w:val="uk-UA"/>
        </w:rPr>
        <w:t xml:space="preserve">Багато в чому дотепер залишається незрозумілим, які психологічні характеристики вікового періоду, раз виникнувши, продовжують і в </w:t>
      </w:r>
      <w:r w:rsidRPr="007410E0">
        <w:rPr>
          <w:sz w:val="28"/>
          <w:szCs w:val="28"/>
          <w:lang w:val="uk-UA"/>
        </w:rPr>
        <w:lastRenderedPageBreak/>
        <w:t>подальшому визначати його психологічну сутність, а які змінюються в залежності від соціальних та інших умов.</w:t>
      </w:r>
    </w:p>
    <w:p w:rsidR="007410E0" w:rsidRPr="007410E0" w:rsidRDefault="00B051D7" w:rsidP="003111B8">
      <w:pPr>
        <w:autoSpaceDE w:val="0"/>
        <w:autoSpaceDN w:val="0"/>
        <w:adjustRightInd w:val="0"/>
        <w:spacing w:line="360" w:lineRule="auto"/>
        <w:ind w:firstLine="720"/>
        <w:jc w:val="both"/>
        <w:rPr>
          <w:sz w:val="28"/>
          <w:szCs w:val="28"/>
          <w:lang w:val="uk-UA"/>
        </w:rPr>
      </w:pPr>
      <w:r w:rsidRPr="007410E0">
        <w:rPr>
          <w:sz w:val="28"/>
          <w:szCs w:val="28"/>
        </w:rPr>
        <w:t xml:space="preserve"> Першим звернув увагу на нове </w:t>
      </w:r>
      <w:proofErr w:type="gramStart"/>
      <w:r w:rsidRPr="007410E0">
        <w:rPr>
          <w:sz w:val="28"/>
          <w:szCs w:val="28"/>
        </w:rPr>
        <w:t>соц</w:t>
      </w:r>
      <w:proofErr w:type="gramEnd"/>
      <w:r w:rsidRPr="007410E0">
        <w:rPr>
          <w:sz w:val="28"/>
          <w:szCs w:val="28"/>
        </w:rPr>
        <w:t xml:space="preserve">іальне явище – підлітковий період розвитку – Ж.-Ж. Руссо. Він, охарактеризувавши </w:t>
      </w:r>
      <w:proofErr w:type="gramStart"/>
      <w:r w:rsidRPr="007410E0">
        <w:rPr>
          <w:sz w:val="28"/>
          <w:szCs w:val="28"/>
        </w:rPr>
        <w:t>п</w:t>
      </w:r>
      <w:proofErr w:type="gramEnd"/>
      <w:r w:rsidRPr="007410E0">
        <w:rPr>
          <w:sz w:val="28"/>
          <w:szCs w:val="28"/>
        </w:rPr>
        <w:t>ідлітковий вік як „друге народження”, коли людина „входить в життя” сама, підкреслив важливу особливість цього пер</w:t>
      </w:r>
      <w:r w:rsidR="007410E0">
        <w:rPr>
          <w:sz w:val="28"/>
          <w:szCs w:val="28"/>
        </w:rPr>
        <w:t>іоду - зростання самосвідомості</w:t>
      </w:r>
      <w:r w:rsidR="007410E0">
        <w:rPr>
          <w:sz w:val="28"/>
          <w:szCs w:val="28"/>
          <w:lang w:val="uk-UA"/>
        </w:rPr>
        <w:t>.</w:t>
      </w:r>
    </w:p>
    <w:p w:rsidR="007410E0" w:rsidRDefault="00B051D7" w:rsidP="003111B8">
      <w:pPr>
        <w:autoSpaceDE w:val="0"/>
        <w:autoSpaceDN w:val="0"/>
        <w:adjustRightInd w:val="0"/>
        <w:spacing w:line="360" w:lineRule="auto"/>
        <w:ind w:firstLine="720"/>
        <w:jc w:val="both"/>
        <w:rPr>
          <w:sz w:val="28"/>
          <w:szCs w:val="28"/>
          <w:lang w:val="uk-UA"/>
        </w:rPr>
      </w:pPr>
      <w:r w:rsidRPr="007410E0">
        <w:rPr>
          <w:sz w:val="28"/>
          <w:szCs w:val="28"/>
          <w:lang w:val="uk-UA"/>
        </w:rPr>
        <w:t xml:space="preserve">Власне ж наукову розробку ідеї Ж.-Ж. Руссо одержали у фундаментальній праці С. </w:t>
      </w:r>
      <w:r w:rsidR="007410E0">
        <w:rPr>
          <w:sz w:val="28"/>
          <w:szCs w:val="28"/>
          <w:lang w:val="uk-UA"/>
        </w:rPr>
        <w:t xml:space="preserve">Холла </w:t>
      </w:r>
      <w:r w:rsidRPr="007410E0">
        <w:rPr>
          <w:sz w:val="28"/>
          <w:szCs w:val="28"/>
          <w:lang w:val="uk-UA"/>
        </w:rPr>
        <w:t>Отроцтво: його психологія і його зв’язок з фізіологією, антропологією, соціологією, статтю, злочинністю, релігією та освітою</w:t>
      </w:r>
      <w:r w:rsidR="007410E0">
        <w:rPr>
          <w:sz w:val="28"/>
          <w:szCs w:val="28"/>
          <w:lang w:val="uk-UA"/>
        </w:rPr>
        <w:t>.</w:t>
      </w:r>
      <w:r w:rsidRPr="007410E0">
        <w:rPr>
          <w:sz w:val="28"/>
          <w:szCs w:val="28"/>
          <w:lang w:val="uk-UA"/>
        </w:rPr>
        <w:t xml:space="preserve"> </w:t>
      </w:r>
    </w:p>
    <w:p w:rsidR="007410E0" w:rsidRDefault="00B051D7" w:rsidP="003111B8">
      <w:pPr>
        <w:autoSpaceDE w:val="0"/>
        <w:autoSpaceDN w:val="0"/>
        <w:adjustRightInd w:val="0"/>
        <w:spacing w:line="360" w:lineRule="auto"/>
        <w:ind w:firstLine="720"/>
        <w:jc w:val="both"/>
        <w:rPr>
          <w:sz w:val="28"/>
          <w:szCs w:val="28"/>
          <w:lang w:val="uk-UA"/>
        </w:rPr>
      </w:pPr>
      <w:r w:rsidRPr="007410E0">
        <w:rPr>
          <w:sz w:val="28"/>
          <w:szCs w:val="28"/>
        </w:rPr>
        <w:t xml:space="preserve">С. Холла справедливо називають батьком психології перехідного віку, тому що він не тільки запропонував концепцію, яка пояснювала це явище, але й на багато років окреслив коло проблем, які згодом стали пов’язуватися з </w:t>
      </w:r>
      <w:proofErr w:type="gramStart"/>
      <w:r w:rsidRPr="007410E0">
        <w:rPr>
          <w:sz w:val="28"/>
          <w:szCs w:val="28"/>
        </w:rPr>
        <w:t>п</w:t>
      </w:r>
      <w:proofErr w:type="gramEnd"/>
      <w:r w:rsidRPr="007410E0">
        <w:rPr>
          <w:sz w:val="28"/>
          <w:szCs w:val="28"/>
        </w:rPr>
        <w:t>ідлітковістю. У традиціях філософії німецького романтизму змі</w:t>
      </w:r>
      <w:proofErr w:type="gramStart"/>
      <w:r w:rsidRPr="007410E0">
        <w:rPr>
          <w:sz w:val="28"/>
          <w:szCs w:val="28"/>
        </w:rPr>
        <w:t>ст</w:t>
      </w:r>
      <w:proofErr w:type="gramEnd"/>
      <w:r w:rsidRPr="007410E0">
        <w:rPr>
          <w:sz w:val="28"/>
          <w:szCs w:val="28"/>
        </w:rPr>
        <w:t xml:space="preserve"> підліткового віку позначається С. Холлом як криза самосвідомості, подолавши котру особа набуває „почуття індивідуальності” (С. Холл назвав цей період так само, як іменувався німецький літературний рух кінця XVIII століття – „буря і натиск”). Слід відзначити, що поняття кризи – це найзначніше досягнення холлівскої концепції. </w:t>
      </w:r>
    </w:p>
    <w:p w:rsidR="007410E0" w:rsidRDefault="00B051D7" w:rsidP="003111B8">
      <w:pPr>
        <w:autoSpaceDE w:val="0"/>
        <w:autoSpaceDN w:val="0"/>
        <w:adjustRightInd w:val="0"/>
        <w:spacing w:line="360" w:lineRule="auto"/>
        <w:ind w:firstLine="720"/>
        <w:jc w:val="both"/>
        <w:rPr>
          <w:sz w:val="28"/>
          <w:szCs w:val="28"/>
          <w:lang w:val="uk-UA"/>
        </w:rPr>
      </w:pPr>
      <w:r w:rsidRPr="007410E0">
        <w:rPr>
          <w:sz w:val="28"/>
          <w:szCs w:val="28"/>
          <w:lang w:val="uk-UA"/>
        </w:rPr>
        <w:t>Воно і сьогодні використовується і західною, і вітчизняною віковою психологією</w:t>
      </w:r>
      <w:r w:rsidR="007410E0">
        <w:rPr>
          <w:sz w:val="28"/>
          <w:szCs w:val="28"/>
          <w:lang w:val="uk-UA"/>
        </w:rPr>
        <w:t>.</w:t>
      </w:r>
    </w:p>
    <w:p w:rsidR="007410E0" w:rsidRDefault="00B051D7" w:rsidP="003111B8">
      <w:pPr>
        <w:autoSpaceDE w:val="0"/>
        <w:autoSpaceDN w:val="0"/>
        <w:adjustRightInd w:val="0"/>
        <w:spacing w:line="360" w:lineRule="auto"/>
        <w:ind w:firstLine="720"/>
        <w:jc w:val="both"/>
        <w:rPr>
          <w:sz w:val="28"/>
          <w:szCs w:val="28"/>
          <w:lang w:val="uk-UA"/>
        </w:rPr>
      </w:pPr>
      <w:r w:rsidRPr="007410E0">
        <w:rPr>
          <w:sz w:val="28"/>
          <w:szCs w:val="28"/>
        </w:rPr>
        <w:t xml:space="preserve">Е. Еріксон теж розглядає проблему </w:t>
      </w:r>
      <w:proofErr w:type="gramStart"/>
      <w:r w:rsidRPr="007410E0">
        <w:rPr>
          <w:sz w:val="28"/>
          <w:szCs w:val="28"/>
        </w:rPr>
        <w:t>п</w:t>
      </w:r>
      <w:proofErr w:type="gramEnd"/>
      <w:r w:rsidRPr="007410E0">
        <w:rPr>
          <w:sz w:val="28"/>
          <w:szCs w:val="28"/>
        </w:rPr>
        <w:t xml:space="preserve">ідліткового і юнацького віку як кризовий розвиток. Така криза, за Е. Еріксоном, є одночасно і джерелом розвитку особистості </w:t>
      </w:r>
      <w:proofErr w:type="gramStart"/>
      <w:r w:rsidRPr="007410E0">
        <w:rPr>
          <w:sz w:val="28"/>
          <w:szCs w:val="28"/>
        </w:rPr>
        <w:t>п</w:t>
      </w:r>
      <w:proofErr w:type="gramEnd"/>
      <w:r w:rsidRPr="007410E0">
        <w:rPr>
          <w:sz w:val="28"/>
          <w:szCs w:val="28"/>
        </w:rPr>
        <w:t xml:space="preserve">ідлітка, і стимулом для формування нових ціннісних орієнтацій. </w:t>
      </w:r>
    </w:p>
    <w:p w:rsidR="007410E0" w:rsidRDefault="00B051D7" w:rsidP="003111B8">
      <w:pPr>
        <w:autoSpaceDE w:val="0"/>
        <w:autoSpaceDN w:val="0"/>
        <w:adjustRightInd w:val="0"/>
        <w:spacing w:line="360" w:lineRule="auto"/>
        <w:ind w:firstLine="720"/>
        <w:jc w:val="both"/>
        <w:rPr>
          <w:sz w:val="28"/>
          <w:szCs w:val="28"/>
          <w:lang w:val="uk-UA"/>
        </w:rPr>
      </w:pPr>
      <w:r w:rsidRPr="007410E0">
        <w:rPr>
          <w:sz w:val="28"/>
          <w:szCs w:val="28"/>
          <w:lang w:val="uk-UA"/>
        </w:rPr>
        <w:t xml:space="preserve">Підкреслюючи взаємозалежність індивідуального і суспільного розвитку, Е. Еріксон зазначає, що процес особистісного самовизначення індивідів пов’язаний з розвитком цінностей, завдяки яким суспільство відтворює свою культуру і спосіб життя. </w:t>
      </w:r>
    </w:p>
    <w:p w:rsidR="007410E0" w:rsidRDefault="00B051D7" w:rsidP="003111B8">
      <w:pPr>
        <w:autoSpaceDE w:val="0"/>
        <w:autoSpaceDN w:val="0"/>
        <w:adjustRightInd w:val="0"/>
        <w:spacing w:line="360" w:lineRule="auto"/>
        <w:ind w:firstLine="720"/>
        <w:jc w:val="both"/>
        <w:rPr>
          <w:sz w:val="28"/>
          <w:szCs w:val="28"/>
          <w:lang w:val="uk-UA"/>
        </w:rPr>
      </w:pPr>
      <w:r w:rsidRPr="007410E0">
        <w:rPr>
          <w:sz w:val="28"/>
          <w:szCs w:val="28"/>
          <w:lang w:val="uk-UA"/>
        </w:rPr>
        <w:lastRenderedPageBreak/>
        <w:t>Розбіжність ідеології батьків і дітей утворюється внаслідок того, що підлітковий період – це період „висмикування коренів”, перегляду засвоєних у дитинстві норм і цінностей</w:t>
      </w:r>
      <w:r w:rsidR="007410E0">
        <w:rPr>
          <w:sz w:val="28"/>
          <w:szCs w:val="28"/>
          <w:lang w:val="uk-UA"/>
        </w:rPr>
        <w:t>.</w:t>
      </w:r>
      <w:r w:rsidRPr="007410E0">
        <w:rPr>
          <w:sz w:val="28"/>
          <w:szCs w:val="28"/>
          <w:lang w:val="uk-UA"/>
        </w:rPr>
        <w:t xml:space="preserve"> </w:t>
      </w:r>
    </w:p>
    <w:p w:rsidR="007410E0" w:rsidRDefault="00B051D7" w:rsidP="003111B8">
      <w:pPr>
        <w:autoSpaceDE w:val="0"/>
        <w:autoSpaceDN w:val="0"/>
        <w:adjustRightInd w:val="0"/>
        <w:spacing w:line="360" w:lineRule="auto"/>
        <w:ind w:firstLine="720"/>
        <w:jc w:val="both"/>
        <w:rPr>
          <w:sz w:val="28"/>
          <w:szCs w:val="28"/>
          <w:lang w:val="uk-UA"/>
        </w:rPr>
      </w:pPr>
      <w:r w:rsidRPr="007410E0">
        <w:rPr>
          <w:sz w:val="28"/>
          <w:szCs w:val="28"/>
        </w:rPr>
        <w:t xml:space="preserve">Взагалі в сучасних теоріях </w:t>
      </w:r>
      <w:proofErr w:type="gramStart"/>
      <w:r w:rsidRPr="007410E0">
        <w:rPr>
          <w:sz w:val="28"/>
          <w:szCs w:val="28"/>
        </w:rPr>
        <w:t>п</w:t>
      </w:r>
      <w:proofErr w:type="gramEnd"/>
      <w:r w:rsidRPr="007410E0">
        <w:rPr>
          <w:sz w:val="28"/>
          <w:szCs w:val="28"/>
        </w:rPr>
        <w:t xml:space="preserve">ідліткового періоду вікові кризи розглядаються як нормальне явище, а коли їх не існує, то це вважається ознакою неблагополучного розвитку. </w:t>
      </w:r>
    </w:p>
    <w:p w:rsidR="007410E0" w:rsidRDefault="00B051D7" w:rsidP="003111B8">
      <w:pPr>
        <w:autoSpaceDE w:val="0"/>
        <w:autoSpaceDN w:val="0"/>
        <w:adjustRightInd w:val="0"/>
        <w:spacing w:line="360" w:lineRule="auto"/>
        <w:ind w:firstLine="720"/>
        <w:jc w:val="both"/>
        <w:rPr>
          <w:sz w:val="28"/>
          <w:szCs w:val="28"/>
          <w:lang w:val="uk-UA"/>
        </w:rPr>
      </w:pPr>
      <w:r w:rsidRPr="007410E0">
        <w:rPr>
          <w:sz w:val="28"/>
          <w:szCs w:val="28"/>
        </w:rPr>
        <w:t xml:space="preserve">Багатозначне трактування проблеми криз пов’язане з розбіжностями у генетичних </w:t>
      </w:r>
      <w:proofErr w:type="gramStart"/>
      <w:r w:rsidRPr="007410E0">
        <w:rPr>
          <w:sz w:val="28"/>
          <w:szCs w:val="28"/>
        </w:rPr>
        <w:t>моделях</w:t>
      </w:r>
      <w:proofErr w:type="gramEnd"/>
      <w:r w:rsidRPr="007410E0">
        <w:rPr>
          <w:sz w:val="28"/>
          <w:szCs w:val="28"/>
        </w:rPr>
        <w:t xml:space="preserve">. Якщо в еволюційній моделі розвитку (Р. Бенедикт, З. Фрейд) криза означає труднощі адаптації, то </w:t>
      </w:r>
      <w:proofErr w:type="gramStart"/>
      <w:r w:rsidRPr="007410E0">
        <w:rPr>
          <w:sz w:val="28"/>
          <w:szCs w:val="28"/>
        </w:rPr>
        <w:t>еп</w:t>
      </w:r>
      <w:proofErr w:type="gramEnd"/>
      <w:r w:rsidRPr="007410E0">
        <w:rPr>
          <w:sz w:val="28"/>
          <w:szCs w:val="28"/>
        </w:rPr>
        <w:t xml:space="preserve">ігенетична модель (Е. Еріксон), встановлюючи функціональні зв’язки між стадіями онтогенезу, дозволяє розглядати кризовість як загальний принцип розвитку. </w:t>
      </w:r>
    </w:p>
    <w:p w:rsidR="007410E0" w:rsidRDefault="00B051D7" w:rsidP="003111B8">
      <w:pPr>
        <w:autoSpaceDE w:val="0"/>
        <w:autoSpaceDN w:val="0"/>
        <w:adjustRightInd w:val="0"/>
        <w:spacing w:line="360" w:lineRule="auto"/>
        <w:ind w:firstLine="720"/>
        <w:jc w:val="both"/>
        <w:rPr>
          <w:sz w:val="28"/>
          <w:szCs w:val="28"/>
          <w:lang w:val="uk-UA"/>
        </w:rPr>
      </w:pPr>
      <w:proofErr w:type="gramStart"/>
      <w:r w:rsidRPr="007410E0">
        <w:rPr>
          <w:sz w:val="28"/>
          <w:szCs w:val="28"/>
        </w:rPr>
        <w:t>З</w:t>
      </w:r>
      <w:proofErr w:type="gramEnd"/>
      <w:r w:rsidRPr="007410E0">
        <w:rPr>
          <w:sz w:val="28"/>
          <w:szCs w:val="28"/>
        </w:rPr>
        <w:t xml:space="preserve"> цією обставиною</w:t>
      </w:r>
      <w:r w:rsidR="007410E0">
        <w:rPr>
          <w:sz w:val="28"/>
          <w:szCs w:val="28"/>
          <w:lang w:val="uk-UA"/>
        </w:rPr>
        <w:t xml:space="preserve"> </w:t>
      </w:r>
    </w:p>
    <w:p w:rsidR="008F7AAE" w:rsidRDefault="00B051D7" w:rsidP="003111B8">
      <w:pPr>
        <w:autoSpaceDE w:val="0"/>
        <w:autoSpaceDN w:val="0"/>
        <w:adjustRightInd w:val="0"/>
        <w:spacing w:line="360" w:lineRule="auto"/>
        <w:ind w:firstLine="720"/>
        <w:jc w:val="both"/>
        <w:rPr>
          <w:sz w:val="28"/>
          <w:szCs w:val="28"/>
          <w:lang w:val="uk-UA"/>
        </w:rPr>
      </w:pPr>
      <w:r w:rsidRPr="007410E0">
        <w:rPr>
          <w:sz w:val="28"/>
          <w:szCs w:val="28"/>
        </w:rPr>
        <w:t xml:space="preserve">пов’язана зміна предмета психології </w:t>
      </w:r>
      <w:proofErr w:type="gramStart"/>
      <w:r w:rsidRPr="007410E0">
        <w:rPr>
          <w:sz w:val="28"/>
          <w:szCs w:val="28"/>
        </w:rPr>
        <w:t>п</w:t>
      </w:r>
      <w:proofErr w:type="gramEnd"/>
      <w:r w:rsidRPr="007410E0">
        <w:rPr>
          <w:sz w:val="28"/>
          <w:szCs w:val="28"/>
        </w:rPr>
        <w:t xml:space="preserve">ідліткового віку. Відповідно, до першої (еволюційної) моделі </w:t>
      </w:r>
      <w:proofErr w:type="gramStart"/>
      <w:r w:rsidRPr="007410E0">
        <w:rPr>
          <w:sz w:val="28"/>
          <w:szCs w:val="28"/>
        </w:rPr>
        <w:t>п</w:t>
      </w:r>
      <w:proofErr w:type="gramEnd"/>
      <w:r w:rsidRPr="007410E0">
        <w:rPr>
          <w:sz w:val="28"/>
          <w:szCs w:val="28"/>
        </w:rPr>
        <w:t xml:space="preserve">ідліткова криза трактувалася як виняткове явище, і саме цим пояснювалася поява певної предметної галузі дослідження – психології підліткової кризи. </w:t>
      </w:r>
    </w:p>
    <w:p w:rsidR="008F7AAE" w:rsidRDefault="00B051D7" w:rsidP="003111B8">
      <w:pPr>
        <w:autoSpaceDE w:val="0"/>
        <w:autoSpaceDN w:val="0"/>
        <w:adjustRightInd w:val="0"/>
        <w:spacing w:line="360" w:lineRule="auto"/>
        <w:ind w:firstLine="720"/>
        <w:jc w:val="both"/>
        <w:rPr>
          <w:sz w:val="28"/>
          <w:szCs w:val="28"/>
          <w:lang w:val="uk-UA"/>
        </w:rPr>
      </w:pPr>
      <w:r w:rsidRPr="007410E0">
        <w:rPr>
          <w:sz w:val="28"/>
          <w:szCs w:val="28"/>
        </w:rPr>
        <w:t xml:space="preserve">Оскільки поширена в сучасних теоріях </w:t>
      </w:r>
      <w:proofErr w:type="gramStart"/>
      <w:r w:rsidRPr="007410E0">
        <w:rPr>
          <w:sz w:val="28"/>
          <w:szCs w:val="28"/>
        </w:rPr>
        <w:t>еп</w:t>
      </w:r>
      <w:proofErr w:type="gramEnd"/>
      <w:r w:rsidRPr="007410E0">
        <w:rPr>
          <w:sz w:val="28"/>
          <w:szCs w:val="28"/>
        </w:rPr>
        <w:t xml:space="preserve">ігенетична модель розвитку містить у собі так звані нормативні кризи, то психологія підліткового віку перетворюється на психологію одного з періодів особистісного розвитку взагалі. Підлітковий вік зазвичай називають критичним періодом психічного розвитку. </w:t>
      </w:r>
    </w:p>
    <w:p w:rsidR="008F7AAE" w:rsidRDefault="00B051D7" w:rsidP="003111B8">
      <w:pPr>
        <w:autoSpaceDE w:val="0"/>
        <w:autoSpaceDN w:val="0"/>
        <w:adjustRightInd w:val="0"/>
        <w:spacing w:line="360" w:lineRule="auto"/>
        <w:ind w:firstLine="720"/>
        <w:jc w:val="both"/>
        <w:rPr>
          <w:sz w:val="28"/>
          <w:szCs w:val="28"/>
          <w:lang w:val="uk-UA"/>
        </w:rPr>
      </w:pPr>
      <w:r w:rsidRPr="007410E0">
        <w:rPr>
          <w:sz w:val="28"/>
          <w:szCs w:val="28"/>
        </w:rPr>
        <w:t xml:space="preserve">Психічний злам часом обумовлює його виняткову складність і суперечливість, причому суперечливий характер проявляється не тільки у фізичному і психосексуальному розвитку, але й у інтелектуальному, а також у </w:t>
      </w:r>
      <w:proofErr w:type="gramStart"/>
      <w:r w:rsidRPr="007410E0">
        <w:rPr>
          <w:sz w:val="28"/>
          <w:szCs w:val="28"/>
        </w:rPr>
        <w:t>соц</w:t>
      </w:r>
      <w:proofErr w:type="gramEnd"/>
      <w:r w:rsidRPr="007410E0">
        <w:rPr>
          <w:sz w:val="28"/>
          <w:szCs w:val="28"/>
        </w:rPr>
        <w:t xml:space="preserve">іальному розвитку. </w:t>
      </w:r>
    </w:p>
    <w:p w:rsidR="008F7AAE" w:rsidRDefault="00B051D7" w:rsidP="003111B8">
      <w:pPr>
        <w:autoSpaceDE w:val="0"/>
        <w:autoSpaceDN w:val="0"/>
        <w:adjustRightInd w:val="0"/>
        <w:spacing w:line="360" w:lineRule="auto"/>
        <w:ind w:firstLine="720"/>
        <w:jc w:val="both"/>
        <w:rPr>
          <w:sz w:val="28"/>
          <w:szCs w:val="28"/>
          <w:lang w:val="uk-UA"/>
        </w:rPr>
      </w:pPr>
      <w:r w:rsidRPr="007410E0">
        <w:rPr>
          <w:sz w:val="28"/>
          <w:szCs w:val="28"/>
        </w:rPr>
        <w:t>Психологічна природа кризових періодів полягає в тому, що кожна форма особистісної активності попереднього віку, як правило, вичерпує себе – у ній виникають передумови і мотиви нової форми, що неминуче призводить до певного згасання старих видів а</w:t>
      </w:r>
      <w:r w:rsidR="008F7AAE">
        <w:rPr>
          <w:sz w:val="28"/>
          <w:szCs w:val="28"/>
        </w:rPr>
        <w:t xml:space="preserve">ктивності, </w:t>
      </w:r>
      <w:proofErr w:type="gramStart"/>
      <w:r w:rsidR="008F7AAE">
        <w:rPr>
          <w:sz w:val="28"/>
          <w:szCs w:val="28"/>
        </w:rPr>
        <w:t>до</w:t>
      </w:r>
      <w:proofErr w:type="gramEnd"/>
      <w:r w:rsidR="008F7AAE">
        <w:rPr>
          <w:sz w:val="28"/>
          <w:szCs w:val="28"/>
        </w:rPr>
        <w:t xml:space="preserve"> „запустіння”</w:t>
      </w:r>
      <w:r w:rsidR="008F7AAE">
        <w:rPr>
          <w:sz w:val="28"/>
          <w:szCs w:val="28"/>
          <w:lang w:val="uk-UA"/>
        </w:rPr>
        <w:t xml:space="preserve"> </w:t>
      </w:r>
      <w:r w:rsidRPr="007410E0">
        <w:rPr>
          <w:sz w:val="28"/>
          <w:szCs w:val="28"/>
        </w:rPr>
        <w:t xml:space="preserve">старих стосунків і внутрішнього життя. </w:t>
      </w:r>
    </w:p>
    <w:p w:rsidR="008F7AAE" w:rsidRDefault="00B051D7" w:rsidP="003111B8">
      <w:pPr>
        <w:autoSpaceDE w:val="0"/>
        <w:autoSpaceDN w:val="0"/>
        <w:adjustRightInd w:val="0"/>
        <w:spacing w:line="360" w:lineRule="auto"/>
        <w:ind w:firstLine="720"/>
        <w:jc w:val="both"/>
        <w:rPr>
          <w:sz w:val="28"/>
          <w:szCs w:val="28"/>
          <w:lang w:val="uk-UA"/>
        </w:rPr>
      </w:pPr>
      <w:r w:rsidRPr="007410E0">
        <w:rPr>
          <w:sz w:val="28"/>
          <w:szCs w:val="28"/>
        </w:rPr>
        <w:lastRenderedPageBreak/>
        <w:t>Відбувається пошук нової форми активності. І якщо дитина її знаходить, то „старе” спрямування життя втрачає сенс. У такий спосіб виражається змі</w:t>
      </w:r>
      <w:proofErr w:type="gramStart"/>
      <w:r w:rsidRPr="007410E0">
        <w:rPr>
          <w:sz w:val="28"/>
          <w:szCs w:val="28"/>
        </w:rPr>
        <w:t>ст</w:t>
      </w:r>
      <w:proofErr w:type="gramEnd"/>
      <w:r w:rsidRPr="007410E0">
        <w:rPr>
          <w:sz w:val="28"/>
          <w:szCs w:val="28"/>
        </w:rPr>
        <w:t xml:space="preserve"> власне критичного розвитку. </w:t>
      </w:r>
    </w:p>
    <w:p w:rsidR="008F7AAE" w:rsidRDefault="00B051D7" w:rsidP="003111B8">
      <w:pPr>
        <w:autoSpaceDE w:val="0"/>
        <w:autoSpaceDN w:val="0"/>
        <w:adjustRightInd w:val="0"/>
        <w:spacing w:line="360" w:lineRule="auto"/>
        <w:ind w:firstLine="720"/>
        <w:jc w:val="both"/>
        <w:rPr>
          <w:sz w:val="28"/>
          <w:szCs w:val="28"/>
          <w:lang w:val="uk-UA"/>
        </w:rPr>
      </w:pPr>
      <w:r w:rsidRPr="007410E0">
        <w:rPr>
          <w:sz w:val="28"/>
          <w:szCs w:val="28"/>
        </w:rPr>
        <w:t xml:space="preserve">Нова форма збагачується відповідними діями і цілями, наповнюється </w:t>
      </w:r>
      <w:proofErr w:type="gramStart"/>
      <w:r w:rsidRPr="007410E0">
        <w:rPr>
          <w:sz w:val="28"/>
          <w:szCs w:val="28"/>
        </w:rPr>
        <w:t>р</w:t>
      </w:r>
      <w:proofErr w:type="gramEnd"/>
      <w:r w:rsidRPr="007410E0">
        <w:rPr>
          <w:sz w:val="28"/>
          <w:szCs w:val="28"/>
        </w:rPr>
        <w:t xml:space="preserve">ізними психічними процесами, тобто настає період стійкого розвитку (до нової зміни активності). </w:t>
      </w:r>
    </w:p>
    <w:p w:rsidR="008F7AAE" w:rsidRDefault="00B051D7" w:rsidP="003111B8">
      <w:pPr>
        <w:autoSpaceDE w:val="0"/>
        <w:autoSpaceDN w:val="0"/>
        <w:adjustRightInd w:val="0"/>
        <w:spacing w:line="360" w:lineRule="auto"/>
        <w:ind w:firstLine="720"/>
        <w:jc w:val="both"/>
        <w:rPr>
          <w:sz w:val="28"/>
          <w:szCs w:val="28"/>
          <w:lang w:val="uk-UA"/>
        </w:rPr>
      </w:pPr>
      <w:r w:rsidRPr="008F7AAE">
        <w:rPr>
          <w:sz w:val="28"/>
          <w:szCs w:val="28"/>
          <w:lang w:val="uk-UA"/>
        </w:rPr>
        <w:t xml:space="preserve">Як бачимо, особистість підлітка дисгармонійна: згортання усталеної системи цінностей як засіб протесту поведінки поєднується зі зростаючою самостійністю, розвитком стосунків з іншими дітьми й дорослими, значним розширенням сфери діяльності, яка змінюється внаслідок спрямування на нові форми взаємодії. </w:t>
      </w:r>
    </w:p>
    <w:p w:rsidR="008F7AAE" w:rsidRDefault="00B051D7" w:rsidP="003111B8">
      <w:pPr>
        <w:autoSpaceDE w:val="0"/>
        <w:autoSpaceDN w:val="0"/>
        <w:adjustRightInd w:val="0"/>
        <w:spacing w:line="360" w:lineRule="auto"/>
        <w:ind w:firstLine="720"/>
        <w:jc w:val="both"/>
        <w:rPr>
          <w:sz w:val="28"/>
          <w:szCs w:val="28"/>
          <w:lang w:val="uk-UA"/>
        </w:rPr>
      </w:pPr>
      <w:r w:rsidRPr="007410E0">
        <w:rPr>
          <w:sz w:val="28"/>
          <w:szCs w:val="28"/>
        </w:rPr>
        <w:t xml:space="preserve">Прагнення знайти своє місце в суспільстві породжує у </w:t>
      </w:r>
      <w:proofErr w:type="gramStart"/>
      <w:r w:rsidRPr="007410E0">
        <w:rPr>
          <w:sz w:val="28"/>
          <w:szCs w:val="28"/>
        </w:rPr>
        <w:t>п</w:t>
      </w:r>
      <w:proofErr w:type="gramEnd"/>
      <w:r w:rsidRPr="007410E0">
        <w:rPr>
          <w:sz w:val="28"/>
          <w:szCs w:val="28"/>
        </w:rPr>
        <w:t xml:space="preserve">ідлітка потребу в розумінні самого себе, розвиває в нього почуття відповідальності, критичного ставлення до себе та інших. </w:t>
      </w:r>
    </w:p>
    <w:p w:rsidR="008F7AAE" w:rsidRDefault="00B051D7" w:rsidP="003111B8">
      <w:pPr>
        <w:autoSpaceDE w:val="0"/>
        <w:autoSpaceDN w:val="0"/>
        <w:adjustRightInd w:val="0"/>
        <w:spacing w:line="360" w:lineRule="auto"/>
        <w:ind w:firstLine="720"/>
        <w:jc w:val="both"/>
        <w:rPr>
          <w:sz w:val="28"/>
          <w:szCs w:val="28"/>
          <w:lang w:val="uk-UA"/>
        </w:rPr>
      </w:pPr>
      <w:r w:rsidRPr="008F7AAE">
        <w:rPr>
          <w:sz w:val="28"/>
          <w:szCs w:val="28"/>
          <w:lang w:val="uk-UA"/>
        </w:rPr>
        <w:t xml:space="preserve">Розгортання кризових періодів залежить від багатьох життєвих обставин і, насамперед, від системи виховання, від спроможності дорослого своєчасно помітити певні зміни у дитини й адекватним чином зреагувати на них. </w:t>
      </w:r>
      <w:r w:rsidRPr="007410E0">
        <w:rPr>
          <w:sz w:val="28"/>
          <w:szCs w:val="28"/>
        </w:rPr>
        <w:t xml:space="preserve">Адже у </w:t>
      </w:r>
      <w:proofErr w:type="gramStart"/>
      <w:r w:rsidRPr="007410E0">
        <w:rPr>
          <w:sz w:val="28"/>
          <w:szCs w:val="28"/>
        </w:rPr>
        <w:t>п</w:t>
      </w:r>
      <w:proofErr w:type="gramEnd"/>
      <w:r w:rsidRPr="007410E0">
        <w:rPr>
          <w:sz w:val="28"/>
          <w:szCs w:val="28"/>
        </w:rPr>
        <w:t xml:space="preserve">ідлітка, поряд з дисгармонійністю в структурі особистості, „згортанням” раніше набутої системи цінностей, відбувається формування нової ціннісної системи, вибудова власної життєвої позиції. </w:t>
      </w:r>
    </w:p>
    <w:p w:rsidR="008F7AAE" w:rsidRDefault="00B051D7" w:rsidP="003111B8">
      <w:pPr>
        <w:autoSpaceDE w:val="0"/>
        <w:autoSpaceDN w:val="0"/>
        <w:adjustRightInd w:val="0"/>
        <w:spacing w:line="360" w:lineRule="auto"/>
        <w:ind w:firstLine="720"/>
        <w:jc w:val="both"/>
        <w:rPr>
          <w:sz w:val="28"/>
          <w:szCs w:val="28"/>
          <w:lang w:val="uk-UA"/>
        </w:rPr>
      </w:pPr>
      <w:proofErr w:type="gramStart"/>
      <w:r w:rsidRPr="007410E0">
        <w:rPr>
          <w:sz w:val="28"/>
          <w:szCs w:val="28"/>
        </w:rPr>
        <w:t>Кр</w:t>
      </w:r>
      <w:proofErr w:type="gramEnd"/>
      <w:r w:rsidRPr="007410E0">
        <w:rPr>
          <w:sz w:val="28"/>
          <w:szCs w:val="28"/>
        </w:rPr>
        <w:t xml:space="preserve">ім того, різні здібності (до абстрактного мислення, до творчості, до самореалізації) істотно відрізняються у представників різних культур. </w:t>
      </w:r>
      <w:proofErr w:type="gramStart"/>
      <w:r w:rsidRPr="007410E0">
        <w:rPr>
          <w:sz w:val="28"/>
          <w:szCs w:val="28"/>
        </w:rPr>
        <w:t>Соц</w:t>
      </w:r>
      <w:proofErr w:type="gramEnd"/>
      <w:r w:rsidRPr="007410E0">
        <w:rPr>
          <w:sz w:val="28"/>
          <w:szCs w:val="28"/>
        </w:rPr>
        <w:t xml:space="preserve">іальні інститути (сім'я, школа) можуть прискорювати чи уповільнювати психічний і соціальний розвиток підлітків. Ступінь урбанізації, рівень письменності й освіти теж впливають на цей розвиток. Повноцінне проходження </w:t>
      </w:r>
      <w:proofErr w:type="gramStart"/>
      <w:r w:rsidRPr="007410E0">
        <w:rPr>
          <w:sz w:val="28"/>
          <w:szCs w:val="28"/>
        </w:rPr>
        <w:t>п</w:t>
      </w:r>
      <w:proofErr w:type="gramEnd"/>
      <w:r w:rsidRPr="007410E0">
        <w:rPr>
          <w:sz w:val="28"/>
          <w:szCs w:val="28"/>
        </w:rPr>
        <w:t xml:space="preserve">ідліткової фази розвитку дозволить перейти до дорослості, не розчинившись у соціумі, зберігши і зміцнивши особистісний і творчий потенціал. </w:t>
      </w:r>
    </w:p>
    <w:p w:rsidR="00B051D7" w:rsidRPr="007410E0" w:rsidRDefault="00B051D7" w:rsidP="003111B8">
      <w:pPr>
        <w:autoSpaceDE w:val="0"/>
        <w:autoSpaceDN w:val="0"/>
        <w:adjustRightInd w:val="0"/>
        <w:spacing w:line="360" w:lineRule="auto"/>
        <w:ind w:firstLine="720"/>
        <w:jc w:val="both"/>
        <w:rPr>
          <w:rFonts w:ascii="Times New Roman CYR" w:hAnsi="Times New Roman CYR" w:cs="Times New Roman CYR"/>
          <w:sz w:val="28"/>
          <w:szCs w:val="28"/>
          <w:lang w:val="uk-UA"/>
        </w:rPr>
      </w:pPr>
      <w:r w:rsidRPr="008F7AAE">
        <w:rPr>
          <w:sz w:val="28"/>
          <w:szCs w:val="28"/>
          <w:lang w:val="uk-UA"/>
        </w:rPr>
        <w:t xml:space="preserve">Подолавши труднощі кризових проявів (психологічні, інтелектуальні, сексуальні тощо) у підлітковому віці, дитина має можливість сформувати </w:t>
      </w:r>
      <w:r w:rsidRPr="008F7AAE">
        <w:rPr>
          <w:sz w:val="28"/>
          <w:szCs w:val="28"/>
          <w:lang w:val="uk-UA"/>
        </w:rPr>
        <w:lastRenderedPageBreak/>
        <w:t>позитивну систему цінностей, яка згодом стане основою її особистісного розвитку.</w:t>
      </w:r>
      <w:r w:rsidRPr="007410E0">
        <w:rPr>
          <w:rFonts w:ascii="Times New Roman CYR" w:hAnsi="Times New Roman CYR" w:cs="Times New Roman CYR"/>
          <w:sz w:val="28"/>
          <w:szCs w:val="28"/>
          <w:lang w:val="uk-UA"/>
        </w:rPr>
        <w:t xml:space="preserve"> </w:t>
      </w:r>
    </w:p>
    <w:p w:rsidR="00333C0E" w:rsidRDefault="00333C0E" w:rsidP="003111B8">
      <w:pPr>
        <w:shd w:val="clear" w:color="auto" w:fill="FFFFFF"/>
        <w:spacing w:line="360" w:lineRule="auto"/>
        <w:ind w:firstLine="567"/>
        <w:jc w:val="center"/>
        <w:rPr>
          <w:b/>
          <w:sz w:val="28"/>
          <w:lang w:val="uk-UA"/>
        </w:rPr>
      </w:pPr>
    </w:p>
    <w:p w:rsidR="00333C0E" w:rsidRDefault="00333C0E" w:rsidP="003111B8">
      <w:pPr>
        <w:shd w:val="clear" w:color="auto" w:fill="FFFFFF"/>
        <w:spacing w:line="360" w:lineRule="auto"/>
        <w:ind w:firstLine="567"/>
        <w:jc w:val="center"/>
        <w:rPr>
          <w:b/>
          <w:sz w:val="28"/>
          <w:lang w:val="uk-UA"/>
        </w:rPr>
      </w:pPr>
    </w:p>
    <w:p w:rsidR="00333C0E" w:rsidRDefault="00333C0E" w:rsidP="003111B8">
      <w:pPr>
        <w:shd w:val="clear" w:color="auto" w:fill="FFFFFF"/>
        <w:spacing w:line="360" w:lineRule="auto"/>
        <w:ind w:firstLine="567"/>
        <w:jc w:val="center"/>
        <w:rPr>
          <w:b/>
          <w:sz w:val="28"/>
          <w:lang w:val="uk-UA"/>
        </w:rPr>
      </w:pPr>
    </w:p>
    <w:p w:rsidR="00333C0E" w:rsidRDefault="00333C0E" w:rsidP="003111B8">
      <w:pPr>
        <w:shd w:val="clear" w:color="auto" w:fill="FFFFFF"/>
        <w:spacing w:line="360" w:lineRule="auto"/>
        <w:ind w:firstLine="567"/>
        <w:jc w:val="center"/>
        <w:rPr>
          <w:b/>
          <w:sz w:val="28"/>
          <w:lang w:val="uk-UA"/>
        </w:rPr>
      </w:pPr>
    </w:p>
    <w:p w:rsidR="00333C0E" w:rsidRDefault="00333C0E" w:rsidP="003111B8">
      <w:pPr>
        <w:shd w:val="clear" w:color="auto" w:fill="FFFFFF"/>
        <w:spacing w:line="360" w:lineRule="auto"/>
        <w:ind w:firstLine="567"/>
        <w:jc w:val="center"/>
        <w:rPr>
          <w:b/>
          <w:sz w:val="28"/>
          <w:lang w:val="uk-UA"/>
        </w:rPr>
      </w:pPr>
    </w:p>
    <w:p w:rsidR="00333C0E" w:rsidRDefault="00333C0E" w:rsidP="003111B8">
      <w:pPr>
        <w:shd w:val="clear" w:color="auto" w:fill="FFFFFF"/>
        <w:spacing w:line="360" w:lineRule="auto"/>
        <w:ind w:firstLine="567"/>
        <w:jc w:val="center"/>
        <w:rPr>
          <w:b/>
          <w:sz w:val="28"/>
          <w:lang w:val="uk-UA"/>
        </w:rPr>
      </w:pPr>
    </w:p>
    <w:p w:rsidR="00333C0E" w:rsidRDefault="00333C0E" w:rsidP="003111B8">
      <w:pPr>
        <w:shd w:val="clear" w:color="auto" w:fill="FFFFFF"/>
        <w:spacing w:line="360" w:lineRule="auto"/>
        <w:ind w:firstLine="567"/>
        <w:jc w:val="center"/>
        <w:rPr>
          <w:b/>
          <w:sz w:val="28"/>
          <w:lang w:val="uk-UA"/>
        </w:rPr>
      </w:pPr>
    </w:p>
    <w:p w:rsidR="00333C0E" w:rsidRDefault="00333C0E" w:rsidP="003111B8">
      <w:pPr>
        <w:shd w:val="clear" w:color="auto" w:fill="FFFFFF"/>
        <w:spacing w:line="360" w:lineRule="auto"/>
        <w:ind w:firstLine="567"/>
        <w:jc w:val="center"/>
        <w:rPr>
          <w:b/>
          <w:sz w:val="28"/>
          <w:lang w:val="uk-UA"/>
        </w:rPr>
      </w:pPr>
    </w:p>
    <w:p w:rsidR="00333C0E" w:rsidRDefault="00333C0E" w:rsidP="003111B8">
      <w:pPr>
        <w:shd w:val="clear" w:color="auto" w:fill="FFFFFF"/>
        <w:spacing w:line="360" w:lineRule="auto"/>
        <w:ind w:firstLine="567"/>
        <w:jc w:val="center"/>
        <w:rPr>
          <w:b/>
          <w:sz w:val="28"/>
          <w:lang w:val="uk-UA"/>
        </w:rPr>
      </w:pPr>
    </w:p>
    <w:p w:rsidR="00333C0E" w:rsidRDefault="00333C0E" w:rsidP="003111B8">
      <w:pPr>
        <w:shd w:val="clear" w:color="auto" w:fill="FFFFFF"/>
        <w:spacing w:line="360" w:lineRule="auto"/>
        <w:ind w:firstLine="567"/>
        <w:jc w:val="center"/>
        <w:rPr>
          <w:b/>
          <w:sz w:val="28"/>
          <w:lang w:val="uk-UA"/>
        </w:rPr>
      </w:pPr>
    </w:p>
    <w:p w:rsidR="00333C0E" w:rsidRDefault="00333C0E" w:rsidP="003111B8">
      <w:pPr>
        <w:shd w:val="clear" w:color="auto" w:fill="FFFFFF"/>
        <w:spacing w:line="360" w:lineRule="auto"/>
        <w:ind w:firstLine="567"/>
        <w:jc w:val="center"/>
        <w:rPr>
          <w:b/>
          <w:sz w:val="28"/>
          <w:lang w:val="uk-UA"/>
        </w:rPr>
      </w:pPr>
    </w:p>
    <w:p w:rsidR="00333C0E" w:rsidRDefault="00333C0E" w:rsidP="003111B8">
      <w:pPr>
        <w:shd w:val="clear" w:color="auto" w:fill="FFFFFF"/>
        <w:spacing w:line="360" w:lineRule="auto"/>
        <w:ind w:firstLine="567"/>
        <w:jc w:val="center"/>
        <w:rPr>
          <w:b/>
          <w:sz w:val="28"/>
          <w:lang w:val="uk-UA"/>
        </w:rPr>
      </w:pPr>
    </w:p>
    <w:p w:rsidR="00333C0E" w:rsidRDefault="00333C0E" w:rsidP="003111B8">
      <w:pPr>
        <w:shd w:val="clear" w:color="auto" w:fill="FFFFFF"/>
        <w:spacing w:line="360" w:lineRule="auto"/>
        <w:ind w:firstLine="567"/>
        <w:jc w:val="center"/>
        <w:rPr>
          <w:b/>
          <w:sz w:val="28"/>
          <w:lang w:val="uk-UA"/>
        </w:rPr>
      </w:pPr>
    </w:p>
    <w:p w:rsidR="00333C0E" w:rsidRDefault="00333C0E" w:rsidP="003111B8">
      <w:pPr>
        <w:shd w:val="clear" w:color="auto" w:fill="FFFFFF"/>
        <w:spacing w:line="360" w:lineRule="auto"/>
        <w:ind w:firstLine="567"/>
        <w:jc w:val="center"/>
        <w:rPr>
          <w:b/>
          <w:sz w:val="28"/>
          <w:lang w:val="uk-UA"/>
        </w:rPr>
      </w:pPr>
    </w:p>
    <w:p w:rsidR="00333C0E" w:rsidRDefault="00333C0E" w:rsidP="003111B8">
      <w:pPr>
        <w:shd w:val="clear" w:color="auto" w:fill="FFFFFF"/>
        <w:spacing w:line="360" w:lineRule="auto"/>
        <w:ind w:firstLine="567"/>
        <w:jc w:val="center"/>
        <w:rPr>
          <w:b/>
          <w:sz w:val="28"/>
          <w:lang w:val="uk-UA"/>
        </w:rPr>
      </w:pPr>
    </w:p>
    <w:p w:rsidR="00333C0E" w:rsidRDefault="00333C0E" w:rsidP="003111B8">
      <w:pPr>
        <w:shd w:val="clear" w:color="auto" w:fill="FFFFFF"/>
        <w:spacing w:line="360" w:lineRule="auto"/>
        <w:ind w:firstLine="567"/>
        <w:jc w:val="center"/>
        <w:rPr>
          <w:b/>
          <w:sz w:val="28"/>
          <w:lang w:val="uk-UA"/>
        </w:rPr>
      </w:pPr>
    </w:p>
    <w:p w:rsidR="00333C0E" w:rsidRDefault="00333C0E" w:rsidP="003111B8">
      <w:pPr>
        <w:shd w:val="clear" w:color="auto" w:fill="FFFFFF"/>
        <w:spacing w:line="360" w:lineRule="auto"/>
        <w:ind w:firstLine="567"/>
        <w:jc w:val="center"/>
        <w:rPr>
          <w:b/>
          <w:sz w:val="28"/>
          <w:lang w:val="uk-UA"/>
        </w:rPr>
      </w:pPr>
    </w:p>
    <w:p w:rsidR="00333C0E" w:rsidRDefault="00333C0E" w:rsidP="003111B8">
      <w:pPr>
        <w:shd w:val="clear" w:color="auto" w:fill="FFFFFF"/>
        <w:spacing w:line="360" w:lineRule="auto"/>
        <w:ind w:firstLine="567"/>
        <w:jc w:val="center"/>
        <w:rPr>
          <w:b/>
          <w:sz w:val="28"/>
          <w:lang w:val="uk-UA"/>
        </w:rPr>
      </w:pPr>
    </w:p>
    <w:p w:rsidR="008F7AAE" w:rsidRDefault="008F7AAE" w:rsidP="003111B8">
      <w:pPr>
        <w:shd w:val="clear" w:color="auto" w:fill="FFFFFF"/>
        <w:spacing w:line="360" w:lineRule="auto"/>
        <w:ind w:firstLine="567"/>
        <w:jc w:val="center"/>
        <w:rPr>
          <w:b/>
          <w:sz w:val="28"/>
          <w:lang w:val="uk-UA"/>
        </w:rPr>
      </w:pPr>
    </w:p>
    <w:p w:rsidR="008F7AAE" w:rsidRDefault="008F7AAE" w:rsidP="003111B8">
      <w:pPr>
        <w:shd w:val="clear" w:color="auto" w:fill="FFFFFF"/>
        <w:spacing w:line="360" w:lineRule="auto"/>
        <w:ind w:firstLine="567"/>
        <w:jc w:val="center"/>
        <w:rPr>
          <w:b/>
          <w:sz w:val="28"/>
          <w:lang w:val="uk-UA"/>
        </w:rPr>
      </w:pPr>
    </w:p>
    <w:p w:rsidR="008F7AAE" w:rsidRDefault="008F7AAE" w:rsidP="003111B8">
      <w:pPr>
        <w:shd w:val="clear" w:color="auto" w:fill="FFFFFF"/>
        <w:spacing w:line="360" w:lineRule="auto"/>
        <w:ind w:firstLine="567"/>
        <w:jc w:val="center"/>
        <w:rPr>
          <w:b/>
          <w:sz w:val="28"/>
          <w:lang w:val="uk-UA"/>
        </w:rPr>
      </w:pPr>
    </w:p>
    <w:p w:rsidR="008F7AAE" w:rsidRDefault="008F7AAE" w:rsidP="003111B8">
      <w:pPr>
        <w:shd w:val="clear" w:color="auto" w:fill="FFFFFF"/>
        <w:spacing w:line="360" w:lineRule="auto"/>
        <w:ind w:firstLine="567"/>
        <w:jc w:val="center"/>
        <w:rPr>
          <w:b/>
          <w:sz w:val="28"/>
          <w:lang w:val="uk-UA"/>
        </w:rPr>
      </w:pPr>
    </w:p>
    <w:p w:rsidR="008F7AAE" w:rsidRDefault="008F7AAE" w:rsidP="003111B8">
      <w:pPr>
        <w:shd w:val="clear" w:color="auto" w:fill="FFFFFF"/>
        <w:spacing w:line="360" w:lineRule="auto"/>
        <w:ind w:firstLine="567"/>
        <w:jc w:val="center"/>
        <w:rPr>
          <w:b/>
          <w:sz w:val="28"/>
          <w:lang w:val="uk-UA"/>
        </w:rPr>
      </w:pPr>
    </w:p>
    <w:p w:rsidR="008F7AAE" w:rsidRDefault="008F7AAE" w:rsidP="003111B8">
      <w:pPr>
        <w:shd w:val="clear" w:color="auto" w:fill="FFFFFF"/>
        <w:spacing w:line="360" w:lineRule="auto"/>
        <w:ind w:firstLine="567"/>
        <w:jc w:val="center"/>
        <w:rPr>
          <w:b/>
          <w:sz w:val="28"/>
          <w:lang w:val="uk-UA"/>
        </w:rPr>
      </w:pPr>
    </w:p>
    <w:p w:rsidR="008F7AAE" w:rsidRDefault="008F7AAE" w:rsidP="003111B8">
      <w:pPr>
        <w:shd w:val="clear" w:color="auto" w:fill="FFFFFF"/>
        <w:spacing w:line="360" w:lineRule="auto"/>
        <w:ind w:firstLine="567"/>
        <w:jc w:val="center"/>
        <w:rPr>
          <w:b/>
          <w:sz w:val="28"/>
          <w:lang w:val="uk-UA"/>
        </w:rPr>
      </w:pPr>
    </w:p>
    <w:p w:rsidR="008F7AAE" w:rsidRDefault="008F7AAE" w:rsidP="003111B8">
      <w:pPr>
        <w:shd w:val="clear" w:color="auto" w:fill="FFFFFF"/>
        <w:spacing w:line="360" w:lineRule="auto"/>
        <w:ind w:firstLine="567"/>
        <w:jc w:val="center"/>
        <w:rPr>
          <w:b/>
          <w:sz w:val="28"/>
          <w:lang w:val="uk-UA"/>
        </w:rPr>
      </w:pPr>
    </w:p>
    <w:p w:rsidR="008F7AAE" w:rsidRDefault="008F7AAE" w:rsidP="003111B8">
      <w:pPr>
        <w:shd w:val="clear" w:color="auto" w:fill="FFFFFF"/>
        <w:spacing w:line="360" w:lineRule="auto"/>
        <w:ind w:firstLine="567"/>
        <w:jc w:val="center"/>
        <w:rPr>
          <w:b/>
          <w:sz w:val="28"/>
          <w:lang w:val="uk-UA"/>
        </w:rPr>
      </w:pPr>
    </w:p>
    <w:p w:rsidR="008F7AAE" w:rsidRDefault="008F7AAE" w:rsidP="003111B8">
      <w:pPr>
        <w:shd w:val="clear" w:color="auto" w:fill="FFFFFF"/>
        <w:spacing w:line="360" w:lineRule="auto"/>
        <w:ind w:firstLine="567"/>
        <w:jc w:val="center"/>
        <w:rPr>
          <w:b/>
          <w:sz w:val="28"/>
          <w:lang w:val="uk-UA"/>
        </w:rPr>
      </w:pPr>
    </w:p>
    <w:p w:rsidR="00333C0E" w:rsidRDefault="003111B8" w:rsidP="003111B8">
      <w:pPr>
        <w:spacing w:line="360" w:lineRule="auto"/>
        <w:ind w:firstLine="720"/>
        <w:jc w:val="center"/>
        <w:rPr>
          <w:b/>
          <w:sz w:val="28"/>
          <w:szCs w:val="28"/>
          <w:lang w:val="uk-UA"/>
        </w:rPr>
      </w:pPr>
      <w:r w:rsidRPr="006B4C16">
        <w:rPr>
          <w:b/>
          <w:sz w:val="28"/>
          <w:szCs w:val="28"/>
          <w:lang w:val="uk-UA"/>
        </w:rPr>
        <w:lastRenderedPageBreak/>
        <w:t>РОЗДІЛ 2</w:t>
      </w:r>
    </w:p>
    <w:p w:rsidR="00333C0E" w:rsidRDefault="00333C0E" w:rsidP="003111B8">
      <w:pPr>
        <w:spacing w:line="360" w:lineRule="auto"/>
        <w:ind w:firstLine="720"/>
        <w:jc w:val="center"/>
        <w:rPr>
          <w:b/>
          <w:sz w:val="28"/>
          <w:szCs w:val="28"/>
          <w:lang w:val="uk-UA"/>
        </w:rPr>
      </w:pPr>
    </w:p>
    <w:p w:rsidR="003111B8" w:rsidRPr="008C243D" w:rsidRDefault="003111B8" w:rsidP="003111B8">
      <w:pPr>
        <w:spacing w:line="360" w:lineRule="auto"/>
        <w:ind w:firstLine="720"/>
        <w:jc w:val="center"/>
        <w:rPr>
          <w:b/>
          <w:sz w:val="28"/>
          <w:szCs w:val="28"/>
          <w:lang w:val="uk-UA"/>
        </w:rPr>
      </w:pPr>
      <w:r>
        <w:rPr>
          <w:b/>
          <w:sz w:val="28"/>
          <w:szCs w:val="28"/>
          <w:lang w:val="uk-UA"/>
        </w:rPr>
        <w:t xml:space="preserve"> ЕКСПЕРИМЕНТАЛЬНЕ ДОСЛІДЖЕННЯ </w:t>
      </w:r>
      <w:r w:rsidRPr="006B4C16">
        <w:rPr>
          <w:b/>
          <w:sz w:val="28"/>
          <w:szCs w:val="28"/>
          <w:lang w:val="uk-UA"/>
        </w:rPr>
        <w:t>ОСОБЛИВОСТЕ</w:t>
      </w:r>
      <w:r>
        <w:rPr>
          <w:b/>
          <w:sz w:val="28"/>
          <w:szCs w:val="28"/>
          <w:lang w:val="uk-UA"/>
        </w:rPr>
        <w:t xml:space="preserve">Й ПЕРЕЖИВАННЯ ПОЧУТТЯ ПРОВИНИ У </w:t>
      </w:r>
      <w:r w:rsidRPr="008C243D">
        <w:rPr>
          <w:b/>
          <w:sz w:val="28"/>
          <w:szCs w:val="28"/>
          <w:lang w:val="uk-UA"/>
        </w:rPr>
        <w:t>ПІДЛІТКІВ</w:t>
      </w:r>
    </w:p>
    <w:p w:rsidR="003111B8" w:rsidRPr="008C243D" w:rsidRDefault="003111B8" w:rsidP="003111B8">
      <w:pPr>
        <w:spacing w:line="360" w:lineRule="auto"/>
        <w:ind w:firstLine="720"/>
        <w:jc w:val="center"/>
        <w:rPr>
          <w:b/>
          <w:sz w:val="28"/>
          <w:szCs w:val="28"/>
          <w:lang w:val="uk-UA"/>
        </w:rPr>
      </w:pPr>
    </w:p>
    <w:p w:rsidR="003111B8" w:rsidRDefault="003111B8" w:rsidP="003111B8">
      <w:pPr>
        <w:spacing w:line="360" w:lineRule="auto"/>
        <w:ind w:firstLine="720"/>
        <w:jc w:val="center"/>
        <w:rPr>
          <w:b/>
          <w:sz w:val="28"/>
          <w:szCs w:val="28"/>
          <w:lang w:val="uk-UA"/>
        </w:rPr>
      </w:pPr>
    </w:p>
    <w:p w:rsidR="003111B8" w:rsidRDefault="003111B8" w:rsidP="003111B8">
      <w:pPr>
        <w:spacing w:line="360" w:lineRule="auto"/>
        <w:ind w:firstLine="720"/>
        <w:jc w:val="both"/>
        <w:rPr>
          <w:b/>
          <w:sz w:val="28"/>
          <w:szCs w:val="28"/>
          <w:lang w:val="uk-UA"/>
        </w:rPr>
      </w:pPr>
      <w:r w:rsidRPr="006B4C16">
        <w:rPr>
          <w:b/>
          <w:sz w:val="28"/>
          <w:szCs w:val="28"/>
          <w:lang w:val="uk-UA"/>
        </w:rPr>
        <w:t xml:space="preserve">2.1. </w:t>
      </w:r>
      <w:r w:rsidRPr="003F1479">
        <w:rPr>
          <w:b/>
          <w:sz w:val="28"/>
          <w:szCs w:val="28"/>
          <w:lang w:val="uk-UA"/>
        </w:rPr>
        <w:t>Методичні заходи, хід та процедура констатувального експерименту</w:t>
      </w:r>
    </w:p>
    <w:p w:rsidR="003111B8" w:rsidRDefault="003111B8" w:rsidP="003111B8">
      <w:pPr>
        <w:spacing w:line="360" w:lineRule="auto"/>
        <w:ind w:firstLine="720"/>
        <w:jc w:val="both"/>
        <w:rPr>
          <w:b/>
          <w:sz w:val="28"/>
          <w:szCs w:val="28"/>
          <w:lang w:val="uk-UA"/>
        </w:rPr>
      </w:pPr>
    </w:p>
    <w:p w:rsidR="003A6E7F" w:rsidRDefault="003A6E7F" w:rsidP="003111B8">
      <w:pPr>
        <w:pStyle w:val="ad"/>
        <w:spacing w:after="0" w:line="360" w:lineRule="auto"/>
        <w:ind w:right="40" w:firstLine="720"/>
        <w:jc w:val="both"/>
        <w:rPr>
          <w:sz w:val="28"/>
          <w:szCs w:val="28"/>
          <w:lang w:val="uk-UA"/>
        </w:rPr>
      </w:pPr>
      <w:r w:rsidRPr="003A6E7F">
        <w:rPr>
          <w:sz w:val="28"/>
          <w:szCs w:val="28"/>
          <w:lang w:val="uk-UA"/>
        </w:rPr>
        <w:t xml:space="preserve">Проблема вивчення емоційних та психічних станів людини завжди була нагальною та актуальною в психології, оскільки саме завдяки емоційній сфері може утворюватися цілісна психологічна структура особистості, що має індивідуальні властивості, стани, процеси та їх взаємозв’язки. </w:t>
      </w:r>
    </w:p>
    <w:p w:rsidR="003A6E7F" w:rsidRDefault="003A6E7F" w:rsidP="003111B8">
      <w:pPr>
        <w:pStyle w:val="ad"/>
        <w:spacing w:after="0" w:line="360" w:lineRule="auto"/>
        <w:ind w:right="40" w:firstLine="720"/>
        <w:jc w:val="both"/>
        <w:rPr>
          <w:sz w:val="28"/>
          <w:szCs w:val="28"/>
          <w:lang w:val="uk-UA"/>
        </w:rPr>
      </w:pPr>
      <w:r w:rsidRPr="003A6E7F">
        <w:rPr>
          <w:sz w:val="28"/>
          <w:szCs w:val="28"/>
          <w:lang w:val="uk-UA"/>
        </w:rPr>
        <w:t xml:space="preserve">Для психологічної практики важливість досліджень емоційних станів пов’язана з впливом на ефективність усіх видів життєдіяльності людини. </w:t>
      </w:r>
    </w:p>
    <w:p w:rsidR="003A6E7F" w:rsidRDefault="003A6E7F" w:rsidP="003111B8">
      <w:pPr>
        <w:pStyle w:val="ad"/>
        <w:spacing w:after="0" w:line="360" w:lineRule="auto"/>
        <w:ind w:right="40" w:firstLine="720"/>
        <w:jc w:val="both"/>
        <w:rPr>
          <w:sz w:val="28"/>
          <w:szCs w:val="28"/>
          <w:lang w:val="uk-UA"/>
        </w:rPr>
      </w:pPr>
      <w:r w:rsidRPr="003A6E7F">
        <w:rPr>
          <w:sz w:val="28"/>
          <w:szCs w:val="28"/>
          <w:lang w:val="uk-UA"/>
        </w:rPr>
        <w:t xml:space="preserve">Аналіз досліджень емоційного складника особистості дозволяє зробити висновок, що ця проблема перебуває в центрі уваги загальної психології (Н. Капитоненко, Т. Кириченко та ін.), інженерної психології (Л. Дика, Р. Дінг та ін.), педагогічної психології (Т. Піроженко, Ж. Товпій та ін.), медичної психології (О. Конопкин, Р. Павелків та ін.). </w:t>
      </w:r>
    </w:p>
    <w:p w:rsidR="003A6E7F" w:rsidRDefault="003A6E7F" w:rsidP="003111B8">
      <w:pPr>
        <w:pStyle w:val="ad"/>
        <w:spacing w:after="0" w:line="360" w:lineRule="auto"/>
        <w:ind w:right="40" w:firstLine="720"/>
        <w:jc w:val="both"/>
        <w:rPr>
          <w:sz w:val="28"/>
          <w:szCs w:val="28"/>
          <w:lang w:val="uk-UA"/>
        </w:rPr>
      </w:pPr>
      <w:r w:rsidRPr="003A6E7F">
        <w:rPr>
          <w:sz w:val="28"/>
          <w:szCs w:val="28"/>
          <w:lang w:val="uk-UA"/>
        </w:rPr>
        <w:t xml:space="preserve">Аналізуючи специфіку емоційного складника особистості, науковці наголошують на необхідності її комплексного аналізу з урахуванням вікового періоду, оскільки кожен із періодів розвитку людини відбивається на трансформації емоційної сфери. </w:t>
      </w:r>
    </w:p>
    <w:p w:rsidR="003A6E7F" w:rsidRDefault="003A6E7F" w:rsidP="003111B8">
      <w:pPr>
        <w:pStyle w:val="ad"/>
        <w:spacing w:after="0" w:line="360" w:lineRule="auto"/>
        <w:ind w:right="40" w:firstLine="720"/>
        <w:jc w:val="both"/>
        <w:rPr>
          <w:sz w:val="28"/>
          <w:szCs w:val="28"/>
          <w:lang w:val="uk-UA"/>
        </w:rPr>
      </w:pPr>
      <w:r w:rsidRPr="003A6E7F">
        <w:rPr>
          <w:sz w:val="28"/>
          <w:szCs w:val="28"/>
          <w:lang w:val="uk-UA"/>
        </w:rPr>
        <w:t xml:space="preserve">У цьому контексті теоретичну та практичну значущість має врахування взаємодії емоційних станів із психічними процесами та усвідомленням особистості в різні вікові періоди. </w:t>
      </w:r>
    </w:p>
    <w:p w:rsidR="003A6E7F" w:rsidRDefault="003A6E7F" w:rsidP="003111B8">
      <w:pPr>
        <w:pStyle w:val="ad"/>
        <w:spacing w:after="0" w:line="360" w:lineRule="auto"/>
        <w:ind w:right="40" w:firstLine="720"/>
        <w:jc w:val="both"/>
        <w:rPr>
          <w:sz w:val="28"/>
          <w:szCs w:val="28"/>
          <w:lang w:val="uk-UA"/>
        </w:rPr>
      </w:pPr>
      <w:r w:rsidRPr="003A6E7F">
        <w:rPr>
          <w:sz w:val="28"/>
          <w:szCs w:val="28"/>
          <w:lang w:val="uk-UA"/>
        </w:rPr>
        <w:t xml:space="preserve">Особливої актуальності набуває дослідження емоційної трансформації в підлітковому віці [1; 5; 6]. </w:t>
      </w:r>
    </w:p>
    <w:p w:rsidR="003A6E7F" w:rsidRDefault="003A6E7F" w:rsidP="003111B8">
      <w:pPr>
        <w:pStyle w:val="ad"/>
        <w:spacing w:after="0" w:line="360" w:lineRule="auto"/>
        <w:ind w:right="40" w:firstLine="720"/>
        <w:jc w:val="both"/>
        <w:rPr>
          <w:sz w:val="28"/>
          <w:szCs w:val="28"/>
          <w:lang w:val="uk-UA"/>
        </w:rPr>
      </w:pPr>
      <w:proofErr w:type="gramStart"/>
      <w:r w:rsidRPr="003A6E7F">
        <w:rPr>
          <w:sz w:val="28"/>
          <w:szCs w:val="28"/>
        </w:rPr>
        <w:lastRenderedPageBreak/>
        <w:t>П</w:t>
      </w:r>
      <w:proofErr w:type="gramEnd"/>
      <w:r w:rsidRPr="003A6E7F">
        <w:rPr>
          <w:sz w:val="28"/>
          <w:szCs w:val="28"/>
        </w:rPr>
        <w:t xml:space="preserve">ідлітковий вік – це особливий період життя людини, що становить у вузькому розумінні від 11 до 15 років, у широкому – від 11 до 17 років (за традиційною класифікацією). Відповідно до специфіки поведінкових реакцій він поділяється на власне </w:t>
      </w:r>
      <w:proofErr w:type="gramStart"/>
      <w:r w:rsidRPr="003A6E7F">
        <w:rPr>
          <w:sz w:val="28"/>
          <w:szCs w:val="28"/>
        </w:rPr>
        <w:t>п</w:t>
      </w:r>
      <w:proofErr w:type="gramEnd"/>
      <w:r w:rsidRPr="003A6E7F">
        <w:rPr>
          <w:sz w:val="28"/>
          <w:szCs w:val="28"/>
        </w:rPr>
        <w:t xml:space="preserve">ідлітковий (11–15 років) та ранню юність (15–17 років) [9]. </w:t>
      </w:r>
    </w:p>
    <w:p w:rsidR="003A6E7F" w:rsidRDefault="003A6E7F" w:rsidP="003111B8">
      <w:pPr>
        <w:pStyle w:val="ad"/>
        <w:spacing w:after="0" w:line="360" w:lineRule="auto"/>
        <w:ind w:right="40" w:firstLine="720"/>
        <w:jc w:val="both"/>
        <w:rPr>
          <w:sz w:val="28"/>
          <w:szCs w:val="28"/>
          <w:lang w:val="uk-UA"/>
        </w:rPr>
      </w:pPr>
      <w:r w:rsidRPr="003A6E7F">
        <w:rPr>
          <w:sz w:val="28"/>
          <w:szCs w:val="28"/>
        </w:rPr>
        <w:t xml:space="preserve">Як зазначають </w:t>
      </w:r>
      <w:proofErr w:type="gramStart"/>
      <w:r w:rsidRPr="003A6E7F">
        <w:rPr>
          <w:sz w:val="28"/>
          <w:szCs w:val="28"/>
        </w:rPr>
        <w:t>досл</w:t>
      </w:r>
      <w:proofErr w:type="gramEnd"/>
      <w:r w:rsidRPr="003A6E7F">
        <w:rPr>
          <w:sz w:val="28"/>
          <w:szCs w:val="28"/>
        </w:rPr>
        <w:t xml:space="preserve">ідники, підлітковий вік є сенситивним в емоційному розвитку. Саме в цей період докорінно перебудовується емоційна сфера, зумовлена внутрішньою логікою психічного розвитку та </w:t>
      </w:r>
      <w:proofErr w:type="gramStart"/>
      <w:r w:rsidRPr="003A6E7F">
        <w:rPr>
          <w:sz w:val="28"/>
          <w:szCs w:val="28"/>
        </w:rPr>
        <w:t>пов’язана</w:t>
      </w:r>
      <w:proofErr w:type="gramEnd"/>
      <w:r w:rsidRPr="003A6E7F">
        <w:rPr>
          <w:sz w:val="28"/>
          <w:szCs w:val="28"/>
        </w:rPr>
        <w:t xml:space="preserve"> з формування системи мислення [6]. </w:t>
      </w:r>
    </w:p>
    <w:p w:rsidR="003A6E7F" w:rsidRDefault="003A6E7F" w:rsidP="003111B8">
      <w:pPr>
        <w:pStyle w:val="ad"/>
        <w:spacing w:after="0" w:line="360" w:lineRule="auto"/>
        <w:ind w:right="40" w:firstLine="720"/>
        <w:jc w:val="both"/>
        <w:rPr>
          <w:sz w:val="28"/>
          <w:szCs w:val="28"/>
          <w:lang w:val="uk-UA"/>
        </w:rPr>
      </w:pPr>
      <w:r w:rsidRPr="003A6E7F">
        <w:rPr>
          <w:sz w:val="28"/>
          <w:szCs w:val="28"/>
        </w:rPr>
        <w:t xml:space="preserve">Така перебудова стосується майже всіх сторін розвитку та взаємодії </w:t>
      </w:r>
      <w:proofErr w:type="gramStart"/>
      <w:r w:rsidRPr="003A6E7F">
        <w:rPr>
          <w:sz w:val="28"/>
          <w:szCs w:val="28"/>
        </w:rPr>
        <w:t>п</w:t>
      </w:r>
      <w:proofErr w:type="gramEnd"/>
      <w:r w:rsidRPr="003A6E7F">
        <w:rPr>
          <w:sz w:val="28"/>
          <w:szCs w:val="28"/>
        </w:rPr>
        <w:t xml:space="preserve">ідлітка з оточенням, сприяє формуванню нових переживань та реакцій. Проте зміни можуть бути як позитивними, так і негативними. </w:t>
      </w:r>
    </w:p>
    <w:p w:rsidR="003A6E7F" w:rsidRDefault="003A6E7F" w:rsidP="003111B8">
      <w:pPr>
        <w:pStyle w:val="ad"/>
        <w:spacing w:after="0" w:line="360" w:lineRule="auto"/>
        <w:ind w:right="40" w:firstLine="720"/>
        <w:jc w:val="both"/>
        <w:rPr>
          <w:sz w:val="28"/>
          <w:szCs w:val="28"/>
          <w:lang w:val="uk-UA"/>
        </w:rPr>
      </w:pPr>
      <w:r w:rsidRPr="003A6E7F">
        <w:rPr>
          <w:sz w:val="28"/>
          <w:szCs w:val="28"/>
          <w:lang w:val="uk-UA"/>
        </w:rPr>
        <w:t xml:space="preserve">На емоційну трансформацію підліткового віку впливають фізіологічні, психологічні, соціальні або соціально-психологічні чинники [6]. </w:t>
      </w:r>
    </w:p>
    <w:p w:rsidR="003A6E7F" w:rsidRDefault="003A6E7F" w:rsidP="003111B8">
      <w:pPr>
        <w:pStyle w:val="ad"/>
        <w:spacing w:after="0" w:line="360" w:lineRule="auto"/>
        <w:ind w:right="40" w:firstLine="720"/>
        <w:jc w:val="both"/>
        <w:rPr>
          <w:sz w:val="28"/>
          <w:szCs w:val="28"/>
          <w:lang w:val="uk-UA"/>
        </w:rPr>
      </w:pPr>
      <w:r w:rsidRPr="003A6E7F">
        <w:rPr>
          <w:sz w:val="28"/>
          <w:szCs w:val="28"/>
          <w:lang w:val="uk-UA"/>
        </w:rPr>
        <w:t xml:space="preserve">Поряд із загальним підвищенням рівня емоційної вибірковості, тобто того, на які стимули реагує суб’єкт, у підлітковому віці продовжується диференціація за силою емоційної реакції. </w:t>
      </w:r>
    </w:p>
    <w:p w:rsidR="003A6E7F" w:rsidRDefault="003A6E7F" w:rsidP="003111B8">
      <w:pPr>
        <w:pStyle w:val="ad"/>
        <w:spacing w:after="0" w:line="360" w:lineRule="auto"/>
        <w:ind w:right="40" w:firstLine="720"/>
        <w:jc w:val="both"/>
        <w:rPr>
          <w:sz w:val="28"/>
          <w:szCs w:val="28"/>
          <w:lang w:val="uk-UA"/>
        </w:rPr>
      </w:pPr>
      <w:r w:rsidRPr="003A6E7F">
        <w:rPr>
          <w:sz w:val="28"/>
          <w:szCs w:val="28"/>
        </w:rPr>
        <w:t xml:space="preserve">Слід </w:t>
      </w:r>
      <w:proofErr w:type="gramStart"/>
      <w:r w:rsidRPr="003A6E7F">
        <w:rPr>
          <w:sz w:val="28"/>
          <w:szCs w:val="28"/>
        </w:rPr>
        <w:t>п</w:t>
      </w:r>
      <w:proofErr w:type="gramEnd"/>
      <w:r w:rsidRPr="003A6E7F">
        <w:rPr>
          <w:sz w:val="28"/>
          <w:szCs w:val="28"/>
        </w:rPr>
        <w:t xml:space="preserve">ідкреслити, що низький рівень емоційної реактивності – фактор психологічно несприятливий. Фізіологічні чинники зумовлені особливостями зростання та статевого дозрівання. </w:t>
      </w:r>
    </w:p>
    <w:p w:rsidR="003A6E7F" w:rsidRDefault="003A6E7F" w:rsidP="003111B8">
      <w:pPr>
        <w:pStyle w:val="ad"/>
        <w:spacing w:after="0" w:line="360" w:lineRule="auto"/>
        <w:ind w:right="40" w:firstLine="720"/>
        <w:jc w:val="both"/>
        <w:rPr>
          <w:sz w:val="28"/>
          <w:szCs w:val="28"/>
          <w:lang w:val="uk-UA"/>
        </w:rPr>
      </w:pPr>
      <w:r w:rsidRPr="003A6E7F">
        <w:rPr>
          <w:sz w:val="28"/>
          <w:szCs w:val="28"/>
          <w:lang w:val="uk-UA"/>
        </w:rPr>
        <w:t xml:space="preserve">У цей період відбувається фізичний розвиток організму, що впливає на емоційну стабільність та сприйняття себе. </w:t>
      </w:r>
      <w:r w:rsidRPr="003A6E7F">
        <w:rPr>
          <w:sz w:val="28"/>
          <w:szCs w:val="28"/>
        </w:rPr>
        <w:t xml:space="preserve">Зростає увага до інстинктів, процес збудження превалює над процесом гальмування, що може призводити до </w:t>
      </w:r>
      <w:proofErr w:type="gramStart"/>
      <w:r w:rsidRPr="003A6E7F">
        <w:rPr>
          <w:sz w:val="28"/>
          <w:szCs w:val="28"/>
        </w:rPr>
        <w:t>п</w:t>
      </w:r>
      <w:proofErr w:type="gramEnd"/>
      <w:r w:rsidRPr="003A6E7F">
        <w:rPr>
          <w:sz w:val="28"/>
          <w:szCs w:val="28"/>
        </w:rPr>
        <w:t xml:space="preserve">ідвищеної збудливості [5]. </w:t>
      </w:r>
    </w:p>
    <w:p w:rsidR="003A6E7F" w:rsidRDefault="003A6E7F" w:rsidP="003111B8">
      <w:pPr>
        <w:pStyle w:val="ad"/>
        <w:spacing w:after="0" w:line="360" w:lineRule="auto"/>
        <w:ind w:right="40" w:firstLine="720"/>
        <w:jc w:val="both"/>
        <w:rPr>
          <w:sz w:val="28"/>
          <w:szCs w:val="28"/>
          <w:lang w:val="uk-UA"/>
        </w:rPr>
      </w:pPr>
      <w:r w:rsidRPr="003A6E7F">
        <w:rPr>
          <w:sz w:val="28"/>
          <w:szCs w:val="28"/>
          <w:lang w:val="uk-UA"/>
        </w:rPr>
        <w:t xml:space="preserve">Психологічні чинники пов’язані з формуванням категорії моральності, самоідентифікації та соціальної позиції. </w:t>
      </w:r>
      <w:r w:rsidRPr="003A6E7F">
        <w:rPr>
          <w:sz w:val="28"/>
          <w:szCs w:val="28"/>
        </w:rPr>
        <w:t>Тобто це своє</w:t>
      </w:r>
      <w:proofErr w:type="gramStart"/>
      <w:r w:rsidRPr="003A6E7F">
        <w:rPr>
          <w:sz w:val="28"/>
          <w:szCs w:val="28"/>
        </w:rPr>
        <w:t>р</w:t>
      </w:r>
      <w:proofErr w:type="gramEnd"/>
      <w:r w:rsidRPr="003A6E7F">
        <w:rPr>
          <w:sz w:val="28"/>
          <w:szCs w:val="28"/>
        </w:rPr>
        <w:t xml:space="preserve">ідний вихід із дитинства, який супроводжується тривожністю, сумнівами в собі та своїх можливостях, пошуком себе та усвідомленням власного «Я» в системі життєвих цінностей [6]. </w:t>
      </w:r>
    </w:p>
    <w:p w:rsidR="003A6E7F" w:rsidRDefault="003A6E7F" w:rsidP="003111B8">
      <w:pPr>
        <w:pStyle w:val="ad"/>
        <w:spacing w:after="0" w:line="360" w:lineRule="auto"/>
        <w:ind w:right="40" w:firstLine="720"/>
        <w:jc w:val="both"/>
        <w:rPr>
          <w:sz w:val="28"/>
          <w:szCs w:val="28"/>
          <w:lang w:val="uk-UA"/>
        </w:rPr>
      </w:pPr>
      <w:r w:rsidRPr="003A6E7F">
        <w:rPr>
          <w:sz w:val="28"/>
          <w:szCs w:val="28"/>
        </w:rPr>
        <w:lastRenderedPageBreak/>
        <w:t xml:space="preserve">Важливим аспектом цього періоду, який потребує прискіпливої уваги, є самооцінка. Доведено, що </w:t>
      </w:r>
      <w:proofErr w:type="gramStart"/>
      <w:r w:rsidRPr="003A6E7F">
        <w:rPr>
          <w:sz w:val="28"/>
          <w:szCs w:val="28"/>
        </w:rPr>
        <w:t>п</w:t>
      </w:r>
      <w:proofErr w:type="gramEnd"/>
      <w:r w:rsidRPr="003A6E7F">
        <w:rPr>
          <w:sz w:val="28"/>
          <w:szCs w:val="28"/>
        </w:rPr>
        <w:t xml:space="preserve">ідлітки не завжди здатні адекватно оцінити власні можливості, схильні до максималізму, що може призвести до підозрілості, озлоблення, дратівливості або ж байдужості, апатії, індиферентності [5]. </w:t>
      </w:r>
    </w:p>
    <w:p w:rsidR="003A6E7F" w:rsidRDefault="003A6E7F" w:rsidP="003111B8">
      <w:pPr>
        <w:pStyle w:val="ad"/>
        <w:spacing w:after="0" w:line="360" w:lineRule="auto"/>
        <w:ind w:right="40" w:firstLine="720"/>
        <w:jc w:val="both"/>
        <w:rPr>
          <w:sz w:val="28"/>
          <w:szCs w:val="28"/>
          <w:lang w:val="uk-UA"/>
        </w:rPr>
      </w:pPr>
      <w:proofErr w:type="gramStart"/>
      <w:r w:rsidRPr="003A6E7F">
        <w:rPr>
          <w:sz w:val="28"/>
          <w:szCs w:val="28"/>
        </w:rPr>
        <w:t>Соц</w:t>
      </w:r>
      <w:proofErr w:type="gramEnd"/>
      <w:r w:rsidRPr="003A6E7F">
        <w:rPr>
          <w:sz w:val="28"/>
          <w:szCs w:val="28"/>
        </w:rPr>
        <w:t>іально-психологічні чинники пов’язані з позиціонуванням підлітком себе в соціумі, розумінням себе частиною суспільства. На перший план виходять роздуми про подальше життя, вибі</w:t>
      </w:r>
      <w:proofErr w:type="gramStart"/>
      <w:r w:rsidRPr="003A6E7F">
        <w:rPr>
          <w:sz w:val="28"/>
          <w:szCs w:val="28"/>
        </w:rPr>
        <w:t>р</w:t>
      </w:r>
      <w:proofErr w:type="gramEnd"/>
      <w:r w:rsidRPr="003A6E7F">
        <w:rPr>
          <w:sz w:val="28"/>
          <w:szCs w:val="28"/>
        </w:rPr>
        <w:t xml:space="preserve"> професії, реалізацію власних амбіцій та можливостей. </w:t>
      </w:r>
    </w:p>
    <w:p w:rsidR="003A6E7F" w:rsidRDefault="003A6E7F" w:rsidP="003111B8">
      <w:pPr>
        <w:pStyle w:val="ad"/>
        <w:spacing w:after="0" w:line="360" w:lineRule="auto"/>
        <w:ind w:right="40" w:firstLine="720"/>
        <w:jc w:val="both"/>
        <w:rPr>
          <w:sz w:val="28"/>
          <w:szCs w:val="28"/>
          <w:lang w:val="uk-UA"/>
        </w:rPr>
      </w:pPr>
      <w:r w:rsidRPr="003A6E7F">
        <w:rPr>
          <w:sz w:val="28"/>
          <w:szCs w:val="28"/>
        </w:rPr>
        <w:t xml:space="preserve">Емоційний план при цьому характеризується так званим відчуттям «дорослості», що зумовлює потребу в незалежності, вихід із-під контролю та </w:t>
      </w:r>
      <w:proofErr w:type="gramStart"/>
      <w:r w:rsidRPr="003A6E7F">
        <w:rPr>
          <w:sz w:val="28"/>
          <w:szCs w:val="28"/>
        </w:rPr>
        <w:t>оп</w:t>
      </w:r>
      <w:proofErr w:type="gramEnd"/>
      <w:r w:rsidRPr="003A6E7F">
        <w:rPr>
          <w:sz w:val="28"/>
          <w:szCs w:val="28"/>
        </w:rPr>
        <w:t xml:space="preserve">іки дорослих [7]. </w:t>
      </w:r>
    </w:p>
    <w:p w:rsidR="003A6E7F" w:rsidRDefault="003A6E7F" w:rsidP="003111B8">
      <w:pPr>
        <w:pStyle w:val="ad"/>
        <w:spacing w:after="0" w:line="360" w:lineRule="auto"/>
        <w:ind w:right="40" w:firstLine="720"/>
        <w:jc w:val="both"/>
        <w:rPr>
          <w:sz w:val="28"/>
          <w:szCs w:val="28"/>
          <w:lang w:val="uk-UA"/>
        </w:rPr>
      </w:pPr>
      <w:r w:rsidRPr="003A6E7F">
        <w:rPr>
          <w:sz w:val="28"/>
          <w:szCs w:val="28"/>
          <w:lang w:val="uk-UA"/>
        </w:rPr>
        <w:t xml:space="preserve">Коли серед названих чинників переважає негативний аспект, то навантаження на емоційну сферу збільшується й емоційна трансформація призводить до емоційної нестабільності підлітка, що може бути передумовою виникнення дезадаптивних емоційних зривів та криз [7]. </w:t>
      </w:r>
    </w:p>
    <w:p w:rsidR="003A6E7F" w:rsidRDefault="003A6E7F" w:rsidP="003111B8">
      <w:pPr>
        <w:pStyle w:val="ad"/>
        <w:spacing w:after="0" w:line="360" w:lineRule="auto"/>
        <w:ind w:right="40" w:firstLine="720"/>
        <w:jc w:val="both"/>
        <w:rPr>
          <w:sz w:val="28"/>
          <w:szCs w:val="28"/>
          <w:lang w:val="uk-UA"/>
        </w:rPr>
      </w:pPr>
      <w:r w:rsidRPr="003A6E7F">
        <w:rPr>
          <w:sz w:val="28"/>
          <w:szCs w:val="28"/>
        </w:rPr>
        <w:t xml:space="preserve">Проте саме через внутрішні конфлікти та суперечності формується особистість. </w:t>
      </w:r>
    </w:p>
    <w:p w:rsidR="003A6E7F" w:rsidRDefault="003A6E7F" w:rsidP="003111B8">
      <w:pPr>
        <w:pStyle w:val="ad"/>
        <w:spacing w:after="0" w:line="360" w:lineRule="auto"/>
        <w:ind w:right="40" w:firstLine="720"/>
        <w:jc w:val="both"/>
        <w:rPr>
          <w:sz w:val="28"/>
          <w:szCs w:val="28"/>
          <w:lang w:val="uk-UA"/>
        </w:rPr>
      </w:pPr>
      <w:r w:rsidRPr="003A6E7F">
        <w:rPr>
          <w:sz w:val="28"/>
          <w:szCs w:val="28"/>
          <w:lang w:val="uk-UA"/>
        </w:rPr>
        <w:t xml:space="preserve">Емоційна трансформація підліткового віку характеризується низкою суперечностей [4]: надлишкова самовпевненість може змінюватися зневірою в собі, надмірна активність може призводити до виснаження та апатії, жага до комунікації чергується із закритістю, допитливість та зацікавленість – з байдужістю, егоїстичні наміри переходять в альтруїстичні тощо. </w:t>
      </w:r>
    </w:p>
    <w:p w:rsidR="003A6E7F" w:rsidRDefault="003A6E7F" w:rsidP="003111B8">
      <w:pPr>
        <w:pStyle w:val="ad"/>
        <w:spacing w:after="0" w:line="360" w:lineRule="auto"/>
        <w:ind w:right="40" w:firstLine="720"/>
        <w:jc w:val="both"/>
        <w:rPr>
          <w:sz w:val="28"/>
          <w:szCs w:val="28"/>
          <w:lang w:val="uk-UA"/>
        </w:rPr>
      </w:pPr>
      <w:r w:rsidRPr="003A6E7F">
        <w:rPr>
          <w:sz w:val="28"/>
          <w:szCs w:val="28"/>
          <w:lang w:val="uk-UA"/>
        </w:rPr>
        <w:t xml:space="preserve">Дослідник Ш. Бюлер указує на наявність або чергування двох фаз, які супроводжують емоційну трансформацію підлітків, – негативної та позитивної [7]. </w:t>
      </w:r>
    </w:p>
    <w:p w:rsidR="003A6E7F" w:rsidRDefault="003A6E7F" w:rsidP="003111B8">
      <w:pPr>
        <w:pStyle w:val="ad"/>
        <w:spacing w:after="0" w:line="360" w:lineRule="auto"/>
        <w:ind w:right="40" w:firstLine="720"/>
        <w:jc w:val="both"/>
        <w:rPr>
          <w:sz w:val="28"/>
          <w:szCs w:val="28"/>
          <w:lang w:val="uk-UA"/>
        </w:rPr>
      </w:pPr>
      <w:r w:rsidRPr="003A6E7F">
        <w:rPr>
          <w:sz w:val="28"/>
          <w:szCs w:val="28"/>
          <w:lang w:val="uk-UA"/>
        </w:rPr>
        <w:t xml:space="preserve">Негативна фаза характеризується підвищеною чутливістю, дратівливістю, неспокоєм, фізичним або душевним нездужанням. </w:t>
      </w:r>
      <w:r w:rsidRPr="003A6E7F">
        <w:rPr>
          <w:sz w:val="28"/>
          <w:szCs w:val="28"/>
        </w:rPr>
        <w:t xml:space="preserve">Так, можуть траплятися вияви агресії, насміхання, вихваляння, гніву в поведінці. </w:t>
      </w:r>
    </w:p>
    <w:p w:rsidR="003A6E7F" w:rsidRDefault="003A6E7F" w:rsidP="003111B8">
      <w:pPr>
        <w:pStyle w:val="ad"/>
        <w:spacing w:after="0" w:line="360" w:lineRule="auto"/>
        <w:ind w:right="40" w:firstLine="720"/>
        <w:jc w:val="both"/>
        <w:rPr>
          <w:sz w:val="28"/>
          <w:szCs w:val="28"/>
          <w:lang w:val="uk-UA"/>
        </w:rPr>
      </w:pPr>
      <w:r w:rsidRPr="003A6E7F">
        <w:rPr>
          <w:sz w:val="28"/>
          <w:szCs w:val="28"/>
        </w:rPr>
        <w:lastRenderedPageBreak/>
        <w:t xml:space="preserve">Негативна фаза поступово змінюється позитивною, яка починається з того, що </w:t>
      </w:r>
      <w:proofErr w:type="gramStart"/>
      <w:r w:rsidRPr="003A6E7F">
        <w:rPr>
          <w:sz w:val="28"/>
          <w:szCs w:val="28"/>
        </w:rPr>
        <w:t>п</w:t>
      </w:r>
      <w:proofErr w:type="gramEnd"/>
      <w:r w:rsidRPr="003A6E7F">
        <w:rPr>
          <w:sz w:val="28"/>
          <w:szCs w:val="28"/>
        </w:rPr>
        <w:t xml:space="preserve">ідліток знаходить нові джерела радості, які дотепер не сприймав (наприклад, увага до мистецтва, науки, літератури тощо). </w:t>
      </w:r>
    </w:p>
    <w:p w:rsidR="003A6E7F" w:rsidRDefault="003A6E7F" w:rsidP="003111B8">
      <w:pPr>
        <w:pStyle w:val="ad"/>
        <w:spacing w:after="0" w:line="360" w:lineRule="auto"/>
        <w:ind w:right="40" w:firstLine="720"/>
        <w:jc w:val="both"/>
        <w:rPr>
          <w:sz w:val="28"/>
          <w:szCs w:val="28"/>
          <w:lang w:val="uk-UA"/>
        </w:rPr>
      </w:pPr>
      <w:r w:rsidRPr="003A6E7F">
        <w:rPr>
          <w:sz w:val="28"/>
          <w:szCs w:val="28"/>
          <w:lang w:val="uk-UA"/>
        </w:rPr>
        <w:t xml:space="preserve">Під об’єктивною дорослістю вчений розуміє готовність підлітка до життя в суспільстві дорослих на засадах рівноправ’я. Об’єктивна дорослість виявляється в прагненні до навчання й праці, в увазі до оточення [2]. </w:t>
      </w:r>
    </w:p>
    <w:p w:rsidR="003A6E7F" w:rsidRDefault="003A6E7F" w:rsidP="003111B8">
      <w:pPr>
        <w:pStyle w:val="ad"/>
        <w:spacing w:after="0" w:line="360" w:lineRule="auto"/>
        <w:ind w:right="40" w:firstLine="720"/>
        <w:jc w:val="both"/>
        <w:rPr>
          <w:sz w:val="28"/>
          <w:szCs w:val="28"/>
          <w:lang w:val="uk-UA"/>
        </w:rPr>
      </w:pPr>
      <w:r w:rsidRPr="003A6E7F">
        <w:rPr>
          <w:sz w:val="28"/>
          <w:szCs w:val="28"/>
          <w:lang w:val="uk-UA"/>
        </w:rPr>
        <w:t>У цей період активізується інтелектуальна сфера, відкривається самостійність у засвоєнні знань, бажання самоосвіти; зростає увага до соціально-моральної сфери, що виявляється в допомозі дорослим, відстоюванні власних моральних поглядів тощо.</w:t>
      </w:r>
    </w:p>
    <w:p w:rsidR="003A6E7F" w:rsidRDefault="003A6E7F" w:rsidP="003111B8">
      <w:pPr>
        <w:pStyle w:val="ad"/>
        <w:spacing w:after="0" w:line="360" w:lineRule="auto"/>
        <w:ind w:right="40" w:firstLine="720"/>
        <w:jc w:val="both"/>
        <w:rPr>
          <w:sz w:val="28"/>
          <w:szCs w:val="28"/>
          <w:lang w:val="uk-UA"/>
        </w:rPr>
      </w:pPr>
      <w:r w:rsidRPr="003A6E7F">
        <w:rPr>
          <w:sz w:val="28"/>
          <w:szCs w:val="28"/>
          <w:lang w:val="uk-UA"/>
        </w:rPr>
        <w:t xml:space="preserve"> </w:t>
      </w:r>
      <w:proofErr w:type="gramStart"/>
      <w:r w:rsidRPr="003A6E7F">
        <w:rPr>
          <w:sz w:val="28"/>
          <w:szCs w:val="28"/>
        </w:rPr>
        <w:t>П</w:t>
      </w:r>
      <w:proofErr w:type="gramEnd"/>
      <w:r w:rsidRPr="003A6E7F">
        <w:rPr>
          <w:sz w:val="28"/>
          <w:szCs w:val="28"/>
        </w:rPr>
        <w:t xml:space="preserve">ід суб’єктивною дорослістю розуміється своєрідне почуття дорослості [2], яке характеризується появою в підлітка нового ставлення до себе (як до дорослого). </w:t>
      </w:r>
    </w:p>
    <w:p w:rsidR="003A6E7F" w:rsidRDefault="003A6E7F" w:rsidP="003111B8">
      <w:pPr>
        <w:pStyle w:val="ad"/>
        <w:spacing w:after="0" w:line="360" w:lineRule="auto"/>
        <w:ind w:right="40" w:firstLine="720"/>
        <w:jc w:val="both"/>
        <w:rPr>
          <w:sz w:val="28"/>
          <w:szCs w:val="28"/>
          <w:lang w:val="uk-UA"/>
        </w:rPr>
      </w:pPr>
      <w:r w:rsidRPr="003A6E7F">
        <w:rPr>
          <w:sz w:val="28"/>
          <w:szCs w:val="28"/>
          <w:lang w:val="uk-UA"/>
        </w:rPr>
        <w:t xml:space="preserve">Найголовнішими показниками суб’єктивної дорослості є потреба в повазі, визнанні, самостійності, відстоюванні власної індивідуальності тощо. </w:t>
      </w:r>
    </w:p>
    <w:p w:rsidR="003A6E7F" w:rsidRDefault="003A6E7F" w:rsidP="003111B8">
      <w:pPr>
        <w:pStyle w:val="ad"/>
        <w:spacing w:after="0" w:line="360" w:lineRule="auto"/>
        <w:ind w:right="40" w:firstLine="720"/>
        <w:jc w:val="both"/>
        <w:rPr>
          <w:sz w:val="28"/>
          <w:szCs w:val="28"/>
          <w:lang w:val="uk-UA"/>
        </w:rPr>
      </w:pPr>
      <w:r w:rsidRPr="003A6E7F">
        <w:rPr>
          <w:sz w:val="28"/>
          <w:szCs w:val="28"/>
        </w:rPr>
        <w:t xml:space="preserve">Попри існування категорії дорослості </w:t>
      </w:r>
      <w:proofErr w:type="gramStart"/>
      <w:r w:rsidRPr="003A6E7F">
        <w:rPr>
          <w:sz w:val="28"/>
          <w:szCs w:val="28"/>
        </w:rPr>
        <w:t>п</w:t>
      </w:r>
      <w:proofErr w:type="gramEnd"/>
      <w:r w:rsidRPr="003A6E7F">
        <w:rPr>
          <w:sz w:val="28"/>
          <w:szCs w:val="28"/>
        </w:rPr>
        <w:t xml:space="preserve">ідліткового віку, на перший план все одно виходить категорія емоційної нестабільності, яка виявляється в досить частих змінах настрою, афективних вчинках. </w:t>
      </w:r>
    </w:p>
    <w:p w:rsidR="003A6E7F" w:rsidRDefault="003A6E7F" w:rsidP="003111B8">
      <w:pPr>
        <w:pStyle w:val="ad"/>
        <w:spacing w:after="0" w:line="360" w:lineRule="auto"/>
        <w:ind w:right="40" w:firstLine="720"/>
        <w:jc w:val="both"/>
        <w:rPr>
          <w:sz w:val="28"/>
          <w:szCs w:val="28"/>
          <w:lang w:val="uk-UA"/>
        </w:rPr>
      </w:pPr>
      <w:proofErr w:type="gramStart"/>
      <w:r w:rsidRPr="003A6E7F">
        <w:rPr>
          <w:sz w:val="28"/>
          <w:szCs w:val="28"/>
        </w:rPr>
        <w:t>П</w:t>
      </w:r>
      <w:proofErr w:type="gramEnd"/>
      <w:r w:rsidRPr="003A6E7F">
        <w:rPr>
          <w:sz w:val="28"/>
          <w:szCs w:val="28"/>
        </w:rPr>
        <w:t>ідлітки починають розрізняти межі емоційних станів, краще розпізнавати та ідентифікувати власні емоції. Слід зазначити, що емоційна трансформація підлітків-хлопців (за даними як вітчизняних, так і закордонних досліджень [1; 2; 6; 10]) значно ві</w:t>
      </w:r>
      <w:proofErr w:type="gramStart"/>
      <w:r w:rsidRPr="003A6E7F">
        <w:rPr>
          <w:sz w:val="28"/>
          <w:szCs w:val="28"/>
        </w:rPr>
        <w:t>др</w:t>
      </w:r>
      <w:proofErr w:type="gramEnd"/>
      <w:r w:rsidRPr="003A6E7F">
        <w:rPr>
          <w:sz w:val="28"/>
          <w:szCs w:val="28"/>
        </w:rPr>
        <w:t xml:space="preserve">ізняється від емоційної трансформації підлітків-дівчат [3]. </w:t>
      </w:r>
    </w:p>
    <w:p w:rsidR="00B83041" w:rsidRDefault="003A6E7F" w:rsidP="003111B8">
      <w:pPr>
        <w:pStyle w:val="ad"/>
        <w:spacing w:after="0" w:line="360" w:lineRule="auto"/>
        <w:ind w:right="40" w:firstLine="720"/>
        <w:jc w:val="both"/>
        <w:rPr>
          <w:sz w:val="28"/>
          <w:szCs w:val="28"/>
          <w:lang w:val="uk-UA"/>
        </w:rPr>
      </w:pPr>
      <w:r w:rsidRPr="003A6E7F">
        <w:rPr>
          <w:sz w:val="28"/>
          <w:szCs w:val="28"/>
          <w:lang w:val="uk-UA"/>
        </w:rPr>
        <w:t xml:space="preserve">Це пов’язано з тим, що дівчата за природою більш емоційні, імпульсивні, комунікабельні, здатні висловити свої хвилювання та почуття. </w:t>
      </w:r>
    </w:p>
    <w:p w:rsidR="00B83041" w:rsidRDefault="003A6E7F" w:rsidP="003111B8">
      <w:pPr>
        <w:pStyle w:val="ad"/>
        <w:spacing w:after="0" w:line="360" w:lineRule="auto"/>
        <w:ind w:right="40" w:firstLine="720"/>
        <w:jc w:val="both"/>
        <w:rPr>
          <w:sz w:val="28"/>
          <w:szCs w:val="28"/>
          <w:lang w:val="uk-UA"/>
        </w:rPr>
      </w:pPr>
      <w:r w:rsidRPr="00B83041">
        <w:rPr>
          <w:sz w:val="28"/>
          <w:szCs w:val="28"/>
          <w:lang w:val="uk-UA"/>
        </w:rPr>
        <w:t xml:space="preserve">Проте в складних ситуаціях можуть поводити себе хаотично та вчиняти дії, які не підлягають поясненню, тому вони частіше схильні до «збоїв» в емоційній сфері (безпричинної зміни настрою, варіювання емоцій радості та суму тощо). </w:t>
      </w:r>
    </w:p>
    <w:p w:rsidR="00B83041" w:rsidRDefault="003A6E7F" w:rsidP="003111B8">
      <w:pPr>
        <w:pStyle w:val="ad"/>
        <w:spacing w:after="0" w:line="360" w:lineRule="auto"/>
        <w:ind w:right="40" w:firstLine="720"/>
        <w:jc w:val="both"/>
        <w:rPr>
          <w:sz w:val="28"/>
          <w:szCs w:val="28"/>
          <w:lang w:val="uk-UA"/>
        </w:rPr>
      </w:pPr>
      <w:proofErr w:type="gramStart"/>
      <w:r w:rsidRPr="003A6E7F">
        <w:rPr>
          <w:sz w:val="28"/>
          <w:szCs w:val="28"/>
        </w:rPr>
        <w:t>П</w:t>
      </w:r>
      <w:proofErr w:type="gramEnd"/>
      <w:r w:rsidRPr="003A6E7F">
        <w:rPr>
          <w:sz w:val="28"/>
          <w:szCs w:val="28"/>
        </w:rPr>
        <w:t xml:space="preserve">ік емоційної нестабільності в дівчат припадає на період 13–15 років. </w:t>
      </w:r>
    </w:p>
    <w:p w:rsidR="00B83041" w:rsidRDefault="003A6E7F" w:rsidP="003111B8">
      <w:pPr>
        <w:pStyle w:val="ad"/>
        <w:spacing w:after="0" w:line="360" w:lineRule="auto"/>
        <w:ind w:right="40" w:firstLine="720"/>
        <w:jc w:val="both"/>
        <w:rPr>
          <w:sz w:val="28"/>
          <w:szCs w:val="28"/>
          <w:lang w:val="uk-UA"/>
        </w:rPr>
      </w:pPr>
      <w:r w:rsidRPr="003A6E7F">
        <w:rPr>
          <w:sz w:val="28"/>
          <w:szCs w:val="28"/>
        </w:rPr>
        <w:lastRenderedPageBreak/>
        <w:t xml:space="preserve">Хлопці виявляють емоції через зміну поведінки, а не безпосередню демонстрацію. </w:t>
      </w:r>
    </w:p>
    <w:p w:rsidR="00B83041" w:rsidRDefault="003A6E7F" w:rsidP="003111B8">
      <w:pPr>
        <w:pStyle w:val="ad"/>
        <w:spacing w:after="0" w:line="360" w:lineRule="auto"/>
        <w:ind w:right="40" w:firstLine="720"/>
        <w:jc w:val="both"/>
        <w:rPr>
          <w:sz w:val="28"/>
          <w:szCs w:val="28"/>
          <w:lang w:val="uk-UA"/>
        </w:rPr>
      </w:pPr>
      <w:r w:rsidRPr="003A6E7F">
        <w:rPr>
          <w:sz w:val="28"/>
          <w:szCs w:val="28"/>
        </w:rPr>
        <w:t xml:space="preserve">Це може виявлятися в зміні рухів, манері говорити, закритості. </w:t>
      </w:r>
      <w:proofErr w:type="gramStart"/>
      <w:r w:rsidRPr="003A6E7F">
        <w:rPr>
          <w:sz w:val="28"/>
          <w:szCs w:val="28"/>
        </w:rPr>
        <w:t>П</w:t>
      </w:r>
      <w:proofErr w:type="gramEnd"/>
      <w:r w:rsidRPr="003A6E7F">
        <w:rPr>
          <w:sz w:val="28"/>
          <w:szCs w:val="28"/>
        </w:rPr>
        <w:t xml:space="preserve">ік емоційної нестійкості в хлопців коротший, ніж у дівчат (11–13 років) [5]. </w:t>
      </w:r>
    </w:p>
    <w:p w:rsidR="00B83041" w:rsidRDefault="003A6E7F" w:rsidP="003111B8">
      <w:pPr>
        <w:pStyle w:val="ad"/>
        <w:spacing w:after="0" w:line="360" w:lineRule="auto"/>
        <w:ind w:right="40" w:firstLine="720"/>
        <w:jc w:val="both"/>
        <w:rPr>
          <w:sz w:val="28"/>
          <w:szCs w:val="28"/>
          <w:lang w:val="uk-UA"/>
        </w:rPr>
      </w:pPr>
      <w:r w:rsidRPr="00B83041">
        <w:rPr>
          <w:sz w:val="28"/>
          <w:szCs w:val="28"/>
          <w:lang w:val="uk-UA"/>
        </w:rPr>
        <w:t xml:space="preserve">Емоційна трансформація вимагає від підлітка вміння керувати власними емоційними станами та виходити з конфліктних ситуацій, що є базисом поняття «емоційна саморегуляція». </w:t>
      </w:r>
    </w:p>
    <w:p w:rsidR="00B83041" w:rsidRDefault="003A6E7F" w:rsidP="003111B8">
      <w:pPr>
        <w:pStyle w:val="ad"/>
        <w:spacing w:after="0" w:line="360" w:lineRule="auto"/>
        <w:ind w:right="40" w:firstLine="720"/>
        <w:jc w:val="both"/>
        <w:rPr>
          <w:sz w:val="28"/>
          <w:szCs w:val="28"/>
          <w:lang w:val="uk-UA"/>
        </w:rPr>
      </w:pPr>
      <w:r w:rsidRPr="003A6E7F">
        <w:rPr>
          <w:sz w:val="28"/>
          <w:szCs w:val="28"/>
        </w:rPr>
        <w:t xml:space="preserve">Так, необхідним є пошук найоптимальніших способів емоційної регуляції та саморегуляції. </w:t>
      </w:r>
    </w:p>
    <w:p w:rsidR="00B83041" w:rsidRDefault="003A6E7F" w:rsidP="003111B8">
      <w:pPr>
        <w:pStyle w:val="ad"/>
        <w:spacing w:after="0" w:line="360" w:lineRule="auto"/>
        <w:ind w:right="40" w:firstLine="720"/>
        <w:jc w:val="both"/>
        <w:rPr>
          <w:sz w:val="28"/>
          <w:szCs w:val="28"/>
          <w:lang w:val="uk-UA"/>
        </w:rPr>
      </w:pPr>
      <w:r w:rsidRPr="00B83041">
        <w:rPr>
          <w:sz w:val="28"/>
          <w:szCs w:val="28"/>
          <w:lang w:val="uk-UA"/>
        </w:rPr>
        <w:t xml:space="preserve">За визначенням дослідників, під емоційною регуляцією слід розуміти певний рівень психічної регуляції діяльності, де визначальним чинником є емоції [4]; цілісний системний комплекс психічних і психологічних явищ та процесів, перебіг яких забезпечує усвідомлену і скеровану трансформацію або подолання небажаного емоційного стану [6]. </w:t>
      </w:r>
    </w:p>
    <w:p w:rsidR="00B83041" w:rsidRDefault="00B83041" w:rsidP="003111B8">
      <w:pPr>
        <w:pStyle w:val="ad"/>
        <w:spacing w:after="0" w:line="360" w:lineRule="auto"/>
        <w:ind w:right="40" w:firstLine="720"/>
        <w:jc w:val="both"/>
        <w:rPr>
          <w:sz w:val="28"/>
          <w:szCs w:val="28"/>
          <w:lang w:val="uk-UA"/>
        </w:rPr>
      </w:pPr>
      <w:r>
        <w:rPr>
          <w:sz w:val="28"/>
          <w:szCs w:val="28"/>
          <w:lang w:val="uk-UA"/>
        </w:rPr>
        <w:t>О</w:t>
      </w:r>
      <w:r w:rsidR="003A6E7F" w:rsidRPr="00B83041">
        <w:rPr>
          <w:sz w:val="28"/>
          <w:szCs w:val="28"/>
          <w:lang w:val="uk-UA"/>
        </w:rPr>
        <w:t xml:space="preserve">сновою емоційної саморегуляції підлітка є когнітивний, експресивний та організаційно-контролювальний компоненти, які в поєднанні визначають емоційну стабільність [1]. </w:t>
      </w:r>
    </w:p>
    <w:p w:rsidR="00B83041" w:rsidRDefault="003A6E7F" w:rsidP="003111B8">
      <w:pPr>
        <w:pStyle w:val="ad"/>
        <w:spacing w:after="0" w:line="360" w:lineRule="auto"/>
        <w:ind w:right="40" w:firstLine="720"/>
        <w:jc w:val="both"/>
        <w:rPr>
          <w:sz w:val="28"/>
          <w:szCs w:val="28"/>
          <w:lang w:val="uk-UA"/>
        </w:rPr>
      </w:pPr>
      <w:r w:rsidRPr="00B83041">
        <w:rPr>
          <w:sz w:val="28"/>
          <w:szCs w:val="28"/>
          <w:lang w:val="uk-UA"/>
        </w:rPr>
        <w:t xml:space="preserve">На успішне формування емоційної саморегуляції в підлітків впливає врахування індивідуальних психологічних і психічних особливостей вікового періоду. </w:t>
      </w:r>
    </w:p>
    <w:p w:rsidR="003A6E7F" w:rsidRPr="003A6E7F" w:rsidRDefault="003A6E7F" w:rsidP="003111B8">
      <w:pPr>
        <w:pStyle w:val="ad"/>
        <w:spacing w:after="0" w:line="360" w:lineRule="auto"/>
        <w:ind w:right="40" w:firstLine="720"/>
        <w:jc w:val="both"/>
        <w:rPr>
          <w:sz w:val="28"/>
          <w:szCs w:val="28"/>
          <w:lang w:val="uk-UA"/>
        </w:rPr>
      </w:pPr>
      <w:r w:rsidRPr="00B83041">
        <w:rPr>
          <w:sz w:val="28"/>
          <w:szCs w:val="28"/>
          <w:lang w:val="uk-UA"/>
        </w:rPr>
        <w:t>Підсумовуючи дослідження, слід зазначити, що основними маркерами емоційної трансформації підлітків є такі: значна емоційна збудливість, що може виявлятися в неконтрольованому вияві почуттів, ефективності вчинків, гостроті реакцій на конфліктні ситуації; збільшена стійкість емоційних переживань, як-от довга пам’ять на образи чи несправедливість; підвищена тривожність, відчуття страху, побоювання виглядати смішним; суперечливість почуттів, зміна або чергування емоцій; переживання за думку оточення, страх засудження та несхвалення; коливання в самооцінці.</w:t>
      </w:r>
    </w:p>
    <w:p w:rsidR="00E057B4" w:rsidRDefault="00E057B4" w:rsidP="003111B8">
      <w:pPr>
        <w:autoSpaceDE w:val="0"/>
        <w:autoSpaceDN w:val="0"/>
        <w:adjustRightInd w:val="0"/>
        <w:spacing w:line="360" w:lineRule="auto"/>
        <w:ind w:firstLine="708"/>
        <w:jc w:val="both"/>
        <w:rPr>
          <w:b/>
          <w:sz w:val="28"/>
          <w:szCs w:val="28"/>
          <w:lang w:val="uk-UA"/>
        </w:rPr>
      </w:pPr>
    </w:p>
    <w:p w:rsidR="003111B8" w:rsidRDefault="003111B8" w:rsidP="003111B8">
      <w:pPr>
        <w:autoSpaceDE w:val="0"/>
        <w:autoSpaceDN w:val="0"/>
        <w:adjustRightInd w:val="0"/>
        <w:spacing w:line="360" w:lineRule="auto"/>
        <w:ind w:firstLine="708"/>
        <w:jc w:val="both"/>
        <w:rPr>
          <w:b/>
          <w:sz w:val="28"/>
          <w:szCs w:val="28"/>
          <w:lang w:val="uk-UA"/>
        </w:rPr>
      </w:pPr>
      <w:r w:rsidRPr="00560EB5">
        <w:rPr>
          <w:b/>
          <w:sz w:val="28"/>
          <w:szCs w:val="28"/>
          <w:lang w:val="uk-UA"/>
        </w:rPr>
        <w:lastRenderedPageBreak/>
        <w:t>2.2. Вивчення інтенсивності переживання почуття провини в залежності від контексту взаємодії</w:t>
      </w:r>
    </w:p>
    <w:p w:rsidR="003111B8" w:rsidRPr="00560EB5" w:rsidRDefault="003111B8" w:rsidP="003111B8">
      <w:pPr>
        <w:autoSpaceDE w:val="0"/>
        <w:autoSpaceDN w:val="0"/>
        <w:adjustRightInd w:val="0"/>
        <w:spacing w:line="360" w:lineRule="auto"/>
        <w:ind w:firstLine="708"/>
        <w:jc w:val="both"/>
        <w:rPr>
          <w:b/>
          <w:sz w:val="28"/>
          <w:szCs w:val="28"/>
          <w:lang w:val="uk-UA"/>
        </w:rPr>
      </w:pPr>
    </w:p>
    <w:p w:rsidR="004D0A9E" w:rsidRPr="004D0A9E" w:rsidRDefault="004D0A9E" w:rsidP="004D0A9E">
      <w:pPr>
        <w:widowControl w:val="0"/>
        <w:tabs>
          <w:tab w:val="left" w:pos="851"/>
          <w:tab w:val="left" w:pos="993"/>
        </w:tabs>
        <w:spacing w:line="360" w:lineRule="auto"/>
        <w:ind w:firstLine="567"/>
        <w:jc w:val="both"/>
        <w:rPr>
          <w:bCs/>
          <w:snapToGrid w:val="0"/>
          <w:sz w:val="28"/>
          <w:szCs w:val="28"/>
          <w:lang w:val="uk-UA"/>
        </w:rPr>
      </w:pPr>
      <w:r w:rsidRPr="004D0A9E">
        <w:rPr>
          <w:snapToGrid w:val="0"/>
          <w:sz w:val="28"/>
          <w:szCs w:val="28"/>
          <w:lang w:val="uk-UA"/>
        </w:rPr>
        <w:t xml:space="preserve">Сучасні перетворення, що відбуваються останнім часом у суспільстві, на тлі перебігу кризи національної свідомості, супроводжують навіть зрілу особистість кризовою трансформацією уявлень про власну </w:t>
      </w:r>
      <w:r w:rsidRPr="004D0A9E">
        <w:rPr>
          <w:snapToGrid w:val="0"/>
          <w:sz w:val="28"/>
          <w:szCs w:val="28"/>
          <w:lang w:val="uk-UA"/>
        </w:rPr>
        <w:br/>
        <w:t>“Я-концепцію”, не кажучи вже про особу підліткового віку, ідентичність якої потерпає від з</w:t>
      </w:r>
      <w:r w:rsidRPr="004D0A9E">
        <w:rPr>
          <w:bCs/>
          <w:snapToGrid w:val="0"/>
          <w:sz w:val="28"/>
          <w:szCs w:val="28"/>
          <w:lang w:val="uk-UA"/>
        </w:rPr>
        <w:t>агострення перебігу кризи ідентичності.</w:t>
      </w:r>
    </w:p>
    <w:p w:rsidR="004D0A9E" w:rsidRDefault="004D0A9E" w:rsidP="004D0A9E">
      <w:pPr>
        <w:pStyle w:val="afa"/>
        <w:widowControl w:val="0"/>
        <w:tabs>
          <w:tab w:val="left" w:pos="851"/>
          <w:tab w:val="left" w:pos="993"/>
        </w:tabs>
        <w:spacing w:after="0" w:line="360" w:lineRule="auto"/>
        <w:ind w:left="0" w:firstLine="567"/>
        <w:jc w:val="both"/>
        <w:rPr>
          <w:snapToGrid w:val="0"/>
          <w:sz w:val="28"/>
          <w:szCs w:val="28"/>
          <w:lang w:val="uk-UA"/>
        </w:rPr>
      </w:pPr>
      <w:r w:rsidRPr="00711B77">
        <w:rPr>
          <w:snapToGrid w:val="0"/>
          <w:sz w:val="28"/>
          <w:szCs w:val="28"/>
        </w:rPr>
        <w:t xml:space="preserve">Криза ідентичності молодої особи на тлі економічного, політичного, морального стану суспільства, негативно </w:t>
      </w:r>
      <w:proofErr w:type="gramStart"/>
      <w:r w:rsidRPr="00711B77">
        <w:rPr>
          <w:snapToGrid w:val="0"/>
          <w:sz w:val="28"/>
          <w:szCs w:val="28"/>
        </w:rPr>
        <w:t>переживається</w:t>
      </w:r>
      <w:proofErr w:type="gramEnd"/>
      <w:r w:rsidRPr="00711B77">
        <w:rPr>
          <w:snapToGrid w:val="0"/>
          <w:sz w:val="28"/>
          <w:szCs w:val="28"/>
        </w:rPr>
        <w:t xml:space="preserve"> та позначається на </w:t>
      </w:r>
      <w:r w:rsidRPr="00711B77">
        <w:rPr>
          <w:snapToGrid w:val="0"/>
          <w:sz w:val="28"/>
          <w:szCs w:val="28"/>
        </w:rPr>
        <w:br/>
        <w:t xml:space="preserve">“Я-концепції”, ціннісних орієнтирах, які тільки-но набувають вирішального наповнення і загального значення для подальшого життєвтілення та життєтворчості. </w:t>
      </w:r>
    </w:p>
    <w:p w:rsidR="004D0A9E" w:rsidRPr="004D0A9E" w:rsidRDefault="004D0A9E" w:rsidP="004D0A9E">
      <w:pPr>
        <w:pStyle w:val="afa"/>
        <w:widowControl w:val="0"/>
        <w:tabs>
          <w:tab w:val="left" w:pos="851"/>
          <w:tab w:val="left" w:pos="993"/>
        </w:tabs>
        <w:spacing w:after="0" w:line="360" w:lineRule="auto"/>
        <w:ind w:left="0" w:firstLine="567"/>
        <w:jc w:val="both"/>
        <w:rPr>
          <w:snapToGrid w:val="0"/>
          <w:sz w:val="28"/>
          <w:szCs w:val="28"/>
          <w:lang w:val="uk-UA"/>
        </w:rPr>
      </w:pPr>
      <w:r w:rsidRPr="004D0A9E">
        <w:rPr>
          <w:snapToGrid w:val="0"/>
          <w:sz w:val="28"/>
          <w:szCs w:val="28"/>
          <w:lang w:val="uk-UA"/>
        </w:rPr>
        <w:t>Підліток, зустрівшись із багатоваріативністю спектру соціальних ролей та інформаційного простору, шляхів самовизначення на кризовому етапі, постає неготовим самостійно долати кризу ідентичності, пов’язану з усвідомленням суперечностей складових “Я-концепції”, неповторної “самості”, балансу часової й життєвої перспективи.</w:t>
      </w:r>
    </w:p>
    <w:p w:rsidR="004D0A9E" w:rsidRDefault="004D0A9E" w:rsidP="004D0A9E">
      <w:pPr>
        <w:pStyle w:val="afa"/>
        <w:widowControl w:val="0"/>
        <w:tabs>
          <w:tab w:val="left" w:pos="851"/>
          <w:tab w:val="left" w:pos="993"/>
        </w:tabs>
        <w:spacing w:after="0" w:line="360" w:lineRule="auto"/>
        <w:ind w:left="0" w:firstLine="567"/>
        <w:jc w:val="both"/>
        <w:rPr>
          <w:snapToGrid w:val="0"/>
          <w:sz w:val="28"/>
          <w:szCs w:val="28"/>
          <w:lang w:val="uk-UA"/>
        </w:rPr>
      </w:pPr>
      <w:r w:rsidRPr="00711B77">
        <w:rPr>
          <w:snapToGrid w:val="0"/>
          <w:sz w:val="28"/>
          <w:szCs w:val="28"/>
        </w:rPr>
        <w:t xml:space="preserve">Вельми актуальною для сучасного стану наукової парадигми постає проблема становлення та набуття нової форми ідентичності молодої особи, пов’язана з процесами смислової перебудови самосвідомості, за рахунок переструктурування і суттєвої зміни попередньо набутої ідентифікаційної матриці, розширення кола </w:t>
      </w:r>
      <w:proofErr w:type="gramStart"/>
      <w:r w:rsidRPr="00711B77">
        <w:rPr>
          <w:snapToGrid w:val="0"/>
          <w:sz w:val="28"/>
          <w:szCs w:val="28"/>
        </w:rPr>
        <w:t>соц</w:t>
      </w:r>
      <w:proofErr w:type="gramEnd"/>
      <w:r w:rsidRPr="00711B77">
        <w:rPr>
          <w:snapToGrid w:val="0"/>
          <w:sz w:val="28"/>
          <w:szCs w:val="28"/>
        </w:rPr>
        <w:t xml:space="preserve">іальних ролей. </w:t>
      </w:r>
    </w:p>
    <w:p w:rsidR="004D0A9E" w:rsidRPr="004D0A9E" w:rsidRDefault="004D0A9E" w:rsidP="004D0A9E">
      <w:pPr>
        <w:pStyle w:val="afa"/>
        <w:widowControl w:val="0"/>
        <w:tabs>
          <w:tab w:val="left" w:pos="851"/>
          <w:tab w:val="left" w:pos="993"/>
        </w:tabs>
        <w:spacing w:after="0" w:line="360" w:lineRule="auto"/>
        <w:ind w:left="0" w:firstLine="567"/>
        <w:jc w:val="both"/>
        <w:rPr>
          <w:snapToGrid w:val="0"/>
          <w:sz w:val="28"/>
          <w:szCs w:val="28"/>
          <w:lang w:val="uk-UA"/>
        </w:rPr>
      </w:pPr>
      <w:r w:rsidRPr="004D0A9E">
        <w:rPr>
          <w:snapToGrid w:val="0"/>
          <w:sz w:val="28"/>
          <w:szCs w:val="28"/>
          <w:lang w:val="uk-UA"/>
        </w:rPr>
        <w:t>Сучасний підліток, при некомпетентному володінні засобами конструктивного подолання кризи ідентичності, постає вразливим перед пошуком позитивних ідентифікаційних взірців для наслідування та вибором адекватної нової форми ідентичності.</w:t>
      </w:r>
    </w:p>
    <w:p w:rsidR="004D0A9E" w:rsidRPr="00711B77" w:rsidRDefault="004D0A9E" w:rsidP="004D0A9E">
      <w:pPr>
        <w:widowControl w:val="0"/>
        <w:tabs>
          <w:tab w:val="left" w:pos="851"/>
          <w:tab w:val="left" w:pos="993"/>
        </w:tabs>
        <w:spacing w:line="360" w:lineRule="auto"/>
        <w:ind w:firstLine="567"/>
        <w:jc w:val="both"/>
        <w:rPr>
          <w:snapToGrid w:val="0"/>
          <w:sz w:val="28"/>
          <w:szCs w:val="28"/>
        </w:rPr>
      </w:pPr>
      <w:r w:rsidRPr="00711B77">
        <w:rPr>
          <w:snapToGrid w:val="0"/>
          <w:sz w:val="28"/>
          <w:szCs w:val="28"/>
        </w:rPr>
        <w:t xml:space="preserve">Отже, необхідність вивчення розвитку індивіда в кризовий </w:t>
      </w:r>
      <w:proofErr w:type="gramStart"/>
      <w:r w:rsidRPr="00711B77">
        <w:rPr>
          <w:snapToGrid w:val="0"/>
          <w:sz w:val="28"/>
          <w:szCs w:val="28"/>
        </w:rPr>
        <w:t>п</w:t>
      </w:r>
      <w:proofErr w:type="gramEnd"/>
      <w:r w:rsidRPr="00711B77">
        <w:rPr>
          <w:snapToGrid w:val="0"/>
          <w:sz w:val="28"/>
          <w:szCs w:val="28"/>
        </w:rPr>
        <w:t xml:space="preserve">ідлітковий період, недостатність даних про основні показники кризи ідентичності, невизначеність особливостей компонентного складу фізичної, особистісної та </w:t>
      </w:r>
      <w:proofErr w:type="gramStart"/>
      <w:r w:rsidRPr="00711B77">
        <w:rPr>
          <w:snapToGrid w:val="0"/>
          <w:sz w:val="28"/>
          <w:szCs w:val="28"/>
        </w:rPr>
        <w:lastRenderedPageBreak/>
        <w:t>соц</w:t>
      </w:r>
      <w:proofErr w:type="gramEnd"/>
      <w:r w:rsidRPr="00711B77">
        <w:rPr>
          <w:snapToGrid w:val="0"/>
          <w:sz w:val="28"/>
          <w:szCs w:val="28"/>
        </w:rPr>
        <w:t xml:space="preserve">іальної ідентичності підлітка, недостатня розробленість економного та зручного дослідницького інструментарію, придатного для вивчення психологічних умов перебігу кризи ідентичності досліджуваного віку, недосконалість напрямків психологічного супроводу особистості на етапі перебігу та подолання кризи ідентичності, визначають необхідність відповіді психологічної науки на соціальний запит, пов’язаний із суттєвими суспільними змінами й зумовлюють актуальність теми </w:t>
      </w:r>
      <w:proofErr w:type="gramStart"/>
      <w:r w:rsidRPr="00711B77">
        <w:rPr>
          <w:snapToGrid w:val="0"/>
          <w:sz w:val="28"/>
          <w:szCs w:val="28"/>
        </w:rPr>
        <w:t>досл</w:t>
      </w:r>
      <w:proofErr w:type="gramEnd"/>
      <w:r w:rsidRPr="00711B77">
        <w:rPr>
          <w:snapToGrid w:val="0"/>
          <w:sz w:val="28"/>
          <w:szCs w:val="28"/>
        </w:rPr>
        <w:t>ідження стану ідентичності та перебігу її кризи.</w:t>
      </w:r>
    </w:p>
    <w:p w:rsidR="004D0A9E" w:rsidRPr="00711B77" w:rsidRDefault="004D0A9E" w:rsidP="004D0A9E">
      <w:pPr>
        <w:widowControl w:val="0"/>
        <w:tabs>
          <w:tab w:val="left" w:pos="851"/>
          <w:tab w:val="left" w:pos="993"/>
          <w:tab w:val="left" w:pos="9540"/>
          <w:tab w:val="left" w:pos="9720"/>
        </w:tabs>
        <w:spacing w:line="360" w:lineRule="auto"/>
        <w:ind w:firstLine="567"/>
        <w:jc w:val="both"/>
        <w:rPr>
          <w:snapToGrid w:val="0"/>
          <w:sz w:val="28"/>
          <w:szCs w:val="28"/>
        </w:rPr>
      </w:pPr>
      <w:r w:rsidRPr="00711B77">
        <w:rPr>
          <w:snapToGrid w:val="0"/>
          <w:sz w:val="28"/>
          <w:szCs w:val="28"/>
        </w:rPr>
        <w:t xml:space="preserve">Вказана проблема ускладнюється й тим, що для психології, незважаючи на популярність проблематики, характерна багатозначність, понятійна нечіткість, відсутність узгодженості в </w:t>
      </w:r>
      <w:proofErr w:type="gramStart"/>
      <w:r w:rsidRPr="00711B77">
        <w:rPr>
          <w:snapToGrid w:val="0"/>
          <w:sz w:val="28"/>
          <w:szCs w:val="28"/>
        </w:rPr>
        <w:t>р</w:t>
      </w:r>
      <w:proofErr w:type="gramEnd"/>
      <w:r w:rsidRPr="00711B77">
        <w:rPr>
          <w:snapToGrid w:val="0"/>
          <w:sz w:val="28"/>
          <w:szCs w:val="28"/>
        </w:rPr>
        <w:t>ізних підходах до трактування складових ідентичності та показників кризи.</w:t>
      </w:r>
    </w:p>
    <w:p w:rsidR="004D0A9E" w:rsidRDefault="004D0A9E" w:rsidP="004D0A9E">
      <w:pPr>
        <w:widowControl w:val="0"/>
        <w:tabs>
          <w:tab w:val="left" w:pos="851"/>
          <w:tab w:val="left" w:pos="993"/>
        </w:tabs>
        <w:spacing w:line="360" w:lineRule="auto"/>
        <w:ind w:firstLine="567"/>
        <w:jc w:val="both"/>
        <w:rPr>
          <w:bCs/>
          <w:iCs/>
          <w:snapToGrid w:val="0"/>
          <w:sz w:val="28"/>
          <w:szCs w:val="28"/>
          <w:lang w:val="uk-UA"/>
        </w:rPr>
      </w:pPr>
      <w:r w:rsidRPr="00711B77">
        <w:rPr>
          <w:snapToGrid w:val="0"/>
          <w:sz w:val="28"/>
          <w:szCs w:val="28"/>
        </w:rPr>
        <w:t>На сьогодні проблематика зміни та набуття нової форми ідентичності</w:t>
      </w:r>
      <w:r w:rsidRPr="00711B77">
        <w:rPr>
          <w:bCs/>
          <w:iCs/>
          <w:snapToGrid w:val="0"/>
          <w:sz w:val="28"/>
          <w:szCs w:val="28"/>
        </w:rPr>
        <w:t xml:space="preserve">, тим більш подолання кризи ідентичності </w:t>
      </w:r>
      <w:proofErr w:type="gramStart"/>
      <w:r w:rsidRPr="00711B77">
        <w:rPr>
          <w:bCs/>
          <w:iCs/>
          <w:snapToGrid w:val="0"/>
          <w:sz w:val="28"/>
          <w:szCs w:val="28"/>
        </w:rPr>
        <w:t>п</w:t>
      </w:r>
      <w:proofErr w:type="gramEnd"/>
      <w:r w:rsidRPr="00711B77">
        <w:rPr>
          <w:bCs/>
          <w:iCs/>
          <w:snapToGrid w:val="0"/>
          <w:sz w:val="28"/>
          <w:szCs w:val="28"/>
        </w:rPr>
        <w:t>ідліткового віку,</w:t>
      </w:r>
      <w:r w:rsidRPr="00711B77">
        <w:rPr>
          <w:snapToGrid w:val="0"/>
          <w:sz w:val="28"/>
          <w:szCs w:val="28"/>
        </w:rPr>
        <w:t xml:space="preserve"> порівняно мало розроблена в психології, тому </w:t>
      </w:r>
      <w:r w:rsidRPr="00711B77">
        <w:rPr>
          <w:bCs/>
          <w:iCs/>
          <w:snapToGrid w:val="0"/>
          <w:sz w:val="28"/>
          <w:szCs w:val="28"/>
        </w:rPr>
        <w:t xml:space="preserve">є одним з актуальних і перспективних питань сьогодення, вивчати які досить складно. </w:t>
      </w:r>
    </w:p>
    <w:p w:rsidR="004D0A9E" w:rsidRPr="004D0A9E" w:rsidRDefault="004D0A9E" w:rsidP="004D0A9E">
      <w:pPr>
        <w:widowControl w:val="0"/>
        <w:tabs>
          <w:tab w:val="left" w:pos="851"/>
          <w:tab w:val="left" w:pos="993"/>
        </w:tabs>
        <w:spacing w:line="360" w:lineRule="auto"/>
        <w:ind w:firstLine="567"/>
        <w:jc w:val="both"/>
        <w:rPr>
          <w:snapToGrid w:val="0"/>
          <w:sz w:val="28"/>
          <w:szCs w:val="28"/>
          <w:lang w:val="uk-UA"/>
        </w:rPr>
      </w:pPr>
      <w:r w:rsidRPr="004D0A9E">
        <w:rPr>
          <w:snapToGrid w:val="0"/>
          <w:sz w:val="28"/>
          <w:szCs w:val="28"/>
          <w:lang w:val="uk-UA"/>
        </w:rPr>
        <w:t>Тож, беззаперечним постає факт неволодіння соціальним середовищем засобами подолання кризи позитивними та конструктивними методами, які призвели б до осягнення адекватно-позитивної форми ідентичності та сприяли б загальному формуванню цілісної ідентичності підростаючої особи.</w:t>
      </w:r>
    </w:p>
    <w:p w:rsidR="003111B8" w:rsidRPr="00CB318C" w:rsidRDefault="003111B8" w:rsidP="003111B8">
      <w:pPr>
        <w:spacing w:line="360" w:lineRule="auto"/>
        <w:jc w:val="both"/>
        <w:rPr>
          <w:b/>
          <w:sz w:val="28"/>
          <w:szCs w:val="28"/>
          <w:lang w:val="uk-UA"/>
        </w:rPr>
      </w:pPr>
    </w:p>
    <w:p w:rsidR="003111B8" w:rsidRDefault="003111B8" w:rsidP="003111B8">
      <w:pPr>
        <w:autoSpaceDE w:val="0"/>
        <w:autoSpaceDN w:val="0"/>
        <w:adjustRightInd w:val="0"/>
        <w:spacing w:line="360" w:lineRule="auto"/>
        <w:ind w:firstLine="708"/>
        <w:jc w:val="both"/>
        <w:rPr>
          <w:b/>
          <w:sz w:val="28"/>
          <w:szCs w:val="28"/>
          <w:lang w:val="uk-UA"/>
        </w:rPr>
      </w:pPr>
      <w:r w:rsidRPr="00275BDA">
        <w:rPr>
          <w:b/>
          <w:sz w:val="28"/>
          <w:szCs w:val="28"/>
          <w:lang w:val="uk-UA"/>
        </w:rPr>
        <w:t xml:space="preserve">2.3. </w:t>
      </w:r>
      <w:r w:rsidRPr="00560EB5">
        <w:rPr>
          <w:b/>
          <w:sz w:val="28"/>
          <w:szCs w:val="28"/>
          <w:lang w:val="uk-UA"/>
        </w:rPr>
        <w:t>Зв'язок інтенсивності пережив</w:t>
      </w:r>
      <w:r>
        <w:rPr>
          <w:b/>
          <w:sz w:val="28"/>
          <w:szCs w:val="28"/>
          <w:lang w:val="uk-UA"/>
        </w:rPr>
        <w:t xml:space="preserve">ання почуття провини </w:t>
      </w:r>
      <w:r w:rsidRPr="00560EB5">
        <w:rPr>
          <w:b/>
          <w:sz w:val="28"/>
          <w:szCs w:val="28"/>
          <w:lang w:val="uk-UA"/>
        </w:rPr>
        <w:t>і</w:t>
      </w:r>
      <w:r w:rsidRPr="00560EB5">
        <w:rPr>
          <w:b/>
          <w:lang w:val="uk-UA"/>
        </w:rPr>
        <w:t xml:space="preserve"> </w:t>
      </w:r>
      <w:r w:rsidRPr="00560EB5">
        <w:rPr>
          <w:b/>
          <w:sz w:val="28"/>
          <w:szCs w:val="28"/>
        </w:rPr>
        <w:t xml:space="preserve">стилей </w:t>
      </w:r>
      <w:r w:rsidRPr="00560EB5">
        <w:rPr>
          <w:b/>
          <w:sz w:val="28"/>
          <w:szCs w:val="28"/>
          <w:lang w:val="uk-UA"/>
        </w:rPr>
        <w:t>батьківського виховання</w:t>
      </w:r>
    </w:p>
    <w:p w:rsidR="003111B8" w:rsidRPr="004D0A9E" w:rsidRDefault="003111B8" w:rsidP="004D0A9E">
      <w:pPr>
        <w:autoSpaceDE w:val="0"/>
        <w:autoSpaceDN w:val="0"/>
        <w:adjustRightInd w:val="0"/>
        <w:spacing w:line="360" w:lineRule="auto"/>
        <w:ind w:firstLine="708"/>
        <w:jc w:val="both"/>
        <w:rPr>
          <w:b/>
          <w:sz w:val="28"/>
          <w:szCs w:val="28"/>
          <w:lang w:val="uk-UA"/>
        </w:rPr>
      </w:pPr>
    </w:p>
    <w:p w:rsidR="004D0A9E" w:rsidRDefault="004D0A9E" w:rsidP="004D0A9E">
      <w:pPr>
        <w:widowControl w:val="0"/>
        <w:spacing w:line="360" w:lineRule="auto"/>
        <w:ind w:firstLine="567"/>
        <w:jc w:val="both"/>
        <w:rPr>
          <w:rFonts w:eastAsia="Times New Roman CYR"/>
          <w:snapToGrid w:val="0"/>
          <w:sz w:val="28"/>
          <w:szCs w:val="28"/>
          <w:lang w:val="uk-UA"/>
        </w:rPr>
      </w:pPr>
      <w:r w:rsidRPr="004D0A9E">
        <w:rPr>
          <w:rFonts w:eastAsia="Times New Roman CYR"/>
          <w:snapToGrid w:val="0"/>
          <w:sz w:val="28"/>
          <w:szCs w:val="28"/>
          <w:lang w:val="uk-UA"/>
        </w:rPr>
        <w:t xml:space="preserve">У підрозділі  подано результати теоретичного аналізу проблеми кризи ідентичності досліджуваного віку, які розкриваються крізь призму взаємозв’язку із поняттям ідентичність, категоріями </w:t>
      </w:r>
      <w:r w:rsidRPr="004D0A9E">
        <w:rPr>
          <w:snapToGrid w:val="0"/>
          <w:sz w:val="28"/>
          <w:szCs w:val="28"/>
          <w:lang w:val="uk-UA"/>
        </w:rPr>
        <w:t>“ідентифікація”, “</w:t>
      </w:r>
      <w:r w:rsidRPr="004D0A9E">
        <w:rPr>
          <w:rFonts w:eastAsia="Times New Roman CYR"/>
          <w:snapToGrid w:val="0"/>
          <w:sz w:val="28"/>
          <w:szCs w:val="28"/>
          <w:lang w:val="uk-UA"/>
        </w:rPr>
        <w:t>Я-концепція</w:t>
      </w:r>
      <w:r w:rsidRPr="004D0A9E">
        <w:rPr>
          <w:snapToGrid w:val="0"/>
          <w:sz w:val="28"/>
          <w:szCs w:val="28"/>
          <w:lang w:val="uk-UA"/>
        </w:rPr>
        <w:t>”</w:t>
      </w:r>
      <w:r w:rsidRPr="004D0A9E">
        <w:rPr>
          <w:rFonts w:eastAsia="Times New Roman CYR"/>
          <w:snapToGrid w:val="0"/>
          <w:sz w:val="28"/>
          <w:szCs w:val="28"/>
          <w:lang w:val="uk-UA"/>
        </w:rPr>
        <w:t xml:space="preserve">, </w:t>
      </w:r>
      <w:r w:rsidRPr="004D0A9E">
        <w:rPr>
          <w:snapToGrid w:val="0"/>
          <w:sz w:val="28"/>
          <w:szCs w:val="28"/>
          <w:lang w:val="uk-UA"/>
        </w:rPr>
        <w:t>“</w:t>
      </w:r>
      <w:r w:rsidRPr="004D0A9E">
        <w:rPr>
          <w:rFonts w:eastAsia="Times New Roman CYR"/>
          <w:snapToGrid w:val="0"/>
          <w:sz w:val="28"/>
          <w:szCs w:val="28"/>
          <w:lang w:val="uk-UA"/>
        </w:rPr>
        <w:t>самість</w:t>
      </w:r>
      <w:r w:rsidRPr="004D0A9E">
        <w:rPr>
          <w:snapToGrid w:val="0"/>
          <w:sz w:val="28"/>
          <w:szCs w:val="28"/>
          <w:lang w:val="uk-UA"/>
        </w:rPr>
        <w:t>”</w:t>
      </w:r>
      <w:r w:rsidRPr="004D0A9E">
        <w:rPr>
          <w:rFonts w:eastAsia="Times New Roman CYR"/>
          <w:snapToGrid w:val="0"/>
          <w:sz w:val="28"/>
          <w:szCs w:val="28"/>
          <w:lang w:val="uk-UA"/>
        </w:rPr>
        <w:t xml:space="preserve">, </w:t>
      </w:r>
      <w:r w:rsidRPr="004D0A9E">
        <w:rPr>
          <w:snapToGrid w:val="0"/>
          <w:sz w:val="28"/>
          <w:szCs w:val="28"/>
          <w:lang w:val="uk-UA"/>
        </w:rPr>
        <w:t>“</w:t>
      </w:r>
      <w:r w:rsidRPr="004D0A9E">
        <w:rPr>
          <w:rFonts w:eastAsia="Times New Roman CYR"/>
          <w:snapToGrid w:val="0"/>
          <w:sz w:val="28"/>
          <w:szCs w:val="28"/>
          <w:lang w:val="uk-UA"/>
        </w:rPr>
        <w:t>рефлексивна свідомість</w:t>
      </w:r>
      <w:r w:rsidRPr="004D0A9E">
        <w:rPr>
          <w:snapToGrid w:val="0"/>
          <w:sz w:val="28"/>
          <w:szCs w:val="28"/>
          <w:lang w:val="uk-UA"/>
        </w:rPr>
        <w:t>”</w:t>
      </w:r>
      <w:r w:rsidRPr="004D0A9E">
        <w:rPr>
          <w:rFonts w:eastAsia="Times New Roman CYR"/>
          <w:snapToGrid w:val="0"/>
          <w:sz w:val="28"/>
          <w:szCs w:val="28"/>
          <w:lang w:val="uk-UA"/>
        </w:rPr>
        <w:t xml:space="preserve">. </w:t>
      </w:r>
    </w:p>
    <w:p w:rsidR="004D0A9E" w:rsidRPr="004D0A9E" w:rsidRDefault="004D0A9E" w:rsidP="004D0A9E">
      <w:pPr>
        <w:widowControl w:val="0"/>
        <w:spacing w:line="360" w:lineRule="auto"/>
        <w:ind w:firstLine="567"/>
        <w:jc w:val="both"/>
        <w:rPr>
          <w:rFonts w:eastAsia="Times New Roman CYR"/>
          <w:snapToGrid w:val="0"/>
          <w:sz w:val="28"/>
          <w:szCs w:val="28"/>
        </w:rPr>
      </w:pPr>
      <w:r w:rsidRPr="004D0A9E">
        <w:rPr>
          <w:rFonts w:eastAsia="Times New Roman CYR"/>
          <w:snapToGrid w:val="0"/>
          <w:sz w:val="28"/>
          <w:szCs w:val="28"/>
        </w:rPr>
        <w:t xml:space="preserve">Представлено результати теоретичного узагальнення </w:t>
      </w:r>
      <w:proofErr w:type="gramStart"/>
      <w:r w:rsidRPr="004D0A9E">
        <w:rPr>
          <w:rFonts w:eastAsia="Times New Roman CYR"/>
          <w:snapToGrid w:val="0"/>
          <w:sz w:val="28"/>
          <w:szCs w:val="28"/>
        </w:rPr>
        <w:t>матер</w:t>
      </w:r>
      <w:proofErr w:type="gramEnd"/>
      <w:r w:rsidRPr="004D0A9E">
        <w:rPr>
          <w:rFonts w:eastAsia="Times New Roman CYR"/>
          <w:snapToGrid w:val="0"/>
          <w:sz w:val="28"/>
          <w:szCs w:val="28"/>
        </w:rPr>
        <w:t xml:space="preserve">іалу з проблеми, розкрито сутність поняття </w:t>
      </w:r>
      <w:r w:rsidRPr="004D0A9E">
        <w:rPr>
          <w:snapToGrid w:val="0"/>
          <w:sz w:val="28"/>
          <w:szCs w:val="28"/>
        </w:rPr>
        <w:t>“</w:t>
      </w:r>
      <w:r w:rsidRPr="004D0A9E">
        <w:rPr>
          <w:rFonts w:eastAsia="Times New Roman CYR"/>
          <w:snapToGrid w:val="0"/>
          <w:sz w:val="28"/>
          <w:szCs w:val="28"/>
        </w:rPr>
        <w:t>криза ідентичності</w:t>
      </w:r>
      <w:r w:rsidRPr="004D0A9E">
        <w:rPr>
          <w:snapToGrid w:val="0"/>
          <w:sz w:val="28"/>
          <w:szCs w:val="28"/>
        </w:rPr>
        <w:t>”</w:t>
      </w:r>
      <w:r w:rsidRPr="004D0A9E">
        <w:rPr>
          <w:rFonts w:eastAsia="Times New Roman CYR"/>
          <w:snapToGrid w:val="0"/>
          <w:sz w:val="28"/>
          <w:szCs w:val="28"/>
        </w:rPr>
        <w:t xml:space="preserve"> в науці, визначено </w:t>
      </w:r>
      <w:r w:rsidRPr="004D0A9E">
        <w:rPr>
          <w:rFonts w:eastAsia="Times New Roman CYR"/>
          <w:snapToGrid w:val="0"/>
          <w:sz w:val="28"/>
          <w:szCs w:val="28"/>
        </w:rPr>
        <w:lastRenderedPageBreak/>
        <w:t xml:space="preserve">дві форми (негативна та позитивна) набутої ідентичності особи </w:t>
      </w:r>
      <w:proofErr w:type="gramStart"/>
      <w:r w:rsidRPr="004D0A9E">
        <w:rPr>
          <w:rFonts w:eastAsia="Times New Roman CYR"/>
          <w:snapToGrid w:val="0"/>
          <w:sz w:val="28"/>
          <w:szCs w:val="28"/>
        </w:rPr>
        <w:t>п</w:t>
      </w:r>
      <w:proofErr w:type="gramEnd"/>
      <w:r w:rsidRPr="004D0A9E">
        <w:rPr>
          <w:rFonts w:eastAsia="Times New Roman CYR"/>
          <w:snapToGrid w:val="0"/>
          <w:sz w:val="28"/>
          <w:szCs w:val="28"/>
        </w:rPr>
        <w:t xml:space="preserve">ідліткового віку, узагальнено концептуальні підходи щодо вивчення досліджуваного феномену. Виокремлено основні методологічні </w:t>
      </w:r>
      <w:proofErr w:type="gramStart"/>
      <w:r w:rsidRPr="004D0A9E">
        <w:rPr>
          <w:rFonts w:eastAsia="Times New Roman CYR"/>
          <w:snapToGrid w:val="0"/>
          <w:sz w:val="28"/>
          <w:szCs w:val="28"/>
        </w:rPr>
        <w:t>п</w:t>
      </w:r>
      <w:proofErr w:type="gramEnd"/>
      <w:r w:rsidRPr="004D0A9E">
        <w:rPr>
          <w:rFonts w:eastAsia="Times New Roman CYR"/>
          <w:snapToGrid w:val="0"/>
          <w:sz w:val="28"/>
          <w:szCs w:val="28"/>
        </w:rPr>
        <w:t>ідходи у вивченні проблеми кризи ідентичності в підлітковий період.</w:t>
      </w:r>
    </w:p>
    <w:p w:rsidR="004D0A9E" w:rsidRDefault="004D0A9E" w:rsidP="004D0A9E">
      <w:pPr>
        <w:widowControl w:val="0"/>
        <w:spacing w:line="360" w:lineRule="auto"/>
        <w:ind w:firstLine="567"/>
        <w:jc w:val="both"/>
        <w:rPr>
          <w:snapToGrid w:val="0"/>
          <w:sz w:val="28"/>
          <w:szCs w:val="28"/>
          <w:lang w:val="uk-UA"/>
        </w:rPr>
      </w:pPr>
      <w:r w:rsidRPr="004D0A9E">
        <w:rPr>
          <w:rFonts w:eastAsia="Times New Roman CYR"/>
          <w:snapToGrid w:val="0"/>
          <w:sz w:val="28"/>
          <w:szCs w:val="28"/>
        </w:rPr>
        <w:t xml:space="preserve">Констатовано, що в </w:t>
      </w:r>
      <w:proofErr w:type="gramStart"/>
      <w:r w:rsidRPr="004D0A9E">
        <w:rPr>
          <w:rFonts w:eastAsia="Times New Roman CYR"/>
          <w:snapToGrid w:val="0"/>
          <w:sz w:val="28"/>
          <w:szCs w:val="28"/>
        </w:rPr>
        <w:t>п</w:t>
      </w:r>
      <w:proofErr w:type="gramEnd"/>
      <w:r w:rsidRPr="004D0A9E">
        <w:rPr>
          <w:rFonts w:eastAsia="Times New Roman CYR"/>
          <w:snapToGrid w:val="0"/>
          <w:sz w:val="28"/>
          <w:szCs w:val="28"/>
        </w:rPr>
        <w:t xml:space="preserve">ідлітковий період, на тлі розгортування вікової кризи, індивід вперше стикається з фактом кризи ідентичності, під впливом якої зазнає певної трансформації аж до зміни ідентифікаційної матриці, </w:t>
      </w:r>
      <w:r w:rsidRPr="004D0A9E">
        <w:rPr>
          <w:snapToGrid w:val="0"/>
          <w:sz w:val="28"/>
          <w:szCs w:val="28"/>
        </w:rPr>
        <w:t>“Я-</w:t>
      </w:r>
      <w:r w:rsidRPr="004D0A9E">
        <w:rPr>
          <w:rFonts w:eastAsia="Times New Roman CYR"/>
          <w:snapToGrid w:val="0"/>
          <w:sz w:val="28"/>
          <w:szCs w:val="28"/>
        </w:rPr>
        <w:t>образу</w:t>
      </w:r>
      <w:r w:rsidRPr="004D0A9E">
        <w:rPr>
          <w:snapToGrid w:val="0"/>
          <w:sz w:val="28"/>
          <w:szCs w:val="28"/>
        </w:rPr>
        <w:t xml:space="preserve">”, </w:t>
      </w:r>
      <w:r w:rsidRPr="004D0A9E">
        <w:rPr>
          <w:rFonts w:eastAsia="Times New Roman CYR"/>
          <w:snapToGrid w:val="0"/>
          <w:sz w:val="28"/>
          <w:szCs w:val="28"/>
        </w:rPr>
        <w:t>соціальних ролей</w:t>
      </w:r>
      <w:r w:rsidRPr="004D0A9E">
        <w:rPr>
          <w:snapToGrid w:val="0"/>
          <w:sz w:val="28"/>
          <w:szCs w:val="28"/>
        </w:rPr>
        <w:t xml:space="preserve">. </w:t>
      </w:r>
    </w:p>
    <w:p w:rsidR="004D0A9E" w:rsidRPr="004D0A9E" w:rsidRDefault="004D0A9E" w:rsidP="004D0A9E">
      <w:pPr>
        <w:widowControl w:val="0"/>
        <w:spacing w:line="360" w:lineRule="auto"/>
        <w:ind w:firstLine="567"/>
        <w:jc w:val="both"/>
        <w:rPr>
          <w:snapToGrid w:val="0"/>
          <w:sz w:val="28"/>
          <w:szCs w:val="28"/>
          <w:lang w:val="uk-UA"/>
        </w:rPr>
      </w:pPr>
      <w:r w:rsidRPr="004D0A9E">
        <w:rPr>
          <w:snapToGrid w:val="0"/>
          <w:sz w:val="28"/>
          <w:szCs w:val="28"/>
          <w:lang w:val="uk-UA"/>
        </w:rPr>
        <w:t xml:space="preserve">Криза ідентичності </w:t>
      </w:r>
      <w:r w:rsidRPr="004D0A9E">
        <w:rPr>
          <w:rFonts w:eastAsia="Times New Roman CYR"/>
          <w:snapToGrid w:val="0"/>
          <w:sz w:val="28"/>
          <w:szCs w:val="28"/>
          <w:lang w:val="uk-UA"/>
        </w:rPr>
        <w:t xml:space="preserve">змушує особу набувати цілковито нової форми ідентичності, діапазон якої </w:t>
      </w:r>
      <w:r w:rsidRPr="004D0A9E">
        <w:rPr>
          <w:snapToGrid w:val="0"/>
          <w:sz w:val="28"/>
          <w:szCs w:val="28"/>
          <w:lang w:val="uk-UA"/>
        </w:rPr>
        <w:t xml:space="preserve">може коливатися між двох полюсів: призводити індивіда, </w:t>
      </w:r>
      <w:r w:rsidRPr="004D0A9E">
        <w:rPr>
          <w:rFonts w:eastAsia="Times New Roman CYR"/>
          <w:snapToGrid w:val="0"/>
          <w:sz w:val="28"/>
          <w:szCs w:val="28"/>
          <w:lang w:val="uk-UA"/>
        </w:rPr>
        <w:t xml:space="preserve">за умови вмілого подолання психологічної напруги, </w:t>
      </w:r>
      <w:r w:rsidRPr="004D0A9E">
        <w:rPr>
          <w:snapToGrid w:val="0"/>
          <w:sz w:val="28"/>
          <w:szCs w:val="28"/>
          <w:lang w:val="uk-UA"/>
        </w:rPr>
        <w:t xml:space="preserve">або до стрімкого розвитку (набуття </w:t>
      </w:r>
      <w:r w:rsidRPr="004D0A9E">
        <w:rPr>
          <w:i/>
          <w:snapToGrid w:val="0"/>
          <w:sz w:val="28"/>
          <w:szCs w:val="28"/>
          <w:lang w:val="uk-UA"/>
        </w:rPr>
        <w:t>позитивної ідентичності</w:t>
      </w:r>
      <w:r w:rsidRPr="004D0A9E">
        <w:rPr>
          <w:snapToGrid w:val="0"/>
          <w:sz w:val="28"/>
          <w:szCs w:val="28"/>
          <w:lang w:val="uk-UA"/>
        </w:rPr>
        <w:t xml:space="preserve">), або може піти деструктивним шляхом, внаслідок чого формується </w:t>
      </w:r>
      <w:r w:rsidRPr="004D0A9E">
        <w:rPr>
          <w:i/>
          <w:snapToGrid w:val="0"/>
          <w:sz w:val="28"/>
          <w:szCs w:val="28"/>
          <w:lang w:val="uk-UA"/>
        </w:rPr>
        <w:t>негативна ідентичність</w:t>
      </w:r>
      <w:r w:rsidRPr="004D0A9E">
        <w:rPr>
          <w:snapToGrid w:val="0"/>
          <w:sz w:val="28"/>
          <w:szCs w:val="28"/>
          <w:lang w:val="uk-UA"/>
        </w:rPr>
        <w:t>, яка не відповідає суспільно-культурним цінностям і морально-етичним нормам.</w:t>
      </w:r>
    </w:p>
    <w:p w:rsidR="004D0A9E" w:rsidRPr="007D4257" w:rsidRDefault="007D4257" w:rsidP="004D0A9E">
      <w:pPr>
        <w:widowControl w:val="0"/>
        <w:spacing w:line="360" w:lineRule="auto"/>
        <w:ind w:firstLine="567"/>
        <w:jc w:val="both"/>
        <w:rPr>
          <w:snapToGrid w:val="0"/>
          <w:sz w:val="28"/>
          <w:szCs w:val="28"/>
          <w:lang w:val="uk-UA"/>
        </w:rPr>
      </w:pPr>
      <w:r>
        <w:rPr>
          <w:rFonts w:eastAsia="Times New Roman CYR"/>
          <w:snapToGrid w:val="0"/>
          <w:sz w:val="28"/>
          <w:szCs w:val="28"/>
          <w:lang w:val="uk-UA"/>
        </w:rPr>
        <w:t>З</w:t>
      </w:r>
      <w:r w:rsidR="004D0A9E" w:rsidRPr="007D4257">
        <w:rPr>
          <w:rFonts w:eastAsia="Times New Roman CYR"/>
          <w:snapToGrid w:val="0"/>
          <w:sz w:val="28"/>
          <w:szCs w:val="28"/>
          <w:lang w:val="uk-UA"/>
        </w:rPr>
        <w:t>азначається, що с</w:t>
      </w:r>
      <w:r w:rsidR="004D0A9E" w:rsidRPr="007D4257">
        <w:rPr>
          <w:snapToGrid w:val="0"/>
          <w:sz w:val="28"/>
          <w:szCs w:val="28"/>
          <w:lang w:val="uk-UA"/>
        </w:rPr>
        <w:t>аме ідентичність особи підліткового віку, піддаючись суттєвим психологічним змінам під впливом досліджуваної нами кризи ідентичності, втілює в себе весь спектр особистісних репрезентацій і є необхідною умовою саморозвитку, свідомості, творчої спрямованості й продуктивності.</w:t>
      </w:r>
    </w:p>
    <w:p w:rsidR="004D0A9E" w:rsidRPr="004D0A9E" w:rsidRDefault="004D0A9E" w:rsidP="004D0A9E">
      <w:pPr>
        <w:widowControl w:val="0"/>
        <w:spacing w:line="360" w:lineRule="auto"/>
        <w:ind w:firstLine="567"/>
        <w:jc w:val="both"/>
        <w:rPr>
          <w:rFonts w:eastAsia="Times New Roman CYR"/>
          <w:snapToGrid w:val="0"/>
          <w:sz w:val="28"/>
          <w:szCs w:val="28"/>
        </w:rPr>
      </w:pPr>
      <w:r w:rsidRPr="004D0A9E">
        <w:rPr>
          <w:rFonts w:eastAsia="Times New Roman CYR"/>
          <w:snapToGrid w:val="0"/>
          <w:sz w:val="28"/>
          <w:szCs w:val="28"/>
        </w:rPr>
        <w:t xml:space="preserve">Систематизація предметного поля наукового матеріалу надала можливість виокремити для подальшого </w:t>
      </w:r>
      <w:proofErr w:type="gramStart"/>
      <w:r w:rsidRPr="004D0A9E">
        <w:rPr>
          <w:rFonts w:eastAsia="Times New Roman CYR"/>
          <w:snapToGrid w:val="0"/>
          <w:sz w:val="28"/>
          <w:szCs w:val="28"/>
        </w:rPr>
        <w:t>досл</w:t>
      </w:r>
      <w:proofErr w:type="gramEnd"/>
      <w:r w:rsidRPr="004D0A9E">
        <w:rPr>
          <w:rFonts w:eastAsia="Times New Roman CYR"/>
          <w:snapToGrid w:val="0"/>
          <w:sz w:val="28"/>
          <w:szCs w:val="28"/>
        </w:rPr>
        <w:t>ідження структурні компоненти фізичної, особистісної і соціальної ідентичності підліткової особи на етапі перебігу кризи та прослідкувати наслідкові впливи кризи ідентичності на них.</w:t>
      </w:r>
    </w:p>
    <w:p w:rsidR="007D4257" w:rsidRDefault="004D0A9E" w:rsidP="004D0A9E">
      <w:pPr>
        <w:widowControl w:val="0"/>
        <w:spacing w:line="360" w:lineRule="auto"/>
        <w:ind w:firstLine="567"/>
        <w:jc w:val="both"/>
        <w:rPr>
          <w:snapToGrid w:val="0"/>
          <w:sz w:val="28"/>
          <w:szCs w:val="28"/>
          <w:lang w:val="uk-UA"/>
        </w:rPr>
      </w:pPr>
      <w:r w:rsidRPr="004D0A9E">
        <w:rPr>
          <w:rFonts w:eastAsia="Times New Roman CYR"/>
          <w:snapToGrid w:val="0"/>
          <w:sz w:val="28"/>
          <w:szCs w:val="28"/>
        </w:rPr>
        <w:t xml:space="preserve">Цей факт дозволив нам сформулювати цілісний </w:t>
      </w:r>
      <w:proofErr w:type="gramStart"/>
      <w:r w:rsidRPr="004D0A9E">
        <w:rPr>
          <w:rFonts w:eastAsia="Times New Roman CYR"/>
          <w:snapToGrid w:val="0"/>
          <w:sz w:val="28"/>
          <w:szCs w:val="28"/>
        </w:rPr>
        <w:t>п</w:t>
      </w:r>
      <w:proofErr w:type="gramEnd"/>
      <w:r w:rsidRPr="004D0A9E">
        <w:rPr>
          <w:rFonts w:eastAsia="Times New Roman CYR"/>
          <w:snapToGrid w:val="0"/>
          <w:sz w:val="28"/>
          <w:szCs w:val="28"/>
        </w:rPr>
        <w:t xml:space="preserve">ідхід до вивчення проблеми </w:t>
      </w:r>
      <w:r w:rsidRPr="004D0A9E">
        <w:rPr>
          <w:snapToGrid w:val="0"/>
          <w:sz w:val="28"/>
          <w:szCs w:val="28"/>
        </w:rPr>
        <w:t xml:space="preserve">психологічних особливостей та умов подолання кризи ідентичності за компонентами фізичної, особистісної і соціальної ідентичності підлітків, </w:t>
      </w:r>
      <w:r w:rsidRPr="004D0A9E">
        <w:rPr>
          <w:rFonts w:eastAsia="Times New Roman CYR"/>
          <w:snapToGrid w:val="0"/>
          <w:sz w:val="28"/>
          <w:szCs w:val="28"/>
        </w:rPr>
        <w:t xml:space="preserve">проблемі їх </w:t>
      </w:r>
      <w:r w:rsidRPr="004D0A9E">
        <w:rPr>
          <w:snapToGrid w:val="0"/>
          <w:sz w:val="28"/>
          <w:szCs w:val="28"/>
        </w:rPr>
        <w:t xml:space="preserve">співвідношення. </w:t>
      </w:r>
    </w:p>
    <w:p w:rsidR="004D0A9E" w:rsidRPr="004D0A9E" w:rsidRDefault="004D0A9E" w:rsidP="004D0A9E">
      <w:pPr>
        <w:widowControl w:val="0"/>
        <w:spacing w:line="360" w:lineRule="auto"/>
        <w:ind w:firstLine="567"/>
        <w:jc w:val="both"/>
        <w:rPr>
          <w:snapToGrid w:val="0"/>
          <w:sz w:val="28"/>
          <w:szCs w:val="28"/>
        </w:rPr>
      </w:pPr>
      <w:r w:rsidRPr="007D4257">
        <w:rPr>
          <w:snapToGrid w:val="0"/>
          <w:sz w:val="28"/>
          <w:szCs w:val="28"/>
          <w:lang w:val="uk-UA"/>
        </w:rPr>
        <w:t>З</w:t>
      </w:r>
      <w:r w:rsidRPr="007D4257">
        <w:rPr>
          <w:rFonts w:eastAsia="Times New Roman CYR"/>
          <w:snapToGrid w:val="0"/>
          <w:sz w:val="28"/>
          <w:szCs w:val="28"/>
          <w:lang w:val="uk-UA"/>
        </w:rPr>
        <w:t xml:space="preserve">’ясовано, що компонентний склад ідентичності, відображаючи собою </w:t>
      </w:r>
      <w:r w:rsidRPr="007D4257">
        <w:rPr>
          <w:snapToGrid w:val="0"/>
          <w:sz w:val="28"/>
          <w:szCs w:val="28"/>
          <w:lang w:val="uk-UA"/>
        </w:rPr>
        <w:t xml:space="preserve">синтез усіх характеристик особи, зазнає з віком певної трансформації і зміни під впливом перебігу кризи ідентичності. </w:t>
      </w:r>
      <w:r w:rsidRPr="004D0A9E">
        <w:rPr>
          <w:snapToGrid w:val="0"/>
          <w:sz w:val="28"/>
          <w:szCs w:val="28"/>
        </w:rPr>
        <w:t xml:space="preserve">Етап переживання підлітком кризи </w:t>
      </w:r>
      <w:r w:rsidRPr="004D0A9E">
        <w:rPr>
          <w:snapToGrid w:val="0"/>
          <w:sz w:val="28"/>
          <w:szCs w:val="28"/>
        </w:rPr>
        <w:lastRenderedPageBreak/>
        <w:t>ідентичності призводить до відчуття підвищеної психологічної напруги, дискомфорту, намагання визначитися в соціальній системі життєво-ціннісних орієнтирів та пошуків “</w:t>
      </w:r>
      <w:proofErr w:type="gramStart"/>
      <w:r w:rsidRPr="004D0A9E">
        <w:rPr>
          <w:snapToGrid w:val="0"/>
          <w:sz w:val="28"/>
          <w:szCs w:val="28"/>
        </w:rPr>
        <w:t>Я-образу</w:t>
      </w:r>
      <w:proofErr w:type="gramEnd"/>
      <w:r w:rsidRPr="004D0A9E">
        <w:rPr>
          <w:snapToGrid w:val="0"/>
          <w:sz w:val="28"/>
          <w:szCs w:val="28"/>
        </w:rPr>
        <w:t>”.</w:t>
      </w:r>
    </w:p>
    <w:p w:rsidR="007D4257" w:rsidRDefault="004D0A9E" w:rsidP="004D0A9E">
      <w:pPr>
        <w:widowControl w:val="0"/>
        <w:spacing w:line="360" w:lineRule="auto"/>
        <w:ind w:firstLine="567"/>
        <w:jc w:val="both"/>
        <w:rPr>
          <w:rFonts w:eastAsia="Times New Roman CYR"/>
          <w:snapToGrid w:val="0"/>
          <w:sz w:val="28"/>
          <w:szCs w:val="28"/>
          <w:lang w:val="uk-UA"/>
        </w:rPr>
      </w:pPr>
      <w:r w:rsidRPr="004D0A9E">
        <w:rPr>
          <w:rFonts w:eastAsia="Times New Roman CYR"/>
          <w:snapToGrid w:val="0"/>
          <w:sz w:val="28"/>
          <w:szCs w:val="28"/>
        </w:rPr>
        <w:t xml:space="preserve">Важливе значення саме в контексті теми подолання кризи ідентичності приділяється теоретичному аналізу </w:t>
      </w:r>
      <w:proofErr w:type="gramStart"/>
      <w:r w:rsidRPr="004D0A9E">
        <w:rPr>
          <w:rFonts w:eastAsia="Times New Roman CYR"/>
          <w:snapToGrid w:val="0"/>
          <w:sz w:val="28"/>
          <w:szCs w:val="28"/>
        </w:rPr>
        <w:t>досл</w:t>
      </w:r>
      <w:proofErr w:type="gramEnd"/>
      <w:r w:rsidRPr="004D0A9E">
        <w:rPr>
          <w:rFonts w:eastAsia="Times New Roman CYR"/>
          <w:snapToGrid w:val="0"/>
          <w:sz w:val="28"/>
          <w:szCs w:val="28"/>
        </w:rPr>
        <w:t xml:space="preserve">ідження саморефлексії в різних концептах соціально-психологічної думки. </w:t>
      </w:r>
    </w:p>
    <w:p w:rsidR="007D4257" w:rsidRDefault="004D0A9E" w:rsidP="004D0A9E">
      <w:pPr>
        <w:widowControl w:val="0"/>
        <w:spacing w:line="360" w:lineRule="auto"/>
        <w:ind w:firstLine="567"/>
        <w:jc w:val="both"/>
        <w:rPr>
          <w:rStyle w:val="rvts9"/>
          <w:snapToGrid w:val="0"/>
          <w:sz w:val="28"/>
          <w:szCs w:val="28"/>
          <w:lang w:val="uk-UA"/>
        </w:rPr>
      </w:pPr>
      <w:r w:rsidRPr="007D4257">
        <w:rPr>
          <w:rFonts w:eastAsia="Times New Roman CYR"/>
          <w:snapToGrid w:val="0"/>
          <w:sz w:val="28"/>
          <w:szCs w:val="28"/>
          <w:lang w:val="uk-UA"/>
        </w:rPr>
        <w:t>За нашим узагальненням, п</w:t>
      </w:r>
      <w:r w:rsidRPr="007D4257">
        <w:rPr>
          <w:rStyle w:val="rvts9"/>
          <w:snapToGrid w:val="0"/>
          <w:sz w:val="28"/>
          <w:szCs w:val="28"/>
          <w:lang w:val="uk-UA"/>
        </w:rPr>
        <w:t>очуття набуття нової форми ідентичності особи підліткового віку, на етапі перебігу кризи ідентичності, повинно стати фактом усвідомлення, бути відрефлексоване суб</w:t>
      </w:r>
      <w:r w:rsidRPr="007D4257">
        <w:rPr>
          <w:snapToGrid w:val="0"/>
          <w:sz w:val="28"/>
          <w:szCs w:val="28"/>
          <w:lang w:val="uk-UA"/>
        </w:rPr>
        <w:t>’</w:t>
      </w:r>
      <w:r w:rsidRPr="007D4257">
        <w:rPr>
          <w:rStyle w:val="rvts9"/>
          <w:snapToGrid w:val="0"/>
          <w:sz w:val="28"/>
          <w:szCs w:val="28"/>
          <w:lang w:val="uk-UA"/>
        </w:rPr>
        <w:t xml:space="preserve">єктом. </w:t>
      </w:r>
    </w:p>
    <w:p w:rsidR="007D4257" w:rsidRDefault="004D0A9E" w:rsidP="004D0A9E">
      <w:pPr>
        <w:widowControl w:val="0"/>
        <w:spacing w:line="360" w:lineRule="auto"/>
        <w:ind w:firstLine="567"/>
        <w:jc w:val="both"/>
        <w:rPr>
          <w:snapToGrid w:val="0"/>
          <w:sz w:val="28"/>
          <w:szCs w:val="28"/>
          <w:lang w:val="uk-UA"/>
        </w:rPr>
      </w:pPr>
      <w:r w:rsidRPr="007D4257">
        <w:rPr>
          <w:snapToGrid w:val="0"/>
          <w:sz w:val="28"/>
          <w:szCs w:val="28"/>
          <w:lang w:val="uk-UA"/>
        </w:rPr>
        <w:t>Оскільки в підлітковому віці, на момент кризи, відбуваються бурхливі й значущі характерологічні зміни, в центрі уваги багатьох дослідників перебуває саме особистісна рефлексія</w:t>
      </w:r>
      <w:r w:rsidR="007D4257">
        <w:rPr>
          <w:snapToGrid w:val="0"/>
          <w:sz w:val="28"/>
          <w:szCs w:val="28"/>
          <w:lang w:val="uk-UA"/>
        </w:rPr>
        <w:t>.</w:t>
      </w:r>
    </w:p>
    <w:p w:rsidR="007D4257" w:rsidRDefault="004D0A9E" w:rsidP="004D0A9E">
      <w:pPr>
        <w:widowControl w:val="0"/>
        <w:spacing w:line="360" w:lineRule="auto"/>
        <w:ind w:firstLine="567"/>
        <w:jc w:val="both"/>
        <w:rPr>
          <w:rStyle w:val="rvts8"/>
          <w:rFonts w:eastAsiaTheme="minorHAnsi"/>
          <w:snapToGrid w:val="0"/>
          <w:sz w:val="28"/>
          <w:szCs w:val="28"/>
          <w:lang w:val="uk-UA"/>
        </w:rPr>
      </w:pPr>
      <w:r w:rsidRPr="004D0A9E">
        <w:rPr>
          <w:snapToGrid w:val="0"/>
          <w:sz w:val="28"/>
          <w:szCs w:val="28"/>
        </w:rPr>
        <w:t>Уявлення про рефлексію явно або неявно спі</w:t>
      </w:r>
      <w:proofErr w:type="gramStart"/>
      <w:r w:rsidRPr="004D0A9E">
        <w:rPr>
          <w:snapToGrid w:val="0"/>
          <w:sz w:val="28"/>
          <w:szCs w:val="28"/>
        </w:rPr>
        <w:t>вв</w:t>
      </w:r>
      <w:proofErr w:type="gramEnd"/>
      <w:r w:rsidRPr="004D0A9E">
        <w:rPr>
          <w:snapToGrid w:val="0"/>
          <w:sz w:val="28"/>
          <w:szCs w:val="28"/>
        </w:rPr>
        <w:t xml:space="preserve">ідноситься із поняттям “Я-образ”, у ширшому значенні з “Я-концепцією” і безпосередньо з ідентичністю. </w:t>
      </w:r>
      <w:r w:rsidRPr="004D0A9E">
        <w:rPr>
          <w:rStyle w:val="rvts8"/>
          <w:rFonts w:eastAsiaTheme="minorHAnsi"/>
          <w:snapToGrid w:val="0"/>
          <w:sz w:val="28"/>
          <w:szCs w:val="28"/>
        </w:rPr>
        <w:t xml:space="preserve">Характерною особливістю, на етапі перебігу кризи ідентичності, є </w:t>
      </w:r>
      <w:proofErr w:type="gramStart"/>
      <w:r w:rsidRPr="004D0A9E">
        <w:rPr>
          <w:rStyle w:val="rvts8"/>
          <w:rFonts w:eastAsiaTheme="minorHAnsi"/>
          <w:snapToGrid w:val="0"/>
          <w:sz w:val="28"/>
          <w:szCs w:val="28"/>
        </w:rPr>
        <w:t>п</w:t>
      </w:r>
      <w:proofErr w:type="gramEnd"/>
      <w:r w:rsidRPr="004D0A9E">
        <w:rPr>
          <w:rStyle w:val="rvts8"/>
          <w:rFonts w:eastAsiaTheme="minorHAnsi"/>
          <w:snapToGrid w:val="0"/>
          <w:sz w:val="28"/>
          <w:szCs w:val="28"/>
        </w:rPr>
        <w:t xml:space="preserve">ідвищена схильність індивіда саме до рефлексивного процесу. І від того, наскільки успішно пройде цей процес, залежить безболісна зміна попередньо набутої (дитячої) ідентичності особи в процесі розвитку. </w:t>
      </w:r>
    </w:p>
    <w:p w:rsidR="004D0A9E" w:rsidRPr="004D0A9E" w:rsidRDefault="004D0A9E" w:rsidP="004D0A9E">
      <w:pPr>
        <w:widowControl w:val="0"/>
        <w:spacing w:line="360" w:lineRule="auto"/>
        <w:ind w:firstLine="567"/>
        <w:jc w:val="both"/>
        <w:rPr>
          <w:snapToGrid w:val="0"/>
          <w:sz w:val="28"/>
          <w:szCs w:val="28"/>
        </w:rPr>
      </w:pPr>
      <w:r w:rsidRPr="004D0A9E">
        <w:rPr>
          <w:rStyle w:val="rvts8"/>
          <w:rFonts w:eastAsiaTheme="minorHAnsi"/>
          <w:snapToGrid w:val="0"/>
          <w:sz w:val="28"/>
          <w:szCs w:val="28"/>
        </w:rPr>
        <w:t xml:space="preserve">Вміло впоратися, </w:t>
      </w:r>
      <w:r w:rsidRPr="004D0A9E">
        <w:rPr>
          <w:snapToGrid w:val="0"/>
          <w:sz w:val="28"/>
          <w:szCs w:val="28"/>
        </w:rPr>
        <w:t xml:space="preserve">здолати кризу ідентичності в </w:t>
      </w:r>
      <w:proofErr w:type="gramStart"/>
      <w:r w:rsidRPr="004D0A9E">
        <w:rPr>
          <w:snapToGrid w:val="0"/>
          <w:sz w:val="28"/>
          <w:szCs w:val="28"/>
        </w:rPr>
        <w:t>досл</w:t>
      </w:r>
      <w:proofErr w:type="gramEnd"/>
      <w:r w:rsidRPr="004D0A9E">
        <w:rPr>
          <w:snapToGrid w:val="0"/>
          <w:sz w:val="28"/>
          <w:szCs w:val="28"/>
        </w:rPr>
        <w:t xml:space="preserve">іджуваному віці, підліткам допомагає розвиток саморефлексії. Цей факт надає можливість синтезувати всі ідентифікації в єдину ідентифікаційну матрицю, соціальні ролі </w:t>
      </w:r>
      <w:r w:rsidRPr="004D0A9E">
        <w:rPr>
          <w:rFonts w:eastAsia="Times New Roman CYR"/>
          <w:snapToGrid w:val="0"/>
          <w:sz w:val="28"/>
          <w:szCs w:val="28"/>
        </w:rPr>
        <w:t xml:space="preserve">– </w:t>
      </w:r>
      <w:r w:rsidRPr="004D0A9E">
        <w:rPr>
          <w:snapToGrid w:val="0"/>
          <w:sz w:val="28"/>
          <w:szCs w:val="28"/>
        </w:rPr>
        <w:t>в єдине цілісне поле, погодити їх між собою та подолати суперечності “Я-концепції”.</w:t>
      </w:r>
    </w:p>
    <w:p w:rsidR="007D4257" w:rsidRDefault="004D0A9E" w:rsidP="004D0A9E">
      <w:pPr>
        <w:widowControl w:val="0"/>
        <w:spacing w:line="360" w:lineRule="auto"/>
        <w:ind w:firstLine="567"/>
        <w:jc w:val="both"/>
        <w:rPr>
          <w:snapToGrid w:val="0"/>
          <w:color w:val="000000"/>
          <w:sz w:val="28"/>
          <w:szCs w:val="28"/>
          <w:lang w:val="uk-UA"/>
        </w:rPr>
      </w:pPr>
      <w:r w:rsidRPr="004D0A9E">
        <w:rPr>
          <w:rFonts w:eastAsia="Times New Roman CYR"/>
          <w:snapToGrid w:val="0"/>
          <w:sz w:val="28"/>
          <w:szCs w:val="28"/>
        </w:rPr>
        <w:t xml:space="preserve">В якості глибинного перетворюючого ядра особи, на етапі кризи ідентичності, виступає самість, яка нерідко пов’язується з ідентичністю, але, </w:t>
      </w:r>
      <w:proofErr w:type="gramStart"/>
      <w:r w:rsidRPr="004D0A9E">
        <w:rPr>
          <w:rFonts w:eastAsia="Times New Roman CYR"/>
          <w:snapToGrid w:val="0"/>
          <w:sz w:val="28"/>
          <w:szCs w:val="28"/>
        </w:rPr>
        <w:t>на</w:t>
      </w:r>
      <w:proofErr w:type="gramEnd"/>
      <w:r w:rsidRPr="004D0A9E">
        <w:rPr>
          <w:rFonts w:eastAsia="Times New Roman CYR"/>
          <w:snapToGrid w:val="0"/>
          <w:sz w:val="28"/>
          <w:szCs w:val="28"/>
        </w:rPr>
        <w:t xml:space="preserve"> відміну від неї, виступає неусвідомлюваною силою, що рухає розвиток вперед та допомагає перебігу кризи. </w:t>
      </w:r>
      <w:proofErr w:type="gramStart"/>
      <w:r w:rsidRPr="004D0A9E">
        <w:rPr>
          <w:snapToGrid w:val="0"/>
          <w:color w:val="000000"/>
          <w:sz w:val="28"/>
          <w:szCs w:val="28"/>
        </w:rPr>
        <w:t>Вт</w:t>
      </w:r>
      <w:proofErr w:type="gramEnd"/>
      <w:r w:rsidRPr="004D0A9E">
        <w:rPr>
          <w:snapToGrid w:val="0"/>
          <w:color w:val="000000"/>
          <w:sz w:val="28"/>
          <w:szCs w:val="28"/>
        </w:rPr>
        <w:t xml:space="preserve">ілення власної самості в житті індивіда здійснюється в процесах самоідентифікації, саморозвитку, самовизначення, самоактуалізації і самореалізації. </w:t>
      </w:r>
    </w:p>
    <w:p w:rsidR="007D4257" w:rsidRDefault="004D0A9E" w:rsidP="004D0A9E">
      <w:pPr>
        <w:widowControl w:val="0"/>
        <w:spacing w:line="360" w:lineRule="auto"/>
        <w:ind w:firstLine="567"/>
        <w:jc w:val="both"/>
        <w:rPr>
          <w:snapToGrid w:val="0"/>
          <w:sz w:val="28"/>
          <w:szCs w:val="28"/>
          <w:lang w:val="uk-UA"/>
        </w:rPr>
      </w:pPr>
      <w:r w:rsidRPr="007D4257">
        <w:rPr>
          <w:snapToGrid w:val="0"/>
          <w:sz w:val="28"/>
          <w:szCs w:val="28"/>
          <w:lang w:val="uk-UA"/>
        </w:rPr>
        <w:t xml:space="preserve">Самозаглиблення у власну психіку за допомогою саморефлексії </w:t>
      </w:r>
      <w:r w:rsidRPr="007D4257">
        <w:rPr>
          <w:snapToGrid w:val="0"/>
          <w:sz w:val="28"/>
          <w:szCs w:val="28"/>
          <w:lang w:val="uk-UA"/>
        </w:rPr>
        <w:lastRenderedPageBreak/>
        <w:t xml:space="preserve">призводить до виходу за межі усвідомленої “Я-концепції”, до відкриття справжнього глибинного “Я”, яким і виявляється самість, що здатна інтегрувати психіку індивіда в нову узгоджену цілісну систему. </w:t>
      </w:r>
    </w:p>
    <w:p w:rsidR="007D4257" w:rsidRDefault="004D0A9E" w:rsidP="004D0A9E">
      <w:pPr>
        <w:widowControl w:val="0"/>
        <w:spacing w:line="360" w:lineRule="auto"/>
        <w:ind w:firstLine="567"/>
        <w:jc w:val="both"/>
        <w:rPr>
          <w:snapToGrid w:val="0"/>
          <w:sz w:val="28"/>
          <w:szCs w:val="28"/>
          <w:lang w:val="uk-UA"/>
        </w:rPr>
      </w:pPr>
      <w:r w:rsidRPr="004D0A9E">
        <w:rPr>
          <w:snapToGrid w:val="0"/>
          <w:sz w:val="28"/>
          <w:szCs w:val="28"/>
        </w:rPr>
        <w:t xml:space="preserve">Самість, за умови розвитку саморефлексії, усвідомленого </w:t>
      </w:r>
      <w:proofErr w:type="gramStart"/>
      <w:r w:rsidRPr="004D0A9E">
        <w:rPr>
          <w:snapToGrid w:val="0"/>
          <w:sz w:val="28"/>
          <w:szCs w:val="28"/>
        </w:rPr>
        <w:t>рефлексивного</w:t>
      </w:r>
      <w:proofErr w:type="gramEnd"/>
      <w:r w:rsidRPr="004D0A9E">
        <w:rPr>
          <w:snapToGrid w:val="0"/>
          <w:sz w:val="28"/>
          <w:szCs w:val="28"/>
        </w:rPr>
        <w:t xml:space="preserve"> аналізу, призводить особу до самоздійснення в життєвому контексті подолання кризи вікового розвитку та кризи ідентичності. </w:t>
      </w:r>
    </w:p>
    <w:p w:rsidR="004D0A9E" w:rsidRPr="007D4257" w:rsidRDefault="004D0A9E" w:rsidP="004D0A9E">
      <w:pPr>
        <w:widowControl w:val="0"/>
        <w:spacing w:line="360" w:lineRule="auto"/>
        <w:ind w:firstLine="567"/>
        <w:jc w:val="both"/>
        <w:rPr>
          <w:snapToGrid w:val="0"/>
          <w:sz w:val="28"/>
          <w:szCs w:val="28"/>
          <w:lang w:val="uk-UA"/>
        </w:rPr>
      </w:pPr>
      <w:r w:rsidRPr="007D4257">
        <w:rPr>
          <w:snapToGrid w:val="0"/>
          <w:sz w:val="28"/>
          <w:szCs w:val="28"/>
          <w:lang w:val="uk-UA"/>
        </w:rPr>
        <w:t xml:space="preserve">Основне завдання, що постає перед підлітком, у невизначений період зміни ідентичності на етапі перебігу кризи </w:t>
      </w:r>
      <w:r w:rsidRPr="007D4257">
        <w:rPr>
          <w:rFonts w:eastAsia="Times New Roman CYR"/>
          <w:snapToGrid w:val="0"/>
          <w:sz w:val="28"/>
          <w:szCs w:val="28"/>
          <w:lang w:val="uk-UA"/>
        </w:rPr>
        <w:t xml:space="preserve">– </w:t>
      </w:r>
      <w:r w:rsidRPr="007D4257">
        <w:rPr>
          <w:snapToGrid w:val="0"/>
          <w:sz w:val="28"/>
          <w:szCs w:val="28"/>
          <w:lang w:val="uk-UA"/>
        </w:rPr>
        <w:t>це інтеграція компонентів “Я-образу”, з урахуванням незмінного ядра неповторної “самості”, всіх набутих соціальних досягнень у період дитинства.</w:t>
      </w:r>
    </w:p>
    <w:p w:rsidR="007D4257" w:rsidRDefault="004D0A9E" w:rsidP="004D0A9E">
      <w:pPr>
        <w:widowControl w:val="0"/>
        <w:spacing w:line="360" w:lineRule="auto"/>
        <w:ind w:firstLine="567"/>
        <w:jc w:val="both"/>
        <w:rPr>
          <w:snapToGrid w:val="0"/>
          <w:sz w:val="28"/>
          <w:szCs w:val="28"/>
          <w:lang w:val="uk-UA"/>
        </w:rPr>
      </w:pPr>
      <w:r w:rsidRPr="004D0A9E">
        <w:rPr>
          <w:snapToGrid w:val="0"/>
          <w:sz w:val="28"/>
          <w:szCs w:val="28"/>
        </w:rPr>
        <w:t xml:space="preserve">Таким чином, криза ідентичності в </w:t>
      </w:r>
      <w:proofErr w:type="gramStart"/>
      <w:r w:rsidRPr="004D0A9E">
        <w:rPr>
          <w:snapToGrid w:val="0"/>
          <w:sz w:val="28"/>
          <w:szCs w:val="28"/>
        </w:rPr>
        <w:t>досл</w:t>
      </w:r>
      <w:proofErr w:type="gramEnd"/>
      <w:r w:rsidRPr="004D0A9E">
        <w:rPr>
          <w:snapToGrid w:val="0"/>
          <w:sz w:val="28"/>
          <w:szCs w:val="28"/>
        </w:rPr>
        <w:t xml:space="preserve">іджуваному віці виступає як феномен, під впливом якого відбувається зміна дитячої ідентичності, що виражається в зміні ціннісних орієнтирів, інтересів, переконань, поглядів індивіда, його соціальних ролей; осягнення та набуття нової форми ідентичності за допомогою ідентифікаційних механізмів, </w:t>
      </w:r>
      <w:proofErr w:type="gramStart"/>
      <w:r w:rsidRPr="004D0A9E">
        <w:rPr>
          <w:snapToGrid w:val="0"/>
          <w:sz w:val="28"/>
          <w:szCs w:val="28"/>
        </w:rPr>
        <w:t>стр</w:t>
      </w:r>
      <w:proofErr w:type="gramEnd"/>
      <w:r w:rsidRPr="004D0A9E">
        <w:rPr>
          <w:snapToGrid w:val="0"/>
          <w:sz w:val="28"/>
          <w:szCs w:val="28"/>
        </w:rPr>
        <w:t>імкого розвитку рефлексії підліткового періоду з опорою на центрально-утворююче ядро особистості – самість.</w:t>
      </w:r>
    </w:p>
    <w:p w:rsidR="004D0A9E" w:rsidRPr="004D0A9E" w:rsidRDefault="004D0A9E" w:rsidP="004D0A9E">
      <w:pPr>
        <w:widowControl w:val="0"/>
        <w:spacing w:line="360" w:lineRule="auto"/>
        <w:ind w:firstLine="567"/>
        <w:jc w:val="both"/>
        <w:rPr>
          <w:snapToGrid w:val="0"/>
          <w:sz w:val="28"/>
          <w:szCs w:val="28"/>
        </w:rPr>
      </w:pPr>
      <w:r w:rsidRPr="007D4257">
        <w:rPr>
          <w:snapToGrid w:val="0"/>
          <w:sz w:val="28"/>
          <w:szCs w:val="28"/>
          <w:lang w:val="uk-UA"/>
        </w:rPr>
        <w:t xml:space="preserve"> Криза ідентичності розглядається як порушення сталої, попередньо придбаної внутрішньої стабільності “Я”, виникнення необхідності вибору ідентифікаційних можливостей у період розширення кола соціальних ролей. </w:t>
      </w:r>
      <w:r w:rsidRPr="004D0A9E">
        <w:rPr>
          <w:snapToGrid w:val="0"/>
          <w:sz w:val="28"/>
          <w:szCs w:val="28"/>
        </w:rPr>
        <w:t xml:space="preserve">Найгостріше криза ідентичності переживається особою в </w:t>
      </w:r>
      <w:proofErr w:type="gramStart"/>
      <w:r w:rsidRPr="004D0A9E">
        <w:rPr>
          <w:snapToGrid w:val="0"/>
          <w:sz w:val="28"/>
          <w:szCs w:val="28"/>
        </w:rPr>
        <w:t>п</w:t>
      </w:r>
      <w:proofErr w:type="gramEnd"/>
      <w:r w:rsidRPr="004D0A9E">
        <w:rPr>
          <w:snapToGrid w:val="0"/>
          <w:sz w:val="28"/>
          <w:szCs w:val="28"/>
        </w:rPr>
        <w:t>ідлітковому віці.</w:t>
      </w:r>
    </w:p>
    <w:p w:rsidR="004D0A9E" w:rsidRPr="004D0A9E" w:rsidRDefault="004D0A9E" w:rsidP="004D0A9E">
      <w:pPr>
        <w:widowControl w:val="0"/>
        <w:spacing w:line="360" w:lineRule="auto"/>
        <w:ind w:firstLine="567"/>
        <w:jc w:val="both"/>
        <w:rPr>
          <w:rFonts w:eastAsia="SimSun"/>
          <w:snapToGrid w:val="0"/>
          <w:sz w:val="28"/>
          <w:szCs w:val="28"/>
          <w:lang w:eastAsia="zh-CN"/>
        </w:rPr>
      </w:pPr>
      <w:r w:rsidRPr="004D0A9E">
        <w:rPr>
          <w:snapToGrid w:val="0"/>
          <w:sz w:val="28"/>
          <w:szCs w:val="28"/>
        </w:rPr>
        <w:t xml:space="preserve">Узагальнення проявів кризи ідентичності </w:t>
      </w:r>
      <w:proofErr w:type="gramStart"/>
      <w:r w:rsidRPr="004D0A9E">
        <w:rPr>
          <w:snapToGrid w:val="0"/>
          <w:sz w:val="28"/>
          <w:szCs w:val="28"/>
        </w:rPr>
        <w:t>п</w:t>
      </w:r>
      <w:proofErr w:type="gramEnd"/>
      <w:r w:rsidRPr="004D0A9E">
        <w:rPr>
          <w:snapToGrid w:val="0"/>
          <w:sz w:val="28"/>
          <w:szCs w:val="28"/>
        </w:rPr>
        <w:t>ідліткового віку виражаються в п’яти формах (невизначена ідентичність, наслідувана, криза ідентичності (психосоціальний мораторій), негативна ідентичність, псевдоідентичність), які втілені у виокремлених психологічних ознаках і проявах</w:t>
      </w:r>
      <w:r w:rsidRPr="004D0A9E">
        <w:rPr>
          <w:rFonts w:eastAsia="SimSun"/>
          <w:snapToGrid w:val="0"/>
          <w:sz w:val="28"/>
          <w:szCs w:val="28"/>
          <w:lang w:eastAsia="zh-CN"/>
        </w:rPr>
        <w:t>.</w:t>
      </w:r>
    </w:p>
    <w:p w:rsidR="004D0A9E" w:rsidRPr="004D0A9E" w:rsidRDefault="004D0A9E" w:rsidP="004D0A9E">
      <w:pPr>
        <w:pStyle w:val="a9"/>
        <w:widowControl w:val="0"/>
        <w:spacing w:after="0" w:line="360" w:lineRule="auto"/>
        <w:ind w:left="0" w:firstLine="567"/>
        <w:jc w:val="both"/>
        <w:rPr>
          <w:snapToGrid w:val="0"/>
          <w:sz w:val="28"/>
          <w:szCs w:val="28"/>
          <w:lang w:val="uk-UA"/>
        </w:rPr>
      </w:pPr>
      <w:r w:rsidRPr="004D0A9E">
        <w:rPr>
          <w:snapToGrid w:val="0"/>
          <w:sz w:val="28"/>
          <w:szCs w:val="28"/>
          <w:lang w:val="uk-UA"/>
        </w:rPr>
        <w:t xml:space="preserve">Проведене теоретичне узагальнення наукового матеріалу з досліджуваної проблеми дозволило розробити “Модель кризи ідентичності підліткового віку”, </w:t>
      </w:r>
      <w:r w:rsidRPr="004D0A9E">
        <w:rPr>
          <w:snapToGrid w:val="0"/>
          <w:sz w:val="28"/>
          <w:szCs w:val="28"/>
          <w:lang w:val="uk-UA"/>
        </w:rPr>
        <w:br/>
        <w:t xml:space="preserve">яка представлена на рисунку </w:t>
      </w:r>
      <w:r w:rsidR="007D4257">
        <w:rPr>
          <w:snapToGrid w:val="0"/>
          <w:sz w:val="28"/>
          <w:szCs w:val="28"/>
          <w:lang w:val="uk-UA"/>
        </w:rPr>
        <w:t>2.</w:t>
      </w:r>
      <w:r w:rsidRPr="004D0A9E">
        <w:rPr>
          <w:snapToGrid w:val="0"/>
          <w:sz w:val="28"/>
          <w:szCs w:val="28"/>
          <w:lang w:val="uk-UA"/>
        </w:rPr>
        <w:t>1.</w:t>
      </w:r>
    </w:p>
    <w:p w:rsidR="004D0A9E" w:rsidRPr="004D0A9E" w:rsidRDefault="004D0A9E" w:rsidP="004D0A9E">
      <w:pPr>
        <w:widowControl w:val="0"/>
        <w:tabs>
          <w:tab w:val="left" w:pos="709"/>
          <w:tab w:val="left" w:pos="851"/>
          <w:tab w:val="left" w:pos="993"/>
        </w:tabs>
        <w:spacing w:line="360" w:lineRule="auto"/>
        <w:ind w:firstLine="567"/>
        <w:jc w:val="both"/>
        <w:rPr>
          <w:snapToGrid w:val="0"/>
          <w:sz w:val="28"/>
          <w:szCs w:val="28"/>
          <w:lang w:val="uk-UA"/>
        </w:rPr>
      </w:pPr>
      <w:r w:rsidRPr="004D0A9E">
        <w:rPr>
          <w:snapToGrid w:val="0"/>
          <w:sz w:val="28"/>
          <w:szCs w:val="28"/>
          <w:lang w:val="uk-UA"/>
        </w:rPr>
        <w:t xml:space="preserve">Психологічний механізм дії кризи ідентичності в підлітковому віці наступний: криза ідентичності спочатку стосується ідентифікаційної сфери </w:t>
      </w:r>
      <w:r w:rsidRPr="004D0A9E">
        <w:rPr>
          <w:snapToGrid w:val="0"/>
          <w:sz w:val="28"/>
          <w:szCs w:val="28"/>
          <w:lang w:val="uk-UA"/>
        </w:rPr>
        <w:lastRenderedPageBreak/>
        <w:t>особи, що на тлі зміни соціальних ролей, виражається в конфлікті ідентифікаційної матриці, призводить до порушень та утруднень, пов’язаних із самоідентифікацією.</w:t>
      </w:r>
    </w:p>
    <w:p w:rsidR="004D0A9E" w:rsidRPr="004D0A9E" w:rsidRDefault="004D0A9E" w:rsidP="004D0A9E">
      <w:pPr>
        <w:pStyle w:val="a9"/>
        <w:widowControl w:val="0"/>
        <w:spacing w:after="0" w:line="360" w:lineRule="auto"/>
        <w:ind w:left="0" w:firstLine="567"/>
        <w:jc w:val="both"/>
        <w:rPr>
          <w:snapToGrid w:val="0"/>
          <w:sz w:val="28"/>
          <w:szCs w:val="28"/>
          <w:lang w:val="uk-UA"/>
        </w:rPr>
      </w:pPr>
    </w:p>
    <w:p w:rsidR="004D0A9E" w:rsidRPr="004D0A9E" w:rsidRDefault="004D0A9E" w:rsidP="004D0A9E">
      <w:pPr>
        <w:widowControl w:val="0"/>
        <w:spacing w:line="360" w:lineRule="auto"/>
        <w:jc w:val="center"/>
        <w:rPr>
          <w:snapToGrid w:val="0"/>
          <w:sz w:val="28"/>
          <w:szCs w:val="28"/>
          <w:lang w:val="uk-UA"/>
        </w:rPr>
      </w:pPr>
      <w:r w:rsidRPr="004D0A9E">
        <w:rPr>
          <w:noProof/>
          <w:sz w:val="28"/>
          <w:szCs w:val="28"/>
        </w:rPr>
        <mc:AlternateContent>
          <mc:Choice Requires="wps">
            <w:drawing>
              <wp:anchor distT="0" distB="0" distL="114300" distR="114300" simplePos="0" relativeHeight="251662336" behindDoc="0" locked="0" layoutInCell="1" allowOverlap="1" wp14:anchorId="30FBDE61" wp14:editId="498F08DA">
                <wp:simplePos x="0" y="0"/>
                <wp:positionH relativeFrom="column">
                  <wp:posOffset>4114800</wp:posOffset>
                </wp:positionH>
                <wp:positionV relativeFrom="paragraph">
                  <wp:posOffset>32385</wp:posOffset>
                </wp:positionV>
                <wp:extent cx="1943100" cy="504825"/>
                <wp:effectExtent l="5715" t="12065" r="13335" b="698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04825"/>
                        </a:xfrm>
                        <a:prstGeom prst="rect">
                          <a:avLst/>
                        </a:prstGeom>
                        <a:solidFill>
                          <a:srgbClr val="FFFFFF"/>
                        </a:solidFill>
                        <a:ln w="9525">
                          <a:solidFill>
                            <a:srgbClr val="000000"/>
                          </a:solidFill>
                          <a:miter lim="800000"/>
                          <a:headEnd/>
                          <a:tailEnd/>
                        </a:ln>
                      </wps:spPr>
                      <wps:txbx>
                        <w:txbxContent>
                          <w:p w:rsidR="00405445" w:rsidRPr="00C10059" w:rsidRDefault="00405445" w:rsidP="004D0A9E">
                            <w:pPr>
                              <w:tabs>
                                <w:tab w:val="left" w:pos="993"/>
                              </w:tabs>
                              <w:jc w:val="center"/>
                            </w:pPr>
                            <w:r w:rsidRPr="00C10059">
                              <w:rPr>
                                <w:b/>
                                <w:sz w:val="30"/>
                                <w:szCs w:val="28"/>
                              </w:rPr>
                              <w:t xml:space="preserve">Кризовий </w:t>
                            </w:r>
                            <w:r>
                              <w:rPr>
                                <w:b/>
                                <w:sz w:val="30"/>
                                <w:szCs w:val="28"/>
                              </w:rPr>
                              <w:t>аспект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1" o:spid="_x0000_s1026" type="#_x0000_t202" style="position:absolute;left:0;text-align:left;margin-left:324pt;margin-top:2.55pt;width:153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">
                <v:textbox>
                  <w:txbxContent>
                    <w:p w:rsidR="00405445" w:rsidRPr="00C10059" w:rsidRDefault="00405445" w:rsidP="004D0A9E">
                      <w:pPr>
                        <w:tabs>
                          <w:tab w:val="left" w:pos="993"/>
                        </w:tabs>
                        <w:jc w:val="center"/>
                      </w:pPr>
                      <w:r w:rsidRPr="00C10059">
                        <w:rPr>
                          <w:b/>
                          <w:sz w:val="30"/>
                          <w:szCs w:val="28"/>
                        </w:rPr>
                        <w:t xml:space="preserve">Кризовий </w:t>
                      </w:r>
                      <w:r>
                        <w:rPr>
                          <w:b/>
                          <w:sz w:val="30"/>
                          <w:szCs w:val="28"/>
                        </w:rPr>
                        <w:t>аспект</w:t>
                      </w:r>
                    </w:p>
                  </w:txbxContent>
                </v:textbox>
              </v:shape>
            </w:pict>
          </mc:Fallback>
        </mc:AlternateContent>
      </w:r>
      <w:r w:rsidRPr="004D0A9E">
        <w:rPr>
          <w:noProof/>
          <w:sz w:val="28"/>
          <w:szCs w:val="28"/>
        </w:rPr>
        <mc:AlternateContent>
          <mc:Choice Requires="wps">
            <w:drawing>
              <wp:anchor distT="0" distB="0" distL="114300" distR="114300" simplePos="0" relativeHeight="251661312" behindDoc="0" locked="0" layoutInCell="1" allowOverlap="1" wp14:anchorId="0F537654" wp14:editId="0FEF33E9">
                <wp:simplePos x="0" y="0"/>
                <wp:positionH relativeFrom="column">
                  <wp:posOffset>2057400</wp:posOffset>
                </wp:positionH>
                <wp:positionV relativeFrom="paragraph">
                  <wp:posOffset>32385</wp:posOffset>
                </wp:positionV>
                <wp:extent cx="1943100" cy="525780"/>
                <wp:effectExtent l="5715" t="12065" r="13335" b="508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25780"/>
                        </a:xfrm>
                        <a:prstGeom prst="rect">
                          <a:avLst/>
                        </a:prstGeom>
                        <a:solidFill>
                          <a:srgbClr val="FFFFFF"/>
                        </a:solidFill>
                        <a:ln w="9525">
                          <a:solidFill>
                            <a:srgbClr val="000000"/>
                          </a:solidFill>
                          <a:miter lim="800000"/>
                          <a:headEnd/>
                          <a:tailEnd/>
                        </a:ln>
                      </wps:spPr>
                      <wps:txbx>
                        <w:txbxContent>
                          <w:p w:rsidR="00405445" w:rsidRPr="00C10059" w:rsidRDefault="00405445" w:rsidP="004D0A9E">
                            <w:pPr>
                              <w:jc w:val="center"/>
                              <w:rPr>
                                <w:b/>
                              </w:rPr>
                            </w:pPr>
                            <w:r>
                              <w:rPr>
                                <w:b/>
                                <w:sz w:val="30"/>
                                <w:szCs w:val="28"/>
                              </w:rPr>
                              <w:t>Аспект</w:t>
                            </w:r>
                            <w:r w:rsidRPr="00C10059">
                              <w:rPr>
                                <w:b/>
                                <w:sz w:val="30"/>
                                <w:szCs w:val="28"/>
                              </w:rPr>
                              <w:t xml:space="preserve"> ідентичності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27" type="#_x0000_t202" style="position:absolute;left:0;text-align:left;margin-left:162pt;margin-top:2.55pt;width:153pt;height:4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">
                <v:textbox>
                  <w:txbxContent>
                    <w:p w:rsidR="00405445" w:rsidRPr="00C10059" w:rsidRDefault="00405445" w:rsidP="004D0A9E">
                      <w:pPr>
                        <w:jc w:val="center"/>
                        <w:rPr>
                          <w:b/>
                        </w:rPr>
                      </w:pPr>
                      <w:r>
                        <w:rPr>
                          <w:b/>
                          <w:sz w:val="30"/>
                          <w:szCs w:val="28"/>
                        </w:rPr>
                        <w:t>Аспект</w:t>
                      </w:r>
                      <w:r w:rsidRPr="00C10059">
                        <w:rPr>
                          <w:b/>
                          <w:sz w:val="30"/>
                          <w:szCs w:val="28"/>
                        </w:rPr>
                        <w:t xml:space="preserve"> ідентичності</w:t>
                      </w:r>
                    </w:p>
                  </w:txbxContent>
                </v:textbox>
              </v:shape>
            </w:pict>
          </mc:Fallback>
        </mc:AlternateContent>
      </w:r>
      <w:r w:rsidRPr="004D0A9E">
        <w:rPr>
          <w:noProof/>
          <w:sz w:val="28"/>
          <w:szCs w:val="28"/>
        </w:rPr>
        <mc:AlternateContent>
          <mc:Choice Requires="wps">
            <w:drawing>
              <wp:anchor distT="0" distB="0" distL="114300" distR="114300" simplePos="0" relativeHeight="251663360" behindDoc="0" locked="0" layoutInCell="1" allowOverlap="1" wp14:anchorId="66A71861" wp14:editId="335F3DEC">
                <wp:simplePos x="0" y="0"/>
                <wp:positionH relativeFrom="column">
                  <wp:posOffset>0</wp:posOffset>
                </wp:positionH>
                <wp:positionV relativeFrom="paragraph">
                  <wp:posOffset>32385</wp:posOffset>
                </wp:positionV>
                <wp:extent cx="1943100" cy="525780"/>
                <wp:effectExtent l="5715" t="12065" r="13335" b="508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25780"/>
                        </a:xfrm>
                        <a:prstGeom prst="rect">
                          <a:avLst/>
                        </a:prstGeom>
                        <a:solidFill>
                          <a:srgbClr val="FFFFFF"/>
                        </a:solidFill>
                        <a:ln w="9525">
                          <a:solidFill>
                            <a:srgbClr val="000000"/>
                          </a:solidFill>
                          <a:miter lim="800000"/>
                          <a:headEnd/>
                          <a:tailEnd/>
                        </a:ln>
                      </wps:spPr>
                      <wps:txbx>
                        <w:txbxContent>
                          <w:p w:rsidR="00405445" w:rsidRPr="00C10059" w:rsidRDefault="00405445" w:rsidP="004D0A9E">
                            <w:pPr>
                              <w:jc w:val="center"/>
                              <w:rPr>
                                <w:b/>
                              </w:rPr>
                            </w:pPr>
                            <w:r w:rsidRPr="00C10059">
                              <w:rPr>
                                <w:b/>
                                <w:sz w:val="30"/>
                                <w:szCs w:val="28"/>
                              </w:rPr>
                              <w:t xml:space="preserve">Ідентифікаційний </w:t>
                            </w:r>
                            <w:r>
                              <w:rPr>
                                <w:b/>
                                <w:sz w:val="30"/>
                                <w:szCs w:val="28"/>
                              </w:rPr>
                              <w:t>аспект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28" type="#_x0000_t202" style="position:absolute;left:0;text-align:left;margin-left:0;margin-top:2.55pt;width:153pt;height:4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">
                <v:textbox>
                  <w:txbxContent>
                    <w:p w:rsidR="00405445" w:rsidRPr="00C10059" w:rsidRDefault="00405445" w:rsidP="004D0A9E">
                      <w:pPr>
                        <w:jc w:val="center"/>
                        <w:rPr>
                          <w:b/>
                        </w:rPr>
                      </w:pPr>
                      <w:r w:rsidRPr="00C10059">
                        <w:rPr>
                          <w:b/>
                          <w:sz w:val="30"/>
                          <w:szCs w:val="28"/>
                        </w:rPr>
                        <w:t xml:space="preserve">Ідентифікаційний </w:t>
                      </w:r>
                      <w:r>
                        <w:rPr>
                          <w:b/>
                          <w:sz w:val="30"/>
                          <w:szCs w:val="28"/>
                        </w:rPr>
                        <w:t>аспект</w:t>
                      </w:r>
                    </w:p>
                  </w:txbxContent>
                </v:textbox>
              </v:shape>
            </w:pict>
          </mc:Fallback>
        </mc:AlternateContent>
      </w:r>
    </w:p>
    <w:p w:rsidR="004D0A9E" w:rsidRPr="004D0A9E" w:rsidRDefault="004D0A9E" w:rsidP="004D0A9E">
      <w:pPr>
        <w:widowControl w:val="0"/>
        <w:spacing w:line="360" w:lineRule="auto"/>
        <w:jc w:val="center"/>
        <w:rPr>
          <w:snapToGrid w:val="0"/>
          <w:sz w:val="28"/>
          <w:szCs w:val="28"/>
          <w:lang w:val="uk-UA"/>
        </w:rPr>
      </w:pPr>
    </w:p>
    <w:p w:rsidR="004D0A9E" w:rsidRPr="004D0A9E" w:rsidRDefault="004D0A9E" w:rsidP="004D0A9E">
      <w:pPr>
        <w:widowControl w:val="0"/>
        <w:spacing w:line="360" w:lineRule="auto"/>
        <w:jc w:val="center"/>
        <w:rPr>
          <w:snapToGrid w:val="0"/>
          <w:sz w:val="28"/>
          <w:szCs w:val="28"/>
          <w:lang w:val="uk-UA"/>
        </w:rPr>
      </w:pPr>
    </w:p>
    <w:p w:rsidR="004D0A9E" w:rsidRPr="004D0A9E" w:rsidRDefault="004D0A9E" w:rsidP="004D0A9E">
      <w:pPr>
        <w:widowControl w:val="0"/>
        <w:spacing w:line="360" w:lineRule="auto"/>
        <w:jc w:val="center"/>
        <w:rPr>
          <w:snapToGrid w:val="0"/>
          <w:sz w:val="28"/>
          <w:szCs w:val="28"/>
          <w:lang w:val="uk-UA"/>
        </w:rPr>
      </w:pPr>
      <w:r w:rsidRPr="004D0A9E">
        <w:rPr>
          <w:noProof/>
          <w:sz w:val="28"/>
          <w:szCs w:val="28"/>
        </w:rPr>
        <mc:AlternateContent>
          <mc:Choice Requires="wps">
            <w:drawing>
              <wp:anchor distT="0" distB="0" distL="114300" distR="114300" simplePos="0" relativeHeight="251667456" behindDoc="0" locked="0" layoutInCell="1" allowOverlap="1" wp14:anchorId="67D743CD" wp14:editId="4850EABC">
                <wp:simplePos x="0" y="0"/>
                <wp:positionH relativeFrom="column">
                  <wp:posOffset>0</wp:posOffset>
                </wp:positionH>
                <wp:positionV relativeFrom="paragraph">
                  <wp:posOffset>7620</wp:posOffset>
                </wp:positionV>
                <wp:extent cx="1943100" cy="685800"/>
                <wp:effectExtent l="5715" t="10160" r="13335" b="889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85800"/>
                        </a:xfrm>
                        <a:prstGeom prst="rect">
                          <a:avLst/>
                        </a:prstGeom>
                        <a:solidFill>
                          <a:srgbClr val="FFFFFF"/>
                        </a:solidFill>
                        <a:ln w="9525">
                          <a:solidFill>
                            <a:srgbClr val="000000"/>
                          </a:solidFill>
                          <a:miter lim="800000"/>
                          <a:headEnd/>
                          <a:tailEnd/>
                        </a:ln>
                      </wps:spPr>
                      <wps:txbx>
                        <w:txbxContent>
                          <w:p w:rsidR="00405445" w:rsidRDefault="00405445" w:rsidP="004D0A9E">
                            <w:pPr>
                              <w:jc w:val="center"/>
                              <w:rPr>
                                <w:sz w:val="27"/>
                                <w:szCs w:val="27"/>
                              </w:rPr>
                            </w:pPr>
                            <w:r w:rsidRPr="0084790D">
                              <w:rPr>
                                <w:sz w:val="27"/>
                                <w:szCs w:val="27"/>
                              </w:rPr>
                              <w:t>Зміна</w:t>
                            </w:r>
                          </w:p>
                          <w:p w:rsidR="00405445" w:rsidRPr="0084790D" w:rsidRDefault="00405445" w:rsidP="004D0A9E">
                            <w:pPr>
                              <w:jc w:val="center"/>
                              <w:rPr>
                                <w:sz w:val="27"/>
                                <w:szCs w:val="27"/>
                              </w:rPr>
                            </w:pPr>
                            <w:proofErr w:type="gramStart"/>
                            <w:r w:rsidRPr="0084790D">
                              <w:rPr>
                                <w:sz w:val="27"/>
                                <w:szCs w:val="27"/>
                              </w:rPr>
                              <w:t>соц</w:t>
                            </w:r>
                            <w:proofErr w:type="gramEnd"/>
                            <w:r w:rsidRPr="0084790D">
                              <w:rPr>
                                <w:sz w:val="27"/>
                                <w:szCs w:val="27"/>
                              </w:rPr>
                              <w:t>іальних ролей</w:t>
                            </w:r>
                            <w:r>
                              <w:rPr>
                                <w:sz w:val="27"/>
                                <w:szCs w:val="27"/>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29" type="#_x0000_t202" style="position:absolute;left:0;text-align:left;margin-left:0;margin-top:.6pt;width:153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">
                <v:textbox>
                  <w:txbxContent>
                    <w:p w:rsidR="00405445" w:rsidRDefault="00405445" w:rsidP="004D0A9E">
                      <w:pPr>
                        <w:jc w:val="center"/>
                        <w:rPr>
                          <w:sz w:val="27"/>
                          <w:szCs w:val="27"/>
                        </w:rPr>
                      </w:pPr>
                      <w:r w:rsidRPr="0084790D">
                        <w:rPr>
                          <w:sz w:val="27"/>
                          <w:szCs w:val="27"/>
                        </w:rPr>
                        <w:t>Зміна</w:t>
                      </w:r>
                    </w:p>
                    <w:p w:rsidR="00405445" w:rsidRPr="0084790D" w:rsidRDefault="00405445" w:rsidP="004D0A9E">
                      <w:pPr>
                        <w:jc w:val="center"/>
                        <w:rPr>
                          <w:sz w:val="27"/>
                          <w:szCs w:val="27"/>
                        </w:rPr>
                      </w:pPr>
                      <w:proofErr w:type="gramStart"/>
                      <w:r w:rsidRPr="0084790D">
                        <w:rPr>
                          <w:sz w:val="27"/>
                          <w:szCs w:val="27"/>
                        </w:rPr>
                        <w:t>соц</w:t>
                      </w:r>
                      <w:proofErr w:type="gramEnd"/>
                      <w:r w:rsidRPr="0084790D">
                        <w:rPr>
                          <w:sz w:val="27"/>
                          <w:szCs w:val="27"/>
                        </w:rPr>
                        <w:t>іальних ролей</w:t>
                      </w:r>
                      <w:r>
                        <w:rPr>
                          <w:sz w:val="27"/>
                          <w:szCs w:val="27"/>
                        </w:rPr>
                        <w:t xml:space="preserve"> </w:t>
                      </w:r>
                    </w:p>
                  </w:txbxContent>
                </v:textbox>
              </v:shape>
            </w:pict>
          </mc:Fallback>
        </mc:AlternateContent>
      </w:r>
      <w:r w:rsidRPr="004D0A9E">
        <w:rPr>
          <w:noProof/>
          <w:sz w:val="28"/>
          <w:szCs w:val="28"/>
        </w:rPr>
        <mc:AlternateContent>
          <mc:Choice Requires="wps">
            <w:drawing>
              <wp:anchor distT="0" distB="0" distL="114300" distR="114300" simplePos="0" relativeHeight="251664384" behindDoc="0" locked="0" layoutInCell="1" allowOverlap="1" wp14:anchorId="634A1146" wp14:editId="2B85A89C">
                <wp:simplePos x="0" y="0"/>
                <wp:positionH relativeFrom="column">
                  <wp:posOffset>4114800</wp:posOffset>
                </wp:positionH>
                <wp:positionV relativeFrom="paragraph">
                  <wp:posOffset>7620</wp:posOffset>
                </wp:positionV>
                <wp:extent cx="1943100" cy="685800"/>
                <wp:effectExtent l="5715" t="10160" r="13335" b="889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85800"/>
                        </a:xfrm>
                        <a:prstGeom prst="rect">
                          <a:avLst/>
                        </a:prstGeom>
                        <a:solidFill>
                          <a:srgbClr val="FFFFFF"/>
                        </a:solidFill>
                        <a:ln w="9525">
                          <a:solidFill>
                            <a:srgbClr val="000000"/>
                          </a:solidFill>
                          <a:miter lim="800000"/>
                          <a:headEnd/>
                          <a:tailEnd/>
                        </a:ln>
                      </wps:spPr>
                      <wps:txbx>
                        <w:txbxContent>
                          <w:p w:rsidR="00405445" w:rsidRPr="00952543" w:rsidRDefault="00405445" w:rsidP="004D0A9E">
                            <w:pPr>
                              <w:widowControl w:val="0"/>
                              <w:autoSpaceDE w:val="0"/>
                              <w:autoSpaceDN w:val="0"/>
                              <w:jc w:val="center"/>
                              <w:rPr>
                                <w:sz w:val="27"/>
                                <w:szCs w:val="27"/>
                              </w:rPr>
                            </w:pPr>
                            <w:r w:rsidRPr="00952543">
                              <w:rPr>
                                <w:sz w:val="27"/>
                                <w:szCs w:val="27"/>
                              </w:rPr>
                              <w:t xml:space="preserve">Дисбаланс часової перспективи </w:t>
                            </w:r>
                            <w:r w:rsidRPr="00E54E0C">
                              <w:rPr>
                                <w:sz w:val="28"/>
                                <w:szCs w:val="28"/>
                              </w:rPr>
                              <w:t>“</w:t>
                            </w:r>
                            <w:r w:rsidRPr="00952543">
                              <w:rPr>
                                <w:sz w:val="27"/>
                                <w:szCs w:val="27"/>
                              </w:rPr>
                              <w:t>минуле-сьогодення</w:t>
                            </w:r>
                            <w:r>
                              <w:rPr>
                                <w:sz w:val="27"/>
                                <w:szCs w:val="27"/>
                              </w:rPr>
                              <w:t>-майбутнє</w:t>
                            </w:r>
                            <w:r w:rsidRPr="00E54E0C">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0" type="#_x0000_t202" style="position:absolute;left:0;text-align:left;margin-left:324pt;margin-top:.6pt;width:153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">
                <v:textbox>
                  <w:txbxContent>
                    <w:p w:rsidR="00405445" w:rsidRPr="00952543" w:rsidRDefault="00405445" w:rsidP="004D0A9E">
                      <w:pPr>
                        <w:widowControl w:val="0"/>
                        <w:autoSpaceDE w:val="0"/>
                        <w:autoSpaceDN w:val="0"/>
                        <w:jc w:val="center"/>
                        <w:rPr>
                          <w:sz w:val="27"/>
                          <w:szCs w:val="27"/>
                        </w:rPr>
                      </w:pPr>
                      <w:r w:rsidRPr="00952543">
                        <w:rPr>
                          <w:sz w:val="27"/>
                          <w:szCs w:val="27"/>
                        </w:rPr>
                        <w:t xml:space="preserve">Дисбаланс часової перспективи </w:t>
                      </w:r>
                      <w:r w:rsidRPr="00E54E0C">
                        <w:rPr>
                          <w:sz w:val="28"/>
                          <w:szCs w:val="28"/>
                        </w:rPr>
                        <w:t>“</w:t>
                      </w:r>
                      <w:r w:rsidRPr="00952543">
                        <w:rPr>
                          <w:sz w:val="27"/>
                          <w:szCs w:val="27"/>
                        </w:rPr>
                        <w:t>минуле-сьогодення</w:t>
                      </w:r>
                      <w:r>
                        <w:rPr>
                          <w:sz w:val="27"/>
                          <w:szCs w:val="27"/>
                        </w:rPr>
                        <w:t>-майбутнє</w:t>
                      </w:r>
                      <w:r w:rsidRPr="00E54E0C">
                        <w:rPr>
                          <w:sz w:val="28"/>
                          <w:szCs w:val="28"/>
                        </w:rPr>
                        <w:t>”</w:t>
                      </w:r>
                    </w:p>
                  </w:txbxContent>
                </v:textbox>
              </v:shape>
            </w:pict>
          </mc:Fallback>
        </mc:AlternateContent>
      </w:r>
      <w:r w:rsidRPr="004D0A9E">
        <w:rPr>
          <w:noProof/>
          <w:sz w:val="28"/>
          <w:szCs w:val="28"/>
        </w:rPr>
        <mc:AlternateContent>
          <mc:Choice Requires="wps">
            <w:drawing>
              <wp:anchor distT="0" distB="0" distL="114300" distR="114300" simplePos="0" relativeHeight="251666432" behindDoc="0" locked="0" layoutInCell="1" allowOverlap="1" wp14:anchorId="41A23E04" wp14:editId="0831F506">
                <wp:simplePos x="0" y="0"/>
                <wp:positionH relativeFrom="column">
                  <wp:posOffset>2057400</wp:posOffset>
                </wp:positionH>
                <wp:positionV relativeFrom="paragraph">
                  <wp:posOffset>7620</wp:posOffset>
                </wp:positionV>
                <wp:extent cx="1943100" cy="685800"/>
                <wp:effectExtent l="5715" t="10160" r="13335" b="889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85800"/>
                        </a:xfrm>
                        <a:prstGeom prst="rect">
                          <a:avLst/>
                        </a:prstGeom>
                        <a:solidFill>
                          <a:srgbClr val="FFFFFF"/>
                        </a:solidFill>
                        <a:ln w="9525">
                          <a:solidFill>
                            <a:srgbClr val="000000"/>
                          </a:solidFill>
                          <a:miter lim="800000"/>
                          <a:headEnd/>
                          <a:tailEnd/>
                        </a:ln>
                      </wps:spPr>
                      <wps:txbx>
                        <w:txbxContent>
                          <w:p w:rsidR="00405445" w:rsidRPr="00952543" w:rsidRDefault="00405445" w:rsidP="004D0A9E">
                            <w:pPr>
                              <w:widowControl w:val="0"/>
                              <w:autoSpaceDE w:val="0"/>
                              <w:autoSpaceDN w:val="0"/>
                              <w:jc w:val="center"/>
                              <w:rPr>
                                <w:sz w:val="27"/>
                                <w:szCs w:val="27"/>
                              </w:rPr>
                            </w:pPr>
                            <w:r>
                              <w:rPr>
                                <w:sz w:val="27"/>
                                <w:szCs w:val="27"/>
                              </w:rPr>
                              <w:t xml:space="preserve">Суперечності                                                                                                                 </w:t>
                            </w:r>
                            <w:r w:rsidRPr="00952543">
                              <w:rPr>
                                <w:sz w:val="27"/>
                                <w:szCs w:val="27"/>
                              </w:rPr>
                              <w:t xml:space="preserve"> </w:t>
                            </w:r>
                            <w:r>
                              <w:rPr>
                                <w:sz w:val="27"/>
                                <w:szCs w:val="27"/>
                              </w:rPr>
                              <w:t xml:space="preserve">                                                             </w:t>
                            </w:r>
                            <w:r w:rsidRPr="00850A90">
                              <w:rPr>
                                <w:sz w:val="28"/>
                                <w:szCs w:val="28"/>
                              </w:rPr>
                              <w:t>“</w:t>
                            </w:r>
                            <w:r w:rsidRPr="00952543">
                              <w:rPr>
                                <w:sz w:val="27"/>
                                <w:szCs w:val="27"/>
                              </w:rPr>
                              <w:t>Я-реального</w:t>
                            </w:r>
                            <w:r w:rsidRPr="00850A90">
                              <w:rPr>
                                <w:sz w:val="28"/>
                                <w:szCs w:val="28"/>
                              </w:rPr>
                              <w:t>”</w:t>
                            </w:r>
                            <w:r>
                              <w:rPr>
                                <w:sz w:val="28"/>
                                <w:szCs w:val="28"/>
                              </w:rPr>
                              <w:t xml:space="preserve">                          </w:t>
                            </w:r>
                            <w:r w:rsidRPr="00952543">
                              <w:rPr>
                                <w:sz w:val="27"/>
                                <w:szCs w:val="27"/>
                              </w:rPr>
                              <w:t xml:space="preserve">з </w:t>
                            </w:r>
                            <w:r w:rsidRPr="00850A90">
                              <w:rPr>
                                <w:sz w:val="28"/>
                                <w:szCs w:val="28"/>
                              </w:rPr>
                              <w:t>“</w:t>
                            </w:r>
                            <w:proofErr w:type="gramStart"/>
                            <w:r w:rsidRPr="00952543">
                              <w:rPr>
                                <w:sz w:val="27"/>
                                <w:szCs w:val="27"/>
                              </w:rPr>
                              <w:t>Я-</w:t>
                            </w:r>
                            <w:proofErr w:type="gramEnd"/>
                            <w:r w:rsidRPr="00952543">
                              <w:rPr>
                                <w:sz w:val="27"/>
                                <w:szCs w:val="27"/>
                              </w:rPr>
                              <w:t>ідеальним</w:t>
                            </w:r>
                            <w:r w:rsidRPr="00850A90">
                              <w:rPr>
                                <w:sz w:val="28"/>
                                <w:szCs w:val="28"/>
                              </w:rPr>
                              <w:t>”</w:t>
                            </w:r>
                          </w:p>
                          <w:p w:rsidR="00405445" w:rsidRPr="00952543" w:rsidRDefault="00405445" w:rsidP="004D0A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1" type="#_x0000_t202" style="position:absolute;left:0;text-align:left;margin-left:162pt;margin-top:.6pt;width:153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">
                <v:textbox>
                  <w:txbxContent>
                    <w:p w:rsidR="00405445" w:rsidRPr="00952543" w:rsidRDefault="00405445" w:rsidP="004D0A9E">
                      <w:pPr>
                        <w:widowControl w:val="0"/>
                        <w:autoSpaceDE w:val="0"/>
                        <w:autoSpaceDN w:val="0"/>
                        <w:jc w:val="center"/>
                        <w:rPr>
                          <w:sz w:val="27"/>
                          <w:szCs w:val="27"/>
                        </w:rPr>
                      </w:pPr>
                      <w:r>
                        <w:rPr>
                          <w:sz w:val="27"/>
                          <w:szCs w:val="27"/>
                        </w:rPr>
                        <w:t xml:space="preserve">Суперечності                                                                                                                 </w:t>
                      </w:r>
                      <w:r w:rsidRPr="00952543">
                        <w:rPr>
                          <w:sz w:val="27"/>
                          <w:szCs w:val="27"/>
                        </w:rPr>
                        <w:t xml:space="preserve"> </w:t>
                      </w:r>
                      <w:r>
                        <w:rPr>
                          <w:sz w:val="27"/>
                          <w:szCs w:val="27"/>
                        </w:rPr>
                        <w:t xml:space="preserve">                                                             </w:t>
                      </w:r>
                      <w:r w:rsidRPr="00850A90">
                        <w:rPr>
                          <w:sz w:val="28"/>
                          <w:szCs w:val="28"/>
                        </w:rPr>
                        <w:t>“</w:t>
                      </w:r>
                      <w:r w:rsidRPr="00952543">
                        <w:rPr>
                          <w:sz w:val="27"/>
                          <w:szCs w:val="27"/>
                        </w:rPr>
                        <w:t>Я-реального</w:t>
                      </w:r>
                      <w:r w:rsidRPr="00850A90">
                        <w:rPr>
                          <w:sz w:val="28"/>
                          <w:szCs w:val="28"/>
                        </w:rPr>
                        <w:t>”</w:t>
                      </w:r>
                      <w:r>
                        <w:rPr>
                          <w:sz w:val="28"/>
                          <w:szCs w:val="28"/>
                        </w:rPr>
                        <w:t xml:space="preserve">                          </w:t>
                      </w:r>
                      <w:r w:rsidRPr="00952543">
                        <w:rPr>
                          <w:sz w:val="27"/>
                          <w:szCs w:val="27"/>
                        </w:rPr>
                        <w:t xml:space="preserve">з </w:t>
                      </w:r>
                      <w:r w:rsidRPr="00850A90">
                        <w:rPr>
                          <w:sz w:val="28"/>
                          <w:szCs w:val="28"/>
                        </w:rPr>
                        <w:t>“</w:t>
                      </w:r>
                      <w:proofErr w:type="gramStart"/>
                      <w:r w:rsidRPr="00952543">
                        <w:rPr>
                          <w:sz w:val="27"/>
                          <w:szCs w:val="27"/>
                        </w:rPr>
                        <w:t>Я-</w:t>
                      </w:r>
                      <w:proofErr w:type="gramEnd"/>
                      <w:r w:rsidRPr="00952543">
                        <w:rPr>
                          <w:sz w:val="27"/>
                          <w:szCs w:val="27"/>
                        </w:rPr>
                        <w:t>ідеальним</w:t>
                      </w:r>
                      <w:r w:rsidRPr="00850A90">
                        <w:rPr>
                          <w:sz w:val="28"/>
                          <w:szCs w:val="28"/>
                        </w:rPr>
                        <w:t>”</w:t>
                      </w:r>
                    </w:p>
                    <w:p w:rsidR="00405445" w:rsidRPr="00952543" w:rsidRDefault="00405445" w:rsidP="004D0A9E"/>
                  </w:txbxContent>
                </v:textbox>
              </v:shape>
            </w:pict>
          </mc:Fallback>
        </mc:AlternateContent>
      </w:r>
    </w:p>
    <w:p w:rsidR="004D0A9E" w:rsidRPr="004D0A9E" w:rsidRDefault="004D0A9E" w:rsidP="004D0A9E">
      <w:pPr>
        <w:widowControl w:val="0"/>
        <w:spacing w:line="360" w:lineRule="auto"/>
        <w:jc w:val="center"/>
        <w:rPr>
          <w:snapToGrid w:val="0"/>
          <w:sz w:val="28"/>
          <w:szCs w:val="28"/>
          <w:lang w:val="uk-UA"/>
        </w:rPr>
      </w:pPr>
    </w:p>
    <w:p w:rsidR="004D0A9E" w:rsidRPr="004D0A9E" w:rsidRDefault="004D0A9E" w:rsidP="004D0A9E">
      <w:pPr>
        <w:widowControl w:val="0"/>
        <w:spacing w:line="360" w:lineRule="auto"/>
        <w:jc w:val="center"/>
        <w:rPr>
          <w:snapToGrid w:val="0"/>
          <w:sz w:val="28"/>
          <w:szCs w:val="28"/>
          <w:lang w:val="uk-UA"/>
        </w:rPr>
      </w:pPr>
    </w:p>
    <w:p w:rsidR="004D0A9E" w:rsidRPr="004D0A9E" w:rsidRDefault="004D0A9E" w:rsidP="004D0A9E">
      <w:pPr>
        <w:widowControl w:val="0"/>
        <w:spacing w:line="360" w:lineRule="auto"/>
        <w:jc w:val="center"/>
        <w:rPr>
          <w:snapToGrid w:val="0"/>
          <w:sz w:val="28"/>
          <w:szCs w:val="28"/>
          <w:lang w:val="uk-UA"/>
        </w:rPr>
      </w:pPr>
      <w:r w:rsidRPr="004D0A9E">
        <w:rPr>
          <w:noProof/>
          <w:sz w:val="28"/>
          <w:szCs w:val="28"/>
        </w:rPr>
        <mc:AlternateContent>
          <mc:Choice Requires="wps">
            <w:drawing>
              <wp:anchor distT="0" distB="0" distL="114300" distR="114300" simplePos="0" relativeHeight="251668480" behindDoc="0" locked="0" layoutInCell="1" allowOverlap="1" wp14:anchorId="7F91AB49" wp14:editId="126513FF">
                <wp:simplePos x="0" y="0"/>
                <wp:positionH relativeFrom="column">
                  <wp:posOffset>0</wp:posOffset>
                </wp:positionH>
                <wp:positionV relativeFrom="paragraph">
                  <wp:posOffset>146050</wp:posOffset>
                </wp:positionV>
                <wp:extent cx="1943100" cy="735965"/>
                <wp:effectExtent l="5715" t="9525" r="13335" b="698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35965"/>
                        </a:xfrm>
                        <a:prstGeom prst="rect">
                          <a:avLst/>
                        </a:prstGeom>
                        <a:solidFill>
                          <a:srgbClr val="FFFFFF"/>
                        </a:solidFill>
                        <a:ln w="9525">
                          <a:solidFill>
                            <a:srgbClr val="000000"/>
                          </a:solidFill>
                          <a:miter lim="800000"/>
                          <a:headEnd/>
                          <a:tailEnd/>
                        </a:ln>
                      </wps:spPr>
                      <wps:txbx>
                        <w:txbxContent>
                          <w:p w:rsidR="00405445" w:rsidRPr="00BD267A" w:rsidRDefault="00405445" w:rsidP="004D0A9E">
                            <w:pPr>
                              <w:jc w:val="center"/>
                              <w:rPr>
                                <w:sz w:val="27"/>
                                <w:szCs w:val="27"/>
                              </w:rPr>
                            </w:pPr>
                            <w:r w:rsidRPr="00BD267A">
                              <w:rPr>
                                <w:sz w:val="27"/>
                                <w:szCs w:val="27"/>
                              </w:rPr>
                              <w:t>Конфлікт ідентифікаційної матриці</w:t>
                            </w:r>
                          </w:p>
                          <w:p w:rsidR="00405445" w:rsidRPr="00BD267A" w:rsidRDefault="00405445" w:rsidP="004D0A9E">
                            <w:pPr>
                              <w:jc w:val="center"/>
                              <w:rPr>
                                <w:sz w:val="27"/>
                                <w:szCs w:val="2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2" type="#_x0000_t202" style="position:absolute;left:0;text-align:left;margin-left:0;margin-top:11.5pt;width:153pt;height:57.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">
                <v:textbox>
                  <w:txbxContent>
                    <w:p w:rsidR="00405445" w:rsidRPr="00BD267A" w:rsidRDefault="00405445" w:rsidP="004D0A9E">
                      <w:pPr>
                        <w:jc w:val="center"/>
                        <w:rPr>
                          <w:sz w:val="27"/>
                          <w:szCs w:val="27"/>
                        </w:rPr>
                      </w:pPr>
                      <w:r w:rsidRPr="00BD267A">
                        <w:rPr>
                          <w:sz w:val="27"/>
                          <w:szCs w:val="27"/>
                        </w:rPr>
                        <w:t>Конфлікт ідентифікаційної матриці</w:t>
                      </w:r>
                    </w:p>
                    <w:p w:rsidR="00405445" w:rsidRPr="00BD267A" w:rsidRDefault="00405445" w:rsidP="004D0A9E">
                      <w:pPr>
                        <w:jc w:val="center"/>
                        <w:rPr>
                          <w:sz w:val="27"/>
                          <w:szCs w:val="27"/>
                        </w:rPr>
                      </w:pPr>
                    </w:p>
                  </w:txbxContent>
                </v:textbox>
              </v:shape>
            </w:pict>
          </mc:Fallback>
        </mc:AlternateContent>
      </w:r>
      <w:r w:rsidRPr="004D0A9E">
        <w:rPr>
          <w:noProof/>
          <w:sz w:val="28"/>
          <w:szCs w:val="28"/>
        </w:rPr>
        <mc:AlternateContent>
          <mc:Choice Requires="wps">
            <w:drawing>
              <wp:anchor distT="0" distB="0" distL="114300" distR="114300" simplePos="0" relativeHeight="251673600" behindDoc="0" locked="0" layoutInCell="1" allowOverlap="1" wp14:anchorId="4ABCD682" wp14:editId="497E0DE5">
                <wp:simplePos x="0" y="0"/>
                <wp:positionH relativeFrom="column">
                  <wp:posOffset>4115435</wp:posOffset>
                </wp:positionH>
                <wp:positionV relativeFrom="paragraph">
                  <wp:posOffset>146050</wp:posOffset>
                </wp:positionV>
                <wp:extent cx="1943100" cy="897890"/>
                <wp:effectExtent l="6350" t="9525" r="12700" b="698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97890"/>
                        </a:xfrm>
                        <a:prstGeom prst="rect">
                          <a:avLst/>
                        </a:prstGeom>
                        <a:solidFill>
                          <a:srgbClr val="FFFFFF"/>
                        </a:solidFill>
                        <a:ln w="9525">
                          <a:solidFill>
                            <a:srgbClr val="000000"/>
                          </a:solidFill>
                          <a:miter lim="800000"/>
                          <a:headEnd/>
                          <a:tailEnd/>
                        </a:ln>
                      </wps:spPr>
                      <wps:txbx>
                        <w:txbxContent>
                          <w:p w:rsidR="00405445" w:rsidRPr="002F6B0D" w:rsidRDefault="00405445" w:rsidP="004D0A9E">
                            <w:pPr>
                              <w:jc w:val="center"/>
                              <w:rPr>
                                <w:sz w:val="27"/>
                                <w:szCs w:val="27"/>
                              </w:rPr>
                            </w:pPr>
                            <w:r w:rsidRPr="002F6B0D">
                              <w:rPr>
                                <w:sz w:val="27"/>
                                <w:szCs w:val="27"/>
                              </w:rPr>
                              <w:t>Конфлікт конструктивної та деструктивної рефлексії</w:t>
                            </w:r>
                            <w:r>
                              <w:rPr>
                                <w:sz w:val="27"/>
                                <w:szCs w:val="27"/>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3" type="#_x0000_t202" style="position:absolute;left:0;text-align:left;margin-left:324.05pt;margin-top:11.5pt;width:153pt;height:70.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">
                <v:textbox>
                  <w:txbxContent>
                    <w:p w:rsidR="00405445" w:rsidRPr="002F6B0D" w:rsidRDefault="00405445" w:rsidP="004D0A9E">
                      <w:pPr>
                        <w:jc w:val="center"/>
                        <w:rPr>
                          <w:sz w:val="27"/>
                          <w:szCs w:val="27"/>
                        </w:rPr>
                      </w:pPr>
                      <w:r w:rsidRPr="002F6B0D">
                        <w:rPr>
                          <w:sz w:val="27"/>
                          <w:szCs w:val="27"/>
                        </w:rPr>
                        <w:t>Конфлікт конструктивної та деструктивної рефлексії</w:t>
                      </w:r>
                      <w:r>
                        <w:rPr>
                          <w:sz w:val="27"/>
                          <w:szCs w:val="27"/>
                        </w:rPr>
                        <w:t xml:space="preserve"> </w:t>
                      </w:r>
                    </w:p>
                  </w:txbxContent>
                </v:textbox>
              </v:shape>
            </w:pict>
          </mc:Fallback>
        </mc:AlternateContent>
      </w:r>
      <w:r w:rsidRPr="004D0A9E">
        <w:rPr>
          <w:noProof/>
          <w:sz w:val="28"/>
          <w:szCs w:val="28"/>
        </w:rPr>
        <mc:AlternateContent>
          <mc:Choice Requires="wps">
            <w:drawing>
              <wp:anchor distT="0" distB="0" distL="114300" distR="114300" simplePos="0" relativeHeight="251665408" behindDoc="0" locked="0" layoutInCell="1" allowOverlap="1" wp14:anchorId="03E7EDC6" wp14:editId="739987C3">
                <wp:simplePos x="0" y="0"/>
                <wp:positionH relativeFrom="column">
                  <wp:posOffset>2057400</wp:posOffset>
                </wp:positionH>
                <wp:positionV relativeFrom="paragraph">
                  <wp:posOffset>146050</wp:posOffset>
                </wp:positionV>
                <wp:extent cx="1943100" cy="897890"/>
                <wp:effectExtent l="5715" t="9525" r="13335" b="698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97890"/>
                        </a:xfrm>
                        <a:prstGeom prst="rect">
                          <a:avLst/>
                        </a:prstGeom>
                        <a:solidFill>
                          <a:srgbClr val="FFFFFF"/>
                        </a:solidFill>
                        <a:ln w="9525">
                          <a:solidFill>
                            <a:srgbClr val="000000"/>
                          </a:solidFill>
                          <a:miter lim="800000"/>
                          <a:headEnd/>
                          <a:tailEnd/>
                        </a:ln>
                      </wps:spPr>
                      <wps:txbx>
                        <w:txbxContent>
                          <w:p w:rsidR="00405445" w:rsidRPr="00BD267A" w:rsidRDefault="00405445" w:rsidP="004D0A9E">
                            <w:pPr>
                              <w:widowControl w:val="0"/>
                              <w:autoSpaceDE w:val="0"/>
                              <w:autoSpaceDN w:val="0"/>
                              <w:jc w:val="center"/>
                              <w:rPr>
                                <w:sz w:val="27"/>
                                <w:szCs w:val="27"/>
                              </w:rPr>
                            </w:pPr>
                            <w:r w:rsidRPr="00BD267A">
                              <w:rPr>
                                <w:sz w:val="27"/>
                                <w:szCs w:val="27"/>
                              </w:rPr>
                              <w:t xml:space="preserve">Непогодженість особистісного і </w:t>
                            </w:r>
                            <w:proofErr w:type="gramStart"/>
                            <w:r w:rsidRPr="00BD267A">
                              <w:rPr>
                                <w:sz w:val="27"/>
                                <w:szCs w:val="27"/>
                              </w:rPr>
                              <w:t>соц</w:t>
                            </w:r>
                            <w:proofErr w:type="gramEnd"/>
                            <w:r w:rsidRPr="00BD267A">
                              <w:rPr>
                                <w:sz w:val="27"/>
                                <w:szCs w:val="27"/>
                              </w:rPr>
                              <w:t xml:space="preserve">іального аспектів </w:t>
                            </w:r>
                            <w:r>
                              <w:rPr>
                                <w:sz w:val="27"/>
                                <w:szCs w:val="27"/>
                              </w:rPr>
                              <w:t xml:space="preserve">          </w:t>
                            </w:r>
                            <w:r w:rsidRPr="00850A90">
                              <w:rPr>
                                <w:sz w:val="28"/>
                                <w:szCs w:val="28"/>
                              </w:rPr>
                              <w:t>“</w:t>
                            </w:r>
                            <w:r w:rsidRPr="00BD267A">
                              <w:rPr>
                                <w:sz w:val="27"/>
                                <w:szCs w:val="27"/>
                              </w:rPr>
                              <w:t>Я-концепції</w:t>
                            </w:r>
                            <w:r w:rsidRPr="00850A90">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4" type="#_x0000_t202" style="position:absolute;left:0;text-align:left;margin-left:162pt;margin-top:11.5pt;width:153pt;height:7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">
                <v:textbox>
                  <w:txbxContent>
                    <w:p w:rsidR="00405445" w:rsidRPr="00BD267A" w:rsidRDefault="00405445" w:rsidP="004D0A9E">
                      <w:pPr>
                        <w:widowControl w:val="0"/>
                        <w:autoSpaceDE w:val="0"/>
                        <w:autoSpaceDN w:val="0"/>
                        <w:jc w:val="center"/>
                        <w:rPr>
                          <w:sz w:val="27"/>
                          <w:szCs w:val="27"/>
                        </w:rPr>
                      </w:pPr>
                      <w:r w:rsidRPr="00BD267A">
                        <w:rPr>
                          <w:sz w:val="27"/>
                          <w:szCs w:val="27"/>
                        </w:rPr>
                        <w:t xml:space="preserve">Непогодженість особистісного і </w:t>
                      </w:r>
                      <w:proofErr w:type="gramStart"/>
                      <w:r w:rsidRPr="00BD267A">
                        <w:rPr>
                          <w:sz w:val="27"/>
                          <w:szCs w:val="27"/>
                        </w:rPr>
                        <w:t>соц</w:t>
                      </w:r>
                      <w:proofErr w:type="gramEnd"/>
                      <w:r w:rsidRPr="00BD267A">
                        <w:rPr>
                          <w:sz w:val="27"/>
                          <w:szCs w:val="27"/>
                        </w:rPr>
                        <w:t xml:space="preserve">іального аспектів </w:t>
                      </w:r>
                      <w:r>
                        <w:rPr>
                          <w:sz w:val="27"/>
                          <w:szCs w:val="27"/>
                        </w:rPr>
                        <w:t xml:space="preserve">          </w:t>
                      </w:r>
                      <w:r w:rsidRPr="00850A90">
                        <w:rPr>
                          <w:sz w:val="28"/>
                          <w:szCs w:val="28"/>
                        </w:rPr>
                        <w:t>“</w:t>
                      </w:r>
                      <w:r w:rsidRPr="00BD267A">
                        <w:rPr>
                          <w:sz w:val="27"/>
                          <w:szCs w:val="27"/>
                        </w:rPr>
                        <w:t>Я-концепції</w:t>
                      </w:r>
                      <w:r w:rsidRPr="00850A90">
                        <w:rPr>
                          <w:sz w:val="28"/>
                          <w:szCs w:val="28"/>
                        </w:rPr>
                        <w:t>”</w:t>
                      </w:r>
                    </w:p>
                  </w:txbxContent>
                </v:textbox>
              </v:shape>
            </w:pict>
          </mc:Fallback>
        </mc:AlternateContent>
      </w:r>
    </w:p>
    <w:p w:rsidR="004D0A9E" w:rsidRPr="004D0A9E" w:rsidRDefault="004D0A9E" w:rsidP="004D0A9E">
      <w:pPr>
        <w:widowControl w:val="0"/>
        <w:spacing w:line="360" w:lineRule="auto"/>
        <w:jc w:val="center"/>
        <w:rPr>
          <w:snapToGrid w:val="0"/>
          <w:sz w:val="28"/>
          <w:szCs w:val="28"/>
          <w:lang w:val="uk-UA"/>
        </w:rPr>
      </w:pPr>
    </w:p>
    <w:p w:rsidR="004D0A9E" w:rsidRPr="004D0A9E" w:rsidRDefault="004D0A9E" w:rsidP="004D0A9E">
      <w:pPr>
        <w:widowControl w:val="0"/>
        <w:spacing w:line="360" w:lineRule="auto"/>
        <w:jc w:val="center"/>
        <w:rPr>
          <w:snapToGrid w:val="0"/>
          <w:sz w:val="28"/>
          <w:szCs w:val="28"/>
          <w:lang w:val="uk-UA"/>
        </w:rPr>
      </w:pPr>
    </w:p>
    <w:p w:rsidR="004D0A9E" w:rsidRPr="004D0A9E" w:rsidRDefault="004D0A9E" w:rsidP="004D0A9E">
      <w:pPr>
        <w:widowControl w:val="0"/>
        <w:spacing w:line="360" w:lineRule="auto"/>
        <w:jc w:val="center"/>
        <w:rPr>
          <w:snapToGrid w:val="0"/>
          <w:sz w:val="28"/>
          <w:szCs w:val="28"/>
          <w:lang w:val="uk-UA"/>
        </w:rPr>
      </w:pPr>
    </w:p>
    <w:p w:rsidR="004D0A9E" w:rsidRPr="004D0A9E" w:rsidRDefault="004D0A9E" w:rsidP="004D0A9E">
      <w:pPr>
        <w:widowControl w:val="0"/>
        <w:spacing w:line="360" w:lineRule="auto"/>
        <w:jc w:val="center"/>
        <w:rPr>
          <w:snapToGrid w:val="0"/>
          <w:sz w:val="28"/>
          <w:szCs w:val="28"/>
          <w:lang w:val="uk-UA"/>
        </w:rPr>
      </w:pPr>
      <w:r w:rsidRPr="004D0A9E">
        <w:rPr>
          <w:noProof/>
          <w:sz w:val="28"/>
          <w:szCs w:val="28"/>
        </w:rPr>
        <mc:AlternateContent>
          <mc:Choice Requires="wps">
            <w:drawing>
              <wp:anchor distT="0" distB="0" distL="114300" distR="114300" simplePos="0" relativeHeight="251669504" behindDoc="0" locked="0" layoutInCell="1" allowOverlap="1" wp14:anchorId="63FA44F0" wp14:editId="1333AA32">
                <wp:simplePos x="0" y="0"/>
                <wp:positionH relativeFrom="column">
                  <wp:posOffset>0</wp:posOffset>
                </wp:positionH>
                <wp:positionV relativeFrom="paragraph">
                  <wp:posOffset>153670</wp:posOffset>
                </wp:positionV>
                <wp:extent cx="1943100" cy="518160"/>
                <wp:effectExtent l="5715" t="6350" r="13335" b="889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18160"/>
                        </a:xfrm>
                        <a:prstGeom prst="rect">
                          <a:avLst/>
                        </a:prstGeom>
                        <a:solidFill>
                          <a:srgbClr val="FFFFFF"/>
                        </a:solidFill>
                        <a:ln w="9525">
                          <a:solidFill>
                            <a:srgbClr val="000000"/>
                          </a:solidFill>
                          <a:miter lim="800000"/>
                          <a:headEnd/>
                          <a:tailEnd/>
                        </a:ln>
                      </wps:spPr>
                      <wps:txbx>
                        <w:txbxContent>
                          <w:p w:rsidR="00405445" w:rsidRPr="00BD267A" w:rsidRDefault="00405445" w:rsidP="004D0A9E">
                            <w:pPr>
                              <w:jc w:val="center"/>
                              <w:rPr>
                                <w:sz w:val="27"/>
                                <w:szCs w:val="27"/>
                              </w:rPr>
                            </w:pPr>
                            <w:r>
                              <w:rPr>
                                <w:sz w:val="27"/>
                                <w:szCs w:val="27"/>
                              </w:rPr>
                              <w:t>П</w:t>
                            </w:r>
                            <w:r w:rsidRPr="00BD267A">
                              <w:rPr>
                                <w:sz w:val="27"/>
                                <w:szCs w:val="27"/>
                              </w:rPr>
                              <w:t>о</w:t>
                            </w:r>
                            <w:r>
                              <w:rPr>
                                <w:sz w:val="27"/>
                                <w:szCs w:val="27"/>
                              </w:rPr>
                              <w:t>рушення</w:t>
                            </w:r>
                            <w:r w:rsidRPr="00BD267A">
                              <w:rPr>
                                <w:sz w:val="27"/>
                                <w:szCs w:val="27"/>
                              </w:rPr>
                              <w:t xml:space="preserve"> ідентифікації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5" type="#_x0000_t202" style="position:absolute;left:0;text-align:left;margin-left:0;margin-top:12.1pt;width:153pt;height:4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">
                <v:textbox>
                  <w:txbxContent>
                    <w:p w:rsidR="00405445" w:rsidRPr="00BD267A" w:rsidRDefault="00405445" w:rsidP="004D0A9E">
                      <w:pPr>
                        <w:jc w:val="center"/>
                        <w:rPr>
                          <w:sz w:val="27"/>
                          <w:szCs w:val="27"/>
                        </w:rPr>
                      </w:pPr>
                      <w:r>
                        <w:rPr>
                          <w:sz w:val="27"/>
                          <w:szCs w:val="27"/>
                        </w:rPr>
                        <w:t>П</w:t>
                      </w:r>
                      <w:r w:rsidRPr="00BD267A">
                        <w:rPr>
                          <w:sz w:val="27"/>
                          <w:szCs w:val="27"/>
                        </w:rPr>
                        <w:t>о</w:t>
                      </w:r>
                      <w:r>
                        <w:rPr>
                          <w:sz w:val="27"/>
                          <w:szCs w:val="27"/>
                        </w:rPr>
                        <w:t>рушення</w:t>
                      </w:r>
                      <w:r w:rsidRPr="00BD267A">
                        <w:rPr>
                          <w:sz w:val="27"/>
                          <w:szCs w:val="27"/>
                        </w:rPr>
                        <w:t xml:space="preserve"> ідентифікації </w:t>
                      </w:r>
                    </w:p>
                  </w:txbxContent>
                </v:textbox>
              </v:shape>
            </w:pict>
          </mc:Fallback>
        </mc:AlternateContent>
      </w:r>
    </w:p>
    <w:p w:rsidR="004D0A9E" w:rsidRPr="004D0A9E" w:rsidRDefault="004D0A9E" w:rsidP="004D0A9E">
      <w:pPr>
        <w:widowControl w:val="0"/>
        <w:spacing w:line="360" w:lineRule="auto"/>
        <w:jc w:val="center"/>
        <w:rPr>
          <w:snapToGrid w:val="0"/>
          <w:sz w:val="28"/>
          <w:szCs w:val="28"/>
          <w:lang w:val="uk-UA"/>
        </w:rPr>
      </w:pPr>
      <w:r w:rsidRPr="004D0A9E">
        <w:rPr>
          <w:noProof/>
          <w:sz w:val="28"/>
          <w:szCs w:val="28"/>
        </w:rPr>
        <mc:AlternateContent>
          <mc:Choice Requires="wps">
            <w:drawing>
              <wp:anchor distT="0" distB="0" distL="114300" distR="114300" simplePos="0" relativeHeight="251671552" behindDoc="0" locked="0" layoutInCell="1" allowOverlap="1" wp14:anchorId="4014EF12" wp14:editId="7E245423">
                <wp:simplePos x="0" y="0"/>
                <wp:positionH relativeFrom="column">
                  <wp:posOffset>2057400</wp:posOffset>
                </wp:positionH>
                <wp:positionV relativeFrom="paragraph">
                  <wp:posOffset>111125</wp:posOffset>
                </wp:positionV>
                <wp:extent cx="1943100" cy="534035"/>
                <wp:effectExtent l="5715" t="6350" r="13335" b="1206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34035"/>
                        </a:xfrm>
                        <a:prstGeom prst="rect">
                          <a:avLst/>
                        </a:prstGeom>
                        <a:solidFill>
                          <a:srgbClr val="FFFFFF"/>
                        </a:solidFill>
                        <a:ln w="9525">
                          <a:solidFill>
                            <a:srgbClr val="000000"/>
                          </a:solidFill>
                          <a:miter lim="800000"/>
                          <a:headEnd/>
                          <a:tailEnd/>
                        </a:ln>
                      </wps:spPr>
                      <wps:txbx>
                        <w:txbxContent>
                          <w:p w:rsidR="00405445" w:rsidRPr="00B72B92" w:rsidRDefault="00405445" w:rsidP="004D0A9E">
                            <w:pPr>
                              <w:jc w:val="center"/>
                              <w:rPr>
                                <w:sz w:val="27"/>
                                <w:szCs w:val="27"/>
                              </w:rPr>
                            </w:pPr>
                            <w:r w:rsidRPr="00B72B92">
                              <w:rPr>
                                <w:sz w:val="27"/>
                                <w:szCs w:val="27"/>
                              </w:rPr>
                              <w:t>Ревізія переконань, цілей та цінностей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6" type="#_x0000_t202" style="position:absolute;left:0;text-align:left;margin-left:162pt;margin-top:8.75pt;width:153pt;height:4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">
                <v:textbox>
                  <w:txbxContent>
                    <w:p w:rsidR="00405445" w:rsidRPr="00B72B92" w:rsidRDefault="00405445" w:rsidP="004D0A9E">
                      <w:pPr>
                        <w:jc w:val="center"/>
                        <w:rPr>
                          <w:sz w:val="27"/>
                          <w:szCs w:val="27"/>
                        </w:rPr>
                      </w:pPr>
                      <w:r w:rsidRPr="00B72B92">
                        <w:rPr>
                          <w:sz w:val="27"/>
                          <w:szCs w:val="27"/>
                        </w:rPr>
                        <w:t>Ревізія переконань, цілей та цінностей</w:t>
                      </w:r>
                    </w:p>
                  </w:txbxContent>
                </v:textbox>
              </v:shape>
            </w:pict>
          </mc:Fallback>
        </mc:AlternateContent>
      </w:r>
      <w:r w:rsidRPr="004D0A9E">
        <w:rPr>
          <w:noProof/>
          <w:sz w:val="28"/>
          <w:szCs w:val="28"/>
        </w:rPr>
        <mc:AlternateContent>
          <mc:Choice Requires="wps">
            <w:drawing>
              <wp:anchor distT="0" distB="0" distL="114300" distR="114300" simplePos="0" relativeHeight="251674624" behindDoc="0" locked="0" layoutInCell="1" allowOverlap="1" wp14:anchorId="52BCB14F" wp14:editId="2BEB0170">
                <wp:simplePos x="0" y="0"/>
                <wp:positionH relativeFrom="column">
                  <wp:posOffset>4114165</wp:posOffset>
                </wp:positionH>
                <wp:positionV relativeFrom="paragraph">
                  <wp:posOffset>111125</wp:posOffset>
                </wp:positionV>
                <wp:extent cx="1943100" cy="457200"/>
                <wp:effectExtent l="5080" t="6350" r="13970" b="1270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405445" w:rsidRPr="002F6B0D" w:rsidRDefault="00405445" w:rsidP="004D0A9E">
                            <w:pPr>
                              <w:jc w:val="center"/>
                              <w:rPr>
                                <w:sz w:val="27"/>
                                <w:szCs w:val="27"/>
                              </w:rPr>
                            </w:pPr>
                            <w:r w:rsidRPr="002F6B0D">
                              <w:rPr>
                                <w:sz w:val="27"/>
                                <w:szCs w:val="27"/>
                              </w:rPr>
                              <w:t>Криза самості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7" type="#_x0000_t202" style="position:absolute;left:0;text-align:left;margin-left:323.95pt;margin-top:8.75pt;width:153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">
                <v:textbox>
                  <w:txbxContent>
                    <w:p w:rsidR="00405445" w:rsidRPr="002F6B0D" w:rsidRDefault="00405445" w:rsidP="004D0A9E">
                      <w:pPr>
                        <w:jc w:val="center"/>
                        <w:rPr>
                          <w:sz w:val="27"/>
                          <w:szCs w:val="27"/>
                        </w:rPr>
                      </w:pPr>
                      <w:r w:rsidRPr="002F6B0D">
                        <w:rPr>
                          <w:sz w:val="27"/>
                          <w:szCs w:val="27"/>
                        </w:rPr>
                        <w:t>Криза самості</w:t>
                      </w:r>
                    </w:p>
                  </w:txbxContent>
                </v:textbox>
              </v:shape>
            </w:pict>
          </mc:Fallback>
        </mc:AlternateContent>
      </w:r>
    </w:p>
    <w:p w:rsidR="004D0A9E" w:rsidRPr="004D0A9E" w:rsidRDefault="004D0A9E" w:rsidP="004D0A9E">
      <w:pPr>
        <w:widowControl w:val="0"/>
        <w:spacing w:line="360" w:lineRule="auto"/>
        <w:ind w:left="2124"/>
        <w:jc w:val="center"/>
        <w:rPr>
          <w:rFonts w:eastAsia="MS Mincho"/>
          <w:b/>
          <w:i/>
          <w:snapToGrid w:val="0"/>
          <w:sz w:val="28"/>
          <w:szCs w:val="28"/>
          <w:lang w:val="uk-UA"/>
        </w:rPr>
      </w:pPr>
    </w:p>
    <w:p w:rsidR="004D0A9E" w:rsidRPr="004D0A9E" w:rsidRDefault="004D0A9E" w:rsidP="004D0A9E">
      <w:pPr>
        <w:widowControl w:val="0"/>
        <w:spacing w:line="360" w:lineRule="auto"/>
        <w:ind w:left="2124"/>
        <w:jc w:val="center"/>
        <w:rPr>
          <w:rFonts w:eastAsia="MS Mincho"/>
          <w:b/>
          <w:i/>
          <w:snapToGrid w:val="0"/>
          <w:sz w:val="28"/>
          <w:szCs w:val="28"/>
          <w:lang w:val="uk-UA"/>
        </w:rPr>
      </w:pPr>
      <w:r w:rsidRPr="004D0A9E">
        <w:rPr>
          <w:noProof/>
          <w:sz w:val="28"/>
          <w:szCs w:val="28"/>
        </w:rPr>
        <mc:AlternateContent>
          <mc:Choice Requires="wps">
            <w:drawing>
              <wp:anchor distT="0" distB="0" distL="114300" distR="114300" simplePos="0" relativeHeight="251670528" behindDoc="0" locked="0" layoutInCell="1" allowOverlap="1" wp14:anchorId="71A2E214" wp14:editId="10C8028B">
                <wp:simplePos x="0" y="0"/>
                <wp:positionH relativeFrom="column">
                  <wp:posOffset>0</wp:posOffset>
                </wp:positionH>
                <wp:positionV relativeFrom="paragraph">
                  <wp:posOffset>173990</wp:posOffset>
                </wp:positionV>
                <wp:extent cx="1943100" cy="578485"/>
                <wp:effectExtent l="5715" t="6350" r="13335" b="571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8485"/>
                        </a:xfrm>
                        <a:prstGeom prst="rect">
                          <a:avLst/>
                        </a:prstGeom>
                        <a:solidFill>
                          <a:srgbClr val="FFFFFF"/>
                        </a:solidFill>
                        <a:ln w="9525">
                          <a:solidFill>
                            <a:srgbClr val="000000"/>
                          </a:solidFill>
                          <a:miter lim="800000"/>
                          <a:headEnd/>
                          <a:tailEnd/>
                        </a:ln>
                      </wps:spPr>
                      <wps:txbx>
                        <w:txbxContent>
                          <w:p w:rsidR="00405445" w:rsidRPr="00BD267A" w:rsidRDefault="00405445" w:rsidP="004D0A9E">
                            <w:pPr>
                              <w:jc w:val="center"/>
                              <w:rPr>
                                <w:sz w:val="27"/>
                                <w:szCs w:val="27"/>
                              </w:rPr>
                            </w:pPr>
                            <w:r>
                              <w:rPr>
                                <w:sz w:val="27"/>
                                <w:szCs w:val="27"/>
                              </w:rPr>
                              <w:t>Утруднення само</w:t>
                            </w:r>
                            <w:r w:rsidRPr="00BD267A">
                              <w:rPr>
                                <w:sz w:val="27"/>
                                <w:szCs w:val="27"/>
                              </w:rPr>
                              <w:t>ідентифікації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8" type="#_x0000_t202" style="position:absolute;left:0;text-align:left;margin-left:0;margin-top:13.7pt;width:153pt;height:4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">
                <v:textbox>
                  <w:txbxContent>
                    <w:p w:rsidR="00405445" w:rsidRPr="00BD267A" w:rsidRDefault="00405445" w:rsidP="004D0A9E">
                      <w:pPr>
                        <w:jc w:val="center"/>
                        <w:rPr>
                          <w:sz w:val="27"/>
                          <w:szCs w:val="27"/>
                        </w:rPr>
                      </w:pPr>
                      <w:r>
                        <w:rPr>
                          <w:sz w:val="27"/>
                          <w:szCs w:val="27"/>
                        </w:rPr>
                        <w:t>Утруднення само</w:t>
                      </w:r>
                      <w:r w:rsidRPr="00BD267A">
                        <w:rPr>
                          <w:sz w:val="27"/>
                          <w:szCs w:val="27"/>
                        </w:rPr>
                        <w:t>ідентифікації</w:t>
                      </w:r>
                    </w:p>
                  </w:txbxContent>
                </v:textbox>
              </v:shape>
            </w:pict>
          </mc:Fallback>
        </mc:AlternateContent>
      </w:r>
    </w:p>
    <w:p w:rsidR="004D0A9E" w:rsidRPr="004D0A9E" w:rsidRDefault="004D0A9E" w:rsidP="004D0A9E">
      <w:pPr>
        <w:widowControl w:val="0"/>
        <w:spacing w:line="360" w:lineRule="auto"/>
        <w:ind w:left="2124"/>
        <w:jc w:val="center"/>
        <w:rPr>
          <w:rFonts w:eastAsia="MS Mincho"/>
          <w:b/>
          <w:i/>
          <w:snapToGrid w:val="0"/>
          <w:sz w:val="28"/>
          <w:szCs w:val="28"/>
          <w:lang w:val="uk-UA"/>
        </w:rPr>
      </w:pPr>
      <w:r w:rsidRPr="004D0A9E">
        <w:rPr>
          <w:noProof/>
          <w:sz w:val="28"/>
          <w:szCs w:val="28"/>
        </w:rPr>
        <mc:AlternateContent>
          <mc:Choice Requires="wps">
            <w:drawing>
              <wp:anchor distT="0" distB="0" distL="114300" distR="114300" simplePos="0" relativeHeight="251672576" behindDoc="0" locked="0" layoutInCell="1" allowOverlap="1" wp14:anchorId="641649EA" wp14:editId="461E716C">
                <wp:simplePos x="0" y="0"/>
                <wp:positionH relativeFrom="column">
                  <wp:posOffset>2057400</wp:posOffset>
                </wp:positionH>
                <wp:positionV relativeFrom="paragraph">
                  <wp:posOffset>125730</wp:posOffset>
                </wp:positionV>
                <wp:extent cx="1943100" cy="436880"/>
                <wp:effectExtent l="5715" t="5080" r="13335" b="571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36880"/>
                        </a:xfrm>
                        <a:prstGeom prst="rect">
                          <a:avLst/>
                        </a:prstGeom>
                        <a:solidFill>
                          <a:srgbClr val="FFFFFF"/>
                        </a:solidFill>
                        <a:ln w="9525">
                          <a:solidFill>
                            <a:srgbClr val="000000"/>
                          </a:solidFill>
                          <a:miter lim="800000"/>
                          <a:headEnd/>
                          <a:tailEnd/>
                        </a:ln>
                      </wps:spPr>
                      <wps:txbx>
                        <w:txbxContent>
                          <w:p w:rsidR="00405445" w:rsidRPr="00B72B92" w:rsidRDefault="00405445" w:rsidP="004D0A9E">
                            <w:pPr>
                              <w:jc w:val="center"/>
                              <w:rPr>
                                <w:sz w:val="27"/>
                                <w:szCs w:val="27"/>
                              </w:rPr>
                            </w:pPr>
                            <w:r w:rsidRPr="00B72B92">
                              <w:rPr>
                                <w:sz w:val="27"/>
                                <w:szCs w:val="27"/>
                              </w:rPr>
                              <w:t>Зміна ідентичності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9" type="#_x0000_t202" style="position:absolute;left:0;text-align:left;margin-left:162pt;margin-top:9.9pt;width:153pt;height:3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">
                <v:textbox>
                  <w:txbxContent>
                    <w:p w:rsidR="00405445" w:rsidRPr="00B72B92" w:rsidRDefault="00405445" w:rsidP="004D0A9E">
                      <w:pPr>
                        <w:jc w:val="center"/>
                        <w:rPr>
                          <w:sz w:val="27"/>
                          <w:szCs w:val="27"/>
                        </w:rPr>
                      </w:pPr>
                      <w:r w:rsidRPr="00B72B92">
                        <w:rPr>
                          <w:sz w:val="27"/>
                          <w:szCs w:val="27"/>
                        </w:rPr>
                        <w:t>Зміна ідентичності</w:t>
                      </w:r>
                    </w:p>
                  </w:txbxContent>
                </v:textbox>
              </v:shape>
            </w:pict>
          </mc:Fallback>
        </mc:AlternateContent>
      </w:r>
      <w:r w:rsidRPr="004D0A9E">
        <w:rPr>
          <w:noProof/>
          <w:sz w:val="28"/>
          <w:szCs w:val="28"/>
        </w:rPr>
        <mc:AlternateContent>
          <mc:Choice Requires="wps">
            <w:drawing>
              <wp:anchor distT="0" distB="0" distL="114300" distR="114300" simplePos="0" relativeHeight="251675648" behindDoc="0" locked="0" layoutInCell="1" allowOverlap="1" wp14:anchorId="18F206CA" wp14:editId="17FB42F6">
                <wp:simplePos x="0" y="0"/>
                <wp:positionH relativeFrom="column">
                  <wp:posOffset>4114800</wp:posOffset>
                </wp:positionH>
                <wp:positionV relativeFrom="paragraph">
                  <wp:posOffset>60960</wp:posOffset>
                </wp:positionV>
                <wp:extent cx="1943735" cy="501650"/>
                <wp:effectExtent l="5715" t="6985" r="12700" b="571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501650"/>
                        </a:xfrm>
                        <a:prstGeom prst="rect">
                          <a:avLst/>
                        </a:prstGeom>
                        <a:solidFill>
                          <a:srgbClr val="FFFFFF"/>
                        </a:solidFill>
                        <a:ln w="9525">
                          <a:solidFill>
                            <a:srgbClr val="000000"/>
                          </a:solidFill>
                          <a:miter lim="800000"/>
                          <a:headEnd/>
                          <a:tailEnd/>
                        </a:ln>
                      </wps:spPr>
                      <wps:txbx>
                        <w:txbxContent>
                          <w:p w:rsidR="00405445" w:rsidRPr="002F6B0D" w:rsidRDefault="00405445" w:rsidP="004D0A9E">
                            <w:pPr>
                              <w:widowControl w:val="0"/>
                              <w:autoSpaceDE w:val="0"/>
                              <w:autoSpaceDN w:val="0"/>
                              <w:jc w:val="center"/>
                              <w:rPr>
                                <w:sz w:val="27"/>
                                <w:szCs w:val="27"/>
                              </w:rPr>
                            </w:pPr>
                            <w:r w:rsidRPr="002F6B0D">
                              <w:rPr>
                                <w:sz w:val="27"/>
                                <w:szCs w:val="27"/>
                              </w:rPr>
                              <w:t xml:space="preserve">Криза </w:t>
                            </w:r>
                            <w:r>
                              <w:rPr>
                                <w:sz w:val="27"/>
                                <w:szCs w:val="27"/>
                              </w:rPr>
                              <w:t xml:space="preserve">                                                         </w:t>
                            </w:r>
                            <w:r w:rsidRPr="00E54E0C">
                              <w:rPr>
                                <w:sz w:val="28"/>
                                <w:szCs w:val="28"/>
                              </w:rPr>
                              <w:t>“</w:t>
                            </w:r>
                            <w:r w:rsidRPr="002F6B0D">
                              <w:rPr>
                                <w:sz w:val="27"/>
                                <w:szCs w:val="27"/>
                              </w:rPr>
                              <w:t>Я-концепції</w:t>
                            </w:r>
                            <w:r w:rsidRPr="00E54E0C">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40" type="#_x0000_t202" style="position:absolute;left:0;text-align:left;margin-left:324pt;margin-top:4.8pt;width:153.05pt;height:3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">
                <v:textbox>
                  <w:txbxContent>
                    <w:p w:rsidR="00405445" w:rsidRPr="002F6B0D" w:rsidRDefault="00405445" w:rsidP="004D0A9E">
                      <w:pPr>
                        <w:widowControl w:val="0"/>
                        <w:autoSpaceDE w:val="0"/>
                        <w:autoSpaceDN w:val="0"/>
                        <w:jc w:val="center"/>
                        <w:rPr>
                          <w:sz w:val="27"/>
                          <w:szCs w:val="27"/>
                        </w:rPr>
                      </w:pPr>
                      <w:r w:rsidRPr="002F6B0D">
                        <w:rPr>
                          <w:sz w:val="27"/>
                          <w:szCs w:val="27"/>
                        </w:rPr>
                        <w:t xml:space="preserve">Криза </w:t>
                      </w:r>
                      <w:r>
                        <w:rPr>
                          <w:sz w:val="27"/>
                          <w:szCs w:val="27"/>
                        </w:rPr>
                        <w:t xml:space="preserve">                                                         </w:t>
                      </w:r>
                      <w:r w:rsidRPr="00E54E0C">
                        <w:rPr>
                          <w:sz w:val="28"/>
                          <w:szCs w:val="28"/>
                        </w:rPr>
                        <w:t>“</w:t>
                      </w:r>
                      <w:r w:rsidRPr="002F6B0D">
                        <w:rPr>
                          <w:sz w:val="27"/>
                          <w:szCs w:val="27"/>
                        </w:rPr>
                        <w:t>Я-концепції</w:t>
                      </w:r>
                      <w:r w:rsidRPr="00E54E0C">
                        <w:rPr>
                          <w:sz w:val="28"/>
                          <w:szCs w:val="28"/>
                        </w:rPr>
                        <w:t>”</w:t>
                      </w:r>
                    </w:p>
                  </w:txbxContent>
                </v:textbox>
              </v:shape>
            </w:pict>
          </mc:Fallback>
        </mc:AlternateContent>
      </w:r>
    </w:p>
    <w:p w:rsidR="004D0A9E" w:rsidRPr="004D0A9E" w:rsidRDefault="004D0A9E" w:rsidP="004D0A9E">
      <w:pPr>
        <w:widowControl w:val="0"/>
        <w:spacing w:line="360" w:lineRule="auto"/>
        <w:ind w:left="2124"/>
        <w:jc w:val="center"/>
        <w:rPr>
          <w:rFonts w:eastAsia="MS Mincho"/>
          <w:b/>
          <w:i/>
          <w:snapToGrid w:val="0"/>
          <w:sz w:val="28"/>
          <w:szCs w:val="28"/>
          <w:lang w:val="uk-UA"/>
        </w:rPr>
      </w:pPr>
    </w:p>
    <w:p w:rsidR="004D0A9E" w:rsidRPr="004D0A9E" w:rsidRDefault="004D0A9E" w:rsidP="004D0A9E">
      <w:pPr>
        <w:widowControl w:val="0"/>
        <w:spacing w:line="360" w:lineRule="auto"/>
        <w:ind w:left="2124"/>
        <w:jc w:val="center"/>
        <w:rPr>
          <w:rFonts w:eastAsia="MS Mincho"/>
          <w:b/>
          <w:i/>
          <w:snapToGrid w:val="0"/>
          <w:sz w:val="28"/>
          <w:szCs w:val="28"/>
          <w:lang w:val="uk-UA"/>
        </w:rPr>
      </w:pPr>
    </w:p>
    <w:p w:rsidR="004D0A9E" w:rsidRPr="004D0A9E" w:rsidRDefault="004D0A9E" w:rsidP="004D0A9E">
      <w:pPr>
        <w:widowControl w:val="0"/>
        <w:spacing w:line="360" w:lineRule="auto"/>
        <w:ind w:firstLine="567"/>
        <w:jc w:val="both"/>
        <w:rPr>
          <w:rFonts w:eastAsia="MS Mincho"/>
          <w:snapToGrid w:val="0"/>
          <w:sz w:val="28"/>
          <w:szCs w:val="28"/>
          <w:lang w:val="uk-UA"/>
        </w:rPr>
      </w:pPr>
    </w:p>
    <w:p w:rsidR="004D0A9E" w:rsidRPr="004D0A9E" w:rsidRDefault="004D0A9E" w:rsidP="007D4257">
      <w:pPr>
        <w:widowControl w:val="0"/>
        <w:spacing w:line="360" w:lineRule="auto"/>
        <w:ind w:firstLine="567"/>
        <w:jc w:val="center"/>
        <w:rPr>
          <w:rFonts w:eastAsia="MS Mincho"/>
          <w:b/>
          <w:i/>
          <w:snapToGrid w:val="0"/>
          <w:sz w:val="28"/>
          <w:szCs w:val="28"/>
        </w:rPr>
      </w:pPr>
      <w:r w:rsidRPr="004D0A9E">
        <w:rPr>
          <w:rFonts w:eastAsia="MS Mincho"/>
          <w:snapToGrid w:val="0"/>
          <w:sz w:val="28"/>
          <w:szCs w:val="28"/>
        </w:rPr>
        <w:t xml:space="preserve">Рис. </w:t>
      </w:r>
      <w:r w:rsidR="007D4257">
        <w:rPr>
          <w:rFonts w:eastAsia="MS Mincho"/>
          <w:snapToGrid w:val="0"/>
          <w:sz w:val="28"/>
          <w:szCs w:val="28"/>
          <w:lang w:val="uk-UA"/>
        </w:rPr>
        <w:t>2.</w:t>
      </w:r>
      <w:r w:rsidRPr="004D0A9E">
        <w:rPr>
          <w:rFonts w:eastAsia="MS Mincho"/>
          <w:snapToGrid w:val="0"/>
          <w:sz w:val="28"/>
          <w:szCs w:val="28"/>
        </w:rPr>
        <w:t>1.</w:t>
      </w:r>
      <w:r w:rsidRPr="004D0A9E">
        <w:rPr>
          <w:rFonts w:eastAsia="MS Mincho"/>
          <w:b/>
          <w:i/>
          <w:snapToGrid w:val="0"/>
          <w:sz w:val="28"/>
          <w:szCs w:val="28"/>
        </w:rPr>
        <w:t xml:space="preserve"> </w:t>
      </w:r>
      <w:r w:rsidRPr="004D0A9E">
        <w:rPr>
          <w:rFonts w:eastAsia="MS Mincho"/>
          <w:b/>
          <w:snapToGrid w:val="0"/>
          <w:sz w:val="28"/>
          <w:szCs w:val="28"/>
        </w:rPr>
        <w:t xml:space="preserve">Модель кризи ідентичності </w:t>
      </w:r>
      <w:proofErr w:type="gramStart"/>
      <w:r w:rsidRPr="004D0A9E">
        <w:rPr>
          <w:rFonts w:eastAsia="MS Mincho"/>
          <w:b/>
          <w:snapToGrid w:val="0"/>
          <w:sz w:val="28"/>
          <w:szCs w:val="28"/>
        </w:rPr>
        <w:t>п</w:t>
      </w:r>
      <w:proofErr w:type="gramEnd"/>
      <w:r w:rsidRPr="004D0A9E">
        <w:rPr>
          <w:rFonts w:eastAsia="MS Mincho"/>
          <w:b/>
          <w:snapToGrid w:val="0"/>
          <w:sz w:val="28"/>
          <w:szCs w:val="28"/>
        </w:rPr>
        <w:t>ідліткового віку</w:t>
      </w:r>
    </w:p>
    <w:p w:rsidR="004D0A9E" w:rsidRPr="004D0A9E" w:rsidRDefault="004D0A9E" w:rsidP="004D0A9E">
      <w:pPr>
        <w:widowControl w:val="0"/>
        <w:tabs>
          <w:tab w:val="left" w:pos="709"/>
          <w:tab w:val="left" w:pos="851"/>
          <w:tab w:val="left" w:pos="993"/>
        </w:tabs>
        <w:spacing w:line="360" w:lineRule="auto"/>
        <w:ind w:firstLine="567"/>
        <w:jc w:val="both"/>
        <w:rPr>
          <w:snapToGrid w:val="0"/>
          <w:sz w:val="28"/>
          <w:szCs w:val="28"/>
        </w:rPr>
      </w:pPr>
    </w:p>
    <w:p w:rsidR="004D0A9E" w:rsidRPr="004D0A9E" w:rsidRDefault="004D0A9E" w:rsidP="004D0A9E">
      <w:pPr>
        <w:widowControl w:val="0"/>
        <w:tabs>
          <w:tab w:val="left" w:pos="709"/>
          <w:tab w:val="left" w:pos="851"/>
          <w:tab w:val="left" w:pos="993"/>
        </w:tabs>
        <w:spacing w:line="360" w:lineRule="auto"/>
        <w:ind w:firstLine="567"/>
        <w:jc w:val="both"/>
        <w:rPr>
          <w:snapToGrid w:val="0"/>
          <w:sz w:val="28"/>
          <w:szCs w:val="28"/>
        </w:rPr>
      </w:pPr>
      <w:r w:rsidRPr="004D0A9E">
        <w:rPr>
          <w:snapToGrid w:val="0"/>
          <w:sz w:val="28"/>
          <w:szCs w:val="28"/>
        </w:rPr>
        <w:t>Наступним етапом дії кризи ідентичності відбуваються зміни саме в ідентичності індивіда, що виражається в неузгодженості модальностей “Я-образу”: між “Я-реальним” та “</w:t>
      </w:r>
      <w:proofErr w:type="gramStart"/>
      <w:r w:rsidRPr="004D0A9E">
        <w:rPr>
          <w:snapToGrid w:val="0"/>
          <w:sz w:val="28"/>
          <w:szCs w:val="28"/>
        </w:rPr>
        <w:t>Я-</w:t>
      </w:r>
      <w:proofErr w:type="gramEnd"/>
      <w:r w:rsidRPr="004D0A9E">
        <w:rPr>
          <w:snapToGrid w:val="0"/>
          <w:sz w:val="28"/>
          <w:szCs w:val="28"/>
        </w:rPr>
        <w:t xml:space="preserve">ідеальним”, непогодженості фізичного, особистісного та соціального аспектів “Я-концепції”, ревізії внутрішнього світу, що призводить до зміни ідентичності, за умови адекватного сприйняття підлітком рівня соціальних вимог та осягнення кола нових ролей. Якщо особа </w:t>
      </w:r>
      <w:r w:rsidRPr="004D0A9E">
        <w:rPr>
          <w:snapToGrid w:val="0"/>
          <w:sz w:val="28"/>
          <w:szCs w:val="28"/>
        </w:rPr>
        <w:lastRenderedPageBreak/>
        <w:t xml:space="preserve">не в змозі своєчасно впоратися зі зміною ідентифікаційної матриці, обрати адекватні взірці для наслідування, криза може заглиблюватися й загострюватися, безпосередньо торкатися кризового аспекту, що виражається в дисбалансі часової системи “минуле-сьогодення-майбутнє”, конфлікті конструктивної й деструктивної тенденції в становленні рефлексії </w:t>
      </w:r>
      <w:proofErr w:type="gramStart"/>
      <w:r w:rsidRPr="004D0A9E">
        <w:rPr>
          <w:snapToGrid w:val="0"/>
          <w:sz w:val="28"/>
          <w:szCs w:val="28"/>
        </w:rPr>
        <w:t>п</w:t>
      </w:r>
      <w:proofErr w:type="gramEnd"/>
      <w:r w:rsidRPr="004D0A9E">
        <w:rPr>
          <w:snapToGrid w:val="0"/>
          <w:sz w:val="28"/>
          <w:szCs w:val="28"/>
        </w:rPr>
        <w:t xml:space="preserve">ідліткової особи та призводити до глибокої кризи глибинних структур “самості”, важкої кризи “Я-концепції”, що може виражатися в </w:t>
      </w:r>
      <w:proofErr w:type="gramStart"/>
      <w:r w:rsidRPr="004D0A9E">
        <w:rPr>
          <w:snapToGrid w:val="0"/>
          <w:sz w:val="28"/>
          <w:szCs w:val="28"/>
        </w:rPr>
        <w:t>р</w:t>
      </w:r>
      <w:proofErr w:type="gramEnd"/>
      <w:r w:rsidRPr="004D0A9E">
        <w:rPr>
          <w:snapToGrid w:val="0"/>
          <w:sz w:val="28"/>
          <w:szCs w:val="28"/>
        </w:rPr>
        <w:t>ізних асоціальних формах, призводити до набуття негативної форми ідентичності або ж до набуття псевдоідентичності.</w:t>
      </w:r>
    </w:p>
    <w:p w:rsidR="004D0A9E" w:rsidRPr="004D0A9E" w:rsidRDefault="004D0A9E" w:rsidP="004D0A9E">
      <w:pPr>
        <w:widowControl w:val="0"/>
        <w:spacing w:line="360" w:lineRule="auto"/>
        <w:ind w:firstLine="567"/>
        <w:jc w:val="both"/>
        <w:rPr>
          <w:snapToGrid w:val="0"/>
          <w:sz w:val="28"/>
          <w:szCs w:val="28"/>
        </w:rPr>
      </w:pPr>
      <w:r w:rsidRPr="004D0A9E">
        <w:rPr>
          <w:snapToGrid w:val="0"/>
          <w:sz w:val="28"/>
          <w:szCs w:val="28"/>
        </w:rPr>
        <w:t xml:space="preserve">Таким чином виявлено, що психологічною основою кризи ідентичності </w:t>
      </w:r>
      <w:proofErr w:type="gramStart"/>
      <w:r w:rsidRPr="004D0A9E">
        <w:rPr>
          <w:snapToGrid w:val="0"/>
          <w:sz w:val="28"/>
          <w:szCs w:val="28"/>
        </w:rPr>
        <w:t>п</w:t>
      </w:r>
      <w:proofErr w:type="gramEnd"/>
      <w:r w:rsidRPr="004D0A9E">
        <w:rPr>
          <w:snapToGrid w:val="0"/>
          <w:sz w:val="28"/>
          <w:szCs w:val="28"/>
        </w:rPr>
        <w:t xml:space="preserve">ідліткового віку є конфлікт ідентифікаційної матриці особи, непогодженість особистісного і соціального аспектів “Я-концепції”, поглиблення суперечностей </w:t>
      </w:r>
      <w:r w:rsidRPr="004D0A9E">
        <w:rPr>
          <w:snapToGrid w:val="0"/>
          <w:sz w:val="28"/>
          <w:szCs w:val="28"/>
        </w:rPr>
        <w:br/>
        <w:t>“Я-реального” з “Я-ідеальним”, дисбаланс часової перспективи “минуле-сьогодення-майбутнє”.</w:t>
      </w:r>
    </w:p>
    <w:p w:rsidR="004D0A9E" w:rsidRDefault="004D0A9E" w:rsidP="003111B8">
      <w:pPr>
        <w:autoSpaceDE w:val="0"/>
        <w:autoSpaceDN w:val="0"/>
        <w:adjustRightInd w:val="0"/>
        <w:spacing w:line="360" w:lineRule="auto"/>
        <w:ind w:firstLine="708"/>
        <w:jc w:val="both"/>
        <w:rPr>
          <w:rFonts w:ascii="Times New Roman CYR" w:hAnsi="Times New Roman CYR" w:cs="Times New Roman CYR"/>
          <w:sz w:val="28"/>
          <w:szCs w:val="28"/>
          <w:lang w:val="uk-UA"/>
        </w:rPr>
      </w:pPr>
    </w:p>
    <w:p w:rsidR="003111B8" w:rsidRDefault="003111B8" w:rsidP="003111B8">
      <w:pPr>
        <w:autoSpaceDE w:val="0"/>
        <w:autoSpaceDN w:val="0"/>
        <w:adjustRightInd w:val="0"/>
        <w:spacing w:line="360" w:lineRule="auto"/>
        <w:ind w:firstLine="708"/>
        <w:jc w:val="both"/>
        <w:rPr>
          <w:b/>
          <w:sz w:val="28"/>
          <w:szCs w:val="28"/>
          <w:lang w:val="uk-UA"/>
        </w:rPr>
      </w:pPr>
      <w:r w:rsidRPr="00275BDA">
        <w:rPr>
          <w:b/>
          <w:sz w:val="28"/>
          <w:szCs w:val="28"/>
          <w:lang w:val="uk-UA"/>
        </w:rPr>
        <w:t xml:space="preserve">2.4. </w:t>
      </w:r>
      <w:r w:rsidRPr="00560EB5">
        <w:rPr>
          <w:b/>
          <w:sz w:val="28"/>
          <w:szCs w:val="28"/>
          <w:lang w:val="uk-UA"/>
        </w:rPr>
        <w:t xml:space="preserve">Дослідження інтенсивності переживання почуття провини </w:t>
      </w:r>
      <w:r>
        <w:rPr>
          <w:b/>
          <w:sz w:val="28"/>
          <w:szCs w:val="28"/>
          <w:lang w:val="uk-UA"/>
        </w:rPr>
        <w:t xml:space="preserve">і </w:t>
      </w:r>
      <w:r w:rsidRPr="00560EB5">
        <w:rPr>
          <w:b/>
          <w:sz w:val="28"/>
          <w:szCs w:val="28"/>
          <w:lang w:val="uk-UA"/>
        </w:rPr>
        <w:t>морального мислення</w:t>
      </w:r>
    </w:p>
    <w:p w:rsidR="003111B8" w:rsidRPr="00560EB5" w:rsidRDefault="003111B8" w:rsidP="003111B8">
      <w:pPr>
        <w:autoSpaceDE w:val="0"/>
        <w:autoSpaceDN w:val="0"/>
        <w:adjustRightInd w:val="0"/>
        <w:spacing w:line="360" w:lineRule="auto"/>
        <w:ind w:firstLine="708"/>
        <w:jc w:val="both"/>
        <w:rPr>
          <w:sz w:val="28"/>
          <w:szCs w:val="28"/>
          <w:lang w:val="uk-UA"/>
        </w:rPr>
      </w:pPr>
    </w:p>
    <w:p w:rsidR="007D4257" w:rsidRPr="007D4257" w:rsidRDefault="007D4257" w:rsidP="007D4257">
      <w:pPr>
        <w:widowControl w:val="0"/>
        <w:spacing w:line="360" w:lineRule="auto"/>
        <w:ind w:firstLine="567"/>
        <w:jc w:val="both"/>
        <w:rPr>
          <w:rFonts w:eastAsia="Times New Roman CYR"/>
          <w:snapToGrid w:val="0"/>
          <w:color w:val="000000"/>
          <w:sz w:val="28"/>
          <w:szCs w:val="28"/>
          <w:lang w:val="uk-UA"/>
        </w:rPr>
      </w:pPr>
      <w:r w:rsidRPr="007D4257">
        <w:rPr>
          <w:snapToGrid w:val="0"/>
          <w:sz w:val="28"/>
          <w:szCs w:val="28"/>
          <w:lang w:val="uk-UA"/>
        </w:rPr>
        <w:t xml:space="preserve">У підрозділі </w:t>
      </w:r>
      <w:r w:rsidRPr="007D4257">
        <w:rPr>
          <w:rFonts w:eastAsia="Times New Roman CYR"/>
          <w:bCs/>
          <w:snapToGrid w:val="0"/>
          <w:color w:val="000000"/>
          <w:sz w:val="28"/>
          <w:szCs w:val="28"/>
          <w:lang w:val="uk-UA"/>
        </w:rPr>
        <w:t>н</w:t>
      </w:r>
      <w:r w:rsidRPr="007D4257">
        <w:rPr>
          <w:snapToGrid w:val="0"/>
          <w:sz w:val="28"/>
          <w:szCs w:val="28"/>
          <w:lang w:val="uk-UA"/>
        </w:rPr>
        <w:t xml:space="preserve">аведено </w:t>
      </w:r>
      <w:r w:rsidRPr="007D4257">
        <w:rPr>
          <w:rFonts w:eastAsia="Times New Roman CYR"/>
          <w:snapToGrid w:val="0"/>
          <w:color w:val="000000"/>
          <w:sz w:val="28"/>
          <w:szCs w:val="28"/>
          <w:lang w:val="uk-UA"/>
        </w:rPr>
        <w:t>обґрунтування засад емпіричного дослідження, подано опис</w:t>
      </w:r>
      <w:r w:rsidRPr="007D4257">
        <w:rPr>
          <w:snapToGrid w:val="0"/>
          <w:sz w:val="28"/>
          <w:szCs w:val="28"/>
          <w:lang w:val="uk-UA"/>
        </w:rPr>
        <w:t xml:space="preserve"> схеми експерименту,</w:t>
      </w:r>
      <w:r w:rsidRPr="007D4257">
        <w:rPr>
          <w:rFonts w:eastAsia="Times New Roman CYR"/>
          <w:snapToGrid w:val="0"/>
          <w:color w:val="000000"/>
          <w:sz w:val="28"/>
          <w:szCs w:val="28"/>
          <w:lang w:val="uk-UA"/>
        </w:rPr>
        <w:t xml:space="preserve"> характеристику вибірки, етапи й методи, обґрунтовано вибір інструментарію, здійснено інтерпретацію результатів ознак компонентного складу фізичної, особистісної і соціальної ідентичності підлітків тринадцяти років у порівнянні з чотирнадцятирічними на етапі кризи ідентичності, проаналізовано показники кризи ідентичності респондентів, проведено</w:t>
      </w:r>
      <w:r w:rsidRPr="007D4257">
        <w:rPr>
          <w:snapToGrid w:val="0"/>
          <w:sz w:val="28"/>
          <w:szCs w:val="28"/>
          <w:lang w:val="uk-UA"/>
        </w:rPr>
        <w:t xml:space="preserve"> узагальнення експериментальних результатів, їх аналіз і висновки.</w:t>
      </w:r>
    </w:p>
    <w:p w:rsidR="007D4257" w:rsidRPr="007D4257" w:rsidRDefault="007D4257" w:rsidP="007D4257">
      <w:pPr>
        <w:widowControl w:val="0"/>
        <w:spacing w:line="360" w:lineRule="auto"/>
        <w:ind w:firstLine="567"/>
        <w:jc w:val="both"/>
        <w:rPr>
          <w:bCs/>
          <w:snapToGrid w:val="0"/>
          <w:sz w:val="28"/>
          <w:szCs w:val="28"/>
          <w:lang w:val="uk-UA"/>
        </w:rPr>
      </w:pPr>
      <w:r w:rsidRPr="007D4257">
        <w:rPr>
          <w:bCs/>
          <w:snapToGrid w:val="0"/>
          <w:sz w:val="28"/>
          <w:szCs w:val="28"/>
          <w:lang w:val="uk-UA"/>
        </w:rPr>
        <w:t>Доцільними поряд із стандартизованими, виявилися проективні методики, які надали можливість вивчити суб’єктивні показники, що стосуються усвідомленої та неусвідомленої самоідентичності підлітка.</w:t>
      </w:r>
    </w:p>
    <w:p w:rsidR="00405445" w:rsidRDefault="007D4257" w:rsidP="007D4257">
      <w:pPr>
        <w:widowControl w:val="0"/>
        <w:tabs>
          <w:tab w:val="left" w:pos="567"/>
          <w:tab w:val="left" w:pos="9355"/>
        </w:tabs>
        <w:spacing w:line="360" w:lineRule="auto"/>
        <w:ind w:firstLine="567"/>
        <w:jc w:val="both"/>
        <w:rPr>
          <w:snapToGrid w:val="0"/>
          <w:sz w:val="28"/>
          <w:szCs w:val="28"/>
          <w:lang w:val="uk-UA"/>
        </w:rPr>
      </w:pPr>
      <w:r w:rsidRPr="00405445">
        <w:rPr>
          <w:snapToGrid w:val="0"/>
          <w:sz w:val="28"/>
          <w:szCs w:val="28"/>
          <w:lang w:val="uk-UA"/>
        </w:rPr>
        <w:t xml:space="preserve">Оскільки не існує спеціального інструментарію для спостереження за </w:t>
      </w:r>
      <w:r w:rsidRPr="00405445">
        <w:rPr>
          <w:snapToGrid w:val="0"/>
          <w:sz w:val="28"/>
          <w:szCs w:val="28"/>
          <w:lang w:val="uk-UA"/>
        </w:rPr>
        <w:lastRenderedPageBreak/>
        <w:t xml:space="preserve">перебігом кризи ідентичності підліткового віку, в ході експерименту виникла потреба у розробці певних методик та підборі психодіагностичного інструментарію з метою вивчення особливостей цього процесу. </w:t>
      </w:r>
    </w:p>
    <w:p w:rsidR="00405445" w:rsidRDefault="007D4257" w:rsidP="007D4257">
      <w:pPr>
        <w:widowControl w:val="0"/>
        <w:tabs>
          <w:tab w:val="left" w:pos="567"/>
          <w:tab w:val="left" w:pos="9355"/>
        </w:tabs>
        <w:spacing w:line="360" w:lineRule="auto"/>
        <w:ind w:firstLine="567"/>
        <w:jc w:val="both"/>
        <w:rPr>
          <w:rStyle w:val="rvts7"/>
          <w:snapToGrid w:val="0"/>
          <w:color w:val="000000"/>
          <w:sz w:val="28"/>
          <w:szCs w:val="28"/>
          <w:lang w:val="uk-UA"/>
        </w:rPr>
      </w:pPr>
      <w:r w:rsidRPr="00405445">
        <w:rPr>
          <w:snapToGrid w:val="0"/>
          <w:sz w:val="28"/>
          <w:szCs w:val="28"/>
          <w:lang w:val="uk-UA"/>
        </w:rPr>
        <w:t xml:space="preserve">Результатом чого стали розроблені авторські анкети, які застосовувалися у пілотажній частині дослідження з метою виявлення особливостей розвитку ідентичності та </w:t>
      </w:r>
      <w:r w:rsidRPr="00405445">
        <w:rPr>
          <w:rStyle w:val="rvts7"/>
          <w:snapToGrid w:val="0"/>
          <w:color w:val="000000"/>
          <w:sz w:val="28"/>
          <w:szCs w:val="28"/>
          <w:lang w:val="uk-UA"/>
        </w:rPr>
        <w:t xml:space="preserve">спрямовувалися на експертну оцінку особливостей переживання підлітками кризи ідентичності: анкета для психологів, вчителів, класних керівників, анкета для підлітків. </w:t>
      </w:r>
    </w:p>
    <w:p w:rsidR="007D4257" w:rsidRPr="00405445" w:rsidRDefault="007D4257" w:rsidP="007D4257">
      <w:pPr>
        <w:widowControl w:val="0"/>
        <w:tabs>
          <w:tab w:val="left" w:pos="567"/>
          <w:tab w:val="left" w:pos="9355"/>
        </w:tabs>
        <w:spacing w:line="360" w:lineRule="auto"/>
        <w:ind w:firstLine="567"/>
        <w:jc w:val="both"/>
        <w:rPr>
          <w:snapToGrid w:val="0"/>
          <w:sz w:val="28"/>
          <w:szCs w:val="28"/>
          <w:lang w:val="uk-UA"/>
        </w:rPr>
      </w:pPr>
      <w:r w:rsidRPr="00405445">
        <w:rPr>
          <w:rStyle w:val="rvts7"/>
          <w:snapToGrid w:val="0"/>
          <w:color w:val="000000"/>
          <w:sz w:val="28"/>
          <w:szCs w:val="28"/>
          <w:lang w:val="uk-UA"/>
        </w:rPr>
        <w:t>За</w:t>
      </w:r>
      <w:r w:rsidRPr="00405445">
        <w:rPr>
          <w:snapToGrid w:val="0"/>
          <w:sz w:val="28"/>
          <w:szCs w:val="28"/>
          <w:lang w:val="uk-UA"/>
        </w:rPr>
        <w:t xml:space="preserve"> результатами одержаних експертних даних було виявлено, що криза ідентичності досліджуваного віку призводить до: поведінкових та характерологічних змін (98</w:t>
      </w:r>
      <w:r w:rsidRPr="007D4257">
        <w:rPr>
          <w:snapToGrid w:val="0"/>
          <w:sz w:val="28"/>
          <w:szCs w:val="28"/>
        </w:rPr>
        <w:t> </w:t>
      </w:r>
      <w:r w:rsidRPr="00405445">
        <w:rPr>
          <w:snapToGrid w:val="0"/>
          <w:sz w:val="28"/>
          <w:szCs w:val="28"/>
          <w:lang w:val="uk-UA"/>
        </w:rPr>
        <w:t>%), порушення емоційної сфери (95</w:t>
      </w:r>
      <w:r w:rsidRPr="007D4257">
        <w:rPr>
          <w:snapToGrid w:val="0"/>
          <w:sz w:val="28"/>
          <w:szCs w:val="28"/>
        </w:rPr>
        <w:t> </w:t>
      </w:r>
      <w:r w:rsidRPr="00405445">
        <w:rPr>
          <w:snapToGrid w:val="0"/>
          <w:sz w:val="28"/>
          <w:szCs w:val="28"/>
          <w:lang w:val="uk-UA"/>
        </w:rPr>
        <w:t>%), зміни мотиваційної спрямованості навчальної діяльності (91</w:t>
      </w:r>
      <w:r w:rsidRPr="007D4257">
        <w:rPr>
          <w:snapToGrid w:val="0"/>
          <w:sz w:val="28"/>
          <w:szCs w:val="28"/>
        </w:rPr>
        <w:t> </w:t>
      </w:r>
      <w:r w:rsidRPr="00405445">
        <w:rPr>
          <w:snapToGrid w:val="0"/>
          <w:sz w:val="28"/>
          <w:szCs w:val="28"/>
          <w:lang w:val="uk-UA"/>
        </w:rPr>
        <w:t>%), зміни інтересів, ідеалів, цінностей, переконань (90</w:t>
      </w:r>
      <w:r w:rsidRPr="007D4257">
        <w:rPr>
          <w:snapToGrid w:val="0"/>
          <w:sz w:val="28"/>
          <w:szCs w:val="28"/>
        </w:rPr>
        <w:t> </w:t>
      </w:r>
      <w:r w:rsidRPr="00405445">
        <w:rPr>
          <w:snapToGrid w:val="0"/>
          <w:sz w:val="28"/>
          <w:szCs w:val="28"/>
          <w:lang w:val="uk-UA"/>
        </w:rPr>
        <w:t>%), особливостей спілкування з однолітками та дорослими (90</w:t>
      </w:r>
      <w:r w:rsidRPr="007D4257">
        <w:rPr>
          <w:snapToGrid w:val="0"/>
          <w:sz w:val="28"/>
          <w:szCs w:val="28"/>
        </w:rPr>
        <w:t> </w:t>
      </w:r>
      <w:r w:rsidRPr="00405445">
        <w:rPr>
          <w:snapToGrid w:val="0"/>
          <w:sz w:val="28"/>
          <w:szCs w:val="28"/>
          <w:lang w:val="uk-UA"/>
        </w:rPr>
        <w:t xml:space="preserve">%), зміни “Я-образу” (суперечності </w:t>
      </w:r>
      <w:r w:rsidRPr="00405445">
        <w:rPr>
          <w:snapToGrid w:val="0"/>
          <w:sz w:val="28"/>
          <w:szCs w:val="28"/>
          <w:lang w:val="uk-UA"/>
        </w:rPr>
        <w:br/>
        <w:t>“Я-концепції”) (72</w:t>
      </w:r>
      <w:r w:rsidRPr="007D4257">
        <w:rPr>
          <w:snapToGrid w:val="0"/>
          <w:sz w:val="28"/>
          <w:szCs w:val="28"/>
        </w:rPr>
        <w:t> </w:t>
      </w:r>
      <w:r w:rsidRPr="00405445">
        <w:rPr>
          <w:snapToGrid w:val="0"/>
          <w:sz w:val="28"/>
          <w:szCs w:val="28"/>
          <w:lang w:val="uk-UA"/>
        </w:rPr>
        <w:t>%), зміни соціального статусу за рахунок розширення кола соціальних ролей (70</w:t>
      </w:r>
      <w:r w:rsidRPr="007D4257">
        <w:rPr>
          <w:snapToGrid w:val="0"/>
          <w:sz w:val="28"/>
          <w:szCs w:val="28"/>
        </w:rPr>
        <w:t> </w:t>
      </w:r>
      <w:r w:rsidRPr="00405445">
        <w:rPr>
          <w:snapToGrid w:val="0"/>
          <w:sz w:val="28"/>
          <w:szCs w:val="28"/>
          <w:lang w:val="uk-UA"/>
        </w:rPr>
        <w:t>%), вживання підлітками психоактивних речовин (58</w:t>
      </w:r>
      <w:r w:rsidRPr="007D4257">
        <w:rPr>
          <w:snapToGrid w:val="0"/>
          <w:sz w:val="28"/>
          <w:szCs w:val="28"/>
        </w:rPr>
        <w:t> </w:t>
      </w:r>
      <w:r w:rsidRPr="00405445">
        <w:rPr>
          <w:snapToGrid w:val="0"/>
          <w:sz w:val="28"/>
          <w:szCs w:val="28"/>
          <w:lang w:val="uk-UA"/>
        </w:rPr>
        <w:t>%).</w:t>
      </w:r>
    </w:p>
    <w:p w:rsidR="007D4257" w:rsidRPr="007D4257" w:rsidRDefault="007D4257" w:rsidP="007D4257">
      <w:pPr>
        <w:widowControl w:val="0"/>
        <w:spacing w:line="360" w:lineRule="auto"/>
        <w:ind w:firstLine="567"/>
        <w:jc w:val="both"/>
        <w:rPr>
          <w:rFonts w:eastAsia="Times New Roman CYR"/>
          <w:bCs/>
          <w:snapToGrid w:val="0"/>
          <w:sz w:val="28"/>
          <w:szCs w:val="28"/>
        </w:rPr>
      </w:pPr>
      <w:r w:rsidRPr="007D4257">
        <w:rPr>
          <w:snapToGrid w:val="0"/>
          <w:sz w:val="28"/>
          <w:szCs w:val="28"/>
        </w:rPr>
        <w:t>Наведемо виявлені</w:t>
      </w:r>
      <w:r w:rsidRPr="007D4257">
        <w:rPr>
          <w:rFonts w:eastAsia="Times New Roman CYR"/>
          <w:bCs/>
          <w:snapToGrid w:val="0"/>
          <w:sz w:val="28"/>
          <w:szCs w:val="28"/>
        </w:rPr>
        <w:t xml:space="preserve"> результати констатувальної частини емпіричного </w:t>
      </w:r>
      <w:proofErr w:type="gramStart"/>
      <w:r w:rsidRPr="007D4257">
        <w:rPr>
          <w:rFonts w:eastAsia="Times New Roman CYR"/>
          <w:bCs/>
          <w:snapToGrid w:val="0"/>
          <w:sz w:val="28"/>
          <w:szCs w:val="28"/>
        </w:rPr>
        <w:t>досл</w:t>
      </w:r>
      <w:proofErr w:type="gramEnd"/>
      <w:r w:rsidRPr="007D4257">
        <w:rPr>
          <w:rFonts w:eastAsia="Times New Roman CYR"/>
          <w:bCs/>
          <w:snapToGrid w:val="0"/>
          <w:sz w:val="28"/>
          <w:szCs w:val="28"/>
        </w:rPr>
        <w:t xml:space="preserve">ідження </w:t>
      </w:r>
      <w:r w:rsidRPr="007D4257">
        <w:rPr>
          <w:snapToGrid w:val="0"/>
          <w:sz w:val="28"/>
          <w:szCs w:val="28"/>
        </w:rPr>
        <w:t>компонентного складу</w:t>
      </w:r>
      <w:r w:rsidRPr="007D4257">
        <w:rPr>
          <w:rFonts w:eastAsia="Times New Roman CYR"/>
          <w:bCs/>
          <w:snapToGrid w:val="0"/>
          <w:sz w:val="28"/>
          <w:szCs w:val="28"/>
        </w:rPr>
        <w:t xml:space="preserve"> фізичної, особистісної та соціальної ідентичності, які за допомогою методів математичної статистики показали достовірно значимі відмінності стану ідентичності підлітків чотирнадцяти років у порівнянні з підлітками тринадцяти років на етапі перебігу кризи ідентичності.</w:t>
      </w:r>
    </w:p>
    <w:p w:rsidR="007D4257" w:rsidRPr="007D4257" w:rsidRDefault="007D4257" w:rsidP="007D4257">
      <w:pPr>
        <w:widowControl w:val="0"/>
        <w:tabs>
          <w:tab w:val="left" w:pos="851"/>
          <w:tab w:val="left" w:pos="993"/>
        </w:tabs>
        <w:spacing w:line="360" w:lineRule="auto"/>
        <w:ind w:firstLine="567"/>
        <w:contextualSpacing/>
        <w:jc w:val="both"/>
        <w:rPr>
          <w:bCs/>
          <w:snapToGrid w:val="0"/>
          <w:sz w:val="28"/>
          <w:szCs w:val="28"/>
        </w:rPr>
      </w:pPr>
      <w:r w:rsidRPr="007D4257">
        <w:rPr>
          <w:snapToGrid w:val="0"/>
          <w:sz w:val="28"/>
          <w:szCs w:val="28"/>
        </w:rPr>
        <w:t>Зг</w:t>
      </w:r>
      <w:r w:rsidRPr="007D4257">
        <w:rPr>
          <w:bCs/>
          <w:snapToGrid w:val="0"/>
          <w:sz w:val="28"/>
          <w:szCs w:val="28"/>
        </w:rPr>
        <w:t>і</w:t>
      </w:r>
      <w:r w:rsidRPr="007D4257">
        <w:rPr>
          <w:snapToGrid w:val="0"/>
          <w:sz w:val="28"/>
          <w:szCs w:val="28"/>
        </w:rPr>
        <w:t>дно отриманих результатів,</w:t>
      </w:r>
      <w:r w:rsidRPr="007D4257">
        <w:rPr>
          <w:i/>
          <w:snapToGrid w:val="0"/>
          <w:sz w:val="28"/>
          <w:szCs w:val="28"/>
        </w:rPr>
        <w:t xml:space="preserve"> суттєві </w:t>
      </w:r>
      <w:proofErr w:type="gramStart"/>
      <w:r w:rsidRPr="007D4257">
        <w:rPr>
          <w:i/>
          <w:snapToGrid w:val="0"/>
          <w:sz w:val="28"/>
          <w:szCs w:val="28"/>
        </w:rPr>
        <w:t>в</w:t>
      </w:r>
      <w:proofErr w:type="gramEnd"/>
      <w:r w:rsidRPr="007D4257">
        <w:rPr>
          <w:i/>
          <w:snapToGrid w:val="0"/>
          <w:sz w:val="28"/>
          <w:szCs w:val="28"/>
        </w:rPr>
        <w:t>ідмінності в складі ідентичності підлітків досліджуваних груп на момент кризи, стосуються:</w:t>
      </w:r>
      <w:r w:rsidRPr="007D4257">
        <w:rPr>
          <w:snapToGrid w:val="0"/>
          <w:sz w:val="28"/>
          <w:szCs w:val="28"/>
        </w:rPr>
        <w:t xml:space="preserve"> </w:t>
      </w:r>
      <w:r w:rsidRPr="007D4257">
        <w:rPr>
          <w:bCs/>
          <w:snapToGrid w:val="0"/>
          <w:sz w:val="28"/>
          <w:szCs w:val="28"/>
        </w:rPr>
        <w:t xml:space="preserve">адекватності самооцінювання власної ідентичності (р≤0,01) (адекватність самооцінки з віком знижується); характеристик ідентичності (ідентичність </w:t>
      </w:r>
      <w:proofErr w:type="gramStart"/>
      <w:r w:rsidRPr="007D4257">
        <w:rPr>
          <w:bCs/>
          <w:snapToGrid w:val="0"/>
          <w:sz w:val="28"/>
          <w:szCs w:val="28"/>
        </w:rPr>
        <w:t>п</w:t>
      </w:r>
      <w:proofErr w:type="gramEnd"/>
      <w:r w:rsidRPr="007D4257">
        <w:rPr>
          <w:bCs/>
          <w:snapToGrid w:val="0"/>
          <w:sz w:val="28"/>
          <w:szCs w:val="28"/>
        </w:rPr>
        <w:t xml:space="preserve">ідлітків чотирнадцяти років набуває більшої нейтральності за рахунок переважання розширення спектру соціальних ролей) (р≤0,01); валентності ідентичності (нейтральний рівень валентності ідентичності чотирнадцятилітніх підвищується (р≤0,01) при зниженні показника завищеного рівня валентності (р≤0,05)); ідентифікаційних </w:t>
      </w:r>
      <w:r w:rsidRPr="007D4257">
        <w:rPr>
          <w:bCs/>
          <w:snapToGrid w:val="0"/>
          <w:sz w:val="28"/>
          <w:szCs w:val="28"/>
        </w:rPr>
        <w:lastRenderedPageBreak/>
        <w:t>характеристик видів ідентичності (середній показник за “</w:t>
      </w:r>
      <w:proofErr w:type="gramStart"/>
      <w:r w:rsidRPr="007D4257">
        <w:rPr>
          <w:bCs/>
          <w:snapToGrid w:val="0"/>
          <w:sz w:val="28"/>
          <w:szCs w:val="28"/>
        </w:rPr>
        <w:t>соц</w:t>
      </w:r>
      <w:proofErr w:type="gramEnd"/>
      <w:r w:rsidRPr="007D4257">
        <w:rPr>
          <w:bCs/>
          <w:snapToGrid w:val="0"/>
          <w:sz w:val="28"/>
          <w:szCs w:val="28"/>
        </w:rPr>
        <w:t>іальним Я” чотирнадцятилітніх підвищується (р≤0,01) на тлі зниження показника “особистісного Я” (р≤0,01)); психолінгвістичного аспекту ідентичності (іменникова складова ідентичності восьмикласників підвищується (р≤0,01) при статистично достовірному зниженні прикметникової та складової дієслова (р≤0,05));</w:t>
      </w:r>
    </w:p>
    <w:p w:rsidR="007D4257" w:rsidRPr="007D4257" w:rsidRDefault="007D4257" w:rsidP="007D4257">
      <w:pPr>
        <w:widowControl w:val="0"/>
        <w:tabs>
          <w:tab w:val="left" w:pos="851"/>
          <w:tab w:val="left" w:pos="993"/>
        </w:tabs>
        <w:spacing w:line="360" w:lineRule="auto"/>
        <w:ind w:firstLine="567"/>
        <w:contextualSpacing/>
        <w:jc w:val="both"/>
        <w:rPr>
          <w:snapToGrid w:val="0"/>
          <w:sz w:val="28"/>
          <w:szCs w:val="28"/>
        </w:rPr>
      </w:pPr>
      <w:r w:rsidRPr="007D4257">
        <w:rPr>
          <w:bCs/>
          <w:snapToGrid w:val="0"/>
          <w:sz w:val="28"/>
          <w:szCs w:val="28"/>
        </w:rPr>
        <w:t xml:space="preserve">неусвідомлених показників ідентичності </w:t>
      </w:r>
      <w:proofErr w:type="gramStart"/>
      <w:r w:rsidRPr="007D4257">
        <w:rPr>
          <w:bCs/>
          <w:snapToGrid w:val="0"/>
          <w:sz w:val="28"/>
          <w:szCs w:val="28"/>
        </w:rPr>
        <w:t>п</w:t>
      </w:r>
      <w:proofErr w:type="gramEnd"/>
      <w:r w:rsidRPr="007D4257">
        <w:rPr>
          <w:bCs/>
          <w:snapToGrid w:val="0"/>
          <w:sz w:val="28"/>
          <w:szCs w:val="28"/>
        </w:rPr>
        <w:t xml:space="preserve">ідлітків (реалістичність зображення власного “Я-образу” підвищується на тлі достовірного зниження метафоричності ідентичності підлітків чотирнадцяти років) (р≤0,01); </w:t>
      </w:r>
      <w:r w:rsidRPr="007D4257">
        <w:rPr>
          <w:snapToGrid w:val="0"/>
          <w:sz w:val="28"/>
          <w:szCs w:val="28"/>
        </w:rPr>
        <w:t>неприйняття себе “не-Я” в трьох психологічних станах: минулому, сьогоденні, майбутньому (показник неприйняття себе підлітками восьмих класів підвищується) (р≤0,05); балансу часової перспективи “минуле-сьогодення-майбутнє” (баланс часової перспективи чотирнадцятилітніх коливається (</w:t>
      </w:r>
      <w:proofErr w:type="gramStart"/>
      <w:r w:rsidRPr="007D4257">
        <w:rPr>
          <w:snapToGrid w:val="0"/>
          <w:sz w:val="28"/>
          <w:szCs w:val="28"/>
        </w:rPr>
        <w:t>р</w:t>
      </w:r>
      <w:proofErr w:type="gramEnd"/>
      <w:r w:rsidRPr="007D4257">
        <w:rPr>
          <w:snapToGrid w:val="0"/>
          <w:sz w:val="28"/>
          <w:szCs w:val="28"/>
        </w:rPr>
        <w:t xml:space="preserve">≤0,01), в першу чергу виділяється стан “сьогодення” (р≤0,05)); акцентування психологічного часу в період кризи ідентичності (акцент уваги підлітків у віці чотирнадцяти років припадає на “сьогодення” (р≤0,05)); динаміки зростання та зміни “Я-образу” (серед чотирнадцятилітніх </w:t>
      </w:r>
      <w:proofErr w:type="gramStart"/>
      <w:r w:rsidRPr="007D4257">
        <w:rPr>
          <w:snapToGrid w:val="0"/>
          <w:sz w:val="28"/>
          <w:szCs w:val="28"/>
        </w:rPr>
        <w:t>п</w:t>
      </w:r>
      <w:proofErr w:type="gramEnd"/>
      <w:r w:rsidRPr="007D4257">
        <w:rPr>
          <w:snapToGrid w:val="0"/>
          <w:sz w:val="28"/>
          <w:szCs w:val="28"/>
        </w:rPr>
        <w:t>ідвищується динаміка зміни “Я-образу” при достовірно значимому зниженні динаміки зростання зображення) (р≤0,05); динаміки життя (перспективи) на етапі кризи ідентичності (позитивність динаміки життя підлітків чотирнадцяти років знижується у бік невизначеності (р≤0,05)); неузгодженості модальностей “Я-образу”: (між “Я-реальним” та “</w:t>
      </w:r>
      <w:proofErr w:type="gramStart"/>
      <w:r w:rsidRPr="007D4257">
        <w:rPr>
          <w:snapToGrid w:val="0"/>
          <w:sz w:val="28"/>
          <w:szCs w:val="28"/>
        </w:rPr>
        <w:t>Я-</w:t>
      </w:r>
      <w:proofErr w:type="gramEnd"/>
      <w:r w:rsidRPr="007D4257">
        <w:rPr>
          <w:snapToGrid w:val="0"/>
          <w:sz w:val="28"/>
          <w:szCs w:val="28"/>
        </w:rPr>
        <w:t>ідеальним”) (підвищення відсутності суперечностей “Я-образу” – між “Я-реальним” та “Я-ідеальним” підлітків восьмого класу (р≤0,05));</w:t>
      </w:r>
    </w:p>
    <w:p w:rsidR="007D4257" w:rsidRPr="007D4257" w:rsidRDefault="007D4257" w:rsidP="007D4257">
      <w:pPr>
        <w:widowControl w:val="0"/>
        <w:tabs>
          <w:tab w:val="left" w:pos="851"/>
          <w:tab w:val="left" w:pos="993"/>
        </w:tabs>
        <w:spacing w:line="360" w:lineRule="auto"/>
        <w:ind w:firstLine="567"/>
        <w:contextualSpacing/>
        <w:jc w:val="both"/>
        <w:rPr>
          <w:snapToGrid w:val="0"/>
          <w:sz w:val="28"/>
          <w:szCs w:val="28"/>
        </w:rPr>
      </w:pPr>
      <w:r w:rsidRPr="007D4257">
        <w:rPr>
          <w:snapToGrid w:val="0"/>
          <w:sz w:val="28"/>
          <w:szCs w:val="28"/>
        </w:rPr>
        <w:t xml:space="preserve">самооцінки успішності в інтелектуальному плані (висока самооцінка інтелекту </w:t>
      </w:r>
      <w:proofErr w:type="gramStart"/>
      <w:r w:rsidRPr="007D4257">
        <w:rPr>
          <w:snapToGrid w:val="0"/>
          <w:sz w:val="28"/>
          <w:szCs w:val="28"/>
        </w:rPr>
        <w:t>п</w:t>
      </w:r>
      <w:proofErr w:type="gramEnd"/>
      <w:r w:rsidRPr="007D4257">
        <w:rPr>
          <w:snapToGrid w:val="0"/>
          <w:sz w:val="28"/>
          <w:szCs w:val="28"/>
        </w:rPr>
        <w:t>ідлітків чотирнадцяти років знижується (р≤0,01) при підвищенні долі більш реалістичного оцінювання шкільної успішності (р≤0,01)); самооцінки власної зовнішності (</w:t>
      </w:r>
      <w:proofErr w:type="gramStart"/>
      <w:r w:rsidRPr="007D4257">
        <w:rPr>
          <w:snapToGrid w:val="0"/>
          <w:sz w:val="28"/>
          <w:szCs w:val="28"/>
        </w:rPr>
        <w:t>р</w:t>
      </w:r>
      <w:proofErr w:type="gramEnd"/>
      <w:r w:rsidRPr="007D4257">
        <w:rPr>
          <w:snapToGrid w:val="0"/>
          <w:sz w:val="28"/>
          <w:szCs w:val="28"/>
        </w:rPr>
        <w:t>івень високої самооцінки зовнішності підлітків восьмих класів знижується (р≤0,01) при підвищенні її середнього рівня (загального незадоволення собою) (р≤0,01));</w:t>
      </w:r>
    </w:p>
    <w:p w:rsidR="007D4257" w:rsidRPr="007D4257" w:rsidRDefault="007D4257" w:rsidP="007D4257">
      <w:pPr>
        <w:widowControl w:val="0"/>
        <w:tabs>
          <w:tab w:val="left" w:pos="851"/>
          <w:tab w:val="left" w:pos="993"/>
        </w:tabs>
        <w:spacing w:line="360" w:lineRule="auto"/>
        <w:ind w:firstLine="567"/>
        <w:contextualSpacing/>
        <w:jc w:val="both"/>
        <w:rPr>
          <w:snapToGrid w:val="0"/>
          <w:sz w:val="28"/>
          <w:szCs w:val="28"/>
        </w:rPr>
      </w:pPr>
      <w:r w:rsidRPr="007D4257">
        <w:rPr>
          <w:snapToGrid w:val="0"/>
          <w:sz w:val="28"/>
          <w:szCs w:val="28"/>
        </w:rPr>
        <w:lastRenderedPageBreak/>
        <w:t>термінальних цінностей у сфері “задоволення”, “кар’єри” та “розваг” (</w:t>
      </w:r>
      <w:proofErr w:type="gramStart"/>
      <w:r w:rsidRPr="007D4257">
        <w:rPr>
          <w:snapToGrid w:val="0"/>
          <w:sz w:val="28"/>
          <w:szCs w:val="28"/>
        </w:rPr>
        <w:t>п</w:t>
      </w:r>
      <w:proofErr w:type="gramEnd"/>
      <w:r w:rsidRPr="007D4257">
        <w:rPr>
          <w:snapToGrid w:val="0"/>
          <w:sz w:val="28"/>
          <w:szCs w:val="28"/>
        </w:rPr>
        <w:t xml:space="preserve">ідлітки з віком починають більше цінувати кар’єру, мають схильність до задоволення при зменшенні показників цінності розваг); інструментальних цінностей у сфері “чесність” та “чуйність” (у ціннісній сфері </w:t>
      </w:r>
      <w:proofErr w:type="gramStart"/>
      <w:r w:rsidRPr="007D4257">
        <w:rPr>
          <w:snapToGrid w:val="0"/>
          <w:sz w:val="28"/>
          <w:szCs w:val="28"/>
        </w:rPr>
        <w:t>п</w:t>
      </w:r>
      <w:proofErr w:type="gramEnd"/>
      <w:r w:rsidRPr="007D4257">
        <w:rPr>
          <w:snapToGrid w:val="0"/>
          <w:sz w:val="28"/>
          <w:szCs w:val="28"/>
        </w:rPr>
        <w:t>ідлітків чотирнадцяти років знижуються рангові показники чесності та чуйності); можливостей самовдосконалення (загальний показник щодо можливості самовдосконалення підлітків чотирнадцяти років на етапі кризи ідентичності знижується (р≤0,05)).</w:t>
      </w:r>
    </w:p>
    <w:p w:rsidR="007D4257" w:rsidRPr="007D4257" w:rsidRDefault="007D4257" w:rsidP="007D4257">
      <w:pPr>
        <w:widowControl w:val="0"/>
        <w:tabs>
          <w:tab w:val="left" w:pos="851"/>
          <w:tab w:val="left" w:pos="993"/>
        </w:tabs>
        <w:spacing w:line="360" w:lineRule="auto"/>
        <w:ind w:firstLine="567"/>
        <w:contextualSpacing/>
        <w:jc w:val="both"/>
        <w:rPr>
          <w:bCs/>
          <w:snapToGrid w:val="0"/>
          <w:sz w:val="28"/>
          <w:szCs w:val="28"/>
        </w:rPr>
      </w:pPr>
      <w:r w:rsidRPr="007D4257">
        <w:rPr>
          <w:bCs/>
          <w:snapToGrid w:val="0"/>
          <w:sz w:val="28"/>
          <w:szCs w:val="28"/>
        </w:rPr>
        <w:t>Поряд із структурними показниками ідентичності, які певним чином ві</w:t>
      </w:r>
      <w:proofErr w:type="gramStart"/>
      <w:r w:rsidRPr="007D4257">
        <w:rPr>
          <w:bCs/>
          <w:snapToGrid w:val="0"/>
          <w:sz w:val="28"/>
          <w:szCs w:val="28"/>
        </w:rPr>
        <w:t>др</w:t>
      </w:r>
      <w:proofErr w:type="gramEnd"/>
      <w:r w:rsidRPr="007D4257">
        <w:rPr>
          <w:bCs/>
          <w:snapToGrid w:val="0"/>
          <w:sz w:val="28"/>
          <w:szCs w:val="28"/>
        </w:rPr>
        <w:t xml:space="preserve">ізняються, на констатувальному етапі виявлена </w:t>
      </w:r>
      <w:r w:rsidRPr="007D4257">
        <w:rPr>
          <w:bCs/>
          <w:i/>
          <w:snapToGrid w:val="0"/>
          <w:sz w:val="28"/>
          <w:szCs w:val="28"/>
        </w:rPr>
        <w:t>подібність складових ідентичності підлітків тринадцяти і чотирнадцяти років, яка стосується:</w:t>
      </w:r>
      <w:r w:rsidRPr="007D4257">
        <w:rPr>
          <w:bCs/>
          <w:snapToGrid w:val="0"/>
          <w:sz w:val="28"/>
          <w:szCs w:val="28"/>
        </w:rPr>
        <w:t xml:space="preserve"> складової часу ідентичності (часових категорій “минуле Я”, “теперішнє Я”, “майбутнє Я”); рівня диференційованості ідентичності; позитивної та негативної валентності; “фізичного Я” (тілесного); неусвідомлених показників “Я-концепції” (психологічних аспектів прояву “позитивного Я” та “негативного Я”); психологічного сприйняття віку в “минулому” та “майбутньому”; відсутності динаміки зростання та зміни “Я-образу”; втрати перспективи (негативної життєвої динаміки); значності та незначності суперечностей “Я-образу” (між “Я-реальним” та “</w:t>
      </w:r>
      <w:proofErr w:type="gramStart"/>
      <w:r w:rsidRPr="007D4257">
        <w:rPr>
          <w:bCs/>
          <w:snapToGrid w:val="0"/>
          <w:sz w:val="28"/>
          <w:szCs w:val="28"/>
        </w:rPr>
        <w:t>Я-</w:t>
      </w:r>
      <w:proofErr w:type="gramEnd"/>
      <w:r w:rsidRPr="007D4257">
        <w:rPr>
          <w:bCs/>
          <w:snapToGrid w:val="0"/>
          <w:sz w:val="28"/>
          <w:szCs w:val="28"/>
        </w:rPr>
        <w:t xml:space="preserve">ідеальним”); акцентування психологічного стану “Я-реального, ідеального, </w:t>
      </w:r>
      <w:proofErr w:type="gramStart"/>
      <w:r w:rsidRPr="007D4257">
        <w:rPr>
          <w:bCs/>
          <w:snapToGrid w:val="0"/>
          <w:sz w:val="28"/>
          <w:szCs w:val="28"/>
        </w:rPr>
        <w:t>фантастичного</w:t>
      </w:r>
      <w:proofErr w:type="gramEnd"/>
      <w:r w:rsidRPr="007D4257">
        <w:rPr>
          <w:bCs/>
          <w:snapToGrid w:val="0"/>
          <w:sz w:val="28"/>
          <w:szCs w:val="28"/>
        </w:rPr>
        <w:t>”;</w:t>
      </w:r>
    </w:p>
    <w:p w:rsidR="007D4257" w:rsidRPr="007D4257" w:rsidRDefault="007D4257" w:rsidP="007D4257">
      <w:pPr>
        <w:widowControl w:val="0"/>
        <w:tabs>
          <w:tab w:val="left" w:pos="851"/>
          <w:tab w:val="left" w:pos="993"/>
        </w:tabs>
        <w:spacing w:line="360" w:lineRule="auto"/>
        <w:ind w:firstLine="567"/>
        <w:contextualSpacing/>
        <w:jc w:val="both"/>
        <w:rPr>
          <w:snapToGrid w:val="0"/>
          <w:sz w:val="28"/>
          <w:szCs w:val="28"/>
        </w:rPr>
      </w:pPr>
      <w:proofErr w:type="gramStart"/>
      <w:r w:rsidRPr="007D4257">
        <w:rPr>
          <w:bCs/>
          <w:snapToGrid w:val="0"/>
          <w:sz w:val="28"/>
          <w:szCs w:val="28"/>
        </w:rPr>
        <w:t>р</w:t>
      </w:r>
      <w:proofErr w:type="gramEnd"/>
      <w:r w:rsidRPr="007D4257">
        <w:rPr>
          <w:bCs/>
          <w:snapToGrid w:val="0"/>
          <w:sz w:val="28"/>
          <w:szCs w:val="28"/>
        </w:rPr>
        <w:t>івнів самоставлення, тривожності, упевненості в собі; низької самооцінки інтелекту; поведінкового фактору; самооцінювання шкільної ситуації; рівнів самооцінки спілкування; задоволення життєвою ситуацією і положенням у сім’ї; збігу термінальних (сі</w:t>
      </w:r>
      <w:proofErr w:type="gramStart"/>
      <w:r w:rsidRPr="007D4257">
        <w:rPr>
          <w:bCs/>
          <w:snapToGrid w:val="0"/>
          <w:sz w:val="28"/>
          <w:szCs w:val="28"/>
        </w:rPr>
        <w:t>м’я</w:t>
      </w:r>
      <w:proofErr w:type="gramEnd"/>
      <w:r w:rsidRPr="007D4257">
        <w:rPr>
          <w:bCs/>
          <w:snapToGrid w:val="0"/>
          <w:sz w:val="28"/>
          <w:szCs w:val="28"/>
        </w:rPr>
        <w:t xml:space="preserve"> (1 ранг), саморозвиток (7 ранг), щастя інших (13), творчість (14), краса природи та мистецтва (18)) та інструментальних (вихованість (1 ранг), акуратність (2 ранг), сміливість (7), творчість (14), непримиренність (18)) цінностей; рефлексії майбутньої, нинішньої діяльності, рефлексії взаємодії з іншими, ретроспективної рефлексії; </w:t>
      </w:r>
      <w:proofErr w:type="gramStart"/>
      <w:r w:rsidRPr="007D4257">
        <w:rPr>
          <w:bCs/>
          <w:snapToGrid w:val="0"/>
          <w:sz w:val="28"/>
          <w:szCs w:val="28"/>
        </w:rPr>
        <w:t>р</w:t>
      </w:r>
      <w:proofErr w:type="gramEnd"/>
      <w:r w:rsidRPr="007D4257">
        <w:rPr>
          <w:bCs/>
          <w:snapToGrid w:val="0"/>
          <w:sz w:val="28"/>
          <w:szCs w:val="28"/>
        </w:rPr>
        <w:t>івнів розвитку рефлексії; загального рівня готовності пізнавати себе; розподілу значень статусів ідентичності серед підлітків.</w:t>
      </w:r>
    </w:p>
    <w:p w:rsidR="007D4257" w:rsidRPr="007D4257" w:rsidRDefault="007D4257" w:rsidP="007D4257">
      <w:pPr>
        <w:widowControl w:val="0"/>
        <w:shd w:val="clear" w:color="auto" w:fill="FFFFFF"/>
        <w:tabs>
          <w:tab w:val="left" w:pos="851"/>
        </w:tabs>
        <w:spacing w:line="360" w:lineRule="auto"/>
        <w:ind w:firstLine="567"/>
        <w:jc w:val="both"/>
        <w:rPr>
          <w:bCs/>
          <w:snapToGrid w:val="0"/>
          <w:sz w:val="28"/>
          <w:szCs w:val="28"/>
        </w:rPr>
      </w:pPr>
      <w:r w:rsidRPr="007D4257">
        <w:rPr>
          <w:bCs/>
          <w:snapToGrid w:val="0"/>
          <w:sz w:val="28"/>
          <w:szCs w:val="28"/>
        </w:rPr>
        <w:lastRenderedPageBreak/>
        <w:t>Аналіз емпіричних даних дозволив з’ясувати</w:t>
      </w:r>
      <w:r w:rsidRPr="007D4257">
        <w:rPr>
          <w:snapToGrid w:val="0"/>
          <w:sz w:val="28"/>
          <w:szCs w:val="28"/>
        </w:rPr>
        <w:t xml:space="preserve"> сукупні </w:t>
      </w:r>
      <w:r w:rsidRPr="007D4257">
        <w:rPr>
          <w:i/>
          <w:snapToGrid w:val="0"/>
          <w:sz w:val="28"/>
          <w:szCs w:val="28"/>
        </w:rPr>
        <w:t xml:space="preserve">показники кризи ідентичності </w:t>
      </w:r>
      <w:proofErr w:type="gramStart"/>
      <w:r w:rsidRPr="007D4257">
        <w:rPr>
          <w:i/>
          <w:snapToGrid w:val="0"/>
          <w:sz w:val="28"/>
          <w:szCs w:val="28"/>
        </w:rPr>
        <w:t>п</w:t>
      </w:r>
      <w:proofErr w:type="gramEnd"/>
      <w:r w:rsidRPr="007D4257">
        <w:rPr>
          <w:i/>
          <w:snapToGrid w:val="0"/>
          <w:sz w:val="28"/>
          <w:szCs w:val="28"/>
        </w:rPr>
        <w:t>ідліткового віку</w:t>
      </w:r>
      <w:r w:rsidRPr="007D4257">
        <w:rPr>
          <w:snapToGrid w:val="0"/>
          <w:sz w:val="28"/>
          <w:szCs w:val="28"/>
        </w:rPr>
        <w:t>, які стосуються свідомості та неусвідомленої сфери психіки</w:t>
      </w:r>
      <w:r w:rsidRPr="007D4257">
        <w:rPr>
          <w:i/>
          <w:snapToGrid w:val="0"/>
          <w:sz w:val="28"/>
          <w:szCs w:val="28"/>
        </w:rPr>
        <w:t xml:space="preserve">. </w:t>
      </w:r>
      <w:r w:rsidRPr="007D4257">
        <w:rPr>
          <w:bCs/>
          <w:snapToGrid w:val="0"/>
          <w:sz w:val="28"/>
          <w:szCs w:val="28"/>
        </w:rPr>
        <w:t xml:space="preserve">Серед загальної </w:t>
      </w:r>
      <w:r w:rsidRPr="007D4257">
        <w:rPr>
          <w:bCs/>
          <w:i/>
          <w:snapToGrid w:val="0"/>
          <w:sz w:val="28"/>
          <w:szCs w:val="28"/>
        </w:rPr>
        <w:t xml:space="preserve">сукупності </w:t>
      </w:r>
      <w:r w:rsidRPr="007D4257">
        <w:rPr>
          <w:i/>
          <w:snapToGrid w:val="0"/>
          <w:sz w:val="28"/>
          <w:szCs w:val="28"/>
        </w:rPr>
        <w:t xml:space="preserve">показників кризи ідентичності, стосовно </w:t>
      </w:r>
      <w:proofErr w:type="gramStart"/>
      <w:r w:rsidRPr="007D4257">
        <w:rPr>
          <w:bCs/>
          <w:i/>
          <w:snapToGrid w:val="0"/>
          <w:sz w:val="28"/>
          <w:szCs w:val="28"/>
        </w:rPr>
        <w:t>св</w:t>
      </w:r>
      <w:proofErr w:type="gramEnd"/>
      <w:r w:rsidRPr="007D4257">
        <w:rPr>
          <w:bCs/>
          <w:i/>
          <w:snapToGrid w:val="0"/>
          <w:sz w:val="28"/>
          <w:szCs w:val="28"/>
        </w:rPr>
        <w:t xml:space="preserve">ідомої сфери </w:t>
      </w:r>
      <w:r w:rsidRPr="007D4257">
        <w:rPr>
          <w:i/>
          <w:snapToGrid w:val="0"/>
          <w:sz w:val="28"/>
          <w:szCs w:val="28"/>
        </w:rPr>
        <w:t>психіки</w:t>
      </w:r>
      <w:r w:rsidRPr="007D4257">
        <w:rPr>
          <w:bCs/>
          <w:i/>
          <w:snapToGrid w:val="0"/>
          <w:sz w:val="28"/>
          <w:szCs w:val="28"/>
        </w:rPr>
        <w:t xml:space="preserve"> </w:t>
      </w:r>
      <w:r w:rsidRPr="007D4257">
        <w:rPr>
          <w:bCs/>
          <w:snapToGrid w:val="0"/>
          <w:sz w:val="28"/>
          <w:szCs w:val="28"/>
        </w:rPr>
        <w:t>учасників експериментальних груп</w:t>
      </w:r>
      <w:r w:rsidRPr="007D4257">
        <w:rPr>
          <w:bCs/>
          <w:i/>
          <w:snapToGrid w:val="0"/>
          <w:sz w:val="28"/>
          <w:szCs w:val="28"/>
        </w:rPr>
        <w:t xml:space="preserve"> </w:t>
      </w:r>
      <w:r w:rsidRPr="007D4257">
        <w:rPr>
          <w:bCs/>
          <w:snapToGrid w:val="0"/>
          <w:sz w:val="28"/>
          <w:szCs w:val="28"/>
        </w:rPr>
        <w:t xml:space="preserve">виділяються: неадекватність (завищений, занизький рівні) та невизначеність самооцінки підлітків; загострення акценту свідомості на часовій категорії “теперішнє Я”; відсутність представлення як індивідуальних характеристик, так і </w:t>
      </w:r>
      <w:proofErr w:type="gramStart"/>
      <w:r w:rsidRPr="007D4257">
        <w:rPr>
          <w:bCs/>
          <w:snapToGrid w:val="0"/>
          <w:sz w:val="28"/>
          <w:szCs w:val="28"/>
        </w:rPr>
        <w:t>соц</w:t>
      </w:r>
      <w:proofErr w:type="gramEnd"/>
      <w:r w:rsidRPr="007D4257">
        <w:rPr>
          <w:bCs/>
          <w:snapToGrid w:val="0"/>
          <w:sz w:val="28"/>
          <w:szCs w:val="28"/>
        </w:rPr>
        <w:t>іальних ролей в ідентифікаційній матриці; низька загальна та слабка психолінгвістична диференційованість ідентичності; завищена та негативна валентність;</w:t>
      </w:r>
    </w:p>
    <w:p w:rsidR="007D4257" w:rsidRPr="007D4257" w:rsidRDefault="007D4257" w:rsidP="007D4257">
      <w:pPr>
        <w:widowControl w:val="0"/>
        <w:shd w:val="clear" w:color="auto" w:fill="FFFFFF"/>
        <w:tabs>
          <w:tab w:val="left" w:pos="851"/>
        </w:tabs>
        <w:spacing w:line="360" w:lineRule="auto"/>
        <w:ind w:firstLine="567"/>
        <w:jc w:val="both"/>
        <w:rPr>
          <w:bCs/>
          <w:snapToGrid w:val="0"/>
          <w:sz w:val="28"/>
          <w:szCs w:val="28"/>
        </w:rPr>
      </w:pPr>
      <w:r w:rsidRPr="007D4257">
        <w:rPr>
          <w:bCs/>
          <w:snapToGrid w:val="0"/>
          <w:sz w:val="28"/>
          <w:szCs w:val="28"/>
        </w:rPr>
        <w:t xml:space="preserve">неприйняття “Я-образу” в трьох станах: минулому, сьогоденні, майбутньому; </w:t>
      </w:r>
      <w:proofErr w:type="gramStart"/>
      <w:r w:rsidRPr="007D4257">
        <w:rPr>
          <w:bCs/>
          <w:snapToGrid w:val="0"/>
          <w:sz w:val="28"/>
          <w:szCs w:val="28"/>
        </w:rPr>
        <w:t>п</w:t>
      </w:r>
      <w:proofErr w:type="gramEnd"/>
      <w:r w:rsidRPr="007D4257">
        <w:rPr>
          <w:bCs/>
          <w:snapToGrid w:val="0"/>
          <w:sz w:val="28"/>
          <w:szCs w:val="28"/>
        </w:rPr>
        <w:t>ідвищення акцентування уваги на “сьогоденні” у вирішенні проблеми ідентичності та відчуття розмивання часу в “майбутньому”, коливання з визначенням “Я” на етапі кризи ідентичності; дисбаланс часової перспективи “минуле-сьогодення-майбутнє”; коливання сприйняття психологічного часу; психологічний дискомфорт у межах “сьогодення”;</w:t>
      </w:r>
    </w:p>
    <w:p w:rsidR="007D4257" w:rsidRPr="007D4257" w:rsidRDefault="007D4257" w:rsidP="007D4257">
      <w:pPr>
        <w:widowControl w:val="0"/>
        <w:shd w:val="clear" w:color="auto" w:fill="FFFFFF"/>
        <w:tabs>
          <w:tab w:val="left" w:pos="851"/>
        </w:tabs>
        <w:spacing w:line="360" w:lineRule="auto"/>
        <w:ind w:firstLine="567"/>
        <w:jc w:val="both"/>
        <w:rPr>
          <w:bCs/>
          <w:snapToGrid w:val="0"/>
          <w:sz w:val="28"/>
          <w:szCs w:val="28"/>
        </w:rPr>
      </w:pPr>
      <w:r w:rsidRPr="007D4257">
        <w:rPr>
          <w:bCs/>
          <w:snapToGrid w:val="0"/>
          <w:sz w:val="28"/>
          <w:szCs w:val="28"/>
        </w:rPr>
        <w:t xml:space="preserve">дуже високий, низький та </w:t>
      </w:r>
      <w:proofErr w:type="gramStart"/>
      <w:r w:rsidRPr="007D4257">
        <w:rPr>
          <w:bCs/>
          <w:snapToGrid w:val="0"/>
          <w:sz w:val="28"/>
          <w:szCs w:val="28"/>
        </w:rPr>
        <w:t>р</w:t>
      </w:r>
      <w:proofErr w:type="gramEnd"/>
      <w:r w:rsidRPr="007D4257">
        <w:rPr>
          <w:bCs/>
          <w:snapToGrid w:val="0"/>
          <w:sz w:val="28"/>
          <w:szCs w:val="28"/>
        </w:rPr>
        <w:t xml:space="preserve">івень “групи ризику” самоставлення в підлітковому віці; низька самооцінка інтелекту та успішності, високий рівень тривожності, невпевненість у собі або ж, навпаки, надмірно високий її рівень; нереалістичне ставлення до власної поведінки, несприятлива оцінка шкільної ситуації, аж до неприязні, тривоги, нудьги, незадоволення потреби в спілкуванні, незадоволеність життєвою ситуацією та ситуацією </w:t>
      </w:r>
      <w:proofErr w:type="gramStart"/>
      <w:r w:rsidRPr="007D4257">
        <w:rPr>
          <w:bCs/>
          <w:snapToGrid w:val="0"/>
          <w:sz w:val="28"/>
          <w:szCs w:val="28"/>
        </w:rPr>
        <w:t>в</w:t>
      </w:r>
      <w:proofErr w:type="gramEnd"/>
      <w:r w:rsidRPr="007D4257">
        <w:rPr>
          <w:bCs/>
          <w:snapToGrid w:val="0"/>
          <w:sz w:val="28"/>
          <w:szCs w:val="28"/>
        </w:rPr>
        <w:t xml:space="preserve"> сім’ї; низька самооцінка зовнішності, загальне невдоволення собою.</w:t>
      </w:r>
    </w:p>
    <w:p w:rsidR="007D4257" w:rsidRPr="007D4257" w:rsidRDefault="007D4257" w:rsidP="007D4257">
      <w:pPr>
        <w:widowControl w:val="0"/>
        <w:tabs>
          <w:tab w:val="left" w:pos="851"/>
        </w:tabs>
        <w:spacing w:line="360" w:lineRule="auto"/>
        <w:ind w:firstLine="567"/>
        <w:jc w:val="both"/>
        <w:rPr>
          <w:bCs/>
          <w:snapToGrid w:val="0"/>
          <w:sz w:val="28"/>
          <w:szCs w:val="28"/>
        </w:rPr>
      </w:pPr>
      <w:r w:rsidRPr="007D4257">
        <w:rPr>
          <w:bCs/>
          <w:snapToGrid w:val="0"/>
          <w:sz w:val="28"/>
          <w:szCs w:val="28"/>
        </w:rPr>
        <w:t xml:space="preserve">Емпіричним шляхом вдалося виокремити </w:t>
      </w:r>
      <w:r w:rsidRPr="007D4257">
        <w:rPr>
          <w:bCs/>
          <w:i/>
          <w:snapToGrid w:val="0"/>
          <w:sz w:val="28"/>
          <w:szCs w:val="28"/>
        </w:rPr>
        <w:t xml:space="preserve">сукупність показників кризи ідентичності </w:t>
      </w:r>
      <w:proofErr w:type="gramStart"/>
      <w:r w:rsidRPr="007D4257">
        <w:rPr>
          <w:bCs/>
          <w:i/>
          <w:snapToGrid w:val="0"/>
          <w:sz w:val="28"/>
          <w:szCs w:val="28"/>
        </w:rPr>
        <w:t>п</w:t>
      </w:r>
      <w:proofErr w:type="gramEnd"/>
      <w:r w:rsidRPr="007D4257">
        <w:rPr>
          <w:bCs/>
          <w:i/>
          <w:snapToGrid w:val="0"/>
          <w:sz w:val="28"/>
          <w:szCs w:val="28"/>
        </w:rPr>
        <w:t xml:space="preserve">ідлітків </w:t>
      </w:r>
      <w:r w:rsidRPr="007D4257">
        <w:rPr>
          <w:bCs/>
          <w:snapToGrid w:val="0"/>
          <w:sz w:val="28"/>
          <w:szCs w:val="28"/>
        </w:rPr>
        <w:t>досліджуваних груп,</w:t>
      </w:r>
      <w:r w:rsidRPr="007D4257">
        <w:rPr>
          <w:bCs/>
          <w:i/>
          <w:snapToGrid w:val="0"/>
          <w:sz w:val="28"/>
          <w:szCs w:val="28"/>
        </w:rPr>
        <w:t xml:space="preserve"> які стосуються неусвідомленої сфери психіки:</w:t>
      </w:r>
      <w:r w:rsidRPr="007D4257">
        <w:rPr>
          <w:bCs/>
          <w:snapToGrid w:val="0"/>
          <w:sz w:val="28"/>
          <w:szCs w:val="28"/>
        </w:rPr>
        <w:t xml:space="preserve"> нецілісність реалістичного зображення “Я-образу”; “невизначеність Я” (“латентність Я”); відсутність динаміки зростання та зміни “Я-образу” в трьох станах (минулому, сьогоденні, майбутньому) або ж у деяких станах, намальований знак питання в деяких станах, утруднення при зображенні автопортрету або повна відсутність зображення, </w:t>
      </w:r>
      <w:proofErr w:type="gramStart"/>
      <w:r w:rsidRPr="007D4257">
        <w:rPr>
          <w:bCs/>
          <w:snapToGrid w:val="0"/>
          <w:sz w:val="28"/>
          <w:szCs w:val="28"/>
        </w:rPr>
        <w:t>п</w:t>
      </w:r>
      <w:proofErr w:type="gramEnd"/>
      <w:r w:rsidRPr="007D4257">
        <w:rPr>
          <w:bCs/>
          <w:snapToGrid w:val="0"/>
          <w:sz w:val="28"/>
          <w:szCs w:val="28"/>
        </w:rPr>
        <w:t xml:space="preserve">ідписування </w:t>
      </w:r>
      <w:r w:rsidRPr="007D4257">
        <w:rPr>
          <w:bCs/>
          <w:snapToGrid w:val="0"/>
          <w:sz w:val="28"/>
          <w:szCs w:val="28"/>
        </w:rPr>
        <w:lastRenderedPageBreak/>
        <w:t xml:space="preserve">зображення “не знаю”, неадекватність самооцінки, втрата перспективи (динаміка життя до негативу), негативний емоційний фон зображеного автопортрету; суперечності “Я-образу” – між </w:t>
      </w:r>
      <w:r w:rsidRPr="007D4257">
        <w:rPr>
          <w:bCs/>
          <w:snapToGrid w:val="0"/>
          <w:sz w:val="28"/>
          <w:szCs w:val="28"/>
        </w:rPr>
        <w:br/>
        <w:t>“Я-реальним” та “</w:t>
      </w:r>
      <w:proofErr w:type="gramStart"/>
      <w:r w:rsidRPr="007D4257">
        <w:rPr>
          <w:bCs/>
          <w:snapToGrid w:val="0"/>
          <w:sz w:val="28"/>
          <w:szCs w:val="28"/>
        </w:rPr>
        <w:t>Я-</w:t>
      </w:r>
      <w:proofErr w:type="gramEnd"/>
      <w:r w:rsidRPr="007D4257">
        <w:rPr>
          <w:bCs/>
          <w:snapToGrid w:val="0"/>
          <w:sz w:val="28"/>
          <w:szCs w:val="28"/>
        </w:rPr>
        <w:t xml:space="preserve">ідеальним” (значність й відсутність розбіжностей між </w:t>
      </w:r>
      <w:r w:rsidRPr="007D4257">
        <w:rPr>
          <w:bCs/>
          <w:snapToGrid w:val="0"/>
          <w:sz w:val="28"/>
          <w:szCs w:val="28"/>
        </w:rPr>
        <w:br/>
        <w:t>“Я-реальним” та “Я-ідеальним”).</w:t>
      </w:r>
    </w:p>
    <w:p w:rsidR="007D4257" w:rsidRPr="007D4257" w:rsidRDefault="007D4257" w:rsidP="007D4257">
      <w:pPr>
        <w:widowControl w:val="0"/>
        <w:tabs>
          <w:tab w:val="left" w:pos="993"/>
        </w:tabs>
        <w:spacing w:line="360" w:lineRule="auto"/>
        <w:ind w:firstLine="567"/>
        <w:jc w:val="both"/>
        <w:rPr>
          <w:snapToGrid w:val="0"/>
          <w:sz w:val="28"/>
          <w:szCs w:val="28"/>
        </w:rPr>
      </w:pPr>
      <w:r w:rsidRPr="007D4257">
        <w:rPr>
          <w:bCs/>
          <w:snapToGrid w:val="0"/>
          <w:sz w:val="28"/>
          <w:szCs w:val="28"/>
        </w:rPr>
        <w:t xml:space="preserve">Зокрема, виходячи з урахування виявлених показників кризи ідентичності </w:t>
      </w:r>
      <w:proofErr w:type="gramStart"/>
      <w:r w:rsidRPr="007D4257">
        <w:rPr>
          <w:bCs/>
          <w:snapToGrid w:val="0"/>
          <w:sz w:val="28"/>
          <w:szCs w:val="28"/>
        </w:rPr>
        <w:t>п</w:t>
      </w:r>
      <w:proofErr w:type="gramEnd"/>
      <w:r w:rsidRPr="007D4257">
        <w:rPr>
          <w:bCs/>
          <w:snapToGrid w:val="0"/>
          <w:sz w:val="28"/>
          <w:szCs w:val="28"/>
        </w:rPr>
        <w:t xml:space="preserve">ідлітків, були з’ясовані й </w:t>
      </w:r>
      <w:r w:rsidRPr="007D4257">
        <w:rPr>
          <w:bCs/>
          <w:i/>
          <w:snapToGrid w:val="0"/>
          <w:sz w:val="28"/>
          <w:szCs w:val="28"/>
        </w:rPr>
        <w:t>п</w:t>
      </w:r>
      <w:r w:rsidRPr="007D4257">
        <w:rPr>
          <w:i/>
          <w:snapToGrid w:val="0"/>
          <w:sz w:val="28"/>
          <w:szCs w:val="28"/>
        </w:rPr>
        <w:t>озитивні ознаки “Я-образу”</w:t>
      </w:r>
      <w:r w:rsidRPr="007D4257">
        <w:rPr>
          <w:snapToGrid w:val="0"/>
          <w:sz w:val="28"/>
          <w:szCs w:val="28"/>
        </w:rPr>
        <w:t xml:space="preserve">, які, за нашим узагальненням, сприятимуть гармонійному подоланню кризи ідентичності досліджуваного віку: адекватна самооцінка ідентичності, рівноцінна присутність в ідентифікаційній матриці підлітків як індивідуальних характеристик, так і соціальних ролей, якісний високий </w:t>
      </w:r>
      <w:proofErr w:type="gramStart"/>
      <w:r w:rsidRPr="007D4257">
        <w:rPr>
          <w:snapToGrid w:val="0"/>
          <w:sz w:val="28"/>
          <w:szCs w:val="28"/>
        </w:rPr>
        <w:t>р</w:t>
      </w:r>
      <w:proofErr w:type="gramEnd"/>
      <w:r w:rsidRPr="007D4257">
        <w:rPr>
          <w:snapToGrid w:val="0"/>
          <w:sz w:val="28"/>
          <w:szCs w:val="28"/>
        </w:rPr>
        <w:t>івень диференційованості ідентичності, позитивна валентність, розширення спектру характеристик “соціального Я”, якісна психолінгвістична диференційованість ідентичності;</w:t>
      </w:r>
    </w:p>
    <w:p w:rsidR="007D4257" w:rsidRPr="007D4257" w:rsidRDefault="007D4257" w:rsidP="007D4257">
      <w:pPr>
        <w:widowControl w:val="0"/>
        <w:tabs>
          <w:tab w:val="left" w:pos="993"/>
        </w:tabs>
        <w:spacing w:line="360" w:lineRule="auto"/>
        <w:ind w:firstLine="567"/>
        <w:jc w:val="both"/>
        <w:rPr>
          <w:snapToGrid w:val="0"/>
          <w:sz w:val="28"/>
          <w:szCs w:val="28"/>
        </w:rPr>
      </w:pPr>
      <w:proofErr w:type="gramStart"/>
      <w:r w:rsidRPr="007D4257">
        <w:rPr>
          <w:snapToGrid w:val="0"/>
          <w:sz w:val="28"/>
          <w:szCs w:val="28"/>
        </w:rPr>
        <w:t>цілісність реалістичного зображення “Я-образу”, “позитивність Я” психологічного аспекту “Я-концепції”, “прийняття “Я” в трьох станах (минулому, сьогоденні, майбутньому), баланс часової перспективи “минуле-сьогодення-майбутнє”, адекватне сприйняття психологічного часу, динаміка зростання та зміни “Я-образу” в трьох станах (минулому, сьогоденні, майбутньому), зображення у дії, набуття перспективи (позитивна динаміка життя), позитивний емоційний фон зображеного автопортрету</w:t>
      </w:r>
      <w:proofErr w:type="gramEnd"/>
      <w:r w:rsidRPr="007D4257">
        <w:rPr>
          <w:snapToGrid w:val="0"/>
          <w:sz w:val="28"/>
          <w:szCs w:val="28"/>
        </w:rPr>
        <w:t>, незначні суперечності між “Я-реальним” та “</w:t>
      </w:r>
      <w:proofErr w:type="gramStart"/>
      <w:r w:rsidRPr="007D4257">
        <w:rPr>
          <w:snapToGrid w:val="0"/>
          <w:sz w:val="28"/>
          <w:szCs w:val="28"/>
        </w:rPr>
        <w:t>Я-</w:t>
      </w:r>
      <w:proofErr w:type="gramEnd"/>
      <w:r w:rsidRPr="007D4257">
        <w:rPr>
          <w:snapToGrid w:val="0"/>
          <w:sz w:val="28"/>
          <w:szCs w:val="28"/>
        </w:rPr>
        <w:t xml:space="preserve">ідеальним”; адекватний </w:t>
      </w:r>
      <w:proofErr w:type="gramStart"/>
      <w:r w:rsidRPr="007D4257">
        <w:rPr>
          <w:snapToGrid w:val="0"/>
          <w:sz w:val="28"/>
          <w:szCs w:val="28"/>
        </w:rPr>
        <w:t>р</w:t>
      </w:r>
      <w:proofErr w:type="gramEnd"/>
      <w:r w:rsidRPr="007D4257">
        <w:rPr>
          <w:snapToGrid w:val="0"/>
          <w:sz w:val="28"/>
          <w:szCs w:val="28"/>
        </w:rPr>
        <w:t xml:space="preserve">івень самоставлення (відповідність соціальному нормативу), середній рівень тривожності, упевненість у собі, реалістичне ставлення до власної поведінки та до життєвої ситуації, сприятлива оцінка шкільної ситуації, задоволеність потреби в спілкуванні та ситуацією в сім’ї, адекватна самооцінка зовнішності; адекватний </w:t>
      </w:r>
      <w:proofErr w:type="gramStart"/>
      <w:r w:rsidRPr="007D4257">
        <w:rPr>
          <w:snapToGrid w:val="0"/>
          <w:sz w:val="28"/>
          <w:szCs w:val="28"/>
        </w:rPr>
        <w:t>р</w:t>
      </w:r>
      <w:proofErr w:type="gramEnd"/>
      <w:r w:rsidRPr="007D4257">
        <w:rPr>
          <w:snapToGrid w:val="0"/>
          <w:sz w:val="28"/>
          <w:szCs w:val="28"/>
        </w:rPr>
        <w:t>івень розвитку рефлексії, готовність до саморозвитку.</w:t>
      </w:r>
    </w:p>
    <w:p w:rsidR="007D4257" w:rsidRPr="007D4257" w:rsidRDefault="007D4257" w:rsidP="007D4257">
      <w:pPr>
        <w:widowControl w:val="0"/>
        <w:spacing w:line="360" w:lineRule="auto"/>
        <w:ind w:firstLine="567"/>
        <w:jc w:val="both"/>
        <w:rPr>
          <w:snapToGrid w:val="0"/>
          <w:sz w:val="28"/>
          <w:szCs w:val="28"/>
        </w:rPr>
      </w:pPr>
      <w:r w:rsidRPr="007D4257">
        <w:rPr>
          <w:snapToGrid w:val="0"/>
          <w:sz w:val="28"/>
          <w:szCs w:val="28"/>
        </w:rPr>
        <w:t xml:space="preserve">Отже, здійснене експериментальне </w:t>
      </w:r>
      <w:proofErr w:type="gramStart"/>
      <w:r w:rsidRPr="007D4257">
        <w:rPr>
          <w:snapToGrid w:val="0"/>
          <w:sz w:val="28"/>
          <w:szCs w:val="28"/>
        </w:rPr>
        <w:t>досл</w:t>
      </w:r>
      <w:proofErr w:type="gramEnd"/>
      <w:r w:rsidRPr="007D4257">
        <w:rPr>
          <w:snapToGrid w:val="0"/>
          <w:sz w:val="28"/>
          <w:szCs w:val="28"/>
        </w:rPr>
        <w:t>ідження надало підстави стверджувати, що</w:t>
      </w:r>
      <w:r w:rsidRPr="007D4257">
        <w:rPr>
          <w:b/>
          <w:snapToGrid w:val="0"/>
          <w:sz w:val="28"/>
          <w:szCs w:val="28"/>
        </w:rPr>
        <w:t xml:space="preserve"> </w:t>
      </w:r>
      <w:r w:rsidRPr="007D4257">
        <w:rPr>
          <w:snapToGrid w:val="0"/>
          <w:sz w:val="28"/>
          <w:szCs w:val="28"/>
        </w:rPr>
        <w:t xml:space="preserve">підлітки тринадцяти років певним чином стикаються з фактом кризи ідентичності, дія якої, завдяки виокремленому наслідковому </w:t>
      </w:r>
      <w:r w:rsidRPr="007D4257">
        <w:rPr>
          <w:snapToGrid w:val="0"/>
          <w:sz w:val="28"/>
          <w:szCs w:val="28"/>
        </w:rPr>
        <w:lastRenderedPageBreak/>
        <w:t>прояву, розігрується значною мірою в чотирнадцять років та набуває в цьому віці неадекватності й невизначеності у вираженні характеристик ідентичності вікового етапу.</w:t>
      </w:r>
    </w:p>
    <w:p w:rsidR="007D4257" w:rsidRDefault="007D4257" w:rsidP="003111B8">
      <w:pPr>
        <w:pStyle w:val="21e"/>
        <w:shd w:val="clear" w:color="auto" w:fill="auto"/>
        <w:tabs>
          <w:tab w:val="left" w:pos="2906"/>
        </w:tabs>
        <w:spacing w:after="76" w:line="360" w:lineRule="auto"/>
        <w:ind w:left="20" w:firstLine="700"/>
        <w:jc w:val="both"/>
        <w:rPr>
          <w:rFonts w:ascii="Times New Roman" w:hAnsi="Times New Roman"/>
          <w:b w:val="0"/>
          <w:sz w:val="28"/>
          <w:szCs w:val="28"/>
          <w:lang w:val="uk-UA"/>
        </w:rPr>
      </w:pPr>
    </w:p>
    <w:p w:rsidR="00A56A04" w:rsidRDefault="00A56A04" w:rsidP="003111B8">
      <w:pPr>
        <w:autoSpaceDE w:val="0"/>
        <w:autoSpaceDN w:val="0"/>
        <w:adjustRightInd w:val="0"/>
        <w:spacing w:line="360" w:lineRule="auto"/>
        <w:ind w:firstLine="708"/>
        <w:jc w:val="both"/>
        <w:rPr>
          <w:b/>
          <w:sz w:val="28"/>
          <w:szCs w:val="28"/>
          <w:lang w:val="uk-UA"/>
        </w:rPr>
      </w:pPr>
    </w:p>
    <w:p w:rsidR="00405445" w:rsidRDefault="00405445" w:rsidP="003111B8">
      <w:pPr>
        <w:autoSpaceDE w:val="0"/>
        <w:autoSpaceDN w:val="0"/>
        <w:adjustRightInd w:val="0"/>
        <w:spacing w:line="360" w:lineRule="auto"/>
        <w:ind w:firstLine="708"/>
        <w:jc w:val="both"/>
        <w:rPr>
          <w:b/>
          <w:sz w:val="28"/>
          <w:szCs w:val="28"/>
          <w:lang w:val="uk-UA"/>
        </w:rPr>
      </w:pPr>
    </w:p>
    <w:p w:rsidR="00405445" w:rsidRDefault="00405445" w:rsidP="003111B8">
      <w:pPr>
        <w:autoSpaceDE w:val="0"/>
        <w:autoSpaceDN w:val="0"/>
        <w:adjustRightInd w:val="0"/>
        <w:spacing w:line="360" w:lineRule="auto"/>
        <w:ind w:firstLine="708"/>
        <w:jc w:val="both"/>
        <w:rPr>
          <w:b/>
          <w:sz w:val="28"/>
          <w:szCs w:val="28"/>
          <w:lang w:val="uk-UA"/>
        </w:rPr>
      </w:pPr>
    </w:p>
    <w:p w:rsidR="00405445" w:rsidRDefault="00405445" w:rsidP="003111B8">
      <w:pPr>
        <w:autoSpaceDE w:val="0"/>
        <w:autoSpaceDN w:val="0"/>
        <w:adjustRightInd w:val="0"/>
        <w:spacing w:line="360" w:lineRule="auto"/>
        <w:ind w:firstLine="708"/>
        <w:jc w:val="both"/>
        <w:rPr>
          <w:b/>
          <w:sz w:val="28"/>
          <w:szCs w:val="28"/>
          <w:lang w:val="uk-UA"/>
        </w:rPr>
      </w:pPr>
    </w:p>
    <w:p w:rsidR="00405445" w:rsidRDefault="00405445" w:rsidP="003111B8">
      <w:pPr>
        <w:autoSpaceDE w:val="0"/>
        <w:autoSpaceDN w:val="0"/>
        <w:adjustRightInd w:val="0"/>
        <w:spacing w:line="360" w:lineRule="auto"/>
        <w:ind w:firstLine="708"/>
        <w:jc w:val="both"/>
        <w:rPr>
          <w:b/>
          <w:sz w:val="28"/>
          <w:szCs w:val="28"/>
          <w:lang w:val="uk-UA"/>
        </w:rPr>
      </w:pPr>
    </w:p>
    <w:p w:rsidR="00405445" w:rsidRDefault="00405445" w:rsidP="003111B8">
      <w:pPr>
        <w:autoSpaceDE w:val="0"/>
        <w:autoSpaceDN w:val="0"/>
        <w:adjustRightInd w:val="0"/>
        <w:spacing w:line="360" w:lineRule="auto"/>
        <w:ind w:firstLine="708"/>
        <w:jc w:val="both"/>
        <w:rPr>
          <w:b/>
          <w:sz w:val="28"/>
          <w:szCs w:val="28"/>
          <w:lang w:val="uk-UA"/>
        </w:rPr>
      </w:pPr>
    </w:p>
    <w:p w:rsidR="00405445" w:rsidRDefault="00405445" w:rsidP="003111B8">
      <w:pPr>
        <w:autoSpaceDE w:val="0"/>
        <w:autoSpaceDN w:val="0"/>
        <w:adjustRightInd w:val="0"/>
        <w:spacing w:line="360" w:lineRule="auto"/>
        <w:ind w:firstLine="708"/>
        <w:jc w:val="both"/>
        <w:rPr>
          <w:b/>
          <w:sz w:val="28"/>
          <w:szCs w:val="28"/>
          <w:lang w:val="uk-UA"/>
        </w:rPr>
      </w:pPr>
    </w:p>
    <w:p w:rsidR="00405445" w:rsidRDefault="00405445" w:rsidP="003111B8">
      <w:pPr>
        <w:autoSpaceDE w:val="0"/>
        <w:autoSpaceDN w:val="0"/>
        <w:adjustRightInd w:val="0"/>
        <w:spacing w:line="360" w:lineRule="auto"/>
        <w:ind w:firstLine="708"/>
        <w:jc w:val="both"/>
        <w:rPr>
          <w:b/>
          <w:sz w:val="28"/>
          <w:szCs w:val="28"/>
          <w:lang w:val="uk-UA"/>
        </w:rPr>
      </w:pPr>
    </w:p>
    <w:p w:rsidR="00405445" w:rsidRDefault="00405445" w:rsidP="003111B8">
      <w:pPr>
        <w:autoSpaceDE w:val="0"/>
        <w:autoSpaceDN w:val="0"/>
        <w:adjustRightInd w:val="0"/>
        <w:spacing w:line="360" w:lineRule="auto"/>
        <w:ind w:firstLine="708"/>
        <w:jc w:val="both"/>
        <w:rPr>
          <w:b/>
          <w:sz w:val="28"/>
          <w:szCs w:val="28"/>
          <w:lang w:val="uk-UA"/>
        </w:rPr>
      </w:pPr>
    </w:p>
    <w:p w:rsidR="00405445" w:rsidRDefault="00405445" w:rsidP="003111B8">
      <w:pPr>
        <w:autoSpaceDE w:val="0"/>
        <w:autoSpaceDN w:val="0"/>
        <w:adjustRightInd w:val="0"/>
        <w:spacing w:line="360" w:lineRule="auto"/>
        <w:ind w:firstLine="708"/>
        <w:jc w:val="both"/>
        <w:rPr>
          <w:b/>
          <w:sz w:val="28"/>
          <w:szCs w:val="28"/>
          <w:lang w:val="uk-UA"/>
        </w:rPr>
      </w:pPr>
    </w:p>
    <w:p w:rsidR="00405445" w:rsidRDefault="00405445" w:rsidP="003111B8">
      <w:pPr>
        <w:autoSpaceDE w:val="0"/>
        <w:autoSpaceDN w:val="0"/>
        <w:adjustRightInd w:val="0"/>
        <w:spacing w:line="360" w:lineRule="auto"/>
        <w:ind w:firstLine="708"/>
        <w:jc w:val="both"/>
        <w:rPr>
          <w:b/>
          <w:sz w:val="28"/>
          <w:szCs w:val="28"/>
          <w:lang w:val="uk-UA"/>
        </w:rPr>
      </w:pPr>
    </w:p>
    <w:p w:rsidR="00405445" w:rsidRDefault="00405445" w:rsidP="003111B8">
      <w:pPr>
        <w:autoSpaceDE w:val="0"/>
        <w:autoSpaceDN w:val="0"/>
        <w:adjustRightInd w:val="0"/>
        <w:spacing w:line="360" w:lineRule="auto"/>
        <w:ind w:firstLine="708"/>
        <w:jc w:val="both"/>
        <w:rPr>
          <w:b/>
          <w:sz w:val="28"/>
          <w:szCs w:val="28"/>
          <w:lang w:val="uk-UA"/>
        </w:rPr>
      </w:pPr>
    </w:p>
    <w:p w:rsidR="00405445" w:rsidRDefault="00405445" w:rsidP="003111B8">
      <w:pPr>
        <w:autoSpaceDE w:val="0"/>
        <w:autoSpaceDN w:val="0"/>
        <w:adjustRightInd w:val="0"/>
        <w:spacing w:line="360" w:lineRule="auto"/>
        <w:ind w:firstLine="708"/>
        <w:jc w:val="both"/>
        <w:rPr>
          <w:b/>
          <w:sz w:val="28"/>
          <w:szCs w:val="28"/>
          <w:lang w:val="uk-UA"/>
        </w:rPr>
      </w:pPr>
    </w:p>
    <w:p w:rsidR="00405445" w:rsidRDefault="00405445" w:rsidP="003111B8">
      <w:pPr>
        <w:autoSpaceDE w:val="0"/>
        <w:autoSpaceDN w:val="0"/>
        <w:adjustRightInd w:val="0"/>
        <w:spacing w:line="360" w:lineRule="auto"/>
        <w:ind w:firstLine="708"/>
        <w:jc w:val="both"/>
        <w:rPr>
          <w:b/>
          <w:sz w:val="28"/>
          <w:szCs w:val="28"/>
          <w:lang w:val="uk-UA"/>
        </w:rPr>
      </w:pPr>
    </w:p>
    <w:p w:rsidR="00405445" w:rsidRDefault="00405445" w:rsidP="003111B8">
      <w:pPr>
        <w:autoSpaceDE w:val="0"/>
        <w:autoSpaceDN w:val="0"/>
        <w:adjustRightInd w:val="0"/>
        <w:spacing w:line="360" w:lineRule="auto"/>
        <w:ind w:firstLine="708"/>
        <w:jc w:val="both"/>
        <w:rPr>
          <w:b/>
          <w:sz w:val="28"/>
          <w:szCs w:val="28"/>
          <w:lang w:val="uk-UA"/>
        </w:rPr>
      </w:pPr>
    </w:p>
    <w:p w:rsidR="00405445" w:rsidRDefault="00405445" w:rsidP="003111B8">
      <w:pPr>
        <w:autoSpaceDE w:val="0"/>
        <w:autoSpaceDN w:val="0"/>
        <w:adjustRightInd w:val="0"/>
        <w:spacing w:line="360" w:lineRule="auto"/>
        <w:ind w:firstLine="708"/>
        <w:jc w:val="both"/>
        <w:rPr>
          <w:b/>
          <w:sz w:val="28"/>
          <w:szCs w:val="28"/>
          <w:lang w:val="uk-UA"/>
        </w:rPr>
      </w:pPr>
    </w:p>
    <w:p w:rsidR="00405445" w:rsidRDefault="00405445" w:rsidP="003111B8">
      <w:pPr>
        <w:autoSpaceDE w:val="0"/>
        <w:autoSpaceDN w:val="0"/>
        <w:adjustRightInd w:val="0"/>
        <w:spacing w:line="360" w:lineRule="auto"/>
        <w:ind w:firstLine="708"/>
        <w:jc w:val="both"/>
        <w:rPr>
          <w:b/>
          <w:sz w:val="28"/>
          <w:szCs w:val="28"/>
          <w:lang w:val="uk-UA"/>
        </w:rPr>
      </w:pPr>
    </w:p>
    <w:p w:rsidR="00405445" w:rsidRDefault="00405445" w:rsidP="003111B8">
      <w:pPr>
        <w:autoSpaceDE w:val="0"/>
        <w:autoSpaceDN w:val="0"/>
        <w:adjustRightInd w:val="0"/>
        <w:spacing w:line="360" w:lineRule="auto"/>
        <w:ind w:firstLine="708"/>
        <w:jc w:val="both"/>
        <w:rPr>
          <w:b/>
          <w:sz w:val="28"/>
          <w:szCs w:val="28"/>
          <w:lang w:val="uk-UA"/>
        </w:rPr>
      </w:pPr>
    </w:p>
    <w:p w:rsidR="00405445" w:rsidRDefault="00405445" w:rsidP="003111B8">
      <w:pPr>
        <w:autoSpaceDE w:val="0"/>
        <w:autoSpaceDN w:val="0"/>
        <w:adjustRightInd w:val="0"/>
        <w:spacing w:line="360" w:lineRule="auto"/>
        <w:ind w:firstLine="708"/>
        <w:jc w:val="both"/>
        <w:rPr>
          <w:b/>
          <w:sz w:val="28"/>
          <w:szCs w:val="28"/>
          <w:lang w:val="uk-UA"/>
        </w:rPr>
      </w:pPr>
    </w:p>
    <w:p w:rsidR="00405445" w:rsidRDefault="00405445" w:rsidP="003111B8">
      <w:pPr>
        <w:autoSpaceDE w:val="0"/>
        <w:autoSpaceDN w:val="0"/>
        <w:adjustRightInd w:val="0"/>
        <w:spacing w:line="360" w:lineRule="auto"/>
        <w:ind w:firstLine="708"/>
        <w:jc w:val="both"/>
        <w:rPr>
          <w:b/>
          <w:sz w:val="28"/>
          <w:szCs w:val="28"/>
          <w:lang w:val="uk-UA"/>
        </w:rPr>
      </w:pPr>
    </w:p>
    <w:p w:rsidR="00405445" w:rsidRDefault="00405445" w:rsidP="003111B8">
      <w:pPr>
        <w:autoSpaceDE w:val="0"/>
        <w:autoSpaceDN w:val="0"/>
        <w:adjustRightInd w:val="0"/>
        <w:spacing w:line="360" w:lineRule="auto"/>
        <w:ind w:firstLine="708"/>
        <w:jc w:val="both"/>
        <w:rPr>
          <w:b/>
          <w:sz w:val="28"/>
          <w:szCs w:val="28"/>
          <w:lang w:val="uk-UA"/>
        </w:rPr>
      </w:pPr>
    </w:p>
    <w:p w:rsidR="00405445" w:rsidRDefault="00405445" w:rsidP="003111B8">
      <w:pPr>
        <w:autoSpaceDE w:val="0"/>
        <w:autoSpaceDN w:val="0"/>
        <w:adjustRightInd w:val="0"/>
        <w:spacing w:line="360" w:lineRule="auto"/>
        <w:ind w:firstLine="708"/>
        <w:jc w:val="both"/>
        <w:rPr>
          <w:b/>
          <w:sz w:val="28"/>
          <w:szCs w:val="28"/>
          <w:lang w:val="uk-UA"/>
        </w:rPr>
      </w:pPr>
    </w:p>
    <w:p w:rsidR="00405445" w:rsidRDefault="00405445" w:rsidP="003111B8">
      <w:pPr>
        <w:autoSpaceDE w:val="0"/>
        <w:autoSpaceDN w:val="0"/>
        <w:adjustRightInd w:val="0"/>
        <w:spacing w:line="360" w:lineRule="auto"/>
        <w:ind w:firstLine="708"/>
        <w:jc w:val="both"/>
        <w:rPr>
          <w:b/>
          <w:sz w:val="28"/>
          <w:szCs w:val="28"/>
          <w:lang w:val="uk-UA"/>
        </w:rPr>
      </w:pPr>
    </w:p>
    <w:p w:rsidR="00405445" w:rsidRDefault="00405445" w:rsidP="003111B8">
      <w:pPr>
        <w:autoSpaceDE w:val="0"/>
        <w:autoSpaceDN w:val="0"/>
        <w:adjustRightInd w:val="0"/>
        <w:spacing w:line="360" w:lineRule="auto"/>
        <w:ind w:firstLine="708"/>
        <w:jc w:val="both"/>
        <w:rPr>
          <w:b/>
          <w:sz w:val="28"/>
          <w:szCs w:val="28"/>
          <w:lang w:val="uk-UA"/>
        </w:rPr>
      </w:pPr>
    </w:p>
    <w:p w:rsidR="00405445" w:rsidRDefault="00405445" w:rsidP="003111B8">
      <w:pPr>
        <w:autoSpaceDE w:val="0"/>
        <w:autoSpaceDN w:val="0"/>
        <w:adjustRightInd w:val="0"/>
        <w:spacing w:line="360" w:lineRule="auto"/>
        <w:ind w:firstLine="708"/>
        <w:jc w:val="both"/>
        <w:rPr>
          <w:b/>
          <w:sz w:val="28"/>
          <w:szCs w:val="28"/>
          <w:lang w:val="uk-UA"/>
        </w:rPr>
      </w:pPr>
    </w:p>
    <w:p w:rsidR="003111B8" w:rsidRDefault="003111B8" w:rsidP="003111B8">
      <w:pPr>
        <w:autoSpaceDE w:val="0"/>
        <w:autoSpaceDN w:val="0"/>
        <w:adjustRightInd w:val="0"/>
        <w:spacing w:line="360" w:lineRule="auto"/>
        <w:ind w:firstLine="708"/>
        <w:jc w:val="both"/>
        <w:rPr>
          <w:b/>
          <w:sz w:val="28"/>
          <w:szCs w:val="28"/>
          <w:lang w:val="uk-UA"/>
        </w:rPr>
      </w:pPr>
    </w:p>
    <w:p w:rsidR="00A56A04" w:rsidRDefault="003111B8" w:rsidP="003111B8">
      <w:pPr>
        <w:tabs>
          <w:tab w:val="left" w:pos="1340"/>
          <w:tab w:val="left" w:pos="2030"/>
        </w:tabs>
        <w:spacing w:line="360" w:lineRule="auto"/>
        <w:ind w:left="1965" w:right="-5" w:hanging="1965"/>
        <w:jc w:val="center"/>
        <w:rPr>
          <w:b/>
          <w:sz w:val="28"/>
          <w:szCs w:val="28"/>
          <w:lang w:val="uk-UA"/>
        </w:rPr>
      </w:pPr>
      <w:r w:rsidRPr="00B447DA">
        <w:rPr>
          <w:b/>
          <w:sz w:val="28"/>
          <w:szCs w:val="28"/>
          <w:lang w:val="uk-UA"/>
        </w:rPr>
        <w:lastRenderedPageBreak/>
        <w:t>РОЗДІЛ</w:t>
      </w:r>
      <w:r w:rsidR="00A56A04">
        <w:rPr>
          <w:b/>
          <w:sz w:val="28"/>
          <w:szCs w:val="28"/>
          <w:lang w:val="uk-UA"/>
        </w:rPr>
        <w:t xml:space="preserve"> 3</w:t>
      </w:r>
    </w:p>
    <w:p w:rsidR="00A56A04" w:rsidRDefault="00A56A04" w:rsidP="003111B8">
      <w:pPr>
        <w:tabs>
          <w:tab w:val="left" w:pos="1340"/>
          <w:tab w:val="left" w:pos="2030"/>
        </w:tabs>
        <w:spacing w:line="360" w:lineRule="auto"/>
        <w:ind w:left="1965" w:right="-5" w:hanging="1965"/>
        <w:jc w:val="center"/>
        <w:rPr>
          <w:b/>
          <w:sz w:val="28"/>
          <w:szCs w:val="28"/>
          <w:lang w:val="uk-UA"/>
        </w:rPr>
      </w:pPr>
    </w:p>
    <w:p w:rsidR="003111B8" w:rsidRDefault="003111B8" w:rsidP="003111B8">
      <w:pPr>
        <w:tabs>
          <w:tab w:val="left" w:pos="1340"/>
          <w:tab w:val="left" w:pos="2030"/>
        </w:tabs>
        <w:spacing w:line="360" w:lineRule="auto"/>
        <w:ind w:left="1965" w:right="-5" w:hanging="1965"/>
        <w:jc w:val="center"/>
        <w:rPr>
          <w:b/>
          <w:sz w:val="28"/>
          <w:szCs w:val="28"/>
          <w:lang w:val="uk-UA"/>
        </w:rPr>
      </w:pPr>
      <w:r>
        <w:rPr>
          <w:b/>
          <w:sz w:val="28"/>
          <w:szCs w:val="28"/>
          <w:lang w:val="uk-UA"/>
        </w:rPr>
        <w:t xml:space="preserve"> ПРОГРАМА МОРАЛЬНОГО РОЗВИТКУ </w:t>
      </w:r>
    </w:p>
    <w:p w:rsidR="003111B8" w:rsidRPr="006B4DA8" w:rsidRDefault="003111B8" w:rsidP="003111B8">
      <w:pPr>
        <w:tabs>
          <w:tab w:val="left" w:pos="1340"/>
          <w:tab w:val="left" w:pos="2030"/>
        </w:tabs>
        <w:spacing w:line="360" w:lineRule="auto"/>
        <w:ind w:left="1965" w:right="-5" w:hanging="1965"/>
        <w:jc w:val="center"/>
        <w:rPr>
          <w:b/>
          <w:sz w:val="28"/>
          <w:szCs w:val="28"/>
          <w:lang w:val="uk-UA"/>
        </w:rPr>
      </w:pPr>
      <w:r>
        <w:rPr>
          <w:b/>
          <w:sz w:val="28"/>
          <w:szCs w:val="28"/>
          <w:lang w:val="uk-UA"/>
        </w:rPr>
        <w:t>ПІДЛІТКІВ</w:t>
      </w:r>
    </w:p>
    <w:p w:rsidR="003111B8" w:rsidRDefault="003111B8" w:rsidP="003111B8">
      <w:pPr>
        <w:tabs>
          <w:tab w:val="left" w:pos="1340"/>
          <w:tab w:val="left" w:pos="2030"/>
        </w:tabs>
        <w:spacing w:line="360" w:lineRule="auto"/>
        <w:ind w:right="-5"/>
        <w:jc w:val="center"/>
        <w:rPr>
          <w:b/>
          <w:sz w:val="28"/>
          <w:szCs w:val="28"/>
          <w:lang w:val="uk-UA"/>
        </w:rPr>
      </w:pPr>
    </w:p>
    <w:p w:rsidR="003111B8" w:rsidRPr="00DA1BB7" w:rsidRDefault="003111B8" w:rsidP="003111B8">
      <w:pPr>
        <w:tabs>
          <w:tab w:val="left" w:pos="1340"/>
        </w:tabs>
        <w:ind w:right="-5" w:firstLine="709"/>
        <w:rPr>
          <w:sz w:val="28"/>
          <w:szCs w:val="28"/>
          <w:lang w:val="uk-UA"/>
        </w:rPr>
      </w:pPr>
      <w:r>
        <w:rPr>
          <w:b/>
          <w:sz w:val="28"/>
          <w:szCs w:val="28"/>
          <w:lang w:val="uk-UA"/>
        </w:rPr>
        <w:t xml:space="preserve">3.1. </w:t>
      </w:r>
      <w:r w:rsidRPr="000E2310">
        <w:rPr>
          <w:b/>
          <w:sz w:val="28"/>
          <w:szCs w:val="28"/>
          <w:lang w:val="uk-UA"/>
        </w:rPr>
        <w:t>Принципи побудови програми морального розвитку підлітків</w:t>
      </w:r>
    </w:p>
    <w:p w:rsidR="003111B8" w:rsidRPr="00405445" w:rsidRDefault="003111B8" w:rsidP="00405445">
      <w:pPr>
        <w:tabs>
          <w:tab w:val="left" w:pos="709"/>
        </w:tabs>
        <w:spacing w:line="360" w:lineRule="auto"/>
        <w:ind w:right="-5" w:firstLine="709"/>
        <w:rPr>
          <w:sz w:val="28"/>
          <w:szCs w:val="28"/>
          <w:lang w:val="uk-UA"/>
        </w:rPr>
      </w:pPr>
    </w:p>
    <w:p w:rsidR="00405445" w:rsidRPr="00405445" w:rsidRDefault="00405445" w:rsidP="00405445">
      <w:pPr>
        <w:widowControl w:val="0"/>
        <w:spacing w:line="360" w:lineRule="auto"/>
        <w:ind w:firstLine="567"/>
        <w:jc w:val="both"/>
        <w:rPr>
          <w:rFonts w:eastAsia="Times New Roman CYR"/>
          <w:snapToGrid w:val="0"/>
          <w:sz w:val="28"/>
          <w:szCs w:val="28"/>
        </w:rPr>
      </w:pPr>
      <w:r w:rsidRPr="00405445">
        <w:rPr>
          <w:rFonts w:eastAsia="Times New Roman CYR"/>
          <w:snapToGrid w:val="0"/>
          <w:sz w:val="28"/>
          <w:szCs w:val="28"/>
        </w:rPr>
        <w:t xml:space="preserve">У </w:t>
      </w:r>
      <w:proofErr w:type="gramStart"/>
      <w:r w:rsidRPr="00405445">
        <w:rPr>
          <w:rFonts w:eastAsia="Times New Roman CYR"/>
          <w:snapToGrid w:val="0"/>
          <w:sz w:val="28"/>
          <w:szCs w:val="28"/>
          <w:lang w:val="uk-UA"/>
        </w:rPr>
        <w:t>п</w:t>
      </w:r>
      <w:proofErr w:type="gramEnd"/>
      <w:r w:rsidRPr="00405445">
        <w:rPr>
          <w:rFonts w:eastAsia="Times New Roman CYR"/>
          <w:snapToGrid w:val="0"/>
          <w:sz w:val="28"/>
          <w:szCs w:val="28"/>
          <w:lang w:val="uk-UA"/>
        </w:rPr>
        <w:t>ід</w:t>
      </w:r>
      <w:r w:rsidRPr="00405445">
        <w:rPr>
          <w:rFonts w:eastAsia="Times New Roman CYR"/>
          <w:snapToGrid w:val="0"/>
          <w:sz w:val="28"/>
          <w:szCs w:val="28"/>
        </w:rPr>
        <w:t>розділі</w:t>
      </w:r>
      <w:r w:rsidRPr="00405445">
        <w:rPr>
          <w:b/>
          <w:i/>
          <w:snapToGrid w:val="0"/>
          <w:sz w:val="28"/>
          <w:szCs w:val="28"/>
        </w:rPr>
        <w:t xml:space="preserve"> </w:t>
      </w:r>
      <w:r w:rsidRPr="00405445">
        <w:rPr>
          <w:rFonts w:eastAsia="Times New Roman CYR"/>
          <w:snapToGrid w:val="0"/>
          <w:sz w:val="28"/>
          <w:szCs w:val="28"/>
        </w:rPr>
        <w:t>наведено опис розробленої та впровадженої у навчально-виховний процес програми подолання кризи ідентичності</w:t>
      </w:r>
      <w:r w:rsidRPr="00405445">
        <w:rPr>
          <w:bCs/>
          <w:snapToGrid w:val="0"/>
          <w:sz w:val="28"/>
          <w:szCs w:val="28"/>
        </w:rPr>
        <w:t xml:space="preserve">, </w:t>
      </w:r>
      <w:r w:rsidRPr="00405445">
        <w:rPr>
          <w:rFonts w:eastAsia="Times New Roman CYR"/>
          <w:snapToGrid w:val="0"/>
          <w:sz w:val="28"/>
          <w:szCs w:val="28"/>
        </w:rPr>
        <w:t>представлено результати емпіричного дослідження ефективності її дії стосовно якісних змін у компонентах ідентичності підлітків експериментальних груп у порівнянні з контрольними на етапі перебігу кризи ідентичності.</w:t>
      </w:r>
    </w:p>
    <w:p w:rsidR="00405445" w:rsidRDefault="00405445" w:rsidP="00405445">
      <w:pPr>
        <w:widowControl w:val="0"/>
        <w:autoSpaceDE w:val="0"/>
        <w:autoSpaceDN w:val="0"/>
        <w:adjustRightInd w:val="0"/>
        <w:spacing w:line="360" w:lineRule="auto"/>
        <w:ind w:firstLine="567"/>
        <w:jc w:val="both"/>
        <w:rPr>
          <w:snapToGrid w:val="0"/>
          <w:sz w:val="28"/>
          <w:szCs w:val="28"/>
          <w:lang w:val="uk-UA"/>
        </w:rPr>
      </w:pPr>
      <w:r w:rsidRPr="00405445">
        <w:rPr>
          <w:rFonts w:eastAsia="Times New Roman CYR"/>
          <w:bCs/>
          <w:snapToGrid w:val="0"/>
          <w:sz w:val="28"/>
          <w:szCs w:val="28"/>
        </w:rPr>
        <w:t>Розвивальна робота серед учасників експериментальних груп проводилась нами з опорою на розроблену тренінгову п</w:t>
      </w:r>
      <w:r w:rsidRPr="00405445">
        <w:rPr>
          <w:snapToGrid w:val="0"/>
          <w:sz w:val="28"/>
          <w:szCs w:val="28"/>
        </w:rPr>
        <w:t>рограму</w:t>
      </w:r>
      <w:r>
        <w:rPr>
          <w:snapToGrid w:val="0"/>
          <w:sz w:val="28"/>
          <w:szCs w:val="28"/>
          <w:lang w:val="uk-UA"/>
        </w:rPr>
        <w:t xml:space="preserve">, </w:t>
      </w:r>
      <w:r w:rsidRPr="00405445">
        <w:rPr>
          <w:snapToGrid w:val="0"/>
          <w:sz w:val="28"/>
          <w:szCs w:val="28"/>
        </w:rPr>
        <w:t xml:space="preserve">мета якої полягала в </w:t>
      </w:r>
      <w:r w:rsidRPr="00405445">
        <w:rPr>
          <w:bCs/>
          <w:snapToGrid w:val="0"/>
          <w:sz w:val="28"/>
          <w:szCs w:val="28"/>
        </w:rPr>
        <w:t>с</w:t>
      </w:r>
      <w:r w:rsidRPr="00405445">
        <w:rPr>
          <w:snapToGrid w:val="0"/>
          <w:sz w:val="28"/>
          <w:szCs w:val="28"/>
        </w:rPr>
        <w:t xml:space="preserve">приянні </w:t>
      </w:r>
      <w:r>
        <w:rPr>
          <w:snapToGrid w:val="0"/>
          <w:sz w:val="28"/>
          <w:szCs w:val="28"/>
          <w:lang w:val="uk-UA"/>
        </w:rPr>
        <w:t xml:space="preserve">моральному розвитку </w:t>
      </w:r>
      <w:proofErr w:type="gramStart"/>
      <w:r>
        <w:rPr>
          <w:snapToGrid w:val="0"/>
          <w:sz w:val="28"/>
          <w:szCs w:val="28"/>
          <w:lang w:val="uk-UA"/>
        </w:rPr>
        <w:t>п</w:t>
      </w:r>
      <w:proofErr w:type="gramEnd"/>
      <w:r>
        <w:rPr>
          <w:snapToGrid w:val="0"/>
          <w:sz w:val="28"/>
          <w:szCs w:val="28"/>
          <w:lang w:val="uk-UA"/>
        </w:rPr>
        <w:t xml:space="preserve">ідлітків та </w:t>
      </w:r>
      <w:r w:rsidRPr="00405445">
        <w:rPr>
          <w:snapToGrid w:val="0"/>
          <w:sz w:val="28"/>
          <w:szCs w:val="28"/>
        </w:rPr>
        <w:t xml:space="preserve">подоланню кризи ідентичності підліткового віку, за рахунок розроблених занять психологічного супроводу кризового віку та спеціально організованої діяльності, спрямованої на формування здорової позитивної форми ідентичності індивіда на особистісному, </w:t>
      </w:r>
      <w:proofErr w:type="gramStart"/>
      <w:r w:rsidRPr="00405445">
        <w:rPr>
          <w:snapToGrid w:val="0"/>
          <w:sz w:val="28"/>
          <w:szCs w:val="28"/>
        </w:rPr>
        <w:t>соц</w:t>
      </w:r>
      <w:proofErr w:type="gramEnd"/>
      <w:r w:rsidRPr="00405445">
        <w:rPr>
          <w:snapToGrid w:val="0"/>
          <w:sz w:val="28"/>
          <w:szCs w:val="28"/>
        </w:rPr>
        <w:t xml:space="preserve">іальному, фізичному рівні. </w:t>
      </w:r>
    </w:p>
    <w:p w:rsidR="00405445" w:rsidRPr="00516F10" w:rsidRDefault="00405445" w:rsidP="00405445">
      <w:pPr>
        <w:widowControl w:val="0"/>
        <w:autoSpaceDE w:val="0"/>
        <w:autoSpaceDN w:val="0"/>
        <w:adjustRightInd w:val="0"/>
        <w:spacing w:line="360" w:lineRule="auto"/>
        <w:ind w:firstLine="567"/>
        <w:jc w:val="both"/>
        <w:rPr>
          <w:snapToGrid w:val="0"/>
          <w:sz w:val="28"/>
          <w:szCs w:val="28"/>
          <w:lang w:val="uk-UA"/>
        </w:rPr>
      </w:pPr>
      <w:r w:rsidRPr="00405445">
        <w:rPr>
          <w:snapToGrid w:val="0"/>
          <w:sz w:val="28"/>
          <w:szCs w:val="28"/>
          <w:lang w:val="uk-UA"/>
        </w:rPr>
        <w:t>В</w:t>
      </w:r>
      <w:r w:rsidRPr="00405445">
        <w:rPr>
          <w:rFonts w:eastAsia="Times New Roman CYR"/>
          <w:bCs/>
          <w:snapToGrid w:val="0"/>
          <w:sz w:val="28"/>
          <w:szCs w:val="28"/>
          <w:lang w:val="uk-UA"/>
        </w:rPr>
        <w:t>проваджена програма</w:t>
      </w:r>
      <w:r w:rsidRPr="00405445">
        <w:rPr>
          <w:snapToGrid w:val="0"/>
          <w:sz w:val="28"/>
          <w:szCs w:val="28"/>
          <w:lang w:val="uk-UA"/>
        </w:rPr>
        <w:t xml:space="preserve"> ґрунтувалася на розробленій моделі кризи ідентичності підліткового віку та </w:t>
      </w:r>
      <w:r w:rsidRPr="00405445">
        <w:rPr>
          <w:bCs/>
          <w:snapToGrid w:val="0"/>
          <w:sz w:val="28"/>
          <w:szCs w:val="28"/>
          <w:lang w:val="uk-UA"/>
        </w:rPr>
        <w:t>включала три основні змістовні блоки: б</w:t>
      </w:r>
      <w:r w:rsidRPr="00405445">
        <w:rPr>
          <w:snapToGrid w:val="0"/>
          <w:sz w:val="28"/>
          <w:szCs w:val="28"/>
          <w:lang w:val="uk-UA"/>
        </w:rPr>
        <w:t xml:space="preserve">лок ідентичності, кризовий блок, попереджувальний блок (блок долання кризи). </w:t>
      </w:r>
      <w:r w:rsidRPr="00516F10">
        <w:rPr>
          <w:snapToGrid w:val="0"/>
          <w:sz w:val="28"/>
          <w:szCs w:val="28"/>
          <w:lang w:val="uk-UA"/>
        </w:rPr>
        <w:t>Кожен блок, у свою чергу, складався з підблоків: особистісний (“Я”), самісний (Моя</w:t>
      </w:r>
      <w:r w:rsidR="00516F10" w:rsidRPr="00516F10">
        <w:rPr>
          <w:snapToGrid w:val="0"/>
          <w:sz w:val="28"/>
          <w:szCs w:val="28"/>
          <w:lang w:val="uk-UA"/>
        </w:rPr>
        <w:t xml:space="preserve"> самість), ціннісний; конфлікт </w:t>
      </w:r>
      <w:r w:rsidR="00516F10">
        <w:rPr>
          <w:snapToGrid w:val="0"/>
          <w:sz w:val="28"/>
          <w:szCs w:val="28"/>
          <w:lang w:val="uk-UA"/>
        </w:rPr>
        <w:t xml:space="preserve"> </w:t>
      </w:r>
      <w:r w:rsidRPr="00516F10">
        <w:rPr>
          <w:snapToGrid w:val="0"/>
          <w:sz w:val="28"/>
          <w:szCs w:val="28"/>
          <w:lang w:val="uk-UA"/>
        </w:rPr>
        <w:t>“Я-реальне”</w:t>
      </w:r>
      <w:r w:rsidRPr="00516F10">
        <w:rPr>
          <w:rFonts w:eastAsia="Times New Roman CYR"/>
          <w:snapToGrid w:val="0"/>
          <w:sz w:val="28"/>
          <w:szCs w:val="28"/>
          <w:lang w:val="uk-UA"/>
        </w:rPr>
        <w:t>–</w:t>
      </w:r>
      <w:r w:rsidRPr="00516F10">
        <w:rPr>
          <w:snapToGrid w:val="0"/>
          <w:sz w:val="28"/>
          <w:szCs w:val="28"/>
          <w:lang w:val="uk-UA"/>
        </w:rPr>
        <w:t>“Я-ідеальне”, зміна соціальної ролі, самоідентифікація; розвивальний підблок, усвідомлювальний, рефлексивний підблок (саморефлексія).</w:t>
      </w:r>
    </w:p>
    <w:p w:rsidR="00405445" w:rsidRPr="00405445" w:rsidRDefault="00405445" w:rsidP="00405445">
      <w:pPr>
        <w:widowControl w:val="0"/>
        <w:spacing w:line="360" w:lineRule="auto"/>
        <w:ind w:firstLine="567"/>
        <w:jc w:val="both"/>
        <w:rPr>
          <w:snapToGrid w:val="0"/>
          <w:sz w:val="28"/>
          <w:szCs w:val="28"/>
        </w:rPr>
      </w:pPr>
      <w:r w:rsidRPr="00405445">
        <w:rPr>
          <w:snapToGrid w:val="0"/>
          <w:sz w:val="28"/>
          <w:szCs w:val="28"/>
        </w:rPr>
        <w:t xml:space="preserve">Групова робота з </w:t>
      </w:r>
      <w:proofErr w:type="gramStart"/>
      <w:r w:rsidRPr="00405445">
        <w:rPr>
          <w:snapToGrid w:val="0"/>
          <w:sz w:val="28"/>
          <w:szCs w:val="28"/>
        </w:rPr>
        <w:t>п</w:t>
      </w:r>
      <w:proofErr w:type="gramEnd"/>
      <w:r w:rsidRPr="00405445">
        <w:rPr>
          <w:snapToGrid w:val="0"/>
          <w:sz w:val="28"/>
          <w:szCs w:val="28"/>
        </w:rPr>
        <w:t xml:space="preserve">ідлітками була розрахована на </w:t>
      </w:r>
      <w:r w:rsidRPr="00405445">
        <w:rPr>
          <w:bCs/>
          <w:snapToGrid w:val="0"/>
          <w:sz w:val="28"/>
          <w:szCs w:val="28"/>
        </w:rPr>
        <w:t>22 заняття. Вона</w:t>
      </w:r>
      <w:r w:rsidRPr="00405445">
        <w:rPr>
          <w:snapToGrid w:val="0"/>
          <w:color w:val="000000"/>
          <w:sz w:val="28"/>
          <w:szCs w:val="28"/>
          <w:lang w:eastAsia="uk-UA"/>
        </w:rPr>
        <w:t xml:space="preserve"> представляла собою комплекс психолого-педагогічних </w:t>
      </w:r>
      <w:proofErr w:type="gramStart"/>
      <w:r w:rsidRPr="00405445">
        <w:rPr>
          <w:snapToGrid w:val="0"/>
          <w:color w:val="000000"/>
          <w:sz w:val="28"/>
          <w:szCs w:val="28"/>
          <w:lang w:eastAsia="uk-UA"/>
        </w:rPr>
        <w:t>техн</w:t>
      </w:r>
      <w:proofErr w:type="gramEnd"/>
      <w:r w:rsidRPr="00405445">
        <w:rPr>
          <w:snapToGrid w:val="0"/>
          <w:color w:val="000000"/>
          <w:sz w:val="28"/>
          <w:szCs w:val="28"/>
          <w:lang w:eastAsia="uk-UA"/>
        </w:rPr>
        <w:t xml:space="preserve">ік як прямого, так і опосередкованого впливу на усвідомлення власної </w:t>
      </w:r>
      <w:r w:rsidRPr="00405445">
        <w:rPr>
          <w:snapToGrid w:val="0"/>
          <w:sz w:val="28"/>
          <w:szCs w:val="28"/>
        </w:rPr>
        <w:t>“</w:t>
      </w:r>
      <w:r w:rsidRPr="00405445">
        <w:rPr>
          <w:snapToGrid w:val="0"/>
          <w:color w:val="000000"/>
          <w:sz w:val="28"/>
          <w:szCs w:val="28"/>
          <w:lang w:eastAsia="uk-UA"/>
        </w:rPr>
        <w:t>Я-концепції</w:t>
      </w:r>
      <w:r w:rsidRPr="00405445">
        <w:rPr>
          <w:snapToGrid w:val="0"/>
          <w:sz w:val="28"/>
          <w:szCs w:val="28"/>
        </w:rPr>
        <w:t>”</w:t>
      </w:r>
      <w:r w:rsidRPr="00405445">
        <w:rPr>
          <w:snapToGrid w:val="0"/>
          <w:color w:val="000000"/>
          <w:sz w:val="28"/>
          <w:szCs w:val="28"/>
          <w:lang w:eastAsia="uk-UA"/>
        </w:rPr>
        <w:t xml:space="preserve">, унікальної самості, формування позитивної ідентичності, на основі розвитку </w:t>
      </w:r>
      <w:r w:rsidRPr="00405445">
        <w:rPr>
          <w:snapToGrid w:val="0"/>
          <w:color w:val="000000"/>
          <w:sz w:val="28"/>
          <w:szCs w:val="28"/>
          <w:lang w:eastAsia="uk-UA"/>
        </w:rPr>
        <w:lastRenderedPageBreak/>
        <w:t xml:space="preserve">рефлексивного потенціалу особи; </w:t>
      </w:r>
      <w:r w:rsidRPr="00405445">
        <w:rPr>
          <w:snapToGrid w:val="0"/>
          <w:sz w:val="28"/>
          <w:szCs w:val="28"/>
        </w:rPr>
        <w:t>мала мотивуючий і розвивальний потенціал, оскільки в її змі</w:t>
      </w:r>
      <w:proofErr w:type="gramStart"/>
      <w:r w:rsidRPr="00405445">
        <w:rPr>
          <w:snapToGrid w:val="0"/>
          <w:sz w:val="28"/>
          <w:szCs w:val="28"/>
        </w:rPr>
        <w:t>ст</w:t>
      </w:r>
      <w:proofErr w:type="gramEnd"/>
      <w:r w:rsidRPr="00405445">
        <w:rPr>
          <w:snapToGrid w:val="0"/>
          <w:sz w:val="28"/>
          <w:szCs w:val="28"/>
        </w:rPr>
        <w:t>і враховувалися психологічні та вікові особливості учасників. Основою успішного долання кризи ідентичності та адаптації до якісно нового психологічного стану є самоаналіз</w:t>
      </w:r>
      <w:r w:rsidRPr="00405445">
        <w:rPr>
          <w:snapToGrid w:val="0"/>
          <w:color w:val="000000"/>
          <w:sz w:val="28"/>
          <w:szCs w:val="28"/>
        </w:rPr>
        <w:t xml:space="preserve">, саморефлексія, самоусвідомлення, </w:t>
      </w:r>
      <w:r w:rsidRPr="00405445">
        <w:rPr>
          <w:snapToGrid w:val="0"/>
          <w:sz w:val="28"/>
          <w:szCs w:val="28"/>
        </w:rPr>
        <w:t xml:space="preserve">звернення до внутрішнього світу, гнучкість і здатність до саморозвитку. Тому впроваджена програма була спрямована на усвідомлення “Я-образу”, ціннісних орієнтацій, розвиток </w:t>
      </w:r>
      <w:proofErr w:type="gramStart"/>
      <w:r w:rsidRPr="00405445">
        <w:rPr>
          <w:snapToGrid w:val="0"/>
          <w:sz w:val="28"/>
          <w:szCs w:val="28"/>
        </w:rPr>
        <w:t>р</w:t>
      </w:r>
      <w:proofErr w:type="gramEnd"/>
      <w:r w:rsidRPr="00405445">
        <w:rPr>
          <w:snapToGrid w:val="0"/>
          <w:sz w:val="28"/>
          <w:szCs w:val="28"/>
        </w:rPr>
        <w:t>івня саморефлексії, ствердження потреби в самоактуалізації на етапі перебігу кризи ідентичності.</w:t>
      </w:r>
    </w:p>
    <w:p w:rsidR="00405445" w:rsidRPr="00405445" w:rsidRDefault="00405445" w:rsidP="00405445">
      <w:pPr>
        <w:widowControl w:val="0"/>
        <w:shd w:val="clear" w:color="auto" w:fill="FFFFFF"/>
        <w:spacing w:line="360" w:lineRule="auto"/>
        <w:ind w:firstLine="567"/>
        <w:jc w:val="both"/>
        <w:rPr>
          <w:snapToGrid w:val="0"/>
          <w:color w:val="000000"/>
          <w:sz w:val="28"/>
          <w:szCs w:val="28"/>
        </w:rPr>
      </w:pPr>
      <w:proofErr w:type="gramStart"/>
      <w:r w:rsidRPr="00405445">
        <w:rPr>
          <w:rFonts w:eastAsia="Times New Roman CYR"/>
          <w:bCs/>
          <w:snapToGrid w:val="0"/>
          <w:sz w:val="28"/>
          <w:szCs w:val="28"/>
        </w:rPr>
        <w:t>Перев</w:t>
      </w:r>
      <w:proofErr w:type="gramEnd"/>
      <w:r w:rsidRPr="00405445">
        <w:rPr>
          <w:rFonts w:eastAsia="Times New Roman CYR"/>
          <w:bCs/>
          <w:snapToGrid w:val="0"/>
          <w:sz w:val="28"/>
          <w:szCs w:val="28"/>
        </w:rPr>
        <w:t xml:space="preserve">ірка ефективності дії психологічної програми відбувалася за рахунок кількісного та якісного </w:t>
      </w:r>
      <w:r w:rsidRPr="00405445">
        <w:rPr>
          <w:snapToGrid w:val="0"/>
          <w:color w:val="000000"/>
          <w:sz w:val="28"/>
          <w:szCs w:val="28"/>
        </w:rPr>
        <w:t>порівняльного аналізу результатів контрольних і експериментальних груп, встановлення динаміки змін, констатованих в експериментальних групах.</w:t>
      </w:r>
    </w:p>
    <w:p w:rsidR="00405445" w:rsidRPr="00405445" w:rsidRDefault="00405445" w:rsidP="00405445">
      <w:pPr>
        <w:widowControl w:val="0"/>
        <w:tabs>
          <w:tab w:val="left" w:pos="851"/>
          <w:tab w:val="left" w:pos="1134"/>
        </w:tabs>
        <w:spacing w:line="360" w:lineRule="auto"/>
        <w:ind w:firstLine="567"/>
        <w:contextualSpacing/>
        <w:jc w:val="both"/>
        <w:rPr>
          <w:bCs/>
          <w:snapToGrid w:val="0"/>
          <w:sz w:val="28"/>
          <w:szCs w:val="28"/>
        </w:rPr>
      </w:pPr>
      <w:r w:rsidRPr="00405445">
        <w:rPr>
          <w:bCs/>
          <w:snapToGrid w:val="0"/>
          <w:sz w:val="28"/>
          <w:szCs w:val="28"/>
        </w:rPr>
        <w:t xml:space="preserve">Аналіз отриманих результатів емпіричного </w:t>
      </w:r>
      <w:proofErr w:type="gramStart"/>
      <w:r w:rsidRPr="00405445">
        <w:rPr>
          <w:bCs/>
          <w:snapToGrid w:val="0"/>
          <w:sz w:val="28"/>
          <w:szCs w:val="28"/>
        </w:rPr>
        <w:t>досл</w:t>
      </w:r>
      <w:proofErr w:type="gramEnd"/>
      <w:r w:rsidRPr="00405445">
        <w:rPr>
          <w:bCs/>
          <w:snapToGrid w:val="0"/>
          <w:sz w:val="28"/>
          <w:szCs w:val="28"/>
        </w:rPr>
        <w:t>ідження ефективності здійсненого впливу на підлітків експериментальних груп дозволив стверджувати, що розроблений тренінг досить по-різному відбивається на компонентному складі ідентичності підлітків і показниках її кризи.</w:t>
      </w:r>
    </w:p>
    <w:p w:rsidR="00405445" w:rsidRPr="00405445" w:rsidRDefault="00405445" w:rsidP="00405445">
      <w:pPr>
        <w:widowControl w:val="0"/>
        <w:tabs>
          <w:tab w:val="left" w:pos="851"/>
          <w:tab w:val="left" w:pos="1134"/>
        </w:tabs>
        <w:spacing w:line="360" w:lineRule="auto"/>
        <w:ind w:firstLine="567"/>
        <w:contextualSpacing/>
        <w:jc w:val="both"/>
        <w:rPr>
          <w:iCs/>
          <w:snapToGrid w:val="0"/>
          <w:color w:val="000000"/>
          <w:sz w:val="28"/>
          <w:szCs w:val="28"/>
        </w:rPr>
      </w:pPr>
      <w:r w:rsidRPr="00405445">
        <w:rPr>
          <w:bCs/>
          <w:snapToGrid w:val="0"/>
          <w:sz w:val="28"/>
          <w:szCs w:val="28"/>
        </w:rPr>
        <w:t xml:space="preserve">Неоднозначність дії впровадженого тренінгу виявилася в </w:t>
      </w:r>
      <w:r w:rsidRPr="00405445">
        <w:rPr>
          <w:bCs/>
          <w:i/>
          <w:snapToGrid w:val="0"/>
          <w:sz w:val="28"/>
          <w:szCs w:val="28"/>
        </w:rPr>
        <w:t>односторонньому впливові серед показників:</w:t>
      </w:r>
      <w:r w:rsidRPr="00405445">
        <w:rPr>
          <w:bCs/>
          <w:snapToGrid w:val="0"/>
          <w:sz w:val="28"/>
          <w:szCs w:val="28"/>
        </w:rPr>
        <w:t xml:space="preserve"> </w:t>
      </w:r>
      <w:r w:rsidRPr="00405445">
        <w:rPr>
          <w:snapToGrid w:val="0"/>
          <w:sz w:val="28"/>
          <w:szCs w:val="28"/>
        </w:rPr>
        <w:t xml:space="preserve">збільшення кількості прикметникової складової ідентичності </w:t>
      </w:r>
      <w:proofErr w:type="gramStart"/>
      <w:r w:rsidRPr="00405445">
        <w:rPr>
          <w:snapToGrid w:val="0"/>
          <w:sz w:val="28"/>
          <w:szCs w:val="28"/>
        </w:rPr>
        <w:t>п</w:t>
      </w:r>
      <w:proofErr w:type="gramEnd"/>
      <w:r w:rsidRPr="00405445">
        <w:rPr>
          <w:snapToGrid w:val="0"/>
          <w:sz w:val="28"/>
          <w:szCs w:val="28"/>
        </w:rPr>
        <w:t>ідлітків ЕГ</w:t>
      </w:r>
      <w:r w:rsidRPr="00405445">
        <w:rPr>
          <w:snapToGrid w:val="0"/>
          <w:sz w:val="28"/>
          <w:szCs w:val="28"/>
          <w:vertAlign w:val="subscript"/>
        </w:rPr>
        <w:t xml:space="preserve">1 </w:t>
      </w:r>
      <w:r w:rsidRPr="00405445">
        <w:rPr>
          <w:snapToGrid w:val="0"/>
          <w:sz w:val="28"/>
          <w:szCs w:val="28"/>
        </w:rPr>
        <w:t>(р≤0,01) при зменшенні показників складової дієслова (р≤0,05); зменшення показників іменникової складової ідентичності (р≤0,05) ЕГ</w:t>
      </w:r>
      <w:r w:rsidRPr="00405445">
        <w:rPr>
          <w:snapToGrid w:val="0"/>
          <w:sz w:val="28"/>
          <w:szCs w:val="28"/>
          <w:vertAlign w:val="subscript"/>
        </w:rPr>
        <w:t>2</w:t>
      </w:r>
      <w:r w:rsidRPr="00405445">
        <w:rPr>
          <w:snapToGrid w:val="0"/>
          <w:sz w:val="28"/>
          <w:szCs w:val="28"/>
        </w:rPr>
        <w:t xml:space="preserve">; </w:t>
      </w:r>
      <w:r w:rsidRPr="00405445">
        <w:rPr>
          <w:iCs/>
          <w:snapToGrid w:val="0"/>
          <w:color w:val="000000"/>
          <w:sz w:val="28"/>
          <w:szCs w:val="28"/>
        </w:rPr>
        <w:t>зниження</w:t>
      </w:r>
      <w:r w:rsidRPr="00405445">
        <w:rPr>
          <w:snapToGrid w:val="0"/>
          <w:sz w:val="28"/>
          <w:szCs w:val="28"/>
        </w:rPr>
        <w:t xml:space="preserve"> нейтральності ідентичності підлітків ЕГ</w:t>
      </w:r>
      <w:r w:rsidRPr="00405445">
        <w:rPr>
          <w:snapToGrid w:val="0"/>
          <w:sz w:val="28"/>
          <w:szCs w:val="28"/>
          <w:vertAlign w:val="subscript"/>
        </w:rPr>
        <w:t>2</w:t>
      </w:r>
      <w:r w:rsidRPr="00405445">
        <w:rPr>
          <w:snapToGrid w:val="0"/>
          <w:sz w:val="28"/>
          <w:szCs w:val="28"/>
        </w:rPr>
        <w:t xml:space="preserve"> (р≤0,05); </w:t>
      </w:r>
      <w:proofErr w:type="gramStart"/>
      <w:r w:rsidRPr="00405445">
        <w:rPr>
          <w:iCs/>
          <w:snapToGrid w:val="0"/>
          <w:color w:val="000000"/>
          <w:sz w:val="28"/>
          <w:szCs w:val="28"/>
        </w:rPr>
        <w:t>п</w:t>
      </w:r>
      <w:proofErr w:type="gramEnd"/>
      <w:r w:rsidRPr="00405445">
        <w:rPr>
          <w:iCs/>
          <w:snapToGrid w:val="0"/>
          <w:color w:val="000000"/>
          <w:sz w:val="28"/>
          <w:szCs w:val="28"/>
        </w:rPr>
        <w:t xml:space="preserve">ідвищення показників </w:t>
      </w:r>
      <w:r w:rsidRPr="00405445">
        <w:rPr>
          <w:snapToGrid w:val="0"/>
          <w:sz w:val="28"/>
          <w:szCs w:val="28"/>
        </w:rPr>
        <w:t>акцентування психологічного часу “сьогодення” на період кризи ідентичності</w:t>
      </w:r>
      <w:r w:rsidRPr="00405445">
        <w:rPr>
          <w:b/>
          <w:snapToGrid w:val="0"/>
          <w:sz w:val="28"/>
          <w:szCs w:val="28"/>
        </w:rPr>
        <w:t xml:space="preserve"> </w:t>
      </w:r>
      <w:r w:rsidRPr="00405445">
        <w:rPr>
          <w:snapToGrid w:val="0"/>
          <w:sz w:val="28"/>
          <w:szCs w:val="28"/>
        </w:rPr>
        <w:t>(р≤0,05) учасників ЕГ</w:t>
      </w:r>
      <w:r w:rsidRPr="00405445">
        <w:rPr>
          <w:snapToGrid w:val="0"/>
          <w:sz w:val="28"/>
          <w:szCs w:val="28"/>
          <w:vertAlign w:val="subscript"/>
        </w:rPr>
        <w:t>1</w:t>
      </w:r>
      <w:r w:rsidRPr="00405445">
        <w:rPr>
          <w:snapToGrid w:val="0"/>
          <w:sz w:val="28"/>
          <w:szCs w:val="28"/>
        </w:rPr>
        <w:t>; підвищення прийняття “Я-образу” в сьогоденні та майбутньому (р≤0,01) ЕГ</w:t>
      </w:r>
      <w:r w:rsidRPr="00405445">
        <w:rPr>
          <w:snapToGrid w:val="0"/>
          <w:sz w:val="28"/>
          <w:szCs w:val="28"/>
          <w:vertAlign w:val="subscript"/>
        </w:rPr>
        <w:t>2</w:t>
      </w:r>
      <w:r w:rsidRPr="00405445">
        <w:rPr>
          <w:snapToGrid w:val="0"/>
          <w:sz w:val="28"/>
          <w:szCs w:val="28"/>
        </w:rPr>
        <w:t>;</w:t>
      </w:r>
      <w:r w:rsidRPr="00405445">
        <w:rPr>
          <w:snapToGrid w:val="0"/>
          <w:sz w:val="28"/>
          <w:szCs w:val="28"/>
          <w:vertAlign w:val="subscript"/>
        </w:rPr>
        <w:t xml:space="preserve"> </w:t>
      </w:r>
      <w:r w:rsidRPr="00405445">
        <w:rPr>
          <w:snapToGrid w:val="0"/>
          <w:sz w:val="28"/>
          <w:szCs w:val="28"/>
        </w:rPr>
        <w:t>підвищення позитивності динаміки життя (перспективи) в ЕГ</w:t>
      </w:r>
      <w:r w:rsidRPr="00405445">
        <w:rPr>
          <w:snapToGrid w:val="0"/>
          <w:sz w:val="28"/>
          <w:szCs w:val="28"/>
          <w:vertAlign w:val="subscript"/>
        </w:rPr>
        <w:t>2</w:t>
      </w:r>
      <w:r w:rsidRPr="00405445">
        <w:rPr>
          <w:snapToGrid w:val="0"/>
          <w:sz w:val="28"/>
          <w:szCs w:val="28"/>
        </w:rPr>
        <w:t xml:space="preserve">; </w:t>
      </w:r>
      <w:proofErr w:type="gramStart"/>
      <w:r w:rsidRPr="00405445">
        <w:rPr>
          <w:snapToGrid w:val="0"/>
          <w:sz w:val="28"/>
          <w:szCs w:val="28"/>
        </w:rPr>
        <w:t>п</w:t>
      </w:r>
      <w:proofErr w:type="gramEnd"/>
      <w:r w:rsidRPr="00405445">
        <w:rPr>
          <w:snapToGrid w:val="0"/>
          <w:sz w:val="28"/>
          <w:szCs w:val="28"/>
        </w:rPr>
        <w:t>ідвищення реалістичної самооцінки учасників ЕГ</w:t>
      </w:r>
      <w:r w:rsidRPr="00405445">
        <w:rPr>
          <w:snapToGrid w:val="0"/>
          <w:sz w:val="28"/>
          <w:szCs w:val="28"/>
          <w:vertAlign w:val="subscript"/>
        </w:rPr>
        <w:t xml:space="preserve">2 </w:t>
      </w:r>
      <w:r w:rsidRPr="00405445">
        <w:rPr>
          <w:snapToGrid w:val="0"/>
          <w:sz w:val="28"/>
          <w:szCs w:val="28"/>
        </w:rPr>
        <w:t>за рахунок зниження занадто високого рівня впевненості в собі (р≤0,05); підвищення високої самооцінки зовнішності підлітків ЕГ</w:t>
      </w:r>
      <w:r w:rsidRPr="00405445">
        <w:rPr>
          <w:snapToGrid w:val="0"/>
          <w:sz w:val="28"/>
          <w:szCs w:val="28"/>
          <w:vertAlign w:val="subscript"/>
        </w:rPr>
        <w:t xml:space="preserve">2 </w:t>
      </w:r>
      <w:r w:rsidRPr="00405445">
        <w:rPr>
          <w:snapToGrid w:val="0"/>
          <w:sz w:val="28"/>
          <w:szCs w:val="28"/>
        </w:rPr>
        <w:t>(р≤0,05); зниження низького рівня рефлексії ЕГ</w:t>
      </w:r>
      <w:r w:rsidRPr="00405445">
        <w:rPr>
          <w:snapToGrid w:val="0"/>
          <w:sz w:val="28"/>
          <w:szCs w:val="28"/>
          <w:vertAlign w:val="subscript"/>
        </w:rPr>
        <w:t xml:space="preserve">1 </w:t>
      </w:r>
      <w:r w:rsidRPr="00405445">
        <w:rPr>
          <w:snapToGrid w:val="0"/>
          <w:sz w:val="28"/>
          <w:szCs w:val="28"/>
        </w:rPr>
        <w:t>(р≤0,05); зниження небажання знати себе (р≤0,05) ЕГ</w:t>
      </w:r>
      <w:r w:rsidRPr="00405445">
        <w:rPr>
          <w:snapToGrid w:val="0"/>
          <w:sz w:val="28"/>
          <w:szCs w:val="28"/>
          <w:vertAlign w:val="subscript"/>
        </w:rPr>
        <w:t>2</w:t>
      </w:r>
      <w:r w:rsidRPr="00405445">
        <w:rPr>
          <w:snapToGrid w:val="0"/>
          <w:sz w:val="28"/>
          <w:szCs w:val="28"/>
        </w:rPr>
        <w:t xml:space="preserve">; зниження кількості </w:t>
      </w:r>
      <w:proofErr w:type="gramStart"/>
      <w:r w:rsidRPr="00405445">
        <w:rPr>
          <w:snapToGrid w:val="0"/>
          <w:sz w:val="28"/>
          <w:szCs w:val="28"/>
        </w:rPr>
        <w:t>п</w:t>
      </w:r>
      <w:proofErr w:type="gramEnd"/>
      <w:r w:rsidRPr="00405445">
        <w:rPr>
          <w:snapToGrid w:val="0"/>
          <w:sz w:val="28"/>
          <w:szCs w:val="28"/>
        </w:rPr>
        <w:t>ідлітків ЕГ</w:t>
      </w:r>
      <w:r w:rsidRPr="00405445">
        <w:rPr>
          <w:snapToGrid w:val="0"/>
          <w:sz w:val="28"/>
          <w:szCs w:val="28"/>
          <w:vertAlign w:val="subscript"/>
        </w:rPr>
        <w:t>2</w:t>
      </w:r>
      <w:r w:rsidRPr="00405445">
        <w:rPr>
          <w:snapToGrid w:val="0"/>
          <w:sz w:val="28"/>
          <w:szCs w:val="28"/>
        </w:rPr>
        <w:t xml:space="preserve">, які знаходяться в статусі мораторію (кризи ідентичності) при достовірному </w:t>
      </w:r>
      <w:r w:rsidRPr="00405445">
        <w:rPr>
          <w:snapToGrid w:val="0"/>
          <w:sz w:val="28"/>
          <w:szCs w:val="28"/>
        </w:rPr>
        <w:lastRenderedPageBreak/>
        <w:t xml:space="preserve">підвищенні статусу сформованості професійної ідентичності (р&lt;0,05). Саме за вищевказаними параметрами виявились основні </w:t>
      </w:r>
      <w:r w:rsidRPr="00405445">
        <w:rPr>
          <w:bCs/>
          <w:snapToGrid w:val="0"/>
          <w:sz w:val="28"/>
          <w:szCs w:val="28"/>
        </w:rPr>
        <w:t xml:space="preserve">розбіжності впливу формувального експерименту на ідентичність </w:t>
      </w:r>
      <w:proofErr w:type="gramStart"/>
      <w:r w:rsidRPr="00405445">
        <w:rPr>
          <w:bCs/>
          <w:snapToGrid w:val="0"/>
          <w:sz w:val="28"/>
          <w:szCs w:val="28"/>
        </w:rPr>
        <w:t>п</w:t>
      </w:r>
      <w:proofErr w:type="gramEnd"/>
      <w:r w:rsidRPr="00405445">
        <w:rPr>
          <w:bCs/>
          <w:snapToGrid w:val="0"/>
          <w:sz w:val="28"/>
          <w:szCs w:val="28"/>
        </w:rPr>
        <w:t xml:space="preserve">ідлітків різновікових груп на етапі перебігу кризи ідентичності. Зазначений факт підтвердив припущення про те, що, поруч із виявленими констатувальним шляхом </w:t>
      </w:r>
      <w:r w:rsidRPr="00405445">
        <w:rPr>
          <w:snapToGrid w:val="0"/>
          <w:sz w:val="28"/>
          <w:szCs w:val="28"/>
        </w:rPr>
        <w:t>відмінностями структури ідентичності підлітків досліджуваних вікових категорій, існують відмінності в способах подолання кризи ідентичності.</w:t>
      </w:r>
    </w:p>
    <w:p w:rsidR="00405445" w:rsidRPr="00405445" w:rsidRDefault="00405445" w:rsidP="00405445">
      <w:pPr>
        <w:widowControl w:val="0"/>
        <w:tabs>
          <w:tab w:val="left" w:pos="851"/>
          <w:tab w:val="left" w:pos="1134"/>
        </w:tabs>
        <w:spacing w:line="360" w:lineRule="auto"/>
        <w:ind w:firstLine="567"/>
        <w:contextualSpacing/>
        <w:jc w:val="both"/>
        <w:rPr>
          <w:snapToGrid w:val="0"/>
          <w:sz w:val="28"/>
          <w:szCs w:val="28"/>
        </w:rPr>
      </w:pPr>
      <w:r w:rsidRPr="00405445">
        <w:rPr>
          <w:bCs/>
          <w:snapToGrid w:val="0"/>
          <w:sz w:val="28"/>
          <w:szCs w:val="28"/>
        </w:rPr>
        <w:t xml:space="preserve">Проведення формувального експерименту забезпечило </w:t>
      </w:r>
      <w:proofErr w:type="gramStart"/>
      <w:r w:rsidRPr="00405445">
        <w:rPr>
          <w:bCs/>
          <w:snapToGrid w:val="0"/>
          <w:sz w:val="28"/>
          <w:szCs w:val="28"/>
        </w:rPr>
        <w:t>п</w:t>
      </w:r>
      <w:proofErr w:type="gramEnd"/>
      <w:r w:rsidRPr="00405445">
        <w:rPr>
          <w:bCs/>
          <w:snapToGrid w:val="0"/>
          <w:sz w:val="28"/>
          <w:szCs w:val="28"/>
        </w:rPr>
        <w:t>ідтвердження</w:t>
      </w:r>
      <w:r w:rsidRPr="00405445">
        <w:rPr>
          <w:i/>
          <w:snapToGrid w:val="0"/>
          <w:sz w:val="28"/>
          <w:szCs w:val="28"/>
        </w:rPr>
        <w:t xml:space="preserve"> </w:t>
      </w:r>
      <w:r w:rsidRPr="00405445">
        <w:rPr>
          <w:snapToGrid w:val="0"/>
          <w:sz w:val="28"/>
          <w:szCs w:val="28"/>
        </w:rPr>
        <w:t>о</w:t>
      </w:r>
      <w:r w:rsidRPr="00405445">
        <w:rPr>
          <w:bCs/>
          <w:snapToGrid w:val="0"/>
          <w:sz w:val="28"/>
          <w:szCs w:val="28"/>
        </w:rPr>
        <w:t xml:space="preserve">днозначних статистично достовірних </w:t>
      </w:r>
      <w:r w:rsidRPr="00405445">
        <w:rPr>
          <w:bCs/>
          <w:i/>
          <w:snapToGrid w:val="0"/>
          <w:sz w:val="28"/>
          <w:szCs w:val="28"/>
        </w:rPr>
        <w:t>змін у компонентному складі ідентичності підлітків експериментальних груп,</w:t>
      </w:r>
      <w:r w:rsidRPr="00405445">
        <w:rPr>
          <w:bCs/>
          <w:snapToGrid w:val="0"/>
          <w:sz w:val="28"/>
          <w:szCs w:val="28"/>
        </w:rPr>
        <w:t xml:space="preserve"> стосовно: </w:t>
      </w:r>
      <w:r w:rsidRPr="00405445">
        <w:rPr>
          <w:i/>
          <w:snapToGrid w:val="0"/>
          <w:sz w:val="28"/>
          <w:szCs w:val="28"/>
        </w:rPr>
        <w:t xml:space="preserve">збільшення, як загальної кількості, так і індивідуальних характеристик ідентичності підлітків експериментальних груп, позитивної валентності, психолінгвістичного аспекту ідентичності (р≤0,05); </w:t>
      </w:r>
      <w:proofErr w:type="gramStart"/>
      <w:r w:rsidRPr="00405445">
        <w:rPr>
          <w:i/>
          <w:snapToGrid w:val="0"/>
          <w:sz w:val="28"/>
          <w:szCs w:val="28"/>
        </w:rPr>
        <w:t>п</w:t>
      </w:r>
      <w:proofErr w:type="gramEnd"/>
      <w:r w:rsidRPr="00405445">
        <w:rPr>
          <w:i/>
          <w:snapToGrid w:val="0"/>
          <w:sz w:val="28"/>
          <w:szCs w:val="28"/>
        </w:rPr>
        <w:t xml:space="preserve">ідвищення усвідомлення зміни “Я-образу” на етапі перебігу кризи ідентичності при зниженні неусвідомленого показника кризи ідентичності </w:t>
      </w:r>
      <w:r w:rsidRPr="00405445">
        <w:rPr>
          <w:rFonts w:eastAsia="Times New Roman CYR"/>
          <w:snapToGrid w:val="0"/>
          <w:sz w:val="28"/>
          <w:szCs w:val="28"/>
        </w:rPr>
        <w:t xml:space="preserve">– </w:t>
      </w:r>
      <w:r w:rsidRPr="00405445">
        <w:rPr>
          <w:i/>
          <w:snapToGrid w:val="0"/>
          <w:sz w:val="28"/>
          <w:szCs w:val="28"/>
        </w:rPr>
        <w:t xml:space="preserve">відсутності динаміки зміни та зростання “образу Я” (р≤0,01, р≤0,05), підвищення усвідомлення (незначності розбіжностей) показників зміни “Я-образу” (р≤0,05); зниження дуже високого </w:t>
      </w:r>
      <w:proofErr w:type="gramStart"/>
      <w:r w:rsidRPr="00405445">
        <w:rPr>
          <w:i/>
          <w:snapToGrid w:val="0"/>
          <w:sz w:val="28"/>
          <w:szCs w:val="28"/>
        </w:rPr>
        <w:t>р</w:t>
      </w:r>
      <w:proofErr w:type="gramEnd"/>
      <w:r w:rsidRPr="00405445">
        <w:rPr>
          <w:i/>
          <w:snapToGrid w:val="0"/>
          <w:sz w:val="28"/>
          <w:szCs w:val="28"/>
        </w:rPr>
        <w:t xml:space="preserve">івня самоставлення (р≤0,05), підвищення адаптивного рівня тривожності (р≤0,05), підвищення високої самооцінки в спілкуванні (задоволеності потреби) (р≤0,05) та реалістичного ставлення до поведінки (р≤0,05); </w:t>
      </w:r>
      <w:proofErr w:type="gramStart"/>
      <w:r w:rsidRPr="00405445">
        <w:rPr>
          <w:i/>
          <w:snapToGrid w:val="0"/>
          <w:sz w:val="28"/>
          <w:szCs w:val="28"/>
        </w:rPr>
        <w:t>п</w:t>
      </w:r>
      <w:proofErr w:type="gramEnd"/>
      <w:r w:rsidRPr="00405445">
        <w:rPr>
          <w:i/>
          <w:snapToGrid w:val="0"/>
          <w:sz w:val="28"/>
          <w:szCs w:val="28"/>
        </w:rPr>
        <w:t>ідвищення загального рівня готовності до саморозвитку на етапі кризи ідентичності ЕГ</w:t>
      </w:r>
      <w:r w:rsidRPr="00405445">
        <w:rPr>
          <w:i/>
          <w:snapToGrid w:val="0"/>
          <w:sz w:val="28"/>
          <w:szCs w:val="28"/>
          <w:vertAlign w:val="subscript"/>
        </w:rPr>
        <w:t>1</w:t>
      </w:r>
      <w:r w:rsidRPr="00405445">
        <w:rPr>
          <w:i/>
          <w:snapToGrid w:val="0"/>
          <w:sz w:val="28"/>
          <w:szCs w:val="28"/>
        </w:rPr>
        <w:t xml:space="preserve"> та ЕГ</w:t>
      </w:r>
      <w:r w:rsidRPr="00405445">
        <w:rPr>
          <w:i/>
          <w:snapToGrid w:val="0"/>
          <w:sz w:val="28"/>
          <w:szCs w:val="28"/>
          <w:vertAlign w:val="subscript"/>
        </w:rPr>
        <w:t>2</w:t>
      </w:r>
      <w:r w:rsidRPr="00405445">
        <w:rPr>
          <w:i/>
          <w:snapToGrid w:val="0"/>
          <w:sz w:val="28"/>
          <w:szCs w:val="28"/>
        </w:rPr>
        <w:t xml:space="preserve"> (р≤0.05, р≤0,01), готовності “хочу знати себе” і “можу змінюватися” (р&lt;0,05). </w:t>
      </w:r>
      <w:r w:rsidRPr="00405445">
        <w:rPr>
          <w:snapToGrid w:val="0"/>
          <w:sz w:val="28"/>
          <w:szCs w:val="28"/>
        </w:rPr>
        <w:t xml:space="preserve">Таким чином, </w:t>
      </w:r>
      <w:r w:rsidRPr="00405445">
        <w:rPr>
          <w:bCs/>
          <w:snapToGrid w:val="0"/>
          <w:sz w:val="28"/>
          <w:szCs w:val="28"/>
        </w:rPr>
        <w:t xml:space="preserve">одержані якісні зміни складових ідентичності учасників експериментальних груп </w:t>
      </w:r>
      <w:proofErr w:type="gramStart"/>
      <w:r w:rsidRPr="00405445">
        <w:rPr>
          <w:bCs/>
          <w:snapToGrid w:val="0"/>
          <w:sz w:val="28"/>
          <w:szCs w:val="28"/>
        </w:rPr>
        <w:t>п</w:t>
      </w:r>
      <w:proofErr w:type="gramEnd"/>
      <w:r w:rsidRPr="00405445">
        <w:rPr>
          <w:bCs/>
          <w:snapToGrid w:val="0"/>
          <w:sz w:val="28"/>
          <w:szCs w:val="28"/>
        </w:rPr>
        <w:t>ідтверджують успішне розв’язання кризи ідентичності досліджуваного вікового етапу. Отже, а</w:t>
      </w:r>
      <w:r w:rsidRPr="00405445">
        <w:rPr>
          <w:snapToGrid w:val="0"/>
          <w:sz w:val="28"/>
          <w:szCs w:val="28"/>
        </w:rPr>
        <w:t xml:space="preserve">наліз результатів </w:t>
      </w:r>
      <w:proofErr w:type="gramStart"/>
      <w:r w:rsidRPr="00405445">
        <w:rPr>
          <w:snapToGrid w:val="0"/>
          <w:sz w:val="28"/>
          <w:szCs w:val="28"/>
        </w:rPr>
        <w:t>досл</w:t>
      </w:r>
      <w:proofErr w:type="gramEnd"/>
      <w:r w:rsidRPr="00405445">
        <w:rPr>
          <w:snapToGrid w:val="0"/>
          <w:sz w:val="28"/>
          <w:szCs w:val="28"/>
        </w:rPr>
        <w:t xml:space="preserve">ідження особливостей ідентичності підлітків експериментальних і контрольних груп, одержаних після проведення формувального експерименту, дозволив підтвердити припущення про те, що впроваджена програма </w:t>
      </w:r>
      <w:r w:rsidRPr="00405445">
        <w:rPr>
          <w:bCs/>
          <w:snapToGrid w:val="0"/>
          <w:sz w:val="28"/>
          <w:szCs w:val="28"/>
        </w:rPr>
        <w:t xml:space="preserve">“Подолання кризи ідентичності підлітків 13–14 років” </w:t>
      </w:r>
      <w:r w:rsidRPr="00405445">
        <w:rPr>
          <w:snapToGrid w:val="0"/>
          <w:sz w:val="28"/>
          <w:szCs w:val="28"/>
        </w:rPr>
        <w:t xml:space="preserve">сприяє ефективному перебігу кризи ідентичності підліткового віку. Цей факт </w:t>
      </w:r>
      <w:r w:rsidRPr="00405445">
        <w:rPr>
          <w:snapToGrid w:val="0"/>
          <w:sz w:val="28"/>
          <w:szCs w:val="28"/>
        </w:rPr>
        <w:lastRenderedPageBreak/>
        <w:t xml:space="preserve">засвідчили статистично достовірно виявлені зміни в компонентному складі ідентичності </w:t>
      </w:r>
      <w:proofErr w:type="gramStart"/>
      <w:r w:rsidRPr="00405445">
        <w:rPr>
          <w:snapToGrid w:val="0"/>
          <w:sz w:val="28"/>
          <w:szCs w:val="28"/>
        </w:rPr>
        <w:t>п</w:t>
      </w:r>
      <w:proofErr w:type="gramEnd"/>
      <w:r w:rsidRPr="00405445">
        <w:rPr>
          <w:snapToGrid w:val="0"/>
          <w:sz w:val="28"/>
          <w:szCs w:val="28"/>
        </w:rPr>
        <w:t>ідлітків експериментальних груп у порівнянні з контрольними.</w:t>
      </w:r>
    </w:p>
    <w:p w:rsidR="00405445" w:rsidRPr="00405445" w:rsidRDefault="00405445" w:rsidP="00405445">
      <w:pPr>
        <w:widowControl w:val="0"/>
        <w:tabs>
          <w:tab w:val="left" w:pos="851"/>
          <w:tab w:val="left" w:pos="1134"/>
        </w:tabs>
        <w:spacing w:line="360" w:lineRule="auto"/>
        <w:ind w:firstLine="567"/>
        <w:contextualSpacing/>
        <w:jc w:val="both"/>
        <w:rPr>
          <w:snapToGrid w:val="0"/>
          <w:sz w:val="28"/>
          <w:szCs w:val="28"/>
        </w:rPr>
      </w:pPr>
      <w:r w:rsidRPr="00405445">
        <w:rPr>
          <w:snapToGrid w:val="0"/>
          <w:sz w:val="28"/>
          <w:szCs w:val="28"/>
        </w:rPr>
        <w:t xml:space="preserve">Результати формувального експерименту довели можливість впливу на ідентичність </w:t>
      </w:r>
      <w:proofErr w:type="gramStart"/>
      <w:r w:rsidRPr="00405445">
        <w:rPr>
          <w:snapToGrid w:val="0"/>
          <w:sz w:val="28"/>
          <w:szCs w:val="28"/>
        </w:rPr>
        <w:t>п</w:t>
      </w:r>
      <w:proofErr w:type="gramEnd"/>
      <w:r w:rsidRPr="00405445">
        <w:rPr>
          <w:snapToGrid w:val="0"/>
          <w:sz w:val="28"/>
          <w:szCs w:val="28"/>
        </w:rPr>
        <w:t xml:space="preserve">ідлітків за допомогою розробленої програми, а використання тренінгового методу забезпечило психологічну ефективність у процесі перебігу кризи ідентичності підліткового віку. Таким чином, ефективність здійсненого формувального заходу була </w:t>
      </w:r>
      <w:proofErr w:type="gramStart"/>
      <w:r w:rsidRPr="00405445">
        <w:rPr>
          <w:snapToGrid w:val="0"/>
          <w:sz w:val="28"/>
          <w:szCs w:val="28"/>
        </w:rPr>
        <w:t>доведена</w:t>
      </w:r>
      <w:proofErr w:type="gramEnd"/>
      <w:r w:rsidRPr="00405445">
        <w:rPr>
          <w:snapToGrid w:val="0"/>
          <w:sz w:val="28"/>
          <w:szCs w:val="28"/>
        </w:rPr>
        <w:t>.</w:t>
      </w:r>
    </w:p>
    <w:p w:rsidR="00405445" w:rsidRPr="00405445" w:rsidRDefault="00405445" w:rsidP="00405445">
      <w:pPr>
        <w:widowControl w:val="0"/>
        <w:tabs>
          <w:tab w:val="left" w:pos="851"/>
        </w:tabs>
        <w:spacing w:line="360" w:lineRule="auto"/>
        <w:ind w:firstLine="567"/>
        <w:jc w:val="both"/>
        <w:rPr>
          <w:bCs/>
          <w:snapToGrid w:val="0"/>
          <w:sz w:val="28"/>
          <w:szCs w:val="28"/>
        </w:rPr>
      </w:pPr>
      <w:r w:rsidRPr="00405445">
        <w:rPr>
          <w:bCs/>
          <w:snapToGrid w:val="0"/>
          <w:sz w:val="28"/>
          <w:szCs w:val="28"/>
        </w:rPr>
        <w:t xml:space="preserve">Отже, зважаючи на отримані в експерименті результати, можна зробити висновок, що впроваджені нами психологічні засоби сприяють переструктуруванню ідентичності </w:t>
      </w:r>
      <w:proofErr w:type="gramStart"/>
      <w:r w:rsidRPr="00405445">
        <w:rPr>
          <w:bCs/>
          <w:snapToGrid w:val="0"/>
          <w:sz w:val="28"/>
          <w:szCs w:val="28"/>
        </w:rPr>
        <w:t>п</w:t>
      </w:r>
      <w:proofErr w:type="gramEnd"/>
      <w:r w:rsidRPr="00405445">
        <w:rPr>
          <w:bCs/>
          <w:snapToGrid w:val="0"/>
          <w:sz w:val="28"/>
          <w:szCs w:val="28"/>
        </w:rPr>
        <w:t xml:space="preserve">ідлітків на етапі кризи. Розроблена </w:t>
      </w:r>
      <w:r w:rsidRPr="00405445">
        <w:rPr>
          <w:rFonts w:eastAsia="Times New Roman CYR"/>
          <w:bCs/>
          <w:snapToGrid w:val="0"/>
          <w:sz w:val="28"/>
          <w:szCs w:val="28"/>
        </w:rPr>
        <w:t>п</w:t>
      </w:r>
      <w:r w:rsidRPr="00405445">
        <w:rPr>
          <w:snapToGrid w:val="0"/>
          <w:sz w:val="28"/>
          <w:szCs w:val="28"/>
        </w:rPr>
        <w:t xml:space="preserve">рограма виступає однією з важливих </w:t>
      </w:r>
      <w:r w:rsidRPr="00405445">
        <w:rPr>
          <w:bCs/>
          <w:snapToGrid w:val="0"/>
          <w:sz w:val="28"/>
          <w:szCs w:val="28"/>
        </w:rPr>
        <w:t xml:space="preserve">психологічних умов набуття і становлення адекватної ідентичності </w:t>
      </w:r>
      <w:proofErr w:type="gramStart"/>
      <w:r w:rsidRPr="00405445">
        <w:rPr>
          <w:bCs/>
          <w:snapToGrid w:val="0"/>
          <w:sz w:val="28"/>
          <w:szCs w:val="28"/>
        </w:rPr>
        <w:t>п</w:t>
      </w:r>
      <w:proofErr w:type="gramEnd"/>
      <w:r w:rsidRPr="00405445">
        <w:rPr>
          <w:bCs/>
          <w:snapToGrid w:val="0"/>
          <w:sz w:val="28"/>
          <w:szCs w:val="28"/>
        </w:rPr>
        <w:t>ідростаючої особи та призводить до гармонійного перебігу кризи ідентичності підліткового віку в умовах сучасної школи.</w:t>
      </w:r>
    </w:p>
    <w:p w:rsidR="003111B8" w:rsidRDefault="003111B8" w:rsidP="003111B8">
      <w:pPr>
        <w:tabs>
          <w:tab w:val="left" w:pos="709"/>
        </w:tabs>
        <w:spacing w:line="360" w:lineRule="auto"/>
        <w:ind w:right="-5" w:firstLine="709"/>
        <w:rPr>
          <w:sz w:val="28"/>
          <w:szCs w:val="28"/>
          <w:lang w:val="uk-UA"/>
        </w:rPr>
      </w:pPr>
    </w:p>
    <w:p w:rsidR="003111B8" w:rsidRDefault="003111B8" w:rsidP="003111B8">
      <w:pPr>
        <w:tabs>
          <w:tab w:val="left" w:pos="1355"/>
        </w:tabs>
        <w:ind w:right="-5" w:firstLine="709"/>
        <w:rPr>
          <w:sz w:val="28"/>
          <w:szCs w:val="28"/>
          <w:lang w:val="uk-UA"/>
        </w:rPr>
      </w:pPr>
      <w:r w:rsidRPr="00340AC6">
        <w:rPr>
          <w:b/>
          <w:sz w:val="28"/>
          <w:szCs w:val="28"/>
          <w:lang w:val="uk-UA"/>
        </w:rPr>
        <w:t>3</w:t>
      </w:r>
      <w:r>
        <w:rPr>
          <w:b/>
          <w:sz w:val="28"/>
          <w:szCs w:val="28"/>
          <w:lang w:val="uk-UA"/>
        </w:rPr>
        <w:t xml:space="preserve">.2. </w:t>
      </w:r>
      <w:r w:rsidRPr="000E2310">
        <w:rPr>
          <w:b/>
          <w:sz w:val="28"/>
          <w:szCs w:val="28"/>
          <w:lang w:val="uk-UA"/>
        </w:rPr>
        <w:t>Зміст програми морального розвитку підлітків</w:t>
      </w:r>
    </w:p>
    <w:p w:rsidR="003111B8" w:rsidRDefault="003111B8" w:rsidP="003111B8">
      <w:pPr>
        <w:tabs>
          <w:tab w:val="left" w:pos="709"/>
        </w:tabs>
        <w:spacing w:line="360" w:lineRule="auto"/>
        <w:ind w:right="-5" w:firstLine="709"/>
        <w:rPr>
          <w:b/>
          <w:sz w:val="28"/>
          <w:szCs w:val="28"/>
          <w:lang w:val="uk-UA"/>
        </w:rPr>
      </w:pPr>
    </w:p>
    <w:p w:rsidR="00516F10" w:rsidRPr="00516F10" w:rsidRDefault="00516F10" w:rsidP="00516F10">
      <w:pPr>
        <w:widowControl w:val="0"/>
        <w:shd w:val="clear" w:color="auto" w:fill="FFFFFF"/>
        <w:tabs>
          <w:tab w:val="left" w:pos="993"/>
        </w:tabs>
        <w:spacing w:line="360" w:lineRule="auto"/>
        <w:jc w:val="both"/>
        <w:rPr>
          <w:bCs/>
          <w:snapToGrid w:val="0"/>
          <w:color w:val="000000"/>
          <w:sz w:val="28"/>
          <w:szCs w:val="28"/>
          <w:lang w:val="uk-UA"/>
        </w:rPr>
      </w:pPr>
      <w:r>
        <w:rPr>
          <w:bCs/>
          <w:snapToGrid w:val="0"/>
          <w:color w:val="000000"/>
          <w:sz w:val="28"/>
          <w:szCs w:val="28"/>
          <w:lang w:val="uk-UA"/>
        </w:rPr>
        <w:t xml:space="preserve">         </w:t>
      </w:r>
      <w:r w:rsidRPr="00516F10">
        <w:rPr>
          <w:bCs/>
          <w:snapToGrid w:val="0"/>
          <w:color w:val="000000"/>
          <w:sz w:val="28"/>
          <w:szCs w:val="28"/>
          <w:lang w:val="uk-UA"/>
        </w:rPr>
        <w:t xml:space="preserve">Проблема подолання кризи ідентичності </w:t>
      </w:r>
      <w:r w:rsidR="00B27471">
        <w:rPr>
          <w:snapToGrid w:val="0"/>
          <w:sz w:val="28"/>
          <w:szCs w:val="28"/>
          <w:lang w:val="uk-UA"/>
        </w:rPr>
        <w:t>та почуття провини</w:t>
      </w:r>
      <w:r w:rsidR="00B27471" w:rsidRPr="00516F10">
        <w:rPr>
          <w:bCs/>
          <w:snapToGrid w:val="0"/>
          <w:color w:val="000000"/>
          <w:sz w:val="28"/>
          <w:szCs w:val="28"/>
          <w:lang w:val="uk-UA"/>
        </w:rPr>
        <w:t xml:space="preserve"> </w:t>
      </w:r>
      <w:r w:rsidRPr="00516F10">
        <w:rPr>
          <w:bCs/>
          <w:snapToGrid w:val="0"/>
          <w:color w:val="000000"/>
          <w:sz w:val="28"/>
          <w:szCs w:val="28"/>
          <w:lang w:val="uk-UA"/>
        </w:rPr>
        <w:t>особи підліткового віку є актуальною в умовах суспільної трансформації та загострення кризи національної самоідентифікації, оскільки особа досліджуваного віку постає найбільш уразливою в плані пошуку адекватних та позитивних ідентифікаційних взірців для наслідування.</w:t>
      </w:r>
    </w:p>
    <w:p w:rsidR="00B27471" w:rsidRDefault="00516F10" w:rsidP="00516F10">
      <w:pPr>
        <w:widowControl w:val="0"/>
        <w:tabs>
          <w:tab w:val="left" w:pos="993"/>
        </w:tabs>
        <w:spacing w:line="360" w:lineRule="auto"/>
        <w:ind w:firstLine="567"/>
        <w:contextualSpacing/>
        <w:jc w:val="both"/>
        <w:rPr>
          <w:bCs/>
          <w:snapToGrid w:val="0"/>
          <w:sz w:val="28"/>
          <w:szCs w:val="28"/>
          <w:lang w:val="uk-UA"/>
        </w:rPr>
      </w:pPr>
      <w:r w:rsidRPr="00516F10">
        <w:rPr>
          <w:bCs/>
          <w:snapToGrid w:val="0"/>
          <w:color w:val="000000"/>
          <w:sz w:val="28"/>
          <w:szCs w:val="28"/>
          <w:lang w:val="uk-UA"/>
        </w:rPr>
        <w:t>К</w:t>
      </w:r>
      <w:r w:rsidRPr="00516F10">
        <w:rPr>
          <w:bCs/>
          <w:snapToGrid w:val="0"/>
          <w:sz w:val="28"/>
          <w:szCs w:val="28"/>
          <w:lang w:val="uk-UA"/>
        </w:rPr>
        <w:t xml:space="preserve">риза ідентичності підліткового віку виявляється складним феноменом та виражається в поступовій сумарній зміні психологічних чинників, пов’язаних із зміною ідентифікаційних процесів, які поступово призводять до неузгодженості </w:t>
      </w:r>
      <w:r w:rsidRPr="00516F10">
        <w:rPr>
          <w:bCs/>
          <w:snapToGrid w:val="0"/>
          <w:sz w:val="28"/>
          <w:szCs w:val="28"/>
          <w:lang w:val="uk-UA"/>
        </w:rPr>
        <w:br/>
        <w:t xml:space="preserve">у системі модальностей ідентичності (значних суперечностей між “Я-реальним” </w:t>
      </w:r>
      <w:r w:rsidRPr="00516F10">
        <w:rPr>
          <w:bCs/>
          <w:snapToGrid w:val="0"/>
          <w:sz w:val="28"/>
          <w:szCs w:val="28"/>
          <w:lang w:val="uk-UA"/>
        </w:rPr>
        <w:br/>
        <w:t xml:space="preserve">та “Я-ідеальним”). </w:t>
      </w:r>
    </w:p>
    <w:p w:rsidR="00B27471" w:rsidRDefault="00516F10" w:rsidP="00516F10">
      <w:pPr>
        <w:widowControl w:val="0"/>
        <w:tabs>
          <w:tab w:val="left" w:pos="993"/>
        </w:tabs>
        <w:spacing w:line="360" w:lineRule="auto"/>
        <w:ind w:firstLine="567"/>
        <w:contextualSpacing/>
        <w:jc w:val="both"/>
        <w:rPr>
          <w:bCs/>
          <w:snapToGrid w:val="0"/>
          <w:sz w:val="28"/>
          <w:szCs w:val="28"/>
          <w:lang w:val="uk-UA"/>
        </w:rPr>
      </w:pPr>
      <w:r w:rsidRPr="00516F10">
        <w:rPr>
          <w:bCs/>
          <w:snapToGrid w:val="0"/>
          <w:sz w:val="28"/>
          <w:szCs w:val="28"/>
          <w:lang w:val="uk-UA"/>
        </w:rPr>
        <w:t>При невдалому перебігу загострена криза ідентичності виявляється у дисбалансі часової перспективи й конфлікті конструктивної рефлексії із деструктивною та призводить до глибокої кризи “самості”, кризи “Я-</w:t>
      </w:r>
      <w:r w:rsidRPr="00516F10">
        <w:rPr>
          <w:bCs/>
          <w:snapToGrid w:val="0"/>
          <w:sz w:val="28"/>
          <w:szCs w:val="28"/>
          <w:lang w:val="uk-UA"/>
        </w:rPr>
        <w:lastRenderedPageBreak/>
        <w:t xml:space="preserve">концепції”, що виражається в набутті індивідом негативної ідентичності або ж псевдоідентичності. </w:t>
      </w:r>
    </w:p>
    <w:p w:rsidR="00516F10" w:rsidRPr="00516F10" w:rsidRDefault="00516F10" w:rsidP="00516F10">
      <w:pPr>
        <w:widowControl w:val="0"/>
        <w:tabs>
          <w:tab w:val="left" w:pos="993"/>
        </w:tabs>
        <w:spacing w:line="360" w:lineRule="auto"/>
        <w:ind w:firstLine="567"/>
        <w:contextualSpacing/>
        <w:jc w:val="both"/>
        <w:rPr>
          <w:snapToGrid w:val="0"/>
          <w:sz w:val="28"/>
          <w:szCs w:val="28"/>
          <w:lang w:val="uk-UA"/>
        </w:rPr>
      </w:pPr>
      <w:r w:rsidRPr="00516F10">
        <w:rPr>
          <w:snapToGrid w:val="0"/>
          <w:sz w:val="28"/>
          <w:szCs w:val="28"/>
          <w:lang w:val="uk-UA"/>
        </w:rPr>
        <w:t xml:space="preserve">Важливим завданням на етапі перебігу кризи ідентичності </w:t>
      </w:r>
      <w:r w:rsidRPr="00516F10">
        <w:rPr>
          <w:bCs/>
          <w:snapToGrid w:val="0"/>
          <w:sz w:val="28"/>
          <w:szCs w:val="28"/>
          <w:lang w:val="uk-UA"/>
        </w:rPr>
        <w:t>є усвідомлення та набуття індивідом з</w:t>
      </w:r>
      <w:r w:rsidRPr="00516F10">
        <w:rPr>
          <w:snapToGrid w:val="0"/>
          <w:sz w:val="28"/>
          <w:szCs w:val="28"/>
          <w:lang w:val="uk-UA"/>
        </w:rPr>
        <w:t xml:space="preserve">дорової, позитивної ідентичності в підлітковому віці, одним із факторів формування якої є прояв любові та турботливого ставлення з боку батьків у період дитинства, за умови визначення позитивних ідентифікаційних взірців, погодження суперечностей </w:t>
      </w:r>
      <w:r w:rsidRPr="00516F10">
        <w:rPr>
          <w:bCs/>
          <w:snapToGrid w:val="0"/>
          <w:sz w:val="28"/>
          <w:szCs w:val="28"/>
          <w:lang w:val="uk-UA"/>
        </w:rPr>
        <w:t>“Я-образу”</w:t>
      </w:r>
      <w:r w:rsidRPr="00516F10">
        <w:rPr>
          <w:snapToGrid w:val="0"/>
          <w:sz w:val="28"/>
          <w:szCs w:val="28"/>
          <w:lang w:val="uk-UA"/>
        </w:rPr>
        <w:t>.</w:t>
      </w:r>
    </w:p>
    <w:p w:rsidR="00516F10" w:rsidRPr="00516F10" w:rsidRDefault="00516F10" w:rsidP="00516F10">
      <w:pPr>
        <w:widowControl w:val="0"/>
        <w:shd w:val="clear" w:color="auto" w:fill="FFFFFF"/>
        <w:tabs>
          <w:tab w:val="left" w:pos="993"/>
        </w:tabs>
        <w:spacing w:line="360" w:lineRule="auto"/>
        <w:contextualSpacing/>
        <w:jc w:val="both"/>
        <w:rPr>
          <w:snapToGrid w:val="0"/>
          <w:sz w:val="28"/>
          <w:szCs w:val="28"/>
          <w:lang w:val="uk-UA"/>
        </w:rPr>
      </w:pPr>
      <w:r>
        <w:rPr>
          <w:bCs/>
          <w:snapToGrid w:val="0"/>
          <w:sz w:val="28"/>
          <w:szCs w:val="28"/>
          <w:lang w:val="uk-UA"/>
        </w:rPr>
        <w:t xml:space="preserve">        </w:t>
      </w:r>
      <w:r w:rsidRPr="00516F10">
        <w:rPr>
          <w:bCs/>
          <w:snapToGrid w:val="0"/>
          <w:sz w:val="28"/>
          <w:szCs w:val="28"/>
          <w:lang w:val="uk-UA"/>
        </w:rPr>
        <w:t>Перебіг кризи ідентичності досить неоднорідно переживається підлітками різних вікових етапів. Зокрема, компонентний склад фізичної, соціальної та особистісної ідентичності підлітків чотирнадцяти років має суттєві психологічні відмінності від ідентичності підлітків тринадцяти на етапі перебігу кризи. П</w:t>
      </w:r>
      <w:r w:rsidRPr="00516F10">
        <w:rPr>
          <w:snapToGrid w:val="0"/>
          <w:sz w:val="28"/>
          <w:szCs w:val="28"/>
          <w:lang w:val="uk-UA"/>
        </w:rPr>
        <w:t>ідлітки тринадцяти років зіткаються з фактом кризи ідентичності, дія якої значно розгортається в чотирнадцять, що виявляється в неадекватності та невизначеності характеристик ідентичності.</w:t>
      </w:r>
    </w:p>
    <w:p w:rsidR="00B27471" w:rsidRDefault="00516F10" w:rsidP="00516F10">
      <w:pPr>
        <w:widowControl w:val="0"/>
        <w:shd w:val="clear" w:color="auto" w:fill="FFFFFF"/>
        <w:tabs>
          <w:tab w:val="left" w:pos="993"/>
        </w:tabs>
        <w:spacing w:line="360" w:lineRule="auto"/>
        <w:jc w:val="both"/>
        <w:rPr>
          <w:bCs/>
          <w:snapToGrid w:val="0"/>
          <w:sz w:val="28"/>
          <w:szCs w:val="28"/>
          <w:lang w:val="uk-UA"/>
        </w:rPr>
      </w:pPr>
      <w:r>
        <w:rPr>
          <w:bCs/>
          <w:snapToGrid w:val="0"/>
          <w:sz w:val="28"/>
          <w:szCs w:val="28"/>
          <w:lang w:val="uk-UA"/>
        </w:rPr>
        <w:t xml:space="preserve">        </w:t>
      </w:r>
      <w:r w:rsidRPr="00711B77">
        <w:rPr>
          <w:bCs/>
          <w:snapToGrid w:val="0"/>
          <w:sz w:val="28"/>
          <w:szCs w:val="28"/>
        </w:rPr>
        <w:t xml:space="preserve">Психологічна допомога </w:t>
      </w:r>
      <w:proofErr w:type="gramStart"/>
      <w:r w:rsidRPr="00711B77">
        <w:rPr>
          <w:bCs/>
          <w:snapToGrid w:val="0"/>
          <w:sz w:val="28"/>
          <w:szCs w:val="28"/>
        </w:rPr>
        <w:t>п</w:t>
      </w:r>
      <w:proofErr w:type="gramEnd"/>
      <w:r w:rsidRPr="00711B77">
        <w:rPr>
          <w:bCs/>
          <w:snapToGrid w:val="0"/>
          <w:sz w:val="28"/>
          <w:szCs w:val="28"/>
        </w:rPr>
        <w:t xml:space="preserve">ідліткам досліджуваних груп </w:t>
      </w:r>
      <w:r w:rsidRPr="00711B77">
        <w:rPr>
          <w:snapToGrid w:val="0"/>
          <w:sz w:val="28"/>
          <w:szCs w:val="28"/>
        </w:rPr>
        <w:t xml:space="preserve">спрямована на формування здорової позитивної форми ідентичності особи підліткового віку на особистісному, соціальному, фізичному рівні на основі </w:t>
      </w:r>
      <w:r w:rsidRPr="00711B77">
        <w:rPr>
          <w:bCs/>
          <w:snapToGrid w:val="0"/>
          <w:sz w:val="28"/>
          <w:szCs w:val="28"/>
        </w:rPr>
        <w:t xml:space="preserve">розробленої та апробованої програми. </w:t>
      </w:r>
    </w:p>
    <w:p w:rsidR="00B27471" w:rsidRDefault="00B27471" w:rsidP="00516F10">
      <w:pPr>
        <w:widowControl w:val="0"/>
        <w:shd w:val="clear" w:color="auto" w:fill="FFFFFF"/>
        <w:tabs>
          <w:tab w:val="left" w:pos="993"/>
        </w:tabs>
        <w:spacing w:line="360" w:lineRule="auto"/>
        <w:jc w:val="both"/>
        <w:rPr>
          <w:bCs/>
          <w:snapToGrid w:val="0"/>
          <w:sz w:val="28"/>
          <w:szCs w:val="28"/>
          <w:lang w:val="uk-UA"/>
        </w:rPr>
      </w:pPr>
      <w:r>
        <w:rPr>
          <w:bCs/>
          <w:snapToGrid w:val="0"/>
          <w:sz w:val="28"/>
          <w:szCs w:val="28"/>
          <w:lang w:val="uk-UA"/>
        </w:rPr>
        <w:t xml:space="preserve">       </w:t>
      </w:r>
      <w:r w:rsidR="00516F10" w:rsidRPr="00711B77">
        <w:rPr>
          <w:bCs/>
          <w:snapToGrid w:val="0"/>
          <w:sz w:val="28"/>
          <w:szCs w:val="28"/>
        </w:rPr>
        <w:t xml:space="preserve">Результати впровадження тренінгу серед </w:t>
      </w:r>
      <w:proofErr w:type="gramStart"/>
      <w:r w:rsidR="00516F10" w:rsidRPr="00711B77">
        <w:rPr>
          <w:bCs/>
          <w:snapToGrid w:val="0"/>
          <w:sz w:val="28"/>
          <w:szCs w:val="28"/>
        </w:rPr>
        <w:t>п</w:t>
      </w:r>
      <w:proofErr w:type="gramEnd"/>
      <w:r w:rsidR="00516F10" w:rsidRPr="00711B77">
        <w:rPr>
          <w:bCs/>
          <w:snapToGrid w:val="0"/>
          <w:sz w:val="28"/>
          <w:szCs w:val="28"/>
        </w:rPr>
        <w:t xml:space="preserve">ідліткової когорти свідчать про необхідність подібного виду допомоги, що дозволить індивідам усвідомлено впливати на власну </w:t>
      </w:r>
      <w:r w:rsidR="00516F10" w:rsidRPr="00711B77">
        <w:rPr>
          <w:snapToGrid w:val="0"/>
          <w:sz w:val="28"/>
          <w:szCs w:val="28"/>
        </w:rPr>
        <w:t>“</w:t>
      </w:r>
      <w:r w:rsidR="00516F10" w:rsidRPr="00711B77">
        <w:rPr>
          <w:bCs/>
          <w:snapToGrid w:val="0"/>
          <w:sz w:val="28"/>
          <w:szCs w:val="28"/>
        </w:rPr>
        <w:t>Я-концепцію</w:t>
      </w:r>
      <w:r w:rsidR="00516F10" w:rsidRPr="00711B77">
        <w:rPr>
          <w:snapToGrid w:val="0"/>
          <w:sz w:val="28"/>
          <w:szCs w:val="28"/>
        </w:rPr>
        <w:t>”</w:t>
      </w:r>
      <w:r w:rsidR="00516F10" w:rsidRPr="00711B77">
        <w:rPr>
          <w:bCs/>
          <w:snapToGrid w:val="0"/>
          <w:sz w:val="28"/>
          <w:szCs w:val="28"/>
        </w:rPr>
        <w:t xml:space="preserve">, освоювати методи подолання кризи ідентичності. </w:t>
      </w:r>
    </w:p>
    <w:p w:rsidR="00516F10" w:rsidRPr="00B27471" w:rsidRDefault="00B27471" w:rsidP="00516F10">
      <w:pPr>
        <w:widowControl w:val="0"/>
        <w:shd w:val="clear" w:color="auto" w:fill="FFFFFF"/>
        <w:tabs>
          <w:tab w:val="left" w:pos="993"/>
        </w:tabs>
        <w:spacing w:line="360" w:lineRule="auto"/>
        <w:jc w:val="both"/>
        <w:rPr>
          <w:bCs/>
          <w:snapToGrid w:val="0"/>
          <w:sz w:val="28"/>
          <w:szCs w:val="28"/>
          <w:lang w:val="uk-UA"/>
        </w:rPr>
      </w:pPr>
      <w:r>
        <w:rPr>
          <w:bCs/>
          <w:snapToGrid w:val="0"/>
          <w:sz w:val="28"/>
          <w:szCs w:val="28"/>
          <w:lang w:val="uk-UA"/>
        </w:rPr>
        <w:t xml:space="preserve">           </w:t>
      </w:r>
      <w:r w:rsidR="00516F10" w:rsidRPr="00711B77">
        <w:rPr>
          <w:bCs/>
          <w:snapToGrid w:val="0"/>
          <w:sz w:val="28"/>
          <w:szCs w:val="28"/>
        </w:rPr>
        <w:t xml:space="preserve">Отже, на процес перебігу кризи ідентичності можна </w:t>
      </w:r>
      <w:proofErr w:type="gramStart"/>
      <w:r w:rsidR="00516F10" w:rsidRPr="00711B77">
        <w:rPr>
          <w:bCs/>
          <w:snapToGrid w:val="0"/>
          <w:sz w:val="28"/>
          <w:szCs w:val="28"/>
        </w:rPr>
        <w:t>св</w:t>
      </w:r>
      <w:proofErr w:type="gramEnd"/>
      <w:r w:rsidR="00516F10" w:rsidRPr="00711B77">
        <w:rPr>
          <w:bCs/>
          <w:snapToGrid w:val="0"/>
          <w:sz w:val="28"/>
          <w:szCs w:val="28"/>
        </w:rPr>
        <w:t>ідомо впливати за допомогою спеціально розроблених напрямків психологічного супроводу. Таким чином, припущення про те, що цілеспрямований вплив на к</w:t>
      </w:r>
      <w:r w:rsidR="00516F10" w:rsidRPr="00711B77">
        <w:rPr>
          <w:snapToGrid w:val="0"/>
          <w:sz w:val="28"/>
          <w:szCs w:val="28"/>
        </w:rPr>
        <w:t xml:space="preserve">ризу ідентичності </w:t>
      </w:r>
      <w:proofErr w:type="gramStart"/>
      <w:r w:rsidR="00516F10" w:rsidRPr="00711B77">
        <w:rPr>
          <w:snapToGrid w:val="0"/>
          <w:sz w:val="28"/>
          <w:szCs w:val="28"/>
        </w:rPr>
        <w:t>п</w:t>
      </w:r>
      <w:proofErr w:type="gramEnd"/>
      <w:r w:rsidR="00516F10" w:rsidRPr="00711B77">
        <w:rPr>
          <w:snapToGrid w:val="0"/>
          <w:sz w:val="28"/>
          <w:szCs w:val="28"/>
        </w:rPr>
        <w:t xml:space="preserve">ідлітків 13–14 років поглиблює процес самоусвідомлення та сприяє гармонійному перебігу кризи, знайшло своє </w:t>
      </w:r>
      <w:proofErr w:type="gramStart"/>
      <w:r w:rsidR="00516F10" w:rsidRPr="00711B77">
        <w:rPr>
          <w:snapToGrid w:val="0"/>
          <w:sz w:val="28"/>
          <w:szCs w:val="28"/>
        </w:rPr>
        <w:t>п</w:t>
      </w:r>
      <w:proofErr w:type="gramEnd"/>
      <w:r w:rsidR="00516F10" w:rsidRPr="00711B77">
        <w:rPr>
          <w:snapToGrid w:val="0"/>
          <w:sz w:val="28"/>
          <w:szCs w:val="28"/>
        </w:rPr>
        <w:t>ідтвердження під час емпіричного дослідження.</w:t>
      </w:r>
    </w:p>
    <w:p w:rsidR="00516F10" w:rsidRPr="00B27471" w:rsidRDefault="00516F10" w:rsidP="00516F10">
      <w:pPr>
        <w:widowControl w:val="0"/>
        <w:tabs>
          <w:tab w:val="left" w:pos="993"/>
        </w:tabs>
        <w:spacing w:line="360" w:lineRule="auto"/>
        <w:contextualSpacing/>
        <w:jc w:val="both"/>
        <w:rPr>
          <w:snapToGrid w:val="0"/>
          <w:sz w:val="28"/>
          <w:szCs w:val="28"/>
          <w:lang w:val="uk-UA"/>
        </w:rPr>
      </w:pPr>
      <w:r>
        <w:rPr>
          <w:snapToGrid w:val="0"/>
          <w:sz w:val="28"/>
          <w:szCs w:val="28"/>
          <w:lang w:val="uk-UA"/>
        </w:rPr>
        <w:t xml:space="preserve">        </w:t>
      </w:r>
      <w:r w:rsidRPr="00B27471">
        <w:rPr>
          <w:snapToGrid w:val="0"/>
          <w:sz w:val="28"/>
          <w:szCs w:val="28"/>
          <w:lang w:val="uk-UA"/>
        </w:rPr>
        <w:t xml:space="preserve">Сутність подолання кризи ідентичності </w:t>
      </w:r>
      <w:r w:rsidR="00B27471">
        <w:rPr>
          <w:snapToGrid w:val="0"/>
          <w:sz w:val="28"/>
          <w:szCs w:val="28"/>
          <w:lang w:val="uk-UA"/>
        </w:rPr>
        <w:t>та почуття провини</w:t>
      </w:r>
      <w:r w:rsidR="00B27471" w:rsidRPr="00B27471">
        <w:rPr>
          <w:snapToGrid w:val="0"/>
          <w:sz w:val="28"/>
          <w:szCs w:val="28"/>
          <w:lang w:val="uk-UA"/>
        </w:rPr>
        <w:t xml:space="preserve"> </w:t>
      </w:r>
      <w:r w:rsidRPr="00B27471">
        <w:rPr>
          <w:snapToGrid w:val="0"/>
          <w:sz w:val="28"/>
          <w:szCs w:val="28"/>
          <w:lang w:val="uk-UA"/>
        </w:rPr>
        <w:t xml:space="preserve">полягає в </w:t>
      </w:r>
      <w:r w:rsidRPr="00B27471">
        <w:rPr>
          <w:snapToGrid w:val="0"/>
          <w:sz w:val="28"/>
          <w:szCs w:val="28"/>
          <w:lang w:val="uk-UA"/>
        </w:rPr>
        <w:lastRenderedPageBreak/>
        <w:t>урахуванні практичними психологами, вчителями, соціальними педагогами факту різниці та схожості компонентного складу ідентичності підлітків досліджуваного періоду та виокремлених показників кризи ідентичності.</w:t>
      </w:r>
    </w:p>
    <w:p w:rsidR="00516F10" w:rsidRPr="00B27471" w:rsidRDefault="00516F10" w:rsidP="00516F10">
      <w:pPr>
        <w:widowControl w:val="0"/>
        <w:tabs>
          <w:tab w:val="left" w:pos="993"/>
        </w:tabs>
        <w:spacing w:line="360" w:lineRule="auto"/>
        <w:ind w:firstLine="567"/>
        <w:contextualSpacing/>
        <w:jc w:val="both"/>
        <w:rPr>
          <w:snapToGrid w:val="0"/>
          <w:sz w:val="28"/>
          <w:szCs w:val="28"/>
          <w:lang w:val="uk-UA"/>
        </w:rPr>
      </w:pPr>
      <w:r w:rsidRPr="00B27471">
        <w:rPr>
          <w:snapToGrid w:val="0"/>
          <w:sz w:val="28"/>
          <w:szCs w:val="28"/>
          <w:lang w:val="uk-UA"/>
        </w:rPr>
        <w:t xml:space="preserve">Шляхами подолання кризи ідентичності </w:t>
      </w:r>
      <w:r w:rsidR="00B27471">
        <w:rPr>
          <w:snapToGrid w:val="0"/>
          <w:sz w:val="28"/>
          <w:szCs w:val="28"/>
          <w:lang w:val="uk-UA"/>
        </w:rPr>
        <w:t>та почуття провини</w:t>
      </w:r>
      <w:r w:rsidR="00B27471" w:rsidRPr="00B27471">
        <w:rPr>
          <w:snapToGrid w:val="0"/>
          <w:sz w:val="28"/>
          <w:szCs w:val="28"/>
          <w:lang w:val="uk-UA"/>
        </w:rPr>
        <w:t xml:space="preserve"> </w:t>
      </w:r>
      <w:r w:rsidRPr="00B27471">
        <w:rPr>
          <w:snapToGrid w:val="0"/>
          <w:sz w:val="28"/>
          <w:szCs w:val="28"/>
          <w:lang w:val="uk-UA"/>
        </w:rPr>
        <w:t xml:space="preserve">підліткового віку виступають: </w:t>
      </w:r>
      <w:r w:rsidRPr="00B27471">
        <w:rPr>
          <w:bCs/>
          <w:iCs/>
          <w:snapToGrid w:val="0"/>
          <w:sz w:val="28"/>
          <w:szCs w:val="28"/>
          <w:lang w:val="uk-UA"/>
        </w:rPr>
        <w:t>г</w:t>
      </w:r>
      <w:r w:rsidRPr="00B27471">
        <w:rPr>
          <w:snapToGrid w:val="0"/>
          <w:sz w:val="28"/>
          <w:szCs w:val="28"/>
          <w:lang w:val="uk-UA"/>
        </w:rPr>
        <w:t>армонізація співвідношення складових “Я-концепції”, мінімізація суперечностей між “Я-реальним” та “Я-ідеальним”, п</w:t>
      </w:r>
      <w:r w:rsidRPr="00B27471">
        <w:rPr>
          <w:bCs/>
          <w:iCs/>
          <w:snapToGrid w:val="0"/>
          <w:sz w:val="28"/>
          <w:szCs w:val="28"/>
          <w:lang w:val="uk-UA"/>
        </w:rPr>
        <w:t xml:space="preserve">одолання невизначеності шляхом планування та конструювання нової форми ідентичності; </w:t>
      </w:r>
      <w:r w:rsidRPr="00B27471">
        <w:rPr>
          <w:snapToGrid w:val="0"/>
          <w:sz w:val="28"/>
          <w:szCs w:val="28"/>
          <w:lang w:val="uk-UA"/>
        </w:rPr>
        <w:t>психологічного супроводу зміни інтересів, ідентифікаційних зразків, ціннісних орієнтацій, різних сфер життя, способів долання труднощів; психологічного супроводу поведінкових реакцій, які зумовлюються “Я образом”.</w:t>
      </w:r>
    </w:p>
    <w:p w:rsidR="00516F10" w:rsidRPr="00B27471" w:rsidRDefault="00516F10" w:rsidP="00516F10">
      <w:pPr>
        <w:widowControl w:val="0"/>
        <w:tabs>
          <w:tab w:val="left" w:pos="993"/>
        </w:tabs>
        <w:spacing w:line="360" w:lineRule="auto"/>
        <w:ind w:firstLine="567"/>
        <w:contextualSpacing/>
        <w:jc w:val="both"/>
        <w:rPr>
          <w:snapToGrid w:val="0"/>
          <w:sz w:val="28"/>
          <w:szCs w:val="28"/>
          <w:lang w:val="uk-UA"/>
        </w:rPr>
      </w:pPr>
      <w:r w:rsidRPr="00B27471">
        <w:rPr>
          <w:bCs/>
          <w:snapToGrid w:val="0"/>
          <w:sz w:val="28"/>
          <w:szCs w:val="28"/>
          <w:lang w:val="uk-UA"/>
        </w:rPr>
        <w:t xml:space="preserve">Успішність подолання кризи ідентичності </w:t>
      </w:r>
      <w:r w:rsidR="00B27471">
        <w:rPr>
          <w:snapToGrid w:val="0"/>
          <w:sz w:val="28"/>
          <w:szCs w:val="28"/>
          <w:lang w:val="uk-UA"/>
        </w:rPr>
        <w:t>та почуття провини</w:t>
      </w:r>
      <w:r w:rsidR="00B27471" w:rsidRPr="00B27471">
        <w:rPr>
          <w:bCs/>
          <w:snapToGrid w:val="0"/>
          <w:sz w:val="28"/>
          <w:szCs w:val="28"/>
          <w:lang w:val="uk-UA"/>
        </w:rPr>
        <w:t xml:space="preserve"> </w:t>
      </w:r>
      <w:r w:rsidRPr="00B27471">
        <w:rPr>
          <w:bCs/>
          <w:snapToGrid w:val="0"/>
          <w:sz w:val="28"/>
          <w:szCs w:val="28"/>
          <w:lang w:val="uk-UA"/>
        </w:rPr>
        <w:t xml:space="preserve">залежить: від попередньо набутого досвіду </w:t>
      </w:r>
      <w:r w:rsidRPr="00B27471">
        <w:rPr>
          <w:snapToGrid w:val="0"/>
          <w:sz w:val="28"/>
          <w:szCs w:val="28"/>
          <w:lang w:val="uk-UA"/>
        </w:rPr>
        <w:t xml:space="preserve">взаєморозуміння в сім’ї, створення певних психосоціальних умов, сформованих на основі взаємоповаги у мікросередовищі підлітка та в навчальному закладі, </w:t>
      </w:r>
      <w:r w:rsidRPr="00B27471">
        <w:rPr>
          <w:snapToGrid w:val="0"/>
          <w:color w:val="000000"/>
          <w:sz w:val="28"/>
          <w:szCs w:val="28"/>
          <w:lang w:val="uk-UA"/>
        </w:rPr>
        <w:t>переакцентування цілей освіти на розвиток духовності особи підліткового періоду,</w:t>
      </w:r>
      <w:r w:rsidRPr="00B27471">
        <w:rPr>
          <w:snapToGrid w:val="0"/>
          <w:sz w:val="28"/>
          <w:szCs w:val="28"/>
          <w:lang w:val="uk-UA"/>
        </w:rPr>
        <w:t xml:space="preserve"> забезпечення широким вибором варіантів позитивного способу життя й функціональних ідентифікаційних моделей для наслідування.</w:t>
      </w:r>
    </w:p>
    <w:p w:rsidR="00516F10" w:rsidRPr="00711B77" w:rsidRDefault="00516F10" w:rsidP="00516F10">
      <w:pPr>
        <w:widowControl w:val="0"/>
        <w:tabs>
          <w:tab w:val="left" w:pos="851"/>
          <w:tab w:val="left" w:pos="993"/>
        </w:tabs>
        <w:spacing w:line="360" w:lineRule="auto"/>
        <w:ind w:firstLine="567"/>
        <w:contextualSpacing/>
        <w:jc w:val="both"/>
        <w:rPr>
          <w:snapToGrid w:val="0"/>
          <w:sz w:val="28"/>
          <w:szCs w:val="28"/>
        </w:rPr>
      </w:pPr>
      <w:r w:rsidRPr="00711B77">
        <w:rPr>
          <w:snapToGrid w:val="0"/>
          <w:sz w:val="28"/>
          <w:szCs w:val="28"/>
        </w:rPr>
        <w:t xml:space="preserve">У ході реалізації поставлених завдань, достатній обсяг теоретичної та емпіричної інформації </w:t>
      </w:r>
      <w:proofErr w:type="gramStart"/>
      <w:r w:rsidRPr="00711B77">
        <w:rPr>
          <w:snapToGrid w:val="0"/>
          <w:sz w:val="28"/>
          <w:szCs w:val="28"/>
        </w:rPr>
        <w:t>п</w:t>
      </w:r>
      <w:proofErr w:type="gramEnd"/>
      <w:r w:rsidRPr="00711B77">
        <w:rPr>
          <w:snapToGrid w:val="0"/>
          <w:sz w:val="28"/>
          <w:szCs w:val="28"/>
        </w:rPr>
        <w:t xml:space="preserve">ідтверджує достовірність висунутої гіпотези про те, </w:t>
      </w:r>
      <w:r w:rsidRPr="00711B77">
        <w:rPr>
          <w:snapToGrid w:val="0"/>
          <w:sz w:val="28"/>
          <w:szCs w:val="28"/>
        </w:rPr>
        <w:br/>
        <w:t>що</w:t>
      </w:r>
      <w:r w:rsidRPr="00711B77">
        <w:rPr>
          <w:i/>
          <w:snapToGrid w:val="0"/>
          <w:sz w:val="28"/>
          <w:szCs w:val="28"/>
        </w:rPr>
        <w:t xml:space="preserve"> </w:t>
      </w:r>
      <w:r w:rsidRPr="00711B77">
        <w:rPr>
          <w:snapToGrid w:val="0"/>
          <w:sz w:val="28"/>
          <w:szCs w:val="28"/>
        </w:rPr>
        <w:t>існують відмінності у структурі ідентичності підлітків чотирнадцяти років порівняно з підлітками тринадця</w:t>
      </w:r>
      <w:bookmarkStart w:id="0" w:name="_GoBack"/>
      <w:bookmarkEnd w:id="0"/>
      <w:r w:rsidRPr="00711B77">
        <w:rPr>
          <w:snapToGrid w:val="0"/>
          <w:sz w:val="28"/>
          <w:szCs w:val="28"/>
        </w:rPr>
        <w:t xml:space="preserve">ти років, відповідно існують відмінності </w:t>
      </w:r>
      <w:r w:rsidRPr="00711B77">
        <w:rPr>
          <w:snapToGrid w:val="0"/>
          <w:sz w:val="28"/>
          <w:szCs w:val="28"/>
        </w:rPr>
        <w:br/>
        <w:t>в подоланні кризи ідентичності</w:t>
      </w:r>
      <w:r>
        <w:rPr>
          <w:snapToGrid w:val="0"/>
          <w:sz w:val="28"/>
          <w:szCs w:val="28"/>
          <w:lang w:val="uk-UA"/>
        </w:rPr>
        <w:t xml:space="preserve"> та почуття провини</w:t>
      </w:r>
      <w:r w:rsidRPr="00711B77">
        <w:rPr>
          <w:snapToGrid w:val="0"/>
          <w:sz w:val="28"/>
          <w:szCs w:val="28"/>
        </w:rPr>
        <w:t>.</w:t>
      </w:r>
    </w:p>
    <w:sectPr w:rsidR="00516F10" w:rsidRPr="00711B77" w:rsidSect="00FA2425">
      <w:headerReference w:type="default" r:id="rId9"/>
      <w:pgSz w:w="11906" w:h="16838" w:code="9"/>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CD9" w:rsidRDefault="00C43CD9" w:rsidP="00004A71">
      <w:r>
        <w:separator/>
      </w:r>
    </w:p>
  </w:endnote>
  <w:endnote w:type="continuationSeparator" w:id="0">
    <w:p w:rsidR="00C43CD9" w:rsidRDefault="00C43CD9"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ndale Sans U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lbany">
    <w:altName w:val="Arial"/>
    <w:charset w:val="00"/>
    <w:family w:val="swiss"/>
    <w:pitch w:val="variable"/>
  </w:font>
  <w:font w:name="HG Mincho Light J">
    <w:charset w:val="00"/>
    <w:family w:val="auto"/>
    <w:pitch w:val="variable"/>
  </w:font>
  <w:font w:name="Palatino Linotype">
    <w:panose1 w:val="02040502050505030304"/>
    <w:charset w:val="CC"/>
    <w:family w:val="roman"/>
    <w:pitch w:val="variable"/>
    <w:sig w:usb0="E0000287" w:usb1="40000013" w:usb2="00000000" w:usb3="00000000" w:csb0="0000019F" w:csb1="00000000"/>
  </w:font>
  <w:font w:name="NewtonC">
    <w:altName w:val="NewtonC"/>
    <w:panose1 w:val="00000000000000000000"/>
    <w:charset w:val="CC"/>
    <w:family w:val="roman"/>
    <w:notTrueType/>
    <w:pitch w:val="default"/>
    <w:sig w:usb0="00000203" w:usb1="00000000" w:usb2="00000000" w:usb3="00000000" w:csb0="00000005" w:csb1="00000000"/>
  </w:font>
  <w:font w:name="FuturaLightC">
    <w:altName w:val="Arial"/>
    <w:panose1 w:val="00000000000000000000"/>
    <w:charset w:val="00"/>
    <w:family w:val="swiss"/>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Lohit Hindi">
    <w:altName w:val="MS Mincho"/>
    <w:charset w:val="80"/>
    <w:family w:val="auto"/>
    <w:pitch w:val="default"/>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choolBookCTT">
    <w:altName w:val="Times New Roman"/>
    <w:panose1 w:val="00000000000000000000"/>
    <w:charset w:val="00"/>
    <w:family w:val="auto"/>
    <w:notTrueType/>
    <w:pitch w:val="variable"/>
    <w:sig w:usb0="00000003" w:usb1="00000000" w:usb2="00000000" w:usb3="00000000" w:csb0="00000001" w:csb1="00000000"/>
  </w:font>
  <w:font w:name="School Book L">
    <w:altName w:val="Courier New"/>
    <w:charset w:val="00"/>
    <w:family w:val="roman"/>
    <w:pitch w:val="variable"/>
    <w:sig w:usb0="00000203" w:usb1="00000000" w:usb2="00000000" w:usb3="00000000" w:csb0="00000005" w:csb1="00000000"/>
  </w:font>
  <w:font w:name="Thorndale AMT">
    <w:altName w:val="Times New Roman"/>
    <w:charset w:val="00"/>
    <w:family w:val="roman"/>
    <w:pitch w:val="variable"/>
  </w:font>
  <w:font w:name="Albany AMT">
    <w:altName w:val="Arial"/>
    <w:charset w:val="00"/>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InformC">
    <w:altName w:val="Courier New"/>
    <w:panose1 w:val="00000000000000000000"/>
    <w:charset w:val="00"/>
    <w:family w:val="swiss"/>
    <w:notTrueType/>
    <w:pitch w:val="variable"/>
    <w:sig w:usb0="00000003" w:usb1="00000000" w:usb2="00000000" w:usb3="00000000" w:csb0="00000001" w:csb1="00000000"/>
  </w:font>
  <w:font w:name="UkrainianFuturis">
    <w:altName w:val="Courier New"/>
    <w:charset w:val="00"/>
    <w:family w:val="swiss"/>
    <w:pitch w:val="variable"/>
    <w:sig w:usb0="00000203" w:usb1="00000000" w:usb2="00000000" w:usb3="00000000" w:csb0="00000005" w:csb1="00000000"/>
  </w:font>
  <w:font w:name="SchoolBook">
    <w:altName w:val="Times New Roman"/>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CD9" w:rsidRDefault="00C43CD9" w:rsidP="00004A71">
      <w:r>
        <w:separator/>
      </w:r>
    </w:p>
  </w:footnote>
  <w:footnote w:type="continuationSeparator" w:id="0">
    <w:p w:rsidR="00C43CD9" w:rsidRDefault="00C43CD9"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445" w:rsidRDefault="00405445">
    <w:pPr>
      <w:pStyle w:val="af"/>
      <w:jc w:val="right"/>
    </w:pPr>
    <w:r>
      <w:fldChar w:fldCharType="begin"/>
    </w:r>
    <w:r>
      <w:instrText>PAGE   \* MERGEFORMAT</w:instrText>
    </w:r>
    <w:r>
      <w:fldChar w:fldCharType="separate"/>
    </w:r>
    <w:r w:rsidR="00B27471" w:rsidRPr="00B27471">
      <w:rPr>
        <w:noProof/>
        <w:lang w:val="ru-RU"/>
      </w:rPr>
      <w:t>57</w:t>
    </w:r>
    <w:r>
      <w:rPr>
        <w:noProof/>
        <w:lang w:val="ru-RU"/>
      </w:rPr>
      <w:fldChar w:fldCharType="end"/>
    </w:r>
  </w:p>
  <w:p w:rsidR="00405445" w:rsidRDefault="00405445">
    <w:pPr>
      <w:pStyle w:val="af"/>
    </w:pPr>
  </w:p>
  <w:p w:rsidR="00405445" w:rsidRDefault="0040544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A990870A"/>
    <w:lvl w:ilvl="0">
      <w:start w:val="1"/>
      <w:numFmt w:val="bullet"/>
      <w:pStyle w:val="20"/>
      <w:lvlText w:val=""/>
      <w:lvlJc w:val="left"/>
      <w:pPr>
        <w:tabs>
          <w:tab w:val="num" w:pos="643"/>
        </w:tabs>
        <w:ind w:left="643" w:hanging="360"/>
      </w:pPr>
      <w:rPr>
        <w:rFonts w:ascii="Symbol" w:hAnsi="Symbol" w:hint="default"/>
      </w:rPr>
    </w:lvl>
  </w:abstractNum>
  <w:abstractNum w:abstractNumId="2">
    <w:nsid w:val="FFFFFF88"/>
    <w:multiLevelType w:val="singleLevel"/>
    <w:tmpl w:val="00C84B5C"/>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2"/>
    <w:multiLevelType w:val="multilevel"/>
    <w:tmpl w:val="00000002"/>
    <w:name w:val="WW8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4"/>
    <w:multiLevelType w:val="multilevel"/>
    <w:tmpl w:val="00000004"/>
    <w:name w:val="WW8Num4"/>
    <w:lvl w:ilvl="0">
      <w:start w:val="1"/>
      <w:numFmt w:val="decimal"/>
      <w:lvlText w:val="%1"/>
      <w:lvlJc w:val="left"/>
      <w:pPr>
        <w:tabs>
          <w:tab w:val="num" w:pos="0"/>
        </w:tabs>
        <w:ind w:left="720" w:hanging="360"/>
      </w:pPr>
      <w:rPr>
        <w:rFonts w:cs="Times New Roman"/>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6"/>
    <w:multiLevelType w:val="multilevel"/>
    <w:tmpl w:val="00000006"/>
    <w:name w:val="WW8Num6"/>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7"/>
    <w:multiLevelType w:val="multilevel"/>
    <w:tmpl w:val="00000007"/>
    <w:name w:val="WW8Num7"/>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8"/>
    <w:multiLevelType w:val="multilevel"/>
    <w:tmpl w:val="00000008"/>
    <w:name w:val="WW8Num8"/>
    <w:lvl w:ilvl="0">
      <w:start w:val="1"/>
      <w:numFmt w:val="decimal"/>
      <w:lvlText w:val="%1"/>
      <w:lvlJc w:val="left"/>
      <w:pPr>
        <w:tabs>
          <w:tab w:val="num" w:pos="0"/>
        </w:tabs>
        <w:ind w:left="0" w:hanging="360"/>
      </w:pPr>
      <w:rPr>
        <w:rFonts w:cs="Times New Roman"/>
        <w:color w:val="000000"/>
        <w:sz w:val="28"/>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1">
    <w:nsid w:val="00000009"/>
    <w:multiLevelType w:val="multilevel"/>
    <w:tmpl w:val="00000009"/>
    <w:name w:val="WW8Num9"/>
    <w:lvl w:ilvl="0">
      <w:start w:val="1"/>
      <w:numFmt w:val="decimal"/>
      <w:lvlText w:val="%1"/>
      <w:lvlJc w:val="left"/>
      <w:pPr>
        <w:tabs>
          <w:tab w:val="num" w:pos="0"/>
        </w:tabs>
        <w:ind w:left="360" w:hanging="360"/>
      </w:pPr>
      <w:rPr>
        <w:rFonts w:cs="Times New Roman"/>
        <w:color w:val="000000"/>
        <w:sz w:val="2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10"/>
    <w:multiLevelType w:val="multilevel"/>
    <w:tmpl w:val="00000010"/>
    <w:name w:val="WW8Num16"/>
    <w:lvl w:ilvl="0">
      <w:start w:val="1"/>
      <w:numFmt w:val="bullet"/>
      <w:lvlText w:val="–"/>
      <w:lvlJc w:val="left"/>
      <w:pPr>
        <w:tabs>
          <w:tab w:val="num" w:pos="0"/>
        </w:tabs>
        <w:ind w:left="1211" w:hanging="360"/>
      </w:pPr>
      <w:rPr>
        <w:rFonts w:ascii="Times New Roman" w:hAnsi="Times New Roman"/>
        <w:color w:val="000000"/>
        <w:sz w:val="28"/>
        <w:szCs w:val="28"/>
      </w:rPr>
    </w:lvl>
    <w:lvl w:ilvl="1">
      <w:start w:val="1"/>
      <w:numFmt w:val="bullet"/>
      <w:lvlText w:val="o"/>
      <w:lvlJc w:val="left"/>
      <w:pPr>
        <w:tabs>
          <w:tab w:val="num" w:pos="0"/>
        </w:tabs>
        <w:ind w:left="1931" w:hanging="360"/>
      </w:pPr>
      <w:rPr>
        <w:rFonts w:ascii="Courier New" w:hAnsi="Courier New" w:cs="Times New Roman"/>
        <w:sz w:val="28"/>
        <w:szCs w:val="28"/>
        <w:lang w:val="uk-UA"/>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cs="Times New Roman"/>
        <w:sz w:val="28"/>
        <w:szCs w:val="28"/>
        <w:lang w:val="uk-UA"/>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cs="Times New Roman"/>
        <w:sz w:val="28"/>
        <w:szCs w:val="28"/>
        <w:lang w:val="uk-UA"/>
      </w:rPr>
    </w:lvl>
    <w:lvl w:ilvl="8">
      <w:start w:val="1"/>
      <w:numFmt w:val="bullet"/>
      <w:lvlText w:val=""/>
      <w:lvlJc w:val="left"/>
      <w:pPr>
        <w:tabs>
          <w:tab w:val="num" w:pos="0"/>
        </w:tabs>
        <w:ind w:left="6971" w:hanging="360"/>
      </w:pPr>
      <w:rPr>
        <w:rFonts w:ascii="Wingdings" w:hAnsi="Wingdings"/>
      </w:rPr>
    </w:lvl>
  </w:abstractNum>
  <w:abstractNum w:abstractNumId="13">
    <w:nsid w:val="03F44E6D"/>
    <w:multiLevelType w:val="hybridMultilevel"/>
    <w:tmpl w:val="6F86CCCE"/>
    <w:lvl w:ilvl="0" w:tplc="FFFFFFFF">
      <w:start w:val="1"/>
      <w:numFmt w:val="bullet"/>
      <w:pStyle w:val="a0"/>
      <w:lvlText w:val=""/>
      <w:lvlJc w:val="left"/>
      <w:pPr>
        <w:tabs>
          <w:tab w:val="num" w:pos="1145"/>
        </w:tabs>
        <w:ind w:left="1145" w:hanging="360"/>
      </w:pPr>
      <w:rPr>
        <w:rFonts w:ascii="Wingdings" w:hAnsi="Wingdings" w:hint="default"/>
      </w:rPr>
    </w:lvl>
    <w:lvl w:ilvl="1" w:tplc="FFFFFFFF">
      <w:start w:val="1"/>
      <w:numFmt w:val="bullet"/>
      <w:lvlText w:val="o"/>
      <w:lvlJc w:val="left"/>
      <w:pPr>
        <w:tabs>
          <w:tab w:val="num" w:pos="1865"/>
        </w:tabs>
        <w:ind w:left="1865" w:hanging="360"/>
      </w:pPr>
      <w:rPr>
        <w:rFonts w:ascii="Courier New" w:hAnsi="Courier New" w:hint="default"/>
      </w:rPr>
    </w:lvl>
    <w:lvl w:ilvl="2" w:tplc="FFFFFFFF">
      <w:start w:val="1"/>
      <w:numFmt w:val="bullet"/>
      <w:lvlText w:val=""/>
      <w:lvlJc w:val="left"/>
      <w:pPr>
        <w:tabs>
          <w:tab w:val="num" w:pos="2585"/>
        </w:tabs>
        <w:ind w:left="2585" w:hanging="360"/>
      </w:pPr>
      <w:rPr>
        <w:rFonts w:ascii="Wingdings" w:hAnsi="Wingdings" w:hint="default"/>
      </w:rPr>
    </w:lvl>
    <w:lvl w:ilvl="3" w:tplc="FFFFFFFF">
      <w:start w:val="1"/>
      <w:numFmt w:val="bullet"/>
      <w:lvlText w:val=""/>
      <w:lvlJc w:val="left"/>
      <w:pPr>
        <w:tabs>
          <w:tab w:val="num" w:pos="3305"/>
        </w:tabs>
        <w:ind w:left="3305" w:hanging="360"/>
      </w:pPr>
      <w:rPr>
        <w:rFonts w:ascii="Symbol" w:hAnsi="Symbol" w:hint="default"/>
      </w:rPr>
    </w:lvl>
    <w:lvl w:ilvl="4" w:tplc="FFFFFFFF">
      <w:start w:val="1"/>
      <w:numFmt w:val="bullet"/>
      <w:lvlText w:val="o"/>
      <w:lvlJc w:val="left"/>
      <w:pPr>
        <w:tabs>
          <w:tab w:val="num" w:pos="4025"/>
        </w:tabs>
        <w:ind w:left="4025" w:hanging="360"/>
      </w:pPr>
      <w:rPr>
        <w:rFonts w:ascii="Courier New" w:hAnsi="Courier New" w:hint="default"/>
      </w:rPr>
    </w:lvl>
    <w:lvl w:ilvl="5" w:tplc="FFFFFFFF">
      <w:start w:val="1"/>
      <w:numFmt w:val="bullet"/>
      <w:lvlText w:val=""/>
      <w:lvlJc w:val="left"/>
      <w:pPr>
        <w:tabs>
          <w:tab w:val="num" w:pos="4745"/>
        </w:tabs>
        <w:ind w:left="4745" w:hanging="360"/>
      </w:pPr>
      <w:rPr>
        <w:rFonts w:ascii="Wingdings" w:hAnsi="Wingdings" w:hint="default"/>
      </w:rPr>
    </w:lvl>
    <w:lvl w:ilvl="6" w:tplc="FFFFFFFF">
      <w:start w:val="1"/>
      <w:numFmt w:val="bullet"/>
      <w:lvlText w:val=""/>
      <w:lvlJc w:val="left"/>
      <w:pPr>
        <w:tabs>
          <w:tab w:val="num" w:pos="5465"/>
        </w:tabs>
        <w:ind w:left="5465" w:hanging="360"/>
      </w:pPr>
      <w:rPr>
        <w:rFonts w:ascii="Symbol" w:hAnsi="Symbol" w:hint="default"/>
      </w:rPr>
    </w:lvl>
    <w:lvl w:ilvl="7" w:tplc="FFFFFFFF">
      <w:start w:val="1"/>
      <w:numFmt w:val="bullet"/>
      <w:lvlText w:val="o"/>
      <w:lvlJc w:val="left"/>
      <w:pPr>
        <w:tabs>
          <w:tab w:val="num" w:pos="6185"/>
        </w:tabs>
        <w:ind w:left="6185" w:hanging="360"/>
      </w:pPr>
      <w:rPr>
        <w:rFonts w:ascii="Courier New" w:hAnsi="Courier New" w:hint="default"/>
      </w:rPr>
    </w:lvl>
    <w:lvl w:ilvl="8" w:tplc="FFFFFFFF">
      <w:start w:val="1"/>
      <w:numFmt w:val="bullet"/>
      <w:lvlText w:val=""/>
      <w:lvlJc w:val="left"/>
      <w:pPr>
        <w:tabs>
          <w:tab w:val="num" w:pos="6905"/>
        </w:tabs>
        <w:ind w:left="6905" w:hanging="360"/>
      </w:pPr>
      <w:rPr>
        <w:rFonts w:ascii="Wingdings" w:hAnsi="Wingdings" w:hint="default"/>
      </w:rPr>
    </w:lvl>
  </w:abstractNum>
  <w:abstractNum w:abstractNumId="14">
    <w:nsid w:val="06F212CF"/>
    <w:multiLevelType w:val="hybridMultilevel"/>
    <w:tmpl w:val="38162E78"/>
    <w:lvl w:ilvl="0" w:tplc="A202BD06">
      <w:start w:val="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0C8F7C29"/>
    <w:multiLevelType w:val="hybridMultilevel"/>
    <w:tmpl w:val="F586A8CA"/>
    <w:lvl w:ilvl="0" w:tplc="7B4204BC">
      <w:start w:val="1"/>
      <w:numFmt w:val="decimal"/>
      <w:lvlText w:val="%1."/>
      <w:lvlJc w:val="left"/>
      <w:pPr>
        <w:ind w:left="1149" w:hanging="360"/>
      </w:pPr>
      <w:rPr>
        <w:rFonts w:hint="default"/>
      </w:rPr>
    </w:lvl>
    <w:lvl w:ilvl="1" w:tplc="04190019" w:tentative="1">
      <w:start w:val="1"/>
      <w:numFmt w:val="lowerLetter"/>
      <w:lvlText w:val="%2."/>
      <w:lvlJc w:val="left"/>
      <w:pPr>
        <w:ind w:left="1869" w:hanging="360"/>
      </w:pPr>
    </w:lvl>
    <w:lvl w:ilvl="2" w:tplc="0419001B" w:tentative="1">
      <w:start w:val="1"/>
      <w:numFmt w:val="lowerRoman"/>
      <w:lvlText w:val="%3."/>
      <w:lvlJc w:val="right"/>
      <w:pPr>
        <w:ind w:left="2589" w:hanging="180"/>
      </w:pPr>
    </w:lvl>
    <w:lvl w:ilvl="3" w:tplc="0419000F" w:tentative="1">
      <w:start w:val="1"/>
      <w:numFmt w:val="decimal"/>
      <w:lvlText w:val="%4."/>
      <w:lvlJc w:val="left"/>
      <w:pPr>
        <w:ind w:left="3309" w:hanging="360"/>
      </w:pPr>
    </w:lvl>
    <w:lvl w:ilvl="4" w:tplc="04190019" w:tentative="1">
      <w:start w:val="1"/>
      <w:numFmt w:val="lowerLetter"/>
      <w:lvlText w:val="%5."/>
      <w:lvlJc w:val="left"/>
      <w:pPr>
        <w:ind w:left="4029" w:hanging="360"/>
      </w:pPr>
    </w:lvl>
    <w:lvl w:ilvl="5" w:tplc="0419001B" w:tentative="1">
      <w:start w:val="1"/>
      <w:numFmt w:val="lowerRoman"/>
      <w:lvlText w:val="%6."/>
      <w:lvlJc w:val="right"/>
      <w:pPr>
        <w:ind w:left="4749" w:hanging="180"/>
      </w:pPr>
    </w:lvl>
    <w:lvl w:ilvl="6" w:tplc="0419000F" w:tentative="1">
      <w:start w:val="1"/>
      <w:numFmt w:val="decimal"/>
      <w:lvlText w:val="%7."/>
      <w:lvlJc w:val="left"/>
      <w:pPr>
        <w:ind w:left="5469" w:hanging="360"/>
      </w:pPr>
    </w:lvl>
    <w:lvl w:ilvl="7" w:tplc="04190019" w:tentative="1">
      <w:start w:val="1"/>
      <w:numFmt w:val="lowerLetter"/>
      <w:lvlText w:val="%8."/>
      <w:lvlJc w:val="left"/>
      <w:pPr>
        <w:ind w:left="6189" w:hanging="360"/>
      </w:pPr>
    </w:lvl>
    <w:lvl w:ilvl="8" w:tplc="0419001B" w:tentative="1">
      <w:start w:val="1"/>
      <w:numFmt w:val="lowerRoman"/>
      <w:lvlText w:val="%9."/>
      <w:lvlJc w:val="right"/>
      <w:pPr>
        <w:ind w:left="6909" w:hanging="180"/>
      </w:pPr>
    </w:lvl>
  </w:abstractNum>
  <w:abstractNum w:abstractNumId="16">
    <w:nsid w:val="14110F33"/>
    <w:multiLevelType w:val="hybridMultilevel"/>
    <w:tmpl w:val="3B1ACBA0"/>
    <w:lvl w:ilvl="0" w:tplc="0419000F">
      <w:start w:val="1"/>
      <w:numFmt w:val="decimal"/>
      <w:lvlText w:val="%1."/>
      <w:lvlJc w:val="left"/>
      <w:pPr>
        <w:ind w:left="1575" w:hanging="360"/>
      </w:p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17">
    <w:nsid w:val="3A503D41"/>
    <w:multiLevelType w:val="hybridMultilevel"/>
    <w:tmpl w:val="1542F378"/>
    <w:lvl w:ilvl="0" w:tplc="0422000F">
      <w:start w:val="1"/>
      <w:numFmt w:val="decimal"/>
      <w:pStyle w:val="9"/>
      <w:lvlText w:val="%1."/>
      <w:lvlJc w:val="left"/>
      <w:pPr>
        <w:tabs>
          <w:tab w:val="num" w:pos="1080"/>
        </w:tabs>
        <w:ind w:left="1080" w:hanging="360"/>
      </w:pPr>
      <w:rPr>
        <w:rFonts w:cs="Times New Roman"/>
      </w:rPr>
    </w:lvl>
    <w:lvl w:ilvl="1" w:tplc="04220019">
      <w:start w:val="1"/>
      <w:numFmt w:val="decimal"/>
      <w:lvlText w:val="%2."/>
      <w:lvlJc w:val="left"/>
      <w:pPr>
        <w:tabs>
          <w:tab w:val="num" w:pos="1800"/>
        </w:tabs>
        <w:ind w:left="1800" w:hanging="360"/>
      </w:pPr>
      <w:rPr>
        <w:rFonts w:cs="Times New Roman"/>
      </w:rPr>
    </w:lvl>
    <w:lvl w:ilvl="2" w:tplc="0422001B">
      <w:start w:val="1"/>
      <w:numFmt w:val="decimal"/>
      <w:lvlText w:val="%3."/>
      <w:lvlJc w:val="left"/>
      <w:pPr>
        <w:tabs>
          <w:tab w:val="num" w:pos="2520"/>
        </w:tabs>
        <w:ind w:left="2520" w:hanging="36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decimal"/>
      <w:lvlText w:val="%5."/>
      <w:lvlJc w:val="left"/>
      <w:pPr>
        <w:tabs>
          <w:tab w:val="num" w:pos="3960"/>
        </w:tabs>
        <w:ind w:left="3960" w:hanging="360"/>
      </w:pPr>
      <w:rPr>
        <w:rFonts w:cs="Times New Roman"/>
      </w:rPr>
    </w:lvl>
    <w:lvl w:ilvl="5" w:tplc="0422001B">
      <w:start w:val="1"/>
      <w:numFmt w:val="decimal"/>
      <w:lvlText w:val="%6."/>
      <w:lvlJc w:val="left"/>
      <w:pPr>
        <w:tabs>
          <w:tab w:val="num" w:pos="4680"/>
        </w:tabs>
        <w:ind w:left="4680" w:hanging="36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decimal"/>
      <w:lvlText w:val="%8."/>
      <w:lvlJc w:val="left"/>
      <w:pPr>
        <w:tabs>
          <w:tab w:val="num" w:pos="6120"/>
        </w:tabs>
        <w:ind w:left="6120" w:hanging="360"/>
      </w:pPr>
      <w:rPr>
        <w:rFonts w:cs="Times New Roman"/>
      </w:rPr>
    </w:lvl>
    <w:lvl w:ilvl="8" w:tplc="0422001B">
      <w:start w:val="1"/>
      <w:numFmt w:val="decimal"/>
      <w:lvlText w:val="%9."/>
      <w:lvlJc w:val="left"/>
      <w:pPr>
        <w:tabs>
          <w:tab w:val="num" w:pos="6840"/>
        </w:tabs>
        <w:ind w:left="6840" w:hanging="360"/>
      </w:pPr>
      <w:rPr>
        <w:rFonts w:cs="Times New Roman"/>
      </w:rPr>
    </w:lvl>
  </w:abstractNum>
  <w:abstractNum w:abstractNumId="18">
    <w:nsid w:val="4826303F"/>
    <w:multiLevelType w:val="multilevel"/>
    <w:tmpl w:val="40D0C2F2"/>
    <w:lvl w:ilvl="0">
      <w:start w:val="1"/>
      <w:numFmt w:val="none"/>
      <w:lvlText w:val="1.1"/>
      <w:lvlJc w:val="left"/>
      <w:pPr>
        <w:tabs>
          <w:tab w:val="num" w:pos="360"/>
        </w:tabs>
        <w:ind w:left="360" w:hanging="360"/>
      </w:pPr>
      <w:rPr>
        <w:rFonts w:hint="default"/>
      </w:rPr>
    </w:lvl>
    <w:lvl w:ilvl="1">
      <w:start w:val="1"/>
      <w:numFmt w:val="decimal"/>
      <w:pStyle w:val="21"/>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4C260134"/>
    <w:multiLevelType w:val="hybridMultilevel"/>
    <w:tmpl w:val="2458A56A"/>
    <w:lvl w:ilvl="0" w:tplc="11928F7C">
      <w:start w:val="1"/>
      <w:numFmt w:val="decimal"/>
      <w:lvlText w:val="%1."/>
      <w:lvlJc w:val="left"/>
      <w:pPr>
        <w:ind w:left="1149" w:hanging="360"/>
      </w:pPr>
      <w:rPr>
        <w:rFonts w:hint="default"/>
      </w:rPr>
    </w:lvl>
    <w:lvl w:ilvl="1" w:tplc="04190019" w:tentative="1">
      <w:start w:val="1"/>
      <w:numFmt w:val="lowerLetter"/>
      <w:lvlText w:val="%2."/>
      <w:lvlJc w:val="left"/>
      <w:pPr>
        <w:ind w:left="1869" w:hanging="360"/>
      </w:pPr>
    </w:lvl>
    <w:lvl w:ilvl="2" w:tplc="0419001B" w:tentative="1">
      <w:start w:val="1"/>
      <w:numFmt w:val="lowerRoman"/>
      <w:lvlText w:val="%3."/>
      <w:lvlJc w:val="right"/>
      <w:pPr>
        <w:ind w:left="2589" w:hanging="180"/>
      </w:pPr>
    </w:lvl>
    <w:lvl w:ilvl="3" w:tplc="0419000F" w:tentative="1">
      <w:start w:val="1"/>
      <w:numFmt w:val="decimal"/>
      <w:lvlText w:val="%4."/>
      <w:lvlJc w:val="left"/>
      <w:pPr>
        <w:ind w:left="3309" w:hanging="360"/>
      </w:pPr>
    </w:lvl>
    <w:lvl w:ilvl="4" w:tplc="04190019" w:tentative="1">
      <w:start w:val="1"/>
      <w:numFmt w:val="lowerLetter"/>
      <w:lvlText w:val="%5."/>
      <w:lvlJc w:val="left"/>
      <w:pPr>
        <w:ind w:left="4029" w:hanging="360"/>
      </w:pPr>
    </w:lvl>
    <w:lvl w:ilvl="5" w:tplc="0419001B" w:tentative="1">
      <w:start w:val="1"/>
      <w:numFmt w:val="lowerRoman"/>
      <w:lvlText w:val="%6."/>
      <w:lvlJc w:val="right"/>
      <w:pPr>
        <w:ind w:left="4749" w:hanging="180"/>
      </w:pPr>
    </w:lvl>
    <w:lvl w:ilvl="6" w:tplc="0419000F" w:tentative="1">
      <w:start w:val="1"/>
      <w:numFmt w:val="decimal"/>
      <w:lvlText w:val="%7."/>
      <w:lvlJc w:val="left"/>
      <w:pPr>
        <w:ind w:left="5469" w:hanging="360"/>
      </w:pPr>
    </w:lvl>
    <w:lvl w:ilvl="7" w:tplc="04190019" w:tentative="1">
      <w:start w:val="1"/>
      <w:numFmt w:val="lowerLetter"/>
      <w:lvlText w:val="%8."/>
      <w:lvlJc w:val="left"/>
      <w:pPr>
        <w:ind w:left="6189" w:hanging="360"/>
      </w:pPr>
    </w:lvl>
    <w:lvl w:ilvl="8" w:tplc="0419001B" w:tentative="1">
      <w:start w:val="1"/>
      <w:numFmt w:val="lowerRoman"/>
      <w:lvlText w:val="%9."/>
      <w:lvlJc w:val="right"/>
      <w:pPr>
        <w:ind w:left="6909" w:hanging="180"/>
      </w:pPr>
    </w:lvl>
  </w:abstractNum>
  <w:abstractNum w:abstractNumId="20">
    <w:nsid w:val="4F757B0D"/>
    <w:multiLevelType w:val="hybridMultilevel"/>
    <w:tmpl w:val="FF7AB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E05BC9"/>
    <w:multiLevelType w:val="hybridMultilevel"/>
    <w:tmpl w:val="DEB2DD78"/>
    <w:lvl w:ilvl="0" w:tplc="006476F4">
      <w:start w:val="1"/>
      <w:numFmt w:val="decimal"/>
      <w:pStyle w:val="a1"/>
      <w:lvlText w:val="%1."/>
      <w:lvlJc w:val="left"/>
      <w:pPr>
        <w:tabs>
          <w:tab w:val="num" w:pos="0"/>
        </w:tabs>
        <w:ind w:left="0" w:firstLine="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F62418A"/>
    <w:multiLevelType w:val="hybridMultilevel"/>
    <w:tmpl w:val="F6084BE6"/>
    <w:lvl w:ilvl="0" w:tplc="FFFFFFFF">
      <w:start w:val="1"/>
      <w:numFmt w:val="decimal"/>
      <w:pStyle w:val="7"/>
      <w:lvlText w:val="%1."/>
      <w:lvlJc w:val="left"/>
      <w:pPr>
        <w:tabs>
          <w:tab w:val="num" w:pos="357"/>
        </w:tabs>
        <w:ind w:left="357" w:hanging="357"/>
      </w:pPr>
      <w:rPr>
        <w:rFonts w:hint="default"/>
        <w:i w:val="0"/>
        <w:color w:val="auto"/>
      </w:rPr>
    </w:lvl>
    <w:lvl w:ilvl="1" w:tplc="FFFFFFFF" w:tentative="1">
      <w:start w:val="1"/>
      <w:numFmt w:val="lowerLetter"/>
      <w:lvlText w:val="%2."/>
      <w:lvlJc w:val="left"/>
      <w:pPr>
        <w:tabs>
          <w:tab w:val="num" w:pos="1681"/>
        </w:tabs>
        <w:ind w:left="1681" w:hanging="360"/>
      </w:pPr>
    </w:lvl>
    <w:lvl w:ilvl="2" w:tplc="FFFFFFFF" w:tentative="1">
      <w:start w:val="1"/>
      <w:numFmt w:val="lowerRoman"/>
      <w:lvlText w:val="%3."/>
      <w:lvlJc w:val="right"/>
      <w:pPr>
        <w:tabs>
          <w:tab w:val="num" w:pos="2401"/>
        </w:tabs>
        <w:ind w:left="2401" w:hanging="180"/>
      </w:pPr>
    </w:lvl>
    <w:lvl w:ilvl="3" w:tplc="FFFFFFFF" w:tentative="1">
      <w:start w:val="1"/>
      <w:numFmt w:val="decimal"/>
      <w:lvlText w:val="%4."/>
      <w:lvlJc w:val="left"/>
      <w:pPr>
        <w:tabs>
          <w:tab w:val="num" w:pos="3121"/>
        </w:tabs>
        <w:ind w:left="3121" w:hanging="360"/>
      </w:pPr>
    </w:lvl>
    <w:lvl w:ilvl="4" w:tplc="FFFFFFFF" w:tentative="1">
      <w:start w:val="1"/>
      <w:numFmt w:val="lowerLetter"/>
      <w:lvlText w:val="%5."/>
      <w:lvlJc w:val="left"/>
      <w:pPr>
        <w:tabs>
          <w:tab w:val="num" w:pos="3841"/>
        </w:tabs>
        <w:ind w:left="3841" w:hanging="360"/>
      </w:pPr>
    </w:lvl>
    <w:lvl w:ilvl="5" w:tplc="FFFFFFFF" w:tentative="1">
      <w:start w:val="1"/>
      <w:numFmt w:val="lowerRoman"/>
      <w:lvlText w:val="%6."/>
      <w:lvlJc w:val="right"/>
      <w:pPr>
        <w:tabs>
          <w:tab w:val="num" w:pos="4561"/>
        </w:tabs>
        <w:ind w:left="4561" w:hanging="180"/>
      </w:pPr>
    </w:lvl>
    <w:lvl w:ilvl="6" w:tplc="FFFFFFFF" w:tentative="1">
      <w:start w:val="1"/>
      <w:numFmt w:val="decimal"/>
      <w:lvlText w:val="%7."/>
      <w:lvlJc w:val="left"/>
      <w:pPr>
        <w:tabs>
          <w:tab w:val="num" w:pos="5281"/>
        </w:tabs>
        <w:ind w:left="5281" w:hanging="360"/>
      </w:pPr>
    </w:lvl>
    <w:lvl w:ilvl="7" w:tplc="FFFFFFFF" w:tentative="1">
      <w:start w:val="1"/>
      <w:numFmt w:val="lowerLetter"/>
      <w:lvlText w:val="%8."/>
      <w:lvlJc w:val="left"/>
      <w:pPr>
        <w:tabs>
          <w:tab w:val="num" w:pos="6001"/>
        </w:tabs>
        <w:ind w:left="6001" w:hanging="360"/>
      </w:pPr>
    </w:lvl>
    <w:lvl w:ilvl="8" w:tplc="FFFFFFFF" w:tentative="1">
      <w:start w:val="1"/>
      <w:numFmt w:val="lowerRoman"/>
      <w:lvlText w:val="%9."/>
      <w:lvlJc w:val="right"/>
      <w:pPr>
        <w:tabs>
          <w:tab w:val="num" w:pos="6721"/>
        </w:tabs>
        <w:ind w:left="6721" w:hanging="180"/>
      </w:pPr>
    </w:lvl>
  </w:abstractNum>
  <w:abstractNum w:abstractNumId="23">
    <w:nsid w:val="7C0C362F"/>
    <w:multiLevelType w:val="multilevel"/>
    <w:tmpl w:val="A994FE84"/>
    <w:styleLink w:val="210"/>
    <w:lvl w:ilvl="0">
      <w:numFmt w:val="bullet"/>
      <w:lvlText w:val="-"/>
      <w:lvlJc w:val="left"/>
      <w:pPr>
        <w:tabs>
          <w:tab w:val="num" w:pos="199"/>
        </w:tabs>
        <w:ind w:left="199" w:hanging="199"/>
      </w:pPr>
      <w:rPr>
        <w:position w:val="0"/>
        <w:sz w:val="24"/>
        <w:szCs w:val="24"/>
      </w:rPr>
    </w:lvl>
    <w:lvl w:ilvl="1">
      <w:start w:val="1"/>
      <w:numFmt w:val="bullet"/>
      <w:lvlText w:val="-"/>
      <w:lvlJc w:val="left"/>
      <w:pPr>
        <w:tabs>
          <w:tab w:val="num" w:pos="133"/>
        </w:tabs>
      </w:pPr>
      <w:rPr>
        <w:position w:val="0"/>
        <w:sz w:val="28"/>
        <w:szCs w:val="28"/>
      </w:rPr>
    </w:lvl>
    <w:lvl w:ilvl="2">
      <w:start w:val="1"/>
      <w:numFmt w:val="bullet"/>
      <w:lvlText w:val="-"/>
      <w:lvlJc w:val="left"/>
      <w:pPr>
        <w:tabs>
          <w:tab w:val="num" w:pos="133"/>
        </w:tabs>
      </w:pPr>
      <w:rPr>
        <w:position w:val="0"/>
        <w:sz w:val="28"/>
        <w:szCs w:val="28"/>
      </w:rPr>
    </w:lvl>
    <w:lvl w:ilvl="3">
      <w:start w:val="1"/>
      <w:numFmt w:val="bullet"/>
      <w:lvlText w:val="-"/>
      <w:lvlJc w:val="left"/>
      <w:pPr>
        <w:tabs>
          <w:tab w:val="num" w:pos="133"/>
        </w:tabs>
      </w:pPr>
      <w:rPr>
        <w:position w:val="0"/>
        <w:sz w:val="28"/>
        <w:szCs w:val="28"/>
      </w:rPr>
    </w:lvl>
    <w:lvl w:ilvl="4">
      <w:start w:val="1"/>
      <w:numFmt w:val="bullet"/>
      <w:lvlText w:val="-"/>
      <w:lvlJc w:val="left"/>
      <w:pPr>
        <w:tabs>
          <w:tab w:val="num" w:pos="133"/>
        </w:tabs>
      </w:pPr>
      <w:rPr>
        <w:position w:val="0"/>
        <w:sz w:val="28"/>
        <w:szCs w:val="28"/>
      </w:rPr>
    </w:lvl>
    <w:lvl w:ilvl="5">
      <w:start w:val="1"/>
      <w:numFmt w:val="bullet"/>
      <w:lvlText w:val="-"/>
      <w:lvlJc w:val="left"/>
      <w:pPr>
        <w:tabs>
          <w:tab w:val="num" w:pos="133"/>
        </w:tabs>
      </w:pPr>
      <w:rPr>
        <w:position w:val="0"/>
        <w:sz w:val="28"/>
        <w:szCs w:val="28"/>
      </w:rPr>
    </w:lvl>
    <w:lvl w:ilvl="6">
      <w:start w:val="1"/>
      <w:numFmt w:val="bullet"/>
      <w:lvlText w:val="-"/>
      <w:lvlJc w:val="left"/>
      <w:pPr>
        <w:tabs>
          <w:tab w:val="num" w:pos="133"/>
        </w:tabs>
      </w:pPr>
      <w:rPr>
        <w:position w:val="0"/>
        <w:sz w:val="28"/>
        <w:szCs w:val="28"/>
      </w:rPr>
    </w:lvl>
    <w:lvl w:ilvl="7">
      <w:start w:val="1"/>
      <w:numFmt w:val="bullet"/>
      <w:lvlText w:val="-"/>
      <w:lvlJc w:val="left"/>
      <w:pPr>
        <w:tabs>
          <w:tab w:val="num" w:pos="133"/>
        </w:tabs>
      </w:pPr>
      <w:rPr>
        <w:position w:val="0"/>
        <w:sz w:val="28"/>
        <w:szCs w:val="28"/>
      </w:rPr>
    </w:lvl>
    <w:lvl w:ilvl="8">
      <w:start w:val="1"/>
      <w:numFmt w:val="bullet"/>
      <w:lvlText w:val="-"/>
      <w:lvlJc w:val="left"/>
      <w:pPr>
        <w:tabs>
          <w:tab w:val="num" w:pos="133"/>
        </w:tabs>
      </w:pPr>
      <w:rPr>
        <w:position w:val="0"/>
        <w:sz w:val="28"/>
        <w:szCs w:val="28"/>
      </w:rPr>
    </w:lvl>
  </w:abstractNum>
  <w:num w:numId="1">
    <w:abstractNumId w:val="3"/>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8"/>
  </w:num>
  <w:num w:numId="7">
    <w:abstractNumId w:val="13"/>
  </w:num>
  <w:num w:numId="8">
    <w:abstractNumId w:val="2"/>
  </w:num>
  <w:num w:numId="9">
    <w:abstractNumId w:val="23"/>
  </w:num>
  <w:num w:numId="10">
    <w:abstractNumId w:val="1"/>
  </w:num>
  <w:num w:numId="11">
    <w:abstractNumId w:val="14"/>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proofState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EB"/>
    <w:rsid w:val="000003CD"/>
    <w:rsid w:val="00000694"/>
    <w:rsid w:val="000015A6"/>
    <w:rsid w:val="00001AC7"/>
    <w:rsid w:val="000029D0"/>
    <w:rsid w:val="0000393E"/>
    <w:rsid w:val="00003A37"/>
    <w:rsid w:val="00004A71"/>
    <w:rsid w:val="00004C49"/>
    <w:rsid w:val="000073E8"/>
    <w:rsid w:val="000073F8"/>
    <w:rsid w:val="0001017A"/>
    <w:rsid w:val="0001056C"/>
    <w:rsid w:val="00010680"/>
    <w:rsid w:val="00011DB9"/>
    <w:rsid w:val="00013C31"/>
    <w:rsid w:val="00014794"/>
    <w:rsid w:val="00014CDB"/>
    <w:rsid w:val="00014DAA"/>
    <w:rsid w:val="0001744A"/>
    <w:rsid w:val="00017B4A"/>
    <w:rsid w:val="00017B73"/>
    <w:rsid w:val="00017B97"/>
    <w:rsid w:val="00020484"/>
    <w:rsid w:val="000204AB"/>
    <w:rsid w:val="00020D1F"/>
    <w:rsid w:val="00021DD1"/>
    <w:rsid w:val="000248DA"/>
    <w:rsid w:val="000256D6"/>
    <w:rsid w:val="000259E5"/>
    <w:rsid w:val="0003239E"/>
    <w:rsid w:val="00034F05"/>
    <w:rsid w:val="00036C7B"/>
    <w:rsid w:val="0004082E"/>
    <w:rsid w:val="00041101"/>
    <w:rsid w:val="00041352"/>
    <w:rsid w:val="000429C3"/>
    <w:rsid w:val="00042EA7"/>
    <w:rsid w:val="000444B4"/>
    <w:rsid w:val="00044E1F"/>
    <w:rsid w:val="00045228"/>
    <w:rsid w:val="0004709B"/>
    <w:rsid w:val="0005044A"/>
    <w:rsid w:val="0005080C"/>
    <w:rsid w:val="00050B99"/>
    <w:rsid w:val="0005125B"/>
    <w:rsid w:val="0005344A"/>
    <w:rsid w:val="00053EBC"/>
    <w:rsid w:val="000545BE"/>
    <w:rsid w:val="0005479A"/>
    <w:rsid w:val="000551A8"/>
    <w:rsid w:val="00056A52"/>
    <w:rsid w:val="00057780"/>
    <w:rsid w:val="00057FF2"/>
    <w:rsid w:val="000605FB"/>
    <w:rsid w:val="00060CF9"/>
    <w:rsid w:val="00061B53"/>
    <w:rsid w:val="00062B14"/>
    <w:rsid w:val="000630CA"/>
    <w:rsid w:val="00064493"/>
    <w:rsid w:val="00064B0C"/>
    <w:rsid w:val="00064C4E"/>
    <w:rsid w:val="00065778"/>
    <w:rsid w:val="000661DA"/>
    <w:rsid w:val="00067ADE"/>
    <w:rsid w:val="0007031E"/>
    <w:rsid w:val="0007197A"/>
    <w:rsid w:val="00071F6B"/>
    <w:rsid w:val="00072ECE"/>
    <w:rsid w:val="00075D30"/>
    <w:rsid w:val="00076912"/>
    <w:rsid w:val="00076B90"/>
    <w:rsid w:val="00077740"/>
    <w:rsid w:val="00077E30"/>
    <w:rsid w:val="0008165B"/>
    <w:rsid w:val="00081719"/>
    <w:rsid w:val="000826E6"/>
    <w:rsid w:val="00082F0B"/>
    <w:rsid w:val="0008539A"/>
    <w:rsid w:val="00085DAE"/>
    <w:rsid w:val="00093561"/>
    <w:rsid w:val="00094032"/>
    <w:rsid w:val="00094989"/>
    <w:rsid w:val="00094D9B"/>
    <w:rsid w:val="000962C0"/>
    <w:rsid w:val="00096510"/>
    <w:rsid w:val="000A212F"/>
    <w:rsid w:val="000A6229"/>
    <w:rsid w:val="000A64D8"/>
    <w:rsid w:val="000A725C"/>
    <w:rsid w:val="000A734A"/>
    <w:rsid w:val="000A760C"/>
    <w:rsid w:val="000A7647"/>
    <w:rsid w:val="000B0F7A"/>
    <w:rsid w:val="000B1010"/>
    <w:rsid w:val="000B1F1D"/>
    <w:rsid w:val="000B3EEE"/>
    <w:rsid w:val="000B4412"/>
    <w:rsid w:val="000B48CA"/>
    <w:rsid w:val="000B4E57"/>
    <w:rsid w:val="000B5019"/>
    <w:rsid w:val="000B5B1F"/>
    <w:rsid w:val="000C109D"/>
    <w:rsid w:val="000C144A"/>
    <w:rsid w:val="000C181C"/>
    <w:rsid w:val="000C2E6E"/>
    <w:rsid w:val="000C498F"/>
    <w:rsid w:val="000C5740"/>
    <w:rsid w:val="000C7D78"/>
    <w:rsid w:val="000D043B"/>
    <w:rsid w:val="000D1CDD"/>
    <w:rsid w:val="000D20B8"/>
    <w:rsid w:val="000D2D29"/>
    <w:rsid w:val="000D30C6"/>
    <w:rsid w:val="000D3786"/>
    <w:rsid w:val="000D37DC"/>
    <w:rsid w:val="000D3AFA"/>
    <w:rsid w:val="000D50C6"/>
    <w:rsid w:val="000D6CDA"/>
    <w:rsid w:val="000D7310"/>
    <w:rsid w:val="000D7782"/>
    <w:rsid w:val="000E0421"/>
    <w:rsid w:val="000E064C"/>
    <w:rsid w:val="000E1AFE"/>
    <w:rsid w:val="000E2064"/>
    <w:rsid w:val="000E4F05"/>
    <w:rsid w:val="000E539B"/>
    <w:rsid w:val="000E752A"/>
    <w:rsid w:val="000F140B"/>
    <w:rsid w:val="000F1B37"/>
    <w:rsid w:val="000F22C0"/>
    <w:rsid w:val="000F3147"/>
    <w:rsid w:val="000F4587"/>
    <w:rsid w:val="000F46AC"/>
    <w:rsid w:val="000F4FB7"/>
    <w:rsid w:val="000F66A3"/>
    <w:rsid w:val="000F73F7"/>
    <w:rsid w:val="00100CE3"/>
    <w:rsid w:val="00101E74"/>
    <w:rsid w:val="00102545"/>
    <w:rsid w:val="0010257A"/>
    <w:rsid w:val="00103CA4"/>
    <w:rsid w:val="00104336"/>
    <w:rsid w:val="00104AAB"/>
    <w:rsid w:val="001050CF"/>
    <w:rsid w:val="00105CDD"/>
    <w:rsid w:val="00110317"/>
    <w:rsid w:val="00110721"/>
    <w:rsid w:val="0011081E"/>
    <w:rsid w:val="00110F30"/>
    <w:rsid w:val="001113E9"/>
    <w:rsid w:val="0011404C"/>
    <w:rsid w:val="00114620"/>
    <w:rsid w:val="00114E6A"/>
    <w:rsid w:val="00116602"/>
    <w:rsid w:val="00120822"/>
    <w:rsid w:val="001221FA"/>
    <w:rsid w:val="0012225B"/>
    <w:rsid w:val="001237A1"/>
    <w:rsid w:val="00130798"/>
    <w:rsid w:val="00131C60"/>
    <w:rsid w:val="001336FD"/>
    <w:rsid w:val="0013417D"/>
    <w:rsid w:val="00135137"/>
    <w:rsid w:val="0013568D"/>
    <w:rsid w:val="00135CC0"/>
    <w:rsid w:val="00141649"/>
    <w:rsid w:val="00142829"/>
    <w:rsid w:val="001436A5"/>
    <w:rsid w:val="00144F1D"/>
    <w:rsid w:val="0014521A"/>
    <w:rsid w:val="00145DCE"/>
    <w:rsid w:val="00146CD8"/>
    <w:rsid w:val="001502A9"/>
    <w:rsid w:val="001504AB"/>
    <w:rsid w:val="001508F5"/>
    <w:rsid w:val="0015092F"/>
    <w:rsid w:val="001510AB"/>
    <w:rsid w:val="001519F3"/>
    <w:rsid w:val="0015203F"/>
    <w:rsid w:val="00152487"/>
    <w:rsid w:val="00153277"/>
    <w:rsid w:val="0015445F"/>
    <w:rsid w:val="00155B13"/>
    <w:rsid w:val="001561B9"/>
    <w:rsid w:val="001563A8"/>
    <w:rsid w:val="001617F9"/>
    <w:rsid w:val="00162B37"/>
    <w:rsid w:val="00163F60"/>
    <w:rsid w:val="0016477B"/>
    <w:rsid w:val="00164DDB"/>
    <w:rsid w:val="001658B0"/>
    <w:rsid w:val="001661A6"/>
    <w:rsid w:val="0017017D"/>
    <w:rsid w:val="0017073D"/>
    <w:rsid w:val="00171A0E"/>
    <w:rsid w:val="00171C8F"/>
    <w:rsid w:val="00171D9A"/>
    <w:rsid w:val="00172CF9"/>
    <w:rsid w:val="00173296"/>
    <w:rsid w:val="00173E3E"/>
    <w:rsid w:val="00174048"/>
    <w:rsid w:val="00174859"/>
    <w:rsid w:val="00175C28"/>
    <w:rsid w:val="00176CF8"/>
    <w:rsid w:val="0018003E"/>
    <w:rsid w:val="001803CA"/>
    <w:rsid w:val="00181226"/>
    <w:rsid w:val="0018196F"/>
    <w:rsid w:val="00184025"/>
    <w:rsid w:val="00184D3C"/>
    <w:rsid w:val="001855E6"/>
    <w:rsid w:val="001867FC"/>
    <w:rsid w:val="0018799F"/>
    <w:rsid w:val="00187E72"/>
    <w:rsid w:val="001901C4"/>
    <w:rsid w:val="0019061C"/>
    <w:rsid w:val="00191A80"/>
    <w:rsid w:val="0019223B"/>
    <w:rsid w:val="00193519"/>
    <w:rsid w:val="001940AE"/>
    <w:rsid w:val="00194BFD"/>
    <w:rsid w:val="0019509C"/>
    <w:rsid w:val="00195FD9"/>
    <w:rsid w:val="00196BF6"/>
    <w:rsid w:val="00197393"/>
    <w:rsid w:val="00197914"/>
    <w:rsid w:val="001A042B"/>
    <w:rsid w:val="001A1FA3"/>
    <w:rsid w:val="001A23B1"/>
    <w:rsid w:val="001A292F"/>
    <w:rsid w:val="001A2A9D"/>
    <w:rsid w:val="001A43FC"/>
    <w:rsid w:val="001A4534"/>
    <w:rsid w:val="001A48A2"/>
    <w:rsid w:val="001A53A5"/>
    <w:rsid w:val="001A54ED"/>
    <w:rsid w:val="001A7824"/>
    <w:rsid w:val="001A7A05"/>
    <w:rsid w:val="001A7A4C"/>
    <w:rsid w:val="001B0E0D"/>
    <w:rsid w:val="001B0F1A"/>
    <w:rsid w:val="001B12B2"/>
    <w:rsid w:val="001B17CA"/>
    <w:rsid w:val="001B345C"/>
    <w:rsid w:val="001B4B55"/>
    <w:rsid w:val="001B646E"/>
    <w:rsid w:val="001B7AA0"/>
    <w:rsid w:val="001C128A"/>
    <w:rsid w:val="001C2827"/>
    <w:rsid w:val="001C2838"/>
    <w:rsid w:val="001C2B03"/>
    <w:rsid w:val="001C5F7A"/>
    <w:rsid w:val="001C6777"/>
    <w:rsid w:val="001C68BD"/>
    <w:rsid w:val="001C6DA7"/>
    <w:rsid w:val="001C6F30"/>
    <w:rsid w:val="001C79F8"/>
    <w:rsid w:val="001C7CB7"/>
    <w:rsid w:val="001D1CC5"/>
    <w:rsid w:val="001D4671"/>
    <w:rsid w:val="001D4DE9"/>
    <w:rsid w:val="001D60EE"/>
    <w:rsid w:val="001D638C"/>
    <w:rsid w:val="001E1266"/>
    <w:rsid w:val="001E2A1A"/>
    <w:rsid w:val="001E2E91"/>
    <w:rsid w:val="001E3626"/>
    <w:rsid w:val="001E3D44"/>
    <w:rsid w:val="001E4C5D"/>
    <w:rsid w:val="001E54D4"/>
    <w:rsid w:val="001E5DD8"/>
    <w:rsid w:val="001E62FB"/>
    <w:rsid w:val="001E6DA6"/>
    <w:rsid w:val="001E70B0"/>
    <w:rsid w:val="001E7222"/>
    <w:rsid w:val="001E72EC"/>
    <w:rsid w:val="001E7B67"/>
    <w:rsid w:val="001F0334"/>
    <w:rsid w:val="001F1490"/>
    <w:rsid w:val="001F1D28"/>
    <w:rsid w:val="001F2130"/>
    <w:rsid w:val="001F3DFE"/>
    <w:rsid w:val="001F3EF6"/>
    <w:rsid w:val="001F4087"/>
    <w:rsid w:val="001F40D8"/>
    <w:rsid w:val="0020269E"/>
    <w:rsid w:val="0020304D"/>
    <w:rsid w:val="00203A18"/>
    <w:rsid w:val="00203BB3"/>
    <w:rsid w:val="0021046E"/>
    <w:rsid w:val="0021089D"/>
    <w:rsid w:val="00210CF6"/>
    <w:rsid w:val="002120D6"/>
    <w:rsid w:val="00212BF5"/>
    <w:rsid w:val="002137EE"/>
    <w:rsid w:val="002143C5"/>
    <w:rsid w:val="0021442D"/>
    <w:rsid w:val="00214E2A"/>
    <w:rsid w:val="00215983"/>
    <w:rsid w:val="002159DB"/>
    <w:rsid w:val="00217447"/>
    <w:rsid w:val="00217819"/>
    <w:rsid w:val="00220805"/>
    <w:rsid w:val="00221B78"/>
    <w:rsid w:val="0022285C"/>
    <w:rsid w:val="00224E4A"/>
    <w:rsid w:val="0022719A"/>
    <w:rsid w:val="002276FB"/>
    <w:rsid w:val="00227906"/>
    <w:rsid w:val="00230A8F"/>
    <w:rsid w:val="00231039"/>
    <w:rsid w:val="00231337"/>
    <w:rsid w:val="0023146C"/>
    <w:rsid w:val="00233823"/>
    <w:rsid w:val="00233DE5"/>
    <w:rsid w:val="00233E8C"/>
    <w:rsid w:val="00234125"/>
    <w:rsid w:val="00234F9D"/>
    <w:rsid w:val="00235AC1"/>
    <w:rsid w:val="00236EC5"/>
    <w:rsid w:val="00240121"/>
    <w:rsid w:val="00240C22"/>
    <w:rsid w:val="00240C7A"/>
    <w:rsid w:val="002410BD"/>
    <w:rsid w:val="002412D5"/>
    <w:rsid w:val="00241C46"/>
    <w:rsid w:val="002426D0"/>
    <w:rsid w:val="00243577"/>
    <w:rsid w:val="00243B75"/>
    <w:rsid w:val="00243E74"/>
    <w:rsid w:val="00244605"/>
    <w:rsid w:val="00245F51"/>
    <w:rsid w:val="00246B3C"/>
    <w:rsid w:val="00247911"/>
    <w:rsid w:val="00247CAD"/>
    <w:rsid w:val="00250738"/>
    <w:rsid w:val="00250746"/>
    <w:rsid w:val="00251513"/>
    <w:rsid w:val="00252232"/>
    <w:rsid w:val="002528D1"/>
    <w:rsid w:val="00252E64"/>
    <w:rsid w:val="0025348A"/>
    <w:rsid w:val="0025349C"/>
    <w:rsid w:val="002544DB"/>
    <w:rsid w:val="00254947"/>
    <w:rsid w:val="00254C46"/>
    <w:rsid w:val="00255293"/>
    <w:rsid w:val="00255CAB"/>
    <w:rsid w:val="00256058"/>
    <w:rsid w:val="00256BED"/>
    <w:rsid w:val="0025761B"/>
    <w:rsid w:val="002579B7"/>
    <w:rsid w:val="00260224"/>
    <w:rsid w:val="002602AE"/>
    <w:rsid w:val="00261031"/>
    <w:rsid w:val="00262994"/>
    <w:rsid w:val="00262AE4"/>
    <w:rsid w:val="002637C4"/>
    <w:rsid w:val="00263E39"/>
    <w:rsid w:val="0026571C"/>
    <w:rsid w:val="00265DDD"/>
    <w:rsid w:val="00266EC3"/>
    <w:rsid w:val="00270049"/>
    <w:rsid w:val="002705BA"/>
    <w:rsid w:val="00270B72"/>
    <w:rsid w:val="00270D16"/>
    <w:rsid w:val="00271A23"/>
    <w:rsid w:val="00272434"/>
    <w:rsid w:val="002736D7"/>
    <w:rsid w:val="00273A4E"/>
    <w:rsid w:val="002743A5"/>
    <w:rsid w:val="00274CDF"/>
    <w:rsid w:val="00275589"/>
    <w:rsid w:val="00277019"/>
    <w:rsid w:val="00277171"/>
    <w:rsid w:val="00277BFB"/>
    <w:rsid w:val="00280D63"/>
    <w:rsid w:val="0028165A"/>
    <w:rsid w:val="002816FE"/>
    <w:rsid w:val="00281971"/>
    <w:rsid w:val="00281DF0"/>
    <w:rsid w:val="0028424F"/>
    <w:rsid w:val="00284A1E"/>
    <w:rsid w:val="00285761"/>
    <w:rsid w:val="0028711A"/>
    <w:rsid w:val="00290034"/>
    <w:rsid w:val="00290715"/>
    <w:rsid w:val="00290884"/>
    <w:rsid w:val="00290E76"/>
    <w:rsid w:val="0029119D"/>
    <w:rsid w:val="002911A1"/>
    <w:rsid w:val="00292737"/>
    <w:rsid w:val="00292840"/>
    <w:rsid w:val="00293490"/>
    <w:rsid w:val="0029480B"/>
    <w:rsid w:val="00294A0A"/>
    <w:rsid w:val="002952C2"/>
    <w:rsid w:val="002960E1"/>
    <w:rsid w:val="002962FD"/>
    <w:rsid w:val="00296465"/>
    <w:rsid w:val="0029747F"/>
    <w:rsid w:val="002A2C90"/>
    <w:rsid w:val="002A3541"/>
    <w:rsid w:val="002A36A0"/>
    <w:rsid w:val="002A39A4"/>
    <w:rsid w:val="002A41C8"/>
    <w:rsid w:val="002A67A3"/>
    <w:rsid w:val="002A7627"/>
    <w:rsid w:val="002B0D0C"/>
    <w:rsid w:val="002B1C1E"/>
    <w:rsid w:val="002B1C65"/>
    <w:rsid w:val="002B32D0"/>
    <w:rsid w:val="002B3453"/>
    <w:rsid w:val="002B41EA"/>
    <w:rsid w:val="002B423B"/>
    <w:rsid w:val="002B42BE"/>
    <w:rsid w:val="002B4536"/>
    <w:rsid w:val="002B494E"/>
    <w:rsid w:val="002B537E"/>
    <w:rsid w:val="002B6931"/>
    <w:rsid w:val="002B734C"/>
    <w:rsid w:val="002C025E"/>
    <w:rsid w:val="002C02A2"/>
    <w:rsid w:val="002C0CFC"/>
    <w:rsid w:val="002C1418"/>
    <w:rsid w:val="002C3D22"/>
    <w:rsid w:val="002C3D91"/>
    <w:rsid w:val="002C3F98"/>
    <w:rsid w:val="002C4FFD"/>
    <w:rsid w:val="002C69F0"/>
    <w:rsid w:val="002C6CFD"/>
    <w:rsid w:val="002C784B"/>
    <w:rsid w:val="002D53AB"/>
    <w:rsid w:val="002D78ED"/>
    <w:rsid w:val="002D7901"/>
    <w:rsid w:val="002E0736"/>
    <w:rsid w:val="002E1756"/>
    <w:rsid w:val="002F05A1"/>
    <w:rsid w:val="002F1060"/>
    <w:rsid w:val="002F24D8"/>
    <w:rsid w:val="002F2B96"/>
    <w:rsid w:val="002F2ECD"/>
    <w:rsid w:val="002F40F0"/>
    <w:rsid w:val="002F4F97"/>
    <w:rsid w:val="002F536F"/>
    <w:rsid w:val="002F5B9E"/>
    <w:rsid w:val="002F5BFF"/>
    <w:rsid w:val="002F76FF"/>
    <w:rsid w:val="00300E80"/>
    <w:rsid w:val="00301802"/>
    <w:rsid w:val="003018FC"/>
    <w:rsid w:val="00301BA1"/>
    <w:rsid w:val="00301BB1"/>
    <w:rsid w:val="003020E1"/>
    <w:rsid w:val="0030283A"/>
    <w:rsid w:val="00303F94"/>
    <w:rsid w:val="00304B3B"/>
    <w:rsid w:val="003050EC"/>
    <w:rsid w:val="00306529"/>
    <w:rsid w:val="00306CF0"/>
    <w:rsid w:val="00306D88"/>
    <w:rsid w:val="003111B8"/>
    <w:rsid w:val="0031321A"/>
    <w:rsid w:val="003132AD"/>
    <w:rsid w:val="003142CD"/>
    <w:rsid w:val="003148AF"/>
    <w:rsid w:val="00314F85"/>
    <w:rsid w:val="00315333"/>
    <w:rsid w:val="0031553E"/>
    <w:rsid w:val="00315D4F"/>
    <w:rsid w:val="00316574"/>
    <w:rsid w:val="00316C6B"/>
    <w:rsid w:val="0031711C"/>
    <w:rsid w:val="00320258"/>
    <w:rsid w:val="00320D21"/>
    <w:rsid w:val="0032122A"/>
    <w:rsid w:val="00323F51"/>
    <w:rsid w:val="00324003"/>
    <w:rsid w:val="00324B98"/>
    <w:rsid w:val="003259B3"/>
    <w:rsid w:val="00327283"/>
    <w:rsid w:val="003274EC"/>
    <w:rsid w:val="00327DE6"/>
    <w:rsid w:val="0033139B"/>
    <w:rsid w:val="0033162D"/>
    <w:rsid w:val="0033195A"/>
    <w:rsid w:val="00331AE5"/>
    <w:rsid w:val="00331D03"/>
    <w:rsid w:val="0033362D"/>
    <w:rsid w:val="00333C0E"/>
    <w:rsid w:val="003340AF"/>
    <w:rsid w:val="003343BB"/>
    <w:rsid w:val="0033572C"/>
    <w:rsid w:val="003368C6"/>
    <w:rsid w:val="00336CE8"/>
    <w:rsid w:val="00340238"/>
    <w:rsid w:val="00340D52"/>
    <w:rsid w:val="00340E2B"/>
    <w:rsid w:val="00340FD9"/>
    <w:rsid w:val="00341515"/>
    <w:rsid w:val="00342227"/>
    <w:rsid w:val="0034344F"/>
    <w:rsid w:val="00343889"/>
    <w:rsid w:val="0034426A"/>
    <w:rsid w:val="00344288"/>
    <w:rsid w:val="003446AA"/>
    <w:rsid w:val="00344EBC"/>
    <w:rsid w:val="00345E4F"/>
    <w:rsid w:val="003460AC"/>
    <w:rsid w:val="003476C8"/>
    <w:rsid w:val="00351AC1"/>
    <w:rsid w:val="00351C8A"/>
    <w:rsid w:val="00352764"/>
    <w:rsid w:val="00353D7B"/>
    <w:rsid w:val="00353FD3"/>
    <w:rsid w:val="00354074"/>
    <w:rsid w:val="0035444F"/>
    <w:rsid w:val="00354B50"/>
    <w:rsid w:val="00354F69"/>
    <w:rsid w:val="0035517A"/>
    <w:rsid w:val="00355A8E"/>
    <w:rsid w:val="003562C6"/>
    <w:rsid w:val="00356B92"/>
    <w:rsid w:val="00360835"/>
    <w:rsid w:val="00360B74"/>
    <w:rsid w:val="00361055"/>
    <w:rsid w:val="003618BD"/>
    <w:rsid w:val="00362D77"/>
    <w:rsid w:val="00363782"/>
    <w:rsid w:val="00363D55"/>
    <w:rsid w:val="0036459D"/>
    <w:rsid w:val="00365AEF"/>
    <w:rsid w:val="003719CF"/>
    <w:rsid w:val="0037202B"/>
    <w:rsid w:val="00372162"/>
    <w:rsid w:val="00372445"/>
    <w:rsid w:val="003735E1"/>
    <w:rsid w:val="003746BC"/>
    <w:rsid w:val="00374C33"/>
    <w:rsid w:val="00374E80"/>
    <w:rsid w:val="0037523B"/>
    <w:rsid w:val="00375E37"/>
    <w:rsid w:val="0037726E"/>
    <w:rsid w:val="00381F7A"/>
    <w:rsid w:val="00383CE9"/>
    <w:rsid w:val="003847CB"/>
    <w:rsid w:val="00384C22"/>
    <w:rsid w:val="003862AB"/>
    <w:rsid w:val="003931B9"/>
    <w:rsid w:val="00393665"/>
    <w:rsid w:val="00396132"/>
    <w:rsid w:val="0039646B"/>
    <w:rsid w:val="00396F00"/>
    <w:rsid w:val="003A0109"/>
    <w:rsid w:val="003A058A"/>
    <w:rsid w:val="003A15A6"/>
    <w:rsid w:val="003A37F6"/>
    <w:rsid w:val="003A41ED"/>
    <w:rsid w:val="003A4470"/>
    <w:rsid w:val="003A4959"/>
    <w:rsid w:val="003A537E"/>
    <w:rsid w:val="003A54FF"/>
    <w:rsid w:val="003A5AD2"/>
    <w:rsid w:val="003A5B63"/>
    <w:rsid w:val="003A5FBB"/>
    <w:rsid w:val="003A616C"/>
    <w:rsid w:val="003A6AE3"/>
    <w:rsid w:val="003A6E7F"/>
    <w:rsid w:val="003A74EC"/>
    <w:rsid w:val="003A7C72"/>
    <w:rsid w:val="003A7CD0"/>
    <w:rsid w:val="003B0AC9"/>
    <w:rsid w:val="003B24D9"/>
    <w:rsid w:val="003B3959"/>
    <w:rsid w:val="003B6240"/>
    <w:rsid w:val="003B6C3F"/>
    <w:rsid w:val="003B785B"/>
    <w:rsid w:val="003B7888"/>
    <w:rsid w:val="003B7E57"/>
    <w:rsid w:val="003C0863"/>
    <w:rsid w:val="003C27F9"/>
    <w:rsid w:val="003C2F6B"/>
    <w:rsid w:val="003C33F5"/>
    <w:rsid w:val="003C3922"/>
    <w:rsid w:val="003C472F"/>
    <w:rsid w:val="003C48E4"/>
    <w:rsid w:val="003C4DBE"/>
    <w:rsid w:val="003C52C6"/>
    <w:rsid w:val="003C693D"/>
    <w:rsid w:val="003C6A36"/>
    <w:rsid w:val="003C7F13"/>
    <w:rsid w:val="003D04EF"/>
    <w:rsid w:val="003D0FB2"/>
    <w:rsid w:val="003D22CE"/>
    <w:rsid w:val="003D46E9"/>
    <w:rsid w:val="003D4795"/>
    <w:rsid w:val="003D499B"/>
    <w:rsid w:val="003D51E0"/>
    <w:rsid w:val="003D5834"/>
    <w:rsid w:val="003D5929"/>
    <w:rsid w:val="003D6AAC"/>
    <w:rsid w:val="003D7F28"/>
    <w:rsid w:val="003E16F9"/>
    <w:rsid w:val="003E27B4"/>
    <w:rsid w:val="003E2A72"/>
    <w:rsid w:val="003E3D6A"/>
    <w:rsid w:val="003E4773"/>
    <w:rsid w:val="003E4D01"/>
    <w:rsid w:val="003E5844"/>
    <w:rsid w:val="003E71E5"/>
    <w:rsid w:val="003F0B0D"/>
    <w:rsid w:val="003F13A6"/>
    <w:rsid w:val="003F2B2C"/>
    <w:rsid w:val="003F31CA"/>
    <w:rsid w:val="003F337B"/>
    <w:rsid w:val="003F3812"/>
    <w:rsid w:val="003F41BF"/>
    <w:rsid w:val="003F58F1"/>
    <w:rsid w:val="003F640B"/>
    <w:rsid w:val="003F64B9"/>
    <w:rsid w:val="003F6CE0"/>
    <w:rsid w:val="003F73E5"/>
    <w:rsid w:val="003F7975"/>
    <w:rsid w:val="00400026"/>
    <w:rsid w:val="0040152F"/>
    <w:rsid w:val="004035C0"/>
    <w:rsid w:val="00403C5B"/>
    <w:rsid w:val="004041E9"/>
    <w:rsid w:val="004049A3"/>
    <w:rsid w:val="00404E1F"/>
    <w:rsid w:val="00405091"/>
    <w:rsid w:val="004050B6"/>
    <w:rsid w:val="00405445"/>
    <w:rsid w:val="004060CA"/>
    <w:rsid w:val="00406B5E"/>
    <w:rsid w:val="0041047A"/>
    <w:rsid w:val="00410603"/>
    <w:rsid w:val="004109F3"/>
    <w:rsid w:val="00411748"/>
    <w:rsid w:val="004117B6"/>
    <w:rsid w:val="00412931"/>
    <w:rsid w:val="00414937"/>
    <w:rsid w:val="00414DFB"/>
    <w:rsid w:val="00415547"/>
    <w:rsid w:val="00416B20"/>
    <w:rsid w:val="00420289"/>
    <w:rsid w:val="0042214A"/>
    <w:rsid w:val="00422571"/>
    <w:rsid w:val="00423388"/>
    <w:rsid w:val="00423B07"/>
    <w:rsid w:val="004246BA"/>
    <w:rsid w:val="0042502A"/>
    <w:rsid w:val="004253D1"/>
    <w:rsid w:val="0042643D"/>
    <w:rsid w:val="00426EFD"/>
    <w:rsid w:val="00430DD6"/>
    <w:rsid w:val="00432A1E"/>
    <w:rsid w:val="00432B93"/>
    <w:rsid w:val="00433393"/>
    <w:rsid w:val="0043389A"/>
    <w:rsid w:val="0043448F"/>
    <w:rsid w:val="00434CB7"/>
    <w:rsid w:val="00434E87"/>
    <w:rsid w:val="004362DD"/>
    <w:rsid w:val="00436322"/>
    <w:rsid w:val="0043635C"/>
    <w:rsid w:val="004364BD"/>
    <w:rsid w:val="00436CA8"/>
    <w:rsid w:val="00436ED7"/>
    <w:rsid w:val="00437CFF"/>
    <w:rsid w:val="00437D08"/>
    <w:rsid w:val="00442596"/>
    <w:rsid w:val="00442D19"/>
    <w:rsid w:val="00442FB5"/>
    <w:rsid w:val="00443520"/>
    <w:rsid w:val="00444DF2"/>
    <w:rsid w:val="004452A7"/>
    <w:rsid w:val="00445A8F"/>
    <w:rsid w:val="00446A97"/>
    <w:rsid w:val="004479AA"/>
    <w:rsid w:val="004512D1"/>
    <w:rsid w:val="0045199F"/>
    <w:rsid w:val="00452093"/>
    <w:rsid w:val="00452278"/>
    <w:rsid w:val="004523CF"/>
    <w:rsid w:val="00453B64"/>
    <w:rsid w:val="00453F30"/>
    <w:rsid w:val="00454BCA"/>
    <w:rsid w:val="0045518A"/>
    <w:rsid w:val="0045575C"/>
    <w:rsid w:val="0045580A"/>
    <w:rsid w:val="004559BD"/>
    <w:rsid w:val="00456084"/>
    <w:rsid w:val="00456155"/>
    <w:rsid w:val="00456E3B"/>
    <w:rsid w:val="00457C54"/>
    <w:rsid w:val="004601BD"/>
    <w:rsid w:val="004606EE"/>
    <w:rsid w:val="00460AC8"/>
    <w:rsid w:val="004620F2"/>
    <w:rsid w:val="00462D77"/>
    <w:rsid w:val="00462EF8"/>
    <w:rsid w:val="004631BA"/>
    <w:rsid w:val="00463851"/>
    <w:rsid w:val="0046432E"/>
    <w:rsid w:val="00464BBE"/>
    <w:rsid w:val="00464F6A"/>
    <w:rsid w:val="004652FC"/>
    <w:rsid w:val="00467D8F"/>
    <w:rsid w:val="004704D7"/>
    <w:rsid w:val="004713C4"/>
    <w:rsid w:val="004716BD"/>
    <w:rsid w:val="00471D67"/>
    <w:rsid w:val="00472418"/>
    <w:rsid w:val="00472D86"/>
    <w:rsid w:val="0047301C"/>
    <w:rsid w:val="00473EFC"/>
    <w:rsid w:val="00475FC6"/>
    <w:rsid w:val="00480BEA"/>
    <w:rsid w:val="00482250"/>
    <w:rsid w:val="00482C3C"/>
    <w:rsid w:val="004838E8"/>
    <w:rsid w:val="00483B9D"/>
    <w:rsid w:val="0048436C"/>
    <w:rsid w:val="004850E1"/>
    <w:rsid w:val="004852FA"/>
    <w:rsid w:val="00485C08"/>
    <w:rsid w:val="00485EF4"/>
    <w:rsid w:val="004864A0"/>
    <w:rsid w:val="00486B45"/>
    <w:rsid w:val="00487B61"/>
    <w:rsid w:val="00487F45"/>
    <w:rsid w:val="00490345"/>
    <w:rsid w:val="00490AFB"/>
    <w:rsid w:val="0049108C"/>
    <w:rsid w:val="004914CA"/>
    <w:rsid w:val="00491663"/>
    <w:rsid w:val="0049204D"/>
    <w:rsid w:val="00492B74"/>
    <w:rsid w:val="00492C24"/>
    <w:rsid w:val="004952C9"/>
    <w:rsid w:val="00495618"/>
    <w:rsid w:val="00495790"/>
    <w:rsid w:val="0049766C"/>
    <w:rsid w:val="00497B6C"/>
    <w:rsid w:val="004A072B"/>
    <w:rsid w:val="004A124C"/>
    <w:rsid w:val="004A1CA0"/>
    <w:rsid w:val="004A29A1"/>
    <w:rsid w:val="004B04B4"/>
    <w:rsid w:val="004B0DCA"/>
    <w:rsid w:val="004B0E88"/>
    <w:rsid w:val="004B1E84"/>
    <w:rsid w:val="004B21A8"/>
    <w:rsid w:val="004B2B82"/>
    <w:rsid w:val="004B5736"/>
    <w:rsid w:val="004B6760"/>
    <w:rsid w:val="004C07F0"/>
    <w:rsid w:val="004C0C2C"/>
    <w:rsid w:val="004C1892"/>
    <w:rsid w:val="004C3E85"/>
    <w:rsid w:val="004C4ADD"/>
    <w:rsid w:val="004C4B34"/>
    <w:rsid w:val="004C6087"/>
    <w:rsid w:val="004C7128"/>
    <w:rsid w:val="004C7945"/>
    <w:rsid w:val="004D00F5"/>
    <w:rsid w:val="004D0A9E"/>
    <w:rsid w:val="004D2EAA"/>
    <w:rsid w:val="004D2F2F"/>
    <w:rsid w:val="004D4AD6"/>
    <w:rsid w:val="004D4C99"/>
    <w:rsid w:val="004D607B"/>
    <w:rsid w:val="004D7196"/>
    <w:rsid w:val="004D7BC7"/>
    <w:rsid w:val="004E237D"/>
    <w:rsid w:val="004E2BA0"/>
    <w:rsid w:val="004E2C0E"/>
    <w:rsid w:val="004E3E54"/>
    <w:rsid w:val="004E443A"/>
    <w:rsid w:val="004E5F69"/>
    <w:rsid w:val="004E6182"/>
    <w:rsid w:val="004E6825"/>
    <w:rsid w:val="004E6E6E"/>
    <w:rsid w:val="004E7284"/>
    <w:rsid w:val="004E777D"/>
    <w:rsid w:val="004E78E2"/>
    <w:rsid w:val="004E7C18"/>
    <w:rsid w:val="004F21C4"/>
    <w:rsid w:val="004F241F"/>
    <w:rsid w:val="004F28C9"/>
    <w:rsid w:val="004F2EFB"/>
    <w:rsid w:val="004F4ECF"/>
    <w:rsid w:val="004F5806"/>
    <w:rsid w:val="004F58FC"/>
    <w:rsid w:val="004F5B7B"/>
    <w:rsid w:val="004F5C2B"/>
    <w:rsid w:val="004F5FF0"/>
    <w:rsid w:val="004F6567"/>
    <w:rsid w:val="005005E3"/>
    <w:rsid w:val="00501718"/>
    <w:rsid w:val="00501881"/>
    <w:rsid w:val="00502C3F"/>
    <w:rsid w:val="005036AB"/>
    <w:rsid w:val="00503939"/>
    <w:rsid w:val="00503AAD"/>
    <w:rsid w:val="00507DB0"/>
    <w:rsid w:val="00510BDA"/>
    <w:rsid w:val="0051240B"/>
    <w:rsid w:val="00512C60"/>
    <w:rsid w:val="005132B5"/>
    <w:rsid w:val="00513B6C"/>
    <w:rsid w:val="00513FF8"/>
    <w:rsid w:val="00514591"/>
    <w:rsid w:val="0051466B"/>
    <w:rsid w:val="0051594C"/>
    <w:rsid w:val="00516F10"/>
    <w:rsid w:val="00522D0F"/>
    <w:rsid w:val="005239EB"/>
    <w:rsid w:val="00525EDE"/>
    <w:rsid w:val="00527D5B"/>
    <w:rsid w:val="00530528"/>
    <w:rsid w:val="00530756"/>
    <w:rsid w:val="00531635"/>
    <w:rsid w:val="00533B00"/>
    <w:rsid w:val="00534084"/>
    <w:rsid w:val="00535E09"/>
    <w:rsid w:val="00537108"/>
    <w:rsid w:val="00537C30"/>
    <w:rsid w:val="00540F05"/>
    <w:rsid w:val="005414E4"/>
    <w:rsid w:val="00541AF6"/>
    <w:rsid w:val="00541BAA"/>
    <w:rsid w:val="00542074"/>
    <w:rsid w:val="0054264B"/>
    <w:rsid w:val="0054362F"/>
    <w:rsid w:val="0054556E"/>
    <w:rsid w:val="005464AE"/>
    <w:rsid w:val="00547703"/>
    <w:rsid w:val="00547FA8"/>
    <w:rsid w:val="0055003A"/>
    <w:rsid w:val="00550CFC"/>
    <w:rsid w:val="00551179"/>
    <w:rsid w:val="00551473"/>
    <w:rsid w:val="0055314B"/>
    <w:rsid w:val="00554446"/>
    <w:rsid w:val="0055606A"/>
    <w:rsid w:val="00557903"/>
    <w:rsid w:val="00560845"/>
    <w:rsid w:val="00560C29"/>
    <w:rsid w:val="00560EB2"/>
    <w:rsid w:val="0056295D"/>
    <w:rsid w:val="00563C9C"/>
    <w:rsid w:val="0056401E"/>
    <w:rsid w:val="0056406E"/>
    <w:rsid w:val="00564E06"/>
    <w:rsid w:val="0056553D"/>
    <w:rsid w:val="00566325"/>
    <w:rsid w:val="00566DB2"/>
    <w:rsid w:val="005672E4"/>
    <w:rsid w:val="005672F6"/>
    <w:rsid w:val="00567964"/>
    <w:rsid w:val="00567971"/>
    <w:rsid w:val="00571E54"/>
    <w:rsid w:val="005726F5"/>
    <w:rsid w:val="00572B34"/>
    <w:rsid w:val="00572CDE"/>
    <w:rsid w:val="0057395E"/>
    <w:rsid w:val="00576055"/>
    <w:rsid w:val="005806EC"/>
    <w:rsid w:val="00580C47"/>
    <w:rsid w:val="00580D00"/>
    <w:rsid w:val="005811B1"/>
    <w:rsid w:val="00582052"/>
    <w:rsid w:val="0058313E"/>
    <w:rsid w:val="00583333"/>
    <w:rsid w:val="00583845"/>
    <w:rsid w:val="00584192"/>
    <w:rsid w:val="005844DD"/>
    <w:rsid w:val="00584ACF"/>
    <w:rsid w:val="00584D8F"/>
    <w:rsid w:val="00586ABF"/>
    <w:rsid w:val="00586C43"/>
    <w:rsid w:val="00586EDA"/>
    <w:rsid w:val="0058707E"/>
    <w:rsid w:val="005932D8"/>
    <w:rsid w:val="005934DD"/>
    <w:rsid w:val="00593A54"/>
    <w:rsid w:val="0059537F"/>
    <w:rsid w:val="005957F2"/>
    <w:rsid w:val="00595C40"/>
    <w:rsid w:val="00596363"/>
    <w:rsid w:val="0059731B"/>
    <w:rsid w:val="0059752A"/>
    <w:rsid w:val="005978EC"/>
    <w:rsid w:val="005A05C6"/>
    <w:rsid w:val="005A0755"/>
    <w:rsid w:val="005A0FAF"/>
    <w:rsid w:val="005A2568"/>
    <w:rsid w:val="005A2F24"/>
    <w:rsid w:val="005A3AC0"/>
    <w:rsid w:val="005A6916"/>
    <w:rsid w:val="005A6FDC"/>
    <w:rsid w:val="005A71EE"/>
    <w:rsid w:val="005A7E12"/>
    <w:rsid w:val="005B164C"/>
    <w:rsid w:val="005B177F"/>
    <w:rsid w:val="005B1B08"/>
    <w:rsid w:val="005B1C7B"/>
    <w:rsid w:val="005B1DC6"/>
    <w:rsid w:val="005B3B9C"/>
    <w:rsid w:val="005B4BA7"/>
    <w:rsid w:val="005B677D"/>
    <w:rsid w:val="005B704F"/>
    <w:rsid w:val="005C13F0"/>
    <w:rsid w:val="005C27AF"/>
    <w:rsid w:val="005C5271"/>
    <w:rsid w:val="005C6FB8"/>
    <w:rsid w:val="005C7CE4"/>
    <w:rsid w:val="005D01F4"/>
    <w:rsid w:val="005D10AD"/>
    <w:rsid w:val="005D1629"/>
    <w:rsid w:val="005D1E35"/>
    <w:rsid w:val="005D2143"/>
    <w:rsid w:val="005D26CE"/>
    <w:rsid w:val="005D2AEA"/>
    <w:rsid w:val="005D31BB"/>
    <w:rsid w:val="005D3C2A"/>
    <w:rsid w:val="005D471F"/>
    <w:rsid w:val="005D622A"/>
    <w:rsid w:val="005D62AE"/>
    <w:rsid w:val="005D643C"/>
    <w:rsid w:val="005D6909"/>
    <w:rsid w:val="005D6E6C"/>
    <w:rsid w:val="005E0B73"/>
    <w:rsid w:val="005E2A95"/>
    <w:rsid w:val="005E46E8"/>
    <w:rsid w:val="005E53E5"/>
    <w:rsid w:val="005E57FF"/>
    <w:rsid w:val="005E6ABB"/>
    <w:rsid w:val="005E7E58"/>
    <w:rsid w:val="005F1125"/>
    <w:rsid w:val="005F176A"/>
    <w:rsid w:val="005F19B0"/>
    <w:rsid w:val="005F1BDE"/>
    <w:rsid w:val="005F31D2"/>
    <w:rsid w:val="005F42A5"/>
    <w:rsid w:val="005F6812"/>
    <w:rsid w:val="005F6F50"/>
    <w:rsid w:val="00600537"/>
    <w:rsid w:val="00600975"/>
    <w:rsid w:val="00600E5A"/>
    <w:rsid w:val="006019E4"/>
    <w:rsid w:val="0060247F"/>
    <w:rsid w:val="00602B3E"/>
    <w:rsid w:val="0060326F"/>
    <w:rsid w:val="0060648E"/>
    <w:rsid w:val="0060663A"/>
    <w:rsid w:val="00606953"/>
    <w:rsid w:val="00607B18"/>
    <w:rsid w:val="00610F40"/>
    <w:rsid w:val="006112A5"/>
    <w:rsid w:val="00611D17"/>
    <w:rsid w:val="006120DD"/>
    <w:rsid w:val="00612692"/>
    <w:rsid w:val="0061276E"/>
    <w:rsid w:val="0061287D"/>
    <w:rsid w:val="006138AE"/>
    <w:rsid w:val="00613CD6"/>
    <w:rsid w:val="006145CA"/>
    <w:rsid w:val="00616417"/>
    <w:rsid w:val="006165F3"/>
    <w:rsid w:val="00616FAE"/>
    <w:rsid w:val="00617C5C"/>
    <w:rsid w:val="0062010F"/>
    <w:rsid w:val="0062143C"/>
    <w:rsid w:val="00621D57"/>
    <w:rsid w:val="006221F6"/>
    <w:rsid w:val="006237B4"/>
    <w:rsid w:val="00624469"/>
    <w:rsid w:val="006259EA"/>
    <w:rsid w:val="00626AE6"/>
    <w:rsid w:val="0063048C"/>
    <w:rsid w:val="00630505"/>
    <w:rsid w:val="00631721"/>
    <w:rsid w:val="0063211D"/>
    <w:rsid w:val="006325DF"/>
    <w:rsid w:val="00633D08"/>
    <w:rsid w:val="00633E44"/>
    <w:rsid w:val="0063689C"/>
    <w:rsid w:val="006410E2"/>
    <w:rsid w:val="006411EA"/>
    <w:rsid w:val="006425F0"/>
    <w:rsid w:val="00642D55"/>
    <w:rsid w:val="00643158"/>
    <w:rsid w:val="00643227"/>
    <w:rsid w:val="0064386D"/>
    <w:rsid w:val="006439DF"/>
    <w:rsid w:val="00645468"/>
    <w:rsid w:val="00645637"/>
    <w:rsid w:val="00645C7C"/>
    <w:rsid w:val="0064795E"/>
    <w:rsid w:val="006504E1"/>
    <w:rsid w:val="00651084"/>
    <w:rsid w:val="006511D7"/>
    <w:rsid w:val="00651E62"/>
    <w:rsid w:val="00653FC9"/>
    <w:rsid w:val="00655632"/>
    <w:rsid w:val="006559F4"/>
    <w:rsid w:val="00661086"/>
    <w:rsid w:val="006621FB"/>
    <w:rsid w:val="00662404"/>
    <w:rsid w:val="00662733"/>
    <w:rsid w:val="00662C95"/>
    <w:rsid w:val="00663347"/>
    <w:rsid w:val="00663D1A"/>
    <w:rsid w:val="00663DA1"/>
    <w:rsid w:val="006646B0"/>
    <w:rsid w:val="00665052"/>
    <w:rsid w:val="00665DC4"/>
    <w:rsid w:val="00670879"/>
    <w:rsid w:val="00670A48"/>
    <w:rsid w:val="006710BF"/>
    <w:rsid w:val="00673509"/>
    <w:rsid w:val="006737F3"/>
    <w:rsid w:val="006738EC"/>
    <w:rsid w:val="006757A2"/>
    <w:rsid w:val="00676FEA"/>
    <w:rsid w:val="00677201"/>
    <w:rsid w:val="00677711"/>
    <w:rsid w:val="00677C9E"/>
    <w:rsid w:val="00677DA9"/>
    <w:rsid w:val="0068003F"/>
    <w:rsid w:val="006805D4"/>
    <w:rsid w:val="00681F90"/>
    <w:rsid w:val="0068205C"/>
    <w:rsid w:val="006827EA"/>
    <w:rsid w:val="00682D0A"/>
    <w:rsid w:val="00684282"/>
    <w:rsid w:val="00684F1F"/>
    <w:rsid w:val="00685541"/>
    <w:rsid w:val="0068623C"/>
    <w:rsid w:val="006865F3"/>
    <w:rsid w:val="006869AD"/>
    <w:rsid w:val="00691A03"/>
    <w:rsid w:val="00692EC1"/>
    <w:rsid w:val="00692F9E"/>
    <w:rsid w:val="0069300E"/>
    <w:rsid w:val="00693114"/>
    <w:rsid w:val="00693740"/>
    <w:rsid w:val="006941D7"/>
    <w:rsid w:val="006951FE"/>
    <w:rsid w:val="0069558C"/>
    <w:rsid w:val="006958FB"/>
    <w:rsid w:val="00695DAD"/>
    <w:rsid w:val="006960A7"/>
    <w:rsid w:val="006A122F"/>
    <w:rsid w:val="006A1399"/>
    <w:rsid w:val="006A1D83"/>
    <w:rsid w:val="006A3B65"/>
    <w:rsid w:val="006A4A90"/>
    <w:rsid w:val="006A529A"/>
    <w:rsid w:val="006A5B6E"/>
    <w:rsid w:val="006A5EF6"/>
    <w:rsid w:val="006A5F4A"/>
    <w:rsid w:val="006A6556"/>
    <w:rsid w:val="006A6596"/>
    <w:rsid w:val="006A725C"/>
    <w:rsid w:val="006A7AD4"/>
    <w:rsid w:val="006B21F9"/>
    <w:rsid w:val="006B24FD"/>
    <w:rsid w:val="006B57C0"/>
    <w:rsid w:val="006B6C0B"/>
    <w:rsid w:val="006B6E1C"/>
    <w:rsid w:val="006C118F"/>
    <w:rsid w:val="006C4A7E"/>
    <w:rsid w:val="006C5E74"/>
    <w:rsid w:val="006C6E6E"/>
    <w:rsid w:val="006D0047"/>
    <w:rsid w:val="006D0F3C"/>
    <w:rsid w:val="006D266C"/>
    <w:rsid w:val="006D2D37"/>
    <w:rsid w:val="006D3DA1"/>
    <w:rsid w:val="006D3EB6"/>
    <w:rsid w:val="006D4590"/>
    <w:rsid w:val="006D599D"/>
    <w:rsid w:val="006D60A1"/>
    <w:rsid w:val="006D62E9"/>
    <w:rsid w:val="006D66F9"/>
    <w:rsid w:val="006D6E9E"/>
    <w:rsid w:val="006D7EED"/>
    <w:rsid w:val="006E0529"/>
    <w:rsid w:val="006E1EB3"/>
    <w:rsid w:val="006E1F9B"/>
    <w:rsid w:val="006E2135"/>
    <w:rsid w:val="006E2B6A"/>
    <w:rsid w:val="006E2BB5"/>
    <w:rsid w:val="006E4577"/>
    <w:rsid w:val="006E4B01"/>
    <w:rsid w:val="006E4DEA"/>
    <w:rsid w:val="006E5024"/>
    <w:rsid w:val="006E51A9"/>
    <w:rsid w:val="006E576E"/>
    <w:rsid w:val="006E5CB5"/>
    <w:rsid w:val="006E6C28"/>
    <w:rsid w:val="006E6E0E"/>
    <w:rsid w:val="006F02E2"/>
    <w:rsid w:val="006F1399"/>
    <w:rsid w:val="006F2653"/>
    <w:rsid w:val="006F2765"/>
    <w:rsid w:val="006F2C36"/>
    <w:rsid w:val="006F3294"/>
    <w:rsid w:val="006F3394"/>
    <w:rsid w:val="006F351D"/>
    <w:rsid w:val="006F57E5"/>
    <w:rsid w:val="006F59DC"/>
    <w:rsid w:val="006F5A83"/>
    <w:rsid w:val="006F5BDB"/>
    <w:rsid w:val="006F5CA2"/>
    <w:rsid w:val="006F6CE2"/>
    <w:rsid w:val="006F767E"/>
    <w:rsid w:val="0070054C"/>
    <w:rsid w:val="00701480"/>
    <w:rsid w:val="00703301"/>
    <w:rsid w:val="00703565"/>
    <w:rsid w:val="00703BA1"/>
    <w:rsid w:val="0070411D"/>
    <w:rsid w:val="007068BE"/>
    <w:rsid w:val="0070708E"/>
    <w:rsid w:val="0070791C"/>
    <w:rsid w:val="007107F8"/>
    <w:rsid w:val="00710904"/>
    <w:rsid w:val="007112E6"/>
    <w:rsid w:val="00711AFF"/>
    <w:rsid w:val="00711C77"/>
    <w:rsid w:val="00711ED8"/>
    <w:rsid w:val="00711F72"/>
    <w:rsid w:val="0071220B"/>
    <w:rsid w:val="00713A3B"/>
    <w:rsid w:val="00713ACA"/>
    <w:rsid w:val="00713BD4"/>
    <w:rsid w:val="007148FB"/>
    <w:rsid w:val="00714AE6"/>
    <w:rsid w:val="00717DC4"/>
    <w:rsid w:val="00723521"/>
    <w:rsid w:val="00723C8A"/>
    <w:rsid w:val="007248D6"/>
    <w:rsid w:val="00725684"/>
    <w:rsid w:val="00725B4D"/>
    <w:rsid w:val="00725C62"/>
    <w:rsid w:val="007264BE"/>
    <w:rsid w:val="00726DF5"/>
    <w:rsid w:val="00726E48"/>
    <w:rsid w:val="00731841"/>
    <w:rsid w:val="00731948"/>
    <w:rsid w:val="00733C39"/>
    <w:rsid w:val="007340FC"/>
    <w:rsid w:val="0073556C"/>
    <w:rsid w:val="007358B9"/>
    <w:rsid w:val="00735962"/>
    <w:rsid w:val="00737021"/>
    <w:rsid w:val="00737F14"/>
    <w:rsid w:val="00740FCC"/>
    <w:rsid w:val="007410E0"/>
    <w:rsid w:val="00742EBC"/>
    <w:rsid w:val="0074379E"/>
    <w:rsid w:val="00743A9E"/>
    <w:rsid w:val="00744AAD"/>
    <w:rsid w:val="00745FDC"/>
    <w:rsid w:val="007462A2"/>
    <w:rsid w:val="00747215"/>
    <w:rsid w:val="00750F89"/>
    <w:rsid w:val="00751550"/>
    <w:rsid w:val="00751CA1"/>
    <w:rsid w:val="00752471"/>
    <w:rsid w:val="007538DC"/>
    <w:rsid w:val="00753ED1"/>
    <w:rsid w:val="007547F3"/>
    <w:rsid w:val="00754838"/>
    <w:rsid w:val="007549EA"/>
    <w:rsid w:val="00754B66"/>
    <w:rsid w:val="00755063"/>
    <w:rsid w:val="007556F8"/>
    <w:rsid w:val="00755EA1"/>
    <w:rsid w:val="00757307"/>
    <w:rsid w:val="0076121D"/>
    <w:rsid w:val="007630D8"/>
    <w:rsid w:val="007635C9"/>
    <w:rsid w:val="00766124"/>
    <w:rsid w:val="00766AC3"/>
    <w:rsid w:val="00766DF5"/>
    <w:rsid w:val="0077038F"/>
    <w:rsid w:val="0077046F"/>
    <w:rsid w:val="00770A16"/>
    <w:rsid w:val="00770B42"/>
    <w:rsid w:val="00771464"/>
    <w:rsid w:val="00771D64"/>
    <w:rsid w:val="00772745"/>
    <w:rsid w:val="00772B3D"/>
    <w:rsid w:val="00773017"/>
    <w:rsid w:val="007739BA"/>
    <w:rsid w:val="00774289"/>
    <w:rsid w:val="00775DBE"/>
    <w:rsid w:val="00776940"/>
    <w:rsid w:val="00776E0A"/>
    <w:rsid w:val="0077738A"/>
    <w:rsid w:val="007777EA"/>
    <w:rsid w:val="00777C29"/>
    <w:rsid w:val="007813B6"/>
    <w:rsid w:val="00781F6E"/>
    <w:rsid w:val="0078214F"/>
    <w:rsid w:val="0078317D"/>
    <w:rsid w:val="00784052"/>
    <w:rsid w:val="00784823"/>
    <w:rsid w:val="00784A36"/>
    <w:rsid w:val="007857C2"/>
    <w:rsid w:val="00786719"/>
    <w:rsid w:val="00787610"/>
    <w:rsid w:val="0079164C"/>
    <w:rsid w:val="00792B6F"/>
    <w:rsid w:val="00793C29"/>
    <w:rsid w:val="0079454B"/>
    <w:rsid w:val="00794B9E"/>
    <w:rsid w:val="00797B92"/>
    <w:rsid w:val="00797FEB"/>
    <w:rsid w:val="007A0F4A"/>
    <w:rsid w:val="007A14FF"/>
    <w:rsid w:val="007A2279"/>
    <w:rsid w:val="007A3B5D"/>
    <w:rsid w:val="007A60D4"/>
    <w:rsid w:val="007A716E"/>
    <w:rsid w:val="007A7E7F"/>
    <w:rsid w:val="007B0F61"/>
    <w:rsid w:val="007B291E"/>
    <w:rsid w:val="007B2EC9"/>
    <w:rsid w:val="007B3D51"/>
    <w:rsid w:val="007B4790"/>
    <w:rsid w:val="007B5BA6"/>
    <w:rsid w:val="007B75FF"/>
    <w:rsid w:val="007C1402"/>
    <w:rsid w:val="007C1BE1"/>
    <w:rsid w:val="007C2E78"/>
    <w:rsid w:val="007C3B11"/>
    <w:rsid w:val="007C3EA5"/>
    <w:rsid w:val="007C60D5"/>
    <w:rsid w:val="007C699D"/>
    <w:rsid w:val="007D0EFA"/>
    <w:rsid w:val="007D1420"/>
    <w:rsid w:val="007D1996"/>
    <w:rsid w:val="007D1D89"/>
    <w:rsid w:val="007D1D95"/>
    <w:rsid w:val="007D1FE9"/>
    <w:rsid w:val="007D2B0D"/>
    <w:rsid w:val="007D40CA"/>
    <w:rsid w:val="007D4257"/>
    <w:rsid w:val="007D500A"/>
    <w:rsid w:val="007D5806"/>
    <w:rsid w:val="007D5811"/>
    <w:rsid w:val="007D5A53"/>
    <w:rsid w:val="007D64A6"/>
    <w:rsid w:val="007D79D9"/>
    <w:rsid w:val="007E00AF"/>
    <w:rsid w:val="007E1147"/>
    <w:rsid w:val="007E1238"/>
    <w:rsid w:val="007E237D"/>
    <w:rsid w:val="007E2615"/>
    <w:rsid w:val="007E31EF"/>
    <w:rsid w:val="007E4DF2"/>
    <w:rsid w:val="007E5956"/>
    <w:rsid w:val="007E61A3"/>
    <w:rsid w:val="007E6FDC"/>
    <w:rsid w:val="007F04E3"/>
    <w:rsid w:val="007F0830"/>
    <w:rsid w:val="007F0E44"/>
    <w:rsid w:val="007F1971"/>
    <w:rsid w:val="007F1A4E"/>
    <w:rsid w:val="007F1D7E"/>
    <w:rsid w:val="007F2113"/>
    <w:rsid w:val="007F27E7"/>
    <w:rsid w:val="007F29A7"/>
    <w:rsid w:val="007F2A03"/>
    <w:rsid w:val="007F3BA4"/>
    <w:rsid w:val="007F4780"/>
    <w:rsid w:val="007F5B1F"/>
    <w:rsid w:val="007F6928"/>
    <w:rsid w:val="007F6B5C"/>
    <w:rsid w:val="007F7233"/>
    <w:rsid w:val="008004E0"/>
    <w:rsid w:val="0080266B"/>
    <w:rsid w:val="0080328A"/>
    <w:rsid w:val="00803429"/>
    <w:rsid w:val="00803CC5"/>
    <w:rsid w:val="00805214"/>
    <w:rsid w:val="00805EC5"/>
    <w:rsid w:val="008069FC"/>
    <w:rsid w:val="008078A2"/>
    <w:rsid w:val="0081288B"/>
    <w:rsid w:val="008136F0"/>
    <w:rsid w:val="0081507C"/>
    <w:rsid w:val="00815EE8"/>
    <w:rsid w:val="008168EC"/>
    <w:rsid w:val="00816D74"/>
    <w:rsid w:val="008200F0"/>
    <w:rsid w:val="00820BC0"/>
    <w:rsid w:val="0082215D"/>
    <w:rsid w:val="00823B6F"/>
    <w:rsid w:val="008257EE"/>
    <w:rsid w:val="00825F73"/>
    <w:rsid w:val="00826ACC"/>
    <w:rsid w:val="00827EDD"/>
    <w:rsid w:val="0083087D"/>
    <w:rsid w:val="008324AE"/>
    <w:rsid w:val="00832D90"/>
    <w:rsid w:val="0083317E"/>
    <w:rsid w:val="008332F6"/>
    <w:rsid w:val="00835942"/>
    <w:rsid w:val="00835F52"/>
    <w:rsid w:val="008368F4"/>
    <w:rsid w:val="008369BE"/>
    <w:rsid w:val="00840957"/>
    <w:rsid w:val="00840B69"/>
    <w:rsid w:val="00840B96"/>
    <w:rsid w:val="008415A3"/>
    <w:rsid w:val="00841CB7"/>
    <w:rsid w:val="00842066"/>
    <w:rsid w:val="00842416"/>
    <w:rsid w:val="008446E6"/>
    <w:rsid w:val="00844F8E"/>
    <w:rsid w:val="00845150"/>
    <w:rsid w:val="008471DE"/>
    <w:rsid w:val="00847DCD"/>
    <w:rsid w:val="00851606"/>
    <w:rsid w:val="008517A8"/>
    <w:rsid w:val="00852CDD"/>
    <w:rsid w:val="00855F16"/>
    <w:rsid w:val="00856AE0"/>
    <w:rsid w:val="00857E6C"/>
    <w:rsid w:val="008604A9"/>
    <w:rsid w:val="00860533"/>
    <w:rsid w:val="0086348D"/>
    <w:rsid w:val="008646E0"/>
    <w:rsid w:val="008659DA"/>
    <w:rsid w:val="00866717"/>
    <w:rsid w:val="00866A79"/>
    <w:rsid w:val="00866CBD"/>
    <w:rsid w:val="00866F96"/>
    <w:rsid w:val="008671D6"/>
    <w:rsid w:val="00867C65"/>
    <w:rsid w:val="008707D9"/>
    <w:rsid w:val="00870D34"/>
    <w:rsid w:val="0087126B"/>
    <w:rsid w:val="0087231D"/>
    <w:rsid w:val="0087374D"/>
    <w:rsid w:val="00873967"/>
    <w:rsid w:val="00873CCD"/>
    <w:rsid w:val="00875728"/>
    <w:rsid w:val="00877608"/>
    <w:rsid w:val="00877B4E"/>
    <w:rsid w:val="00877BBA"/>
    <w:rsid w:val="008805E2"/>
    <w:rsid w:val="008809F2"/>
    <w:rsid w:val="008829E9"/>
    <w:rsid w:val="008831CE"/>
    <w:rsid w:val="008832C2"/>
    <w:rsid w:val="0088392F"/>
    <w:rsid w:val="008865EE"/>
    <w:rsid w:val="00890C01"/>
    <w:rsid w:val="00893034"/>
    <w:rsid w:val="0089361E"/>
    <w:rsid w:val="00893779"/>
    <w:rsid w:val="008947FD"/>
    <w:rsid w:val="008958F1"/>
    <w:rsid w:val="00895F74"/>
    <w:rsid w:val="00896824"/>
    <w:rsid w:val="008A1374"/>
    <w:rsid w:val="008A280D"/>
    <w:rsid w:val="008A2855"/>
    <w:rsid w:val="008A2D39"/>
    <w:rsid w:val="008A3352"/>
    <w:rsid w:val="008A34F8"/>
    <w:rsid w:val="008A3A7B"/>
    <w:rsid w:val="008A4221"/>
    <w:rsid w:val="008A47CE"/>
    <w:rsid w:val="008A6907"/>
    <w:rsid w:val="008B06D7"/>
    <w:rsid w:val="008B0C50"/>
    <w:rsid w:val="008B2316"/>
    <w:rsid w:val="008B32D3"/>
    <w:rsid w:val="008B4320"/>
    <w:rsid w:val="008B4752"/>
    <w:rsid w:val="008B5B16"/>
    <w:rsid w:val="008C1275"/>
    <w:rsid w:val="008C3FEC"/>
    <w:rsid w:val="008C4FA7"/>
    <w:rsid w:val="008C4FAC"/>
    <w:rsid w:val="008C5AFC"/>
    <w:rsid w:val="008C5C63"/>
    <w:rsid w:val="008D0C81"/>
    <w:rsid w:val="008D0CBE"/>
    <w:rsid w:val="008D0CC0"/>
    <w:rsid w:val="008D1943"/>
    <w:rsid w:val="008D1944"/>
    <w:rsid w:val="008D2AA5"/>
    <w:rsid w:val="008D4406"/>
    <w:rsid w:val="008D5D88"/>
    <w:rsid w:val="008D6088"/>
    <w:rsid w:val="008D6BEB"/>
    <w:rsid w:val="008D6C65"/>
    <w:rsid w:val="008D7326"/>
    <w:rsid w:val="008D7A3B"/>
    <w:rsid w:val="008E0CE1"/>
    <w:rsid w:val="008E1024"/>
    <w:rsid w:val="008E1103"/>
    <w:rsid w:val="008E14E5"/>
    <w:rsid w:val="008E1C7F"/>
    <w:rsid w:val="008E247F"/>
    <w:rsid w:val="008E2FD7"/>
    <w:rsid w:val="008E343E"/>
    <w:rsid w:val="008E37B0"/>
    <w:rsid w:val="008E39C5"/>
    <w:rsid w:val="008E3ADD"/>
    <w:rsid w:val="008E42EF"/>
    <w:rsid w:val="008E4E8D"/>
    <w:rsid w:val="008E50FD"/>
    <w:rsid w:val="008E65F6"/>
    <w:rsid w:val="008E6BA7"/>
    <w:rsid w:val="008E6EC2"/>
    <w:rsid w:val="008E75E1"/>
    <w:rsid w:val="008E765C"/>
    <w:rsid w:val="008F17D8"/>
    <w:rsid w:val="008F2EF3"/>
    <w:rsid w:val="008F2F4A"/>
    <w:rsid w:val="008F37A4"/>
    <w:rsid w:val="008F3D8E"/>
    <w:rsid w:val="008F44B7"/>
    <w:rsid w:val="008F4557"/>
    <w:rsid w:val="008F4FEC"/>
    <w:rsid w:val="008F6517"/>
    <w:rsid w:val="008F67AA"/>
    <w:rsid w:val="008F6CD8"/>
    <w:rsid w:val="008F6D0C"/>
    <w:rsid w:val="008F7AAE"/>
    <w:rsid w:val="008F7B6E"/>
    <w:rsid w:val="0090040A"/>
    <w:rsid w:val="00900B5E"/>
    <w:rsid w:val="00900BCF"/>
    <w:rsid w:val="00901289"/>
    <w:rsid w:val="00901F4B"/>
    <w:rsid w:val="00902F22"/>
    <w:rsid w:val="00905068"/>
    <w:rsid w:val="009054F0"/>
    <w:rsid w:val="00906867"/>
    <w:rsid w:val="00906B13"/>
    <w:rsid w:val="00907801"/>
    <w:rsid w:val="00911289"/>
    <w:rsid w:val="00911685"/>
    <w:rsid w:val="00913610"/>
    <w:rsid w:val="00913834"/>
    <w:rsid w:val="00914E64"/>
    <w:rsid w:val="009162FA"/>
    <w:rsid w:val="009163A0"/>
    <w:rsid w:val="0092198C"/>
    <w:rsid w:val="00921E15"/>
    <w:rsid w:val="009231C1"/>
    <w:rsid w:val="009231E9"/>
    <w:rsid w:val="00924AB1"/>
    <w:rsid w:val="00925E01"/>
    <w:rsid w:val="009271D8"/>
    <w:rsid w:val="00927DF0"/>
    <w:rsid w:val="009304BE"/>
    <w:rsid w:val="00931C6F"/>
    <w:rsid w:val="009325BB"/>
    <w:rsid w:val="009327D1"/>
    <w:rsid w:val="00932F95"/>
    <w:rsid w:val="009345D2"/>
    <w:rsid w:val="00934FAA"/>
    <w:rsid w:val="00936AFF"/>
    <w:rsid w:val="00937159"/>
    <w:rsid w:val="009374D9"/>
    <w:rsid w:val="00937F12"/>
    <w:rsid w:val="00941340"/>
    <w:rsid w:val="0094203A"/>
    <w:rsid w:val="0094258D"/>
    <w:rsid w:val="00943777"/>
    <w:rsid w:val="00943B53"/>
    <w:rsid w:val="00944D30"/>
    <w:rsid w:val="00947A80"/>
    <w:rsid w:val="009505A8"/>
    <w:rsid w:val="0095118E"/>
    <w:rsid w:val="00951AD1"/>
    <w:rsid w:val="00952308"/>
    <w:rsid w:val="0095395D"/>
    <w:rsid w:val="00954C16"/>
    <w:rsid w:val="00955874"/>
    <w:rsid w:val="00955EE2"/>
    <w:rsid w:val="0095728E"/>
    <w:rsid w:val="0095747E"/>
    <w:rsid w:val="00957C15"/>
    <w:rsid w:val="00960286"/>
    <w:rsid w:val="009608F5"/>
    <w:rsid w:val="00960B80"/>
    <w:rsid w:val="00960CD5"/>
    <w:rsid w:val="00961127"/>
    <w:rsid w:val="00962A12"/>
    <w:rsid w:val="00962BF2"/>
    <w:rsid w:val="00963036"/>
    <w:rsid w:val="009635FE"/>
    <w:rsid w:val="00963BC0"/>
    <w:rsid w:val="00963BD4"/>
    <w:rsid w:val="00965D5B"/>
    <w:rsid w:val="00965EBD"/>
    <w:rsid w:val="00966E7B"/>
    <w:rsid w:val="00967333"/>
    <w:rsid w:val="00967BF3"/>
    <w:rsid w:val="00967D6B"/>
    <w:rsid w:val="00970DED"/>
    <w:rsid w:val="00972E0A"/>
    <w:rsid w:val="00974225"/>
    <w:rsid w:val="00975AB2"/>
    <w:rsid w:val="00976A2A"/>
    <w:rsid w:val="00976D2D"/>
    <w:rsid w:val="00976D3B"/>
    <w:rsid w:val="00981240"/>
    <w:rsid w:val="00981530"/>
    <w:rsid w:val="00981554"/>
    <w:rsid w:val="009818DD"/>
    <w:rsid w:val="00981A96"/>
    <w:rsid w:val="00982808"/>
    <w:rsid w:val="00982E75"/>
    <w:rsid w:val="009838F2"/>
    <w:rsid w:val="009840D7"/>
    <w:rsid w:val="0098514F"/>
    <w:rsid w:val="009859CD"/>
    <w:rsid w:val="00985ACE"/>
    <w:rsid w:val="009862B3"/>
    <w:rsid w:val="00987077"/>
    <w:rsid w:val="00987C4D"/>
    <w:rsid w:val="00990253"/>
    <w:rsid w:val="0099176B"/>
    <w:rsid w:val="00991779"/>
    <w:rsid w:val="00991E8F"/>
    <w:rsid w:val="00992221"/>
    <w:rsid w:val="00992CEF"/>
    <w:rsid w:val="009943D6"/>
    <w:rsid w:val="00994424"/>
    <w:rsid w:val="00995EEF"/>
    <w:rsid w:val="0099644D"/>
    <w:rsid w:val="00996E3A"/>
    <w:rsid w:val="009970E7"/>
    <w:rsid w:val="00997C61"/>
    <w:rsid w:val="009A01C3"/>
    <w:rsid w:val="009A0E5E"/>
    <w:rsid w:val="009A188E"/>
    <w:rsid w:val="009A1B64"/>
    <w:rsid w:val="009A3601"/>
    <w:rsid w:val="009A4B02"/>
    <w:rsid w:val="009A572A"/>
    <w:rsid w:val="009A5F6D"/>
    <w:rsid w:val="009A6E44"/>
    <w:rsid w:val="009A7423"/>
    <w:rsid w:val="009A74B4"/>
    <w:rsid w:val="009B19B0"/>
    <w:rsid w:val="009B3521"/>
    <w:rsid w:val="009B5EBD"/>
    <w:rsid w:val="009B746E"/>
    <w:rsid w:val="009C3AA5"/>
    <w:rsid w:val="009C66E7"/>
    <w:rsid w:val="009C684D"/>
    <w:rsid w:val="009D003C"/>
    <w:rsid w:val="009D00A1"/>
    <w:rsid w:val="009D0137"/>
    <w:rsid w:val="009D056C"/>
    <w:rsid w:val="009D152E"/>
    <w:rsid w:val="009D1854"/>
    <w:rsid w:val="009D2589"/>
    <w:rsid w:val="009D31F3"/>
    <w:rsid w:val="009D36D2"/>
    <w:rsid w:val="009D446B"/>
    <w:rsid w:val="009D5414"/>
    <w:rsid w:val="009D566F"/>
    <w:rsid w:val="009D5A39"/>
    <w:rsid w:val="009D673B"/>
    <w:rsid w:val="009D6A79"/>
    <w:rsid w:val="009D6DDC"/>
    <w:rsid w:val="009D7402"/>
    <w:rsid w:val="009E0D2E"/>
    <w:rsid w:val="009E14E9"/>
    <w:rsid w:val="009E1577"/>
    <w:rsid w:val="009E1D01"/>
    <w:rsid w:val="009E2A4C"/>
    <w:rsid w:val="009E3100"/>
    <w:rsid w:val="009E3438"/>
    <w:rsid w:val="009E5FE7"/>
    <w:rsid w:val="009E6624"/>
    <w:rsid w:val="009E78ED"/>
    <w:rsid w:val="009E7D02"/>
    <w:rsid w:val="009F2C31"/>
    <w:rsid w:val="009F45EE"/>
    <w:rsid w:val="009F49E6"/>
    <w:rsid w:val="009F5394"/>
    <w:rsid w:val="009F6C81"/>
    <w:rsid w:val="009F6FA6"/>
    <w:rsid w:val="009F70AF"/>
    <w:rsid w:val="009F766B"/>
    <w:rsid w:val="009F7948"/>
    <w:rsid w:val="00A00CA9"/>
    <w:rsid w:val="00A01803"/>
    <w:rsid w:val="00A022F0"/>
    <w:rsid w:val="00A035B1"/>
    <w:rsid w:val="00A0360E"/>
    <w:rsid w:val="00A050E7"/>
    <w:rsid w:val="00A05DA5"/>
    <w:rsid w:val="00A0657C"/>
    <w:rsid w:val="00A07D11"/>
    <w:rsid w:val="00A07DF0"/>
    <w:rsid w:val="00A104F2"/>
    <w:rsid w:val="00A10A53"/>
    <w:rsid w:val="00A110A7"/>
    <w:rsid w:val="00A11C74"/>
    <w:rsid w:val="00A126A5"/>
    <w:rsid w:val="00A12C13"/>
    <w:rsid w:val="00A12CBB"/>
    <w:rsid w:val="00A141FB"/>
    <w:rsid w:val="00A14541"/>
    <w:rsid w:val="00A15316"/>
    <w:rsid w:val="00A15573"/>
    <w:rsid w:val="00A1671C"/>
    <w:rsid w:val="00A16E1D"/>
    <w:rsid w:val="00A17E17"/>
    <w:rsid w:val="00A2067A"/>
    <w:rsid w:val="00A22316"/>
    <w:rsid w:val="00A22947"/>
    <w:rsid w:val="00A26322"/>
    <w:rsid w:val="00A27FAC"/>
    <w:rsid w:val="00A30206"/>
    <w:rsid w:val="00A31AD0"/>
    <w:rsid w:val="00A31E39"/>
    <w:rsid w:val="00A31F8C"/>
    <w:rsid w:val="00A33F30"/>
    <w:rsid w:val="00A3458D"/>
    <w:rsid w:val="00A34D0F"/>
    <w:rsid w:val="00A34D3C"/>
    <w:rsid w:val="00A370AF"/>
    <w:rsid w:val="00A376A0"/>
    <w:rsid w:val="00A40007"/>
    <w:rsid w:val="00A40B93"/>
    <w:rsid w:val="00A42B3A"/>
    <w:rsid w:val="00A44228"/>
    <w:rsid w:val="00A4460E"/>
    <w:rsid w:val="00A44F5A"/>
    <w:rsid w:val="00A47ECD"/>
    <w:rsid w:val="00A5119E"/>
    <w:rsid w:val="00A52BAA"/>
    <w:rsid w:val="00A52BC5"/>
    <w:rsid w:val="00A52DA8"/>
    <w:rsid w:val="00A52E1D"/>
    <w:rsid w:val="00A53283"/>
    <w:rsid w:val="00A532ED"/>
    <w:rsid w:val="00A53312"/>
    <w:rsid w:val="00A53A4E"/>
    <w:rsid w:val="00A543B3"/>
    <w:rsid w:val="00A5551A"/>
    <w:rsid w:val="00A556D4"/>
    <w:rsid w:val="00A56027"/>
    <w:rsid w:val="00A56A04"/>
    <w:rsid w:val="00A56F24"/>
    <w:rsid w:val="00A604C9"/>
    <w:rsid w:val="00A60580"/>
    <w:rsid w:val="00A61B20"/>
    <w:rsid w:val="00A61D1C"/>
    <w:rsid w:val="00A61E27"/>
    <w:rsid w:val="00A624AE"/>
    <w:rsid w:val="00A627B1"/>
    <w:rsid w:val="00A62C34"/>
    <w:rsid w:val="00A65CC3"/>
    <w:rsid w:val="00A677E1"/>
    <w:rsid w:val="00A717B4"/>
    <w:rsid w:val="00A72B79"/>
    <w:rsid w:val="00A73DB3"/>
    <w:rsid w:val="00A74DAF"/>
    <w:rsid w:val="00A74E2D"/>
    <w:rsid w:val="00A778DF"/>
    <w:rsid w:val="00A779A0"/>
    <w:rsid w:val="00A82A2A"/>
    <w:rsid w:val="00A83989"/>
    <w:rsid w:val="00A845A9"/>
    <w:rsid w:val="00A854CE"/>
    <w:rsid w:val="00A86993"/>
    <w:rsid w:val="00A878F4"/>
    <w:rsid w:val="00A905CA"/>
    <w:rsid w:val="00A9156D"/>
    <w:rsid w:val="00A92F88"/>
    <w:rsid w:val="00A93EA0"/>
    <w:rsid w:val="00A96382"/>
    <w:rsid w:val="00A964BB"/>
    <w:rsid w:val="00A9734C"/>
    <w:rsid w:val="00A97B93"/>
    <w:rsid w:val="00A97C69"/>
    <w:rsid w:val="00AA01D0"/>
    <w:rsid w:val="00AA1BE7"/>
    <w:rsid w:val="00AA30B6"/>
    <w:rsid w:val="00AA3D7E"/>
    <w:rsid w:val="00AA3E38"/>
    <w:rsid w:val="00AA47E9"/>
    <w:rsid w:val="00AA5CFA"/>
    <w:rsid w:val="00AA61FE"/>
    <w:rsid w:val="00AA734B"/>
    <w:rsid w:val="00AB0453"/>
    <w:rsid w:val="00AB047D"/>
    <w:rsid w:val="00AB1906"/>
    <w:rsid w:val="00AB2191"/>
    <w:rsid w:val="00AB22E3"/>
    <w:rsid w:val="00AB29AD"/>
    <w:rsid w:val="00AB3C99"/>
    <w:rsid w:val="00AB3CF9"/>
    <w:rsid w:val="00AB3E0A"/>
    <w:rsid w:val="00AB3E99"/>
    <w:rsid w:val="00AB4417"/>
    <w:rsid w:val="00AB5512"/>
    <w:rsid w:val="00AB5AA7"/>
    <w:rsid w:val="00AB5F4C"/>
    <w:rsid w:val="00AB6F54"/>
    <w:rsid w:val="00AB7676"/>
    <w:rsid w:val="00AB7750"/>
    <w:rsid w:val="00AC0DBB"/>
    <w:rsid w:val="00AC3D3E"/>
    <w:rsid w:val="00AC3E13"/>
    <w:rsid w:val="00AC5ED3"/>
    <w:rsid w:val="00AC6DF8"/>
    <w:rsid w:val="00AC7204"/>
    <w:rsid w:val="00AC793D"/>
    <w:rsid w:val="00AC7BC2"/>
    <w:rsid w:val="00AD01AA"/>
    <w:rsid w:val="00AD04EE"/>
    <w:rsid w:val="00AD20F8"/>
    <w:rsid w:val="00AD2A4D"/>
    <w:rsid w:val="00AD38B1"/>
    <w:rsid w:val="00AD4DD3"/>
    <w:rsid w:val="00AD50C6"/>
    <w:rsid w:val="00AD5C31"/>
    <w:rsid w:val="00AE186E"/>
    <w:rsid w:val="00AE18A3"/>
    <w:rsid w:val="00AE1E43"/>
    <w:rsid w:val="00AE1F2A"/>
    <w:rsid w:val="00AE27B4"/>
    <w:rsid w:val="00AE2D75"/>
    <w:rsid w:val="00AE3464"/>
    <w:rsid w:val="00AE3FE7"/>
    <w:rsid w:val="00AE4B35"/>
    <w:rsid w:val="00AE5955"/>
    <w:rsid w:val="00AE62C7"/>
    <w:rsid w:val="00AE62FC"/>
    <w:rsid w:val="00AF0A5E"/>
    <w:rsid w:val="00AF0BAA"/>
    <w:rsid w:val="00AF3A29"/>
    <w:rsid w:val="00AF5F01"/>
    <w:rsid w:val="00AF686F"/>
    <w:rsid w:val="00AF6A4A"/>
    <w:rsid w:val="00AF6CE4"/>
    <w:rsid w:val="00AF7A9E"/>
    <w:rsid w:val="00AF7F61"/>
    <w:rsid w:val="00B008C1"/>
    <w:rsid w:val="00B00D54"/>
    <w:rsid w:val="00B01658"/>
    <w:rsid w:val="00B01941"/>
    <w:rsid w:val="00B01A62"/>
    <w:rsid w:val="00B01BCE"/>
    <w:rsid w:val="00B01FDF"/>
    <w:rsid w:val="00B024D0"/>
    <w:rsid w:val="00B029E4"/>
    <w:rsid w:val="00B042EB"/>
    <w:rsid w:val="00B051A9"/>
    <w:rsid w:val="00B051D7"/>
    <w:rsid w:val="00B052FE"/>
    <w:rsid w:val="00B06780"/>
    <w:rsid w:val="00B06B49"/>
    <w:rsid w:val="00B07F20"/>
    <w:rsid w:val="00B100F1"/>
    <w:rsid w:val="00B111FC"/>
    <w:rsid w:val="00B12233"/>
    <w:rsid w:val="00B12DC8"/>
    <w:rsid w:val="00B134AB"/>
    <w:rsid w:val="00B1440B"/>
    <w:rsid w:val="00B153D3"/>
    <w:rsid w:val="00B16484"/>
    <w:rsid w:val="00B167F9"/>
    <w:rsid w:val="00B16BFC"/>
    <w:rsid w:val="00B20A19"/>
    <w:rsid w:val="00B225E3"/>
    <w:rsid w:val="00B22DE3"/>
    <w:rsid w:val="00B23389"/>
    <w:rsid w:val="00B23573"/>
    <w:rsid w:val="00B23B20"/>
    <w:rsid w:val="00B23F1C"/>
    <w:rsid w:val="00B2415C"/>
    <w:rsid w:val="00B24DA5"/>
    <w:rsid w:val="00B265BE"/>
    <w:rsid w:val="00B271E3"/>
    <w:rsid w:val="00B27471"/>
    <w:rsid w:val="00B27D01"/>
    <w:rsid w:val="00B27EA7"/>
    <w:rsid w:val="00B33463"/>
    <w:rsid w:val="00B33B5B"/>
    <w:rsid w:val="00B352BC"/>
    <w:rsid w:val="00B354E5"/>
    <w:rsid w:val="00B37171"/>
    <w:rsid w:val="00B37CA6"/>
    <w:rsid w:val="00B4341A"/>
    <w:rsid w:val="00B4371D"/>
    <w:rsid w:val="00B43E8F"/>
    <w:rsid w:val="00B44477"/>
    <w:rsid w:val="00B454B1"/>
    <w:rsid w:val="00B4552A"/>
    <w:rsid w:val="00B46382"/>
    <w:rsid w:val="00B464BD"/>
    <w:rsid w:val="00B46D76"/>
    <w:rsid w:val="00B46F59"/>
    <w:rsid w:val="00B474CC"/>
    <w:rsid w:val="00B47561"/>
    <w:rsid w:val="00B47BB5"/>
    <w:rsid w:val="00B51806"/>
    <w:rsid w:val="00B52027"/>
    <w:rsid w:val="00B52253"/>
    <w:rsid w:val="00B52BC2"/>
    <w:rsid w:val="00B54879"/>
    <w:rsid w:val="00B54E9F"/>
    <w:rsid w:val="00B550C7"/>
    <w:rsid w:val="00B57BDB"/>
    <w:rsid w:val="00B60451"/>
    <w:rsid w:val="00B6120F"/>
    <w:rsid w:val="00B6145C"/>
    <w:rsid w:val="00B61B0E"/>
    <w:rsid w:val="00B6233A"/>
    <w:rsid w:val="00B6343D"/>
    <w:rsid w:val="00B655E2"/>
    <w:rsid w:val="00B65655"/>
    <w:rsid w:val="00B6661C"/>
    <w:rsid w:val="00B66FC9"/>
    <w:rsid w:val="00B675CE"/>
    <w:rsid w:val="00B7083F"/>
    <w:rsid w:val="00B7132E"/>
    <w:rsid w:val="00B71723"/>
    <w:rsid w:val="00B72D71"/>
    <w:rsid w:val="00B73341"/>
    <w:rsid w:val="00B73A20"/>
    <w:rsid w:val="00B740A9"/>
    <w:rsid w:val="00B743D9"/>
    <w:rsid w:val="00B7627D"/>
    <w:rsid w:val="00B7647F"/>
    <w:rsid w:val="00B807DE"/>
    <w:rsid w:val="00B82191"/>
    <w:rsid w:val="00B8238D"/>
    <w:rsid w:val="00B8297C"/>
    <w:rsid w:val="00B83041"/>
    <w:rsid w:val="00B83EFC"/>
    <w:rsid w:val="00B85364"/>
    <w:rsid w:val="00B87B8D"/>
    <w:rsid w:val="00B91288"/>
    <w:rsid w:val="00B91894"/>
    <w:rsid w:val="00B91F82"/>
    <w:rsid w:val="00B93270"/>
    <w:rsid w:val="00B933DE"/>
    <w:rsid w:val="00B939E4"/>
    <w:rsid w:val="00B93BFB"/>
    <w:rsid w:val="00B94831"/>
    <w:rsid w:val="00B94A62"/>
    <w:rsid w:val="00B950F5"/>
    <w:rsid w:val="00B96545"/>
    <w:rsid w:val="00BA1693"/>
    <w:rsid w:val="00BA198D"/>
    <w:rsid w:val="00BA2AA4"/>
    <w:rsid w:val="00BA335E"/>
    <w:rsid w:val="00BA4355"/>
    <w:rsid w:val="00BA4D5E"/>
    <w:rsid w:val="00BA6186"/>
    <w:rsid w:val="00BA6622"/>
    <w:rsid w:val="00BA6652"/>
    <w:rsid w:val="00BA66DA"/>
    <w:rsid w:val="00BA70CC"/>
    <w:rsid w:val="00BB1043"/>
    <w:rsid w:val="00BB1295"/>
    <w:rsid w:val="00BB172E"/>
    <w:rsid w:val="00BB39F3"/>
    <w:rsid w:val="00BB4ADD"/>
    <w:rsid w:val="00BB502A"/>
    <w:rsid w:val="00BB543E"/>
    <w:rsid w:val="00BB5B63"/>
    <w:rsid w:val="00BB5BEB"/>
    <w:rsid w:val="00BB611B"/>
    <w:rsid w:val="00BB7297"/>
    <w:rsid w:val="00BC099B"/>
    <w:rsid w:val="00BC2110"/>
    <w:rsid w:val="00BC2AFB"/>
    <w:rsid w:val="00BC3B7D"/>
    <w:rsid w:val="00BC47BC"/>
    <w:rsid w:val="00BC542C"/>
    <w:rsid w:val="00BC5CE7"/>
    <w:rsid w:val="00BC6139"/>
    <w:rsid w:val="00BC7C43"/>
    <w:rsid w:val="00BD18E9"/>
    <w:rsid w:val="00BD2359"/>
    <w:rsid w:val="00BD4669"/>
    <w:rsid w:val="00BD4FCA"/>
    <w:rsid w:val="00BD5E79"/>
    <w:rsid w:val="00BD6346"/>
    <w:rsid w:val="00BD74B9"/>
    <w:rsid w:val="00BE09BC"/>
    <w:rsid w:val="00BE119E"/>
    <w:rsid w:val="00BE18F2"/>
    <w:rsid w:val="00BE2660"/>
    <w:rsid w:val="00BE3F2A"/>
    <w:rsid w:val="00BE50B3"/>
    <w:rsid w:val="00BE7E04"/>
    <w:rsid w:val="00BE7E79"/>
    <w:rsid w:val="00BF24B4"/>
    <w:rsid w:val="00BF3084"/>
    <w:rsid w:val="00BF3B2E"/>
    <w:rsid w:val="00BF3D87"/>
    <w:rsid w:val="00BF427C"/>
    <w:rsid w:val="00BF5C74"/>
    <w:rsid w:val="00BF629D"/>
    <w:rsid w:val="00C01086"/>
    <w:rsid w:val="00C010EF"/>
    <w:rsid w:val="00C0218F"/>
    <w:rsid w:val="00C04FE3"/>
    <w:rsid w:val="00C06803"/>
    <w:rsid w:val="00C078C5"/>
    <w:rsid w:val="00C113CE"/>
    <w:rsid w:val="00C12D0D"/>
    <w:rsid w:val="00C13039"/>
    <w:rsid w:val="00C13EF0"/>
    <w:rsid w:val="00C141F1"/>
    <w:rsid w:val="00C14222"/>
    <w:rsid w:val="00C156B8"/>
    <w:rsid w:val="00C16305"/>
    <w:rsid w:val="00C1695A"/>
    <w:rsid w:val="00C16D9A"/>
    <w:rsid w:val="00C2060E"/>
    <w:rsid w:val="00C22C10"/>
    <w:rsid w:val="00C23723"/>
    <w:rsid w:val="00C24F49"/>
    <w:rsid w:val="00C258B5"/>
    <w:rsid w:val="00C25CBC"/>
    <w:rsid w:val="00C25FD7"/>
    <w:rsid w:val="00C27EA7"/>
    <w:rsid w:val="00C32F07"/>
    <w:rsid w:val="00C35CFF"/>
    <w:rsid w:val="00C361AE"/>
    <w:rsid w:val="00C37AF9"/>
    <w:rsid w:val="00C37BB0"/>
    <w:rsid w:val="00C37BE1"/>
    <w:rsid w:val="00C4003A"/>
    <w:rsid w:val="00C418E2"/>
    <w:rsid w:val="00C41E05"/>
    <w:rsid w:val="00C426F1"/>
    <w:rsid w:val="00C43052"/>
    <w:rsid w:val="00C433D8"/>
    <w:rsid w:val="00C438AF"/>
    <w:rsid w:val="00C43966"/>
    <w:rsid w:val="00C43CD9"/>
    <w:rsid w:val="00C44BC8"/>
    <w:rsid w:val="00C45538"/>
    <w:rsid w:val="00C46EF7"/>
    <w:rsid w:val="00C50518"/>
    <w:rsid w:val="00C505DD"/>
    <w:rsid w:val="00C51353"/>
    <w:rsid w:val="00C513A6"/>
    <w:rsid w:val="00C514FB"/>
    <w:rsid w:val="00C518C8"/>
    <w:rsid w:val="00C52217"/>
    <w:rsid w:val="00C523A7"/>
    <w:rsid w:val="00C52486"/>
    <w:rsid w:val="00C53063"/>
    <w:rsid w:val="00C53600"/>
    <w:rsid w:val="00C5370F"/>
    <w:rsid w:val="00C54367"/>
    <w:rsid w:val="00C55089"/>
    <w:rsid w:val="00C562FE"/>
    <w:rsid w:val="00C5643D"/>
    <w:rsid w:val="00C56D47"/>
    <w:rsid w:val="00C575E4"/>
    <w:rsid w:val="00C62A33"/>
    <w:rsid w:val="00C63094"/>
    <w:rsid w:val="00C65110"/>
    <w:rsid w:val="00C65A22"/>
    <w:rsid w:val="00C666B2"/>
    <w:rsid w:val="00C66C97"/>
    <w:rsid w:val="00C6798C"/>
    <w:rsid w:val="00C67D89"/>
    <w:rsid w:val="00C7024F"/>
    <w:rsid w:val="00C70C07"/>
    <w:rsid w:val="00C70EE1"/>
    <w:rsid w:val="00C70F92"/>
    <w:rsid w:val="00C71335"/>
    <w:rsid w:val="00C71392"/>
    <w:rsid w:val="00C72D32"/>
    <w:rsid w:val="00C74EAE"/>
    <w:rsid w:val="00C74F65"/>
    <w:rsid w:val="00C77639"/>
    <w:rsid w:val="00C82587"/>
    <w:rsid w:val="00C8299F"/>
    <w:rsid w:val="00C82C67"/>
    <w:rsid w:val="00C83A56"/>
    <w:rsid w:val="00C84F9C"/>
    <w:rsid w:val="00C85443"/>
    <w:rsid w:val="00C85715"/>
    <w:rsid w:val="00C85B73"/>
    <w:rsid w:val="00C86B80"/>
    <w:rsid w:val="00C87798"/>
    <w:rsid w:val="00C87DF6"/>
    <w:rsid w:val="00C900CE"/>
    <w:rsid w:val="00C905E4"/>
    <w:rsid w:val="00C91331"/>
    <w:rsid w:val="00C9214F"/>
    <w:rsid w:val="00C940DF"/>
    <w:rsid w:val="00C9438B"/>
    <w:rsid w:val="00C971A8"/>
    <w:rsid w:val="00CA02A2"/>
    <w:rsid w:val="00CA1D0B"/>
    <w:rsid w:val="00CA2BF9"/>
    <w:rsid w:val="00CA2CDB"/>
    <w:rsid w:val="00CA3241"/>
    <w:rsid w:val="00CA48CF"/>
    <w:rsid w:val="00CA4965"/>
    <w:rsid w:val="00CA548B"/>
    <w:rsid w:val="00CA57FD"/>
    <w:rsid w:val="00CA61F4"/>
    <w:rsid w:val="00CA6310"/>
    <w:rsid w:val="00CA6D30"/>
    <w:rsid w:val="00CA742F"/>
    <w:rsid w:val="00CB134B"/>
    <w:rsid w:val="00CB1746"/>
    <w:rsid w:val="00CB182C"/>
    <w:rsid w:val="00CB249F"/>
    <w:rsid w:val="00CB2581"/>
    <w:rsid w:val="00CB51DA"/>
    <w:rsid w:val="00CB5F4F"/>
    <w:rsid w:val="00CB7559"/>
    <w:rsid w:val="00CB7677"/>
    <w:rsid w:val="00CB7792"/>
    <w:rsid w:val="00CB7845"/>
    <w:rsid w:val="00CB7C3E"/>
    <w:rsid w:val="00CC0747"/>
    <w:rsid w:val="00CC2659"/>
    <w:rsid w:val="00CC2DAB"/>
    <w:rsid w:val="00CC37D0"/>
    <w:rsid w:val="00CC5042"/>
    <w:rsid w:val="00CC6330"/>
    <w:rsid w:val="00CC7170"/>
    <w:rsid w:val="00CC77DE"/>
    <w:rsid w:val="00CD0179"/>
    <w:rsid w:val="00CD2149"/>
    <w:rsid w:val="00CD3612"/>
    <w:rsid w:val="00CD38E9"/>
    <w:rsid w:val="00CD41F7"/>
    <w:rsid w:val="00CD65BB"/>
    <w:rsid w:val="00CD774A"/>
    <w:rsid w:val="00CE097C"/>
    <w:rsid w:val="00CE0A9E"/>
    <w:rsid w:val="00CE41E8"/>
    <w:rsid w:val="00CE4C15"/>
    <w:rsid w:val="00CE52FA"/>
    <w:rsid w:val="00CF00DD"/>
    <w:rsid w:val="00CF055A"/>
    <w:rsid w:val="00CF1913"/>
    <w:rsid w:val="00CF2489"/>
    <w:rsid w:val="00CF2915"/>
    <w:rsid w:val="00CF363E"/>
    <w:rsid w:val="00CF60E5"/>
    <w:rsid w:val="00CF6859"/>
    <w:rsid w:val="00CF689D"/>
    <w:rsid w:val="00CF6A6B"/>
    <w:rsid w:val="00CF6DFB"/>
    <w:rsid w:val="00CF77D5"/>
    <w:rsid w:val="00D00378"/>
    <w:rsid w:val="00D006E9"/>
    <w:rsid w:val="00D01E09"/>
    <w:rsid w:val="00D02193"/>
    <w:rsid w:val="00D02433"/>
    <w:rsid w:val="00D02857"/>
    <w:rsid w:val="00D03D01"/>
    <w:rsid w:val="00D04154"/>
    <w:rsid w:val="00D04EE4"/>
    <w:rsid w:val="00D05AFA"/>
    <w:rsid w:val="00D06916"/>
    <w:rsid w:val="00D06CB8"/>
    <w:rsid w:val="00D06F81"/>
    <w:rsid w:val="00D103B2"/>
    <w:rsid w:val="00D10E58"/>
    <w:rsid w:val="00D115EB"/>
    <w:rsid w:val="00D11794"/>
    <w:rsid w:val="00D124A7"/>
    <w:rsid w:val="00D15158"/>
    <w:rsid w:val="00D163B6"/>
    <w:rsid w:val="00D177DA"/>
    <w:rsid w:val="00D1796F"/>
    <w:rsid w:val="00D200F2"/>
    <w:rsid w:val="00D21325"/>
    <w:rsid w:val="00D21DEC"/>
    <w:rsid w:val="00D22BD2"/>
    <w:rsid w:val="00D22EC5"/>
    <w:rsid w:val="00D23AB9"/>
    <w:rsid w:val="00D23B6F"/>
    <w:rsid w:val="00D26D6F"/>
    <w:rsid w:val="00D30ADD"/>
    <w:rsid w:val="00D30ECF"/>
    <w:rsid w:val="00D32F27"/>
    <w:rsid w:val="00D33114"/>
    <w:rsid w:val="00D334AC"/>
    <w:rsid w:val="00D33939"/>
    <w:rsid w:val="00D33D27"/>
    <w:rsid w:val="00D34FD1"/>
    <w:rsid w:val="00D3681B"/>
    <w:rsid w:val="00D37327"/>
    <w:rsid w:val="00D40C1A"/>
    <w:rsid w:val="00D40E65"/>
    <w:rsid w:val="00D41C23"/>
    <w:rsid w:val="00D41FF6"/>
    <w:rsid w:val="00D449E6"/>
    <w:rsid w:val="00D47B26"/>
    <w:rsid w:val="00D502F6"/>
    <w:rsid w:val="00D525CC"/>
    <w:rsid w:val="00D530AE"/>
    <w:rsid w:val="00D5366E"/>
    <w:rsid w:val="00D53E1E"/>
    <w:rsid w:val="00D554D7"/>
    <w:rsid w:val="00D55A20"/>
    <w:rsid w:val="00D57F47"/>
    <w:rsid w:val="00D606B6"/>
    <w:rsid w:val="00D6177F"/>
    <w:rsid w:val="00D62825"/>
    <w:rsid w:val="00D633D7"/>
    <w:rsid w:val="00D63EBF"/>
    <w:rsid w:val="00D64032"/>
    <w:rsid w:val="00D647A0"/>
    <w:rsid w:val="00D64CB2"/>
    <w:rsid w:val="00D655AF"/>
    <w:rsid w:val="00D66971"/>
    <w:rsid w:val="00D67A4E"/>
    <w:rsid w:val="00D67DA2"/>
    <w:rsid w:val="00D67DC7"/>
    <w:rsid w:val="00D7180D"/>
    <w:rsid w:val="00D72D6C"/>
    <w:rsid w:val="00D74551"/>
    <w:rsid w:val="00D74F64"/>
    <w:rsid w:val="00D75287"/>
    <w:rsid w:val="00D75509"/>
    <w:rsid w:val="00D77312"/>
    <w:rsid w:val="00D828FA"/>
    <w:rsid w:val="00D83CC3"/>
    <w:rsid w:val="00D90274"/>
    <w:rsid w:val="00D91067"/>
    <w:rsid w:val="00D91BC6"/>
    <w:rsid w:val="00D91E95"/>
    <w:rsid w:val="00D93AAC"/>
    <w:rsid w:val="00D93FF1"/>
    <w:rsid w:val="00DA09BF"/>
    <w:rsid w:val="00DA0AED"/>
    <w:rsid w:val="00DA1013"/>
    <w:rsid w:val="00DA1C26"/>
    <w:rsid w:val="00DA3947"/>
    <w:rsid w:val="00DA3B80"/>
    <w:rsid w:val="00DA4C3E"/>
    <w:rsid w:val="00DA6069"/>
    <w:rsid w:val="00DA6EA1"/>
    <w:rsid w:val="00DA71C4"/>
    <w:rsid w:val="00DB0847"/>
    <w:rsid w:val="00DB103D"/>
    <w:rsid w:val="00DB1289"/>
    <w:rsid w:val="00DB1579"/>
    <w:rsid w:val="00DB246E"/>
    <w:rsid w:val="00DB2F5D"/>
    <w:rsid w:val="00DB48CE"/>
    <w:rsid w:val="00DB54ED"/>
    <w:rsid w:val="00DB654B"/>
    <w:rsid w:val="00DB6E13"/>
    <w:rsid w:val="00DC0207"/>
    <w:rsid w:val="00DC0354"/>
    <w:rsid w:val="00DC03A3"/>
    <w:rsid w:val="00DC18CB"/>
    <w:rsid w:val="00DC2DD5"/>
    <w:rsid w:val="00DC34F4"/>
    <w:rsid w:val="00DC42C8"/>
    <w:rsid w:val="00DD0A3D"/>
    <w:rsid w:val="00DD1AB3"/>
    <w:rsid w:val="00DD22F0"/>
    <w:rsid w:val="00DD267E"/>
    <w:rsid w:val="00DD4240"/>
    <w:rsid w:val="00DD55C0"/>
    <w:rsid w:val="00DD63FD"/>
    <w:rsid w:val="00DD6B00"/>
    <w:rsid w:val="00DD76C7"/>
    <w:rsid w:val="00DD7957"/>
    <w:rsid w:val="00DE0315"/>
    <w:rsid w:val="00DE12BB"/>
    <w:rsid w:val="00DE1422"/>
    <w:rsid w:val="00DE15DA"/>
    <w:rsid w:val="00DE1E56"/>
    <w:rsid w:val="00DE23CC"/>
    <w:rsid w:val="00DE2B04"/>
    <w:rsid w:val="00DE2EBD"/>
    <w:rsid w:val="00DE334B"/>
    <w:rsid w:val="00DE3472"/>
    <w:rsid w:val="00DE361C"/>
    <w:rsid w:val="00DE42BD"/>
    <w:rsid w:val="00DE4E9A"/>
    <w:rsid w:val="00DE671E"/>
    <w:rsid w:val="00DF0D85"/>
    <w:rsid w:val="00DF2160"/>
    <w:rsid w:val="00DF31C9"/>
    <w:rsid w:val="00DF3224"/>
    <w:rsid w:val="00DF3571"/>
    <w:rsid w:val="00DF53CE"/>
    <w:rsid w:val="00E0025D"/>
    <w:rsid w:val="00E01517"/>
    <w:rsid w:val="00E041D6"/>
    <w:rsid w:val="00E04813"/>
    <w:rsid w:val="00E04B34"/>
    <w:rsid w:val="00E052B8"/>
    <w:rsid w:val="00E057B4"/>
    <w:rsid w:val="00E05BAD"/>
    <w:rsid w:val="00E0631D"/>
    <w:rsid w:val="00E068EE"/>
    <w:rsid w:val="00E077E7"/>
    <w:rsid w:val="00E07B61"/>
    <w:rsid w:val="00E11C4E"/>
    <w:rsid w:val="00E12D7F"/>
    <w:rsid w:val="00E134BF"/>
    <w:rsid w:val="00E148ED"/>
    <w:rsid w:val="00E154B8"/>
    <w:rsid w:val="00E15A32"/>
    <w:rsid w:val="00E15CF8"/>
    <w:rsid w:val="00E16A75"/>
    <w:rsid w:val="00E16FBC"/>
    <w:rsid w:val="00E17BEE"/>
    <w:rsid w:val="00E20D03"/>
    <w:rsid w:val="00E20F3F"/>
    <w:rsid w:val="00E23CB4"/>
    <w:rsid w:val="00E2442C"/>
    <w:rsid w:val="00E26251"/>
    <w:rsid w:val="00E279C1"/>
    <w:rsid w:val="00E30270"/>
    <w:rsid w:val="00E302AC"/>
    <w:rsid w:val="00E3055B"/>
    <w:rsid w:val="00E308A8"/>
    <w:rsid w:val="00E30F17"/>
    <w:rsid w:val="00E324C9"/>
    <w:rsid w:val="00E360CE"/>
    <w:rsid w:val="00E40CA9"/>
    <w:rsid w:val="00E4166B"/>
    <w:rsid w:val="00E41C0C"/>
    <w:rsid w:val="00E44959"/>
    <w:rsid w:val="00E46679"/>
    <w:rsid w:val="00E52340"/>
    <w:rsid w:val="00E52473"/>
    <w:rsid w:val="00E53127"/>
    <w:rsid w:val="00E53572"/>
    <w:rsid w:val="00E56903"/>
    <w:rsid w:val="00E5712F"/>
    <w:rsid w:val="00E57E34"/>
    <w:rsid w:val="00E601A3"/>
    <w:rsid w:val="00E60534"/>
    <w:rsid w:val="00E608E1"/>
    <w:rsid w:val="00E612DF"/>
    <w:rsid w:val="00E623E4"/>
    <w:rsid w:val="00E625B7"/>
    <w:rsid w:val="00E63877"/>
    <w:rsid w:val="00E642D9"/>
    <w:rsid w:val="00E6643C"/>
    <w:rsid w:val="00E666BC"/>
    <w:rsid w:val="00E66830"/>
    <w:rsid w:val="00E669F8"/>
    <w:rsid w:val="00E66CF2"/>
    <w:rsid w:val="00E67584"/>
    <w:rsid w:val="00E67EB0"/>
    <w:rsid w:val="00E711F3"/>
    <w:rsid w:val="00E74806"/>
    <w:rsid w:val="00E74922"/>
    <w:rsid w:val="00E74A8B"/>
    <w:rsid w:val="00E74C5A"/>
    <w:rsid w:val="00E75A4D"/>
    <w:rsid w:val="00E760CA"/>
    <w:rsid w:val="00E771CC"/>
    <w:rsid w:val="00E800F5"/>
    <w:rsid w:val="00E80730"/>
    <w:rsid w:val="00E8195B"/>
    <w:rsid w:val="00E824BF"/>
    <w:rsid w:val="00E824C7"/>
    <w:rsid w:val="00E825CF"/>
    <w:rsid w:val="00E827DB"/>
    <w:rsid w:val="00E831FB"/>
    <w:rsid w:val="00E8376E"/>
    <w:rsid w:val="00E84058"/>
    <w:rsid w:val="00E84237"/>
    <w:rsid w:val="00E84973"/>
    <w:rsid w:val="00E8511D"/>
    <w:rsid w:val="00E85DD1"/>
    <w:rsid w:val="00E862A5"/>
    <w:rsid w:val="00E86367"/>
    <w:rsid w:val="00E876DC"/>
    <w:rsid w:val="00E876EF"/>
    <w:rsid w:val="00E91EEB"/>
    <w:rsid w:val="00E92E53"/>
    <w:rsid w:val="00E9324B"/>
    <w:rsid w:val="00E93596"/>
    <w:rsid w:val="00E936FF"/>
    <w:rsid w:val="00E9452F"/>
    <w:rsid w:val="00E94A87"/>
    <w:rsid w:val="00E95296"/>
    <w:rsid w:val="00E95A4A"/>
    <w:rsid w:val="00E95D39"/>
    <w:rsid w:val="00E96796"/>
    <w:rsid w:val="00E96A7C"/>
    <w:rsid w:val="00EA1A64"/>
    <w:rsid w:val="00EA1F85"/>
    <w:rsid w:val="00EA26C2"/>
    <w:rsid w:val="00EA2C33"/>
    <w:rsid w:val="00EA3AF1"/>
    <w:rsid w:val="00EA4C6D"/>
    <w:rsid w:val="00EA4F5F"/>
    <w:rsid w:val="00EA66D8"/>
    <w:rsid w:val="00EB1CD2"/>
    <w:rsid w:val="00EB55E4"/>
    <w:rsid w:val="00EB59C0"/>
    <w:rsid w:val="00EB5EF7"/>
    <w:rsid w:val="00EB6210"/>
    <w:rsid w:val="00EC481A"/>
    <w:rsid w:val="00EC4832"/>
    <w:rsid w:val="00EC491E"/>
    <w:rsid w:val="00EC4FA0"/>
    <w:rsid w:val="00EC57A0"/>
    <w:rsid w:val="00EC6089"/>
    <w:rsid w:val="00EC65A9"/>
    <w:rsid w:val="00EC66B4"/>
    <w:rsid w:val="00EC7A41"/>
    <w:rsid w:val="00ED027C"/>
    <w:rsid w:val="00ED02F5"/>
    <w:rsid w:val="00ED0BB1"/>
    <w:rsid w:val="00ED21D3"/>
    <w:rsid w:val="00ED2517"/>
    <w:rsid w:val="00ED47B3"/>
    <w:rsid w:val="00ED505B"/>
    <w:rsid w:val="00ED53F2"/>
    <w:rsid w:val="00ED5C1E"/>
    <w:rsid w:val="00ED610B"/>
    <w:rsid w:val="00ED6A9A"/>
    <w:rsid w:val="00ED6FCA"/>
    <w:rsid w:val="00ED71CE"/>
    <w:rsid w:val="00ED7807"/>
    <w:rsid w:val="00EE0332"/>
    <w:rsid w:val="00EE1CEE"/>
    <w:rsid w:val="00EE2754"/>
    <w:rsid w:val="00EE2A38"/>
    <w:rsid w:val="00EE303E"/>
    <w:rsid w:val="00EE3E9A"/>
    <w:rsid w:val="00EE4D28"/>
    <w:rsid w:val="00EE60F5"/>
    <w:rsid w:val="00EF13AB"/>
    <w:rsid w:val="00EF1404"/>
    <w:rsid w:val="00EF1D45"/>
    <w:rsid w:val="00EF3359"/>
    <w:rsid w:val="00EF34EB"/>
    <w:rsid w:val="00EF4E8E"/>
    <w:rsid w:val="00EF5D10"/>
    <w:rsid w:val="00EF699C"/>
    <w:rsid w:val="00EF6BF8"/>
    <w:rsid w:val="00F01379"/>
    <w:rsid w:val="00F024DB"/>
    <w:rsid w:val="00F04522"/>
    <w:rsid w:val="00F04C95"/>
    <w:rsid w:val="00F05B7C"/>
    <w:rsid w:val="00F06002"/>
    <w:rsid w:val="00F06772"/>
    <w:rsid w:val="00F06E5B"/>
    <w:rsid w:val="00F07241"/>
    <w:rsid w:val="00F0730D"/>
    <w:rsid w:val="00F07DD2"/>
    <w:rsid w:val="00F1461B"/>
    <w:rsid w:val="00F1576A"/>
    <w:rsid w:val="00F15F46"/>
    <w:rsid w:val="00F1602B"/>
    <w:rsid w:val="00F168A4"/>
    <w:rsid w:val="00F17C90"/>
    <w:rsid w:val="00F20FF4"/>
    <w:rsid w:val="00F21192"/>
    <w:rsid w:val="00F21BB7"/>
    <w:rsid w:val="00F21D14"/>
    <w:rsid w:val="00F222FE"/>
    <w:rsid w:val="00F23CBC"/>
    <w:rsid w:val="00F24046"/>
    <w:rsid w:val="00F24C1D"/>
    <w:rsid w:val="00F25993"/>
    <w:rsid w:val="00F26B53"/>
    <w:rsid w:val="00F27F1A"/>
    <w:rsid w:val="00F31311"/>
    <w:rsid w:val="00F32417"/>
    <w:rsid w:val="00F33E51"/>
    <w:rsid w:val="00F3467E"/>
    <w:rsid w:val="00F34719"/>
    <w:rsid w:val="00F35122"/>
    <w:rsid w:val="00F353C6"/>
    <w:rsid w:val="00F35788"/>
    <w:rsid w:val="00F36F19"/>
    <w:rsid w:val="00F37403"/>
    <w:rsid w:val="00F37B74"/>
    <w:rsid w:val="00F37F5B"/>
    <w:rsid w:val="00F41AF8"/>
    <w:rsid w:val="00F41B75"/>
    <w:rsid w:val="00F43002"/>
    <w:rsid w:val="00F43EAB"/>
    <w:rsid w:val="00F445FF"/>
    <w:rsid w:val="00F44F49"/>
    <w:rsid w:val="00F4582D"/>
    <w:rsid w:val="00F46434"/>
    <w:rsid w:val="00F46E76"/>
    <w:rsid w:val="00F515E2"/>
    <w:rsid w:val="00F5288A"/>
    <w:rsid w:val="00F53C14"/>
    <w:rsid w:val="00F5401C"/>
    <w:rsid w:val="00F54B08"/>
    <w:rsid w:val="00F56DC0"/>
    <w:rsid w:val="00F621DC"/>
    <w:rsid w:val="00F63640"/>
    <w:rsid w:val="00F64DBB"/>
    <w:rsid w:val="00F66887"/>
    <w:rsid w:val="00F66E89"/>
    <w:rsid w:val="00F72D9F"/>
    <w:rsid w:val="00F737CB"/>
    <w:rsid w:val="00F73D4D"/>
    <w:rsid w:val="00F73D54"/>
    <w:rsid w:val="00F73D5B"/>
    <w:rsid w:val="00F7401F"/>
    <w:rsid w:val="00F741E2"/>
    <w:rsid w:val="00F76C9F"/>
    <w:rsid w:val="00F76D15"/>
    <w:rsid w:val="00F803B4"/>
    <w:rsid w:val="00F804A2"/>
    <w:rsid w:val="00F809EC"/>
    <w:rsid w:val="00F80A13"/>
    <w:rsid w:val="00F810D6"/>
    <w:rsid w:val="00F818AA"/>
    <w:rsid w:val="00F8232C"/>
    <w:rsid w:val="00F82C63"/>
    <w:rsid w:val="00F844DF"/>
    <w:rsid w:val="00F856BE"/>
    <w:rsid w:val="00F87116"/>
    <w:rsid w:val="00F906A4"/>
    <w:rsid w:val="00F909E2"/>
    <w:rsid w:val="00F90A33"/>
    <w:rsid w:val="00F90B11"/>
    <w:rsid w:val="00F91762"/>
    <w:rsid w:val="00F918FB"/>
    <w:rsid w:val="00F9229F"/>
    <w:rsid w:val="00F94BDE"/>
    <w:rsid w:val="00F952FC"/>
    <w:rsid w:val="00F9543D"/>
    <w:rsid w:val="00F96308"/>
    <w:rsid w:val="00F968CC"/>
    <w:rsid w:val="00FA0AD2"/>
    <w:rsid w:val="00FA132B"/>
    <w:rsid w:val="00FA2425"/>
    <w:rsid w:val="00FA2E62"/>
    <w:rsid w:val="00FA3BED"/>
    <w:rsid w:val="00FA653D"/>
    <w:rsid w:val="00FA66B1"/>
    <w:rsid w:val="00FB0026"/>
    <w:rsid w:val="00FB00B1"/>
    <w:rsid w:val="00FB02D3"/>
    <w:rsid w:val="00FB0E77"/>
    <w:rsid w:val="00FB2B7E"/>
    <w:rsid w:val="00FB4AE8"/>
    <w:rsid w:val="00FB5C90"/>
    <w:rsid w:val="00FB5F03"/>
    <w:rsid w:val="00FC320F"/>
    <w:rsid w:val="00FC36E3"/>
    <w:rsid w:val="00FC3B97"/>
    <w:rsid w:val="00FC56B1"/>
    <w:rsid w:val="00FC5788"/>
    <w:rsid w:val="00FC7B09"/>
    <w:rsid w:val="00FC7FB4"/>
    <w:rsid w:val="00FD0749"/>
    <w:rsid w:val="00FD08F5"/>
    <w:rsid w:val="00FD0BDE"/>
    <w:rsid w:val="00FD1E10"/>
    <w:rsid w:val="00FD4F41"/>
    <w:rsid w:val="00FE071A"/>
    <w:rsid w:val="00FE121F"/>
    <w:rsid w:val="00FE2F12"/>
    <w:rsid w:val="00FE4216"/>
    <w:rsid w:val="00FE4AA2"/>
    <w:rsid w:val="00FE4ADA"/>
    <w:rsid w:val="00FE5661"/>
    <w:rsid w:val="00FE58B7"/>
    <w:rsid w:val="00FE6117"/>
    <w:rsid w:val="00FE6203"/>
    <w:rsid w:val="00FE665B"/>
    <w:rsid w:val="00FE695A"/>
    <w:rsid w:val="00FF079F"/>
    <w:rsid w:val="00FF1DFB"/>
    <w:rsid w:val="00FF2350"/>
    <w:rsid w:val="00FF2A2C"/>
    <w:rsid w:val="00FF3665"/>
    <w:rsid w:val="00FF552F"/>
    <w:rsid w:val="00FF5AA9"/>
    <w:rsid w:val="00FF6D11"/>
    <w:rsid w:val="00FF78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qFormat="1"/>
    <w:lsdException w:name="heading 8" w:qFormat="1"/>
    <w:lsdException w:name="heading 9" w:uiPriority="0" w:qFormat="1"/>
    <w:lsdException w:name="index 2" w:uiPriority="0"/>
    <w:lsdException w:name="index 5" w:uiPriority="0"/>
    <w:lsdException w:name="toc 1" w:uiPriority="39"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3" w:uiPriority="0"/>
    <w:lsdException w:name="List Bullet 2" w:uiPriority="0"/>
    <w:lsdException w:name="List Number 2" w:uiPriority="0"/>
    <w:lsdException w:name="Title" w:semiHidden="0" w:unhideWhenUsed="0" w:qFormat="1"/>
    <w:lsdException w:name="Closing" w:uiPriority="0"/>
    <w:lsdException w:name="Default Paragraph Font" w:uiPriority="1"/>
    <w:lsdException w:name="Body Text" w:qFormat="1"/>
    <w:lsdException w:name="List Continue 2" w:uiPriority="0"/>
    <w:lsdException w:name="Subtitle" w:semiHidden="0" w:uiPriority="0" w:unhideWhenUsed="0" w:qFormat="1"/>
    <w:lsdException w:name="Body Text 2" w:qFormat="1"/>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Address" w:uiPriority="0"/>
    <w:lsdException w:name="annotation subject" w:uiPriority="0"/>
    <w:lsdException w:name="Table Contemporary" w:uiPriority="0"/>
    <w:lsdException w:name="Table Elegant" w:uiPriority="0"/>
    <w:lsdException w:name="Table Subtle 1" w:uiPriority="0"/>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uiPriority w:val="9"/>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uiPriority w:val="9"/>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uiPriority w:val="9"/>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iPriority w:val="99"/>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uiPriority w:val="99"/>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CB7C3E"/>
    <w:rPr>
      <w:b/>
      <w:sz w:val="28"/>
    </w:rPr>
  </w:style>
  <w:style w:type="character" w:customStyle="1" w:styleId="23">
    <w:name w:val="Заголовок 2 Знак"/>
    <w:basedOn w:val="a3"/>
    <w:link w:val="22"/>
    <w:rsid w:val="00CB7C3E"/>
    <w:rPr>
      <w:rFonts w:ascii="Arial" w:hAnsi="Arial" w:cs="Arial"/>
      <w:b/>
      <w:bCs/>
      <w:i/>
      <w:iCs/>
      <w:sz w:val="28"/>
      <w:szCs w:val="28"/>
    </w:rPr>
  </w:style>
  <w:style w:type="character" w:customStyle="1" w:styleId="30">
    <w:name w:val="Заголовок 3 Знак"/>
    <w:basedOn w:val="a3"/>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uiPriority w:val="9"/>
    <w:rsid w:val="007C60D5"/>
    <w:rPr>
      <w:rFonts w:ascii="Arial" w:eastAsia="MS Mincho" w:hAnsi="Arial" w:cs="Arial"/>
      <w:b/>
      <w:bCs/>
      <w:sz w:val="24"/>
      <w:szCs w:val="24"/>
      <w:lang w:val="uk-UA" w:eastAsia="ru-RU"/>
    </w:rPr>
  </w:style>
  <w:style w:type="character" w:customStyle="1" w:styleId="50">
    <w:name w:val="Заголовок 5 Знак"/>
    <w:basedOn w:val="a3"/>
    <w:link w:val="5"/>
    <w:uiPriority w:val="9"/>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uiPriority w:val="99"/>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uiPriority w:val="99"/>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uiPriority w:val="99"/>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uiPriority w:val="99"/>
    <w:rsid w:val="00CB7C3E"/>
    <w:rPr>
      <w:b/>
      <w:sz w:val="28"/>
      <w:lang w:val="uk-UA"/>
    </w:rPr>
  </w:style>
  <w:style w:type="character" w:styleId="a8">
    <w:name w:val="Strong"/>
    <w:basedOn w:val="a3"/>
    <w:qFormat/>
    <w:rsid w:val="00CB7C3E"/>
    <w:rPr>
      <w:b/>
      <w:bCs/>
    </w:rPr>
  </w:style>
  <w:style w:type="paragraph" w:styleId="a9">
    <w:name w:val="List Paragraph"/>
    <w:basedOn w:val="a2"/>
    <w:link w:val="aa"/>
    <w:uiPriority w:val="34"/>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uiPriority w:val="9"/>
    <w:qFormat/>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uiPriority w:val="99"/>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iPriority w:val="99"/>
    <w:unhideWhenUsed/>
    <w:rsid w:val="00A93EA0"/>
    <w:rPr>
      <w:color w:val="0000FF"/>
      <w:u w:val="single"/>
    </w:rPr>
  </w:style>
  <w:style w:type="table" w:styleId="af6">
    <w:name w:val="Table Grid"/>
    <w:basedOn w:val="a4"/>
    <w:uiPriority w:val="5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iPriority w:val="99"/>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uiPriority w:val="99"/>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iPriority w:val="39"/>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iPriority w:val="9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uiPriority w:val="99"/>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uiPriority w:val="99"/>
    <w:rsid w:val="007C60D5"/>
    <w:pPr>
      <w:spacing w:after="120"/>
      <w:ind w:left="283"/>
    </w:pPr>
  </w:style>
  <w:style w:type="character" w:customStyle="1" w:styleId="afb">
    <w:name w:val="Основной текст с отступом Знак"/>
    <w:basedOn w:val="a3"/>
    <w:link w:val="afa"/>
    <w:uiPriority w:val="99"/>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uiPriority w:val="99"/>
    <w:qFormat/>
    <w:rsid w:val="007C60D5"/>
    <w:pPr>
      <w:spacing w:after="200" w:line="276" w:lineRule="auto"/>
      <w:ind w:left="720"/>
    </w:pPr>
    <w:rPr>
      <w:rFonts w:ascii="Calibri" w:hAnsi="Calibri" w:cs="Calibri"/>
      <w:sz w:val="22"/>
      <w:szCs w:val="22"/>
    </w:rPr>
  </w:style>
  <w:style w:type="paragraph" w:styleId="HTML">
    <w:name w:val="HTML Preformatted"/>
    <w:basedOn w:val="a2"/>
    <w:link w:val="HTML0"/>
    <w:uiPriority w:val="99"/>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uiPriority w:val="99"/>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uiPriority w:val="99"/>
    <w:rsid w:val="007C60D5"/>
    <w:rPr>
      <w:lang w:eastAsia="ru-RU"/>
    </w:rPr>
  </w:style>
  <w:style w:type="paragraph" w:styleId="aff6">
    <w:name w:val="annotation subject"/>
    <w:basedOn w:val="aff4"/>
    <w:next w:val="aff4"/>
    <w:link w:val="aff7"/>
    <w:rsid w:val="007C60D5"/>
    <w:rPr>
      <w:b/>
      <w:bCs/>
    </w:rPr>
  </w:style>
  <w:style w:type="character" w:customStyle="1" w:styleId="aff7">
    <w:name w:val="Тема примечания Знак"/>
    <w:basedOn w:val="aff5"/>
    <w:link w:val="aff6"/>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uiPriority w:val="99"/>
    <w:rsid w:val="007C60D5"/>
    <w:pPr>
      <w:spacing w:after="120"/>
    </w:pPr>
    <w:rPr>
      <w:sz w:val="16"/>
      <w:szCs w:val="16"/>
    </w:rPr>
  </w:style>
  <w:style w:type="character" w:customStyle="1" w:styleId="35">
    <w:name w:val="Основной текст 3 Знак"/>
    <w:basedOn w:val="a3"/>
    <w:link w:val="34"/>
    <w:uiPriority w:val="99"/>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20"/>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uiPriority w:val="99"/>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aliases w:val="2012"/>
    <w:uiPriority w:val="99"/>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uiPriority w:val="99"/>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uiPriority w:val="99"/>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uiPriority w:val="99"/>
    <w:locked/>
    <w:rsid w:val="00BF3B2E"/>
    <w:rPr>
      <w:b/>
      <w:bCs/>
      <w:sz w:val="21"/>
      <w:szCs w:val="21"/>
      <w:shd w:val="clear" w:color="auto" w:fill="FFFFFF"/>
    </w:rPr>
  </w:style>
  <w:style w:type="paragraph" w:customStyle="1" w:styleId="161">
    <w:name w:val="Основной текст (16)1"/>
    <w:basedOn w:val="a2"/>
    <w:link w:val="160"/>
    <w:uiPriority w:val="99"/>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uiPriority w:val="99"/>
    <w:rsid w:val="00BF3B2E"/>
    <w:rPr>
      <w:b/>
      <w:bCs/>
      <w:sz w:val="21"/>
      <w:szCs w:val="21"/>
      <w:shd w:val="clear" w:color="auto" w:fill="FFFFFF"/>
    </w:rPr>
  </w:style>
  <w:style w:type="paragraph" w:customStyle="1" w:styleId="261">
    <w:name w:val="Основной текст (26)1"/>
    <w:basedOn w:val="a2"/>
    <w:link w:val="260"/>
    <w:uiPriority w:val="99"/>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uiPriority w:val="99"/>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uiPriority w:val="99"/>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uiPriority w:val="99"/>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uiPriority w:val="99"/>
    <w:rsid w:val="003A7CD0"/>
    <w:rPr>
      <w:b/>
      <w:bCs/>
      <w:shd w:val="clear" w:color="auto" w:fill="FFFFFF"/>
    </w:rPr>
  </w:style>
  <w:style w:type="paragraph" w:customStyle="1" w:styleId="82">
    <w:name w:val="Основной текст (8)"/>
    <w:basedOn w:val="a2"/>
    <w:link w:val="81"/>
    <w:uiPriority w:val="99"/>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uiPriority w:val="99"/>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link w:val="312"/>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uiPriority w:val="99"/>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uiPriority w:val="99"/>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3">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qFormat/>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uiPriority w:val="99"/>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uiPriority w:val="99"/>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uiPriority w:val="99"/>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rsid w:val="00B52253"/>
    <w:pPr>
      <w:widowControl w:val="0"/>
      <w:autoSpaceDE w:val="0"/>
      <w:autoSpaceDN w:val="0"/>
      <w:adjustRightInd w:val="0"/>
    </w:pPr>
    <w:rPr>
      <w:rFonts w:eastAsiaTheme="minorEastAsia"/>
    </w:rPr>
  </w:style>
  <w:style w:type="paragraph" w:customStyle="1" w:styleId="Style31">
    <w:name w:val="Style31"/>
    <w:basedOn w:val="a2"/>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4">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uiPriority w:val="99"/>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uiPriority w:val="99"/>
    <w:rsid w:val="002A41C8"/>
    <w:pPr>
      <w:widowControl w:val="0"/>
      <w:autoSpaceDE/>
      <w:autoSpaceDN/>
      <w:ind w:firstLine="210"/>
      <w:jc w:val="both"/>
    </w:pPr>
  </w:style>
  <w:style w:type="character" w:customStyle="1" w:styleId="afffffb">
    <w:name w:val="Красная строка Знак"/>
    <w:basedOn w:val="ae"/>
    <w:link w:val="afffffa"/>
    <w:uiPriority w:val="99"/>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uiPriority w:val="99"/>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link w:val="1ff"/>
    <w:qFormat/>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0">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1">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iPriority w:val="99"/>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uiPriority w:val="99"/>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rsid w:val="00000694"/>
    <w:rPr>
      <w:shd w:val="clear" w:color="auto" w:fill="FFFFFF"/>
    </w:rPr>
  </w:style>
  <w:style w:type="character" w:customStyle="1" w:styleId="162">
    <w:name w:val="Основной текст (16)"/>
    <w:basedOn w:val="a3"/>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2">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3">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rsid w:val="00000694"/>
    <w:rPr>
      <w:sz w:val="26"/>
      <w:szCs w:val="26"/>
      <w:shd w:val="clear" w:color="auto" w:fill="FFFFFF"/>
    </w:rPr>
  </w:style>
  <w:style w:type="paragraph" w:customStyle="1" w:styleId="181">
    <w:name w:val="Основной текст (18)1"/>
    <w:basedOn w:val="a2"/>
    <w:link w:val="180"/>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semiHidden/>
    <w:unhideWhenUsed/>
    <w:rsid w:val="00000694"/>
  </w:style>
  <w:style w:type="table" w:customStyle="1" w:styleId="2ff8">
    <w:name w:val="Сетка таблицы2"/>
    <w:basedOn w:val="a4"/>
    <w:next w:val="af6"/>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4">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5">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6">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6"/>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 w:type="character" w:customStyle="1" w:styleId="value">
    <w:name w:val="value"/>
    <w:basedOn w:val="a3"/>
    <w:rsid w:val="00065778"/>
  </w:style>
  <w:style w:type="paragraph" w:customStyle="1" w:styleId="2ffd">
    <w:name w:val="Без интервала2"/>
    <w:rsid w:val="00EE2A38"/>
    <w:pPr>
      <w:spacing w:after="0" w:line="240" w:lineRule="auto"/>
      <w:jc w:val="both"/>
    </w:pPr>
    <w:rPr>
      <w:szCs w:val="22"/>
    </w:rPr>
  </w:style>
  <w:style w:type="paragraph" w:customStyle="1" w:styleId="3f2">
    <w:name w:val="Абзац списка3"/>
    <w:basedOn w:val="a2"/>
    <w:rsid w:val="00EE2A38"/>
    <w:pPr>
      <w:spacing w:line="360" w:lineRule="auto"/>
      <w:ind w:left="720" w:firstLine="709"/>
      <w:jc w:val="both"/>
    </w:pPr>
    <w:rPr>
      <w:rFonts w:eastAsia="Calibri"/>
      <w:sz w:val="28"/>
      <w:szCs w:val="22"/>
      <w:lang w:eastAsia="en-US"/>
    </w:rPr>
  </w:style>
  <w:style w:type="character" w:customStyle="1" w:styleId="FontStyle209">
    <w:name w:val="Font Style209"/>
    <w:rsid w:val="00DE1422"/>
    <w:rPr>
      <w:rFonts w:ascii="Times New Roman" w:hAnsi="Times New Roman" w:cs="Times New Roman" w:hint="default"/>
      <w:sz w:val="28"/>
      <w:szCs w:val="28"/>
    </w:rPr>
  </w:style>
  <w:style w:type="paragraph" w:customStyle="1" w:styleId="text">
    <w:name w:val="text"/>
    <w:basedOn w:val="a2"/>
    <w:rsid w:val="00DE1422"/>
    <w:pPr>
      <w:spacing w:before="100" w:beforeAutospacing="1" w:after="100" w:afterAutospacing="1"/>
    </w:pPr>
  </w:style>
  <w:style w:type="paragraph" w:customStyle="1" w:styleId="Style72">
    <w:name w:val="Style72"/>
    <w:basedOn w:val="a2"/>
    <w:rsid w:val="00DE1422"/>
    <w:pPr>
      <w:widowControl w:val="0"/>
      <w:autoSpaceDE w:val="0"/>
      <w:autoSpaceDN w:val="0"/>
      <w:adjustRightInd w:val="0"/>
    </w:pPr>
  </w:style>
  <w:style w:type="paragraph" w:customStyle="1" w:styleId="Style73">
    <w:name w:val="Style73"/>
    <w:basedOn w:val="a2"/>
    <w:rsid w:val="00DE1422"/>
    <w:pPr>
      <w:widowControl w:val="0"/>
      <w:autoSpaceDE w:val="0"/>
      <w:autoSpaceDN w:val="0"/>
      <w:adjustRightInd w:val="0"/>
      <w:spacing w:line="317" w:lineRule="exact"/>
      <w:jc w:val="center"/>
    </w:pPr>
  </w:style>
  <w:style w:type="paragraph" w:customStyle="1" w:styleId="Style84">
    <w:name w:val="Style84"/>
    <w:basedOn w:val="a2"/>
    <w:rsid w:val="00DE1422"/>
    <w:pPr>
      <w:widowControl w:val="0"/>
      <w:autoSpaceDE w:val="0"/>
      <w:autoSpaceDN w:val="0"/>
      <w:adjustRightInd w:val="0"/>
      <w:spacing w:line="481" w:lineRule="exact"/>
      <w:ind w:firstLine="298"/>
      <w:jc w:val="both"/>
    </w:pPr>
  </w:style>
  <w:style w:type="paragraph" w:customStyle="1" w:styleId="Style81">
    <w:name w:val="Style81"/>
    <w:basedOn w:val="a2"/>
    <w:rsid w:val="00DE1422"/>
    <w:pPr>
      <w:widowControl w:val="0"/>
      <w:autoSpaceDE w:val="0"/>
      <w:autoSpaceDN w:val="0"/>
      <w:adjustRightInd w:val="0"/>
      <w:spacing w:line="480" w:lineRule="exact"/>
      <w:ind w:firstLine="720"/>
    </w:pPr>
  </w:style>
  <w:style w:type="paragraph" w:customStyle="1" w:styleId="Style92">
    <w:name w:val="Style92"/>
    <w:basedOn w:val="a2"/>
    <w:rsid w:val="00DE1422"/>
    <w:pPr>
      <w:widowControl w:val="0"/>
      <w:autoSpaceDE w:val="0"/>
      <w:autoSpaceDN w:val="0"/>
      <w:adjustRightInd w:val="0"/>
      <w:spacing w:line="481" w:lineRule="exact"/>
      <w:ind w:firstLine="307"/>
      <w:jc w:val="both"/>
    </w:pPr>
  </w:style>
  <w:style w:type="character" w:customStyle="1" w:styleId="219">
    <w:name w:val="Основной текст 2 Знак1"/>
    <w:uiPriority w:val="99"/>
    <w:semiHidden/>
    <w:rsid w:val="00DE1422"/>
    <w:rPr>
      <w:rFonts w:ascii="Times New Roman" w:eastAsia="Calibri" w:hAnsi="Times New Roman" w:cs="Calibri"/>
      <w:sz w:val="28"/>
    </w:rPr>
  </w:style>
  <w:style w:type="character" w:customStyle="1" w:styleId="1ff7">
    <w:name w:val="Текст выноски Знак1"/>
    <w:uiPriority w:val="99"/>
    <w:semiHidden/>
    <w:rsid w:val="00DE1422"/>
    <w:rPr>
      <w:rFonts w:ascii="Tahoma" w:eastAsia="Calibri" w:hAnsi="Tahoma" w:cs="Tahoma"/>
      <w:sz w:val="16"/>
      <w:szCs w:val="16"/>
    </w:rPr>
  </w:style>
  <w:style w:type="paragraph" w:customStyle="1" w:styleId="Style34">
    <w:name w:val="Style34"/>
    <w:basedOn w:val="a2"/>
    <w:rsid w:val="00DE1422"/>
    <w:pPr>
      <w:widowControl w:val="0"/>
      <w:autoSpaceDE w:val="0"/>
      <w:autoSpaceDN w:val="0"/>
      <w:adjustRightInd w:val="0"/>
      <w:spacing w:line="484" w:lineRule="exact"/>
      <w:jc w:val="both"/>
    </w:pPr>
  </w:style>
  <w:style w:type="paragraph" w:customStyle="1" w:styleId="rvps36">
    <w:name w:val="rvps36"/>
    <w:basedOn w:val="a2"/>
    <w:rsid w:val="00DE1422"/>
    <w:pPr>
      <w:spacing w:before="100" w:beforeAutospacing="1" w:after="100" w:afterAutospacing="1"/>
    </w:pPr>
  </w:style>
  <w:style w:type="character" w:customStyle="1" w:styleId="FontStyle202">
    <w:name w:val="Font Style202"/>
    <w:rsid w:val="00DE1422"/>
    <w:rPr>
      <w:rFonts w:ascii="Courier New" w:hAnsi="Courier New" w:cs="Courier New"/>
      <w:b/>
      <w:bCs/>
      <w:sz w:val="30"/>
      <w:szCs w:val="30"/>
    </w:rPr>
  </w:style>
  <w:style w:type="paragraph" w:customStyle="1" w:styleId="rvps20">
    <w:name w:val="rvps20"/>
    <w:basedOn w:val="a2"/>
    <w:rsid w:val="00DE1422"/>
    <w:pPr>
      <w:ind w:firstLine="705"/>
      <w:jc w:val="both"/>
    </w:pPr>
  </w:style>
  <w:style w:type="character" w:customStyle="1" w:styleId="zoomme">
    <w:name w:val="zoomme"/>
    <w:rsid w:val="00DE1422"/>
  </w:style>
  <w:style w:type="paragraph" w:customStyle="1" w:styleId="21a">
    <w:name w:val="Основной текст с отступом 21"/>
    <w:basedOn w:val="a2"/>
    <w:rsid w:val="00DE1422"/>
    <w:pPr>
      <w:spacing w:line="360" w:lineRule="auto"/>
      <w:ind w:firstLine="709"/>
      <w:jc w:val="both"/>
    </w:pPr>
    <w:rPr>
      <w:sz w:val="28"/>
      <w:szCs w:val="20"/>
      <w:lang w:val="uk-UA"/>
    </w:rPr>
  </w:style>
  <w:style w:type="paragraph" w:customStyle="1" w:styleId="3f3">
    <w:name w:val="Стиль3"/>
    <w:basedOn w:val="a2"/>
    <w:rsid w:val="00DE1422"/>
    <w:pPr>
      <w:spacing w:line="360" w:lineRule="auto"/>
      <w:ind w:firstLine="709"/>
      <w:jc w:val="both"/>
    </w:pPr>
    <w:rPr>
      <w:rFonts w:eastAsia="Calibri"/>
      <w:sz w:val="28"/>
      <w:szCs w:val="28"/>
      <w:lang w:val="uk-UA"/>
    </w:rPr>
  </w:style>
  <w:style w:type="table" w:customStyle="1" w:styleId="116">
    <w:name w:val="Сетка таблицы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7">
    <w:name w:val="Заголовок 1 Знак1"/>
    <w:uiPriority w:val="9"/>
    <w:rsid w:val="00FA2425"/>
    <w:rPr>
      <w:rFonts w:ascii="Calibri Light" w:eastAsia="Times New Roman" w:hAnsi="Calibri Light" w:cs="Times New Roman"/>
      <w:color w:val="2E74B5"/>
      <w:sz w:val="32"/>
      <w:szCs w:val="32"/>
    </w:rPr>
  </w:style>
  <w:style w:type="paragraph" w:customStyle="1" w:styleId="msonormal0">
    <w:name w:val="msonormal"/>
    <w:basedOn w:val="a2"/>
    <w:uiPriority w:val="99"/>
    <w:semiHidden/>
    <w:rsid w:val="00FA2425"/>
    <w:pPr>
      <w:spacing w:before="100" w:beforeAutospacing="1" w:after="100" w:afterAutospacing="1"/>
    </w:pPr>
    <w:rPr>
      <w:lang w:val="uk-UA" w:eastAsia="uk-UA"/>
    </w:rPr>
  </w:style>
  <w:style w:type="table" w:customStyle="1" w:styleId="123">
    <w:name w:val="Сетка таблицы1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етка таблицы21"/>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8">
    <w:name w:val="Заголовок оглавления1"/>
    <w:basedOn w:val="1"/>
    <w:next w:val="a2"/>
    <w:uiPriority w:val="39"/>
    <w:unhideWhenUsed/>
    <w:qFormat/>
    <w:rsid w:val="00FA2425"/>
    <w:pPr>
      <w:keepLines/>
      <w:spacing w:before="240" w:after="0" w:line="259" w:lineRule="auto"/>
      <w:jc w:val="left"/>
      <w:outlineLvl w:val="9"/>
    </w:pPr>
    <w:rPr>
      <w:rFonts w:ascii="Calibri Light" w:hAnsi="Calibri Light"/>
      <w:b w:val="0"/>
      <w:color w:val="2E74B5"/>
      <w:sz w:val="32"/>
      <w:szCs w:val="32"/>
      <w:lang w:eastAsia="ru-RU"/>
    </w:rPr>
  </w:style>
  <w:style w:type="table" w:customStyle="1" w:styleId="132">
    <w:name w:val="Сетка таблицы13"/>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9">
    <w:name w:val="Font Style39"/>
    <w:rsid w:val="00FA2425"/>
    <w:rPr>
      <w:rFonts w:ascii="Times New Roman" w:hAnsi="Times New Roman" w:cs="Times New Roman"/>
      <w:sz w:val="22"/>
      <w:szCs w:val="22"/>
    </w:rPr>
  </w:style>
  <w:style w:type="paragraph" w:customStyle="1" w:styleId="msonormalmailrucssattributepostfix">
    <w:name w:val="msonormal_mailru_css_attribute_postfix"/>
    <w:basedOn w:val="a2"/>
    <w:rsid w:val="00064C4E"/>
    <w:pPr>
      <w:spacing w:before="100" w:beforeAutospacing="1" w:after="100" w:afterAutospacing="1"/>
    </w:pPr>
    <w:rPr>
      <w:rFonts w:eastAsia="Calibri"/>
      <w:lang w:val="uk-UA" w:eastAsia="uk-UA"/>
    </w:rPr>
  </w:style>
  <w:style w:type="character" w:customStyle="1" w:styleId="A50">
    <w:name w:val="A5"/>
    <w:rsid w:val="00064C4E"/>
    <w:rPr>
      <w:color w:val="000000"/>
      <w:sz w:val="20"/>
      <w:szCs w:val="20"/>
    </w:rPr>
  </w:style>
  <w:style w:type="paragraph" w:customStyle="1" w:styleId="Pa22">
    <w:name w:val="Pa22"/>
    <w:basedOn w:val="a2"/>
    <w:next w:val="a2"/>
    <w:rsid w:val="00064C4E"/>
    <w:pPr>
      <w:autoSpaceDE w:val="0"/>
      <w:autoSpaceDN w:val="0"/>
      <w:adjustRightInd w:val="0"/>
      <w:spacing w:line="221" w:lineRule="atLeast"/>
    </w:pPr>
    <w:rPr>
      <w:rFonts w:eastAsia="Calibri"/>
      <w:lang w:eastAsia="en-US"/>
    </w:rPr>
  </w:style>
  <w:style w:type="paragraph" w:customStyle="1" w:styleId="118">
    <w:name w:val="Абзац списка11"/>
    <w:basedOn w:val="a2"/>
    <w:uiPriority w:val="99"/>
    <w:rsid w:val="00064C4E"/>
    <w:pPr>
      <w:widowControl w:val="0"/>
      <w:suppressAutoHyphens/>
    </w:pPr>
    <w:rPr>
      <w:kern w:val="2"/>
    </w:rPr>
  </w:style>
  <w:style w:type="character" w:customStyle="1" w:styleId="1ff9">
    <w:name w:val="Тема примечания Знак1"/>
    <w:rsid w:val="00064C4E"/>
    <w:rPr>
      <w:rFonts w:ascii="Times New Roman" w:eastAsia="Times New Roman" w:hAnsi="Times New Roman" w:cs="Times New Roman"/>
      <w:b/>
      <w:bCs/>
      <w:sz w:val="20"/>
      <w:szCs w:val="20"/>
    </w:rPr>
  </w:style>
  <w:style w:type="paragraph" w:customStyle="1" w:styleId="ja-typo-icon">
    <w:name w:val="ja-typo-icon"/>
    <w:basedOn w:val="a2"/>
    <w:rsid w:val="00064C4E"/>
    <w:pPr>
      <w:spacing w:before="100" w:beforeAutospacing="1" w:after="100" w:afterAutospacing="1"/>
    </w:pPr>
  </w:style>
  <w:style w:type="paragraph" w:customStyle="1" w:styleId="4f">
    <w:name w:val="Абзац списка4"/>
    <w:basedOn w:val="a2"/>
    <w:link w:val="ListParagraphChar"/>
    <w:rsid w:val="00C9438B"/>
    <w:pPr>
      <w:spacing w:after="160" w:line="259" w:lineRule="auto"/>
      <w:ind w:left="720"/>
      <w:contextualSpacing/>
    </w:pPr>
    <w:rPr>
      <w:rFonts w:ascii="Calibri" w:hAnsi="Calibri"/>
      <w:sz w:val="22"/>
      <w:szCs w:val="22"/>
      <w:lang w:eastAsia="en-US"/>
    </w:rPr>
  </w:style>
  <w:style w:type="character" w:customStyle="1" w:styleId="FontStyle17">
    <w:name w:val="Font Style17"/>
    <w:rsid w:val="00C9438B"/>
    <w:rPr>
      <w:rFonts w:ascii="Times New Roman" w:hAnsi="Times New Roman" w:cs="Times New Roman"/>
      <w:sz w:val="20"/>
      <w:szCs w:val="20"/>
    </w:rPr>
  </w:style>
  <w:style w:type="character" w:customStyle="1" w:styleId="FontStyle21">
    <w:name w:val="Font Style21"/>
    <w:uiPriority w:val="99"/>
    <w:rsid w:val="00C9438B"/>
    <w:rPr>
      <w:rFonts w:ascii="Times New Roman" w:hAnsi="Times New Roman" w:cs="Times New Roman"/>
      <w:b/>
      <w:bCs/>
      <w:i/>
      <w:iCs/>
      <w:sz w:val="20"/>
      <w:szCs w:val="20"/>
    </w:rPr>
  </w:style>
  <w:style w:type="character" w:customStyle="1" w:styleId="jlqj4b">
    <w:name w:val="jlqj4b"/>
    <w:basedOn w:val="a3"/>
    <w:rsid w:val="00C9438B"/>
  </w:style>
  <w:style w:type="character" w:customStyle="1" w:styleId="fontstyle550">
    <w:name w:val="fontstyle55"/>
    <w:basedOn w:val="a3"/>
    <w:rsid w:val="00C9438B"/>
  </w:style>
  <w:style w:type="character" w:customStyle="1" w:styleId="markedcontent">
    <w:name w:val="markedcontent"/>
    <w:basedOn w:val="a3"/>
    <w:rsid w:val="00C9438B"/>
  </w:style>
  <w:style w:type="character" w:customStyle="1" w:styleId="ListParagraphChar">
    <w:name w:val="List Paragraph Char"/>
    <w:link w:val="4f"/>
    <w:locked/>
    <w:rsid w:val="00C9438B"/>
    <w:rPr>
      <w:rFonts w:ascii="Calibri" w:hAnsi="Calibri"/>
      <w:sz w:val="22"/>
      <w:szCs w:val="22"/>
    </w:rPr>
  </w:style>
  <w:style w:type="character" w:customStyle="1" w:styleId="acopreljeanf">
    <w:name w:val="acopre ljeanf"/>
    <w:basedOn w:val="a3"/>
    <w:rsid w:val="00C9438B"/>
  </w:style>
  <w:style w:type="character" w:customStyle="1" w:styleId="citationno-wikidata">
    <w:name w:val="citation no-wikidata"/>
    <w:basedOn w:val="a3"/>
    <w:rsid w:val="00C9438B"/>
  </w:style>
  <w:style w:type="character" w:customStyle="1" w:styleId="isbn">
    <w:name w:val="isbn"/>
    <w:basedOn w:val="a3"/>
    <w:rsid w:val="00C9438B"/>
  </w:style>
  <w:style w:type="paragraph" w:customStyle="1" w:styleId="d1">
    <w:name w:val="Обыч(dый1"/>
    <w:uiPriority w:val="99"/>
    <w:rsid w:val="00EB59C0"/>
    <w:pPr>
      <w:widowControl w:val="0"/>
      <w:spacing w:after="0" w:line="240" w:lineRule="auto"/>
    </w:pPr>
    <w:rPr>
      <w:rFonts w:ascii="Arial" w:hAnsi="Arial"/>
      <w:lang w:val="uk-UA" w:eastAsia="ru-RU"/>
    </w:rPr>
  </w:style>
  <w:style w:type="character" w:customStyle="1" w:styleId="fontstyle640">
    <w:name w:val="fontstyle64"/>
    <w:uiPriority w:val="99"/>
    <w:rsid w:val="00EB59C0"/>
    <w:rPr>
      <w:rFonts w:ascii="Times New Roman" w:hAnsi="Times New Roman"/>
      <w:i/>
      <w:spacing w:val="10"/>
    </w:rPr>
  </w:style>
  <w:style w:type="character" w:customStyle="1" w:styleId="fontstyle80">
    <w:name w:val="fontstyle80"/>
    <w:uiPriority w:val="99"/>
    <w:rsid w:val="00EB59C0"/>
    <w:rPr>
      <w:rFonts w:ascii="Times New Roman" w:hAnsi="Times New Roman"/>
    </w:rPr>
  </w:style>
  <w:style w:type="paragraph" w:customStyle="1" w:styleId="Style75">
    <w:name w:val="Style75"/>
    <w:basedOn w:val="a2"/>
    <w:uiPriority w:val="99"/>
    <w:rsid w:val="00EB59C0"/>
    <w:pPr>
      <w:widowControl w:val="0"/>
      <w:autoSpaceDE w:val="0"/>
      <w:autoSpaceDN w:val="0"/>
      <w:adjustRightInd w:val="0"/>
      <w:spacing w:line="260" w:lineRule="exact"/>
      <w:ind w:firstLine="283"/>
      <w:jc w:val="both"/>
    </w:pPr>
  </w:style>
  <w:style w:type="character" w:customStyle="1" w:styleId="FontStyle152">
    <w:name w:val="Font Style152"/>
    <w:uiPriority w:val="99"/>
    <w:rsid w:val="00EB59C0"/>
    <w:rPr>
      <w:rFonts w:ascii="Times New Roman" w:hAnsi="Times New Roman"/>
      <w:b/>
      <w:sz w:val="22"/>
    </w:rPr>
  </w:style>
  <w:style w:type="character" w:customStyle="1" w:styleId="FontStyle172">
    <w:name w:val="Font Style172"/>
    <w:uiPriority w:val="99"/>
    <w:rsid w:val="00EB59C0"/>
    <w:rPr>
      <w:rFonts w:ascii="Times New Roman" w:hAnsi="Times New Roman"/>
      <w:sz w:val="22"/>
    </w:rPr>
  </w:style>
  <w:style w:type="paragraph" w:customStyle="1" w:styleId="Style45">
    <w:name w:val="Style45"/>
    <w:basedOn w:val="a2"/>
    <w:uiPriority w:val="99"/>
    <w:rsid w:val="00EB59C0"/>
    <w:pPr>
      <w:widowControl w:val="0"/>
      <w:autoSpaceDE w:val="0"/>
      <w:autoSpaceDN w:val="0"/>
      <w:adjustRightInd w:val="0"/>
      <w:spacing w:line="288" w:lineRule="exact"/>
      <w:ind w:firstLine="288"/>
      <w:jc w:val="both"/>
    </w:pPr>
    <w:rPr>
      <w:rFonts w:ascii="Palatino Linotype" w:hAnsi="Palatino Linotype" w:cs="Palatino Linotype"/>
    </w:rPr>
  </w:style>
  <w:style w:type="character" w:customStyle="1" w:styleId="FontStyle157">
    <w:name w:val="Font Style157"/>
    <w:uiPriority w:val="99"/>
    <w:rsid w:val="00EB59C0"/>
    <w:rPr>
      <w:rFonts w:ascii="Palatino Linotype" w:hAnsi="Palatino Linotype"/>
      <w:sz w:val="18"/>
    </w:rPr>
  </w:style>
  <w:style w:type="character" w:customStyle="1" w:styleId="FontStyle181">
    <w:name w:val="Font Style181"/>
    <w:uiPriority w:val="99"/>
    <w:rsid w:val="00EB59C0"/>
    <w:rPr>
      <w:rFonts w:ascii="Palatino Linotype" w:hAnsi="Palatino Linotype"/>
      <w:b/>
      <w:sz w:val="20"/>
    </w:rPr>
  </w:style>
  <w:style w:type="character" w:customStyle="1" w:styleId="BodyTextIndent3Char">
    <w:name w:val="Body Text Indent 3 Char"/>
    <w:uiPriority w:val="99"/>
    <w:locked/>
    <w:rsid w:val="00EB59C0"/>
    <w:rPr>
      <w:rFonts w:ascii="Calibri" w:hAnsi="Calibri"/>
      <w:sz w:val="28"/>
      <w:lang w:eastAsia="ru-RU"/>
    </w:rPr>
  </w:style>
  <w:style w:type="paragraph" w:customStyle="1" w:styleId="p1">
    <w:name w:val="p1"/>
    <w:basedOn w:val="a2"/>
    <w:rsid w:val="00E876DC"/>
    <w:pPr>
      <w:spacing w:before="100" w:beforeAutospacing="1" w:after="100" w:afterAutospacing="1"/>
    </w:pPr>
  </w:style>
  <w:style w:type="character" w:customStyle="1" w:styleId="afffffff7">
    <w:name w:val="a"/>
    <w:basedOn w:val="a3"/>
    <w:rsid w:val="00E876DC"/>
  </w:style>
  <w:style w:type="character" w:customStyle="1" w:styleId="font23">
    <w:name w:val="font23"/>
    <w:basedOn w:val="a3"/>
    <w:rsid w:val="00E876DC"/>
  </w:style>
  <w:style w:type="character" w:customStyle="1" w:styleId="FontStyle41">
    <w:name w:val="Font Style41"/>
    <w:basedOn w:val="a3"/>
    <w:uiPriority w:val="99"/>
    <w:rsid w:val="00E876DC"/>
    <w:rPr>
      <w:rFonts w:ascii="Times New Roman" w:hAnsi="Times New Roman" w:cs="Times New Roman"/>
      <w:sz w:val="30"/>
      <w:szCs w:val="30"/>
    </w:rPr>
  </w:style>
  <w:style w:type="character" w:customStyle="1" w:styleId="xfm94644788">
    <w:name w:val="xfm_94644788"/>
    <w:basedOn w:val="a3"/>
    <w:rsid w:val="00E876DC"/>
  </w:style>
  <w:style w:type="paragraph" w:customStyle="1" w:styleId="xfmc3">
    <w:name w:val="xfmc3"/>
    <w:basedOn w:val="a2"/>
    <w:rsid w:val="00E876DC"/>
    <w:pPr>
      <w:spacing w:before="100" w:beforeAutospacing="1" w:after="100" w:afterAutospacing="1"/>
    </w:pPr>
  </w:style>
  <w:style w:type="paragraph" w:customStyle="1" w:styleId="style147">
    <w:name w:val="style147"/>
    <w:basedOn w:val="a2"/>
    <w:rsid w:val="00E876DC"/>
    <w:pPr>
      <w:spacing w:before="100" w:beforeAutospacing="1" w:after="100" w:afterAutospacing="1"/>
    </w:pPr>
  </w:style>
  <w:style w:type="character" w:customStyle="1" w:styleId="FontStyle38">
    <w:name w:val="Font Style38"/>
    <w:basedOn w:val="a3"/>
    <w:rsid w:val="00E876DC"/>
    <w:rPr>
      <w:rFonts w:ascii="Times New Roman" w:hAnsi="Times New Roman" w:cs="Times New Roman"/>
      <w:b/>
      <w:bCs/>
      <w:sz w:val="30"/>
      <w:szCs w:val="30"/>
    </w:rPr>
  </w:style>
  <w:style w:type="paragraph" w:customStyle="1" w:styleId="afffffff8">
    <w:name w:val="тело текста"/>
    <w:rsid w:val="00E876DC"/>
    <w:pPr>
      <w:widowControl w:val="0"/>
      <w:spacing w:after="0" w:line="222" w:lineRule="atLeast"/>
      <w:ind w:firstLine="283"/>
      <w:jc w:val="both"/>
    </w:pPr>
    <w:rPr>
      <w:rFonts w:ascii="TimesET" w:hAnsi="TimesET"/>
      <w:snapToGrid w:val="0"/>
      <w:color w:val="000000"/>
      <w:lang w:eastAsia="ru-RU"/>
    </w:rPr>
  </w:style>
  <w:style w:type="paragraph" w:customStyle="1" w:styleId="1ffa">
    <w:name w:val="отступ 1 до"/>
    <w:basedOn w:val="afffffff8"/>
    <w:next w:val="afffffff8"/>
    <w:rsid w:val="00E876DC"/>
    <w:pPr>
      <w:spacing w:before="57"/>
    </w:pPr>
    <w:rPr>
      <w:color w:val="auto"/>
    </w:rPr>
  </w:style>
  <w:style w:type="paragraph" w:customStyle="1" w:styleId="afffffff9">
    <w:name w:val="зан"/>
    <w:basedOn w:val="afffffff8"/>
    <w:next w:val="afffffff8"/>
    <w:rsid w:val="00E876DC"/>
    <w:pPr>
      <w:spacing w:before="227"/>
      <w:ind w:firstLine="0"/>
      <w:jc w:val="right"/>
    </w:pPr>
    <w:rPr>
      <w:rFonts w:ascii="InformC" w:hAnsi="InformC"/>
      <w:color w:val="auto"/>
    </w:rPr>
  </w:style>
  <w:style w:type="paragraph" w:customStyle="1" w:styleId="afffffffa">
    <w:name w:val="зан назв"/>
    <w:basedOn w:val="afffffff9"/>
    <w:rsid w:val="00E876DC"/>
  </w:style>
  <w:style w:type="character" w:customStyle="1" w:styleId="3f4">
    <w:name w:val="Основной текст + Курсив3"/>
    <w:basedOn w:val="a3"/>
    <w:rsid w:val="00E876DC"/>
    <w:rPr>
      <w:rFonts w:ascii="Times New Roman" w:hAnsi="Times New Roman" w:cs="Times New Roman"/>
      <w:i/>
      <w:iCs/>
      <w:spacing w:val="0"/>
      <w:sz w:val="23"/>
      <w:szCs w:val="23"/>
      <w:lang w:bidi="ar-SA"/>
    </w:rPr>
  </w:style>
  <w:style w:type="character" w:customStyle="1" w:styleId="explain">
    <w:name w:val="explain"/>
    <w:basedOn w:val="a3"/>
    <w:rsid w:val="00E876DC"/>
  </w:style>
  <w:style w:type="paragraph" w:customStyle="1" w:styleId="paragraph">
    <w:name w:val="paragraph"/>
    <w:basedOn w:val="a2"/>
    <w:rsid w:val="00E876DC"/>
    <w:pPr>
      <w:spacing w:before="100" w:beforeAutospacing="1" w:after="100" w:afterAutospacing="1"/>
    </w:pPr>
  </w:style>
  <w:style w:type="character" w:customStyle="1" w:styleId="1ffb">
    <w:name w:val="Основной текст + Курсив1"/>
    <w:rsid w:val="00E876DC"/>
    <w:rPr>
      <w:rFonts w:ascii="Times New Roman" w:hAnsi="Times New Roman" w:cs="Times New Roman"/>
      <w:i/>
      <w:iCs/>
      <w:spacing w:val="0"/>
      <w:sz w:val="23"/>
      <w:szCs w:val="23"/>
      <w:lang w:val="en-US" w:eastAsia="en-US"/>
    </w:rPr>
  </w:style>
  <w:style w:type="character" w:customStyle="1" w:styleId="l6">
    <w:name w:val="l6"/>
    <w:basedOn w:val="a3"/>
    <w:rsid w:val="00E876DC"/>
  </w:style>
  <w:style w:type="character" w:customStyle="1" w:styleId="l7">
    <w:name w:val="l7"/>
    <w:basedOn w:val="a3"/>
    <w:rsid w:val="00E876DC"/>
  </w:style>
  <w:style w:type="paragraph" w:customStyle="1" w:styleId="FR2">
    <w:name w:val="FR2"/>
    <w:rsid w:val="00E876DC"/>
    <w:pPr>
      <w:widowControl w:val="0"/>
      <w:spacing w:before="140" w:after="0" w:line="300" w:lineRule="auto"/>
      <w:ind w:firstLine="360"/>
      <w:jc w:val="both"/>
    </w:pPr>
    <w:rPr>
      <w:rFonts w:ascii="Arial" w:hAnsi="Arial"/>
      <w:snapToGrid w:val="0"/>
      <w:sz w:val="16"/>
      <w:lang w:eastAsia="ru-RU"/>
    </w:rPr>
  </w:style>
  <w:style w:type="character" w:customStyle="1" w:styleId="FontStyle26">
    <w:name w:val="Font Style26"/>
    <w:rsid w:val="006C118F"/>
    <w:rPr>
      <w:rFonts w:ascii="Times New Roman" w:hAnsi="Times New Roman" w:cs="Times New Roman"/>
      <w:sz w:val="20"/>
      <w:szCs w:val="20"/>
    </w:rPr>
  </w:style>
  <w:style w:type="character" w:customStyle="1" w:styleId="FontStyle19">
    <w:name w:val="Font Style19"/>
    <w:rsid w:val="00A141FB"/>
    <w:rPr>
      <w:rFonts w:ascii="Arial" w:hAnsi="Arial" w:cs="Arial"/>
      <w:b/>
      <w:bCs/>
      <w:sz w:val="16"/>
      <w:szCs w:val="16"/>
    </w:rPr>
  </w:style>
  <w:style w:type="paragraph" w:customStyle="1" w:styleId="BodyText22">
    <w:name w:val="Body Text 22"/>
    <w:basedOn w:val="a2"/>
    <w:rsid w:val="00A141FB"/>
    <w:pPr>
      <w:overflowPunct w:val="0"/>
      <w:autoSpaceDE w:val="0"/>
      <w:autoSpaceDN w:val="0"/>
      <w:adjustRightInd w:val="0"/>
      <w:spacing w:line="360" w:lineRule="auto"/>
      <w:jc w:val="center"/>
      <w:textAlignment w:val="baseline"/>
    </w:pPr>
    <w:rPr>
      <w:b/>
      <w:sz w:val="28"/>
      <w:szCs w:val="20"/>
      <w:lang w:val="uk-UA"/>
    </w:rPr>
  </w:style>
  <w:style w:type="character" w:customStyle="1" w:styleId="133">
    <w:name w:val="Знак Знак13"/>
    <w:rsid w:val="00A141FB"/>
    <w:rPr>
      <w:rFonts w:ascii="Times New Roman" w:eastAsia="Times New Roman" w:hAnsi="Times New Roman" w:cs="Times New Roman"/>
      <w:sz w:val="24"/>
      <w:szCs w:val="24"/>
      <w:lang w:eastAsia="ru-RU"/>
    </w:rPr>
  </w:style>
  <w:style w:type="paragraph" w:customStyle="1" w:styleId="223">
    <w:name w:val="Основной текст с отступом 22"/>
    <w:basedOn w:val="a2"/>
    <w:rsid w:val="00A141FB"/>
    <w:pPr>
      <w:ind w:firstLine="709"/>
      <w:jc w:val="both"/>
    </w:pPr>
    <w:rPr>
      <w:sz w:val="28"/>
      <w:szCs w:val="20"/>
      <w:lang w:val="uk-UA"/>
    </w:rPr>
  </w:style>
  <w:style w:type="paragraph" w:customStyle="1" w:styleId="afffffffb">
    <w:name w:val="Стиль Хомич"/>
    <w:basedOn w:val="ad"/>
    <w:rsid w:val="00A141FB"/>
    <w:pPr>
      <w:autoSpaceDE/>
      <w:autoSpaceDN/>
      <w:ind w:firstLine="426"/>
      <w:jc w:val="both"/>
    </w:pPr>
    <w:rPr>
      <w:sz w:val="18"/>
    </w:rPr>
  </w:style>
  <w:style w:type="character" w:customStyle="1" w:styleId="94">
    <w:name w:val="Знак Знак9"/>
    <w:rsid w:val="00A141FB"/>
    <w:rPr>
      <w:rFonts w:ascii="Times New Roman" w:eastAsia="Times New Roman" w:hAnsi="Times New Roman" w:cs="Times New Roman"/>
      <w:sz w:val="24"/>
      <w:szCs w:val="24"/>
      <w:lang w:eastAsia="ru-RU"/>
    </w:rPr>
  </w:style>
  <w:style w:type="character" w:customStyle="1" w:styleId="rvts16">
    <w:name w:val="rvts16"/>
    <w:rsid w:val="00A141FB"/>
    <w:rPr>
      <w:rFonts w:ascii="Arial Unicode MS" w:eastAsia="Arial Unicode MS" w:hAnsi="Arial Unicode MS" w:cs="Arial Unicode MS" w:hint="eastAsia"/>
      <w:sz w:val="24"/>
      <w:szCs w:val="24"/>
    </w:rPr>
  </w:style>
  <w:style w:type="paragraph" w:customStyle="1" w:styleId="afffffffc">
    <w:name w:val="букв. обычный"/>
    <w:basedOn w:val="a2"/>
    <w:rsid w:val="00A141FB"/>
    <w:pPr>
      <w:spacing w:line="216" w:lineRule="auto"/>
      <w:jc w:val="both"/>
    </w:pPr>
    <w:rPr>
      <w:rFonts w:ascii="UkrainianFuturis" w:hAnsi="UkrainianFuturis"/>
      <w:color w:val="333366"/>
      <w:sz w:val="20"/>
      <w:szCs w:val="20"/>
      <w:lang w:val="uk-UA"/>
    </w:rPr>
  </w:style>
  <w:style w:type="paragraph" w:customStyle="1" w:styleId="lcol">
    <w:name w:val="lcol"/>
    <w:basedOn w:val="a2"/>
    <w:rsid w:val="00A141FB"/>
    <w:pPr>
      <w:spacing w:before="100" w:beforeAutospacing="1" w:after="100" w:afterAutospacing="1"/>
    </w:pPr>
  </w:style>
  <w:style w:type="paragraph" w:customStyle="1" w:styleId="center">
    <w:name w:val="center"/>
    <w:basedOn w:val="a2"/>
    <w:rsid w:val="00A141FB"/>
    <w:pPr>
      <w:spacing w:before="100" w:beforeAutospacing="1" w:after="100" w:afterAutospacing="1"/>
    </w:pPr>
  </w:style>
  <w:style w:type="paragraph" w:customStyle="1" w:styleId="p2">
    <w:name w:val="p2"/>
    <w:basedOn w:val="a2"/>
    <w:rsid w:val="00A141FB"/>
    <w:pPr>
      <w:spacing w:before="100" w:beforeAutospacing="1" w:after="100" w:afterAutospacing="1"/>
    </w:pPr>
  </w:style>
  <w:style w:type="paragraph" w:customStyle="1" w:styleId="57">
    <w:name w:val="Обычный5"/>
    <w:basedOn w:val="a2"/>
    <w:rsid w:val="00A141FB"/>
    <w:pPr>
      <w:spacing w:before="100" w:beforeAutospacing="1" w:after="100" w:afterAutospacing="1"/>
    </w:pPr>
  </w:style>
  <w:style w:type="paragraph" w:customStyle="1" w:styleId="66">
    <w:name w:val="Обычный6"/>
    <w:rsid w:val="00A141FB"/>
    <w:pPr>
      <w:widowControl w:val="0"/>
      <w:spacing w:after="0" w:line="300" w:lineRule="auto"/>
      <w:ind w:firstLine="460"/>
    </w:pPr>
    <w:rPr>
      <w:snapToGrid w:val="0"/>
      <w:sz w:val="22"/>
      <w:lang w:eastAsia="ru-RU"/>
    </w:rPr>
  </w:style>
  <w:style w:type="paragraph" w:customStyle="1" w:styleId="Rusarticle">
    <w:name w:val="Rus_article"/>
    <w:rsid w:val="00A141FB"/>
    <w:pPr>
      <w:autoSpaceDE w:val="0"/>
      <w:autoSpaceDN w:val="0"/>
      <w:adjustRightInd w:val="0"/>
      <w:spacing w:after="0" w:line="240" w:lineRule="auto"/>
      <w:ind w:firstLine="397"/>
      <w:jc w:val="both"/>
    </w:pPr>
    <w:rPr>
      <w:rFonts w:ascii="SchoolBook" w:hAnsi="SchoolBook"/>
      <w:color w:val="000000"/>
      <w:lang w:eastAsia="ru-RU"/>
    </w:rPr>
  </w:style>
  <w:style w:type="paragraph" w:customStyle="1" w:styleId="t">
    <w:name w:val="t"/>
    <w:basedOn w:val="a2"/>
    <w:rsid w:val="00A141FB"/>
    <w:pPr>
      <w:spacing w:before="100" w:beforeAutospacing="1" w:after="100" w:afterAutospacing="1"/>
    </w:pPr>
  </w:style>
  <w:style w:type="character" w:customStyle="1" w:styleId="3f5">
    <w:name w:val="Знак Знак3"/>
    <w:locked/>
    <w:rsid w:val="00A141FB"/>
    <w:rPr>
      <w:sz w:val="24"/>
      <w:szCs w:val="24"/>
      <w:lang w:val="ru-RU" w:eastAsia="ru-RU" w:bidi="ar-SA"/>
    </w:rPr>
  </w:style>
  <w:style w:type="paragraph" w:customStyle="1" w:styleId="Iauiue">
    <w:name w:val="Iau.iue"/>
    <w:basedOn w:val="a2"/>
    <w:next w:val="a2"/>
    <w:rsid w:val="00A141FB"/>
    <w:pPr>
      <w:autoSpaceDE w:val="0"/>
      <w:autoSpaceDN w:val="0"/>
      <w:adjustRightInd w:val="0"/>
    </w:pPr>
  </w:style>
  <w:style w:type="table" w:styleId="-2">
    <w:name w:val="Table Web 2"/>
    <w:basedOn w:val="a4"/>
    <w:rsid w:val="00A141FB"/>
    <w:pPr>
      <w:spacing w:after="0" w:line="240" w:lineRule="auto"/>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4"/>
    <w:rsid w:val="00A141FB"/>
    <w:pPr>
      <w:spacing w:after="0" w:line="240" w:lineRule="auto"/>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d">
    <w:name w:val="Table Elegant"/>
    <w:basedOn w:val="a4"/>
    <w:rsid w:val="00A141FB"/>
    <w:pPr>
      <w:spacing w:after="0" w:line="240" w:lineRule="auto"/>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c">
    <w:name w:val="Table Subtle 1"/>
    <w:basedOn w:val="a4"/>
    <w:rsid w:val="00A141FB"/>
    <w:pPr>
      <w:spacing w:after="0" w:line="240" w:lineRule="auto"/>
    </w:pPr>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4"/>
    <w:rsid w:val="00A141FB"/>
    <w:pPr>
      <w:spacing w:after="0" w:line="240" w:lineRule="auto"/>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e">
    <w:name w:val="Название таблицы"/>
    <w:basedOn w:val="a2"/>
    <w:next w:val="a2"/>
    <w:rsid w:val="00A141FB"/>
    <w:pPr>
      <w:spacing w:line="360" w:lineRule="auto"/>
      <w:ind w:firstLine="907"/>
      <w:jc w:val="center"/>
    </w:pPr>
    <w:rPr>
      <w:sz w:val="28"/>
      <w:szCs w:val="20"/>
    </w:rPr>
  </w:style>
  <w:style w:type="paragraph" w:customStyle="1" w:styleId="affffffff">
    <w:name w:val="Подпись к рисунку"/>
    <w:basedOn w:val="a2"/>
    <w:rsid w:val="00A141FB"/>
    <w:pPr>
      <w:keepLines/>
      <w:suppressAutoHyphens/>
      <w:spacing w:after="360" w:line="360" w:lineRule="auto"/>
      <w:jc w:val="center"/>
    </w:pPr>
    <w:rPr>
      <w:szCs w:val="20"/>
    </w:rPr>
  </w:style>
  <w:style w:type="paragraph" w:customStyle="1" w:styleId="affffffff0">
    <w:name w:val="Пример"/>
    <w:basedOn w:val="a2"/>
    <w:rsid w:val="00A141FB"/>
    <w:pPr>
      <w:spacing w:after="120" w:line="360" w:lineRule="auto"/>
      <w:ind w:left="284" w:right="4251" w:firstLine="907"/>
      <w:jc w:val="both"/>
    </w:pPr>
    <w:rPr>
      <w:rFonts w:ascii="Courier New" w:hAnsi="Courier New"/>
      <w:emboss/>
      <w:color w:val="000000"/>
      <w:kern w:val="28"/>
      <w:sz w:val="28"/>
      <w:szCs w:val="20"/>
      <w:lang w:val="en-US"/>
    </w:rPr>
  </w:style>
  <w:style w:type="character" w:customStyle="1" w:styleId="affffffff1">
    <w:name w:val="Пример (символ)"/>
    <w:rsid w:val="00A141FB"/>
    <w:rPr>
      <w:rFonts w:ascii="Courier" w:hAnsi="Courier"/>
      <w:sz w:val="26"/>
    </w:rPr>
  </w:style>
  <w:style w:type="paragraph" w:customStyle="1" w:styleId="affffffff2">
    <w:name w:val="Экспликация"/>
    <w:basedOn w:val="a2"/>
    <w:next w:val="a2"/>
    <w:rsid w:val="00A141FB"/>
    <w:pPr>
      <w:tabs>
        <w:tab w:val="left" w:pos="1276"/>
      </w:tabs>
      <w:spacing w:line="360" w:lineRule="auto"/>
      <w:ind w:left="907"/>
      <w:jc w:val="both"/>
    </w:pPr>
    <w:rPr>
      <w:sz w:val="20"/>
      <w:szCs w:val="20"/>
      <w:lang w:val="en-US"/>
    </w:rPr>
  </w:style>
  <w:style w:type="paragraph" w:customStyle="1" w:styleId="58">
    <w:name w:val="Абзац списка5"/>
    <w:basedOn w:val="a2"/>
    <w:rsid w:val="00A141FB"/>
    <w:pPr>
      <w:spacing w:after="200" w:line="276" w:lineRule="auto"/>
      <w:ind w:left="720"/>
    </w:pPr>
    <w:rPr>
      <w:rFonts w:ascii="Calibri" w:hAnsi="Calibri"/>
      <w:sz w:val="22"/>
      <w:szCs w:val="22"/>
      <w:lang w:eastAsia="en-US"/>
    </w:rPr>
  </w:style>
  <w:style w:type="paragraph" w:customStyle="1" w:styleId="21c">
    <w:name w:val="Заголовок 2.1."/>
    <w:basedOn w:val="a2"/>
    <w:rsid w:val="007264BE"/>
    <w:pPr>
      <w:spacing w:before="240" w:after="240" w:line="360" w:lineRule="auto"/>
      <w:ind w:left="720" w:right="-227"/>
    </w:pPr>
    <w:rPr>
      <w:sz w:val="28"/>
      <w:szCs w:val="20"/>
      <w:lang w:val="uk-UA"/>
    </w:rPr>
  </w:style>
  <w:style w:type="paragraph" w:customStyle="1" w:styleId="a30">
    <w:name w:val="a3"/>
    <w:basedOn w:val="a2"/>
    <w:rsid w:val="007264BE"/>
    <w:pPr>
      <w:spacing w:before="100" w:beforeAutospacing="1" w:after="100" w:afterAutospacing="1"/>
    </w:pPr>
  </w:style>
  <w:style w:type="paragraph" w:customStyle="1" w:styleId="67">
    <w:name w:val="Абзац списка6"/>
    <w:basedOn w:val="a2"/>
    <w:rsid w:val="007264BE"/>
    <w:pPr>
      <w:spacing w:after="200" w:line="276" w:lineRule="auto"/>
      <w:ind w:left="720"/>
    </w:pPr>
    <w:rPr>
      <w:rFonts w:ascii="Calibri" w:hAnsi="Calibri"/>
      <w:sz w:val="22"/>
      <w:szCs w:val="22"/>
      <w:lang w:eastAsia="en-US"/>
    </w:rPr>
  </w:style>
  <w:style w:type="paragraph" w:customStyle="1" w:styleId="Pa6">
    <w:name w:val="Pa6"/>
    <w:basedOn w:val="Default"/>
    <w:next w:val="Default"/>
    <w:uiPriority w:val="99"/>
    <w:rsid w:val="0015445F"/>
    <w:pPr>
      <w:spacing w:line="201" w:lineRule="atLeast"/>
    </w:pPr>
    <w:rPr>
      <w:rFonts w:ascii="NewtonC" w:hAnsi="NewtonC"/>
      <w:color w:val="auto"/>
      <w:lang w:val="uk-UA" w:eastAsia="uk-UA"/>
    </w:rPr>
  </w:style>
  <w:style w:type="character" w:customStyle="1" w:styleId="A100">
    <w:name w:val="A10"/>
    <w:uiPriority w:val="99"/>
    <w:rsid w:val="0015445F"/>
    <w:rPr>
      <w:rFonts w:cs="NewtonC"/>
      <w:color w:val="000000"/>
      <w:sz w:val="10"/>
      <w:szCs w:val="10"/>
    </w:rPr>
  </w:style>
  <w:style w:type="character" w:customStyle="1" w:styleId="A31">
    <w:name w:val="A3"/>
    <w:uiPriority w:val="99"/>
    <w:rsid w:val="0015445F"/>
    <w:rPr>
      <w:rFonts w:cs="NewtonC"/>
      <w:i/>
      <w:iCs/>
      <w:color w:val="000000"/>
      <w:sz w:val="18"/>
      <w:szCs w:val="18"/>
    </w:rPr>
  </w:style>
  <w:style w:type="paragraph" w:styleId="affffffff3">
    <w:name w:val="Bibliography"/>
    <w:basedOn w:val="a2"/>
    <w:next w:val="a2"/>
    <w:uiPriority w:val="37"/>
    <w:unhideWhenUsed/>
    <w:rsid w:val="0015445F"/>
    <w:pPr>
      <w:spacing w:after="200" w:line="276" w:lineRule="auto"/>
    </w:pPr>
    <w:rPr>
      <w:rFonts w:ascii="Calibri" w:hAnsi="Calibri"/>
      <w:sz w:val="22"/>
      <w:szCs w:val="22"/>
      <w:lang w:val="uk-UA" w:eastAsia="uk-UA"/>
    </w:rPr>
  </w:style>
  <w:style w:type="paragraph" w:styleId="affffffff4">
    <w:name w:val="toa heading"/>
    <w:basedOn w:val="a2"/>
    <w:next w:val="a2"/>
    <w:uiPriority w:val="99"/>
    <w:semiHidden/>
    <w:unhideWhenUsed/>
    <w:rsid w:val="0015445F"/>
    <w:pPr>
      <w:spacing w:before="120" w:after="200" w:line="276" w:lineRule="auto"/>
    </w:pPr>
    <w:rPr>
      <w:rFonts w:ascii="Cambria" w:hAnsi="Cambria"/>
      <w:b/>
      <w:bCs/>
      <w:lang w:val="uk-UA" w:eastAsia="uk-UA"/>
    </w:rPr>
  </w:style>
  <w:style w:type="paragraph" w:customStyle="1" w:styleId="tj">
    <w:name w:val="tj"/>
    <w:basedOn w:val="a2"/>
    <w:rsid w:val="0015445F"/>
    <w:pPr>
      <w:spacing w:before="100" w:beforeAutospacing="1" w:after="100" w:afterAutospacing="1"/>
    </w:pPr>
    <w:rPr>
      <w:lang w:val="uk-UA" w:eastAsia="uk-UA"/>
    </w:rPr>
  </w:style>
  <w:style w:type="character" w:customStyle="1" w:styleId="rvts44">
    <w:name w:val="rvts44"/>
    <w:basedOn w:val="a3"/>
    <w:rsid w:val="0015445F"/>
  </w:style>
  <w:style w:type="character" w:customStyle="1" w:styleId="fpage">
    <w:name w:val="fpage"/>
    <w:basedOn w:val="a3"/>
    <w:rsid w:val="0015445F"/>
  </w:style>
  <w:style w:type="character" w:customStyle="1" w:styleId="pub-id">
    <w:name w:val="pub-id"/>
    <w:basedOn w:val="a3"/>
    <w:rsid w:val="0015445F"/>
  </w:style>
  <w:style w:type="character" w:customStyle="1" w:styleId="hl1">
    <w:name w:val="hl1"/>
    <w:rsid w:val="008832C2"/>
    <w:rPr>
      <w:color w:val="4682B4"/>
    </w:rPr>
  </w:style>
  <w:style w:type="character" w:customStyle="1" w:styleId="googqs-tidbit-0">
    <w:name w:val="goog_qs-tidbit-0"/>
    <w:basedOn w:val="a3"/>
    <w:rsid w:val="008832C2"/>
  </w:style>
  <w:style w:type="character" w:customStyle="1" w:styleId="1ff">
    <w:name w:val="Стиль1 Знак"/>
    <w:link w:val="1fe"/>
    <w:rsid w:val="008832C2"/>
    <w:rPr>
      <w:lang w:val="uk-UA" w:eastAsia="ru-RU"/>
    </w:rPr>
  </w:style>
  <w:style w:type="character" w:customStyle="1" w:styleId="FontStyle252">
    <w:name w:val="Font Style252"/>
    <w:rsid w:val="008832C2"/>
    <w:rPr>
      <w:rFonts w:ascii="Trebuchet MS" w:hAnsi="Trebuchet MS" w:cs="Trebuchet MS"/>
      <w:spacing w:val="-10"/>
      <w:sz w:val="44"/>
      <w:szCs w:val="44"/>
    </w:rPr>
  </w:style>
  <w:style w:type="character" w:customStyle="1" w:styleId="FontStyle224">
    <w:name w:val="Font Style224"/>
    <w:rsid w:val="008832C2"/>
    <w:rPr>
      <w:rFonts w:ascii="Trebuchet MS" w:hAnsi="Trebuchet MS" w:cs="Trebuchet MS"/>
      <w:sz w:val="14"/>
      <w:szCs w:val="14"/>
    </w:rPr>
  </w:style>
  <w:style w:type="character" w:customStyle="1" w:styleId="wmi-callto">
    <w:name w:val="wmi-callto"/>
    <w:basedOn w:val="a3"/>
    <w:rsid w:val="008832C2"/>
  </w:style>
  <w:style w:type="paragraph" w:customStyle="1" w:styleId="75">
    <w:name w:val="Абзац списка7"/>
    <w:basedOn w:val="a2"/>
    <w:rsid w:val="00CA61F4"/>
    <w:pPr>
      <w:spacing w:after="200" w:line="276" w:lineRule="auto"/>
      <w:ind w:left="720"/>
    </w:pPr>
    <w:rPr>
      <w:rFonts w:ascii="Calibri" w:hAnsi="Calibri"/>
      <w:sz w:val="22"/>
      <w:szCs w:val="22"/>
      <w:lang w:eastAsia="en-US"/>
    </w:rPr>
  </w:style>
  <w:style w:type="character" w:customStyle="1" w:styleId="orange">
    <w:name w:val="orange"/>
    <w:rsid w:val="00CA61F4"/>
  </w:style>
  <w:style w:type="character" w:customStyle="1" w:styleId="gray">
    <w:name w:val="gray"/>
    <w:rsid w:val="00CA61F4"/>
  </w:style>
  <w:style w:type="character" w:customStyle="1" w:styleId="mw-editsection">
    <w:name w:val="mw-editsection"/>
    <w:rsid w:val="00CA61F4"/>
  </w:style>
  <w:style w:type="character" w:customStyle="1" w:styleId="mw-editsection-bracket">
    <w:name w:val="mw-editsection-bracket"/>
    <w:rsid w:val="00CA61F4"/>
  </w:style>
  <w:style w:type="character" w:customStyle="1" w:styleId="mw-editsection-divider">
    <w:name w:val="mw-editsection-divider"/>
    <w:rsid w:val="00CA61F4"/>
  </w:style>
  <w:style w:type="character" w:customStyle="1" w:styleId="HTML11">
    <w:name w:val="Стандартный HTML Знак1"/>
    <w:uiPriority w:val="99"/>
    <w:semiHidden/>
    <w:rsid w:val="00CA61F4"/>
    <w:rPr>
      <w:rFonts w:ascii="Consolas" w:eastAsia="Calibri" w:hAnsi="Consolas" w:cs="Consolas"/>
      <w:sz w:val="20"/>
      <w:szCs w:val="20"/>
      <w:lang w:val="ru-RU"/>
    </w:rPr>
  </w:style>
  <w:style w:type="character" w:customStyle="1" w:styleId="1ffd">
    <w:name w:val="Текст сноски Знак1"/>
    <w:uiPriority w:val="99"/>
    <w:semiHidden/>
    <w:rsid w:val="00CA61F4"/>
    <w:rPr>
      <w:rFonts w:ascii="Calibri" w:eastAsia="Calibri" w:hAnsi="Calibri" w:cs="Times New Roman"/>
      <w:sz w:val="20"/>
      <w:szCs w:val="20"/>
      <w:lang w:val="ru-RU"/>
    </w:rPr>
  </w:style>
  <w:style w:type="character" w:customStyle="1" w:styleId="1ffe">
    <w:name w:val="Основной текст с отступом Знак1"/>
    <w:uiPriority w:val="99"/>
    <w:semiHidden/>
    <w:rsid w:val="00CA61F4"/>
    <w:rPr>
      <w:rFonts w:ascii="Calibri" w:eastAsia="Calibri" w:hAnsi="Calibri" w:cs="Times New Roman"/>
      <w:lang w:val="ru-RU"/>
    </w:rPr>
  </w:style>
  <w:style w:type="character" w:customStyle="1" w:styleId="315">
    <w:name w:val="Основной текст 3 Знак1"/>
    <w:uiPriority w:val="99"/>
    <w:semiHidden/>
    <w:rsid w:val="00CA61F4"/>
    <w:rPr>
      <w:rFonts w:ascii="Calibri" w:eastAsia="Calibri" w:hAnsi="Calibri" w:cs="Times New Roman"/>
      <w:sz w:val="16"/>
      <w:szCs w:val="16"/>
      <w:lang w:val="ru-RU"/>
    </w:rPr>
  </w:style>
  <w:style w:type="character" w:customStyle="1" w:styleId="21d">
    <w:name w:val="Основной текст с отступом 2 Знак1"/>
    <w:uiPriority w:val="99"/>
    <w:semiHidden/>
    <w:rsid w:val="00CA61F4"/>
    <w:rPr>
      <w:rFonts w:ascii="Calibri" w:eastAsia="Calibri" w:hAnsi="Calibri" w:cs="Times New Roman"/>
      <w:lang w:val="ru-RU"/>
    </w:rPr>
  </w:style>
  <w:style w:type="character" w:customStyle="1" w:styleId="1fff">
    <w:name w:val="Текст Знак1"/>
    <w:uiPriority w:val="99"/>
    <w:semiHidden/>
    <w:rsid w:val="00CA61F4"/>
    <w:rPr>
      <w:rFonts w:ascii="Consolas" w:eastAsia="Calibri" w:hAnsi="Consolas" w:cs="Consolas"/>
      <w:sz w:val="21"/>
      <w:szCs w:val="21"/>
      <w:lang w:val="ru-RU"/>
    </w:rPr>
  </w:style>
  <w:style w:type="paragraph" w:customStyle="1" w:styleId="Lang">
    <w:name w:val="Lang"/>
    <w:basedOn w:val="a2"/>
    <w:rsid w:val="004B04B4"/>
    <w:pPr>
      <w:spacing w:line="480" w:lineRule="exact"/>
      <w:ind w:right="-170" w:firstLine="567"/>
      <w:jc w:val="both"/>
    </w:pPr>
    <w:rPr>
      <w:rFonts w:ascii="Courier New" w:hAnsi="Courier New"/>
      <w:szCs w:val="20"/>
    </w:rPr>
  </w:style>
  <w:style w:type="numbering" w:customStyle="1" w:styleId="124">
    <w:name w:val="Нет списка12"/>
    <w:next w:val="a5"/>
    <w:uiPriority w:val="99"/>
    <w:semiHidden/>
    <w:unhideWhenUsed/>
    <w:rsid w:val="004B04B4"/>
  </w:style>
  <w:style w:type="numbering" w:customStyle="1" w:styleId="3f6">
    <w:name w:val="Нет списка3"/>
    <w:next w:val="a5"/>
    <w:semiHidden/>
    <w:rsid w:val="004B04B4"/>
  </w:style>
  <w:style w:type="numbering" w:customStyle="1" w:styleId="134">
    <w:name w:val="Нет списка13"/>
    <w:next w:val="a5"/>
    <w:uiPriority w:val="99"/>
    <w:semiHidden/>
    <w:unhideWhenUsed/>
    <w:rsid w:val="004B04B4"/>
  </w:style>
  <w:style w:type="numbering" w:customStyle="1" w:styleId="4f0">
    <w:name w:val="Нет списка4"/>
    <w:next w:val="a5"/>
    <w:uiPriority w:val="99"/>
    <w:semiHidden/>
    <w:unhideWhenUsed/>
    <w:rsid w:val="004B04B4"/>
  </w:style>
  <w:style w:type="character" w:customStyle="1" w:styleId="1fff0">
    <w:name w:val="Гиперссылка1"/>
    <w:uiPriority w:val="99"/>
    <w:unhideWhenUsed/>
    <w:rsid w:val="004B04B4"/>
    <w:rPr>
      <w:color w:val="0000FF"/>
      <w:u w:val="single"/>
    </w:rPr>
  </w:style>
  <w:style w:type="paragraph" w:customStyle="1" w:styleId="rvps17">
    <w:name w:val="rvps17"/>
    <w:basedOn w:val="a2"/>
    <w:rsid w:val="004B04B4"/>
    <w:pPr>
      <w:ind w:firstLine="720"/>
      <w:jc w:val="both"/>
    </w:pPr>
  </w:style>
  <w:style w:type="table" w:customStyle="1" w:styleId="4f1">
    <w:name w:val="Сетка таблицы4"/>
    <w:basedOn w:val="a4"/>
    <w:next w:val="af6"/>
    <w:uiPriority w:val="59"/>
    <w:rsid w:val="004B04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4">
    <w:name w:val="Абзац списка8"/>
    <w:basedOn w:val="a2"/>
    <w:rsid w:val="003111B8"/>
    <w:pPr>
      <w:autoSpaceDE w:val="0"/>
      <w:autoSpaceDN w:val="0"/>
      <w:ind w:left="720"/>
    </w:pPr>
    <w:rPr>
      <w:sz w:val="28"/>
      <w:szCs w:val="28"/>
      <w:lang w:val="uk-UA" w:eastAsia="uk-UA"/>
    </w:rPr>
  </w:style>
  <w:style w:type="paragraph" w:customStyle="1" w:styleId="alltext">
    <w:name w:val="alltext"/>
    <w:basedOn w:val="a2"/>
    <w:uiPriority w:val="99"/>
    <w:rsid w:val="003111B8"/>
    <w:pPr>
      <w:spacing w:before="100" w:beforeAutospacing="1" w:after="100" w:afterAutospacing="1"/>
      <w:jc w:val="both"/>
    </w:pPr>
    <w:rPr>
      <w:rFonts w:ascii="Verdana" w:hAnsi="Verdana"/>
      <w:color w:val="442E38"/>
      <w:sz w:val="17"/>
      <w:szCs w:val="17"/>
    </w:rPr>
  </w:style>
  <w:style w:type="character" w:customStyle="1" w:styleId="affffffff5">
    <w:name w:val="Сноска_"/>
    <w:link w:val="1fff1"/>
    <w:rsid w:val="003111B8"/>
    <w:rPr>
      <w:sz w:val="18"/>
      <w:szCs w:val="18"/>
      <w:shd w:val="clear" w:color="auto" w:fill="FFFFFF"/>
    </w:rPr>
  </w:style>
  <w:style w:type="paragraph" w:customStyle="1" w:styleId="1fff1">
    <w:name w:val="Сноска1"/>
    <w:basedOn w:val="a2"/>
    <w:link w:val="affffffff5"/>
    <w:rsid w:val="003111B8"/>
    <w:pPr>
      <w:shd w:val="clear" w:color="auto" w:fill="FFFFFF"/>
      <w:spacing w:line="230" w:lineRule="exact"/>
    </w:pPr>
    <w:rPr>
      <w:sz w:val="18"/>
      <w:szCs w:val="18"/>
      <w:lang w:eastAsia="en-US"/>
    </w:rPr>
  </w:style>
  <w:style w:type="character" w:customStyle="1" w:styleId="affffffff6">
    <w:name w:val="Сноска"/>
    <w:rsid w:val="003111B8"/>
  </w:style>
  <w:style w:type="character" w:customStyle="1" w:styleId="5a">
    <w:name w:val="Заголовок №5_"/>
    <w:link w:val="512"/>
    <w:uiPriority w:val="99"/>
    <w:rsid w:val="003111B8"/>
    <w:rPr>
      <w:b/>
      <w:bCs/>
      <w:sz w:val="22"/>
      <w:szCs w:val="22"/>
      <w:shd w:val="clear" w:color="auto" w:fill="FFFFFF"/>
    </w:rPr>
  </w:style>
  <w:style w:type="paragraph" w:customStyle="1" w:styleId="512">
    <w:name w:val="Заголовок №51"/>
    <w:basedOn w:val="a2"/>
    <w:link w:val="5a"/>
    <w:uiPriority w:val="99"/>
    <w:rsid w:val="003111B8"/>
    <w:pPr>
      <w:shd w:val="clear" w:color="auto" w:fill="FFFFFF"/>
      <w:spacing w:after="120" w:line="240" w:lineRule="atLeast"/>
      <w:jc w:val="center"/>
      <w:outlineLvl w:val="4"/>
    </w:pPr>
    <w:rPr>
      <w:b/>
      <w:bCs/>
      <w:sz w:val="22"/>
      <w:szCs w:val="22"/>
      <w:lang w:eastAsia="en-US"/>
    </w:rPr>
  </w:style>
  <w:style w:type="character" w:customStyle="1" w:styleId="5b">
    <w:name w:val="Заголовок №5"/>
    <w:rsid w:val="003111B8"/>
    <w:rPr>
      <w:rFonts w:ascii="Times New Roman" w:hAnsi="Times New Roman" w:cs="Times New Roman"/>
      <w:b w:val="0"/>
      <w:bCs w:val="0"/>
      <w:spacing w:val="0"/>
      <w:sz w:val="22"/>
      <w:szCs w:val="22"/>
      <w:u w:val="single"/>
      <w:shd w:val="clear" w:color="auto" w:fill="FFFFFF"/>
    </w:rPr>
  </w:style>
  <w:style w:type="paragraph" w:customStyle="1" w:styleId="21e">
    <w:name w:val="Основной текст (2)1"/>
    <w:basedOn w:val="a2"/>
    <w:uiPriority w:val="99"/>
    <w:rsid w:val="003111B8"/>
    <w:pPr>
      <w:shd w:val="clear" w:color="auto" w:fill="FFFFFF"/>
      <w:spacing w:after="600" w:line="240" w:lineRule="atLeast"/>
    </w:pPr>
    <w:rPr>
      <w:rFonts w:ascii="Calibri" w:eastAsia="Calibri" w:hAnsi="Calibri"/>
      <w:b/>
      <w:bCs/>
      <w:sz w:val="22"/>
      <w:szCs w:val="22"/>
    </w:rPr>
  </w:style>
  <w:style w:type="character" w:customStyle="1" w:styleId="722">
    <w:name w:val="Основной текст (7)22"/>
    <w:uiPriority w:val="99"/>
    <w:rsid w:val="003111B8"/>
  </w:style>
  <w:style w:type="character" w:customStyle="1" w:styleId="2ffe">
    <w:name w:val="Основной текст + Полужирный2"/>
    <w:aliases w:val="Курсив45"/>
    <w:rsid w:val="003111B8"/>
    <w:rPr>
      <w:b/>
      <w:bCs/>
      <w:i/>
      <w:iCs/>
      <w:sz w:val="22"/>
      <w:szCs w:val="22"/>
      <w:lang w:bidi="ar-SA"/>
    </w:rPr>
  </w:style>
  <w:style w:type="character" w:customStyle="1" w:styleId="152">
    <w:name w:val="Основной текст (15)_"/>
    <w:rsid w:val="003111B8"/>
    <w:rPr>
      <w:sz w:val="21"/>
      <w:szCs w:val="21"/>
      <w:shd w:val="clear" w:color="auto" w:fill="FFFFFF"/>
    </w:rPr>
  </w:style>
  <w:style w:type="character" w:customStyle="1" w:styleId="1555">
    <w:name w:val="Основной текст (15)55"/>
    <w:rsid w:val="003111B8"/>
    <w:rPr>
      <w:noProof/>
      <w:sz w:val="21"/>
      <w:szCs w:val="21"/>
      <w:shd w:val="clear" w:color="auto" w:fill="FFFFFF"/>
    </w:rPr>
  </w:style>
  <w:style w:type="character" w:customStyle="1" w:styleId="1554">
    <w:name w:val="Основной текст (15)54"/>
    <w:rsid w:val="003111B8"/>
  </w:style>
  <w:style w:type="character" w:customStyle="1" w:styleId="2fff">
    <w:name w:val="Сноска (2)_"/>
    <w:link w:val="21f"/>
    <w:rsid w:val="003111B8"/>
    <w:rPr>
      <w:rFonts w:ascii="Arial Unicode MS" w:eastAsia="Arial Unicode MS"/>
      <w:sz w:val="16"/>
      <w:szCs w:val="16"/>
      <w:shd w:val="clear" w:color="auto" w:fill="FFFFFF"/>
    </w:rPr>
  </w:style>
  <w:style w:type="paragraph" w:customStyle="1" w:styleId="21f">
    <w:name w:val="Сноска (2)1"/>
    <w:basedOn w:val="a2"/>
    <w:link w:val="2fff"/>
    <w:rsid w:val="003111B8"/>
    <w:pPr>
      <w:shd w:val="clear" w:color="auto" w:fill="FFFFFF"/>
      <w:spacing w:line="240" w:lineRule="atLeast"/>
    </w:pPr>
    <w:rPr>
      <w:rFonts w:ascii="Arial Unicode MS" w:eastAsia="Arial Unicode MS"/>
      <w:sz w:val="16"/>
      <w:szCs w:val="16"/>
      <w:lang w:eastAsia="en-US"/>
    </w:rPr>
  </w:style>
  <w:style w:type="character" w:customStyle="1" w:styleId="1511pt16">
    <w:name w:val="Основной текст (15) + 11 pt16"/>
    <w:aliases w:val="Курсив44"/>
    <w:rsid w:val="003111B8"/>
    <w:rPr>
      <w:rFonts w:ascii="Times New Roman" w:hAnsi="Times New Roman" w:cs="Times New Roman"/>
      <w:i/>
      <w:iCs/>
      <w:spacing w:val="0"/>
      <w:sz w:val="22"/>
      <w:szCs w:val="22"/>
      <w:shd w:val="clear" w:color="auto" w:fill="FFFFFF"/>
    </w:rPr>
  </w:style>
  <w:style w:type="paragraph" w:customStyle="1" w:styleId="312">
    <w:name w:val="Основной текст (3)1"/>
    <w:basedOn w:val="a2"/>
    <w:link w:val="37"/>
    <w:rsid w:val="003111B8"/>
    <w:pPr>
      <w:shd w:val="clear" w:color="auto" w:fill="FFFFFF"/>
      <w:spacing w:after="360" w:line="384" w:lineRule="exact"/>
      <w:jc w:val="right"/>
    </w:pPr>
    <w:rPr>
      <w:sz w:val="17"/>
      <w:szCs w:val="17"/>
      <w:lang w:eastAsia="en-US"/>
    </w:rPr>
  </w:style>
  <w:style w:type="character" w:customStyle="1" w:styleId="182">
    <w:name w:val="Основной текст (18)_"/>
    <w:rsid w:val="003111B8"/>
    <w:rPr>
      <w:i/>
      <w:iCs/>
      <w:sz w:val="22"/>
      <w:szCs w:val="22"/>
      <w:shd w:val="clear" w:color="auto" w:fill="FFFFFF"/>
    </w:rPr>
  </w:style>
  <w:style w:type="character" w:customStyle="1" w:styleId="1553">
    <w:name w:val="Основной текст (15)53"/>
    <w:rsid w:val="003111B8"/>
    <w:rPr>
      <w:rFonts w:ascii="Times New Roman" w:hAnsi="Times New Roman" w:cs="Times New Roman"/>
      <w:spacing w:val="0"/>
      <w:sz w:val="21"/>
      <w:szCs w:val="21"/>
      <w:shd w:val="clear" w:color="auto" w:fill="FFFFFF"/>
    </w:rPr>
  </w:style>
  <w:style w:type="character" w:customStyle="1" w:styleId="1552">
    <w:name w:val="Основной текст (15)52"/>
    <w:rsid w:val="003111B8"/>
    <w:rPr>
      <w:rFonts w:ascii="Times New Roman" w:hAnsi="Times New Roman" w:cs="Times New Roman"/>
      <w:noProof/>
      <w:spacing w:val="0"/>
      <w:sz w:val="21"/>
      <w:szCs w:val="21"/>
      <w:shd w:val="clear" w:color="auto" w:fill="FFFFFF"/>
    </w:rPr>
  </w:style>
  <w:style w:type="character" w:customStyle="1" w:styleId="1551">
    <w:name w:val="Основной текст (15)51"/>
    <w:rsid w:val="003111B8"/>
    <w:rPr>
      <w:rFonts w:ascii="Times New Roman" w:hAnsi="Times New Roman" w:cs="Times New Roman"/>
      <w:spacing w:val="0"/>
      <w:sz w:val="21"/>
      <w:szCs w:val="21"/>
      <w:shd w:val="clear" w:color="auto" w:fill="FFFFFF"/>
    </w:rPr>
  </w:style>
  <w:style w:type="character" w:customStyle="1" w:styleId="1550">
    <w:name w:val="Основной текст (15)50"/>
    <w:rsid w:val="003111B8"/>
    <w:rPr>
      <w:rFonts w:ascii="Times New Roman" w:hAnsi="Times New Roman" w:cs="Times New Roman"/>
      <w:spacing w:val="0"/>
      <w:sz w:val="21"/>
      <w:szCs w:val="21"/>
      <w:shd w:val="clear" w:color="auto" w:fill="FFFFFF"/>
    </w:rPr>
  </w:style>
  <w:style w:type="character" w:customStyle="1" w:styleId="170">
    <w:name w:val="Основной текст (17)_"/>
    <w:link w:val="171"/>
    <w:rsid w:val="003111B8"/>
    <w:rPr>
      <w:sz w:val="18"/>
      <w:szCs w:val="18"/>
      <w:shd w:val="clear" w:color="auto" w:fill="FFFFFF"/>
    </w:rPr>
  </w:style>
  <w:style w:type="paragraph" w:customStyle="1" w:styleId="171">
    <w:name w:val="Основной текст (17)1"/>
    <w:basedOn w:val="a2"/>
    <w:link w:val="170"/>
    <w:rsid w:val="003111B8"/>
    <w:pPr>
      <w:shd w:val="clear" w:color="auto" w:fill="FFFFFF"/>
      <w:spacing w:line="240" w:lineRule="atLeast"/>
    </w:pPr>
    <w:rPr>
      <w:sz w:val="18"/>
      <w:szCs w:val="18"/>
      <w:lang w:eastAsia="en-US"/>
    </w:rPr>
  </w:style>
  <w:style w:type="character" w:customStyle="1" w:styleId="1711pt">
    <w:name w:val="Основной текст (17) + 11 pt"/>
    <w:rsid w:val="003111B8"/>
    <w:rPr>
      <w:sz w:val="22"/>
      <w:szCs w:val="22"/>
      <w:shd w:val="clear" w:color="auto" w:fill="FFFFFF"/>
    </w:rPr>
  </w:style>
  <w:style w:type="character" w:customStyle="1" w:styleId="172">
    <w:name w:val="Основной текст (17)"/>
    <w:rsid w:val="003111B8"/>
  </w:style>
  <w:style w:type="character" w:customStyle="1" w:styleId="1612">
    <w:name w:val="Основной текст (16)12"/>
    <w:rsid w:val="003111B8"/>
  </w:style>
  <w:style w:type="character" w:customStyle="1" w:styleId="1611">
    <w:name w:val="Основной текст (16)11"/>
    <w:rsid w:val="003111B8"/>
  </w:style>
  <w:style w:type="character" w:customStyle="1" w:styleId="1610">
    <w:name w:val="Основной текст (16)10"/>
    <w:rsid w:val="003111B8"/>
    <w:rPr>
      <w:i/>
      <w:iCs/>
      <w:noProof/>
      <w:sz w:val="18"/>
      <w:szCs w:val="18"/>
      <w:shd w:val="clear" w:color="auto" w:fill="FFFFFF"/>
    </w:rPr>
  </w:style>
  <w:style w:type="character" w:customStyle="1" w:styleId="1549">
    <w:name w:val="Основной текст (15)49"/>
    <w:rsid w:val="003111B8"/>
    <w:rPr>
      <w:rFonts w:ascii="Times New Roman" w:hAnsi="Times New Roman" w:cs="Times New Roman"/>
      <w:spacing w:val="0"/>
      <w:sz w:val="21"/>
      <w:szCs w:val="21"/>
      <w:shd w:val="clear" w:color="auto" w:fill="FFFFFF"/>
    </w:rPr>
  </w:style>
  <w:style w:type="character" w:customStyle="1" w:styleId="1548">
    <w:name w:val="Основной текст (15)48"/>
    <w:rsid w:val="003111B8"/>
    <w:rPr>
      <w:rFonts w:ascii="Times New Roman" w:hAnsi="Times New Roman" w:cs="Times New Roman"/>
      <w:noProof/>
      <w:spacing w:val="0"/>
      <w:sz w:val="21"/>
      <w:szCs w:val="21"/>
      <w:shd w:val="clear" w:color="auto" w:fill="FFFFFF"/>
    </w:rPr>
  </w:style>
  <w:style w:type="character" w:customStyle="1" w:styleId="7210">
    <w:name w:val="Основной текст (7)21"/>
    <w:uiPriority w:val="99"/>
    <w:rsid w:val="003111B8"/>
  </w:style>
  <w:style w:type="character" w:customStyle="1" w:styleId="169">
    <w:name w:val="Основной текст (16)9"/>
    <w:uiPriority w:val="99"/>
    <w:rsid w:val="003111B8"/>
    <w:rPr>
      <w:rFonts w:ascii="Times New Roman" w:hAnsi="Times New Roman" w:cs="Times New Roman"/>
      <w:i w:val="0"/>
      <w:iCs w:val="0"/>
      <w:spacing w:val="0"/>
      <w:sz w:val="18"/>
      <w:szCs w:val="18"/>
      <w:shd w:val="clear" w:color="auto" w:fill="FFFFFF"/>
    </w:rPr>
  </w:style>
  <w:style w:type="character" w:customStyle="1" w:styleId="252">
    <w:name w:val="Основной текст (2) + Не полужирный5"/>
    <w:aliases w:val="Курсив28"/>
    <w:rsid w:val="003111B8"/>
    <w:rPr>
      <w:b/>
      <w:bCs/>
      <w:i/>
      <w:iCs/>
      <w:sz w:val="22"/>
      <w:szCs w:val="22"/>
      <w:shd w:val="clear" w:color="auto" w:fill="FFFFFF"/>
    </w:rPr>
  </w:style>
  <w:style w:type="character" w:customStyle="1" w:styleId="7111">
    <w:name w:val="Основной текст (7)11"/>
    <w:uiPriority w:val="99"/>
    <w:rsid w:val="003111B8"/>
  </w:style>
  <w:style w:type="character" w:customStyle="1" w:styleId="79">
    <w:name w:val="Основной текст (7)9"/>
    <w:uiPriority w:val="99"/>
    <w:rsid w:val="003111B8"/>
    <w:rPr>
      <w:rFonts w:ascii="Times New Roman" w:hAnsi="Times New Roman" w:cs="Times New Roman"/>
      <w:b w:val="0"/>
      <w:bCs w:val="0"/>
      <w:spacing w:val="0"/>
      <w:sz w:val="18"/>
      <w:szCs w:val="18"/>
      <w:shd w:val="clear" w:color="auto" w:fill="FFFFFF"/>
    </w:rPr>
  </w:style>
  <w:style w:type="character" w:customStyle="1" w:styleId="243">
    <w:name w:val="Основной текст (2) + Не полужирный4"/>
    <w:aliases w:val="Курсив27"/>
    <w:rsid w:val="003111B8"/>
    <w:rPr>
      <w:rFonts w:ascii="Times New Roman" w:hAnsi="Times New Roman" w:cs="Times New Roman"/>
      <w:b/>
      <w:bCs/>
      <w:i/>
      <w:iCs/>
      <w:spacing w:val="0"/>
      <w:sz w:val="22"/>
      <w:szCs w:val="22"/>
      <w:shd w:val="clear" w:color="auto" w:fill="FFFFFF"/>
    </w:rPr>
  </w:style>
  <w:style w:type="character" w:customStyle="1" w:styleId="632">
    <w:name w:val="Основной текст (63)_"/>
    <w:uiPriority w:val="99"/>
    <w:rsid w:val="003111B8"/>
    <w:rPr>
      <w:b/>
      <w:bCs/>
      <w:sz w:val="21"/>
      <w:szCs w:val="21"/>
      <w:shd w:val="clear" w:color="auto" w:fill="FFFFFF"/>
    </w:rPr>
  </w:style>
  <w:style w:type="character" w:customStyle="1" w:styleId="622">
    <w:name w:val="Основной текст (62)_"/>
    <w:uiPriority w:val="99"/>
    <w:rsid w:val="003111B8"/>
    <w:rPr>
      <w:rFonts w:ascii="Arial Unicode MS" w:eastAsia="Arial Unicode MS"/>
      <w:b/>
      <w:bCs/>
      <w:sz w:val="16"/>
      <w:szCs w:val="16"/>
      <w:shd w:val="clear" w:color="auto" w:fill="FFFFFF"/>
    </w:rPr>
  </w:style>
  <w:style w:type="character" w:customStyle="1" w:styleId="40pt24">
    <w:name w:val="Основной текст (4) + Интервал 0 pt24"/>
    <w:uiPriority w:val="99"/>
    <w:rsid w:val="003111B8"/>
    <w:rPr>
      <w:rFonts w:ascii="Arial Unicode MS" w:eastAsia="Arial Unicode MS"/>
      <w:spacing w:val="0"/>
      <w:sz w:val="14"/>
      <w:szCs w:val="14"/>
      <w:shd w:val="clear" w:color="auto" w:fill="FFFFFF"/>
    </w:rPr>
  </w:style>
  <w:style w:type="character" w:customStyle="1" w:styleId="230">
    <w:name w:val="Основной текст (2) + Не полужирный3"/>
    <w:aliases w:val="Курсив25"/>
    <w:rsid w:val="003111B8"/>
    <w:rPr>
      <w:rFonts w:ascii="Times New Roman" w:hAnsi="Times New Roman" w:cs="Times New Roman"/>
      <w:b/>
      <w:bCs/>
      <w:i/>
      <w:iCs/>
      <w:spacing w:val="0"/>
      <w:sz w:val="22"/>
      <w:szCs w:val="22"/>
      <w:shd w:val="clear" w:color="auto" w:fill="FFFFFF"/>
    </w:rPr>
  </w:style>
  <w:style w:type="character" w:customStyle="1" w:styleId="40pt22">
    <w:name w:val="Основной текст (4) + Интервал 0 pt22"/>
    <w:uiPriority w:val="99"/>
    <w:rsid w:val="003111B8"/>
    <w:rPr>
      <w:rFonts w:ascii="Arial Unicode MS" w:eastAsia="Arial Unicode MS" w:cs="Arial Unicode MS"/>
      <w:spacing w:val="0"/>
      <w:sz w:val="14"/>
      <w:szCs w:val="14"/>
      <w:shd w:val="clear" w:color="auto" w:fill="FFFFFF"/>
    </w:rPr>
  </w:style>
  <w:style w:type="character" w:customStyle="1" w:styleId="78">
    <w:name w:val="Основной текст (7)8"/>
    <w:uiPriority w:val="99"/>
    <w:rsid w:val="003111B8"/>
    <w:rPr>
      <w:rFonts w:ascii="Times New Roman" w:hAnsi="Times New Roman" w:cs="Times New Roman"/>
      <w:b w:val="0"/>
      <w:bCs w:val="0"/>
      <w:spacing w:val="0"/>
      <w:sz w:val="18"/>
      <w:szCs w:val="18"/>
      <w:shd w:val="clear" w:color="auto" w:fill="FFFFFF"/>
    </w:rPr>
  </w:style>
  <w:style w:type="character" w:customStyle="1" w:styleId="7100">
    <w:name w:val="Основной текст (7)10"/>
    <w:uiPriority w:val="99"/>
    <w:rsid w:val="003111B8"/>
    <w:rPr>
      <w:rFonts w:ascii="Times New Roman" w:hAnsi="Times New Roman" w:cs="Times New Roman"/>
      <w:b/>
      <w:bCs/>
      <w:sz w:val="18"/>
      <w:szCs w:val="18"/>
      <w:shd w:val="clear" w:color="auto" w:fill="FFFFFF"/>
    </w:rPr>
  </w:style>
  <w:style w:type="character" w:customStyle="1" w:styleId="40pt23">
    <w:name w:val="Основной текст (4) + Интервал 0 pt23"/>
    <w:uiPriority w:val="99"/>
    <w:rsid w:val="003111B8"/>
    <w:rPr>
      <w:rFonts w:ascii="Arial Unicode MS" w:eastAsia="Arial Unicode MS" w:cs="Arial Unicode MS"/>
      <w:spacing w:val="0"/>
      <w:sz w:val="14"/>
      <w:szCs w:val="14"/>
      <w:shd w:val="clear" w:color="auto" w:fill="FFFFFF"/>
    </w:rPr>
  </w:style>
  <w:style w:type="character" w:customStyle="1" w:styleId="135">
    <w:name w:val="Основной текст + Полужирный13"/>
    <w:uiPriority w:val="99"/>
    <w:rsid w:val="003111B8"/>
    <w:rPr>
      <w:rFonts w:ascii="Times New Roman" w:hAnsi="Times New Roman" w:cs="Times New Roman"/>
      <w:b/>
      <w:bCs/>
      <w:spacing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qFormat="1"/>
    <w:lsdException w:name="heading 8" w:qFormat="1"/>
    <w:lsdException w:name="heading 9" w:uiPriority="0" w:qFormat="1"/>
    <w:lsdException w:name="index 2" w:uiPriority="0"/>
    <w:lsdException w:name="index 5" w:uiPriority="0"/>
    <w:lsdException w:name="toc 1" w:uiPriority="39"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3" w:uiPriority="0"/>
    <w:lsdException w:name="List Bullet 2" w:uiPriority="0"/>
    <w:lsdException w:name="List Number 2" w:uiPriority="0"/>
    <w:lsdException w:name="Title" w:semiHidden="0" w:unhideWhenUsed="0" w:qFormat="1"/>
    <w:lsdException w:name="Closing" w:uiPriority="0"/>
    <w:lsdException w:name="Default Paragraph Font" w:uiPriority="1"/>
    <w:lsdException w:name="Body Text" w:qFormat="1"/>
    <w:lsdException w:name="List Continue 2" w:uiPriority="0"/>
    <w:lsdException w:name="Subtitle" w:semiHidden="0" w:uiPriority="0" w:unhideWhenUsed="0" w:qFormat="1"/>
    <w:lsdException w:name="Body Text 2" w:qFormat="1"/>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Address" w:uiPriority="0"/>
    <w:lsdException w:name="annotation subject" w:uiPriority="0"/>
    <w:lsdException w:name="Table Contemporary" w:uiPriority="0"/>
    <w:lsdException w:name="Table Elegant" w:uiPriority="0"/>
    <w:lsdException w:name="Table Subtle 1" w:uiPriority="0"/>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uiPriority w:val="9"/>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uiPriority w:val="9"/>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uiPriority w:val="9"/>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iPriority w:val="99"/>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uiPriority w:val="99"/>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CB7C3E"/>
    <w:rPr>
      <w:b/>
      <w:sz w:val="28"/>
    </w:rPr>
  </w:style>
  <w:style w:type="character" w:customStyle="1" w:styleId="23">
    <w:name w:val="Заголовок 2 Знак"/>
    <w:basedOn w:val="a3"/>
    <w:link w:val="22"/>
    <w:rsid w:val="00CB7C3E"/>
    <w:rPr>
      <w:rFonts w:ascii="Arial" w:hAnsi="Arial" w:cs="Arial"/>
      <w:b/>
      <w:bCs/>
      <w:i/>
      <w:iCs/>
      <w:sz w:val="28"/>
      <w:szCs w:val="28"/>
    </w:rPr>
  </w:style>
  <w:style w:type="character" w:customStyle="1" w:styleId="30">
    <w:name w:val="Заголовок 3 Знак"/>
    <w:basedOn w:val="a3"/>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uiPriority w:val="9"/>
    <w:rsid w:val="007C60D5"/>
    <w:rPr>
      <w:rFonts w:ascii="Arial" w:eastAsia="MS Mincho" w:hAnsi="Arial" w:cs="Arial"/>
      <w:b/>
      <w:bCs/>
      <w:sz w:val="24"/>
      <w:szCs w:val="24"/>
      <w:lang w:val="uk-UA" w:eastAsia="ru-RU"/>
    </w:rPr>
  </w:style>
  <w:style w:type="character" w:customStyle="1" w:styleId="50">
    <w:name w:val="Заголовок 5 Знак"/>
    <w:basedOn w:val="a3"/>
    <w:link w:val="5"/>
    <w:uiPriority w:val="9"/>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uiPriority w:val="99"/>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uiPriority w:val="99"/>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uiPriority w:val="99"/>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uiPriority w:val="99"/>
    <w:rsid w:val="00CB7C3E"/>
    <w:rPr>
      <w:b/>
      <w:sz w:val="28"/>
      <w:lang w:val="uk-UA"/>
    </w:rPr>
  </w:style>
  <w:style w:type="character" w:styleId="a8">
    <w:name w:val="Strong"/>
    <w:basedOn w:val="a3"/>
    <w:qFormat/>
    <w:rsid w:val="00CB7C3E"/>
    <w:rPr>
      <w:b/>
      <w:bCs/>
    </w:rPr>
  </w:style>
  <w:style w:type="paragraph" w:styleId="a9">
    <w:name w:val="List Paragraph"/>
    <w:basedOn w:val="a2"/>
    <w:link w:val="aa"/>
    <w:uiPriority w:val="34"/>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uiPriority w:val="9"/>
    <w:qFormat/>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uiPriority w:val="99"/>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iPriority w:val="99"/>
    <w:unhideWhenUsed/>
    <w:rsid w:val="00A93EA0"/>
    <w:rPr>
      <w:color w:val="0000FF"/>
      <w:u w:val="single"/>
    </w:rPr>
  </w:style>
  <w:style w:type="table" w:styleId="af6">
    <w:name w:val="Table Grid"/>
    <w:basedOn w:val="a4"/>
    <w:uiPriority w:val="5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iPriority w:val="99"/>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uiPriority w:val="99"/>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iPriority w:val="39"/>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iPriority w:val="9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uiPriority w:val="99"/>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uiPriority w:val="99"/>
    <w:rsid w:val="007C60D5"/>
    <w:pPr>
      <w:spacing w:after="120"/>
      <w:ind w:left="283"/>
    </w:pPr>
  </w:style>
  <w:style w:type="character" w:customStyle="1" w:styleId="afb">
    <w:name w:val="Основной текст с отступом Знак"/>
    <w:basedOn w:val="a3"/>
    <w:link w:val="afa"/>
    <w:uiPriority w:val="99"/>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uiPriority w:val="99"/>
    <w:qFormat/>
    <w:rsid w:val="007C60D5"/>
    <w:pPr>
      <w:spacing w:after="200" w:line="276" w:lineRule="auto"/>
      <w:ind w:left="720"/>
    </w:pPr>
    <w:rPr>
      <w:rFonts w:ascii="Calibri" w:hAnsi="Calibri" w:cs="Calibri"/>
      <w:sz w:val="22"/>
      <w:szCs w:val="22"/>
    </w:rPr>
  </w:style>
  <w:style w:type="paragraph" w:styleId="HTML">
    <w:name w:val="HTML Preformatted"/>
    <w:basedOn w:val="a2"/>
    <w:link w:val="HTML0"/>
    <w:uiPriority w:val="99"/>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uiPriority w:val="99"/>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uiPriority w:val="99"/>
    <w:rsid w:val="007C60D5"/>
    <w:rPr>
      <w:lang w:eastAsia="ru-RU"/>
    </w:rPr>
  </w:style>
  <w:style w:type="paragraph" w:styleId="aff6">
    <w:name w:val="annotation subject"/>
    <w:basedOn w:val="aff4"/>
    <w:next w:val="aff4"/>
    <w:link w:val="aff7"/>
    <w:rsid w:val="007C60D5"/>
    <w:rPr>
      <w:b/>
      <w:bCs/>
    </w:rPr>
  </w:style>
  <w:style w:type="character" w:customStyle="1" w:styleId="aff7">
    <w:name w:val="Тема примечания Знак"/>
    <w:basedOn w:val="aff5"/>
    <w:link w:val="aff6"/>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uiPriority w:val="99"/>
    <w:rsid w:val="007C60D5"/>
    <w:pPr>
      <w:spacing w:after="120"/>
    </w:pPr>
    <w:rPr>
      <w:sz w:val="16"/>
      <w:szCs w:val="16"/>
    </w:rPr>
  </w:style>
  <w:style w:type="character" w:customStyle="1" w:styleId="35">
    <w:name w:val="Основной текст 3 Знак"/>
    <w:basedOn w:val="a3"/>
    <w:link w:val="34"/>
    <w:uiPriority w:val="99"/>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20"/>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uiPriority w:val="99"/>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aliases w:val="2012"/>
    <w:uiPriority w:val="99"/>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uiPriority w:val="99"/>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uiPriority w:val="99"/>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uiPriority w:val="99"/>
    <w:locked/>
    <w:rsid w:val="00BF3B2E"/>
    <w:rPr>
      <w:b/>
      <w:bCs/>
      <w:sz w:val="21"/>
      <w:szCs w:val="21"/>
      <w:shd w:val="clear" w:color="auto" w:fill="FFFFFF"/>
    </w:rPr>
  </w:style>
  <w:style w:type="paragraph" w:customStyle="1" w:styleId="161">
    <w:name w:val="Основной текст (16)1"/>
    <w:basedOn w:val="a2"/>
    <w:link w:val="160"/>
    <w:uiPriority w:val="99"/>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uiPriority w:val="99"/>
    <w:rsid w:val="00BF3B2E"/>
    <w:rPr>
      <w:b/>
      <w:bCs/>
      <w:sz w:val="21"/>
      <w:szCs w:val="21"/>
      <w:shd w:val="clear" w:color="auto" w:fill="FFFFFF"/>
    </w:rPr>
  </w:style>
  <w:style w:type="paragraph" w:customStyle="1" w:styleId="261">
    <w:name w:val="Основной текст (26)1"/>
    <w:basedOn w:val="a2"/>
    <w:link w:val="260"/>
    <w:uiPriority w:val="99"/>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uiPriority w:val="99"/>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uiPriority w:val="99"/>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uiPriority w:val="99"/>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uiPriority w:val="99"/>
    <w:rsid w:val="003A7CD0"/>
    <w:rPr>
      <w:b/>
      <w:bCs/>
      <w:shd w:val="clear" w:color="auto" w:fill="FFFFFF"/>
    </w:rPr>
  </w:style>
  <w:style w:type="paragraph" w:customStyle="1" w:styleId="82">
    <w:name w:val="Основной текст (8)"/>
    <w:basedOn w:val="a2"/>
    <w:link w:val="81"/>
    <w:uiPriority w:val="99"/>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uiPriority w:val="99"/>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link w:val="312"/>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uiPriority w:val="99"/>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uiPriority w:val="99"/>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3">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qFormat/>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uiPriority w:val="99"/>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uiPriority w:val="99"/>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uiPriority w:val="99"/>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rsid w:val="00B52253"/>
    <w:pPr>
      <w:widowControl w:val="0"/>
      <w:autoSpaceDE w:val="0"/>
      <w:autoSpaceDN w:val="0"/>
      <w:adjustRightInd w:val="0"/>
    </w:pPr>
    <w:rPr>
      <w:rFonts w:eastAsiaTheme="minorEastAsia"/>
    </w:rPr>
  </w:style>
  <w:style w:type="paragraph" w:customStyle="1" w:styleId="Style31">
    <w:name w:val="Style31"/>
    <w:basedOn w:val="a2"/>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4">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uiPriority w:val="99"/>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uiPriority w:val="99"/>
    <w:rsid w:val="002A41C8"/>
    <w:pPr>
      <w:widowControl w:val="0"/>
      <w:autoSpaceDE/>
      <w:autoSpaceDN/>
      <w:ind w:firstLine="210"/>
      <w:jc w:val="both"/>
    </w:pPr>
  </w:style>
  <w:style w:type="character" w:customStyle="1" w:styleId="afffffb">
    <w:name w:val="Красная строка Знак"/>
    <w:basedOn w:val="ae"/>
    <w:link w:val="afffffa"/>
    <w:uiPriority w:val="99"/>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uiPriority w:val="99"/>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link w:val="1ff"/>
    <w:qFormat/>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0">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1">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iPriority w:val="99"/>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uiPriority w:val="99"/>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rsid w:val="00000694"/>
    <w:rPr>
      <w:shd w:val="clear" w:color="auto" w:fill="FFFFFF"/>
    </w:rPr>
  </w:style>
  <w:style w:type="character" w:customStyle="1" w:styleId="162">
    <w:name w:val="Основной текст (16)"/>
    <w:basedOn w:val="a3"/>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2">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3">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rsid w:val="00000694"/>
    <w:rPr>
      <w:sz w:val="26"/>
      <w:szCs w:val="26"/>
      <w:shd w:val="clear" w:color="auto" w:fill="FFFFFF"/>
    </w:rPr>
  </w:style>
  <w:style w:type="paragraph" w:customStyle="1" w:styleId="181">
    <w:name w:val="Основной текст (18)1"/>
    <w:basedOn w:val="a2"/>
    <w:link w:val="180"/>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semiHidden/>
    <w:unhideWhenUsed/>
    <w:rsid w:val="00000694"/>
  </w:style>
  <w:style w:type="table" w:customStyle="1" w:styleId="2ff8">
    <w:name w:val="Сетка таблицы2"/>
    <w:basedOn w:val="a4"/>
    <w:next w:val="af6"/>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4">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5">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6">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6"/>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 w:type="character" w:customStyle="1" w:styleId="value">
    <w:name w:val="value"/>
    <w:basedOn w:val="a3"/>
    <w:rsid w:val="00065778"/>
  </w:style>
  <w:style w:type="paragraph" w:customStyle="1" w:styleId="2ffd">
    <w:name w:val="Без интервала2"/>
    <w:rsid w:val="00EE2A38"/>
    <w:pPr>
      <w:spacing w:after="0" w:line="240" w:lineRule="auto"/>
      <w:jc w:val="both"/>
    </w:pPr>
    <w:rPr>
      <w:szCs w:val="22"/>
    </w:rPr>
  </w:style>
  <w:style w:type="paragraph" w:customStyle="1" w:styleId="3f2">
    <w:name w:val="Абзац списка3"/>
    <w:basedOn w:val="a2"/>
    <w:rsid w:val="00EE2A38"/>
    <w:pPr>
      <w:spacing w:line="360" w:lineRule="auto"/>
      <w:ind w:left="720" w:firstLine="709"/>
      <w:jc w:val="both"/>
    </w:pPr>
    <w:rPr>
      <w:rFonts w:eastAsia="Calibri"/>
      <w:sz w:val="28"/>
      <w:szCs w:val="22"/>
      <w:lang w:eastAsia="en-US"/>
    </w:rPr>
  </w:style>
  <w:style w:type="character" w:customStyle="1" w:styleId="FontStyle209">
    <w:name w:val="Font Style209"/>
    <w:rsid w:val="00DE1422"/>
    <w:rPr>
      <w:rFonts w:ascii="Times New Roman" w:hAnsi="Times New Roman" w:cs="Times New Roman" w:hint="default"/>
      <w:sz w:val="28"/>
      <w:szCs w:val="28"/>
    </w:rPr>
  </w:style>
  <w:style w:type="paragraph" w:customStyle="1" w:styleId="text">
    <w:name w:val="text"/>
    <w:basedOn w:val="a2"/>
    <w:rsid w:val="00DE1422"/>
    <w:pPr>
      <w:spacing w:before="100" w:beforeAutospacing="1" w:after="100" w:afterAutospacing="1"/>
    </w:pPr>
  </w:style>
  <w:style w:type="paragraph" w:customStyle="1" w:styleId="Style72">
    <w:name w:val="Style72"/>
    <w:basedOn w:val="a2"/>
    <w:rsid w:val="00DE1422"/>
    <w:pPr>
      <w:widowControl w:val="0"/>
      <w:autoSpaceDE w:val="0"/>
      <w:autoSpaceDN w:val="0"/>
      <w:adjustRightInd w:val="0"/>
    </w:pPr>
  </w:style>
  <w:style w:type="paragraph" w:customStyle="1" w:styleId="Style73">
    <w:name w:val="Style73"/>
    <w:basedOn w:val="a2"/>
    <w:rsid w:val="00DE1422"/>
    <w:pPr>
      <w:widowControl w:val="0"/>
      <w:autoSpaceDE w:val="0"/>
      <w:autoSpaceDN w:val="0"/>
      <w:adjustRightInd w:val="0"/>
      <w:spacing w:line="317" w:lineRule="exact"/>
      <w:jc w:val="center"/>
    </w:pPr>
  </w:style>
  <w:style w:type="paragraph" w:customStyle="1" w:styleId="Style84">
    <w:name w:val="Style84"/>
    <w:basedOn w:val="a2"/>
    <w:rsid w:val="00DE1422"/>
    <w:pPr>
      <w:widowControl w:val="0"/>
      <w:autoSpaceDE w:val="0"/>
      <w:autoSpaceDN w:val="0"/>
      <w:adjustRightInd w:val="0"/>
      <w:spacing w:line="481" w:lineRule="exact"/>
      <w:ind w:firstLine="298"/>
      <w:jc w:val="both"/>
    </w:pPr>
  </w:style>
  <w:style w:type="paragraph" w:customStyle="1" w:styleId="Style81">
    <w:name w:val="Style81"/>
    <w:basedOn w:val="a2"/>
    <w:rsid w:val="00DE1422"/>
    <w:pPr>
      <w:widowControl w:val="0"/>
      <w:autoSpaceDE w:val="0"/>
      <w:autoSpaceDN w:val="0"/>
      <w:adjustRightInd w:val="0"/>
      <w:spacing w:line="480" w:lineRule="exact"/>
      <w:ind w:firstLine="720"/>
    </w:pPr>
  </w:style>
  <w:style w:type="paragraph" w:customStyle="1" w:styleId="Style92">
    <w:name w:val="Style92"/>
    <w:basedOn w:val="a2"/>
    <w:rsid w:val="00DE1422"/>
    <w:pPr>
      <w:widowControl w:val="0"/>
      <w:autoSpaceDE w:val="0"/>
      <w:autoSpaceDN w:val="0"/>
      <w:adjustRightInd w:val="0"/>
      <w:spacing w:line="481" w:lineRule="exact"/>
      <w:ind w:firstLine="307"/>
      <w:jc w:val="both"/>
    </w:pPr>
  </w:style>
  <w:style w:type="character" w:customStyle="1" w:styleId="219">
    <w:name w:val="Основной текст 2 Знак1"/>
    <w:uiPriority w:val="99"/>
    <w:semiHidden/>
    <w:rsid w:val="00DE1422"/>
    <w:rPr>
      <w:rFonts w:ascii="Times New Roman" w:eastAsia="Calibri" w:hAnsi="Times New Roman" w:cs="Calibri"/>
      <w:sz w:val="28"/>
    </w:rPr>
  </w:style>
  <w:style w:type="character" w:customStyle="1" w:styleId="1ff7">
    <w:name w:val="Текст выноски Знак1"/>
    <w:uiPriority w:val="99"/>
    <w:semiHidden/>
    <w:rsid w:val="00DE1422"/>
    <w:rPr>
      <w:rFonts w:ascii="Tahoma" w:eastAsia="Calibri" w:hAnsi="Tahoma" w:cs="Tahoma"/>
      <w:sz w:val="16"/>
      <w:szCs w:val="16"/>
    </w:rPr>
  </w:style>
  <w:style w:type="paragraph" w:customStyle="1" w:styleId="Style34">
    <w:name w:val="Style34"/>
    <w:basedOn w:val="a2"/>
    <w:rsid w:val="00DE1422"/>
    <w:pPr>
      <w:widowControl w:val="0"/>
      <w:autoSpaceDE w:val="0"/>
      <w:autoSpaceDN w:val="0"/>
      <w:adjustRightInd w:val="0"/>
      <w:spacing w:line="484" w:lineRule="exact"/>
      <w:jc w:val="both"/>
    </w:pPr>
  </w:style>
  <w:style w:type="paragraph" w:customStyle="1" w:styleId="rvps36">
    <w:name w:val="rvps36"/>
    <w:basedOn w:val="a2"/>
    <w:rsid w:val="00DE1422"/>
    <w:pPr>
      <w:spacing w:before="100" w:beforeAutospacing="1" w:after="100" w:afterAutospacing="1"/>
    </w:pPr>
  </w:style>
  <w:style w:type="character" w:customStyle="1" w:styleId="FontStyle202">
    <w:name w:val="Font Style202"/>
    <w:rsid w:val="00DE1422"/>
    <w:rPr>
      <w:rFonts w:ascii="Courier New" w:hAnsi="Courier New" w:cs="Courier New"/>
      <w:b/>
      <w:bCs/>
      <w:sz w:val="30"/>
      <w:szCs w:val="30"/>
    </w:rPr>
  </w:style>
  <w:style w:type="paragraph" w:customStyle="1" w:styleId="rvps20">
    <w:name w:val="rvps20"/>
    <w:basedOn w:val="a2"/>
    <w:rsid w:val="00DE1422"/>
    <w:pPr>
      <w:ind w:firstLine="705"/>
      <w:jc w:val="both"/>
    </w:pPr>
  </w:style>
  <w:style w:type="character" w:customStyle="1" w:styleId="zoomme">
    <w:name w:val="zoomme"/>
    <w:rsid w:val="00DE1422"/>
  </w:style>
  <w:style w:type="paragraph" w:customStyle="1" w:styleId="21a">
    <w:name w:val="Основной текст с отступом 21"/>
    <w:basedOn w:val="a2"/>
    <w:rsid w:val="00DE1422"/>
    <w:pPr>
      <w:spacing w:line="360" w:lineRule="auto"/>
      <w:ind w:firstLine="709"/>
      <w:jc w:val="both"/>
    </w:pPr>
    <w:rPr>
      <w:sz w:val="28"/>
      <w:szCs w:val="20"/>
      <w:lang w:val="uk-UA"/>
    </w:rPr>
  </w:style>
  <w:style w:type="paragraph" w:customStyle="1" w:styleId="3f3">
    <w:name w:val="Стиль3"/>
    <w:basedOn w:val="a2"/>
    <w:rsid w:val="00DE1422"/>
    <w:pPr>
      <w:spacing w:line="360" w:lineRule="auto"/>
      <w:ind w:firstLine="709"/>
      <w:jc w:val="both"/>
    </w:pPr>
    <w:rPr>
      <w:rFonts w:eastAsia="Calibri"/>
      <w:sz w:val="28"/>
      <w:szCs w:val="28"/>
      <w:lang w:val="uk-UA"/>
    </w:rPr>
  </w:style>
  <w:style w:type="table" w:customStyle="1" w:styleId="116">
    <w:name w:val="Сетка таблицы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7">
    <w:name w:val="Заголовок 1 Знак1"/>
    <w:uiPriority w:val="9"/>
    <w:rsid w:val="00FA2425"/>
    <w:rPr>
      <w:rFonts w:ascii="Calibri Light" w:eastAsia="Times New Roman" w:hAnsi="Calibri Light" w:cs="Times New Roman"/>
      <w:color w:val="2E74B5"/>
      <w:sz w:val="32"/>
      <w:szCs w:val="32"/>
    </w:rPr>
  </w:style>
  <w:style w:type="paragraph" w:customStyle="1" w:styleId="msonormal0">
    <w:name w:val="msonormal"/>
    <w:basedOn w:val="a2"/>
    <w:uiPriority w:val="99"/>
    <w:semiHidden/>
    <w:rsid w:val="00FA2425"/>
    <w:pPr>
      <w:spacing w:before="100" w:beforeAutospacing="1" w:after="100" w:afterAutospacing="1"/>
    </w:pPr>
    <w:rPr>
      <w:lang w:val="uk-UA" w:eastAsia="uk-UA"/>
    </w:rPr>
  </w:style>
  <w:style w:type="table" w:customStyle="1" w:styleId="123">
    <w:name w:val="Сетка таблицы1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етка таблицы21"/>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8">
    <w:name w:val="Заголовок оглавления1"/>
    <w:basedOn w:val="1"/>
    <w:next w:val="a2"/>
    <w:uiPriority w:val="39"/>
    <w:unhideWhenUsed/>
    <w:qFormat/>
    <w:rsid w:val="00FA2425"/>
    <w:pPr>
      <w:keepLines/>
      <w:spacing w:before="240" w:after="0" w:line="259" w:lineRule="auto"/>
      <w:jc w:val="left"/>
      <w:outlineLvl w:val="9"/>
    </w:pPr>
    <w:rPr>
      <w:rFonts w:ascii="Calibri Light" w:hAnsi="Calibri Light"/>
      <w:b w:val="0"/>
      <w:color w:val="2E74B5"/>
      <w:sz w:val="32"/>
      <w:szCs w:val="32"/>
      <w:lang w:eastAsia="ru-RU"/>
    </w:rPr>
  </w:style>
  <w:style w:type="table" w:customStyle="1" w:styleId="132">
    <w:name w:val="Сетка таблицы13"/>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9">
    <w:name w:val="Font Style39"/>
    <w:rsid w:val="00FA2425"/>
    <w:rPr>
      <w:rFonts w:ascii="Times New Roman" w:hAnsi="Times New Roman" w:cs="Times New Roman"/>
      <w:sz w:val="22"/>
      <w:szCs w:val="22"/>
    </w:rPr>
  </w:style>
  <w:style w:type="paragraph" w:customStyle="1" w:styleId="msonormalmailrucssattributepostfix">
    <w:name w:val="msonormal_mailru_css_attribute_postfix"/>
    <w:basedOn w:val="a2"/>
    <w:rsid w:val="00064C4E"/>
    <w:pPr>
      <w:spacing w:before="100" w:beforeAutospacing="1" w:after="100" w:afterAutospacing="1"/>
    </w:pPr>
    <w:rPr>
      <w:rFonts w:eastAsia="Calibri"/>
      <w:lang w:val="uk-UA" w:eastAsia="uk-UA"/>
    </w:rPr>
  </w:style>
  <w:style w:type="character" w:customStyle="1" w:styleId="A50">
    <w:name w:val="A5"/>
    <w:rsid w:val="00064C4E"/>
    <w:rPr>
      <w:color w:val="000000"/>
      <w:sz w:val="20"/>
      <w:szCs w:val="20"/>
    </w:rPr>
  </w:style>
  <w:style w:type="paragraph" w:customStyle="1" w:styleId="Pa22">
    <w:name w:val="Pa22"/>
    <w:basedOn w:val="a2"/>
    <w:next w:val="a2"/>
    <w:rsid w:val="00064C4E"/>
    <w:pPr>
      <w:autoSpaceDE w:val="0"/>
      <w:autoSpaceDN w:val="0"/>
      <w:adjustRightInd w:val="0"/>
      <w:spacing w:line="221" w:lineRule="atLeast"/>
    </w:pPr>
    <w:rPr>
      <w:rFonts w:eastAsia="Calibri"/>
      <w:lang w:eastAsia="en-US"/>
    </w:rPr>
  </w:style>
  <w:style w:type="paragraph" w:customStyle="1" w:styleId="118">
    <w:name w:val="Абзац списка11"/>
    <w:basedOn w:val="a2"/>
    <w:uiPriority w:val="99"/>
    <w:rsid w:val="00064C4E"/>
    <w:pPr>
      <w:widowControl w:val="0"/>
      <w:suppressAutoHyphens/>
    </w:pPr>
    <w:rPr>
      <w:kern w:val="2"/>
    </w:rPr>
  </w:style>
  <w:style w:type="character" w:customStyle="1" w:styleId="1ff9">
    <w:name w:val="Тема примечания Знак1"/>
    <w:rsid w:val="00064C4E"/>
    <w:rPr>
      <w:rFonts w:ascii="Times New Roman" w:eastAsia="Times New Roman" w:hAnsi="Times New Roman" w:cs="Times New Roman"/>
      <w:b/>
      <w:bCs/>
      <w:sz w:val="20"/>
      <w:szCs w:val="20"/>
    </w:rPr>
  </w:style>
  <w:style w:type="paragraph" w:customStyle="1" w:styleId="ja-typo-icon">
    <w:name w:val="ja-typo-icon"/>
    <w:basedOn w:val="a2"/>
    <w:rsid w:val="00064C4E"/>
    <w:pPr>
      <w:spacing w:before="100" w:beforeAutospacing="1" w:after="100" w:afterAutospacing="1"/>
    </w:pPr>
  </w:style>
  <w:style w:type="paragraph" w:customStyle="1" w:styleId="4f">
    <w:name w:val="Абзац списка4"/>
    <w:basedOn w:val="a2"/>
    <w:link w:val="ListParagraphChar"/>
    <w:rsid w:val="00C9438B"/>
    <w:pPr>
      <w:spacing w:after="160" w:line="259" w:lineRule="auto"/>
      <w:ind w:left="720"/>
      <w:contextualSpacing/>
    </w:pPr>
    <w:rPr>
      <w:rFonts w:ascii="Calibri" w:hAnsi="Calibri"/>
      <w:sz w:val="22"/>
      <w:szCs w:val="22"/>
      <w:lang w:eastAsia="en-US"/>
    </w:rPr>
  </w:style>
  <w:style w:type="character" w:customStyle="1" w:styleId="FontStyle17">
    <w:name w:val="Font Style17"/>
    <w:rsid w:val="00C9438B"/>
    <w:rPr>
      <w:rFonts w:ascii="Times New Roman" w:hAnsi="Times New Roman" w:cs="Times New Roman"/>
      <w:sz w:val="20"/>
      <w:szCs w:val="20"/>
    </w:rPr>
  </w:style>
  <w:style w:type="character" w:customStyle="1" w:styleId="FontStyle21">
    <w:name w:val="Font Style21"/>
    <w:uiPriority w:val="99"/>
    <w:rsid w:val="00C9438B"/>
    <w:rPr>
      <w:rFonts w:ascii="Times New Roman" w:hAnsi="Times New Roman" w:cs="Times New Roman"/>
      <w:b/>
      <w:bCs/>
      <w:i/>
      <w:iCs/>
      <w:sz w:val="20"/>
      <w:szCs w:val="20"/>
    </w:rPr>
  </w:style>
  <w:style w:type="character" w:customStyle="1" w:styleId="jlqj4b">
    <w:name w:val="jlqj4b"/>
    <w:basedOn w:val="a3"/>
    <w:rsid w:val="00C9438B"/>
  </w:style>
  <w:style w:type="character" w:customStyle="1" w:styleId="fontstyle550">
    <w:name w:val="fontstyle55"/>
    <w:basedOn w:val="a3"/>
    <w:rsid w:val="00C9438B"/>
  </w:style>
  <w:style w:type="character" w:customStyle="1" w:styleId="markedcontent">
    <w:name w:val="markedcontent"/>
    <w:basedOn w:val="a3"/>
    <w:rsid w:val="00C9438B"/>
  </w:style>
  <w:style w:type="character" w:customStyle="1" w:styleId="ListParagraphChar">
    <w:name w:val="List Paragraph Char"/>
    <w:link w:val="4f"/>
    <w:locked/>
    <w:rsid w:val="00C9438B"/>
    <w:rPr>
      <w:rFonts w:ascii="Calibri" w:hAnsi="Calibri"/>
      <w:sz w:val="22"/>
      <w:szCs w:val="22"/>
    </w:rPr>
  </w:style>
  <w:style w:type="character" w:customStyle="1" w:styleId="acopreljeanf">
    <w:name w:val="acopre ljeanf"/>
    <w:basedOn w:val="a3"/>
    <w:rsid w:val="00C9438B"/>
  </w:style>
  <w:style w:type="character" w:customStyle="1" w:styleId="citationno-wikidata">
    <w:name w:val="citation no-wikidata"/>
    <w:basedOn w:val="a3"/>
    <w:rsid w:val="00C9438B"/>
  </w:style>
  <w:style w:type="character" w:customStyle="1" w:styleId="isbn">
    <w:name w:val="isbn"/>
    <w:basedOn w:val="a3"/>
    <w:rsid w:val="00C9438B"/>
  </w:style>
  <w:style w:type="paragraph" w:customStyle="1" w:styleId="d1">
    <w:name w:val="Обыч(dый1"/>
    <w:uiPriority w:val="99"/>
    <w:rsid w:val="00EB59C0"/>
    <w:pPr>
      <w:widowControl w:val="0"/>
      <w:spacing w:after="0" w:line="240" w:lineRule="auto"/>
    </w:pPr>
    <w:rPr>
      <w:rFonts w:ascii="Arial" w:hAnsi="Arial"/>
      <w:lang w:val="uk-UA" w:eastAsia="ru-RU"/>
    </w:rPr>
  </w:style>
  <w:style w:type="character" w:customStyle="1" w:styleId="fontstyle640">
    <w:name w:val="fontstyle64"/>
    <w:uiPriority w:val="99"/>
    <w:rsid w:val="00EB59C0"/>
    <w:rPr>
      <w:rFonts w:ascii="Times New Roman" w:hAnsi="Times New Roman"/>
      <w:i/>
      <w:spacing w:val="10"/>
    </w:rPr>
  </w:style>
  <w:style w:type="character" w:customStyle="1" w:styleId="fontstyle80">
    <w:name w:val="fontstyle80"/>
    <w:uiPriority w:val="99"/>
    <w:rsid w:val="00EB59C0"/>
    <w:rPr>
      <w:rFonts w:ascii="Times New Roman" w:hAnsi="Times New Roman"/>
    </w:rPr>
  </w:style>
  <w:style w:type="paragraph" w:customStyle="1" w:styleId="Style75">
    <w:name w:val="Style75"/>
    <w:basedOn w:val="a2"/>
    <w:uiPriority w:val="99"/>
    <w:rsid w:val="00EB59C0"/>
    <w:pPr>
      <w:widowControl w:val="0"/>
      <w:autoSpaceDE w:val="0"/>
      <w:autoSpaceDN w:val="0"/>
      <w:adjustRightInd w:val="0"/>
      <w:spacing w:line="260" w:lineRule="exact"/>
      <w:ind w:firstLine="283"/>
      <w:jc w:val="both"/>
    </w:pPr>
  </w:style>
  <w:style w:type="character" w:customStyle="1" w:styleId="FontStyle152">
    <w:name w:val="Font Style152"/>
    <w:uiPriority w:val="99"/>
    <w:rsid w:val="00EB59C0"/>
    <w:rPr>
      <w:rFonts w:ascii="Times New Roman" w:hAnsi="Times New Roman"/>
      <w:b/>
      <w:sz w:val="22"/>
    </w:rPr>
  </w:style>
  <w:style w:type="character" w:customStyle="1" w:styleId="FontStyle172">
    <w:name w:val="Font Style172"/>
    <w:uiPriority w:val="99"/>
    <w:rsid w:val="00EB59C0"/>
    <w:rPr>
      <w:rFonts w:ascii="Times New Roman" w:hAnsi="Times New Roman"/>
      <w:sz w:val="22"/>
    </w:rPr>
  </w:style>
  <w:style w:type="paragraph" w:customStyle="1" w:styleId="Style45">
    <w:name w:val="Style45"/>
    <w:basedOn w:val="a2"/>
    <w:uiPriority w:val="99"/>
    <w:rsid w:val="00EB59C0"/>
    <w:pPr>
      <w:widowControl w:val="0"/>
      <w:autoSpaceDE w:val="0"/>
      <w:autoSpaceDN w:val="0"/>
      <w:adjustRightInd w:val="0"/>
      <w:spacing w:line="288" w:lineRule="exact"/>
      <w:ind w:firstLine="288"/>
      <w:jc w:val="both"/>
    </w:pPr>
    <w:rPr>
      <w:rFonts w:ascii="Palatino Linotype" w:hAnsi="Palatino Linotype" w:cs="Palatino Linotype"/>
    </w:rPr>
  </w:style>
  <w:style w:type="character" w:customStyle="1" w:styleId="FontStyle157">
    <w:name w:val="Font Style157"/>
    <w:uiPriority w:val="99"/>
    <w:rsid w:val="00EB59C0"/>
    <w:rPr>
      <w:rFonts w:ascii="Palatino Linotype" w:hAnsi="Palatino Linotype"/>
      <w:sz w:val="18"/>
    </w:rPr>
  </w:style>
  <w:style w:type="character" w:customStyle="1" w:styleId="FontStyle181">
    <w:name w:val="Font Style181"/>
    <w:uiPriority w:val="99"/>
    <w:rsid w:val="00EB59C0"/>
    <w:rPr>
      <w:rFonts w:ascii="Palatino Linotype" w:hAnsi="Palatino Linotype"/>
      <w:b/>
      <w:sz w:val="20"/>
    </w:rPr>
  </w:style>
  <w:style w:type="character" w:customStyle="1" w:styleId="BodyTextIndent3Char">
    <w:name w:val="Body Text Indent 3 Char"/>
    <w:uiPriority w:val="99"/>
    <w:locked/>
    <w:rsid w:val="00EB59C0"/>
    <w:rPr>
      <w:rFonts w:ascii="Calibri" w:hAnsi="Calibri"/>
      <w:sz w:val="28"/>
      <w:lang w:eastAsia="ru-RU"/>
    </w:rPr>
  </w:style>
  <w:style w:type="paragraph" w:customStyle="1" w:styleId="p1">
    <w:name w:val="p1"/>
    <w:basedOn w:val="a2"/>
    <w:rsid w:val="00E876DC"/>
    <w:pPr>
      <w:spacing w:before="100" w:beforeAutospacing="1" w:after="100" w:afterAutospacing="1"/>
    </w:pPr>
  </w:style>
  <w:style w:type="character" w:customStyle="1" w:styleId="afffffff7">
    <w:name w:val="a"/>
    <w:basedOn w:val="a3"/>
    <w:rsid w:val="00E876DC"/>
  </w:style>
  <w:style w:type="character" w:customStyle="1" w:styleId="font23">
    <w:name w:val="font23"/>
    <w:basedOn w:val="a3"/>
    <w:rsid w:val="00E876DC"/>
  </w:style>
  <w:style w:type="character" w:customStyle="1" w:styleId="FontStyle41">
    <w:name w:val="Font Style41"/>
    <w:basedOn w:val="a3"/>
    <w:uiPriority w:val="99"/>
    <w:rsid w:val="00E876DC"/>
    <w:rPr>
      <w:rFonts w:ascii="Times New Roman" w:hAnsi="Times New Roman" w:cs="Times New Roman"/>
      <w:sz w:val="30"/>
      <w:szCs w:val="30"/>
    </w:rPr>
  </w:style>
  <w:style w:type="character" w:customStyle="1" w:styleId="xfm94644788">
    <w:name w:val="xfm_94644788"/>
    <w:basedOn w:val="a3"/>
    <w:rsid w:val="00E876DC"/>
  </w:style>
  <w:style w:type="paragraph" w:customStyle="1" w:styleId="xfmc3">
    <w:name w:val="xfmc3"/>
    <w:basedOn w:val="a2"/>
    <w:rsid w:val="00E876DC"/>
    <w:pPr>
      <w:spacing w:before="100" w:beforeAutospacing="1" w:after="100" w:afterAutospacing="1"/>
    </w:pPr>
  </w:style>
  <w:style w:type="paragraph" w:customStyle="1" w:styleId="style147">
    <w:name w:val="style147"/>
    <w:basedOn w:val="a2"/>
    <w:rsid w:val="00E876DC"/>
    <w:pPr>
      <w:spacing w:before="100" w:beforeAutospacing="1" w:after="100" w:afterAutospacing="1"/>
    </w:pPr>
  </w:style>
  <w:style w:type="character" w:customStyle="1" w:styleId="FontStyle38">
    <w:name w:val="Font Style38"/>
    <w:basedOn w:val="a3"/>
    <w:rsid w:val="00E876DC"/>
    <w:rPr>
      <w:rFonts w:ascii="Times New Roman" w:hAnsi="Times New Roman" w:cs="Times New Roman"/>
      <w:b/>
      <w:bCs/>
      <w:sz w:val="30"/>
      <w:szCs w:val="30"/>
    </w:rPr>
  </w:style>
  <w:style w:type="paragraph" w:customStyle="1" w:styleId="afffffff8">
    <w:name w:val="тело текста"/>
    <w:rsid w:val="00E876DC"/>
    <w:pPr>
      <w:widowControl w:val="0"/>
      <w:spacing w:after="0" w:line="222" w:lineRule="atLeast"/>
      <w:ind w:firstLine="283"/>
      <w:jc w:val="both"/>
    </w:pPr>
    <w:rPr>
      <w:rFonts w:ascii="TimesET" w:hAnsi="TimesET"/>
      <w:snapToGrid w:val="0"/>
      <w:color w:val="000000"/>
      <w:lang w:eastAsia="ru-RU"/>
    </w:rPr>
  </w:style>
  <w:style w:type="paragraph" w:customStyle="1" w:styleId="1ffa">
    <w:name w:val="отступ 1 до"/>
    <w:basedOn w:val="afffffff8"/>
    <w:next w:val="afffffff8"/>
    <w:rsid w:val="00E876DC"/>
    <w:pPr>
      <w:spacing w:before="57"/>
    </w:pPr>
    <w:rPr>
      <w:color w:val="auto"/>
    </w:rPr>
  </w:style>
  <w:style w:type="paragraph" w:customStyle="1" w:styleId="afffffff9">
    <w:name w:val="зан"/>
    <w:basedOn w:val="afffffff8"/>
    <w:next w:val="afffffff8"/>
    <w:rsid w:val="00E876DC"/>
    <w:pPr>
      <w:spacing w:before="227"/>
      <w:ind w:firstLine="0"/>
      <w:jc w:val="right"/>
    </w:pPr>
    <w:rPr>
      <w:rFonts w:ascii="InformC" w:hAnsi="InformC"/>
      <w:color w:val="auto"/>
    </w:rPr>
  </w:style>
  <w:style w:type="paragraph" w:customStyle="1" w:styleId="afffffffa">
    <w:name w:val="зан назв"/>
    <w:basedOn w:val="afffffff9"/>
    <w:rsid w:val="00E876DC"/>
  </w:style>
  <w:style w:type="character" w:customStyle="1" w:styleId="3f4">
    <w:name w:val="Основной текст + Курсив3"/>
    <w:basedOn w:val="a3"/>
    <w:rsid w:val="00E876DC"/>
    <w:rPr>
      <w:rFonts w:ascii="Times New Roman" w:hAnsi="Times New Roman" w:cs="Times New Roman"/>
      <w:i/>
      <w:iCs/>
      <w:spacing w:val="0"/>
      <w:sz w:val="23"/>
      <w:szCs w:val="23"/>
      <w:lang w:bidi="ar-SA"/>
    </w:rPr>
  </w:style>
  <w:style w:type="character" w:customStyle="1" w:styleId="explain">
    <w:name w:val="explain"/>
    <w:basedOn w:val="a3"/>
    <w:rsid w:val="00E876DC"/>
  </w:style>
  <w:style w:type="paragraph" w:customStyle="1" w:styleId="paragraph">
    <w:name w:val="paragraph"/>
    <w:basedOn w:val="a2"/>
    <w:rsid w:val="00E876DC"/>
    <w:pPr>
      <w:spacing w:before="100" w:beforeAutospacing="1" w:after="100" w:afterAutospacing="1"/>
    </w:pPr>
  </w:style>
  <w:style w:type="character" w:customStyle="1" w:styleId="1ffb">
    <w:name w:val="Основной текст + Курсив1"/>
    <w:rsid w:val="00E876DC"/>
    <w:rPr>
      <w:rFonts w:ascii="Times New Roman" w:hAnsi="Times New Roman" w:cs="Times New Roman"/>
      <w:i/>
      <w:iCs/>
      <w:spacing w:val="0"/>
      <w:sz w:val="23"/>
      <w:szCs w:val="23"/>
      <w:lang w:val="en-US" w:eastAsia="en-US"/>
    </w:rPr>
  </w:style>
  <w:style w:type="character" w:customStyle="1" w:styleId="l6">
    <w:name w:val="l6"/>
    <w:basedOn w:val="a3"/>
    <w:rsid w:val="00E876DC"/>
  </w:style>
  <w:style w:type="character" w:customStyle="1" w:styleId="l7">
    <w:name w:val="l7"/>
    <w:basedOn w:val="a3"/>
    <w:rsid w:val="00E876DC"/>
  </w:style>
  <w:style w:type="paragraph" w:customStyle="1" w:styleId="FR2">
    <w:name w:val="FR2"/>
    <w:rsid w:val="00E876DC"/>
    <w:pPr>
      <w:widowControl w:val="0"/>
      <w:spacing w:before="140" w:after="0" w:line="300" w:lineRule="auto"/>
      <w:ind w:firstLine="360"/>
      <w:jc w:val="both"/>
    </w:pPr>
    <w:rPr>
      <w:rFonts w:ascii="Arial" w:hAnsi="Arial"/>
      <w:snapToGrid w:val="0"/>
      <w:sz w:val="16"/>
      <w:lang w:eastAsia="ru-RU"/>
    </w:rPr>
  </w:style>
  <w:style w:type="character" w:customStyle="1" w:styleId="FontStyle26">
    <w:name w:val="Font Style26"/>
    <w:rsid w:val="006C118F"/>
    <w:rPr>
      <w:rFonts w:ascii="Times New Roman" w:hAnsi="Times New Roman" w:cs="Times New Roman"/>
      <w:sz w:val="20"/>
      <w:szCs w:val="20"/>
    </w:rPr>
  </w:style>
  <w:style w:type="character" w:customStyle="1" w:styleId="FontStyle19">
    <w:name w:val="Font Style19"/>
    <w:rsid w:val="00A141FB"/>
    <w:rPr>
      <w:rFonts w:ascii="Arial" w:hAnsi="Arial" w:cs="Arial"/>
      <w:b/>
      <w:bCs/>
      <w:sz w:val="16"/>
      <w:szCs w:val="16"/>
    </w:rPr>
  </w:style>
  <w:style w:type="paragraph" w:customStyle="1" w:styleId="BodyText22">
    <w:name w:val="Body Text 22"/>
    <w:basedOn w:val="a2"/>
    <w:rsid w:val="00A141FB"/>
    <w:pPr>
      <w:overflowPunct w:val="0"/>
      <w:autoSpaceDE w:val="0"/>
      <w:autoSpaceDN w:val="0"/>
      <w:adjustRightInd w:val="0"/>
      <w:spacing w:line="360" w:lineRule="auto"/>
      <w:jc w:val="center"/>
      <w:textAlignment w:val="baseline"/>
    </w:pPr>
    <w:rPr>
      <w:b/>
      <w:sz w:val="28"/>
      <w:szCs w:val="20"/>
      <w:lang w:val="uk-UA"/>
    </w:rPr>
  </w:style>
  <w:style w:type="character" w:customStyle="1" w:styleId="133">
    <w:name w:val="Знак Знак13"/>
    <w:rsid w:val="00A141FB"/>
    <w:rPr>
      <w:rFonts w:ascii="Times New Roman" w:eastAsia="Times New Roman" w:hAnsi="Times New Roman" w:cs="Times New Roman"/>
      <w:sz w:val="24"/>
      <w:szCs w:val="24"/>
      <w:lang w:eastAsia="ru-RU"/>
    </w:rPr>
  </w:style>
  <w:style w:type="paragraph" w:customStyle="1" w:styleId="223">
    <w:name w:val="Основной текст с отступом 22"/>
    <w:basedOn w:val="a2"/>
    <w:rsid w:val="00A141FB"/>
    <w:pPr>
      <w:ind w:firstLine="709"/>
      <w:jc w:val="both"/>
    </w:pPr>
    <w:rPr>
      <w:sz w:val="28"/>
      <w:szCs w:val="20"/>
      <w:lang w:val="uk-UA"/>
    </w:rPr>
  </w:style>
  <w:style w:type="paragraph" w:customStyle="1" w:styleId="afffffffb">
    <w:name w:val="Стиль Хомич"/>
    <w:basedOn w:val="ad"/>
    <w:rsid w:val="00A141FB"/>
    <w:pPr>
      <w:autoSpaceDE/>
      <w:autoSpaceDN/>
      <w:ind w:firstLine="426"/>
      <w:jc w:val="both"/>
    </w:pPr>
    <w:rPr>
      <w:sz w:val="18"/>
    </w:rPr>
  </w:style>
  <w:style w:type="character" w:customStyle="1" w:styleId="94">
    <w:name w:val="Знак Знак9"/>
    <w:rsid w:val="00A141FB"/>
    <w:rPr>
      <w:rFonts w:ascii="Times New Roman" w:eastAsia="Times New Roman" w:hAnsi="Times New Roman" w:cs="Times New Roman"/>
      <w:sz w:val="24"/>
      <w:szCs w:val="24"/>
      <w:lang w:eastAsia="ru-RU"/>
    </w:rPr>
  </w:style>
  <w:style w:type="character" w:customStyle="1" w:styleId="rvts16">
    <w:name w:val="rvts16"/>
    <w:rsid w:val="00A141FB"/>
    <w:rPr>
      <w:rFonts w:ascii="Arial Unicode MS" w:eastAsia="Arial Unicode MS" w:hAnsi="Arial Unicode MS" w:cs="Arial Unicode MS" w:hint="eastAsia"/>
      <w:sz w:val="24"/>
      <w:szCs w:val="24"/>
    </w:rPr>
  </w:style>
  <w:style w:type="paragraph" w:customStyle="1" w:styleId="afffffffc">
    <w:name w:val="букв. обычный"/>
    <w:basedOn w:val="a2"/>
    <w:rsid w:val="00A141FB"/>
    <w:pPr>
      <w:spacing w:line="216" w:lineRule="auto"/>
      <w:jc w:val="both"/>
    </w:pPr>
    <w:rPr>
      <w:rFonts w:ascii="UkrainianFuturis" w:hAnsi="UkrainianFuturis"/>
      <w:color w:val="333366"/>
      <w:sz w:val="20"/>
      <w:szCs w:val="20"/>
      <w:lang w:val="uk-UA"/>
    </w:rPr>
  </w:style>
  <w:style w:type="paragraph" w:customStyle="1" w:styleId="lcol">
    <w:name w:val="lcol"/>
    <w:basedOn w:val="a2"/>
    <w:rsid w:val="00A141FB"/>
    <w:pPr>
      <w:spacing w:before="100" w:beforeAutospacing="1" w:after="100" w:afterAutospacing="1"/>
    </w:pPr>
  </w:style>
  <w:style w:type="paragraph" w:customStyle="1" w:styleId="center">
    <w:name w:val="center"/>
    <w:basedOn w:val="a2"/>
    <w:rsid w:val="00A141FB"/>
    <w:pPr>
      <w:spacing w:before="100" w:beforeAutospacing="1" w:after="100" w:afterAutospacing="1"/>
    </w:pPr>
  </w:style>
  <w:style w:type="paragraph" w:customStyle="1" w:styleId="p2">
    <w:name w:val="p2"/>
    <w:basedOn w:val="a2"/>
    <w:rsid w:val="00A141FB"/>
    <w:pPr>
      <w:spacing w:before="100" w:beforeAutospacing="1" w:after="100" w:afterAutospacing="1"/>
    </w:pPr>
  </w:style>
  <w:style w:type="paragraph" w:customStyle="1" w:styleId="57">
    <w:name w:val="Обычный5"/>
    <w:basedOn w:val="a2"/>
    <w:rsid w:val="00A141FB"/>
    <w:pPr>
      <w:spacing w:before="100" w:beforeAutospacing="1" w:after="100" w:afterAutospacing="1"/>
    </w:pPr>
  </w:style>
  <w:style w:type="paragraph" w:customStyle="1" w:styleId="66">
    <w:name w:val="Обычный6"/>
    <w:rsid w:val="00A141FB"/>
    <w:pPr>
      <w:widowControl w:val="0"/>
      <w:spacing w:after="0" w:line="300" w:lineRule="auto"/>
      <w:ind w:firstLine="460"/>
    </w:pPr>
    <w:rPr>
      <w:snapToGrid w:val="0"/>
      <w:sz w:val="22"/>
      <w:lang w:eastAsia="ru-RU"/>
    </w:rPr>
  </w:style>
  <w:style w:type="paragraph" w:customStyle="1" w:styleId="Rusarticle">
    <w:name w:val="Rus_article"/>
    <w:rsid w:val="00A141FB"/>
    <w:pPr>
      <w:autoSpaceDE w:val="0"/>
      <w:autoSpaceDN w:val="0"/>
      <w:adjustRightInd w:val="0"/>
      <w:spacing w:after="0" w:line="240" w:lineRule="auto"/>
      <w:ind w:firstLine="397"/>
      <w:jc w:val="both"/>
    </w:pPr>
    <w:rPr>
      <w:rFonts w:ascii="SchoolBook" w:hAnsi="SchoolBook"/>
      <w:color w:val="000000"/>
      <w:lang w:eastAsia="ru-RU"/>
    </w:rPr>
  </w:style>
  <w:style w:type="paragraph" w:customStyle="1" w:styleId="t">
    <w:name w:val="t"/>
    <w:basedOn w:val="a2"/>
    <w:rsid w:val="00A141FB"/>
    <w:pPr>
      <w:spacing w:before="100" w:beforeAutospacing="1" w:after="100" w:afterAutospacing="1"/>
    </w:pPr>
  </w:style>
  <w:style w:type="character" w:customStyle="1" w:styleId="3f5">
    <w:name w:val="Знак Знак3"/>
    <w:locked/>
    <w:rsid w:val="00A141FB"/>
    <w:rPr>
      <w:sz w:val="24"/>
      <w:szCs w:val="24"/>
      <w:lang w:val="ru-RU" w:eastAsia="ru-RU" w:bidi="ar-SA"/>
    </w:rPr>
  </w:style>
  <w:style w:type="paragraph" w:customStyle="1" w:styleId="Iauiue">
    <w:name w:val="Iau.iue"/>
    <w:basedOn w:val="a2"/>
    <w:next w:val="a2"/>
    <w:rsid w:val="00A141FB"/>
    <w:pPr>
      <w:autoSpaceDE w:val="0"/>
      <w:autoSpaceDN w:val="0"/>
      <w:adjustRightInd w:val="0"/>
    </w:pPr>
  </w:style>
  <w:style w:type="table" w:styleId="-2">
    <w:name w:val="Table Web 2"/>
    <w:basedOn w:val="a4"/>
    <w:rsid w:val="00A141FB"/>
    <w:pPr>
      <w:spacing w:after="0" w:line="240" w:lineRule="auto"/>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4"/>
    <w:rsid w:val="00A141FB"/>
    <w:pPr>
      <w:spacing w:after="0" w:line="240" w:lineRule="auto"/>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d">
    <w:name w:val="Table Elegant"/>
    <w:basedOn w:val="a4"/>
    <w:rsid w:val="00A141FB"/>
    <w:pPr>
      <w:spacing w:after="0" w:line="240" w:lineRule="auto"/>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c">
    <w:name w:val="Table Subtle 1"/>
    <w:basedOn w:val="a4"/>
    <w:rsid w:val="00A141FB"/>
    <w:pPr>
      <w:spacing w:after="0" w:line="240" w:lineRule="auto"/>
    </w:pPr>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4"/>
    <w:rsid w:val="00A141FB"/>
    <w:pPr>
      <w:spacing w:after="0" w:line="240" w:lineRule="auto"/>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e">
    <w:name w:val="Название таблицы"/>
    <w:basedOn w:val="a2"/>
    <w:next w:val="a2"/>
    <w:rsid w:val="00A141FB"/>
    <w:pPr>
      <w:spacing w:line="360" w:lineRule="auto"/>
      <w:ind w:firstLine="907"/>
      <w:jc w:val="center"/>
    </w:pPr>
    <w:rPr>
      <w:sz w:val="28"/>
      <w:szCs w:val="20"/>
    </w:rPr>
  </w:style>
  <w:style w:type="paragraph" w:customStyle="1" w:styleId="affffffff">
    <w:name w:val="Подпись к рисунку"/>
    <w:basedOn w:val="a2"/>
    <w:rsid w:val="00A141FB"/>
    <w:pPr>
      <w:keepLines/>
      <w:suppressAutoHyphens/>
      <w:spacing w:after="360" w:line="360" w:lineRule="auto"/>
      <w:jc w:val="center"/>
    </w:pPr>
    <w:rPr>
      <w:szCs w:val="20"/>
    </w:rPr>
  </w:style>
  <w:style w:type="paragraph" w:customStyle="1" w:styleId="affffffff0">
    <w:name w:val="Пример"/>
    <w:basedOn w:val="a2"/>
    <w:rsid w:val="00A141FB"/>
    <w:pPr>
      <w:spacing w:after="120" w:line="360" w:lineRule="auto"/>
      <w:ind w:left="284" w:right="4251" w:firstLine="907"/>
      <w:jc w:val="both"/>
    </w:pPr>
    <w:rPr>
      <w:rFonts w:ascii="Courier New" w:hAnsi="Courier New"/>
      <w:emboss/>
      <w:color w:val="000000"/>
      <w:kern w:val="28"/>
      <w:sz w:val="28"/>
      <w:szCs w:val="20"/>
      <w:lang w:val="en-US"/>
    </w:rPr>
  </w:style>
  <w:style w:type="character" w:customStyle="1" w:styleId="affffffff1">
    <w:name w:val="Пример (символ)"/>
    <w:rsid w:val="00A141FB"/>
    <w:rPr>
      <w:rFonts w:ascii="Courier" w:hAnsi="Courier"/>
      <w:sz w:val="26"/>
    </w:rPr>
  </w:style>
  <w:style w:type="paragraph" w:customStyle="1" w:styleId="affffffff2">
    <w:name w:val="Экспликация"/>
    <w:basedOn w:val="a2"/>
    <w:next w:val="a2"/>
    <w:rsid w:val="00A141FB"/>
    <w:pPr>
      <w:tabs>
        <w:tab w:val="left" w:pos="1276"/>
      </w:tabs>
      <w:spacing w:line="360" w:lineRule="auto"/>
      <w:ind w:left="907"/>
      <w:jc w:val="both"/>
    </w:pPr>
    <w:rPr>
      <w:sz w:val="20"/>
      <w:szCs w:val="20"/>
      <w:lang w:val="en-US"/>
    </w:rPr>
  </w:style>
  <w:style w:type="paragraph" w:customStyle="1" w:styleId="58">
    <w:name w:val="Абзац списка5"/>
    <w:basedOn w:val="a2"/>
    <w:rsid w:val="00A141FB"/>
    <w:pPr>
      <w:spacing w:after="200" w:line="276" w:lineRule="auto"/>
      <w:ind w:left="720"/>
    </w:pPr>
    <w:rPr>
      <w:rFonts w:ascii="Calibri" w:hAnsi="Calibri"/>
      <w:sz w:val="22"/>
      <w:szCs w:val="22"/>
      <w:lang w:eastAsia="en-US"/>
    </w:rPr>
  </w:style>
  <w:style w:type="paragraph" w:customStyle="1" w:styleId="21c">
    <w:name w:val="Заголовок 2.1."/>
    <w:basedOn w:val="a2"/>
    <w:rsid w:val="007264BE"/>
    <w:pPr>
      <w:spacing w:before="240" w:after="240" w:line="360" w:lineRule="auto"/>
      <w:ind w:left="720" w:right="-227"/>
    </w:pPr>
    <w:rPr>
      <w:sz w:val="28"/>
      <w:szCs w:val="20"/>
      <w:lang w:val="uk-UA"/>
    </w:rPr>
  </w:style>
  <w:style w:type="paragraph" w:customStyle="1" w:styleId="a30">
    <w:name w:val="a3"/>
    <w:basedOn w:val="a2"/>
    <w:rsid w:val="007264BE"/>
    <w:pPr>
      <w:spacing w:before="100" w:beforeAutospacing="1" w:after="100" w:afterAutospacing="1"/>
    </w:pPr>
  </w:style>
  <w:style w:type="paragraph" w:customStyle="1" w:styleId="67">
    <w:name w:val="Абзац списка6"/>
    <w:basedOn w:val="a2"/>
    <w:rsid w:val="007264BE"/>
    <w:pPr>
      <w:spacing w:after="200" w:line="276" w:lineRule="auto"/>
      <w:ind w:left="720"/>
    </w:pPr>
    <w:rPr>
      <w:rFonts w:ascii="Calibri" w:hAnsi="Calibri"/>
      <w:sz w:val="22"/>
      <w:szCs w:val="22"/>
      <w:lang w:eastAsia="en-US"/>
    </w:rPr>
  </w:style>
  <w:style w:type="paragraph" w:customStyle="1" w:styleId="Pa6">
    <w:name w:val="Pa6"/>
    <w:basedOn w:val="Default"/>
    <w:next w:val="Default"/>
    <w:uiPriority w:val="99"/>
    <w:rsid w:val="0015445F"/>
    <w:pPr>
      <w:spacing w:line="201" w:lineRule="atLeast"/>
    </w:pPr>
    <w:rPr>
      <w:rFonts w:ascii="NewtonC" w:hAnsi="NewtonC"/>
      <w:color w:val="auto"/>
      <w:lang w:val="uk-UA" w:eastAsia="uk-UA"/>
    </w:rPr>
  </w:style>
  <w:style w:type="character" w:customStyle="1" w:styleId="A100">
    <w:name w:val="A10"/>
    <w:uiPriority w:val="99"/>
    <w:rsid w:val="0015445F"/>
    <w:rPr>
      <w:rFonts w:cs="NewtonC"/>
      <w:color w:val="000000"/>
      <w:sz w:val="10"/>
      <w:szCs w:val="10"/>
    </w:rPr>
  </w:style>
  <w:style w:type="character" w:customStyle="1" w:styleId="A31">
    <w:name w:val="A3"/>
    <w:uiPriority w:val="99"/>
    <w:rsid w:val="0015445F"/>
    <w:rPr>
      <w:rFonts w:cs="NewtonC"/>
      <w:i/>
      <w:iCs/>
      <w:color w:val="000000"/>
      <w:sz w:val="18"/>
      <w:szCs w:val="18"/>
    </w:rPr>
  </w:style>
  <w:style w:type="paragraph" w:styleId="affffffff3">
    <w:name w:val="Bibliography"/>
    <w:basedOn w:val="a2"/>
    <w:next w:val="a2"/>
    <w:uiPriority w:val="37"/>
    <w:unhideWhenUsed/>
    <w:rsid w:val="0015445F"/>
    <w:pPr>
      <w:spacing w:after="200" w:line="276" w:lineRule="auto"/>
    </w:pPr>
    <w:rPr>
      <w:rFonts w:ascii="Calibri" w:hAnsi="Calibri"/>
      <w:sz w:val="22"/>
      <w:szCs w:val="22"/>
      <w:lang w:val="uk-UA" w:eastAsia="uk-UA"/>
    </w:rPr>
  </w:style>
  <w:style w:type="paragraph" w:styleId="affffffff4">
    <w:name w:val="toa heading"/>
    <w:basedOn w:val="a2"/>
    <w:next w:val="a2"/>
    <w:uiPriority w:val="99"/>
    <w:semiHidden/>
    <w:unhideWhenUsed/>
    <w:rsid w:val="0015445F"/>
    <w:pPr>
      <w:spacing w:before="120" w:after="200" w:line="276" w:lineRule="auto"/>
    </w:pPr>
    <w:rPr>
      <w:rFonts w:ascii="Cambria" w:hAnsi="Cambria"/>
      <w:b/>
      <w:bCs/>
      <w:lang w:val="uk-UA" w:eastAsia="uk-UA"/>
    </w:rPr>
  </w:style>
  <w:style w:type="paragraph" w:customStyle="1" w:styleId="tj">
    <w:name w:val="tj"/>
    <w:basedOn w:val="a2"/>
    <w:rsid w:val="0015445F"/>
    <w:pPr>
      <w:spacing w:before="100" w:beforeAutospacing="1" w:after="100" w:afterAutospacing="1"/>
    </w:pPr>
    <w:rPr>
      <w:lang w:val="uk-UA" w:eastAsia="uk-UA"/>
    </w:rPr>
  </w:style>
  <w:style w:type="character" w:customStyle="1" w:styleId="rvts44">
    <w:name w:val="rvts44"/>
    <w:basedOn w:val="a3"/>
    <w:rsid w:val="0015445F"/>
  </w:style>
  <w:style w:type="character" w:customStyle="1" w:styleId="fpage">
    <w:name w:val="fpage"/>
    <w:basedOn w:val="a3"/>
    <w:rsid w:val="0015445F"/>
  </w:style>
  <w:style w:type="character" w:customStyle="1" w:styleId="pub-id">
    <w:name w:val="pub-id"/>
    <w:basedOn w:val="a3"/>
    <w:rsid w:val="0015445F"/>
  </w:style>
  <w:style w:type="character" w:customStyle="1" w:styleId="hl1">
    <w:name w:val="hl1"/>
    <w:rsid w:val="008832C2"/>
    <w:rPr>
      <w:color w:val="4682B4"/>
    </w:rPr>
  </w:style>
  <w:style w:type="character" w:customStyle="1" w:styleId="googqs-tidbit-0">
    <w:name w:val="goog_qs-tidbit-0"/>
    <w:basedOn w:val="a3"/>
    <w:rsid w:val="008832C2"/>
  </w:style>
  <w:style w:type="character" w:customStyle="1" w:styleId="1ff">
    <w:name w:val="Стиль1 Знак"/>
    <w:link w:val="1fe"/>
    <w:rsid w:val="008832C2"/>
    <w:rPr>
      <w:lang w:val="uk-UA" w:eastAsia="ru-RU"/>
    </w:rPr>
  </w:style>
  <w:style w:type="character" w:customStyle="1" w:styleId="FontStyle252">
    <w:name w:val="Font Style252"/>
    <w:rsid w:val="008832C2"/>
    <w:rPr>
      <w:rFonts w:ascii="Trebuchet MS" w:hAnsi="Trebuchet MS" w:cs="Trebuchet MS"/>
      <w:spacing w:val="-10"/>
      <w:sz w:val="44"/>
      <w:szCs w:val="44"/>
    </w:rPr>
  </w:style>
  <w:style w:type="character" w:customStyle="1" w:styleId="FontStyle224">
    <w:name w:val="Font Style224"/>
    <w:rsid w:val="008832C2"/>
    <w:rPr>
      <w:rFonts w:ascii="Trebuchet MS" w:hAnsi="Trebuchet MS" w:cs="Trebuchet MS"/>
      <w:sz w:val="14"/>
      <w:szCs w:val="14"/>
    </w:rPr>
  </w:style>
  <w:style w:type="character" w:customStyle="1" w:styleId="wmi-callto">
    <w:name w:val="wmi-callto"/>
    <w:basedOn w:val="a3"/>
    <w:rsid w:val="008832C2"/>
  </w:style>
  <w:style w:type="paragraph" w:customStyle="1" w:styleId="75">
    <w:name w:val="Абзац списка7"/>
    <w:basedOn w:val="a2"/>
    <w:rsid w:val="00CA61F4"/>
    <w:pPr>
      <w:spacing w:after="200" w:line="276" w:lineRule="auto"/>
      <w:ind w:left="720"/>
    </w:pPr>
    <w:rPr>
      <w:rFonts w:ascii="Calibri" w:hAnsi="Calibri"/>
      <w:sz w:val="22"/>
      <w:szCs w:val="22"/>
      <w:lang w:eastAsia="en-US"/>
    </w:rPr>
  </w:style>
  <w:style w:type="character" w:customStyle="1" w:styleId="orange">
    <w:name w:val="orange"/>
    <w:rsid w:val="00CA61F4"/>
  </w:style>
  <w:style w:type="character" w:customStyle="1" w:styleId="gray">
    <w:name w:val="gray"/>
    <w:rsid w:val="00CA61F4"/>
  </w:style>
  <w:style w:type="character" w:customStyle="1" w:styleId="mw-editsection">
    <w:name w:val="mw-editsection"/>
    <w:rsid w:val="00CA61F4"/>
  </w:style>
  <w:style w:type="character" w:customStyle="1" w:styleId="mw-editsection-bracket">
    <w:name w:val="mw-editsection-bracket"/>
    <w:rsid w:val="00CA61F4"/>
  </w:style>
  <w:style w:type="character" w:customStyle="1" w:styleId="mw-editsection-divider">
    <w:name w:val="mw-editsection-divider"/>
    <w:rsid w:val="00CA61F4"/>
  </w:style>
  <w:style w:type="character" w:customStyle="1" w:styleId="HTML11">
    <w:name w:val="Стандартный HTML Знак1"/>
    <w:uiPriority w:val="99"/>
    <w:semiHidden/>
    <w:rsid w:val="00CA61F4"/>
    <w:rPr>
      <w:rFonts w:ascii="Consolas" w:eastAsia="Calibri" w:hAnsi="Consolas" w:cs="Consolas"/>
      <w:sz w:val="20"/>
      <w:szCs w:val="20"/>
      <w:lang w:val="ru-RU"/>
    </w:rPr>
  </w:style>
  <w:style w:type="character" w:customStyle="1" w:styleId="1ffd">
    <w:name w:val="Текст сноски Знак1"/>
    <w:uiPriority w:val="99"/>
    <w:semiHidden/>
    <w:rsid w:val="00CA61F4"/>
    <w:rPr>
      <w:rFonts w:ascii="Calibri" w:eastAsia="Calibri" w:hAnsi="Calibri" w:cs="Times New Roman"/>
      <w:sz w:val="20"/>
      <w:szCs w:val="20"/>
      <w:lang w:val="ru-RU"/>
    </w:rPr>
  </w:style>
  <w:style w:type="character" w:customStyle="1" w:styleId="1ffe">
    <w:name w:val="Основной текст с отступом Знак1"/>
    <w:uiPriority w:val="99"/>
    <w:semiHidden/>
    <w:rsid w:val="00CA61F4"/>
    <w:rPr>
      <w:rFonts w:ascii="Calibri" w:eastAsia="Calibri" w:hAnsi="Calibri" w:cs="Times New Roman"/>
      <w:lang w:val="ru-RU"/>
    </w:rPr>
  </w:style>
  <w:style w:type="character" w:customStyle="1" w:styleId="315">
    <w:name w:val="Основной текст 3 Знак1"/>
    <w:uiPriority w:val="99"/>
    <w:semiHidden/>
    <w:rsid w:val="00CA61F4"/>
    <w:rPr>
      <w:rFonts w:ascii="Calibri" w:eastAsia="Calibri" w:hAnsi="Calibri" w:cs="Times New Roman"/>
      <w:sz w:val="16"/>
      <w:szCs w:val="16"/>
      <w:lang w:val="ru-RU"/>
    </w:rPr>
  </w:style>
  <w:style w:type="character" w:customStyle="1" w:styleId="21d">
    <w:name w:val="Основной текст с отступом 2 Знак1"/>
    <w:uiPriority w:val="99"/>
    <w:semiHidden/>
    <w:rsid w:val="00CA61F4"/>
    <w:rPr>
      <w:rFonts w:ascii="Calibri" w:eastAsia="Calibri" w:hAnsi="Calibri" w:cs="Times New Roman"/>
      <w:lang w:val="ru-RU"/>
    </w:rPr>
  </w:style>
  <w:style w:type="character" w:customStyle="1" w:styleId="1fff">
    <w:name w:val="Текст Знак1"/>
    <w:uiPriority w:val="99"/>
    <w:semiHidden/>
    <w:rsid w:val="00CA61F4"/>
    <w:rPr>
      <w:rFonts w:ascii="Consolas" w:eastAsia="Calibri" w:hAnsi="Consolas" w:cs="Consolas"/>
      <w:sz w:val="21"/>
      <w:szCs w:val="21"/>
      <w:lang w:val="ru-RU"/>
    </w:rPr>
  </w:style>
  <w:style w:type="paragraph" w:customStyle="1" w:styleId="Lang">
    <w:name w:val="Lang"/>
    <w:basedOn w:val="a2"/>
    <w:rsid w:val="004B04B4"/>
    <w:pPr>
      <w:spacing w:line="480" w:lineRule="exact"/>
      <w:ind w:right="-170" w:firstLine="567"/>
      <w:jc w:val="both"/>
    </w:pPr>
    <w:rPr>
      <w:rFonts w:ascii="Courier New" w:hAnsi="Courier New"/>
      <w:szCs w:val="20"/>
    </w:rPr>
  </w:style>
  <w:style w:type="numbering" w:customStyle="1" w:styleId="124">
    <w:name w:val="Нет списка12"/>
    <w:next w:val="a5"/>
    <w:uiPriority w:val="99"/>
    <w:semiHidden/>
    <w:unhideWhenUsed/>
    <w:rsid w:val="004B04B4"/>
  </w:style>
  <w:style w:type="numbering" w:customStyle="1" w:styleId="3f6">
    <w:name w:val="Нет списка3"/>
    <w:next w:val="a5"/>
    <w:semiHidden/>
    <w:rsid w:val="004B04B4"/>
  </w:style>
  <w:style w:type="numbering" w:customStyle="1" w:styleId="134">
    <w:name w:val="Нет списка13"/>
    <w:next w:val="a5"/>
    <w:uiPriority w:val="99"/>
    <w:semiHidden/>
    <w:unhideWhenUsed/>
    <w:rsid w:val="004B04B4"/>
  </w:style>
  <w:style w:type="numbering" w:customStyle="1" w:styleId="4f0">
    <w:name w:val="Нет списка4"/>
    <w:next w:val="a5"/>
    <w:uiPriority w:val="99"/>
    <w:semiHidden/>
    <w:unhideWhenUsed/>
    <w:rsid w:val="004B04B4"/>
  </w:style>
  <w:style w:type="character" w:customStyle="1" w:styleId="1fff0">
    <w:name w:val="Гиперссылка1"/>
    <w:uiPriority w:val="99"/>
    <w:unhideWhenUsed/>
    <w:rsid w:val="004B04B4"/>
    <w:rPr>
      <w:color w:val="0000FF"/>
      <w:u w:val="single"/>
    </w:rPr>
  </w:style>
  <w:style w:type="paragraph" w:customStyle="1" w:styleId="rvps17">
    <w:name w:val="rvps17"/>
    <w:basedOn w:val="a2"/>
    <w:rsid w:val="004B04B4"/>
    <w:pPr>
      <w:ind w:firstLine="720"/>
      <w:jc w:val="both"/>
    </w:pPr>
  </w:style>
  <w:style w:type="table" w:customStyle="1" w:styleId="4f1">
    <w:name w:val="Сетка таблицы4"/>
    <w:basedOn w:val="a4"/>
    <w:next w:val="af6"/>
    <w:uiPriority w:val="59"/>
    <w:rsid w:val="004B04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4">
    <w:name w:val="Абзац списка8"/>
    <w:basedOn w:val="a2"/>
    <w:rsid w:val="003111B8"/>
    <w:pPr>
      <w:autoSpaceDE w:val="0"/>
      <w:autoSpaceDN w:val="0"/>
      <w:ind w:left="720"/>
    </w:pPr>
    <w:rPr>
      <w:sz w:val="28"/>
      <w:szCs w:val="28"/>
      <w:lang w:val="uk-UA" w:eastAsia="uk-UA"/>
    </w:rPr>
  </w:style>
  <w:style w:type="paragraph" w:customStyle="1" w:styleId="alltext">
    <w:name w:val="alltext"/>
    <w:basedOn w:val="a2"/>
    <w:uiPriority w:val="99"/>
    <w:rsid w:val="003111B8"/>
    <w:pPr>
      <w:spacing w:before="100" w:beforeAutospacing="1" w:after="100" w:afterAutospacing="1"/>
      <w:jc w:val="both"/>
    </w:pPr>
    <w:rPr>
      <w:rFonts w:ascii="Verdana" w:hAnsi="Verdana"/>
      <w:color w:val="442E38"/>
      <w:sz w:val="17"/>
      <w:szCs w:val="17"/>
    </w:rPr>
  </w:style>
  <w:style w:type="character" w:customStyle="1" w:styleId="affffffff5">
    <w:name w:val="Сноска_"/>
    <w:link w:val="1fff1"/>
    <w:rsid w:val="003111B8"/>
    <w:rPr>
      <w:sz w:val="18"/>
      <w:szCs w:val="18"/>
      <w:shd w:val="clear" w:color="auto" w:fill="FFFFFF"/>
    </w:rPr>
  </w:style>
  <w:style w:type="paragraph" w:customStyle="1" w:styleId="1fff1">
    <w:name w:val="Сноска1"/>
    <w:basedOn w:val="a2"/>
    <w:link w:val="affffffff5"/>
    <w:rsid w:val="003111B8"/>
    <w:pPr>
      <w:shd w:val="clear" w:color="auto" w:fill="FFFFFF"/>
      <w:spacing w:line="230" w:lineRule="exact"/>
    </w:pPr>
    <w:rPr>
      <w:sz w:val="18"/>
      <w:szCs w:val="18"/>
      <w:lang w:eastAsia="en-US"/>
    </w:rPr>
  </w:style>
  <w:style w:type="character" w:customStyle="1" w:styleId="affffffff6">
    <w:name w:val="Сноска"/>
    <w:rsid w:val="003111B8"/>
  </w:style>
  <w:style w:type="character" w:customStyle="1" w:styleId="5a">
    <w:name w:val="Заголовок №5_"/>
    <w:link w:val="512"/>
    <w:uiPriority w:val="99"/>
    <w:rsid w:val="003111B8"/>
    <w:rPr>
      <w:b/>
      <w:bCs/>
      <w:sz w:val="22"/>
      <w:szCs w:val="22"/>
      <w:shd w:val="clear" w:color="auto" w:fill="FFFFFF"/>
    </w:rPr>
  </w:style>
  <w:style w:type="paragraph" w:customStyle="1" w:styleId="512">
    <w:name w:val="Заголовок №51"/>
    <w:basedOn w:val="a2"/>
    <w:link w:val="5a"/>
    <w:uiPriority w:val="99"/>
    <w:rsid w:val="003111B8"/>
    <w:pPr>
      <w:shd w:val="clear" w:color="auto" w:fill="FFFFFF"/>
      <w:spacing w:after="120" w:line="240" w:lineRule="atLeast"/>
      <w:jc w:val="center"/>
      <w:outlineLvl w:val="4"/>
    </w:pPr>
    <w:rPr>
      <w:b/>
      <w:bCs/>
      <w:sz w:val="22"/>
      <w:szCs w:val="22"/>
      <w:lang w:eastAsia="en-US"/>
    </w:rPr>
  </w:style>
  <w:style w:type="character" w:customStyle="1" w:styleId="5b">
    <w:name w:val="Заголовок №5"/>
    <w:rsid w:val="003111B8"/>
    <w:rPr>
      <w:rFonts w:ascii="Times New Roman" w:hAnsi="Times New Roman" w:cs="Times New Roman"/>
      <w:b w:val="0"/>
      <w:bCs w:val="0"/>
      <w:spacing w:val="0"/>
      <w:sz w:val="22"/>
      <w:szCs w:val="22"/>
      <w:u w:val="single"/>
      <w:shd w:val="clear" w:color="auto" w:fill="FFFFFF"/>
    </w:rPr>
  </w:style>
  <w:style w:type="paragraph" w:customStyle="1" w:styleId="21e">
    <w:name w:val="Основной текст (2)1"/>
    <w:basedOn w:val="a2"/>
    <w:uiPriority w:val="99"/>
    <w:rsid w:val="003111B8"/>
    <w:pPr>
      <w:shd w:val="clear" w:color="auto" w:fill="FFFFFF"/>
      <w:spacing w:after="600" w:line="240" w:lineRule="atLeast"/>
    </w:pPr>
    <w:rPr>
      <w:rFonts w:ascii="Calibri" w:eastAsia="Calibri" w:hAnsi="Calibri"/>
      <w:b/>
      <w:bCs/>
      <w:sz w:val="22"/>
      <w:szCs w:val="22"/>
    </w:rPr>
  </w:style>
  <w:style w:type="character" w:customStyle="1" w:styleId="722">
    <w:name w:val="Основной текст (7)22"/>
    <w:uiPriority w:val="99"/>
    <w:rsid w:val="003111B8"/>
  </w:style>
  <w:style w:type="character" w:customStyle="1" w:styleId="2ffe">
    <w:name w:val="Основной текст + Полужирный2"/>
    <w:aliases w:val="Курсив45"/>
    <w:rsid w:val="003111B8"/>
    <w:rPr>
      <w:b/>
      <w:bCs/>
      <w:i/>
      <w:iCs/>
      <w:sz w:val="22"/>
      <w:szCs w:val="22"/>
      <w:lang w:bidi="ar-SA"/>
    </w:rPr>
  </w:style>
  <w:style w:type="character" w:customStyle="1" w:styleId="152">
    <w:name w:val="Основной текст (15)_"/>
    <w:rsid w:val="003111B8"/>
    <w:rPr>
      <w:sz w:val="21"/>
      <w:szCs w:val="21"/>
      <w:shd w:val="clear" w:color="auto" w:fill="FFFFFF"/>
    </w:rPr>
  </w:style>
  <w:style w:type="character" w:customStyle="1" w:styleId="1555">
    <w:name w:val="Основной текст (15)55"/>
    <w:rsid w:val="003111B8"/>
    <w:rPr>
      <w:noProof/>
      <w:sz w:val="21"/>
      <w:szCs w:val="21"/>
      <w:shd w:val="clear" w:color="auto" w:fill="FFFFFF"/>
    </w:rPr>
  </w:style>
  <w:style w:type="character" w:customStyle="1" w:styleId="1554">
    <w:name w:val="Основной текст (15)54"/>
    <w:rsid w:val="003111B8"/>
  </w:style>
  <w:style w:type="character" w:customStyle="1" w:styleId="2fff">
    <w:name w:val="Сноска (2)_"/>
    <w:link w:val="21f"/>
    <w:rsid w:val="003111B8"/>
    <w:rPr>
      <w:rFonts w:ascii="Arial Unicode MS" w:eastAsia="Arial Unicode MS"/>
      <w:sz w:val="16"/>
      <w:szCs w:val="16"/>
      <w:shd w:val="clear" w:color="auto" w:fill="FFFFFF"/>
    </w:rPr>
  </w:style>
  <w:style w:type="paragraph" w:customStyle="1" w:styleId="21f">
    <w:name w:val="Сноска (2)1"/>
    <w:basedOn w:val="a2"/>
    <w:link w:val="2fff"/>
    <w:rsid w:val="003111B8"/>
    <w:pPr>
      <w:shd w:val="clear" w:color="auto" w:fill="FFFFFF"/>
      <w:spacing w:line="240" w:lineRule="atLeast"/>
    </w:pPr>
    <w:rPr>
      <w:rFonts w:ascii="Arial Unicode MS" w:eastAsia="Arial Unicode MS"/>
      <w:sz w:val="16"/>
      <w:szCs w:val="16"/>
      <w:lang w:eastAsia="en-US"/>
    </w:rPr>
  </w:style>
  <w:style w:type="character" w:customStyle="1" w:styleId="1511pt16">
    <w:name w:val="Основной текст (15) + 11 pt16"/>
    <w:aliases w:val="Курсив44"/>
    <w:rsid w:val="003111B8"/>
    <w:rPr>
      <w:rFonts w:ascii="Times New Roman" w:hAnsi="Times New Roman" w:cs="Times New Roman"/>
      <w:i/>
      <w:iCs/>
      <w:spacing w:val="0"/>
      <w:sz w:val="22"/>
      <w:szCs w:val="22"/>
      <w:shd w:val="clear" w:color="auto" w:fill="FFFFFF"/>
    </w:rPr>
  </w:style>
  <w:style w:type="paragraph" w:customStyle="1" w:styleId="312">
    <w:name w:val="Основной текст (3)1"/>
    <w:basedOn w:val="a2"/>
    <w:link w:val="37"/>
    <w:rsid w:val="003111B8"/>
    <w:pPr>
      <w:shd w:val="clear" w:color="auto" w:fill="FFFFFF"/>
      <w:spacing w:after="360" w:line="384" w:lineRule="exact"/>
      <w:jc w:val="right"/>
    </w:pPr>
    <w:rPr>
      <w:sz w:val="17"/>
      <w:szCs w:val="17"/>
      <w:lang w:eastAsia="en-US"/>
    </w:rPr>
  </w:style>
  <w:style w:type="character" w:customStyle="1" w:styleId="182">
    <w:name w:val="Основной текст (18)_"/>
    <w:rsid w:val="003111B8"/>
    <w:rPr>
      <w:i/>
      <w:iCs/>
      <w:sz w:val="22"/>
      <w:szCs w:val="22"/>
      <w:shd w:val="clear" w:color="auto" w:fill="FFFFFF"/>
    </w:rPr>
  </w:style>
  <w:style w:type="character" w:customStyle="1" w:styleId="1553">
    <w:name w:val="Основной текст (15)53"/>
    <w:rsid w:val="003111B8"/>
    <w:rPr>
      <w:rFonts w:ascii="Times New Roman" w:hAnsi="Times New Roman" w:cs="Times New Roman"/>
      <w:spacing w:val="0"/>
      <w:sz w:val="21"/>
      <w:szCs w:val="21"/>
      <w:shd w:val="clear" w:color="auto" w:fill="FFFFFF"/>
    </w:rPr>
  </w:style>
  <w:style w:type="character" w:customStyle="1" w:styleId="1552">
    <w:name w:val="Основной текст (15)52"/>
    <w:rsid w:val="003111B8"/>
    <w:rPr>
      <w:rFonts w:ascii="Times New Roman" w:hAnsi="Times New Roman" w:cs="Times New Roman"/>
      <w:noProof/>
      <w:spacing w:val="0"/>
      <w:sz w:val="21"/>
      <w:szCs w:val="21"/>
      <w:shd w:val="clear" w:color="auto" w:fill="FFFFFF"/>
    </w:rPr>
  </w:style>
  <w:style w:type="character" w:customStyle="1" w:styleId="1551">
    <w:name w:val="Основной текст (15)51"/>
    <w:rsid w:val="003111B8"/>
    <w:rPr>
      <w:rFonts w:ascii="Times New Roman" w:hAnsi="Times New Roman" w:cs="Times New Roman"/>
      <w:spacing w:val="0"/>
      <w:sz w:val="21"/>
      <w:szCs w:val="21"/>
      <w:shd w:val="clear" w:color="auto" w:fill="FFFFFF"/>
    </w:rPr>
  </w:style>
  <w:style w:type="character" w:customStyle="1" w:styleId="1550">
    <w:name w:val="Основной текст (15)50"/>
    <w:rsid w:val="003111B8"/>
    <w:rPr>
      <w:rFonts w:ascii="Times New Roman" w:hAnsi="Times New Roman" w:cs="Times New Roman"/>
      <w:spacing w:val="0"/>
      <w:sz w:val="21"/>
      <w:szCs w:val="21"/>
      <w:shd w:val="clear" w:color="auto" w:fill="FFFFFF"/>
    </w:rPr>
  </w:style>
  <w:style w:type="character" w:customStyle="1" w:styleId="170">
    <w:name w:val="Основной текст (17)_"/>
    <w:link w:val="171"/>
    <w:rsid w:val="003111B8"/>
    <w:rPr>
      <w:sz w:val="18"/>
      <w:szCs w:val="18"/>
      <w:shd w:val="clear" w:color="auto" w:fill="FFFFFF"/>
    </w:rPr>
  </w:style>
  <w:style w:type="paragraph" w:customStyle="1" w:styleId="171">
    <w:name w:val="Основной текст (17)1"/>
    <w:basedOn w:val="a2"/>
    <w:link w:val="170"/>
    <w:rsid w:val="003111B8"/>
    <w:pPr>
      <w:shd w:val="clear" w:color="auto" w:fill="FFFFFF"/>
      <w:spacing w:line="240" w:lineRule="atLeast"/>
    </w:pPr>
    <w:rPr>
      <w:sz w:val="18"/>
      <w:szCs w:val="18"/>
      <w:lang w:eastAsia="en-US"/>
    </w:rPr>
  </w:style>
  <w:style w:type="character" w:customStyle="1" w:styleId="1711pt">
    <w:name w:val="Основной текст (17) + 11 pt"/>
    <w:rsid w:val="003111B8"/>
    <w:rPr>
      <w:sz w:val="22"/>
      <w:szCs w:val="22"/>
      <w:shd w:val="clear" w:color="auto" w:fill="FFFFFF"/>
    </w:rPr>
  </w:style>
  <w:style w:type="character" w:customStyle="1" w:styleId="172">
    <w:name w:val="Основной текст (17)"/>
    <w:rsid w:val="003111B8"/>
  </w:style>
  <w:style w:type="character" w:customStyle="1" w:styleId="1612">
    <w:name w:val="Основной текст (16)12"/>
    <w:rsid w:val="003111B8"/>
  </w:style>
  <w:style w:type="character" w:customStyle="1" w:styleId="1611">
    <w:name w:val="Основной текст (16)11"/>
    <w:rsid w:val="003111B8"/>
  </w:style>
  <w:style w:type="character" w:customStyle="1" w:styleId="1610">
    <w:name w:val="Основной текст (16)10"/>
    <w:rsid w:val="003111B8"/>
    <w:rPr>
      <w:i/>
      <w:iCs/>
      <w:noProof/>
      <w:sz w:val="18"/>
      <w:szCs w:val="18"/>
      <w:shd w:val="clear" w:color="auto" w:fill="FFFFFF"/>
    </w:rPr>
  </w:style>
  <w:style w:type="character" w:customStyle="1" w:styleId="1549">
    <w:name w:val="Основной текст (15)49"/>
    <w:rsid w:val="003111B8"/>
    <w:rPr>
      <w:rFonts w:ascii="Times New Roman" w:hAnsi="Times New Roman" w:cs="Times New Roman"/>
      <w:spacing w:val="0"/>
      <w:sz w:val="21"/>
      <w:szCs w:val="21"/>
      <w:shd w:val="clear" w:color="auto" w:fill="FFFFFF"/>
    </w:rPr>
  </w:style>
  <w:style w:type="character" w:customStyle="1" w:styleId="1548">
    <w:name w:val="Основной текст (15)48"/>
    <w:rsid w:val="003111B8"/>
    <w:rPr>
      <w:rFonts w:ascii="Times New Roman" w:hAnsi="Times New Roman" w:cs="Times New Roman"/>
      <w:noProof/>
      <w:spacing w:val="0"/>
      <w:sz w:val="21"/>
      <w:szCs w:val="21"/>
      <w:shd w:val="clear" w:color="auto" w:fill="FFFFFF"/>
    </w:rPr>
  </w:style>
  <w:style w:type="character" w:customStyle="1" w:styleId="7210">
    <w:name w:val="Основной текст (7)21"/>
    <w:uiPriority w:val="99"/>
    <w:rsid w:val="003111B8"/>
  </w:style>
  <w:style w:type="character" w:customStyle="1" w:styleId="169">
    <w:name w:val="Основной текст (16)9"/>
    <w:uiPriority w:val="99"/>
    <w:rsid w:val="003111B8"/>
    <w:rPr>
      <w:rFonts w:ascii="Times New Roman" w:hAnsi="Times New Roman" w:cs="Times New Roman"/>
      <w:i w:val="0"/>
      <w:iCs w:val="0"/>
      <w:spacing w:val="0"/>
      <w:sz w:val="18"/>
      <w:szCs w:val="18"/>
      <w:shd w:val="clear" w:color="auto" w:fill="FFFFFF"/>
    </w:rPr>
  </w:style>
  <w:style w:type="character" w:customStyle="1" w:styleId="252">
    <w:name w:val="Основной текст (2) + Не полужирный5"/>
    <w:aliases w:val="Курсив28"/>
    <w:rsid w:val="003111B8"/>
    <w:rPr>
      <w:b/>
      <w:bCs/>
      <w:i/>
      <w:iCs/>
      <w:sz w:val="22"/>
      <w:szCs w:val="22"/>
      <w:shd w:val="clear" w:color="auto" w:fill="FFFFFF"/>
    </w:rPr>
  </w:style>
  <w:style w:type="character" w:customStyle="1" w:styleId="7111">
    <w:name w:val="Основной текст (7)11"/>
    <w:uiPriority w:val="99"/>
    <w:rsid w:val="003111B8"/>
  </w:style>
  <w:style w:type="character" w:customStyle="1" w:styleId="79">
    <w:name w:val="Основной текст (7)9"/>
    <w:uiPriority w:val="99"/>
    <w:rsid w:val="003111B8"/>
    <w:rPr>
      <w:rFonts w:ascii="Times New Roman" w:hAnsi="Times New Roman" w:cs="Times New Roman"/>
      <w:b w:val="0"/>
      <w:bCs w:val="0"/>
      <w:spacing w:val="0"/>
      <w:sz w:val="18"/>
      <w:szCs w:val="18"/>
      <w:shd w:val="clear" w:color="auto" w:fill="FFFFFF"/>
    </w:rPr>
  </w:style>
  <w:style w:type="character" w:customStyle="1" w:styleId="243">
    <w:name w:val="Основной текст (2) + Не полужирный4"/>
    <w:aliases w:val="Курсив27"/>
    <w:rsid w:val="003111B8"/>
    <w:rPr>
      <w:rFonts w:ascii="Times New Roman" w:hAnsi="Times New Roman" w:cs="Times New Roman"/>
      <w:b/>
      <w:bCs/>
      <w:i/>
      <w:iCs/>
      <w:spacing w:val="0"/>
      <w:sz w:val="22"/>
      <w:szCs w:val="22"/>
      <w:shd w:val="clear" w:color="auto" w:fill="FFFFFF"/>
    </w:rPr>
  </w:style>
  <w:style w:type="character" w:customStyle="1" w:styleId="632">
    <w:name w:val="Основной текст (63)_"/>
    <w:uiPriority w:val="99"/>
    <w:rsid w:val="003111B8"/>
    <w:rPr>
      <w:b/>
      <w:bCs/>
      <w:sz w:val="21"/>
      <w:szCs w:val="21"/>
      <w:shd w:val="clear" w:color="auto" w:fill="FFFFFF"/>
    </w:rPr>
  </w:style>
  <w:style w:type="character" w:customStyle="1" w:styleId="622">
    <w:name w:val="Основной текст (62)_"/>
    <w:uiPriority w:val="99"/>
    <w:rsid w:val="003111B8"/>
    <w:rPr>
      <w:rFonts w:ascii="Arial Unicode MS" w:eastAsia="Arial Unicode MS"/>
      <w:b/>
      <w:bCs/>
      <w:sz w:val="16"/>
      <w:szCs w:val="16"/>
      <w:shd w:val="clear" w:color="auto" w:fill="FFFFFF"/>
    </w:rPr>
  </w:style>
  <w:style w:type="character" w:customStyle="1" w:styleId="40pt24">
    <w:name w:val="Основной текст (4) + Интервал 0 pt24"/>
    <w:uiPriority w:val="99"/>
    <w:rsid w:val="003111B8"/>
    <w:rPr>
      <w:rFonts w:ascii="Arial Unicode MS" w:eastAsia="Arial Unicode MS"/>
      <w:spacing w:val="0"/>
      <w:sz w:val="14"/>
      <w:szCs w:val="14"/>
      <w:shd w:val="clear" w:color="auto" w:fill="FFFFFF"/>
    </w:rPr>
  </w:style>
  <w:style w:type="character" w:customStyle="1" w:styleId="230">
    <w:name w:val="Основной текст (2) + Не полужирный3"/>
    <w:aliases w:val="Курсив25"/>
    <w:rsid w:val="003111B8"/>
    <w:rPr>
      <w:rFonts w:ascii="Times New Roman" w:hAnsi="Times New Roman" w:cs="Times New Roman"/>
      <w:b/>
      <w:bCs/>
      <w:i/>
      <w:iCs/>
      <w:spacing w:val="0"/>
      <w:sz w:val="22"/>
      <w:szCs w:val="22"/>
      <w:shd w:val="clear" w:color="auto" w:fill="FFFFFF"/>
    </w:rPr>
  </w:style>
  <w:style w:type="character" w:customStyle="1" w:styleId="40pt22">
    <w:name w:val="Основной текст (4) + Интервал 0 pt22"/>
    <w:uiPriority w:val="99"/>
    <w:rsid w:val="003111B8"/>
    <w:rPr>
      <w:rFonts w:ascii="Arial Unicode MS" w:eastAsia="Arial Unicode MS" w:cs="Arial Unicode MS"/>
      <w:spacing w:val="0"/>
      <w:sz w:val="14"/>
      <w:szCs w:val="14"/>
      <w:shd w:val="clear" w:color="auto" w:fill="FFFFFF"/>
    </w:rPr>
  </w:style>
  <w:style w:type="character" w:customStyle="1" w:styleId="78">
    <w:name w:val="Основной текст (7)8"/>
    <w:uiPriority w:val="99"/>
    <w:rsid w:val="003111B8"/>
    <w:rPr>
      <w:rFonts w:ascii="Times New Roman" w:hAnsi="Times New Roman" w:cs="Times New Roman"/>
      <w:b w:val="0"/>
      <w:bCs w:val="0"/>
      <w:spacing w:val="0"/>
      <w:sz w:val="18"/>
      <w:szCs w:val="18"/>
      <w:shd w:val="clear" w:color="auto" w:fill="FFFFFF"/>
    </w:rPr>
  </w:style>
  <w:style w:type="character" w:customStyle="1" w:styleId="7100">
    <w:name w:val="Основной текст (7)10"/>
    <w:uiPriority w:val="99"/>
    <w:rsid w:val="003111B8"/>
    <w:rPr>
      <w:rFonts w:ascii="Times New Roman" w:hAnsi="Times New Roman" w:cs="Times New Roman"/>
      <w:b/>
      <w:bCs/>
      <w:sz w:val="18"/>
      <w:szCs w:val="18"/>
      <w:shd w:val="clear" w:color="auto" w:fill="FFFFFF"/>
    </w:rPr>
  </w:style>
  <w:style w:type="character" w:customStyle="1" w:styleId="40pt23">
    <w:name w:val="Основной текст (4) + Интервал 0 pt23"/>
    <w:uiPriority w:val="99"/>
    <w:rsid w:val="003111B8"/>
    <w:rPr>
      <w:rFonts w:ascii="Arial Unicode MS" w:eastAsia="Arial Unicode MS" w:cs="Arial Unicode MS"/>
      <w:spacing w:val="0"/>
      <w:sz w:val="14"/>
      <w:szCs w:val="14"/>
      <w:shd w:val="clear" w:color="auto" w:fill="FFFFFF"/>
    </w:rPr>
  </w:style>
  <w:style w:type="character" w:customStyle="1" w:styleId="135">
    <w:name w:val="Основной текст + Полужирный13"/>
    <w:uiPriority w:val="99"/>
    <w:rsid w:val="003111B8"/>
    <w:rPr>
      <w:rFonts w:ascii="Times New Roman" w:hAnsi="Times New Roman" w:cs="Times New Roman"/>
      <w:b/>
      <w:bCs/>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04532">
      <w:bodyDiv w:val="1"/>
      <w:marLeft w:val="0"/>
      <w:marRight w:val="0"/>
      <w:marTop w:val="0"/>
      <w:marBottom w:val="0"/>
      <w:divBdr>
        <w:top w:val="none" w:sz="0" w:space="0" w:color="auto"/>
        <w:left w:val="none" w:sz="0" w:space="0" w:color="auto"/>
        <w:bottom w:val="none" w:sz="0" w:space="0" w:color="auto"/>
        <w:right w:val="none" w:sz="0" w:space="0" w:color="auto"/>
      </w:divBdr>
    </w:div>
    <w:div w:id="698818687">
      <w:bodyDiv w:val="1"/>
      <w:marLeft w:val="0"/>
      <w:marRight w:val="0"/>
      <w:marTop w:val="0"/>
      <w:marBottom w:val="0"/>
      <w:divBdr>
        <w:top w:val="none" w:sz="0" w:space="0" w:color="auto"/>
        <w:left w:val="none" w:sz="0" w:space="0" w:color="auto"/>
        <w:bottom w:val="none" w:sz="0" w:space="0" w:color="auto"/>
        <w:right w:val="none" w:sz="0" w:space="0" w:color="auto"/>
      </w:divBdr>
    </w:div>
    <w:div w:id="1148936605">
      <w:bodyDiv w:val="1"/>
      <w:marLeft w:val="0"/>
      <w:marRight w:val="0"/>
      <w:marTop w:val="0"/>
      <w:marBottom w:val="0"/>
      <w:divBdr>
        <w:top w:val="none" w:sz="0" w:space="0" w:color="auto"/>
        <w:left w:val="none" w:sz="0" w:space="0" w:color="auto"/>
        <w:bottom w:val="none" w:sz="0" w:space="0" w:color="auto"/>
        <w:right w:val="none" w:sz="0" w:space="0" w:color="auto"/>
      </w:divBdr>
    </w:div>
    <w:div w:id="1442336784">
      <w:bodyDiv w:val="1"/>
      <w:marLeft w:val="0"/>
      <w:marRight w:val="0"/>
      <w:marTop w:val="0"/>
      <w:marBottom w:val="0"/>
      <w:divBdr>
        <w:top w:val="none" w:sz="0" w:space="0" w:color="auto"/>
        <w:left w:val="none" w:sz="0" w:space="0" w:color="auto"/>
        <w:bottom w:val="none" w:sz="0" w:space="0" w:color="auto"/>
        <w:right w:val="none" w:sz="0" w:space="0" w:color="auto"/>
      </w:divBdr>
      <w:divsChild>
        <w:div w:id="1434932409">
          <w:marLeft w:val="0"/>
          <w:marRight w:val="0"/>
          <w:marTop w:val="15"/>
          <w:marBottom w:val="0"/>
          <w:divBdr>
            <w:top w:val="single" w:sz="48" w:space="0" w:color="auto"/>
            <w:left w:val="single" w:sz="48" w:space="0" w:color="auto"/>
            <w:bottom w:val="single" w:sz="48" w:space="0" w:color="auto"/>
            <w:right w:val="single" w:sz="48" w:space="0" w:color="auto"/>
          </w:divBdr>
          <w:divsChild>
            <w:div w:id="1700467559">
              <w:marLeft w:val="0"/>
              <w:marRight w:val="0"/>
              <w:marTop w:val="0"/>
              <w:marBottom w:val="0"/>
              <w:divBdr>
                <w:top w:val="none" w:sz="0" w:space="0" w:color="auto"/>
                <w:left w:val="none" w:sz="0" w:space="0" w:color="auto"/>
                <w:bottom w:val="none" w:sz="0" w:space="0" w:color="auto"/>
                <w:right w:val="none" w:sz="0" w:space="0" w:color="auto"/>
              </w:divBdr>
            </w:div>
          </w:divsChild>
        </w:div>
        <w:div w:id="2085832959">
          <w:marLeft w:val="0"/>
          <w:marRight w:val="0"/>
          <w:marTop w:val="15"/>
          <w:marBottom w:val="0"/>
          <w:divBdr>
            <w:top w:val="single" w:sz="48" w:space="0" w:color="auto"/>
            <w:left w:val="single" w:sz="48" w:space="0" w:color="auto"/>
            <w:bottom w:val="single" w:sz="48" w:space="0" w:color="auto"/>
            <w:right w:val="single" w:sz="48" w:space="0" w:color="auto"/>
          </w:divBdr>
          <w:divsChild>
            <w:div w:id="1850220830">
              <w:marLeft w:val="0"/>
              <w:marRight w:val="0"/>
              <w:marTop w:val="0"/>
              <w:marBottom w:val="0"/>
              <w:divBdr>
                <w:top w:val="none" w:sz="0" w:space="0" w:color="auto"/>
                <w:left w:val="none" w:sz="0" w:space="0" w:color="auto"/>
                <w:bottom w:val="none" w:sz="0" w:space="0" w:color="auto"/>
                <w:right w:val="none" w:sz="0" w:space="0" w:color="auto"/>
              </w:divBdr>
            </w:div>
          </w:divsChild>
        </w:div>
        <w:div w:id="146633187">
          <w:marLeft w:val="0"/>
          <w:marRight w:val="0"/>
          <w:marTop w:val="15"/>
          <w:marBottom w:val="0"/>
          <w:divBdr>
            <w:top w:val="single" w:sz="48" w:space="0" w:color="auto"/>
            <w:left w:val="single" w:sz="48" w:space="0" w:color="auto"/>
            <w:bottom w:val="single" w:sz="48" w:space="0" w:color="auto"/>
            <w:right w:val="single" w:sz="48" w:space="0" w:color="auto"/>
          </w:divBdr>
          <w:divsChild>
            <w:div w:id="59325207">
              <w:marLeft w:val="0"/>
              <w:marRight w:val="0"/>
              <w:marTop w:val="0"/>
              <w:marBottom w:val="0"/>
              <w:divBdr>
                <w:top w:val="none" w:sz="0" w:space="0" w:color="auto"/>
                <w:left w:val="none" w:sz="0" w:space="0" w:color="auto"/>
                <w:bottom w:val="none" w:sz="0" w:space="0" w:color="auto"/>
                <w:right w:val="none" w:sz="0" w:space="0" w:color="auto"/>
              </w:divBdr>
            </w:div>
          </w:divsChild>
        </w:div>
        <w:div w:id="649333239">
          <w:marLeft w:val="0"/>
          <w:marRight w:val="0"/>
          <w:marTop w:val="15"/>
          <w:marBottom w:val="0"/>
          <w:divBdr>
            <w:top w:val="single" w:sz="48" w:space="0" w:color="auto"/>
            <w:left w:val="single" w:sz="48" w:space="0" w:color="auto"/>
            <w:bottom w:val="single" w:sz="48" w:space="0" w:color="auto"/>
            <w:right w:val="single" w:sz="48" w:space="0" w:color="auto"/>
          </w:divBdr>
          <w:divsChild>
            <w:div w:id="829178852">
              <w:marLeft w:val="0"/>
              <w:marRight w:val="0"/>
              <w:marTop w:val="0"/>
              <w:marBottom w:val="0"/>
              <w:divBdr>
                <w:top w:val="none" w:sz="0" w:space="0" w:color="auto"/>
                <w:left w:val="none" w:sz="0" w:space="0" w:color="auto"/>
                <w:bottom w:val="none" w:sz="0" w:space="0" w:color="auto"/>
                <w:right w:val="none" w:sz="0" w:space="0" w:color="auto"/>
              </w:divBdr>
            </w:div>
          </w:divsChild>
        </w:div>
        <w:div w:id="304169040">
          <w:marLeft w:val="0"/>
          <w:marRight w:val="0"/>
          <w:marTop w:val="15"/>
          <w:marBottom w:val="0"/>
          <w:divBdr>
            <w:top w:val="single" w:sz="48" w:space="0" w:color="auto"/>
            <w:left w:val="single" w:sz="48" w:space="0" w:color="auto"/>
            <w:bottom w:val="single" w:sz="48" w:space="0" w:color="auto"/>
            <w:right w:val="single" w:sz="48" w:space="0" w:color="auto"/>
          </w:divBdr>
          <w:divsChild>
            <w:div w:id="14046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2329">
      <w:bodyDiv w:val="1"/>
      <w:marLeft w:val="0"/>
      <w:marRight w:val="0"/>
      <w:marTop w:val="0"/>
      <w:marBottom w:val="0"/>
      <w:divBdr>
        <w:top w:val="none" w:sz="0" w:space="0" w:color="auto"/>
        <w:left w:val="none" w:sz="0" w:space="0" w:color="auto"/>
        <w:bottom w:val="none" w:sz="0" w:space="0" w:color="auto"/>
        <w:right w:val="none" w:sz="0" w:space="0" w:color="auto"/>
      </w:divBdr>
      <w:divsChild>
        <w:div w:id="828866375">
          <w:marLeft w:val="0"/>
          <w:marRight w:val="0"/>
          <w:marTop w:val="15"/>
          <w:marBottom w:val="0"/>
          <w:divBdr>
            <w:top w:val="single" w:sz="48" w:space="0" w:color="auto"/>
            <w:left w:val="single" w:sz="48" w:space="0" w:color="auto"/>
            <w:bottom w:val="single" w:sz="48" w:space="0" w:color="auto"/>
            <w:right w:val="single" w:sz="48" w:space="0" w:color="auto"/>
          </w:divBdr>
          <w:divsChild>
            <w:div w:id="1695376472">
              <w:marLeft w:val="0"/>
              <w:marRight w:val="0"/>
              <w:marTop w:val="0"/>
              <w:marBottom w:val="0"/>
              <w:divBdr>
                <w:top w:val="none" w:sz="0" w:space="0" w:color="auto"/>
                <w:left w:val="none" w:sz="0" w:space="0" w:color="auto"/>
                <w:bottom w:val="none" w:sz="0" w:space="0" w:color="auto"/>
                <w:right w:val="none" w:sz="0" w:space="0" w:color="auto"/>
              </w:divBdr>
            </w:div>
          </w:divsChild>
        </w:div>
        <w:div w:id="587348609">
          <w:marLeft w:val="0"/>
          <w:marRight w:val="0"/>
          <w:marTop w:val="15"/>
          <w:marBottom w:val="0"/>
          <w:divBdr>
            <w:top w:val="single" w:sz="48" w:space="0" w:color="auto"/>
            <w:left w:val="single" w:sz="48" w:space="0" w:color="auto"/>
            <w:bottom w:val="single" w:sz="48" w:space="0" w:color="auto"/>
            <w:right w:val="single" w:sz="48" w:space="0" w:color="auto"/>
          </w:divBdr>
          <w:divsChild>
            <w:div w:id="1826775098">
              <w:marLeft w:val="0"/>
              <w:marRight w:val="0"/>
              <w:marTop w:val="0"/>
              <w:marBottom w:val="0"/>
              <w:divBdr>
                <w:top w:val="none" w:sz="0" w:space="0" w:color="auto"/>
                <w:left w:val="none" w:sz="0" w:space="0" w:color="auto"/>
                <w:bottom w:val="none" w:sz="0" w:space="0" w:color="auto"/>
                <w:right w:val="none" w:sz="0" w:space="0" w:color="auto"/>
              </w:divBdr>
            </w:div>
          </w:divsChild>
        </w:div>
        <w:div w:id="1072890984">
          <w:marLeft w:val="0"/>
          <w:marRight w:val="0"/>
          <w:marTop w:val="15"/>
          <w:marBottom w:val="0"/>
          <w:divBdr>
            <w:top w:val="single" w:sz="48" w:space="0" w:color="auto"/>
            <w:left w:val="single" w:sz="48" w:space="0" w:color="auto"/>
            <w:bottom w:val="single" w:sz="48" w:space="0" w:color="auto"/>
            <w:right w:val="single" w:sz="48" w:space="0" w:color="auto"/>
          </w:divBdr>
          <w:divsChild>
            <w:div w:id="2091073245">
              <w:marLeft w:val="0"/>
              <w:marRight w:val="0"/>
              <w:marTop w:val="0"/>
              <w:marBottom w:val="0"/>
              <w:divBdr>
                <w:top w:val="none" w:sz="0" w:space="0" w:color="auto"/>
                <w:left w:val="none" w:sz="0" w:space="0" w:color="auto"/>
                <w:bottom w:val="none" w:sz="0" w:space="0" w:color="auto"/>
                <w:right w:val="none" w:sz="0" w:space="0" w:color="auto"/>
              </w:divBdr>
            </w:div>
          </w:divsChild>
        </w:div>
        <w:div w:id="437986613">
          <w:marLeft w:val="0"/>
          <w:marRight w:val="0"/>
          <w:marTop w:val="15"/>
          <w:marBottom w:val="0"/>
          <w:divBdr>
            <w:top w:val="single" w:sz="48" w:space="0" w:color="auto"/>
            <w:left w:val="single" w:sz="48" w:space="0" w:color="auto"/>
            <w:bottom w:val="single" w:sz="48" w:space="0" w:color="auto"/>
            <w:right w:val="single" w:sz="48" w:space="0" w:color="auto"/>
          </w:divBdr>
          <w:divsChild>
            <w:div w:id="2114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08593">
      <w:bodyDiv w:val="1"/>
      <w:marLeft w:val="0"/>
      <w:marRight w:val="0"/>
      <w:marTop w:val="0"/>
      <w:marBottom w:val="0"/>
      <w:divBdr>
        <w:top w:val="none" w:sz="0" w:space="0" w:color="auto"/>
        <w:left w:val="none" w:sz="0" w:space="0" w:color="auto"/>
        <w:bottom w:val="none" w:sz="0" w:space="0" w:color="auto"/>
        <w:right w:val="none" w:sz="0" w:space="0" w:color="auto"/>
      </w:divBdr>
      <w:divsChild>
        <w:div w:id="1385829423">
          <w:marLeft w:val="0"/>
          <w:marRight w:val="0"/>
          <w:marTop w:val="15"/>
          <w:marBottom w:val="0"/>
          <w:divBdr>
            <w:top w:val="single" w:sz="48" w:space="0" w:color="auto"/>
            <w:left w:val="single" w:sz="48" w:space="0" w:color="auto"/>
            <w:bottom w:val="single" w:sz="48" w:space="0" w:color="auto"/>
            <w:right w:val="single" w:sz="48" w:space="0" w:color="auto"/>
          </w:divBdr>
          <w:divsChild>
            <w:div w:id="656999977">
              <w:marLeft w:val="0"/>
              <w:marRight w:val="0"/>
              <w:marTop w:val="0"/>
              <w:marBottom w:val="0"/>
              <w:divBdr>
                <w:top w:val="none" w:sz="0" w:space="0" w:color="auto"/>
                <w:left w:val="none" w:sz="0" w:space="0" w:color="auto"/>
                <w:bottom w:val="none" w:sz="0" w:space="0" w:color="auto"/>
                <w:right w:val="none" w:sz="0" w:space="0" w:color="auto"/>
              </w:divBdr>
            </w:div>
          </w:divsChild>
        </w:div>
        <w:div w:id="861094842">
          <w:marLeft w:val="0"/>
          <w:marRight w:val="0"/>
          <w:marTop w:val="15"/>
          <w:marBottom w:val="0"/>
          <w:divBdr>
            <w:top w:val="single" w:sz="48" w:space="0" w:color="auto"/>
            <w:left w:val="single" w:sz="48" w:space="0" w:color="auto"/>
            <w:bottom w:val="single" w:sz="48" w:space="0" w:color="auto"/>
            <w:right w:val="single" w:sz="48" w:space="0" w:color="auto"/>
          </w:divBdr>
          <w:divsChild>
            <w:div w:id="1366565038">
              <w:marLeft w:val="0"/>
              <w:marRight w:val="0"/>
              <w:marTop w:val="0"/>
              <w:marBottom w:val="0"/>
              <w:divBdr>
                <w:top w:val="none" w:sz="0" w:space="0" w:color="auto"/>
                <w:left w:val="none" w:sz="0" w:space="0" w:color="auto"/>
                <w:bottom w:val="none" w:sz="0" w:space="0" w:color="auto"/>
                <w:right w:val="none" w:sz="0" w:space="0" w:color="auto"/>
              </w:divBdr>
            </w:div>
          </w:divsChild>
        </w:div>
        <w:div w:id="1966151577">
          <w:marLeft w:val="0"/>
          <w:marRight w:val="0"/>
          <w:marTop w:val="15"/>
          <w:marBottom w:val="0"/>
          <w:divBdr>
            <w:top w:val="single" w:sz="48" w:space="0" w:color="auto"/>
            <w:left w:val="single" w:sz="48" w:space="0" w:color="auto"/>
            <w:bottom w:val="single" w:sz="48" w:space="0" w:color="auto"/>
            <w:right w:val="single" w:sz="48" w:space="0" w:color="auto"/>
          </w:divBdr>
          <w:divsChild>
            <w:div w:id="1593584059">
              <w:marLeft w:val="0"/>
              <w:marRight w:val="0"/>
              <w:marTop w:val="0"/>
              <w:marBottom w:val="0"/>
              <w:divBdr>
                <w:top w:val="none" w:sz="0" w:space="0" w:color="auto"/>
                <w:left w:val="none" w:sz="0" w:space="0" w:color="auto"/>
                <w:bottom w:val="none" w:sz="0" w:space="0" w:color="auto"/>
                <w:right w:val="none" w:sz="0" w:space="0" w:color="auto"/>
              </w:divBdr>
            </w:div>
          </w:divsChild>
        </w:div>
        <w:div w:id="470248770">
          <w:marLeft w:val="0"/>
          <w:marRight w:val="0"/>
          <w:marTop w:val="15"/>
          <w:marBottom w:val="0"/>
          <w:divBdr>
            <w:top w:val="single" w:sz="48" w:space="0" w:color="auto"/>
            <w:left w:val="single" w:sz="48" w:space="0" w:color="auto"/>
            <w:bottom w:val="single" w:sz="48" w:space="0" w:color="auto"/>
            <w:right w:val="single" w:sz="48" w:space="0" w:color="auto"/>
          </w:divBdr>
          <w:divsChild>
            <w:div w:id="1709142705">
              <w:marLeft w:val="0"/>
              <w:marRight w:val="0"/>
              <w:marTop w:val="0"/>
              <w:marBottom w:val="0"/>
              <w:divBdr>
                <w:top w:val="none" w:sz="0" w:space="0" w:color="auto"/>
                <w:left w:val="none" w:sz="0" w:space="0" w:color="auto"/>
                <w:bottom w:val="none" w:sz="0" w:space="0" w:color="auto"/>
                <w:right w:val="none" w:sz="0" w:space="0" w:color="auto"/>
              </w:divBdr>
            </w:div>
          </w:divsChild>
        </w:div>
        <w:div w:id="1706558782">
          <w:marLeft w:val="0"/>
          <w:marRight w:val="0"/>
          <w:marTop w:val="15"/>
          <w:marBottom w:val="0"/>
          <w:divBdr>
            <w:top w:val="single" w:sz="48" w:space="0" w:color="auto"/>
            <w:left w:val="single" w:sz="48" w:space="0" w:color="auto"/>
            <w:bottom w:val="single" w:sz="48" w:space="0" w:color="auto"/>
            <w:right w:val="single" w:sz="48" w:space="0" w:color="auto"/>
          </w:divBdr>
          <w:divsChild>
            <w:div w:id="682707188">
              <w:marLeft w:val="0"/>
              <w:marRight w:val="0"/>
              <w:marTop w:val="0"/>
              <w:marBottom w:val="0"/>
              <w:divBdr>
                <w:top w:val="none" w:sz="0" w:space="0" w:color="auto"/>
                <w:left w:val="none" w:sz="0" w:space="0" w:color="auto"/>
                <w:bottom w:val="none" w:sz="0" w:space="0" w:color="auto"/>
                <w:right w:val="none" w:sz="0" w:space="0" w:color="auto"/>
              </w:divBdr>
            </w:div>
          </w:divsChild>
        </w:div>
        <w:div w:id="1923104642">
          <w:marLeft w:val="0"/>
          <w:marRight w:val="0"/>
          <w:marTop w:val="15"/>
          <w:marBottom w:val="0"/>
          <w:divBdr>
            <w:top w:val="single" w:sz="48" w:space="0" w:color="auto"/>
            <w:left w:val="single" w:sz="48" w:space="0" w:color="auto"/>
            <w:bottom w:val="single" w:sz="48" w:space="0" w:color="auto"/>
            <w:right w:val="single" w:sz="48" w:space="0" w:color="auto"/>
          </w:divBdr>
          <w:divsChild>
            <w:div w:id="622269347">
              <w:marLeft w:val="0"/>
              <w:marRight w:val="0"/>
              <w:marTop w:val="0"/>
              <w:marBottom w:val="0"/>
              <w:divBdr>
                <w:top w:val="none" w:sz="0" w:space="0" w:color="auto"/>
                <w:left w:val="none" w:sz="0" w:space="0" w:color="auto"/>
                <w:bottom w:val="none" w:sz="0" w:space="0" w:color="auto"/>
                <w:right w:val="none" w:sz="0" w:space="0" w:color="auto"/>
              </w:divBdr>
            </w:div>
          </w:divsChild>
        </w:div>
        <w:div w:id="542984413">
          <w:marLeft w:val="0"/>
          <w:marRight w:val="0"/>
          <w:marTop w:val="15"/>
          <w:marBottom w:val="0"/>
          <w:divBdr>
            <w:top w:val="single" w:sz="48" w:space="0" w:color="auto"/>
            <w:left w:val="single" w:sz="48" w:space="0" w:color="auto"/>
            <w:bottom w:val="single" w:sz="48" w:space="0" w:color="auto"/>
            <w:right w:val="single" w:sz="48" w:space="0" w:color="auto"/>
          </w:divBdr>
          <w:divsChild>
            <w:div w:id="202666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636007">
      <w:bodyDiv w:val="1"/>
      <w:marLeft w:val="0"/>
      <w:marRight w:val="0"/>
      <w:marTop w:val="0"/>
      <w:marBottom w:val="0"/>
      <w:divBdr>
        <w:top w:val="none" w:sz="0" w:space="0" w:color="auto"/>
        <w:left w:val="none" w:sz="0" w:space="0" w:color="auto"/>
        <w:bottom w:val="none" w:sz="0" w:space="0" w:color="auto"/>
        <w:right w:val="none" w:sz="0" w:space="0" w:color="auto"/>
      </w:divBdr>
      <w:divsChild>
        <w:div w:id="1766537738">
          <w:marLeft w:val="0"/>
          <w:marRight w:val="0"/>
          <w:marTop w:val="15"/>
          <w:marBottom w:val="0"/>
          <w:divBdr>
            <w:top w:val="single" w:sz="48" w:space="0" w:color="auto"/>
            <w:left w:val="single" w:sz="48" w:space="0" w:color="auto"/>
            <w:bottom w:val="single" w:sz="48" w:space="0" w:color="auto"/>
            <w:right w:val="single" w:sz="48" w:space="0" w:color="auto"/>
          </w:divBdr>
          <w:divsChild>
            <w:div w:id="1884554837">
              <w:marLeft w:val="0"/>
              <w:marRight w:val="0"/>
              <w:marTop w:val="0"/>
              <w:marBottom w:val="0"/>
              <w:divBdr>
                <w:top w:val="none" w:sz="0" w:space="0" w:color="auto"/>
                <w:left w:val="none" w:sz="0" w:space="0" w:color="auto"/>
                <w:bottom w:val="none" w:sz="0" w:space="0" w:color="auto"/>
                <w:right w:val="none" w:sz="0" w:space="0" w:color="auto"/>
              </w:divBdr>
              <w:divsChild>
                <w:div w:id="1567564869">
                  <w:marLeft w:val="0"/>
                  <w:marRight w:val="0"/>
                  <w:marTop w:val="0"/>
                  <w:marBottom w:val="0"/>
                  <w:divBdr>
                    <w:top w:val="none" w:sz="0" w:space="0" w:color="auto"/>
                    <w:left w:val="none" w:sz="0" w:space="0" w:color="auto"/>
                    <w:bottom w:val="none" w:sz="0" w:space="0" w:color="auto"/>
                    <w:right w:val="none" w:sz="0" w:space="0" w:color="auto"/>
                  </w:divBdr>
                </w:div>
                <w:div w:id="26180139">
                  <w:marLeft w:val="0"/>
                  <w:marRight w:val="0"/>
                  <w:marTop w:val="0"/>
                  <w:marBottom w:val="0"/>
                  <w:divBdr>
                    <w:top w:val="none" w:sz="0" w:space="0" w:color="auto"/>
                    <w:left w:val="none" w:sz="0" w:space="0" w:color="auto"/>
                    <w:bottom w:val="none" w:sz="0" w:space="0" w:color="auto"/>
                    <w:right w:val="none" w:sz="0" w:space="0" w:color="auto"/>
                  </w:divBdr>
                </w:div>
                <w:div w:id="1792283161">
                  <w:marLeft w:val="0"/>
                  <w:marRight w:val="0"/>
                  <w:marTop w:val="0"/>
                  <w:marBottom w:val="0"/>
                  <w:divBdr>
                    <w:top w:val="none" w:sz="0" w:space="0" w:color="auto"/>
                    <w:left w:val="none" w:sz="0" w:space="0" w:color="auto"/>
                    <w:bottom w:val="none" w:sz="0" w:space="0" w:color="auto"/>
                    <w:right w:val="none" w:sz="0" w:space="0" w:color="auto"/>
                  </w:divBdr>
                </w:div>
                <w:div w:id="1245260757">
                  <w:marLeft w:val="0"/>
                  <w:marRight w:val="0"/>
                  <w:marTop w:val="0"/>
                  <w:marBottom w:val="0"/>
                  <w:divBdr>
                    <w:top w:val="none" w:sz="0" w:space="0" w:color="auto"/>
                    <w:left w:val="none" w:sz="0" w:space="0" w:color="auto"/>
                    <w:bottom w:val="none" w:sz="0" w:space="0" w:color="auto"/>
                    <w:right w:val="none" w:sz="0" w:space="0" w:color="auto"/>
                  </w:divBdr>
                </w:div>
                <w:div w:id="638732136">
                  <w:marLeft w:val="0"/>
                  <w:marRight w:val="0"/>
                  <w:marTop w:val="0"/>
                  <w:marBottom w:val="0"/>
                  <w:divBdr>
                    <w:top w:val="none" w:sz="0" w:space="0" w:color="auto"/>
                    <w:left w:val="none" w:sz="0" w:space="0" w:color="auto"/>
                    <w:bottom w:val="none" w:sz="0" w:space="0" w:color="auto"/>
                    <w:right w:val="none" w:sz="0" w:space="0" w:color="auto"/>
                  </w:divBdr>
                </w:div>
                <w:div w:id="1967003710">
                  <w:marLeft w:val="0"/>
                  <w:marRight w:val="0"/>
                  <w:marTop w:val="0"/>
                  <w:marBottom w:val="0"/>
                  <w:divBdr>
                    <w:top w:val="none" w:sz="0" w:space="0" w:color="auto"/>
                    <w:left w:val="none" w:sz="0" w:space="0" w:color="auto"/>
                    <w:bottom w:val="none" w:sz="0" w:space="0" w:color="auto"/>
                    <w:right w:val="none" w:sz="0" w:space="0" w:color="auto"/>
                  </w:divBdr>
                </w:div>
                <w:div w:id="581335791">
                  <w:marLeft w:val="0"/>
                  <w:marRight w:val="0"/>
                  <w:marTop w:val="0"/>
                  <w:marBottom w:val="0"/>
                  <w:divBdr>
                    <w:top w:val="none" w:sz="0" w:space="0" w:color="auto"/>
                    <w:left w:val="none" w:sz="0" w:space="0" w:color="auto"/>
                    <w:bottom w:val="none" w:sz="0" w:space="0" w:color="auto"/>
                    <w:right w:val="none" w:sz="0" w:space="0" w:color="auto"/>
                  </w:divBdr>
                </w:div>
                <w:div w:id="1266037058">
                  <w:marLeft w:val="0"/>
                  <w:marRight w:val="0"/>
                  <w:marTop w:val="0"/>
                  <w:marBottom w:val="0"/>
                  <w:divBdr>
                    <w:top w:val="none" w:sz="0" w:space="0" w:color="auto"/>
                    <w:left w:val="none" w:sz="0" w:space="0" w:color="auto"/>
                    <w:bottom w:val="none" w:sz="0" w:space="0" w:color="auto"/>
                    <w:right w:val="none" w:sz="0" w:space="0" w:color="auto"/>
                  </w:divBdr>
                </w:div>
                <w:div w:id="1298992627">
                  <w:marLeft w:val="0"/>
                  <w:marRight w:val="0"/>
                  <w:marTop w:val="0"/>
                  <w:marBottom w:val="0"/>
                  <w:divBdr>
                    <w:top w:val="none" w:sz="0" w:space="0" w:color="auto"/>
                    <w:left w:val="none" w:sz="0" w:space="0" w:color="auto"/>
                    <w:bottom w:val="none" w:sz="0" w:space="0" w:color="auto"/>
                    <w:right w:val="none" w:sz="0" w:space="0" w:color="auto"/>
                  </w:divBdr>
                </w:div>
                <w:div w:id="690684070">
                  <w:marLeft w:val="0"/>
                  <w:marRight w:val="0"/>
                  <w:marTop w:val="0"/>
                  <w:marBottom w:val="0"/>
                  <w:divBdr>
                    <w:top w:val="none" w:sz="0" w:space="0" w:color="auto"/>
                    <w:left w:val="none" w:sz="0" w:space="0" w:color="auto"/>
                    <w:bottom w:val="none" w:sz="0" w:space="0" w:color="auto"/>
                    <w:right w:val="none" w:sz="0" w:space="0" w:color="auto"/>
                  </w:divBdr>
                </w:div>
                <w:div w:id="1928347736">
                  <w:marLeft w:val="0"/>
                  <w:marRight w:val="0"/>
                  <w:marTop w:val="0"/>
                  <w:marBottom w:val="0"/>
                  <w:divBdr>
                    <w:top w:val="none" w:sz="0" w:space="0" w:color="auto"/>
                    <w:left w:val="none" w:sz="0" w:space="0" w:color="auto"/>
                    <w:bottom w:val="none" w:sz="0" w:space="0" w:color="auto"/>
                    <w:right w:val="none" w:sz="0" w:space="0" w:color="auto"/>
                  </w:divBdr>
                </w:div>
                <w:div w:id="148601859">
                  <w:marLeft w:val="0"/>
                  <w:marRight w:val="0"/>
                  <w:marTop w:val="0"/>
                  <w:marBottom w:val="0"/>
                  <w:divBdr>
                    <w:top w:val="none" w:sz="0" w:space="0" w:color="auto"/>
                    <w:left w:val="none" w:sz="0" w:space="0" w:color="auto"/>
                    <w:bottom w:val="none" w:sz="0" w:space="0" w:color="auto"/>
                    <w:right w:val="none" w:sz="0" w:space="0" w:color="auto"/>
                  </w:divBdr>
                </w:div>
                <w:div w:id="626161463">
                  <w:marLeft w:val="0"/>
                  <w:marRight w:val="0"/>
                  <w:marTop w:val="0"/>
                  <w:marBottom w:val="0"/>
                  <w:divBdr>
                    <w:top w:val="none" w:sz="0" w:space="0" w:color="auto"/>
                    <w:left w:val="none" w:sz="0" w:space="0" w:color="auto"/>
                    <w:bottom w:val="none" w:sz="0" w:space="0" w:color="auto"/>
                    <w:right w:val="none" w:sz="0" w:space="0" w:color="auto"/>
                  </w:divBdr>
                </w:div>
                <w:div w:id="537472506">
                  <w:marLeft w:val="0"/>
                  <w:marRight w:val="0"/>
                  <w:marTop w:val="0"/>
                  <w:marBottom w:val="0"/>
                  <w:divBdr>
                    <w:top w:val="none" w:sz="0" w:space="0" w:color="auto"/>
                    <w:left w:val="none" w:sz="0" w:space="0" w:color="auto"/>
                    <w:bottom w:val="none" w:sz="0" w:space="0" w:color="auto"/>
                    <w:right w:val="none" w:sz="0" w:space="0" w:color="auto"/>
                  </w:divBdr>
                </w:div>
                <w:div w:id="1535920622">
                  <w:marLeft w:val="0"/>
                  <w:marRight w:val="0"/>
                  <w:marTop w:val="0"/>
                  <w:marBottom w:val="0"/>
                  <w:divBdr>
                    <w:top w:val="none" w:sz="0" w:space="0" w:color="auto"/>
                    <w:left w:val="none" w:sz="0" w:space="0" w:color="auto"/>
                    <w:bottom w:val="none" w:sz="0" w:space="0" w:color="auto"/>
                    <w:right w:val="none" w:sz="0" w:space="0" w:color="auto"/>
                  </w:divBdr>
                </w:div>
                <w:div w:id="1026098183">
                  <w:marLeft w:val="0"/>
                  <w:marRight w:val="0"/>
                  <w:marTop w:val="0"/>
                  <w:marBottom w:val="0"/>
                  <w:divBdr>
                    <w:top w:val="none" w:sz="0" w:space="0" w:color="auto"/>
                    <w:left w:val="none" w:sz="0" w:space="0" w:color="auto"/>
                    <w:bottom w:val="none" w:sz="0" w:space="0" w:color="auto"/>
                    <w:right w:val="none" w:sz="0" w:space="0" w:color="auto"/>
                  </w:divBdr>
                </w:div>
                <w:div w:id="2109345538">
                  <w:marLeft w:val="0"/>
                  <w:marRight w:val="0"/>
                  <w:marTop w:val="0"/>
                  <w:marBottom w:val="0"/>
                  <w:divBdr>
                    <w:top w:val="none" w:sz="0" w:space="0" w:color="auto"/>
                    <w:left w:val="none" w:sz="0" w:space="0" w:color="auto"/>
                    <w:bottom w:val="none" w:sz="0" w:space="0" w:color="auto"/>
                    <w:right w:val="none" w:sz="0" w:space="0" w:color="auto"/>
                  </w:divBdr>
                </w:div>
                <w:div w:id="1359575827">
                  <w:marLeft w:val="0"/>
                  <w:marRight w:val="0"/>
                  <w:marTop w:val="0"/>
                  <w:marBottom w:val="0"/>
                  <w:divBdr>
                    <w:top w:val="none" w:sz="0" w:space="0" w:color="auto"/>
                    <w:left w:val="none" w:sz="0" w:space="0" w:color="auto"/>
                    <w:bottom w:val="none" w:sz="0" w:space="0" w:color="auto"/>
                    <w:right w:val="none" w:sz="0" w:space="0" w:color="auto"/>
                  </w:divBdr>
                </w:div>
                <w:div w:id="1124692960">
                  <w:marLeft w:val="0"/>
                  <w:marRight w:val="0"/>
                  <w:marTop w:val="0"/>
                  <w:marBottom w:val="0"/>
                  <w:divBdr>
                    <w:top w:val="none" w:sz="0" w:space="0" w:color="auto"/>
                    <w:left w:val="none" w:sz="0" w:space="0" w:color="auto"/>
                    <w:bottom w:val="none" w:sz="0" w:space="0" w:color="auto"/>
                    <w:right w:val="none" w:sz="0" w:space="0" w:color="auto"/>
                  </w:divBdr>
                </w:div>
                <w:div w:id="232467199">
                  <w:marLeft w:val="0"/>
                  <w:marRight w:val="0"/>
                  <w:marTop w:val="0"/>
                  <w:marBottom w:val="0"/>
                  <w:divBdr>
                    <w:top w:val="none" w:sz="0" w:space="0" w:color="auto"/>
                    <w:left w:val="none" w:sz="0" w:space="0" w:color="auto"/>
                    <w:bottom w:val="none" w:sz="0" w:space="0" w:color="auto"/>
                    <w:right w:val="none" w:sz="0" w:space="0" w:color="auto"/>
                  </w:divBdr>
                </w:div>
                <w:div w:id="273489893">
                  <w:marLeft w:val="0"/>
                  <w:marRight w:val="0"/>
                  <w:marTop w:val="0"/>
                  <w:marBottom w:val="0"/>
                  <w:divBdr>
                    <w:top w:val="none" w:sz="0" w:space="0" w:color="auto"/>
                    <w:left w:val="none" w:sz="0" w:space="0" w:color="auto"/>
                    <w:bottom w:val="none" w:sz="0" w:space="0" w:color="auto"/>
                    <w:right w:val="none" w:sz="0" w:space="0" w:color="auto"/>
                  </w:divBdr>
                </w:div>
                <w:div w:id="951547905">
                  <w:marLeft w:val="0"/>
                  <w:marRight w:val="0"/>
                  <w:marTop w:val="0"/>
                  <w:marBottom w:val="0"/>
                  <w:divBdr>
                    <w:top w:val="none" w:sz="0" w:space="0" w:color="auto"/>
                    <w:left w:val="none" w:sz="0" w:space="0" w:color="auto"/>
                    <w:bottom w:val="none" w:sz="0" w:space="0" w:color="auto"/>
                    <w:right w:val="none" w:sz="0" w:space="0" w:color="auto"/>
                  </w:divBdr>
                </w:div>
                <w:div w:id="2045866550">
                  <w:marLeft w:val="0"/>
                  <w:marRight w:val="0"/>
                  <w:marTop w:val="0"/>
                  <w:marBottom w:val="0"/>
                  <w:divBdr>
                    <w:top w:val="none" w:sz="0" w:space="0" w:color="auto"/>
                    <w:left w:val="none" w:sz="0" w:space="0" w:color="auto"/>
                    <w:bottom w:val="none" w:sz="0" w:space="0" w:color="auto"/>
                    <w:right w:val="none" w:sz="0" w:space="0" w:color="auto"/>
                  </w:divBdr>
                </w:div>
                <w:div w:id="988443297">
                  <w:marLeft w:val="0"/>
                  <w:marRight w:val="0"/>
                  <w:marTop w:val="0"/>
                  <w:marBottom w:val="0"/>
                  <w:divBdr>
                    <w:top w:val="none" w:sz="0" w:space="0" w:color="auto"/>
                    <w:left w:val="none" w:sz="0" w:space="0" w:color="auto"/>
                    <w:bottom w:val="none" w:sz="0" w:space="0" w:color="auto"/>
                    <w:right w:val="none" w:sz="0" w:space="0" w:color="auto"/>
                  </w:divBdr>
                </w:div>
                <w:div w:id="1187213028">
                  <w:marLeft w:val="0"/>
                  <w:marRight w:val="0"/>
                  <w:marTop w:val="0"/>
                  <w:marBottom w:val="0"/>
                  <w:divBdr>
                    <w:top w:val="none" w:sz="0" w:space="0" w:color="auto"/>
                    <w:left w:val="none" w:sz="0" w:space="0" w:color="auto"/>
                    <w:bottom w:val="none" w:sz="0" w:space="0" w:color="auto"/>
                    <w:right w:val="none" w:sz="0" w:space="0" w:color="auto"/>
                  </w:divBdr>
                </w:div>
                <w:div w:id="1084183198">
                  <w:marLeft w:val="0"/>
                  <w:marRight w:val="0"/>
                  <w:marTop w:val="0"/>
                  <w:marBottom w:val="0"/>
                  <w:divBdr>
                    <w:top w:val="none" w:sz="0" w:space="0" w:color="auto"/>
                    <w:left w:val="none" w:sz="0" w:space="0" w:color="auto"/>
                    <w:bottom w:val="none" w:sz="0" w:space="0" w:color="auto"/>
                    <w:right w:val="none" w:sz="0" w:space="0" w:color="auto"/>
                  </w:divBdr>
                </w:div>
                <w:div w:id="482746384">
                  <w:marLeft w:val="0"/>
                  <w:marRight w:val="0"/>
                  <w:marTop w:val="0"/>
                  <w:marBottom w:val="0"/>
                  <w:divBdr>
                    <w:top w:val="none" w:sz="0" w:space="0" w:color="auto"/>
                    <w:left w:val="none" w:sz="0" w:space="0" w:color="auto"/>
                    <w:bottom w:val="none" w:sz="0" w:space="0" w:color="auto"/>
                    <w:right w:val="none" w:sz="0" w:space="0" w:color="auto"/>
                  </w:divBdr>
                </w:div>
                <w:div w:id="489559273">
                  <w:marLeft w:val="0"/>
                  <w:marRight w:val="0"/>
                  <w:marTop w:val="0"/>
                  <w:marBottom w:val="0"/>
                  <w:divBdr>
                    <w:top w:val="none" w:sz="0" w:space="0" w:color="auto"/>
                    <w:left w:val="none" w:sz="0" w:space="0" w:color="auto"/>
                    <w:bottom w:val="none" w:sz="0" w:space="0" w:color="auto"/>
                    <w:right w:val="none" w:sz="0" w:space="0" w:color="auto"/>
                  </w:divBdr>
                </w:div>
                <w:div w:id="949967707">
                  <w:marLeft w:val="0"/>
                  <w:marRight w:val="0"/>
                  <w:marTop w:val="0"/>
                  <w:marBottom w:val="0"/>
                  <w:divBdr>
                    <w:top w:val="none" w:sz="0" w:space="0" w:color="auto"/>
                    <w:left w:val="none" w:sz="0" w:space="0" w:color="auto"/>
                    <w:bottom w:val="none" w:sz="0" w:space="0" w:color="auto"/>
                    <w:right w:val="none" w:sz="0" w:space="0" w:color="auto"/>
                  </w:divBdr>
                </w:div>
                <w:div w:id="1704939465">
                  <w:marLeft w:val="0"/>
                  <w:marRight w:val="0"/>
                  <w:marTop w:val="0"/>
                  <w:marBottom w:val="0"/>
                  <w:divBdr>
                    <w:top w:val="none" w:sz="0" w:space="0" w:color="auto"/>
                    <w:left w:val="none" w:sz="0" w:space="0" w:color="auto"/>
                    <w:bottom w:val="none" w:sz="0" w:space="0" w:color="auto"/>
                    <w:right w:val="none" w:sz="0" w:space="0" w:color="auto"/>
                  </w:divBdr>
                </w:div>
                <w:div w:id="1964269700">
                  <w:marLeft w:val="0"/>
                  <w:marRight w:val="0"/>
                  <w:marTop w:val="0"/>
                  <w:marBottom w:val="0"/>
                  <w:divBdr>
                    <w:top w:val="none" w:sz="0" w:space="0" w:color="auto"/>
                    <w:left w:val="none" w:sz="0" w:space="0" w:color="auto"/>
                    <w:bottom w:val="none" w:sz="0" w:space="0" w:color="auto"/>
                    <w:right w:val="none" w:sz="0" w:space="0" w:color="auto"/>
                  </w:divBdr>
                </w:div>
                <w:div w:id="1339117840">
                  <w:marLeft w:val="0"/>
                  <w:marRight w:val="0"/>
                  <w:marTop w:val="0"/>
                  <w:marBottom w:val="0"/>
                  <w:divBdr>
                    <w:top w:val="none" w:sz="0" w:space="0" w:color="auto"/>
                    <w:left w:val="none" w:sz="0" w:space="0" w:color="auto"/>
                    <w:bottom w:val="none" w:sz="0" w:space="0" w:color="auto"/>
                    <w:right w:val="none" w:sz="0" w:space="0" w:color="auto"/>
                  </w:divBdr>
                </w:div>
                <w:div w:id="1772239251">
                  <w:marLeft w:val="0"/>
                  <w:marRight w:val="0"/>
                  <w:marTop w:val="0"/>
                  <w:marBottom w:val="0"/>
                  <w:divBdr>
                    <w:top w:val="none" w:sz="0" w:space="0" w:color="auto"/>
                    <w:left w:val="none" w:sz="0" w:space="0" w:color="auto"/>
                    <w:bottom w:val="none" w:sz="0" w:space="0" w:color="auto"/>
                    <w:right w:val="none" w:sz="0" w:space="0" w:color="auto"/>
                  </w:divBdr>
                </w:div>
                <w:div w:id="1522546771">
                  <w:marLeft w:val="0"/>
                  <w:marRight w:val="0"/>
                  <w:marTop w:val="0"/>
                  <w:marBottom w:val="0"/>
                  <w:divBdr>
                    <w:top w:val="none" w:sz="0" w:space="0" w:color="auto"/>
                    <w:left w:val="none" w:sz="0" w:space="0" w:color="auto"/>
                    <w:bottom w:val="none" w:sz="0" w:space="0" w:color="auto"/>
                    <w:right w:val="none" w:sz="0" w:space="0" w:color="auto"/>
                  </w:divBdr>
                </w:div>
                <w:div w:id="1943956680">
                  <w:marLeft w:val="0"/>
                  <w:marRight w:val="0"/>
                  <w:marTop w:val="0"/>
                  <w:marBottom w:val="0"/>
                  <w:divBdr>
                    <w:top w:val="none" w:sz="0" w:space="0" w:color="auto"/>
                    <w:left w:val="none" w:sz="0" w:space="0" w:color="auto"/>
                    <w:bottom w:val="none" w:sz="0" w:space="0" w:color="auto"/>
                    <w:right w:val="none" w:sz="0" w:space="0" w:color="auto"/>
                  </w:divBdr>
                </w:div>
                <w:div w:id="1571310522">
                  <w:marLeft w:val="0"/>
                  <w:marRight w:val="0"/>
                  <w:marTop w:val="0"/>
                  <w:marBottom w:val="0"/>
                  <w:divBdr>
                    <w:top w:val="none" w:sz="0" w:space="0" w:color="auto"/>
                    <w:left w:val="none" w:sz="0" w:space="0" w:color="auto"/>
                    <w:bottom w:val="none" w:sz="0" w:space="0" w:color="auto"/>
                    <w:right w:val="none" w:sz="0" w:space="0" w:color="auto"/>
                  </w:divBdr>
                </w:div>
                <w:div w:id="931552797">
                  <w:marLeft w:val="0"/>
                  <w:marRight w:val="0"/>
                  <w:marTop w:val="0"/>
                  <w:marBottom w:val="0"/>
                  <w:divBdr>
                    <w:top w:val="none" w:sz="0" w:space="0" w:color="auto"/>
                    <w:left w:val="none" w:sz="0" w:space="0" w:color="auto"/>
                    <w:bottom w:val="none" w:sz="0" w:space="0" w:color="auto"/>
                    <w:right w:val="none" w:sz="0" w:space="0" w:color="auto"/>
                  </w:divBdr>
                </w:div>
                <w:div w:id="291256184">
                  <w:marLeft w:val="0"/>
                  <w:marRight w:val="0"/>
                  <w:marTop w:val="0"/>
                  <w:marBottom w:val="0"/>
                  <w:divBdr>
                    <w:top w:val="none" w:sz="0" w:space="0" w:color="auto"/>
                    <w:left w:val="none" w:sz="0" w:space="0" w:color="auto"/>
                    <w:bottom w:val="none" w:sz="0" w:space="0" w:color="auto"/>
                    <w:right w:val="none" w:sz="0" w:space="0" w:color="auto"/>
                  </w:divBdr>
                </w:div>
                <w:div w:id="440496086">
                  <w:marLeft w:val="0"/>
                  <w:marRight w:val="0"/>
                  <w:marTop w:val="0"/>
                  <w:marBottom w:val="0"/>
                  <w:divBdr>
                    <w:top w:val="none" w:sz="0" w:space="0" w:color="auto"/>
                    <w:left w:val="none" w:sz="0" w:space="0" w:color="auto"/>
                    <w:bottom w:val="none" w:sz="0" w:space="0" w:color="auto"/>
                    <w:right w:val="none" w:sz="0" w:space="0" w:color="auto"/>
                  </w:divBdr>
                </w:div>
                <w:div w:id="2125804599">
                  <w:marLeft w:val="0"/>
                  <w:marRight w:val="0"/>
                  <w:marTop w:val="0"/>
                  <w:marBottom w:val="0"/>
                  <w:divBdr>
                    <w:top w:val="none" w:sz="0" w:space="0" w:color="auto"/>
                    <w:left w:val="none" w:sz="0" w:space="0" w:color="auto"/>
                    <w:bottom w:val="none" w:sz="0" w:space="0" w:color="auto"/>
                    <w:right w:val="none" w:sz="0" w:space="0" w:color="auto"/>
                  </w:divBdr>
                </w:div>
                <w:div w:id="1024939152">
                  <w:marLeft w:val="0"/>
                  <w:marRight w:val="0"/>
                  <w:marTop w:val="0"/>
                  <w:marBottom w:val="0"/>
                  <w:divBdr>
                    <w:top w:val="none" w:sz="0" w:space="0" w:color="auto"/>
                    <w:left w:val="none" w:sz="0" w:space="0" w:color="auto"/>
                    <w:bottom w:val="none" w:sz="0" w:space="0" w:color="auto"/>
                    <w:right w:val="none" w:sz="0" w:space="0" w:color="auto"/>
                  </w:divBdr>
                </w:div>
                <w:div w:id="775566186">
                  <w:marLeft w:val="0"/>
                  <w:marRight w:val="0"/>
                  <w:marTop w:val="0"/>
                  <w:marBottom w:val="0"/>
                  <w:divBdr>
                    <w:top w:val="none" w:sz="0" w:space="0" w:color="auto"/>
                    <w:left w:val="none" w:sz="0" w:space="0" w:color="auto"/>
                    <w:bottom w:val="none" w:sz="0" w:space="0" w:color="auto"/>
                    <w:right w:val="none" w:sz="0" w:space="0" w:color="auto"/>
                  </w:divBdr>
                </w:div>
                <w:div w:id="288169178">
                  <w:marLeft w:val="0"/>
                  <w:marRight w:val="0"/>
                  <w:marTop w:val="0"/>
                  <w:marBottom w:val="0"/>
                  <w:divBdr>
                    <w:top w:val="none" w:sz="0" w:space="0" w:color="auto"/>
                    <w:left w:val="none" w:sz="0" w:space="0" w:color="auto"/>
                    <w:bottom w:val="none" w:sz="0" w:space="0" w:color="auto"/>
                    <w:right w:val="none" w:sz="0" w:space="0" w:color="auto"/>
                  </w:divBdr>
                </w:div>
                <w:div w:id="1683622923">
                  <w:marLeft w:val="0"/>
                  <w:marRight w:val="0"/>
                  <w:marTop w:val="0"/>
                  <w:marBottom w:val="0"/>
                  <w:divBdr>
                    <w:top w:val="none" w:sz="0" w:space="0" w:color="auto"/>
                    <w:left w:val="none" w:sz="0" w:space="0" w:color="auto"/>
                    <w:bottom w:val="none" w:sz="0" w:space="0" w:color="auto"/>
                    <w:right w:val="none" w:sz="0" w:space="0" w:color="auto"/>
                  </w:divBdr>
                </w:div>
                <w:div w:id="20864458">
                  <w:marLeft w:val="0"/>
                  <w:marRight w:val="0"/>
                  <w:marTop w:val="0"/>
                  <w:marBottom w:val="0"/>
                  <w:divBdr>
                    <w:top w:val="none" w:sz="0" w:space="0" w:color="auto"/>
                    <w:left w:val="none" w:sz="0" w:space="0" w:color="auto"/>
                    <w:bottom w:val="none" w:sz="0" w:space="0" w:color="auto"/>
                    <w:right w:val="none" w:sz="0" w:space="0" w:color="auto"/>
                  </w:divBdr>
                </w:div>
                <w:div w:id="1031760861">
                  <w:marLeft w:val="0"/>
                  <w:marRight w:val="0"/>
                  <w:marTop w:val="0"/>
                  <w:marBottom w:val="0"/>
                  <w:divBdr>
                    <w:top w:val="none" w:sz="0" w:space="0" w:color="auto"/>
                    <w:left w:val="none" w:sz="0" w:space="0" w:color="auto"/>
                    <w:bottom w:val="none" w:sz="0" w:space="0" w:color="auto"/>
                    <w:right w:val="none" w:sz="0" w:space="0" w:color="auto"/>
                  </w:divBdr>
                </w:div>
                <w:div w:id="904145620">
                  <w:marLeft w:val="0"/>
                  <w:marRight w:val="0"/>
                  <w:marTop w:val="0"/>
                  <w:marBottom w:val="0"/>
                  <w:divBdr>
                    <w:top w:val="none" w:sz="0" w:space="0" w:color="auto"/>
                    <w:left w:val="none" w:sz="0" w:space="0" w:color="auto"/>
                    <w:bottom w:val="none" w:sz="0" w:space="0" w:color="auto"/>
                    <w:right w:val="none" w:sz="0" w:space="0" w:color="auto"/>
                  </w:divBdr>
                </w:div>
                <w:div w:id="243300557">
                  <w:marLeft w:val="0"/>
                  <w:marRight w:val="0"/>
                  <w:marTop w:val="0"/>
                  <w:marBottom w:val="0"/>
                  <w:divBdr>
                    <w:top w:val="none" w:sz="0" w:space="0" w:color="auto"/>
                    <w:left w:val="none" w:sz="0" w:space="0" w:color="auto"/>
                    <w:bottom w:val="none" w:sz="0" w:space="0" w:color="auto"/>
                    <w:right w:val="none" w:sz="0" w:space="0" w:color="auto"/>
                  </w:divBdr>
                </w:div>
                <w:div w:id="1876195704">
                  <w:marLeft w:val="0"/>
                  <w:marRight w:val="0"/>
                  <w:marTop w:val="0"/>
                  <w:marBottom w:val="0"/>
                  <w:divBdr>
                    <w:top w:val="none" w:sz="0" w:space="0" w:color="auto"/>
                    <w:left w:val="none" w:sz="0" w:space="0" w:color="auto"/>
                    <w:bottom w:val="none" w:sz="0" w:space="0" w:color="auto"/>
                    <w:right w:val="none" w:sz="0" w:space="0" w:color="auto"/>
                  </w:divBdr>
                </w:div>
                <w:div w:id="371420160">
                  <w:marLeft w:val="0"/>
                  <w:marRight w:val="0"/>
                  <w:marTop w:val="0"/>
                  <w:marBottom w:val="0"/>
                  <w:divBdr>
                    <w:top w:val="none" w:sz="0" w:space="0" w:color="auto"/>
                    <w:left w:val="none" w:sz="0" w:space="0" w:color="auto"/>
                    <w:bottom w:val="none" w:sz="0" w:space="0" w:color="auto"/>
                    <w:right w:val="none" w:sz="0" w:space="0" w:color="auto"/>
                  </w:divBdr>
                </w:div>
                <w:div w:id="1575823195">
                  <w:marLeft w:val="0"/>
                  <w:marRight w:val="0"/>
                  <w:marTop w:val="0"/>
                  <w:marBottom w:val="0"/>
                  <w:divBdr>
                    <w:top w:val="none" w:sz="0" w:space="0" w:color="auto"/>
                    <w:left w:val="none" w:sz="0" w:space="0" w:color="auto"/>
                    <w:bottom w:val="none" w:sz="0" w:space="0" w:color="auto"/>
                    <w:right w:val="none" w:sz="0" w:space="0" w:color="auto"/>
                  </w:divBdr>
                </w:div>
                <w:div w:id="1533615068">
                  <w:marLeft w:val="0"/>
                  <w:marRight w:val="0"/>
                  <w:marTop w:val="0"/>
                  <w:marBottom w:val="0"/>
                  <w:divBdr>
                    <w:top w:val="none" w:sz="0" w:space="0" w:color="auto"/>
                    <w:left w:val="none" w:sz="0" w:space="0" w:color="auto"/>
                    <w:bottom w:val="none" w:sz="0" w:space="0" w:color="auto"/>
                    <w:right w:val="none" w:sz="0" w:space="0" w:color="auto"/>
                  </w:divBdr>
                </w:div>
                <w:div w:id="1250505372">
                  <w:marLeft w:val="0"/>
                  <w:marRight w:val="0"/>
                  <w:marTop w:val="0"/>
                  <w:marBottom w:val="0"/>
                  <w:divBdr>
                    <w:top w:val="none" w:sz="0" w:space="0" w:color="auto"/>
                    <w:left w:val="none" w:sz="0" w:space="0" w:color="auto"/>
                    <w:bottom w:val="none" w:sz="0" w:space="0" w:color="auto"/>
                    <w:right w:val="none" w:sz="0" w:space="0" w:color="auto"/>
                  </w:divBdr>
                </w:div>
                <w:div w:id="246575645">
                  <w:marLeft w:val="0"/>
                  <w:marRight w:val="0"/>
                  <w:marTop w:val="0"/>
                  <w:marBottom w:val="0"/>
                  <w:divBdr>
                    <w:top w:val="none" w:sz="0" w:space="0" w:color="auto"/>
                    <w:left w:val="none" w:sz="0" w:space="0" w:color="auto"/>
                    <w:bottom w:val="none" w:sz="0" w:space="0" w:color="auto"/>
                    <w:right w:val="none" w:sz="0" w:space="0" w:color="auto"/>
                  </w:divBdr>
                </w:div>
                <w:div w:id="1610311096">
                  <w:marLeft w:val="0"/>
                  <w:marRight w:val="0"/>
                  <w:marTop w:val="0"/>
                  <w:marBottom w:val="0"/>
                  <w:divBdr>
                    <w:top w:val="none" w:sz="0" w:space="0" w:color="auto"/>
                    <w:left w:val="none" w:sz="0" w:space="0" w:color="auto"/>
                    <w:bottom w:val="none" w:sz="0" w:space="0" w:color="auto"/>
                    <w:right w:val="none" w:sz="0" w:space="0" w:color="auto"/>
                  </w:divBdr>
                </w:div>
                <w:div w:id="1618636339">
                  <w:marLeft w:val="0"/>
                  <w:marRight w:val="0"/>
                  <w:marTop w:val="0"/>
                  <w:marBottom w:val="0"/>
                  <w:divBdr>
                    <w:top w:val="none" w:sz="0" w:space="0" w:color="auto"/>
                    <w:left w:val="none" w:sz="0" w:space="0" w:color="auto"/>
                    <w:bottom w:val="none" w:sz="0" w:space="0" w:color="auto"/>
                    <w:right w:val="none" w:sz="0" w:space="0" w:color="auto"/>
                  </w:divBdr>
                </w:div>
                <w:div w:id="1402672943">
                  <w:marLeft w:val="0"/>
                  <w:marRight w:val="0"/>
                  <w:marTop w:val="0"/>
                  <w:marBottom w:val="0"/>
                  <w:divBdr>
                    <w:top w:val="none" w:sz="0" w:space="0" w:color="auto"/>
                    <w:left w:val="none" w:sz="0" w:space="0" w:color="auto"/>
                    <w:bottom w:val="none" w:sz="0" w:space="0" w:color="auto"/>
                    <w:right w:val="none" w:sz="0" w:space="0" w:color="auto"/>
                  </w:divBdr>
                </w:div>
                <w:div w:id="1879968099">
                  <w:marLeft w:val="0"/>
                  <w:marRight w:val="0"/>
                  <w:marTop w:val="0"/>
                  <w:marBottom w:val="0"/>
                  <w:divBdr>
                    <w:top w:val="none" w:sz="0" w:space="0" w:color="auto"/>
                    <w:left w:val="none" w:sz="0" w:space="0" w:color="auto"/>
                    <w:bottom w:val="none" w:sz="0" w:space="0" w:color="auto"/>
                    <w:right w:val="none" w:sz="0" w:space="0" w:color="auto"/>
                  </w:divBdr>
                </w:div>
                <w:div w:id="366609107">
                  <w:marLeft w:val="0"/>
                  <w:marRight w:val="0"/>
                  <w:marTop w:val="0"/>
                  <w:marBottom w:val="0"/>
                  <w:divBdr>
                    <w:top w:val="none" w:sz="0" w:space="0" w:color="auto"/>
                    <w:left w:val="none" w:sz="0" w:space="0" w:color="auto"/>
                    <w:bottom w:val="none" w:sz="0" w:space="0" w:color="auto"/>
                    <w:right w:val="none" w:sz="0" w:space="0" w:color="auto"/>
                  </w:divBdr>
                </w:div>
                <w:div w:id="1598514072">
                  <w:marLeft w:val="0"/>
                  <w:marRight w:val="0"/>
                  <w:marTop w:val="0"/>
                  <w:marBottom w:val="0"/>
                  <w:divBdr>
                    <w:top w:val="none" w:sz="0" w:space="0" w:color="auto"/>
                    <w:left w:val="none" w:sz="0" w:space="0" w:color="auto"/>
                    <w:bottom w:val="none" w:sz="0" w:space="0" w:color="auto"/>
                    <w:right w:val="none" w:sz="0" w:space="0" w:color="auto"/>
                  </w:divBdr>
                </w:div>
                <w:div w:id="1706131252">
                  <w:marLeft w:val="0"/>
                  <w:marRight w:val="0"/>
                  <w:marTop w:val="0"/>
                  <w:marBottom w:val="0"/>
                  <w:divBdr>
                    <w:top w:val="none" w:sz="0" w:space="0" w:color="auto"/>
                    <w:left w:val="none" w:sz="0" w:space="0" w:color="auto"/>
                    <w:bottom w:val="none" w:sz="0" w:space="0" w:color="auto"/>
                    <w:right w:val="none" w:sz="0" w:space="0" w:color="auto"/>
                  </w:divBdr>
                </w:div>
                <w:div w:id="346177814">
                  <w:marLeft w:val="0"/>
                  <w:marRight w:val="0"/>
                  <w:marTop w:val="0"/>
                  <w:marBottom w:val="0"/>
                  <w:divBdr>
                    <w:top w:val="none" w:sz="0" w:space="0" w:color="auto"/>
                    <w:left w:val="none" w:sz="0" w:space="0" w:color="auto"/>
                    <w:bottom w:val="none" w:sz="0" w:space="0" w:color="auto"/>
                    <w:right w:val="none" w:sz="0" w:space="0" w:color="auto"/>
                  </w:divBdr>
                </w:div>
                <w:div w:id="1965229126">
                  <w:marLeft w:val="0"/>
                  <w:marRight w:val="0"/>
                  <w:marTop w:val="0"/>
                  <w:marBottom w:val="0"/>
                  <w:divBdr>
                    <w:top w:val="none" w:sz="0" w:space="0" w:color="auto"/>
                    <w:left w:val="none" w:sz="0" w:space="0" w:color="auto"/>
                    <w:bottom w:val="none" w:sz="0" w:space="0" w:color="auto"/>
                    <w:right w:val="none" w:sz="0" w:space="0" w:color="auto"/>
                  </w:divBdr>
                </w:div>
                <w:div w:id="60445414">
                  <w:marLeft w:val="0"/>
                  <w:marRight w:val="0"/>
                  <w:marTop w:val="0"/>
                  <w:marBottom w:val="0"/>
                  <w:divBdr>
                    <w:top w:val="none" w:sz="0" w:space="0" w:color="auto"/>
                    <w:left w:val="none" w:sz="0" w:space="0" w:color="auto"/>
                    <w:bottom w:val="none" w:sz="0" w:space="0" w:color="auto"/>
                    <w:right w:val="none" w:sz="0" w:space="0" w:color="auto"/>
                  </w:divBdr>
                </w:div>
                <w:div w:id="1855848508">
                  <w:marLeft w:val="0"/>
                  <w:marRight w:val="0"/>
                  <w:marTop w:val="0"/>
                  <w:marBottom w:val="0"/>
                  <w:divBdr>
                    <w:top w:val="none" w:sz="0" w:space="0" w:color="auto"/>
                    <w:left w:val="none" w:sz="0" w:space="0" w:color="auto"/>
                    <w:bottom w:val="none" w:sz="0" w:space="0" w:color="auto"/>
                    <w:right w:val="none" w:sz="0" w:space="0" w:color="auto"/>
                  </w:divBdr>
                </w:div>
                <w:div w:id="1977907626">
                  <w:marLeft w:val="0"/>
                  <w:marRight w:val="0"/>
                  <w:marTop w:val="0"/>
                  <w:marBottom w:val="0"/>
                  <w:divBdr>
                    <w:top w:val="none" w:sz="0" w:space="0" w:color="auto"/>
                    <w:left w:val="none" w:sz="0" w:space="0" w:color="auto"/>
                    <w:bottom w:val="none" w:sz="0" w:space="0" w:color="auto"/>
                    <w:right w:val="none" w:sz="0" w:space="0" w:color="auto"/>
                  </w:divBdr>
                </w:div>
                <w:div w:id="653682117">
                  <w:marLeft w:val="0"/>
                  <w:marRight w:val="0"/>
                  <w:marTop w:val="0"/>
                  <w:marBottom w:val="0"/>
                  <w:divBdr>
                    <w:top w:val="none" w:sz="0" w:space="0" w:color="auto"/>
                    <w:left w:val="none" w:sz="0" w:space="0" w:color="auto"/>
                    <w:bottom w:val="none" w:sz="0" w:space="0" w:color="auto"/>
                    <w:right w:val="none" w:sz="0" w:space="0" w:color="auto"/>
                  </w:divBdr>
                </w:div>
                <w:div w:id="1594238866">
                  <w:marLeft w:val="0"/>
                  <w:marRight w:val="0"/>
                  <w:marTop w:val="0"/>
                  <w:marBottom w:val="0"/>
                  <w:divBdr>
                    <w:top w:val="none" w:sz="0" w:space="0" w:color="auto"/>
                    <w:left w:val="none" w:sz="0" w:space="0" w:color="auto"/>
                    <w:bottom w:val="none" w:sz="0" w:space="0" w:color="auto"/>
                    <w:right w:val="none" w:sz="0" w:space="0" w:color="auto"/>
                  </w:divBdr>
                </w:div>
                <w:div w:id="515534932">
                  <w:marLeft w:val="0"/>
                  <w:marRight w:val="0"/>
                  <w:marTop w:val="0"/>
                  <w:marBottom w:val="0"/>
                  <w:divBdr>
                    <w:top w:val="none" w:sz="0" w:space="0" w:color="auto"/>
                    <w:left w:val="none" w:sz="0" w:space="0" w:color="auto"/>
                    <w:bottom w:val="none" w:sz="0" w:space="0" w:color="auto"/>
                    <w:right w:val="none" w:sz="0" w:space="0" w:color="auto"/>
                  </w:divBdr>
                </w:div>
                <w:div w:id="1886016173">
                  <w:marLeft w:val="0"/>
                  <w:marRight w:val="0"/>
                  <w:marTop w:val="0"/>
                  <w:marBottom w:val="0"/>
                  <w:divBdr>
                    <w:top w:val="none" w:sz="0" w:space="0" w:color="auto"/>
                    <w:left w:val="none" w:sz="0" w:space="0" w:color="auto"/>
                    <w:bottom w:val="none" w:sz="0" w:space="0" w:color="auto"/>
                    <w:right w:val="none" w:sz="0" w:space="0" w:color="auto"/>
                  </w:divBdr>
                </w:div>
                <w:div w:id="1573277719">
                  <w:marLeft w:val="0"/>
                  <w:marRight w:val="0"/>
                  <w:marTop w:val="0"/>
                  <w:marBottom w:val="0"/>
                  <w:divBdr>
                    <w:top w:val="none" w:sz="0" w:space="0" w:color="auto"/>
                    <w:left w:val="none" w:sz="0" w:space="0" w:color="auto"/>
                    <w:bottom w:val="none" w:sz="0" w:space="0" w:color="auto"/>
                    <w:right w:val="none" w:sz="0" w:space="0" w:color="auto"/>
                  </w:divBdr>
                </w:div>
                <w:div w:id="623846569">
                  <w:marLeft w:val="0"/>
                  <w:marRight w:val="0"/>
                  <w:marTop w:val="0"/>
                  <w:marBottom w:val="0"/>
                  <w:divBdr>
                    <w:top w:val="none" w:sz="0" w:space="0" w:color="auto"/>
                    <w:left w:val="none" w:sz="0" w:space="0" w:color="auto"/>
                    <w:bottom w:val="none" w:sz="0" w:space="0" w:color="auto"/>
                    <w:right w:val="none" w:sz="0" w:space="0" w:color="auto"/>
                  </w:divBdr>
                </w:div>
                <w:div w:id="2057967437">
                  <w:marLeft w:val="0"/>
                  <w:marRight w:val="0"/>
                  <w:marTop w:val="0"/>
                  <w:marBottom w:val="0"/>
                  <w:divBdr>
                    <w:top w:val="none" w:sz="0" w:space="0" w:color="auto"/>
                    <w:left w:val="none" w:sz="0" w:space="0" w:color="auto"/>
                    <w:bottom w:val="none" w:sz="0" w:space="0" w:color="auto"/>
                    <w:right w:val="none" w:sz="0" w:space="0" w:color="auto"/>
                  </w:divBdr>
                </w:div>
                <w:div w:id="1899319033">
                  <w:marLeft w:val="0"/>
                  <w:marRight w:val="0"/>
                  <w:marTop w:val="0"/>
                  <w:marBottom w:val="0"/>
                  <w:divBdr>
                    <w:top w:val="none" w:sz="0" w:space="0" w:color="auto"/>
                    <w:left w:val="none" w:sz="0" w:space="0" w:color="auto"/>
                    <w:bottom w:val="none" w:sz="0" w:space="0" w:color="auto"/>
                    <w:right w:val="none" w:sz="0" w:space="0" w:color="auto"/>
                  </w:divBdr>
                </w:div>
                <w:div w:id="1355427291">
                  <w:marLeft w:val="0"/>
                  <w:marRight w:val="0"/>
                  <w:marTop w:val="0"/>
                  <w:marBottom w:val="0"/>
                  <w:divBdr>
                    <w:top w:val="none" w:sz="0" w:space="0" w:color="auto"/>
                    <w:left w:val="none" w:sz="0" w:space="0" w:color="auto"/>
                    <w:bottom w:val="none" w:sz="0" w:space="0" w:color="auto"/>
                    <w:right w:val="none" w:sz="0" w:space="0" w:color="auto"/>
                  </w:divBdr>
                </w:div>
                <w:div w:id="1010644417">
                  <w:marLeft w:val="0"/>
                  <w:marRight w:val="0"/>
                  <w:marTop w:val="0"/>
                  <w:marBottom w:val="0"/>
                  <w:divBdr>
                    <w:top w:val="none" w:sz="0" w:space="0" w:color="auto"/>
                    <w:left w:val="none" w:sz="0" w:space="0" w:color="auto"/>
                    <w:bottom w:val="none" w:sz="0" w:space="0" w:color="auto"/>
                    <w:right w:val="none" w:sz="0" w:space="0" w:color="auto"/>
                  </w:divBdr>
                </w:div>
                <w:div w:id="1282493365">
                  <w:marLeft w:val="0"/>
                  <w:marRight w:val="0"/>
                  <w:marTop w:val="0"/>
                  <w:marBottom w:val="0"/>
                  <w:divBdr>
                    <w:top w:val="none" w:sz="0" w:space="0" w:color="auto"/>
                    <w:left w:val="none" w:sz="0" w:space="0" w:color="auto"/>
                    <w:bottom w:val="none" w:sz="0" w:space="0" w:color="auto"/>
                    <w:right w:val="none" w:sz="0" w:space="0" w:color="auto"/>
                  </w:divBdr>
                </w:div>
                <w:div w:id="189537310">
                  <w:marLeft w:val="0"/>
                  <w:marRight w:val="0"/>
                  <w:marTop w:val="0"/>
                  <w:marBottom w:val="0"/>
                  <w:divBdr>
                    <w:top w:val="none" w:sz="0" w:space="0" w:color="auto"/>
                    <w:left w:val="none" w:sz="0" w:space="0" w:color="auto"/>
                    <w:bottom w:val="none" w:sz="0" w:space="0" w:color="auto"/>
                    <w:right w:val="none" w:sz="0" w:space="0" w:color="auto"/>
                  </w:divBdr>
                </w:div>
                <w:div w:id="842473816">
                  <w:marLeft w:val="0"/>
                  <w:marRight w:val="0"/>
                  <w:marTop w:val="0"/>
                  <w:marBottom w:val="0"/>
                  <w:divBdr>
                    <w:top w:val="none" w:sz="0" w:space="0" w:color="auto"/>
                    <w:left w:val="none" w:sz="0" w:space="0" w:color="auto"/>
                    <w:bottom w:val="none" w:sz="0" w:space="0" w:color="auto"/>
                    <w:right w:val="none" w:sz="0" w:space="0" w:color="auto"/>
                  </w:divBdr>
                </w:div>
                <w:div w:id="1193694064">
                  <w:marLeft w:val="0"/>
                  <w:marRight w:val="0"/>
                  <w:marTop w:val="0"/>
                  <w:marBottom w:val="0"/>
                  <w:divBdr>
                    <w:top w:val="none" w:sz="0" w:space="0" w:color="auto"/>
                    <w:left w:val="none" w:sz="0" w:space="0" w:color="auto"/>
                    <w:bottom w:val="none" w:sz="0" w:space="0" w:color="auto"/>
                    <w:right w:val="none" w:sz="0" w:space="0" w:color="auto"/>
                  </w:divBdr>
                </w:div>
                <w:div w:id="552884823">
                  <w:marLeft w:val="0"/>
                  <w:marRight w:val="0"/>
                  <w:marTop w:val="0"/>
                  <w:marBottom w:val="0"/>
                  <w:divBdr>
                    <w:top w:val="none" w:sz="0" w:space="0" w:color="auto"/>
                    <w:left w:val="none" w:sz="0" w:space="0" w:color="auto"/>
                    <w:bottom w:val="none" w:sz="0" w:space="0" w:color="auto"/>
                    <w:right w:val="none" w:sz="0" w:space="0" w:color="auto"/>
                  </w:divBdr>
                </w:div>
                <w:div w:id="1272662028">
                  <w:marLeft w:val="0"/>
                  <w:marRight w:val="0"/>
                  <w:marTop w:val="0"/>
                  <w:marBottom w:val="0"/>
                  <w:divBdr>
                    <w:top w:val="none" w:sz="0" w:space="0" w:color="auto"/>
                    <w:left w:val="none" w:sz="0" w:space="0" w:color="auto"/>
                    <w:bottom w:val="none" w:sz="0" w:space="0" w:color="auto"/>
                    <w:right w:val="none" w:sz="0" w:space="0" w:color="auto"/>
                  </w:divBdr>
                </w:div>
                <w:div w:id="233124132">
                  <w:marLeft w:val="0"/>
                  <w:marRight w:val="0"/>
                  <w:marTop w:val="0"/>
                  <w:marBottom w:val="0"/>
                  <w:divBdr>
                    <w:top w:val="none" w:sz="0" w:space="0" w:color="auto"/>
                    <w:left w:val="none" w:sz="0" w:space="0" w:color="auto"/>
                    <w:bottom w:val="none" w:sz="0" w:space="0" w:color="auto"/>
                    <w:right w:val="none" w:sz="0" w:space="0" w:color="auto"/>
                  </w:divBdr>
                </w:div>
                <w:div w:id="1141925209">
                  <w:marLeft w:val="0"/>
                  <w:marRight w:val="0"/>
                  <w:marTop w:val="0"/>
                  <w:marBottom w:val="0"/>
                  <w:divBdr>
                    <w:top w:val="none" w:sz="0" w:space="0" w:color="auto"/>
                    <w:left w:val="none" w:sz="0" w:space="0" w:color="auto"/>
                    <w:bottom w:val="none" w:sz="0" w:space="0" w:color="auto"/>
                    <w:right w:val="none" w:sz="0" w:space="0" w:color="auto"/>
                  </w:divBdr>
                </w:div>
                <w:div w:id="716273879">
                  <w:marLeft w:val="0"/>
                  <w:marRight w:val="0"/>
                  <w:marTop w:val="0"/>
                  <w:marBottom w:val="0"/>
                  <w:divBdr>
                    <w:top w:val="none" w:sz="0" w:space="0" w:color="auto"/>
                    <w:left w:val="none" w:sz="0" w:space="0" w:color="auto"/>
                    <w:bottom w:val="none" w:sz="0" w:space="0" w:color="auto"/>
                    <w:right w:val="none" w:sz="0" w:space="0" w:color="auto"/>
                  </w:divBdr>
                </w:div>
                <w:div w:id="1768187706">
                  <w:marLeft w:val="0"/>
                  <w:marRight w:val="0"/>
                  <w:marTop w:val="0"/>
                  <w:marBottom w:val="0"/>
                  <w:divBdr>
                    <w:top w:val="none" w:sz="0" w:space="0" w:color="auto"/>
                    <w:left w:val="none" w:sz="0" w:space="0" w:color="auto"/>
                    <w:bottom w:val="none" w:sz="0" w:space="0" w:color="auto"/>
                    <w:right w:val="none" w:sz="0" w:space="0" w:color="auto"/>
                  </w:divBdr>
                </w:div>
                <w:div w:id="979650313">
                  <w:marLeft w:val="0"/>
                  <w:marRight w:val="0"/>
                  <w:marTop w:val="0"/>
                  <w:marBottom w:val="0"/>
                  <w:divBdr>
                    <w:top w:val="none" w:sz="0" w:space="0" w:color="auto"/>
                    <w:left w:val="none" w:sz="0" w:space="0" w:color="auto"/>
                    <w:bottom w:val="none" w:sz="0" w:space="0" w:color="auto"/>
                    <w:right w:val="none" w:sz="0" w:space="0" w:color="auto"/>
                  </w:divBdr>
                </w:div>
                <w:div w:id="1059405267">
                  <w:marLeft w:val="0"/>
                  <w:marRight w:val="0"/>
                  <w:marTop w:val="0"/>
                  <w:marBottom w:val="0"/>
                  <w:divBdr>
                    <w:top w:val="none" w:sz="0" w:space="0" w:color="auto"/>
                    <w:left w:val="none" w:sz="0" w:space="0" w:color="auto"/>
                    <w:bottom w:val="none" w:sz="0" w:space="0" w:color="auto"/>
                    <w:right w:val="none" w:sz="0" w:space="0" w:color="auto"/>
                  </w:divBdr>
                </w:div>
                <w:div w:id="1690140555">
                  <w:marLeft w:val="0"/>
                  <w:marRight w:val="0"/>
                  <w:marTop w:val="0"/>
                  <w:marBottom w:val="0"/>
                  <w:divBdr>
                    <w:top w:val="none" w:sz="0" w:space="0" w:color="auto"/>
                    <w:left w:val="none" w:sz="0" w:space="0" w:color="auto"/>
                    <w:bottom w:val="none" w:sz="0" w:space="0" w:color="auto"/>
                    <w:right w:val="none" w:sz="0" w:space="0" w:color="auto"/>
                  </w:divBdr>
                </w:div>
                <w:div w:id="608706794">
                  <w:marLeft w:val="0"/>
                  <w:marRight w:val="0"/>
                  <w:marTop w:val="0"/>
                  <w:marBottom w:val="0"/>
                  <w:divBdr>
                    <w:top w:val="none" w:sz="0" w:space="0" w:color="auto"/>
                    <w:left w:val="none" w:sz="0" w:space="0" w:color="auto"/>
                    <w:bottom w:val="none" w:sz="0" w:space="0" w:color="auto"/>
                    <w:right w:val="none" w:sz="0" w:space="0" w:color="auto"/>
                  </w:divBdr>
                </w:div>
                <w:div w:id="911282230">
                  <w:marLeft w:val="0"/>
                  <w:marRight w:val="0"/>
                  <w:marTop w:val="0"/>
                  <w:marBottom w:val="0"/>
                  <w:divBdr>
                    <w:top w:val="none" w:sz="0" w:space="0" w:color="auto"/>
                    <w:left w:val="none" w:sz="0" w:space="0" w:color="auto"/>
                    <w:bottom w:val="none" w:sz="0" w:space="0" w:color="auto"/>
                    <w:right w:val="none" w:sz="0" w:space="0" w:color="auto"/>
                  </w:divBdr>
                </w:div>
                <w:div w:id="174190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8288">
          <w:marLeft w:val="0"/>
          <w:marRight w:val="0"/>
          <w:marTop w:val="15"/>
          <w:marBottom w:val="0"/>
          <w:divBdr>
            <w:top w:val="single" w:sz="48" w:space="0" w:color="auto"/>
            <w:left w:val="single" w:sz="48" w:space="0" w:color="auto"/>
            <w:bottom w:val="single" w:sz="48" w:space="0" w:color="auto"/>
            <w:right w:val="single" w:sz="48" w:space="0" w:color="auto"/>
          </w:divBdr>
          <w:divsChild>
            <w:div w:id="17632545">
              <w:marLeft w:val="0"/>
              <w:marRight w:val="0"/>
              <w:marTop w:val="0"/>
              <w:marBottom w:val="0"/>
              <w:divBdr>
                <w:top w:val="none" w:sz="0" w:space="0" w:color="auto"/>
                <w:left w:val="none" w:sz="0" w:space="0" w:color="auto"/>
                <w:bottom w:val="none" w:sz="0" w:space="0" w:color="auto"/>
                <w:right w:val="none" w:sz="0" w:space="0" w:color="auto"/>
              </w:divBdr>
              <w:divsChild>
                <w:div w:id="1008168749">
                  <w:marLeft w:val="0"/>
                  <w:marRight w:val="0"/>
                  <w:marTop w:val="0"/>
                  <w:marBottom w:val="0"/>
                  <w:divBdr>
                    <w:top w:val="none" w:sz="0" w:space="0" w:color="auto"/>
                    <w:left w:val="none" w:sz="0" w:space="0" w:color="auto"/>
                    <w:bottom w:val="none" w:sz="0" w:space="0" w:color="auto"/>
                    <w:right w:val="none" w:sz="0" w:space="0" w:color="auto"/>
                  </w:divBdr>
                </w:div>
                <w:div w:id="942997629">
                  <w:marLeft w:val="0"/>
                  <w:marRight w:val="0"/>
                  <w:marTop w:val="0"/>
                  <w:marBottom w:val="0"/>
                  <w:divBdr>
                    <w:top w:val="none" w:sz="0" w:space="0" w:color="auto"/>
                    <w:left w:val="none" w:sz="0" w:space="0" w:color="auto"/>
                    <w:bottom w:val="none" w:sz="0" w:space="0" w:color="auto"/>
                    <w:right w:val="none" w:sz="0" w:space="0" w:color="auto"/>
                  </w:divBdr>
                </w:div>
                <w:div w:id="1071732056">
                  <w:marLeft w:val="0"/>
                  <w:marRight w:val="0"/>
                  <w:marTop w:val="0"/>
                  <w:marBottom w:val="0"/>
                  <w:divBdr>
                    <w:top w:val="none" w:sz="0" w:space="0" w:color="auto"/>
                    <w:left w:val="none" w:sz="0" w:space="0" w:color="auto"/>
                    <w:bottom w:val="none" w:sz="0" w:space="0" w:color="auto"/>
                    <w:right w:val="none" w:sz="0" w:space="0" w:color="auto"/>
                  </w:divBdr>
                </w:div>
                <w:div w:id="768817289">
                  <w:marLeft w:val="0"/>
                  <w:marRight w:val="0"/>
                  <w:marTop w:val="0"/>
                  <w:marBottom w:val="0"/>
                  <w:divBdr>
                    <w:top w:val="none" w:sz="0" w:space="0" w:color="auto"/>
                    <w:left w:val="none" w:sz="0" w:space="0" w:color="auto"/>
                    <w:bottom w:val="none" w:sz="0" w:space="0" w:color="auto"/>
                    <w:right w:val="none" w:sz="0" w:space="0" w:color="auto"/>
                  </w:divBdr>
                </w:div>
                <w:div w:id="2061127859">
                  <w:marLeft w:val="0"/>
                  <w:marRight w:val="0"/>
                  <w:marTop w:val="0"/>
                  <w:marBottom w:val="0"/>
                  <w:divBdr>
                    <w:top w:val="none" w:sz="0" w:space="0" w:color="auto"/>
                    <w:left w:val="none" w:sz="0" w:space="0" w:color="auto"/>
                    <w:bottom w:val="none" w:sz="0" w:space="0" w:color="auto"/>
                    <w:right w:val="none" w:sz="0" w:space="0" w:color="auto"/>
                  </w:divBdr>
                </w:div>
                <w:div w:id="299190061">
                  <w:marLeft w:val="0"/>
                  <w:marRight w:val="0"/>
                  <w:marTop w:val="0"/>
                  <w:marBottom w:val="0"/>
                  <w:divBdr>
                    <w:top w:val="none" w:sz="0" w:space="0" w:color="auto"/>
                    <w:left w:val="none" w:sz="0" w:space="0" w:color="auto"/>
                    <w:bottom w:val="none" w:sz="0" w:space="0" w:color="auto"/>
                    <w:right w:val="none" w:sz="0" w:space="0" w:color="auto"/>
                  </w:divBdr>
                </w:div>
                <w:div w:id="846286577">
                  <w:marLeft w:val="0"/>
                  <w:marRight w:val="0"/>
                  <w:marTop w:val="0"/>
                  <w:marBottom w:val="0"/>
                  <w:divBdr>
                    <w:top w:val="none" w:sz="0" w:space="0" w:color="auto"/>
                    <w:left w:val="none" w:sz="0" w:space="0" w:color="auto"/>
                    <w:bottom w:val="none" w:sz="0" w:space="0" w:color="auto"/>
                    <w:right w:val="none" w:sz="0" w:space="0" w:color="auto"/>
                  </w:divBdr>
                </w:div>
                <w:div w:id="375081109">
                  <w:marLeft w:val="0"/>
                  <w:marRight w:val="0"/>
                  <w:marTop w:val="0"/>
                  <w:marBottom w:val="0"/>
                  <w:divBdr>
                    <w:top w:val="none" w:sz="0" w:space="0" w:color="auto"/>
                    <w:left w:val="none" w:sz="0" w:space="0" w:color="auto"/>
                    <w:bottom w:val="none" w:sz="0" w:space="0" w:color="auto"/>
                    <w:right w:val="none" w:sz="0" w:space="0" w:color="auto"/>
                  </w:divBdr>
                </w:div>
                <w:div w:id="679087163">
                  <w:marLeft w:val="0"/>
                  <w:marRight w:val="0"/>
                  <w:marTop w:val="0"/>
                  <w:marBottom w:val="0"/>
                  <w:divBdr>
                    <w:top w:val="none" w:sz="0" w:space="0" w:color="auto"/>
                    <w:left w:val="none" w:sz="0" w:space="0" w:color="auto"/>
                    <w:bottom w:val="none" w:sz="0" w:space="0" w:color="auto"/>
                    <w:right w:val="none" w:sz="0" w:space="0" w:color="auto"/>
                  </w:divBdr>
                </w:div>
                <w:div w:id="1109008332">
                  <w:marLeft w:val="0"/>
                  <w:marRight w:val="0"/>
                  <w:marTop w:val="0"/>
                  <w:marBottom w:val="0"/>
                  <w:divBdr>
                    <w:top w:val="none" w:sz="0" w:space="0" w:color="auto"/>
                    <w:left w:val="none" w:sz="0" w:space="0" w:color="auto"/>
                    <w:bottom w:val="none" w:sz="0" w:space="0" w:color="auto"/>
                    <w:right w:val="none" w:sz="0" w:space="0" w:color="auto"/>
                  </w:divBdr>
                </w:div>
                <w:div w:id="1456868178">
                  <w:marLeft w:val="0"/>
                  <w:marRight w:val="0"/>
                  <w:marTop w:val="0"/>
                  <w:marBottom w:val="0"/>
                  <w:divBdr>
                    <w:top w:val="none" w:sz="0" w:space="0" w:color="auto"/>
                    <w:left w:val="none" w:sz="0" w:space="0" w:color="auto"/>
                    <w:bottom w:val="none" w:sz="0" w:space="0" w:color="auto"/>
                    <w:right w:val="none" w:sz="0" w:space="0" w:color="auto"/>
                  </w:divBdr>
                </w:div>
                <w:div w:id="1370647551">
                  <w:marLeft w:val="0"/>
                  <w:marRight w:val="0"/>
                  <w:marTop w:val="0"/>
                  <w:marBottom w:val="0"/>
                  <w:divBdr>
                    <w:top w:val="none" w:sz="0" w:space="0" w:color="auto"/>
                    <w:left w:val="none" w:sz="0" w:space="0" w:color="auto"/>
                    <w:bottom w:val="none" w:sz="0" w:space="0" w:color="auto"/>
                    <w:right w:val="none" w:sz="0" w:space="0" w:color="auto"/>
                  </w:divBdr>
                </w:div>
                <w:div w:id="735739631">
                  <w:marLeft w:val="0"/>
                  <w:marRight w:val="0"/>
                  <w:marTop w:val="0"/>
                  <w:marBottom w:val="0"/>
                  <w:divBdr>
                    <w:top w:val="none" w:sz="0" w:space="0" w:color="auto"/>
                    <w:left w:val="none" w:sz="0" w:space="0" w:color="auto"/>
                    <w:bottom w:val="none" w:sz="0" w:space="0" w:color="auto"/>
                    <w:right w:val="none" w:sz="0" w:space="0" w:color="auto"/>
                  </w:divBdr>
                </w:div>
                <w:div w:id="1151797857">
                  <w:marLeft w:val="0"/>
                  <w:marRight w:val="0"/>
                  <w:marTop w:val="0"/>
                  <w:marBottom w:val="0"/>
                  <w:divBdr>
                    <w:top w:val="none" w:sz="0" w:space="0" w:color="auto"/>
                    <w:left w:val="none" w:sz="0" w:space="0" w:color="auto"/>
                    <w:bottom w:val="none" w:sz="0" w:space="0" w:color="auto"/>
                    <w:right w:val="none" w:sz="0" w:space="0" w:color="auto"/>
                  </w:divBdr>
                </w:div>
                <w:div w:id="1024214417">
                  <w:marLeft w:val="0"/>
                  <w:marRight w:val="0"/>
                  <w:marTop w:val="0"/>
                  <w:marBottom w:val="0"/>
                  <w:divBdr>
                    <w:top w:val="none" w:sz="0" w:space="0" w:color="auto"/>
                    <w:left w:val="none" w:sz="0" w:space="0" w:color="auto"/>
                    <w:bottom w:val="none" w:sz="0" w:space="0" w:color="auto"/>
                    <w:right w:val="none" w:sz="0" w:space="0" w:color="auto"/>
                  </w:divBdr>
                </w:div>
                <w:div w:id="1756395994">
                  <w:marLeft w:val="0"/>
                  <w:marRight w:val="0"/>
                  <w:marTop w:val="0"/>
                  <w:marBottom w:val="0"/>
                  <w:divBdr>
                    <w:top w:val="none" w:sz="0" w:space="0" w:color="auto"/>
                    <w:left w:val="none" w:sz="0" w:space="0" w:color="auto"/>
                    <w:bottom w:val="none" w:sz="0" w:space="0" w:color="auto"/>
                    <w:right w:val="none" w:sz="0" w:space="0" w:color="auto"/>
                  </w:divBdr>
                </w:div>
                <w:div w:id="1360663764">
                  <w:marLeft w:val="0"/>
                  <w:marRight w:val="0"/>
                  <w:marTop w:val="0"/>
                  <w:marBottom w:val="0"/>
                  <w:divBdr>
                    <w:top w:val="none" w:sz="0" w:space="0" w:color="auto"/>
                    <w:left w:val="none" w:sz="0" w:space="0" w:color="auto"/>
                    <w:bottom w:val="none" w:sz="0" w:space="0" w:color="auto"/>
                    <w:right w:val="none" w:sz="0" w:space="0" w:color="auto"/>
                  </w:divBdr>
                </w:div>
                <w:div w:id="299462363">
                  <w:marLeft w:val="0"/>
                  <w:marRight w:val="0"/>
                  <w:marTop w:val="0"/>
                  <w:marBottom w:val="0"/>
                  <w:divBdr>
                    <w:top w:val="none" w:sz="0" w:space="0" w:color="auto"/>
                    <w:left w:val="none" w:sz="0" w:space="0" w:color="auto"/>
                    <w:bottom w:val="none" w:sz="0" w:space="0" w:color="auto"/>
                    <w:right w:val="none" w:sz="0" w:space="0" w:color="auto"/>
                  </w:divBdr>
                </w:div>
                <w:div w:id="1816218673">
                  <w:marLeft w:val="0"/>
                  <w:marRight w:val="0"/>
                  <w:marTop w:val="0"/>
                  <w:marBottom w:val="0"/>
                  <w:divBdr>
                    <w:top w:val="none" w:sz="0" w:space="0" w:color="auto"/>
                    <w:left w:val="none" w:sz="0" w:space="0" w:color="auto"/>
                    <w:bottom w:val="none" w:sz="0" w:space="0" w:color="auto"/>
                    <w:right w:val="none" w:sz="0" w:space="0" w:color="auto"/>
                  </w:divBdr>
                </w:div>
                <w:div w:id="575553739">
                  <w:marLeft w:val="0"/>
                  <w:marRight w:val="0"/>
                  <w:marTop w:val="0"/>
                  <w:marBottom w:val="0"/>
                  <w:divBdr>
                    <w:top w:val="none" w:sz="0" w:space="0" w:color="auto"/>
                    <w:left w:val="none" w:sz="0" w:space="0" w:color="auto"/>
                    <w:bottom w:val="none" w:sz="0" w:space="0" w:color="auto"/>
                    <w:right w:val="none" w:sz="0" w:space="0" w:color="auto"/>
                  </w:divBdr>
                </w:div>
                <w:div w:id="1460032224">
                  <w:marLeft w:val="0"/>
                  <w:marRight w:val="0"/>
                  <w:marTop w:val="0"/>
                  <w:marBottom w:val="0"/>
                  <w:divBdr>
                    <w:top w:val="none" w:sz="0" w:space="0" w:color="auto"/>
                    <w:left w:val="none" w:sz="0" w:space="0" w:color="auto"/>
                    <w:bottom w:val="none" w:sz="0" w:space="0" w:color="auto"/>
                    <w:right w:val="none" w:sz="0" w:space="0" w:color="auto"/>
                  </w:divBdr>
                </w:div>
                <w:div w:id="238249881">
                  <w:marLeft w:val="0"/>
                  <w:marRight w:val="0"/>
                  <w:marTop w:val="0"/>
                  <w:marBottom w:val="0"/>
                  <w:divBdr>
                    <w:top w:val="none" w:sz="0" w:space="0" w:color="auto"/>
                    <w:left w:val="none" w:sz="0" w:space="0" w:color="auto"/>
                    <w:bottom w:val="none" w:sz="0" w:space="0" w:color="auto"/>
                    <w:right w:val="none" w:sz="0" w:space="0" w:color="auto"/>
                  </w:divBdr>
                </w:div>
                <w:div w:id="46493529">
                  <w:marLeft w:val="0"/>
                  <w:marRight w:val="0"/>
                  <w:marTop w:val="0"/>
                  <w:marBottom w:val="0"/>
                  <w:divBdr>
                    <w:top w:val="none" w:sz="0" w:space="0" w:color="auto"/>
                    <w:left w:val="none" w:sz="0" w:space="0" w:color="auto"/>
                    <w:bottom w:val="none" w:sz="0" w:space="0" w:color="auto"/>
                    <w:right w:val="none" w:sz="0" w:space="0" w:color="auto"/>
                  </w:divBdr>
                </w:div>
                <w:div w:id="1274896949">
                  <w:marLeft w:val="0"/>
                  <w:marRight w:val="0"/>
                  <w:marTop w:val="0"/>
                  <w:marBottom w:val="0"/>
                  <w:divBdr>
                    <w:top w:val="none" w:sz="0" w:space="0" w:color="auto"/>
                    <w:left w:val="none" w:sz="0" w:space="0" w:color="auto"/>
                    <w:bottom w:val="none" w:sz="0" w:space="0" w:color="auto"/>
                    <w:right w:val="none" w:sz="0" w:space="0" w:color="auto"/>
                  </w:divBdr>
                </w:div>
                <w:div w:id="854415616">
                  <w:marLeft w:val="0"/>
                  <w:marRight w:val="0"/>
                  <w:marTop w:val="0"/>
                  <w:marBottom w:val="0"/>
                  <w:divBdr>
                    <w:top w:val="none" w:sz="0" w:space="0" w:color="auto"/>
                    <w:left w:val="none" w:sz="0" w:space="0" w:color="auto"/>
                    <w:bottom w:val="none" w:sz="0" w:space="0" w:color="auto"/>
                    <w:right w:val="none" w:sz="0" w:space="0" w:color="auto"/>
                  </w:divBdr>
                </w:div>
                <w:div w:id="108093207">
                  <w:marLeft w:val="0"/>
                  <w:marRight w:val="0"/>
                  <w:marTop w:val="0"/>
                  <w:marBottom w:val="0"/>
                  <w:divBdr>
                    <w:top w:val="none" w:sz="0" w:space="0" w:color="auto"/>
                    <w:left w:val="none" w:sz="0" w:space="0" w:color="auto"/>
                    <w:bottom w:val="none" w:sz="0" w:space="0" w:color="auto"/>
                    <w:right w:val="none" w:sz="0" w:space="0" w:color="auto"/>
                  </w:divBdr>
                </w:div>
                <w:div w:id="647590319">
                  <w:marLeft w:val="0"/>
                  <w:marRight w:val="0"/>
                  <w:marTop w:val="0"/>
                  <w:marBottom w:val="0"/>
                  <w:divBdr>
                    <w:top w:val="none" w:sz="0" w:space="0" w:color="auto"/>
                    <w:left w:val="none" w:sz="0" w:space="0" w:color="auto"/>
                    <w:bottom w:val="none" w:sz="0" w:space="0" w:color="auto"/>
                    <w:right w:val="none" w:sz="0" w:space="0" w:color="auto"/>
                  </w:divBdr>
                </w:div>
                <w:div w:id="1567956419">
                  <w:marLeft w:val="0"/>
                  <w:marRight w:val="0"/>
                  <w:marTop w:val="0"/>
                  <w:marBottom w:val="0"/>
                  <w:divBdr>
                    <w:top w:val="none" w:sz="0" w:space="0" w:color="auto"/>
                    <w:left w:val="none" w:sz="0" w:space="0" w:color="auto"/>
                    <w:bottom w:val="none" w:sz="0" w:space="0" w:color="auto"/>
                    <w:right w:val="none" w:sz="0" w:space="0" w:color="auto"/>
                  </w:divBdr>
                </w:div>
                <w:div w:id="1340622209">
                  <w:marLeft w:val="0"/>
                  <w:marRight w:val="0"/>
                  <w:marTop w:val="0"/>
                  <w:marBottom w:val="0"/>
                  <w:divBdr>
                    <w:top w:val="none" w:sz="0" w:space="0" w:color="auto"/>
                    <w:left w:val="none" w:sz="0" w:space="0" w:color="auto"/>
                    <w:bottom w:val="none" w:sz="0" w:space="0" w:color="auto"/>
                    <w:right w:val="none" w:sz="0" w:space="0" w:color="auto"/>
                  </w:divBdr>
                </w:div>
                <w:div w:id="1933732360">
                  <w:marLeft w:val="0"/>
                  <w:marRight w:val="0"/>
                  <w:marTop w:val="0"/>
                  <w:marBottom w:val="0"/>
                  <w:divBdr>
                    <w:top w:val="none" w:sz="0" w:space="0" w:color="auto"/>
                    <w:left w:val="none" w:sz="0" w:space="0" w:color="auto"/>
                    <w:bottom w:val="none" w:sz="0" w:space="0" w:color="auto"/>
                    <w:right w:val="none" w:sz="0" w:space="0" w:color="auto"/>
                  </w:divBdr>
                </w:div>
                <w:div w:id="1307706926">
                  <w:marLeft w:val="0"/>
                  <w:marRight w:val="0"/>
                  <w:marTop w:val="0"/>
                  <w:marBottom w:val="0"/>
                  <w:divBdr>
                    <w:top w:val="none" w:sz="0" w:space="0" w:color="auto"/>
                    <w:left w:val="none" w:sz="0" w:space="0" w:color="auto"/>
                    <w:bottom w:val="none" w:sz="0" w:space="0" w:color="auto"/>
                    <w:right w:val="none" w:sz="0" w:space="0" w:color="auto"/>
                  </w:divBdr>
                </w:div>
                <w:div w:id="717047711">
                  <w:marLeft w:val="0"/>
                  <w:marRight w:val="0"/>
                  <w:marTop w:val="0"/>
                  <w:marBottom w:val="0"/>
                  <w:divBdr>
                    <w:top w:val="none" w:sz="0" w:space="0" w:color="auto"/>
                    <w:left w:val="none" w:sz="0" w:space="0" w:color="auto"/>
                    <w:bottom w:val="none" w:sz="0" w:space="0" w:color="auto"/>
                    <w:right w:val="none" w:sz="0" w:space="0" w:color="auto"/>
                  </w:divBdr>
                </w:div>
                <w:div w:id="781655807">
                  <w:marLeft w:val="0"/>
                  <w:marRight w:val="0"/>
                  <w:marTop w:val="0"/>
                  <w:marBottom w:val="0"/>
                  <w:divBdr>
                    <w:top w:val="none" w:sz="0" w:space="0" w:color="auto"/>
                    <w:left w:val="none" w:sz="0" w:space="0" w:color="auto"/>
                    <w:bottom w:val="none" w:sz="0" w:space="0" w:color="auto"/>
                    <w:right w:val="none" w:sz="0" w:space="0" w:color="auto"/>
                  </w:divBdr>
                </w:div>
                <w:div w:id="528034978">
                  <w:marLeft w:val="0"/>
                  <w:marRight w:val="0"/>
                  <w:marTop w:val="0"/>
                  <w:marBottom w:val="0"/>
                  <w:divBdr>
                    <w:top w:val="none" w:sz="0" w:space="0" w:color="auto"/>
                    <w:left w:val="none" w:sz="0" w:space="0" w:color="auto"/>
                    <w:bottom w:val="none" w:sz="0" w:space="0" w:color="auto"/>
                    <w:right w:val="none" w:sz="0" w:space="0" w:color="auto"/>
                  </w:divBdr>
                </w:div>
                <w:div w:id="1446734955">
                  <w:marLeft w:val="0"/>
                  <w:marRight w:val="0"/>
                  <w:marTop w:val="0"/>
                  <w:marBottom w:val="0"/>
                  <w:divBdr>
                    <w:top w:val="none" w:sz="0" w:space="0" w:color="auto"/>
                    <w:left w:val="none" w:sz="0" w:space="0" w:color="auto"/>
                    <w:bottom w:val="none" w:sz="0" w:space="0" w:color="auto"/>
                    <w:right w:val="none" w:sz="0" w:space="0" w:color="auto"/>
                  </w:divBdr>
                </w:div>
                <w:div w:id="1783765407">
                  <w:marLeft w:val="0"/>
                  <w:marRight w:val="0"/>
                  <w:marTop w:val="0"/>
                  <w:marBottom w:val="0"/>
                  <w:divBdr>
                    <w:top w:val="none" w:sz="0" w:space="0" w:color="auto"/>
                    <w:left w:val="none" w:sz="0" w:space="0" w:color="auto"/>
                    <w:bottom w:val="none" w:sz="0" w:space="0" w:color="auto"/>
                    <w:right w:val="none" w:sz="0" w:space="0" w:color="auto"/>
                  </w:divBdr>
                </w:div>
                <w:div w:id="50424336">
                  <w:marLeft w:val="0"/>
                  <w:marRight w:val="0"/>
                  <w:marTop w:val="0"/>
                  <w:marBottom w:val="0"/>
                  <w:divBdr>
                    <w:top w:val="none" w:sz="0" w:space="0" w:color="auto"/>
                    <w:left w:val="none" w:sz="0" w:space="0" w:color="auto"/>
                    <w:bottom w:val="none" w:sz="0" w:space="0" w:color="auto"/>
                    <w:right w:val="none" w:sz="0" w:space="0" w:color="auto"/>
                  </w:divBdr>
                </w:div>
                <w:div w:id="353649862">
                  <w:marLeft w:val="0"/>
                  <w:marRight w:val="0"/>
                  <w:marTop w:val="0"/>
                  <w:marBottom w:val="0"/>
                  <w:divBdr>
                    <w:top w:val="none" w:sz="0" w:space="0" w:color="auto"/>
                    <w:left w:val="none" w:sz="0" w:space="0" w:color="auto"/>
                    <w:bottom w:val="none" w:sz="0" w:space="0" w:color="auto"/>
                    <w:right w:val="none" w:sz="0" w:space="0" w:color="auto"/>
                  </w:divBdr>
                </w:div>
                <w:div w:id="2118600253">
                  <w:marLeft w:val="0"/>
                  <w:marRight w:val="0"/>
                  <w:marTop w:val="0"/>
                  <w:marBottom w:val="0"/>
                  <w:divBdr>
                    <w:top w:val="none" w:sz="0" w:space="0" w:color="auto"/>
                    <w:left w:val="none" w:sz="0" w:space="0" w:color="auto"/>
                    <w:bottom w:val="none" w:sz="0" w:space="0" w:color="auto"/>
                    <w:right w:val="none" w:sz="0" w:space="0" w:color="auto"/>
                  </w:divBdr>
                </w:div>
                <w:div w:id="713887827">
                  <w:marLeft w:val="0"/>
                  <w:marRight w:val="0"/>
                  <w:marTop w:val="0"/>
                  <w:marBottom w:val="0"/>
                  <w:divBdr>
                    <w:top w:val="none" w:sz="0" w:space="0" w:color="auto"/>
                    <w:left w:val="none" w:sz="0" w:space="0" w:color="auto"/>
                    <w:bottom w:val="none" w:sz="0" w:space="0" w:color="auto"/>
                    <w:right w:val="none" w:sz="0" w:space="0" w:color="auto"/>
                  </w:divBdr>
                </w:div>
                <w:div w:id="1339312572">
                  <w:marLeft w:val="0"/>
                  <w:marRight w:val="0"/>
                  <w:marTop w:val="0"/>
                  <w:marBottom w:val="0"/>
                  <w:divBdr>
                    <w:top w:val="none" w:sz="0" w:space="0" w:color="auto"/>
                    <w:left w:val="none" w:sz="0" w:space="0" w:color="auto"/>
                    <w:bottom w:val="none" w:sz="0" w:space="0" w:color="auto"/>
                    <w:right w:val="none" w:sz="0" w:space="0" w:color="auto"/>
                  </w:divBdr>
                </w:div>
                <w:div w:id="1603685144">
                  <w:marLeft w:val="0"/>
                  <w:marRight w:val="0"/>
                  <w:marTop w:val="0"/>
                  <w:marBottom w:val="0"/>
                  <w:divBdr>
                    <w:top w:val="none" w:sz="0" w:space="0" w:color="auto"/>
                    <w:left w:val="none" w:sz="0" w:space="0" w:color="auto"/>
                    <w:bottom w:val="none" w:sz="0" w:space="0" w:color="auto"/>
                    <w:right w:val="none" w:sz="0" w:space="0" w:color="auto"/>
                  </w:divBdr>
                </w:div>
                <w:div w:id="1804230681">
                  <w:marLeft w:val="0"/>
                  <w:marRight w:val="0"/>
                  <w:marTop w:val="0"/>
                  <w:marBottom w:val="0"/>
                  <w:divBdr>
                    <w:top w:val="none" w:sz="0" w:space="0" w:color="auto"/>
                    <w:left w:val="none" w:sz="0" w:space="0" w:color="auto"/>
                    <w:bottom w:val="none" w:sz="0" w:space="0" w:color="auto"/>
                    <w:right w:val="none" w:sz="0" w:space="0" w:color="auto"/>
                  </w:divBdr>
                </w:div>
                <w:div w:id="1402944007">
                  <w:marLeft w:val="0"/>
                  <w:marRight w:val="0"/>
                  <w:marTop w:val="0"/>
                  <w:marBottom w:val="0"/>
                  <w:divBdr>
                    <w:top w:val="none" w:sz="0" w:space="0" w:color="auto"/>
                    <w:left w:val="none" w:sz="0" w:space="0" w:color="auto"/>
                    <w:bottom w:val="none" w:sz="0" w:space="0" w:color="auto"/>
                    <w:right w:val="none" w:sz="0" w:space="0" w:color="auto"/>
                  </w:divBdr>
                </w:div>
                <w:div w:id="1200513948">
                  <w:marLeft w:val="0"/>
                  <w:marRight w:val="0"/>
                  <w:marTop w:val="0"/>
                  <w:marBottom w:val="0"/>
                  <w:divBdr>
                    <w:top w:val="none" w:sz="0" w:space="0" w:color="auto"/>
                    <w:left w:val="none" w:sz="0" w:space="0" w:color="auto"/>
                    <w:bottom w:val="none" w:sz="0" w:space="0" w:color="auto"/>
                    <w:right w:val="none" w:sz="0" w:space="0" w:color="auto"/>
                  </w:divBdr>
                </w:div>
                <w:div w:id="245304007">
                  <w:marLeft w:val="0"/>
                  <w:marRight w:val="0"/>
                  <w:marTop w:val="0"/>
                  <w:marBottom w:val="0"/>
                  <w:divBdr>
                    <w:top w:val="none" w:sz="0" w:space="0" w:color="auto"/>
                    <w:left w:val="none" w:sz="0" w:space="0" w:color="auto"/>
                    <w:bottom w:val="none" w:sz="0" w:space="0" w:color="auto"/>
                    <w:right w:val="none" w:sz="0" w:space="0" w:color="auto"/>
                  </w:divBdr>
                </w:div>
                <w:div w:id="1945310277">
                  <w:marLeft w:val="0"/>
                  <w:marRight w:val="0"/>
                  <w:marTop w:val="0"/>
                  <w:marBottom w:val="0"/>
                  <w:divBdr>
                    <w:top w:val="none" w:sz="0" w:space="0" w:color="auto"/>
                    <w:left w:val="none" w:sz="0" w:space="0" w:color="auto"/>
                    <w:bottom w:val="none" w:sz="0" w:space="0" w:color="auto"/>
                    <w:right w:val="none" w:sz="0" w:space="0" w:color="auto"/>
                  </w:divBdr>
                </w:div>
                <w:div w:id="606280073">
                  <w:marLeft w:val="0"/>
                  <w:marRight w:val="0"/>
                  <w:marTop w:val="0"/>
                  <w:marBottom w:val="0"/>
                  <w:divBdr>
                    <w:top w:val="none" w:sz="0" w:space="0" w:color="auto"/>
                    <w:left w:val="none" w:sz="0" w:space="0" w:color="auto"/>
                    <w:bottom w:val="none" w:sz="0" w:space="0" w:color="auto"/>
                    <w:right w:val="none" w:sz="0" w:space="0" w:color="auto"/>
                  </w:divBdr>
                </w:div>
                <w:div w:id="872157454">
                  <w:marLeft w:val="0"/>
                  <w:marRight w:val="0"/>
                  <w:marTop w:val="0"/>
                  <w:marBottom w:val="0"/>
                  <w:divBdr>
                    <w:top w:val="none" w:sz="0" w:space="0" w:color="auto"/>
                    <w:left w:val="none" w:sz="0" w:space="0" w:color="auto"/>
                    <w:bottom w:val="none" w:sz="0" w:space="0" w:color="auto"/>
                    <w:right w:val="none" w:sz="0" w:space="0" w:color="auto"/>
                  </w:divBdr>
                </w:div>
                <w:div w:id="1523547000">
                  <w:marLeft w:val="0"/>
                  <w:marRight w:val="0"/>
                  <w:marTop w:val="0"/>
                  <w:marBottom w:val="0"/>
                  <w:divBdr>
                    <w:top w:val="none" w:sz="0" w:space="0" w:color="auto"/>
                    <w:left w:val="none" w:sz="0" w:space="0" w:color="auto"/>
                    <w:bottom w:val="none" w:sz="0" w:space="0" w:color="auto"/>
                    <w:right w:val="none" w:sz="0" w:space="0" w:color="auto"/>
                  </w:divBdr>
                </w:div>
                <w:div w:id="1728795560">
                  <w:marLeft w:val="0"/>
                  <w:marRight w:val="0"/>
                  <w:marTop w:val="0"/>
                  <w:marBottom w:val="0"/>
                  <w:divBdr>
                    <w:top w:val="none" w:sz="0" w:space="0" w:color="auto"/>
                    <w:left w:val="none" w:sz="0" w:space="0" w:color="auto"/>
                    <w:bottom w:val="none" w:sz="0" w:space="0" w:color="auto"/>
                    <w:right w:val="none" w:sz="0" w:space="0" w:color="auto"/>
                  </w:divBdr>
                </w:div>
                <w:div w:id="2070228628">
                  <w:marLeft w:val="0"/>
                  <w:marRight w:val="0"/>
                  <w:marTop w:val="0"/>
                  <w:marBottom w:val="0"/>
                  <w:divBdr>
                    <w:top w:val="none" w:sz="0" w:space="0" w:color="auto"/>
                    <w:left w:val="none" w:sz="0" w:space="0" w:color="auto"/>
                    <w:bottom w:val="none" w:sz="0" w:space="0" w:color="auto"/>
                    <w:right w:val="none" w:sz="0" w:space="0" w:color="auto"/>
                  </w:divBdr>
                </w:div>
                <w:div w:id="101534127">
                  <w:marLeft w:val="0"/>
                  <w:marRight w:val="0"/>
                  <w:marTop w:val="0"/>
                  <w:marBottom w:val="0"/>
                  <w:divBdr>
                    <w:top w:val="none" w:sz="0" w:space="0" w:color="auto"/>
                    <w:left w:val="none" w:sz="0" w:space="0" w:color="auto"/>
                    <w:bottom w:val="none" w:sz="0" w:space="0" w:color="auto"/>
                    <w:right w:val="none" w:sz="0" w:space="0" w:color="auto"/>
                  </w:divBdr>
                </w:div>
                <w:div w:id="1467359484">
                  <w:marLeft w:val="0"/>
                  <w:marRight w:val="0"/>
                  <w:marTop w:val="0"/>
                  <w:marBottom w:val="0"/>
                  <w:divBdr>
                    <w:top w:val="none" w:sz="0" w:space="0" w:color="auto"/>
                    <w:left w:val="none" w:sz="0" w:space="0" w:color="auto"/>
                    <w:bottom w:val="none" w:sz="0" w:space="0" w:color="auto"/>
                    <w:right w:val="none" w:sz="0" w:space="0" w:color="auto"/>
                  </w:divBdr>
                </w:div>
                <w:div w:id="1713261759">
                  <w:marLeft w:val="0"/>
                  <w:marRight w:val="0"/>
                  <w:marTop w:val="0"/>
                  <w:marBottom w:val="0"/>
                  <w:divBdr>
                    <w:top w:val="none" w:sz="0" w:space="0" w:color="auto"/>
                    <w:left w:val="none" w:sz="0" w:space="0" w:color="auto"/>
                    <w:bottom w:val="none" w:sz="0" w:space="0" w:color="auto"/>
                    <w:right w:val="none" w:sz="0" w:space="0" w:color="auto"/>
                  </w:divBdr>
                </w:div>
                <w:div w:id="1302149171">
                  <w:marLeft w:val="0"/>
                  <w:marRight w:val="0"/>
                  <w:marTop w:val="0"/>
                  <w:marBottom w:val="0"/>
                  <w:divBdr>
                    <w:top w:val="none" w:sz="0" w:space="0" w:color="auto"/>
                    <w:left w:val="none" w:sz="0" w:space="0" w:color="auto"/>
                    <w:bottom w:val="none" w:sz="0" w:space="0" w:color="auto"/>
                    <w:right w:val="none" w:sz="0" w:space="0" w:color="auto"/>
                  </w:divBdr>
                </w:div>
                <w:div w:id="444739362">
                  <w:marLeft w:val="0"/>
                  <w:marRight w:val="0"/>
                  <w:marTop w:val="0"/>
                  <w:marBottom w:val="0"/>
                  <w:divBdr>
                    <w:top w:val="none" w:sz="0" w:space="0" w:color="auto"/>
                    <w:left w:val="none" w:sz="0" w:space="0" w:color="auto"/>
                    <w:bottom w:val="none" w:sz="0" w:space="0" w:color="auto"/>
                    <w:right w:val="none" w:sz="0" w:space="0" w:color="auto"/>
                  </w:divBdr>
                </w:div>
                <w:div w:id="1096294701">
                  <w:marLeft w:val="0"/>
                  <w:marRight w:val="0"/>
                  <w:marTop w:val="0"/>
                  <w:marBottom w:val="0"/>
                  <w:divBdr>
                    <w:top w:val="none" w:sz="0" w:space="0" w:color="auto"/>
                    <w:left w:val="none" w:sz="0" w:space="0" w:color="auto"/>
                    <w:bottom w:val="none" w:sz="0" w:space="0" w:color="auto"/>
                    <w:right w:val="none" w:sz="0" w:space="0" w:color="auto"/>
                  </w:divBdr>
                </w:div>
                <w:div w:id="1098983015">
                  <w:marLeft w:val="0"/>
                  <w:marRight w:val="0"/>
                  <w:marTop w:val="0"/>
                  <w:marBottom w:val="0"/>
                  <w:divBdr>
                    <w:top w:val="none" w:sz="0" w:space="0" w:color="auto"/>
                    <w:left w:val="none" w:sz="0" w:space="0" w:color="auto"/>
                    <w:bottom w:val="none" w:sz="0" w:space="0" w:color="auto"/>
                    <w:right w:val="none" w:sz="0" w:space="0" w:color="auto"/>
                  </w:divBdr>
                </w:div>
                <w:div w:id="1365212086">
                  <w:marLeft w:val="0"/>
                  <w:marRight w:val="0"/>
                  <w:marTop w:val="0"/>
                  <w:marBottom w:val="0"/>
                  <w:divBdr>
                    <w:top w:val="none" w:sz="0" w:space="0" w:color="auto"/>
                    <w:left w:val="none" w:sz="0" w:space="0" w:color="auto"/>
                    <w:bottom w:val="none" w:sz="0" w:space="0" w:color="auto"/>
                    <w:right w:val="none" w:sz="0" w:space="0" w:color="auto"/>
                  </w:divBdr>
                </w:div>
                <w:div w:id="281034394">
                  <w:marLeft w:val="0"/>
                  <w:marRight w:val="0"/>
                  <w:marTop w:val="0"/>
                  <w:marBottom w:val="0"/>
                  <w:divBdr>
                    <w:top w:val="none" w:sz="0" w:space="0" w:color="auto"/>
                    <w:left w:val="none" w:sz="0" w:space="0" w:color="auto"/>
                    <w:bottom w:val="none" w:sz="0" w:space="0" w:color="auto"/>
                    <w:right w:val="none" w:sz="0" w:space="0" w:color="auto"/>
                  </w:divBdr>
                </w:div>
                <w:div w:id="1094325281">
                  <w:marLeft w:val="0"/>
                  <w:marRight w:val="0"/>
                  <w:marTop w:val="0"/>
                  <w:marBottom w:val="0"/>
                  <w:divBdr>
                    <w:top w:val="none" w:sz="0" w:space="0" w:color="auto"/>
                    <w:left w:val="none" w:sz="0" w:space="0" w:color="auto"/>
                    <w:bottom w:val="none" w:sz="0" w:space="0" w:color="auto"/>
                    <w:right w:val="none" w:sz="0" w:space="0" w:color="auto"/>
                  </w:divBdr>
                </w:div>
                <w:div w:id="852257514">
                  <w:marLeft w:val="0"/>
                  <w:marRight w:val="0"/>
                  <w:marTop w:val="0"/>
                  <w:marBottom w:val="0"/>
                  <w:divBdr>
                    <w:top w:val="none" w:sz="0" w:space="0" w:color="auto"/>
                    <w:left w:val="none" w:sz="0" w:space="0" w:color="auto"/>
                    <w:bottom w:val="none" w:sz="0" w:space="0" w:color="auto"/>
                    <w:right w:val="none" w:sz="0" w:space="0" w:color="auto"/>
                  </w:divBdr>
                </w:div>
                <w:div w:id="1258446458">
                  <w:marLeft w:val="0"/>
                  <w:marRight w:val="0"/>
                  <w:marTop w:val="0"/>
                  <w:marBottom w:val="0"/>
                  <w:divBdr>
                    <w:top w:val="none" w:sz="0" w:space="0" w:color="auto"/>
                    <w:left w:val="none" w:sz="0" w:space="0" w:color="auto"/>
                    <w:bottom w:val="none" w:sz="0" w:space="0" w:color="auto"/>
                    <w:right w:val="none" w:sz="0" w:space="0" w:color="auto"/>
                  </w:divBdr>
                </w:div>
                <w:div w:id="80763711">
                  <w:marLeft w:val="0"/>
                  <w:marRight w:val="0"/>
                  <w:marTop w:val="0"/>
                  <w:marBottom w:val="0"/>
                  <w:divBdr>
                    <w:top w:val="none" w:sz="0" w:space="0" w:color="auto"/>
                    <w:left w:val="none" w:sz="0" w:space="0" w:color="auto"/>
                    <w:bottom w:val="none" w:sz="0" w:space="0" w:color="auto"/>
                    <w:right w:val="none" w:sz="0" w:space="0" w:color="auto"/>
                  </w:divBdr>
                </w:div>
                <w:div w:id="455948097">
                  <w:marLeft w:val="0"/>
                  <w:marRight w:val="0"/>
                  <w:marTop w:val="0"/>
                  <w:marBottom w:val="0"/>
                  <w:divBdr>
                    <w:top w:val="none" w:sz="0" w:space="0" w:color="auto"/>
                    <w:left w:val="none" w:sz="0" w:space="0" w:color="auto"/>
                    <w:bottom w:val="none" w:sz="0" w:space="0" w:color="auto"/>
                    <w:right w:val="none" w:sz="0" w:space="0" w:color="auto"/>
                  </w:divBdr>
                </w:div>
                <w:div w:id="1425342474">
                  <w:marLeft w:val="0"/>
                  <w:marRight w:val="0"/>
                  <w:marTop w:val="0"/>
                  <w:marBottom w:val="0"/>
                  <w:divBdr>
                    <w:top w:val="none" w:sz="0" w:space="0" w:color="auto"/>
                    <w:left w:val="none" w:sz="0" w:space="0" w:color="auto"/>
                    <w:bottom w:val="none" w:sz="0" w:space="0" w:color="auto"/>
                    <w:right w:val="none" w:sz="0" w:space="0" w:color="auto"/>
                  </w:divBdr>
                </w:div>
                <w:div w:id="154538151">
                  <w:marLeft w:val="0"/>
                  <w:marRight w:val="0"/>
                  <w:marTop w:val="0"/>
                  <w:marBottom w:val="0"/>
                  <w:divBdr>
                    <w:top w:val="none" w:sz="0" w:space="0" w:color="auto"/>
                    <w:left w:val="none" w:sz="0" w:space="0" w:color="auto"/>
                    <w:bottom w:val="none" w:sz="0" w:space="0" w:color="auto"/>
                    <w:right w:val="none" w:sz="0" w:space="0" w:color="auto"/>
                  </w:divBdr>
                </w:div>
                <w:div w:id="1741058349">
                  <w:marLeft w:val="0"/>
                  <w:marRight w:val="0"/>
                  <w:marTop w:val="0"/>
                  <w:marBottom w:val="0"/>
                  <w:divBdr>
                    <w:top w:val="none" w:sz="0" w:space="0" w:color="auto"/>
                    <w:left w:val="none" w:sz="0" w:space="0" w:color="auto"/>
                    <w:bottom w:val="none" w:sz="0" w:space="0" w:color="auto"/>
                    <w:right w:val="none" w:sz="0" w:space="0" w:color="auto"/>
                  </w:divBdr>
                </w:div>
                <w:div w:id="51471652">
                  <w:marLeft w:val="0"/>
                  <w:marRight w:val="0"/>
                  <w:marTop w:val="0"/>
                  <w:marBottom w:val="0"/>
                  <w:divBdr>
                    <w:top w:val="none" w:sz="0" w:space="0" w:color="auto"/>
                    <w:left w:val="none" w:sz="0" w:space="0" w:color="auto"/>
                    <w:bottom w:val="none" w:sz="0" w:space="0" w:color="auto"/>
                    <w:right w:val="none" w:sz="0" w:space="0" w:color="auto"/>
                  </w:divBdr>
                </w:div>
                <w:div w:id="925571565">
                  <w:marLeft w:val="0"/>
                  <w:marRight w:val="0"/>
                  <w:marTop w:val="0"/>
                  <w:marBottom w:val="0"/>
                  <w:divBdr>
                    <w:top w:val="none" w:sz="0" w:space="0" w:color="auto"/>
                    <w:left w:val="none" w:sz="0" w:space="0" w:color="auto"/>
                    <w:bottom w:val="none" w:sz="0" w:space="0" w:color="auto"/>
                    <w:right w:val="none" w:sz="0" w:space="0" w:color="auto"/>
                  </w:divBdr>
                </w:div>
                <w:div w:id="628897541">
                  <w:marLeft w:val="0"/>
                  <w:marRight w:val="0"/>
                  <w:marTop w:val="0"/>
                  <w:marBottom w:val="0"/>
                  <w:divBdr>
                    <w:top w:val="none" w:sz="0" w:space="0" w:color="auto"/>
                    <w:left w:val="none" w:sz="0" w:space="0" w:color="auto"/>
                    <w:bottom w:val="none" w:sz="0" w:space="0" w:color="auto"/>
                    <w:right w:val="none" w:sz="0" w:space="0" w:color="auto"/>
                  </w:divBdr>
                </w:div>
                <w:div w:id="1448963200">
                  <w:marLeft w:val="0"/>
                  <w:marRight w:val="0"/>
                  <w:marTop w:val="0"/>
                  <w:marBottom w:val="0"/>
                  <w:divBdr>
                    <w:top w:val="none" w:sz="0" w:space="0" w:color="auto"/>
                    <w:left w:val="none" w:sz="0" w:space="0" w:color="auto"/>
                    <w:bottom w:val="none" w:sz="0" w:space="0" w:color="auto"/>
                    <w:right w:val="none" w:sz="0" w:space="0" w:color="auto"/>
                  </w:divBdr>
                </w:div>
                <w:div w:id="451482151">
                  <w:marLeft w:val="0"/>
                  <w:marRight w:val="0"/>
                  <w:marTop w:val="0"/>
                  <w:marBottom w:val="0"/>
                  <w:divBdr>
                    <w:top w:val="none" w:sz="0" w:space="0" w:color="auto"/>
                    <w:left w:val="none" w:sz="0" w:space="0" w:color="auto"/>
                    <w:bottom w:val="none" w:sz="0" w:space="0" w:color="auto"/>
                    <w:right w:val="none" w:sz="0" w:space="0" w:color="auto"/>
                  </w:divBdr>
                </w:div>
                <w:div w:id="1573420475">
                  <w:marLeft w:val="0"/>
                  <w:marRight w:val="0"/>
                  <w:marTop w:val="0"/>
                  <w:marBottom w:val="0"/>
                  <w:divBdr>
                    <w:top w:val="none" w:sz="0" w:space="0" w:color="auto"/>
                    <w:left w:val="none" w:sz="0" w:space="0" w:color="auto"/>
                    <w:bottom w:val="none" w:sz="0" w:space="0" w:color="auto"/>
                    <w:right w:val="none" w:sz="0" w:space="0" w:color="auto"/>
                  </w:divBdr>
                </w:div>
                <w:div w:id="529417574">
                  <w:marLeft w:val="0"/>
                  <w:marRight w:val="0"/>
                  <w:marTop w:val="0"/>
                  <w:marBottom w:val="0"/>
                  <w:divBdr>
                    <w:top w:val="none" w:sz="0" w:space="0" w:color="auto"/>
                    <w:left w:val="none" w:sz="0" w:space="0" w:color="auto"/>
                    <w:bottom w:val="none" w:sz="0" w:space="0" w:color="auto"/>
                    <w:right w:val="none" w:sz="0" w:space="0" w:color="auto"/>
                  </w:divBdr>
                </w:div>
                <w:div w:id="1715428265">
                  <w:marLeft w:val="0"/>
                  <w:marRight w:val="0"/>
                  <w:marTop w:val="0"/>
                  <w:marBottom w:val="0"/>
                  <w:divBdr>
                    <w:top w:val="none" w:sz="0" w:space="0" w:color="auto"/>
                    <w:left w:val="none" w:sz="0" w:space="0" w:color="auto"/>
                    <w:bottom w:val="none" w:sz="0" w:space="0" w:color="auto"/>
                    <w:right w:val="none" w:sz="0" w:space="0" w:color="auto"/>
                  </w:divBdr>
                </w:div>
                <w:div w:id="257754356">
                  <w:marLeft w:val="0"/>
                  <w:marRight w:val="0"/>
                  <w:marTop w:val="0"/>
                  <w:marBottom w:val="0"/>
                  <w:divBdr>
                    <w:top w:val="none" w:sz="0" w:space="0" w:color="auto"/>
                    <w:left w:val="none" w:sz="0" w:space="0" w:color="auto"/>
                    <w:bottom w:val="none" w:sz="0" w:space="0" w:color="auto"/>
                    <w:right w:val="none" w:sz="0" w:space="0" w:color="auto"/>
                  </w:divBdr>
                </w:div>
                <w:div w:id="549150661">
                  <w:marLeft w:val="0"/>
                  <w:marRight w:val="0"/>
                  <w:marTop w:val="0"/>
                  <w:marBottom w:val="0"/>
                  <w:divBdr>
                    <w:top w:val="none" w:sz="0" w:space="0" w:color="auto"/>
                    <w:left w:val="none" w:sz="0" w:space="0" w:color="auto"/>
                    <w:bottom w:val="none" w:sz="0" w:space="0" w:color="auto"/>
                    <w:right w:val="none" w:sz="0" w:space="0" w:color="auto"/>
                  </w:divBdr>
                </w:div>
                <w:div w:id="1072502298">
                  <w:marLeft w:val="0"/>
                  <w:marRight w:val="0"/>
                  <w:marTop w:val="0"/>
                  <w:marBottom w:val="0"/>
                  <w:divBdr>
                    <w:top w:val="none" w:sz="0" w:space="0" w:color="auto"/>
                    <w:left w:val="none" w:sz="0" w:space="0" w:color="auto"/>
                    <w:bottom w:val="none" w:sz="0" w:space="0" w:color="auto"/>
                    <w:right w:val="none" w:sz="0" w:space="0" w:color="auto"/>
                  </w:divBdr>
                </w:div>
                <w:div w:id="1994866695">
                  <w:marLeft w:val="0"/>
                  <w:marRight w:val="0"/>
                  <w:marTop w:val="0"/>
                  <w:marBottom w:val="0"/>
                  <w:divBdr>
                    <w:top w:val="none" w:sz="0" w:space="0" w:color="auto"/>
                    <w:left w:val="none" w:sz="0" w:space="0" w:color="auto"/>
                    <w:bottom w:val="none" w:sz="0" w:space="0" w:color="auto"/>
                    <w:right w:val="none" w:sz="0" w:space="0" w:color="auto"/>
                  </w:divBdr>
                </w:div>
                <w:div w:id="1883056687">
                  <w:marLeft w:val="0"/>
                  <w:marRight w:val="0"/>
                  <w:marTop w:val="0"/>
                  <w:marBottom w:val="0"/>
                  <w:divBdr>
                    <w:top w:val="none" w:sz="0" w:space="0" w:color="auto"/>
                    <w:left w:val="none" w:sz="0" w:space="0" w:color="auto"/>
                    <w:bottom w:val="none" w:sz="0" w:space="0" w:color="auto"/>
                    <w:right w:val="none" w:sz="0" w:space="0" w:color="auto"/>
                  </w:divBdr>
                </w:div>
                <w:div w:id="1799644188">
                  <w:marLeft w:val="0"/>
                  <w:marRight w:val="0"/>
                  <w:marTop w:val="0"/>
                  <w:marBottom w:val="0"/>
                  <w:divBdr>
                    <w:top w:val="none" w:sz="0" w:space="0" w:color="auto"/>
                    <w:left w:val="none" w:sz="0" w:space="0" w:color="auto"/>
                    <w:bottom w:val="none" w:sz="0" w:space="0" w:color="auto"/>
                    <w:right w:val="none" w:sz="0" w:space="0" w:color="auto"/>
                  </w:divBdr>
                </w:div>
                <w:div w:id="449393980">
                  <w:marLeft w:val="0"/>
                  <w:marRight w:val="0"/>
                  <w:marTop w:val="0"/>
                  <w:marBottom w:val="0"/>
                  <w:divBdr>
                    <w:top w:val="none" w:sz="0" w:space="0" w:color="auto"/>
                    <w:left w:val="none" w:sz="0" w:space="0" w:color="auto"/>
                    <w:bottom w:val="none" w:sz="0" w:space="0" w:color="auto"/>
                    <w:right w:val="none" w:sz="0" w:space="0" w:color="auto"/>
                  </w:divBdr>
                </w:div>
                <w:div w:id="1276248933">
                  <w:marLeft w:val="0"/>
                  <w:marRight w:val="0"/>
                  <w:marTop w:val="0"/>
                  <w:marBottom w:val="0"/>
                  <w:divBdr>
                    <w:top w:val="none" w:sz="0" w:space="0" w:color="auto"/>
                    <w:left w:val="none" w:sz="0" w:space="0" w:color="auto"/>
                    <w:bottom w:val="none" w:sz="0" w:space="0" w:color="auto"/>
                    <w:right w:val="none" w:sz="0" w:space="0" w:color="auto"/>
                  </w:divBdr>
                </w:div>
                <w:div w:id="1284850183">
                  <w:marLeft w:val="0"/>
                  <w:marRight w:val="0"/>
                  <w:marTop w:val="0"/>
                  <w:marBottom w:val="0"/>
                  <w:divBdr>
                    <w:top w:val="none" w:sz="0" w:space="0" w:color="auto"/>
                    <w:left w:val="none" w:sz="0" w:space="0" w:color="auto"/>
                    <w:bottom w:val="none" w:sz="0" w:space="0" w:color="auto"/>
                    <w:right w:val="none" w:sz="0" w:space="0" w:color="auto"/>
                  </w:divBdr>
                </w:div>
                <w:div w:id="724137532">
                  <w:marLeft w:val="0"/>
                  <w:marRight w:val="0"/>
                  <w:marTop w:val="0"/>
                  <w:marBottom w:val="0"/>
                  <w:divBdr>
                    <w:top w:val="none" w:sz="0" w:space="0" w:color="auto"/>
                    <w:left w:val="none" w:sz="0" w:space="0" w:color="auto"/>
                    <w:bottom w:val="none" w:sz="0" w:space="0" w:color="auto"/>
                    <w:right w:val="none" w:sz="0" w:space="0" w:color="auto"/>
                  </w:divBdr>
                </w:div>
                <w:div w:id="395053358">
                  <w:marLeft w:val="0"/>
                  <w:marRight w:val="0"/>
                  <w:marTop w:val="0"/>
                  <w:marBottom w:val="0"/>
                  <w:divBdr>
                    <w:top w:val="none" w:sz="0" w:space="0" w:color="auto"/>
                    <w:left w:val="none" w:sz="0" w:space="0" w:color="auto"/>
                    <w:bottom w:val="none" w:sz="0" w:space="0" w:color="auto"/>
                    <w:right w:val="none" w:sz="0" w:space="0" w:color="auto"/>
                  </w:divBdr>
                </w:div>
                <w:div w:id="648096388">
                  <w:marLeft w:val="0"/>
                  <w:marRight w:val="0"/>
                  <w:marTop w:val="0"/>
                  <w:marBottom w:val="0"/>
                  <w:divBdr>
                    <w:top w:val="none" w:sz="0" w:space="0" w:color="auto"/>
                    <w:left w:val="none" w:sz="0" w:space="0" w:color="auto"/>
                    <w:bottom w:val="none" w:sz="0" w:space="0" w:color="auto"/>
                    <w:right w:val="none" w:sz="0" w:space="0" w:color="auto"/>
                  </w:divBdr>
                </w:div>
                <w:div w:id="351882131">
                  <w:marLeft w:val="0"/>
                  <w:marRight w:val="0"/>
                  <w:marTop w:val="0"/>
                  <w:marBottom w:val="0"/>
                  <w:divBdr>
                    <w:top w:val="none" w:sz="0" w:space="0" w:color="auto"/>
                    <w:left w:val="none" w:sz="0" w:space="0" w:color="auto"/>
                    <w:bottom w:val="none" w:sz="0" w:space="0" w:color="auto"/>
                    <w:right w:val="none" w:sz="0" w:space="0" w:color="auto"/>
                  </w:divBdr>
                </w:div>
                <w:div w:id="1448307025">
                  <w:marLeft w:val="0"/>
                  <w:marRight w:val="0"/>
                  <w:marTop w:val="0"/>
                  <w:marBottom w:val="0"/>
                  <w:divBdr>
                    <w:top w:val="none" w:sz="0" w:space="0" w:color="auto"/>
                    <w:left w:val="none" w:sz="0" w:space="0" w:color="auto"/>
                    <w:bottom w:val="none" w:sz="0" w:space="0" w:color="auto"/>
                    <w:right w:val="none" w:sz="0" w:space="0" w:color="auto"/>
                  </w:divBdr>
                </w:div>
                <w:div w:id="1767773962">
                  <w:marLeft w:val="0"/>
                  <w:marRight w:val="0"/>
                  <w:marTop w:val="0"/>
                  <w:marBottom w:val="0"/>
                  <w:divBdr>
                    <w:top w:val="none" w:sz="0" w:space="0" w:color="auto"/>
                    <w:left w:val="none" w:sz="0" w:space="0" w:color="auto"/>
                    <w:bottom w:val="none" w:sz="0" w:space="0" w:color="auto"/>
                    <w:right w:val="none" w:sz="0" w:space="0" w:color="auto"/>
                  </w:divBdr>
                </w:div>
                <w:div w:id="1504398506">
                  <w:marLeft w:val="0"/>
                  <w:marRight w:val="0"/>
                  <w:marTop w:val="0"/>
                  <w:marBottom w:val="0"/>
                  <w:divBdr>
                    <w:top w:val="none" w:sz="0" w:space="0" w:color="auto"/>
                    <w:left w:val="none" w:sz="0" w:space="0" w:color="auto"/>
                    <w:bottom w:val="none" w:sz="0" w:space="0" w:color="auto"/>
                    <w:right w:val="none" w:sz="0" w:space="0" w:color="auto"/>
                  </w:divBdr>
                </w:div>
                <w:div w:id="725370184">
                  <w:marLeft w:val="0"/>
                  <w:marRight w:val="0"/>
                  <w:marTop w:val="0"/>
                  <w:marBottom w:val="0"/>
                  <w:divBdr>
                    <w:top w:val="none" w:sz="0" w:space="0" w:color="auto"/>
                    <w:left w:val="none" w:sz="0" w:space="0" w:color="auto"/>
                    <w:bottom w:val="none" w:sz="0" w:space="0" w:color="auto"/>
                    <w:right w:val="none" w:sz="0" w:space="0" w:color="auto"/>
                  </w:divBdr>
                </w:div>
                <w:div w:id="1905138371">
                  <w:marLeft w:val="0"/>
                  <w:marRight w:val="0"/>
                  <w:marTop w:val="0"/>
                  <w:marBottom w:val="0"/>
                  <w:divBdr>
                    <w:top w:val="none" w:sz="0" w:space="0" w:color="auto"/>
                    <w:left w:val="none" w:sz="0" w:space="0" w:color="auto"/>
                    <w:bottom w:val="none" w:sz="0" w:space="0" w:color="auto"/>
                    <w:right w:val="none" w:sz="0" w:space="0" w:color="auto"/>
                  </w:divBdr>
                </w:div>
                <w:div w:id="1145514589">
                  <w:marLeft w:val="0"/>
                  <w:marRight w:val="0"/>
                  <w:marTop w:val="0"/>
                  <w:marBottom w:val="0"/>
                  <w:divBdr>
                    <w:top w:val="none" w:sz="0" w:space="0" w:color="auto"/>
                    <w:left w:val="none" w:sz="0" w:space="0" w:color="auto"/>
                    <w:bottom w:val="none" w:sz="0" w:space="0" w:color="auto"/>
                    <w:right w:val="none" w:sz="0" w:space="0" w:color="auto"/>
                  </w:divBdr>
                </w:div>
                <w:div w:id="1418407874">
                  <w:marLeft w:val="0"/>
                  <w:marRight w:val="0"/>
                  <w:marTop w:val="0"/>
                  <w:marBottom w:val="0"/>
                  <w:divBdr>
                    <w:top w:val="none" w:sz="0" w:space="0" w:color="auto"/>
                    <w:left w:val="none" w:sz="0" w:space="0" w:color="auto"/>
                    <w:bottom w:val="none" w:sz="0" w:space="0" w:color="auto"/>
                    <w:right w:val="none" w:sz="0" w:space="0" w:color="auto"/>
                  </w:divBdr>
                </w:div>
                <w:div w:id="770585822">
                  <w:marLeft w:val="0"/>
                  <w:marRight w:val="0"/>
                  <w:marTop w:val="0"/>
                  <w:marBottom w:val="0"/>
                  <w:divBdr>
                    <w:top w:val="none" w:sz="0" w:space="0" w:color="auto"/>
                    <w:left w:val="none" w:sz="0" w:space="0" w:color="auto"/>
                    <w:bottom w:val="none" w:sz="0" w:space="0" w:color="auto"/>
                    <w:right w:val="none" w:sz="0" w:space="0" w:color="auto"/>
                  </w:divBdr>
                </w:div>
                <w:div w:id="1020401163">
                  <w:marLeft w:val="0"/>
                  <w:marRight w:val="0"/>
                  <w:marTop w:val="0"/>
                  <w:marBottom w:val="0"/>
                  <w:divBdr>
                    <w:top w:val="none" w:sz="0" w:space="0" w:color="auto"/>
                    <w:left w:val="none" w:sz="0" w:space="0" w:color="auto"/>
                    <w:bottom w:val="none" w:sz="0" w:space="0" w:color="auto"/>
                    <w:right w:val="none" w:sz="0" w:space="0" w:color="auto"/>
                  </w:divBdr>
                </w:div>
                <w:div w:id="1141070867">
                  <w:marLeft w:val="0"/>
                  <w:marRight w:val="0"/>
                  <w:marTop w:val="0"/>
                  <w:marBottom w:val="0"/>
                  <w:divBdr>
                    <w:top w:val="none" w:sz="0" w:space="0" w:color="auto"/>
                    <w:left w:val="none" w:sz="0" w:space="0" w:color="auto"/>
                    <w:bottom w:val="none" w:sz="0" w:space="0" w:color="auto"/>
                    <w:right w:val="none" w:sz="0" w:space="0" w:color="auto"/>
                  </w:divBdr>
                </w:div>
                <w:div w:id="1581452255">
                  <w:marLeft w:val="0"/>
                  <w:marRight w:val="0"/>
                  <w:marTop w:val="0"/>
                  <w:marBottom w:val="0"/>
                  <w:divBdr>
                    <w:top w:val="none" w:sz="0" w:space="0" w:color="auto"/>
                    <w:left w:val="none" w:sz="0" w:space="0" w:color="auto"/>
                    <w:bottom w:val="none" w:sz="0" w:space="0" w:color="auto"/>
                    <w:right w:val="none" w:sz="0" w:space="0" w:color="auto"/>
                  </w:divBdr>
                </w:div>
                <w:div w:id="128590916">
                  <w:marLeft w:val="0"/>
                  <w:marRight w:val="0"/>
                  <w:marTop w:val="0"/>
                  <w:marBottom w:val="0"/>
                  <w:divBdr>
                    <w:top w:val="none" w:sz="0" w:space="0" w:color="auto"/>
                    <w:left w:val="none" w:sz="0" w:space="0" w:color="auto"/>
                    <w:bottom w:val="none" w:sz="0" w:space="0" w:color="auto"/>
                    <w:right w:val="none" w:sz="0" w:space="0" w:color="auto"/>
                  </w:divBdr>
                </w:div>
                <w:div w:id="1380861096">
                  <w:marLeft w:val="0"/>
                  <w:marRight w:val="0"/>
                  <w:marTop w:val="0"/>
                  <w:marBottom w:val="0"/>
                  <w:divBdr>
                    <w:top w:val="none" w:sz="0" w:space="0" w:color="auto"/>
                    <w:left w:val="none" w:sz="0" w:space="0" w:color="auto"/>
                    <w:bottom w:val="none" w:sz="0" w:space="0" w:color="auto"/>
                    <w:right w:val="none" w:sz="0" w:space="0" w:color="auto"/>
                  </w:divBdr>
                </w:div>
                <w:div w:id="1816602647">
                  <w:marLeft w:val="0"/>
                  <w:marRight w:val="0"/>
                  <w:marTop w:val="0"/>
                  <w:marBottom w:val="0"/>
                  <w:divBdr>
                    <w:top w:val="none" w:sz="0" w:space="0" w:color="auto"/>
                    <w:left w:val="none" w:sz="0" w:space="0" w:color="auto"/>
                    <w:bottom w:val="none" w:sz="0" w:space="0" w:color="auto"/>
                    <w:right w:val="none" w:sz="0" w:space="0" w:color="auto"/>
                  </w:divBdr>
                </w:div>
                <w:div w:id="490564595">
                  <w:marLeft w:val="0"/>
                  <w:marRight w:val="0"/>
                  <w:marTop w:val="0"/>
                  <w:marBottom w:val="0"/>
                  <w:divBdr>
                    <w:top w:val="none" w:sz="0" w:space="0" w:color="auto"/>
                    <w:left w:val="none" w:sz="0" w:space="0" w:color="auto"/>
                    <w:bottom w:val="none" w:sz="0" w:space="0" w:color="auto"/>
                    <w:right w:val="none" w:sz="0" w:space="0" w:color="auto"/>
                  </w:divBdr>
                </w:div>
                <w:div w:id="1930503578">
                  <w:marLeft w:val="0"/>
                  <w:marRight w:val="0"/>
                  <w:marTop w:val="0"/>
                  <w:marBottom w:val="0"/>
                  <w:divBdr>
                    <w:top w:val="none" w:sz="0" w:space="0" w:color="auto"/>
                    <w:left w:val="none" w:sz="0" w:space="0" w:color="auto"/>
                    <w:bottom w:val="none" w:sz="0" w:space="0" w:color="auto"/>
                    <w:right w:val="none" w:sz="0" w:space="0" w:color="auto"/>
                  </w:divBdr>
                </w:div>
                <w:div w:id="338239043">
                  <w:marLeft w:val="0"/>
                  <w:marRight w:val="0"/>
                  <w:marTop w:val="0"/>
                  <w:marBottom w:val="0"/>
                  <w:divBdr>
                    <w:top w:val="none" w:sz="0" w:space="0" w:color="auto"/>
                    <w:left w:val="none" w:sz="0" w:space="0" w:color="auto"/>
                    <w:bottom w:val="none" w:sz="0" w:space="0" w:color="auto"/>
                    <w:right w:val="none" w:sz="0" w:space="0" w:color="auto"/>
                  </w:divBdr>
                </w:div>
                <w:div w:id="155466021">
                  <w:marLeft w:val="0"/>
                  <w:marRight w:val="0"/>
                  <w:marTop w:val="0"/>
                  <w:marBottom w:val="0"/>
                  <w:divBdr>
                    <w:top w:val="none" w:sz="0" w:space="0" w:color="auto"/>
                    <w:left w:val="none" w:sz="0" w:space="0" w:color="auto"/>
                    <w:bottom w:val="none" w:sz="0" w:space="0" w:color="auto"/>
                    <w:right w:val="none" w:sz="0" w:space="0" w:color="auto"/>
                  </w:divBdr>
                </w:div>
                <w:div w:id="1687518757">
                  <w:marLeft w:val="0"/>
                  <w:marRight w:val="0"/>
                  <w:marTop w:val="0"/>
                  <w:marBottom w:val="0"/>
                  <w:divBdr>
                    <w:top w:val="none" w:sz="0" w:space="0" w:color="auto"/>
                    <w:left w:val="none" w:sz="0" w:space="0" w:color="auto"/>
                    <w:bottom w:val="none" w:sz="0" w:space="0" w:color="auto"/>
                    <w:right w:val="none" w:sz="0" w:space="0" w:color="auto"/>
                  </w:divBdr>
                </w:div>
                <w:div w:id="199704243">
                  <w:marLeft w:val="0"/>
                  <w:marRight w:val="0"/>
                  <w:marTop w:val="0"/>
                  <w:marBottom w:val="0"/>
                  <w:divBdr>
                    <w:top w:val="none" w:sz="0" w:space="0" w:color="auto"/>
                    <w:left w:val="none" w:sz="0" w:space="0" w:color="auto"/>
                    <w:bottom w:val="none" w:sz="0" w:space="0" w:color="auto"/>
                    <w:right w:val="none" w:sz="0" w:space="0" w:color="auto"/>
                  </w:divBdr>
                </w:div>
                <w:div w:id="1678457157">
                  <w:marLeft w:val="0"/>
                  <w:marRight w:val="0"/>
                  <w:marTop w:val="0"/>
                  <w:marBottom w:val="0"/>
                  <w:divBdr>
                    <w:top w:val="none" w:sz="0" w:space="0" w:color="auto"/>
                    <w:left w:val="none" w:sz="0" w:space="0" w:color="auto"/>
                    <w:bottom w:val="none" w:sz="0" w:space="0" w:color="auto"/>
                    <w:right w:val="none" w:sz="0" w:space="0" w:color="auto"/>
                  </w:divBdr>
                </w:div>
                <w:div w:id="861480142">
                  <w:marLeft w:val="0"/>
                  <w:marRight w:val="0"/>
                  <w:marTop w:val="0"/>
                  <w:marBottom w:val="0"/>
                  <w:divBdr>
                    <w:top w:val="none" w:sz="0" w:space="0" w:color="auto"/>
                    <w:left w:val="none" w:sz="0" w:space="0" w:color="auto"/>
                    <w:bottom w:val="none" w:sz="0" w:space="0" w:color="auto"/>
                    <w:right w:val="none" w:sz="0" w:space="0" w:color="auto"/>
                  </w:divBdr>
                </w:div>
                <w:div w:id="1992981781">
                  <w:marLeft w:val="0"/>
                  <w:marRight w:val="0"/>
                  <w:marTop w:val="0"/>
                  <w:marBottom w:val="0"/>
                  <w:divBdr>
                    <w:top w:val="none" w:sz="0" w:space="0" w:color="auto"/>
                    <w:left w:val="none" w:sz="0" w:space="0" w:color="auto"/>
                    <w:bottom w:val="none" w:sz="0" w:space="0" w:color="auto"/>
                    <w:right w:val="none" w:sz="0" w:space="0" w:color="auto"/>
                  </w:divBdr>
                </w:div>
                <w:div w:id="847014788">
                  <w:marLeft w:val="0"/>
                  <w:marRight w:val="0"/>
                  <w:marTop w:val="0"/>
                  <w:marBottom w:val="0"/>
                  <w:divBdr>
                    <w:top w:val="none" w:sz="0" w:space="0" w:color="auto"/>
                    <w:left w:val="none" w:sz="0" w:space="0" w:color="auto"/>
                    <w:bottom w:val="none" w:sz="0" w:space="0" w:color="auto"/>
                    <w:right w:val="none" w:sz="0" w:space="0" w:color="auto"/>
                  </w:divBdr>
                </w:div>
                <w:div w:id="1548832647">
                  <w:marLeft w:val="0"/>
                  <w:marRight w:val="0"/>
                  <w:marTop w:val="0"/>
                  <w:marBottom w:val="0"/>
                  <w:divBdr>
                    <w:top w:val="none" w:sz="0" w:space="0" w:color="auto"/>
                    <w:left w:val="none" w:sz="0" w:space="0" w:color="auto"/>
                    <w:bottom w:val="none" w:sz="0" w:space="0" w:color="auto"/>
                    <w:right w:val="none" w:sz="0" w:space="0" w:color="auto"/>
                  </w:divBdr>
                </w:div>
                <w:div w:id="163135576">
                  <w:marLeft w:val="0"/>
                  <w:marRight w:val="0"/>
                  <w:marTop w:val="0"/>
                  <w:marBottom w:val="0"/>
                  <w:divBdr>
                    <w:top w:val="none" w:sz="0" w:space="0" w:color="auto"/>
                    <w:left w:val="none" w:sz="0" w:space="0" w:color="auto"/>
                    <w:bottom w:val="none" w:sz="0" w:space="0" w:color="auto"/>
                    <w:right w:val="none" w:sz="0" w:space="0" w:color="auto"/>
                  </w:divBdr>
                </w:div>
                <w:div w:id="245457037">
                  <w:marLeft w:val="0"/>
                  <w:marRight w:val="0"/>
                  <w:marTop w:val="0"/>
                  <w:marBottom w:val="0"/>
                  <w:divBdr>
                    <w:top w:val="none" w:sz="0" w:space="0" w:color="auto"/>
                    <w:left w:val="none" w:sz="0" w:space="0" w:color="auto"/>
                    <w:bottom w:val="none" w:sz="0" w:space="0" w:color="auto"/>
                    <w:right w:val="none" w:sz="0" w:space="0" w:color="auto"/>
                  </w:divBdr>
                </w:div>
                <w:div w:id="469711021">
                  <w:marLeft w:val="0"/>
                  <w:marRight w:val="0"/>
                  <w:marTop w:val="0"/>
                  <w:marBottom w:val="0"/>
                  <w:divBdr>
                    <w:top w:val="none" w:sz="0" w:space="0" w:color="auto"/>
                    <w:left w:val="none" w:sz="0" w:space="0" w:color="auto"/>
                    <w:bottom w:val="none" w:sz="0" w:space="0" w:color="auto"/>
                    <w:right w:val="none" w:sz="0" w:space="0" w:color="auto"/>
                  </w:divBdr>
                </w:div>
                <w:div w:id="1418558258">
                  <w:marLeft w:val="0"/>
                  <w:marRight w:val="0"/>
                  <w:marTop w:val="0"/>
                  <w:marBottom w:val="0"/>
                  <w:divBdr>
                    <w:top w:val="none" w:sz="0" w:space="0" w:color="auto"/>
                    <w:left w:val="none" w:sz="0" w:space="0" w:color="auto"/>
                    <w:bottom w:val="none" w:sz="0" w:space="0" w:color="auto"/>
                    <w:right w:val="none" w:sz="0" w:space="0" w:color="auto"/>
                  </w:divBdr>
                </w:div>
                <w:div w:id="1438872033">
                  <w:marLeft w:val="0"/>
                  <w:marRight w:val="0"/>
                  <w:marTop w:val="0"/>
                  <w:marBottom w:val="0"/>
                  <w:divBdr>
                    <w:top w:val="none" w:sz="0" w:space="0" w:color="auto"/>
                    <w:left w:val="none" w:sz="0" w:space="0" w:color="auto"/>
                    <w:bottom w:val="none" w:sz="0" w:space="0" w:color="auto"/>
                    <w:right w:val="none" w:sz="0" w:space="0" w:color="auto"/>
                  </w:divBdr>
                </w:div>
                <w:div w:id="1763257928">
                  <w:marLeft w:val="0"/>
                  <w:marRight w:val="0"/>
                  <w:marTop w:val="0"/>
                  <w:marBottom w:val="0"/>
                  <w:divBdr>
                    <w:top w:val="none" w:sz="0" w:space="0" w:color="auto"/>
                    <w:left w:val="none" w:sz="0" w:space="0" w:color="auto"/>
                    <w:bottom w:val="none" w:sz="0" w:space="0" w:color="auto"/>
                    <w:right w:val="none" w:sz="0" w:space="0" w:color="auto"/>
                  </w:divBdr>
                </w:div>
                <w:div w:id="501707027">
                  <w:marLeft w:val="0"/>
                  <w:marRight w:val="0"/>
                  <w:marTop w:val="0"/>
                  <w:marBottom w:val="0"/>
                  <w:divBdr>
                    <w:top w:val="none" w:sz="0" w:space="0" w:color="auto"/>
                    <w:left w:val="none" w:sz="0" w:space="0" w:color="auto"/>
                    <w:bottom w:val="none" w:sz="0" w:space="0" w:color="auto"/>
                    <w:right w:val="none" w:sz="0" w:space="0" w:color="auto"/>
                  </w:divBdr>
                </w:div>
                <w:div w:id="454718044">
                  <w:marLeft w:val="0"/>
                  <w:marRight w:val="0"/>
                  <w:marTop w:val="0"/>
                  <w:marBottom w:val="0"/>
                  <w:divBdr>
                    <w:top w:val="none" w:sz="0" w:space="0" w:color="auto"/>
                    <w:left w:val="none" w:sz="0" w:space="0" w:color="auto"/>
                    <w:bottom w:val="none" w:sz="0" w:space="0" w:color="auto"/>
                    <w:right w:val="none" w:sz="0" w:space="0" w:color="auto"/>
                  </w:divBdr>
                </w:div>
                <w:div w:id="1385176238">
                  <w:marLeft w:val="0"/>
                  <w:marRight w:val="0"/>
                  <w:marTop w:val="0"/>
                  <w:marBottom w:val="0"/>
                  <w:divBdr>
                    <w:top w:val="none" w:sz="0" w:space="0" w:color="auto"/>
                    <w:left w:val="none" w:sz="0" w:space="0" w:color="auto"/>
                    <w:bottom w:val="none" w:sz="0" w:space="0" w:color="auto"/>
                    <w:right w:val="none" w:sz="0" w:space="0" w:color="auto"/>
                  </w:divBdr>
                </w:div>
                <w:div w:id="1213423894">
                  <w:marLeft w:val="0"/>
                  <w:marRight w:val="0"/>
                  <w:marTop w:val="0"/>
                  <w:marBottom w:val="0"/>
                  <w:divBdr>
                    <w:top w:val="none" w:sz="0" w:space="0" w:color="auto"/>
                    <w:left w:val="none" w:sz="0" w:space="0" w:color="auto"/>
                    <w:bottom w:val="none" w:sz="0" w:space="0" w:color="auto"/>
                    <w:right w:val="none" w:sz="0" w:space="0" w:color="auto"/>
                  </w:divBdr>
                </w:div>
                <w:div w:id="890456644">
                  <w:marLeft w:val="0"/>
                  <w:marRight w:val="0"/>
                  <w:marTop w:val="0"/>
                  <w:marBottom w:val="0"/>
                  <w:divBdr>
                    <w:top w:val="none" w:sz="0" w:space="0" w:color="auto"/>
                    <w:left w:val="none" w:sz="0" w:space="0" w:color="auto"/>
                    <w:bottom w:val="none" w:sz="0" w:space="0" w:color="auto"/>
                    <w:right w:val="none" w:sz="0" w:space="0" w:color="auto"/>
                  </w:divBdr>
                </w:div>
                <w:div w:id="889464236">
                  <w:marLeft w:val="0"/>
                  <w:marRight w:val="0"/>
                  <w:marTop w:val="0"/>
                  <w:marBottom w:val="0"/>
                  <w:divBdr>
                    <w:top w:val="none" w:sz="0" w:space="0" w:color="auto"/>
                    <w:left w:val="none" w:sz="0" w:space="0" w:color="auto"/>
                    <w:bottom w:val="none" w:sz="0" w:space="0" w:color="auto"/>
                    <w:right w:val="none" w:sz="0" w:space="0" w:color="auto"/>
                  </w:divBdr>
                </w:div>
                <w:div w:id="102783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78858">
          <w:marLeft w:val="0"/>
          <w:marRight w:val="0"/>
          <w:marTop w:val="15"/>
          <w:marBottom w:val="0"/>
          <w:divBdr>
            <w:top w:val="single" w:sz="48" w:space="0" w:color="auto"/>
            <w:left w:val="single" w:sz="48" w:space="0" w:color="auto"/>
            <w:bottom w:val="single" w:sz="48" w:space="0" w:color="auto"/>
            <w:right w:val="single" w:sz="48" w:space="0" w:color="auto"/>
          </w:divBdr>
          <w:divsChild>
            <w:div w:id="2131313049">
              <w:marLeft w:val="0"/>
              <w:marRight w:val="0"/>
              <w:marTop w:val="0"/>
              <w:marBottom w:val="0"/>
              <w:divBdr>
                <w:top w:val="none" w:sz="0" w:space="0" w:color="auto"/>
                <w:left w:val="none" w:sz="0" w:space="0" w:color="auto"/>
                <w:bottom w:val="none" w:sz="0" w:space="0" w:color="auto"/>
                <w:right w:val="none" w:sz="0" w:space="0" w:color="auto"/>
              </w:divBdr>
              <w:divsChild>
                <w:div w:id="160898398">
                  <w:marLeft w:val="0"/>
                  <w:marRight w:val="0"/>
                  <w:marTop w:val="0"/>
                  <w:marBottom w:val="0"/>
                  <w:divBdr>
                    <w:top w:val="none" w:sz="0" w:space="0" w:color="auto"/>
                    <w:left w:val="none" w:sz="0" w:space="0" w:color="auto"/>
                    <w:bottom w:val="none" w:sz="0" w:space="0" w:color="auto"/>
                    <w:right w:val="none" w:sz="0" w:space="0" w:color="auto"/>
                  </w:divBdr>
                </w:div>
                <w:div w:id="904878852">
                  <w:marLeft w:val="0"/>
                  <w:marRight w:val="0"/>
                  <w:marTop w:val="0"/>
                  <w:marBottom w:val="0"/>
                  <w:divBdr>
                    <w:top w:val="none" w:sz="0" w:space="0" w:color="auto"/>
                    <w:left w:val="none" w:sz="0" w:space="0" w:color="auto"/>
                    <w:bottom w:val="none" w:sz="0" w:space="0" w:color="auto"/>
                    <w:right w:val="none" w:sz="0" w:space="0" w:color="auto"/>
                  </w:divBdr>
                </w:div>
                <w:div w:id="1099566166">
                  <w:marLeft w:val="0"/>
                  <w:marRight w:val="0"/>
                  <w:marTop w:val="0"/>
                  <w:marBottom w:val="0"/>
                  <w:divBdr>
                    <w:top w:val="none" w:sz="0" w:space="0" w:color="auto"/>
                    <w:left w:val="none" w:sz="0" w:space="0" w:color="auto"/>
                    <w:bottom w:val="none" w:sz="0" w:space="0" w:color="auto"/>
                    <w:right w:val="none" w:sz="0" w:space="0" w:color="auto"/>
                  </w:divBdr>
                </w:div>
                <w:div w:id="1158962194">
                  <w:marLeft w:val="0"/>
                  <w:marRight w:val="0"/>
                  <w:marTop w:val="0"/>
                  <w:marBottom w:val="0"/>
                  <w:divBdr>
                    <w:top w:val="none" w:sz="0" w:space="0" w:color="auto"/>
                    <w:left w:val="none" w:sz="0" w:space="0" w:color="auto"/>
                    <w:bottom w:val="none" w:sz="0" w:space="0" w:color="auto"/>
                    <w:right w:val="none" w:sz="0" w:space="0" w:color="auto"/>
                  </w:divBdr>
                </w:div>
                <w:div w:id="1239632432">
                  <w:marLeft w:val="0"/>
                  <w:marRight w:val="0"/>
                  <w:marTop w:val="0"/>
                  <w:marBottom w:val="0"/>
                  <w:divBdr>
                    <w:top w:val="none" w:sz="0" w:space="0" w:color="auto"/>
                    <w:left w:val="none" w:sz="0" w:space="0" w:color="auto"/>
                    <w:bottom w:val="none" w:sz="0" w:space="0" w:color="auto"/>
                    <w:right w:val="none" w:sz="0" w:space="0" w:color="auto"/>
                  </w:divBdr>
                </w:div>
                <w:div w:id="741609630">
                  <w:marLeft w:val="0"/>
                  <w:marRight w:val="0"/>
                  <w:marTop w:val="0"/>
                  <w:marBottom w:val="0"/>
                  <w:divBdr>
                    <w:top w:val="none" w:sz="0" w:space="0" w:color="auto"/>
                    <w:left w:val="none" w:sz="0" w:space="0" w:color="auto"/>
                    <w:bottom w:val="none" w:sz="0" w:space="0" w:color="auto"/>
                    <w:right w:val="none" w:sz="0" w:space="0" w:color="auto"/>
                  </w:divBdr>
                </w:div>
                <w:div w:id="310524824">
                  <w:marLeft w:val="0"/>
                  <w:marRight w:val="0"/>
                  <w:marTop w:val="0"/>
                  <w:marBottom w:val="0"/>
                  <w:divBdr>
                    <w:top w:val="none" w:sz="0" w:space="0" w:color="auto"/>
                    <w:left w:val="none" w:sz="0" w:space="0" w:color="auto"/>
                    <w:bottom w:val="none" w:sz="0" w:space="0" w:color="auto"/>
                    <w:right w:val="none" w:sz="0" w:space="0" w:color="auto"/>
                  </w:divBdr>
                </w:div>
                <w:div w:id="1361976322">
                  <w:marLeft w:val="0"/>
                  <w:marRight w:val="0"/>
                  <w:marTop w:val="0"/>
                  <w:marBottom w:val="0"/>
                  <w:divBdr>
                    <w:top w:val="none" w:sz="0" w:space="0" w:color="auto"/>
                    <w:left w:val="none" w:sz="0" w:space="0" w:color="auto"/>
                    <w:bottom w:val="none" w:sz="0" w:space="0" w:color="auto"/>
                    <w:right w:val="none" w:sz="0" w:space="0" w:color="auto"/>
                  </w:divBdr>
                </w:div>
                <w:div w:id="2035300569">
                  <w:marLeft w:val="0"/>
                  <w:marRight w:val="0"/>
                  <w:marTop w:val="0"/>
                  <w:marBottom w:val="0"/>
                  <w:divBdr>
                    <w:top w:val="none" w:sz="0" w:space="0" w:color="auto"/>
                    <w:left w:val="none" w:sz="0" w:space="0" w:color="auto"/>
                    <w:bottom w:val="none" w:sz="0" w:space="0" w:color="auto"/>
                    <w:right w:val="none" w:sz="0" w:space="0" w:color="auto"/>
                  </w:divBdr>
                </w:div>
                <w:div w:id="2100365114">
                  <w:marLeft w:val="0"/>
                  <w:marRight w:val="0"/>
                  <w:marTop w:val="0"/>
                  <w:marBottom w:val="0"/>
                  <w:divBdr>
                    <w:top w:val="none" w:sz="0" w:space="0" w:color="auto"/>
                    <w:left w:val="none" w:sz="0" w:space="0" w:color="auto"/>
                    <w:bottom w:val="none" w:sz="0" w:space="0" w:color="auto"/>
                    <w:right w:val="none" w:sz="0" w:space="0" w:color="auto"/>
                  </w:divBdr>
                </w:div>
                <w:div w:id="1161581492">
                  <w:marLeft w:val="0"/>
                  <w:marRight w:val="0"/>
                  <w:marTop w:val="0"/>
                  <w:marBottom w:val="0"/>
                  <w:divBdr>
                    <w:top w:val="none" w:sz="0" w:space="0" w:color="auto"/>
                    <w:left w:val="none" w:sz="0" w:space="0" w:color="auto"/>
                    <w:bottom w:val="none" w:sz="0" w:space="0" w:color="auto"/>
                    <w:right w:val="none" w:sz="0" w:space="0" w:color="auto"/>
                  </w:divBdr>
                </w:div>
                <w:div w:id="1037316839">
                  <w:marLeft w:val="0"/>
                  <w:marRight w:val="0"/>
                  <w:marTop w:val="0"/>
                  <w:marBottom w:val="0"/>
                  <w:divBdr>
                    <w:top w:val="none" w:sz="0" w:space="0" w:color="auto"/>
                    <w:left w:val="none" w:sz="0" w:space="0" w:color="auto"/>
                    <w:bottom w:val="none" w:sz="0" w:space="0" w:color="auto"/>
                    <w:right w:val="none" w:sz="0" w:space="0" w:color="auto"/>
                  </w:divBdr>
                </w:div>
                <w:div w:id="1594430536">
                  <w:marLeft w:val="0"/>
                  <w:marRight w:val="0"/>
                  <w:marTop w:val="0"/>
                  <w:marBottom w:val="0"/>
                  <w:divBdr>
                    <w:top w:val="none" w:sz="0" w:space="0" w:color="auto"/>
                    <w:left w:val="none" w:sz="0" w:space="0" w:color="auto"/>
                    <w:bottom w:val="none" w:sz="0" w:space="0" w:color="auto"/>
                    <w:right w:val="none" w:sz="0" w:space="0" w:color="auto"/>
                  </w:divBdr>
                </w:div>
                <w:div w:id="618755650">
                  <w:marLeft w:val="0"/>
                  <w:marRight w:val="0"/>
                  <w:marTop w:val="0"/>
                  <w:marBottom w:val="0"/>
                  <w:divBdr>
                    <w:top w:val="none" w:sz="0" w:space="0" w:color="auto"/>
                    <w:left w:val="none" w:sz="0" w:space="0" w:color="auto"/>
                    <w:bottom w:val="none" w:sz="0" w:space="0" w:color="auto"/>
                    <w:right w:val="none" w:sz="0" w:space="0" w:color="auto"/>
                  </w:divBdr>
                </w:div>
                <w:div w:id="1927303781">
                  <w:marLeft w:val="0"/>
                  <w:marRight w:val="0"/>
                  <w:marTop w:val="0"/>
                  <w:marBottom w:val="0"/>
                  <w:divBdr>
                    <w:top w:val="none" w:sz="0" w:space="0" w:color="auto"/>
                    <w:left w:val="none" w:sz="0" w:space="0" w:color="auto"/>
                    <w:bottom w:val="none" w:sz="0" w:space="0" w:color="auto"/>
                    <w:right w:val="none" w:sz="0" w:space="0" w:color="auto"/>
                  </w:divBdr>
                </w:div>
                <w:div w:id="402263935">
                  <w:marLeft w:val="0"/>
                  <w:marRight w:val="0"/>
                  <w:marTop w:val="0"/>
                  <w:marBottom w:val="0"/>
                  <w:divBdr>
                    <w:top w:val="none" w:sz="0" w:space="0" w:color="auto"/>
                    <w:left w:val="none" w:sz="0" w:space="0" w:color="auto"/>
                    <w:bottom w:val="none" w:sz="0" w:space="0" w:color="auto"/>
                    <w:right w:val="none" w:sz="0" w:space="0" w:color="auto"/>
                  </w:divBdr>
                </w:div>
                <w:div w:id="255478713">
                  <w:marLeft w:val="0"/>
                  <w:marRight w:val="0"/>
                  <w:marTop w:val="0"/>
                  <w:marBottom w:val="0"/>
                  <w:divBdr>
                    <w:top w:val="none" w:sz="0" w:space="0" w:color="auto"/>
                    <w:left w:val="none" w:sz="0" w:space="0" w:color="auto"/>
                    <w:bottom w:val="none" w:sz="0" w:space="0" w:color="auto"/>
                    <w:right w:val="none" w:sz="0" w:space="0" w:color="auto"/>
                  </w:divBdr>
                </w:div>
                <w:div w:id="657422503">
                  <w:marLeft w:val="0"/>
                  <w:marRight w:val="0"/>
                  <w:marTop w:val="0"/>
                  <w:marBottom w:val="0"/>
                  <w:divBdr>
                    <w:top w:val="none" w:sz="0" w:space="0" w:color="auto"/>
                    <w:left w:val="none" w:sz="0" w:space="0" w:color="auto"/>
                    <w:bottom w:val="none" w:sz="0" w:space="0" w:color="auto"/>
                    <w:right w:val="none" w:sz="0" w:space="0" w:color="auto"/>
                  </w:divBdr>
                </w:div>
                <w:div w:id="989140809">
                  <w:marLeft w:val="0"/>
                  <w:marRight w:val="0"/>
                  <w:marTop w:val="0"/>
                  <w:marBottom w:val="0"/>
                  <w:divBdr>
                    <w:top w:val="none" w:sz="0" w:space="0" w:color="auto"/>
                    <w:left w:val="none" w:sz="0" w:space="0" w:color="auto"/>
                    <w:bottom w:val="none" w:sz="0" w:space="0" w:color="auto"/>
                    <w:right w:val="none" w:sz="0" w:space="0" w:color="auto"/>
                  </w:divBdr>
                </w:div>
                <w:div w:id="1346129120">
                  <w:marLeft w:val="0"/>
                  <w:marRight w:val="0"/>
                  <w:marTop w:val="0"/>
                  <w:marBottom w:val="0"/>
                  <w:divBdr>
                    <w:top w:val="none" w:sz="0" w:space="0" w:color="auto"/>
                    <w:left w:val="none" w:sz="0" w:space="0" w:color="auto"/>
                    <w:bottom w:val="none" w:sz="0" w:space="0" w:color="auto"/>
                    <w:right w:val="none" w:sz="0" w:space="0" w:color="auto"/>
                  </w:divBdr>
                </w:div>
                <w:div w:id="962926229">
                  <w:marLeft w:val="0"/>
                  <w:marRight w:val="0"/>
                  <w:marTop w:val="0"/>
                  <w:marBottom w:val="0"/>
                  <w:divBdr>
                    <w:top w:val="none" w:sz="0" w:space="0" w:color="auto"/>
                    <w:left w:val="none" w:sz="0" w:space="0" w:color="auto"/>
                    <w:bottom w:val="none" w:sz="0" w:space="0" w:color="auto"/>
                    <w:right w:val="none" w:sz="0" w:space="0" w:color="auto"/>
                  </w:divBdr>
                </w:div>
                <w:div w:id="1674260179">
                  <w:marLeft w:val="0"/>
                  <w:marRight w:val="0"/>
                  <w:marTop w:val="0"/>
                  <w:marBottom w:val="0"/>
                  <w:divBdr>
                    <w:top w:val="none" w:sz="0" w:space="0" w:color="auto"/>
                    <w:left w:val="none" w:sz="0" w:space="0" w:color="auto"/>
                    <w:bottom w:val="none" w:sz="0" w:space="0" w:color="auto"/>
                    <w:right w:val="none" w:sz="0" w:space="0" w:color="auto"/>
                  </w:divBdr>
                </w:div>
                <w:div w:id="1776746687">
                  <w:marLeft w:val="0"/>
                  <w:marRight w:val="0"/>
                  <w:marTop w:val="0"/>
                  <w:marBottom w:val="0"/>
                  <w:divBdr>
                    <w:top w:val="none" w:sz="0" w:space="0" w:color="auto"/>
                    <w:left w:val="none" w:sz="0" w:space="0" w:color="auto"/>
                    <w:bottom w:val="none" w:sz="0" w:space="0" w:color="auto"/>
                    <w:right w:val="none" w:sz="0" w:space="0" w:color="auto"/>
                  </w:divBdr>
                </w:div>
                <w:div w:id="836387269">
                  <w:marLeft w:val="0"/>
                  <w:marRight w:val="0"/>
                  <w:marTop w:val="0"/>
                  <w:marBottom w:val="0"/>
                  <w:divBdr>
                    <w:top w:val="none" w:sz="0" w:space="0" w:color="auto"/>
                    <w:left w:val="none" w:sz="0" w:space="0" w:color="auto"/>
                    <w:bottom w:val="none" w:sz="0" w:space="0" w:color="auto"/>
                    <w:right w:val="none" w:sz="0" w:space="0" w:color="auto"/>
                  </w:divBdr>
                </w:div>
                <w:div w:id="797189011">
                  <w:marLeft w:val="0"/>
                  <w:marRight w:val="0"/>
                  <w:marTop w:val="0"/>
                  <w:marBottom w:val="0"/>
                  <w:divBdr>
                    <w:top w:val="none" w:sz="0" w:space="0" w:color="auto"/>
                    <w:left w:val="none" w:sz="0" w:space="0" w:color="auto"/>
                    <w:bottom w:val="none" w:sz="0" w:space="0" w:color="auto"/>
                    <w:right w:val="none" w:sz="0" w:space="0" w:color="auto"/>
                  </w:divBdr>
                </w:div>
                <w:div w:id="1399746503">
                  <w:marLeft w:val="0"/>
                  <w:marRight w:val="0"/>
                  <w:marTop w:val="0"/>
                  <w:marBottom w:val="0"/>
                  <w:divBdr>
                    <w:top w:val="none" w:sz="0" w:space="0" w:color="auto"/>
                    <w:left w:val="none" w:sz="0" w:space="0" w:color="auto"/>
                    <w:bottom w:val="none" w:sz="0" w:space="0" w:color="auto"/>
                    <w:right w:val="none" w:sz="0" w:space="0" w:color="auto"/>
                  </w:divBdr>
                </w:div>
                <w:div w:id="1631982063">
                  <w:marLeft w:val="0"/>
                  <w:marRight w:val="0"/>
                  <w:marTop w:val="0"/>
                  <w:marBottom w:val="0"/>
                  <w:divBdr>
                    <w:top w:val="none" w:sz="0" w:space="0" w:color="auto"/>
                    <w:left w:val="none" w:sz="0" w:space="0" w:color="auto"/>
                    <w:bottom w:val="none" w:sz="0" w:space="0" w:color="auto"/>
                    <w:right w:val="none" w:sz="0" w:space="0" w:color="auto"/>
                  </w:divBdr>
                </w:div>
                <w:div w:id="97407801">
                  <w:marLeft w:val="0"/>
                  <w:marRight w:val="0"/>
                  <w:marTop w:val="0"/>
                  <w:marBottom w:val="0"/>
                  <w:divBdr>
                    <w:top w:val="none" w:sz="0" w:space="0" w:color="auto"/>
                    <w:left w:val="none" w:sz="0" w:space="0" w:color="auto"/>
                    <w:bottom w:val="none" w:sz="0" w:space="0" w:color="auto"/>
                    <w:right w:val="none" w:sz="0" w:space="0" w:color="auto"/>
                  </w:divBdr>
                </w:div>
                <w:div w:id="1559247879">
                  <w:marLeft w:val="0"/>
                  <w:marRight w:val="0"/>
                  <w:marTop w:val="0"/>
                  <w:marBottom w:val="0"/>
                  <w:divBdr>
                    <w:top w:val="none" w:sz="0" w:space="0" w:color="auto"/>
                    <w:left w:val="none" w:sz="0" w:space="0" w:color="auto"/>
                    <w:bottom w:val="none" w:sz="0" w:space="0" w:color="auto"/>
                    <w:right w:val="none" w:sz="0" w:space="0" w:color="auto"/>
                  </w:divBdr>
                </w:div>
                <w:div w:id="39793726">
                  <w:marLeft w:val="0"/>
                  <w:marRight w:val="0"/>
                  <w:marTop w:val="0"/>
                  <w:marBottom w:val="0"/>
                  <w:divBdr>
                    <w:top w:val="none" w:sz="0" w:space="0" w:color="auto"/>
                    <w:left w:val="none" w:sz="0" w:space="0" w:color="auto"/>
                    <w:bottom w:val="none" w:sz="0" w:space="0" w:color="auto"/>
                    <w:right w:val="none" w:sz="0" w:space="0" w:color="auto"/>
                  </w:divBdr>
                </w:div>
                <w:div w:id="1226180801">
                  <w:marLeft w:val="0"/>
                  <w:marRight w:val="0"/>
                  <w:marTop w:val="0"/>
                  <w:marBottom w:val="0"/>
                  <w:divBdr>
                    <w:top w:val="none" w:sz="0" w:space="0" w:color="auto"/>
                    <w:left w:val="none" w:sz="0" w:space="0" w:color="auto"/>
                    <w:bottom w:val="none" w:sz="0" w:space="0" w:color="auto"/>
                    <w:right w:val="none" w:sz="0" w:space="0" w:color="auto"/>
                  </w:divBdr>
                </w:div>
                <w:div w:id="1405175631">
                  <w:marLeft w:val="0"/>
                  <w:marRight w:val="0"/>
                  <w:marTop w:val="0"/>
                  <w:marBottom w:val="0"/>
                  <w:divBdr>
                    <w:top w:val="none" w:sz="0" w:space="0" w:color="auto"/>
                    <w:left w:val="none" w:sz="0" w:space="0" w:color="auto"/>
                    <w:bottom w:val="none" w:sz="0" w:space="0" w:color="auto"/>
                    <w:right w:val="none" w:sz="0" w:space="0" w:color="auto"/>
                  </w:divBdr>
                </w:div>
                <w:div w:id="884491864">
                  <w:marLeft w:val="0"/>
                  <w:marRight w:val="0"/>
                  <w:marTop w:val="0"/>
                  <w:marBottom w:val="0"/>
                  <w:divBdr>
                    <w:top w:val="none" w:sz="0" w:space="0" w:color="auto"/>
                    <w:left w:val="none" w:sz="0" w:space="0" w:color="auto"/>
                    <w:bottom w:val="none" w:sz="0" w:space="0" w:color="auto"/>
                    <w:right w:val="none" w:sz="0" w:space="0" w:color="auto"/>
                  </w:divBdr>
                </w:div>
                <w:div w:id="731077255">
                  <w:marLeft w:val="0"/>
                  <w:marRight w:val="0"/>
                  <w:marTop w:val="0"/>
                  <w:marBottom w:val="0"/>
                  <w:divBdr>
                    <w:top w:val="none" w:sz="0" w:space="0" w:color="auto"/>
                    <w:left w:val="none" w:sz="0" w:space="0" w:color="auto"/>
                    <w:bottom w:val="none" w:sz="0" w:space="0" w:color="auto"/>
                    <w:right w:val="none" w:sz="0" w:space="0" w:color="auto"/>
                  </w:divBdr>
                </w:div>
                <w:div w:id="46076847">
                  <w:marLeft w:val="0"/>
                  <w:marRight w:val="0"/>
                  <w:marTop w:val="0"/>
                  <w:marBottom w:val="0"/>
                  <w:divBdr>
                    <w:top w:val="none" w:sz="0" w:space="0" w:color="auto"/>
                    <w:left w:val="none" w:sz="0" w:space="0" w:color="auto"/>
                    <w:bottom w:val="none" w:sz="0" w:space="0" w:color="auto"/>
                    <w:right w:val="none" w:sz="0" w:space="0" w:color="auto"/>
                  </w:divBdr>
                </w:div>
                <w:div w:id="578633504">
                  <w:marLeft w:val="0"/>
                  <w:marRight w:val="0"/>
                  <w:marTop w:val="0"/>
                  <w:marBottom w:val="0"/>
                  <w:divBdr>
                    <w:top w:val="none" w:sz="0" w:space="0" w:color="auto"/>
                    <w:left w:val="none" w:sz="0" w:space="0" w:color="auto"/>
                    <w:bottom w:val="none" w:sz="0" w:space="0" w:color="auto"/>
                    <w:right w:val="none" w:sz="0" w:space="0" w:color="auto"/>
                  </w:divBdr>
                </w:div>
                <w:div w:id="1122069195">
                  <w:marLeft w:val="0"/>
                  <w:marRight w:val="0"/>
                  <w:marTop w:val="0"/>
                  <w:marBottom w:val="0"/>
                  <w:divBdr>
                    <w:top w:val="none" w:sz="0" w:space="0" w:color="auto"/>
                    <w:left w:val="none" w:sz="0" w:space="0" w:color="auto"/>
                    <w:bottom w:val="none" w:sz="0" w:space="0" w:color="auto"/>
                    <w:right w:val="none" w:sz="0" w:space="0" w:color="auto"/>
                  </w:divBdr>
                </w:div>
                <w:div w:id="385568110">
                  <w:marLeft w:val="0"/>
                  <w:marRight w:val="0"/>
                  <w:marTop w:val="0"/>
                  <w:marBottom w:val="0"/>
                  <w:divBdr>
                    <w:top w:val="none" w:sz="0" w:space="0" w:color="auto"/>
                    <w:left w:val="none" w:sz="0" w:space="0" w:color="auto"/>
                    <w:bottom w:val="none" w:sz="0" w:space="0" w:color="auto"/>
                    <w:right w:val="none" w:sz="0" w:space="0" w:color="auto"/>
                  </w:divBdr>
                </w:div>
                <w:div w:id="336737997">
                  <w:marLeft w:val="0"/>
                  <w:marRight w:val="0"/>
                  <w:marTop w:val="0"/>
                  <w:marBottom w:val="0"/>
                  <w:divBdr>
                    <w:top w:val="none" w:sz="0" w:space="0" w:color="auto"/>
                    <w:left w:val="none" w:sz="0" w:space="0" w:color="auto"/>
                    <w:bottom w:val="none" w:sz="0" w:space="0" w:color="auto"/>
                    <w:right w:val="none" w:sz="0" w:space="0" w:color="auto"/>
                  </w:divBdr>
                </w:div>
                <w:div w:id="1746609838">
                  <w:marLeft w:val="0"/>
                  <w:marRight w:val="0"/>
                  <w:marTop w:val="0"/>
                  <w:marBottom w:val="0"/>
                  <w:divBdr>
                    <w:top w:val="none" w:sz="0" w:space="0" w:color="auto"/>
                    <w:left w:val="none" w:sz="0" w:space="0" w:color="auto"/>
                    <w:bottom w:val="none" w:sz="0" w:space="0" w:color="auto"/>
                    <w:right w:val="none" w:sz="0" w:space="0" w:color="auto"/>
                  </w:divBdr>
                </w:div>
                <w:div w:id="1667202785">
                  <w:marLeft w:val="0"/>
                  <w:marRight w:val="0"/>
                  <w:marTop w:val="0"/>
                  <w:marBottom w:val="0"/>
                  <w:divBdr>
                    <w:top w:val="none" w:sz="0" w:space="0" w:color="auto"/>
                    <w:left w:val="none" w:sz="0" w:space="0" w:color="auto"/>
                    <w:bottom w:val="none" w:sz="0" w:space="0" w:color="auto"/>
                    <w:right w:val="none" w:sz="0" w:space="0" w:color="auto"/>
                  </w:divBdr>
                </w:div>
                <w:div w:id="484274819">
                  <w:marLeft w:val="0"/>
                  <w:marRight w:val="0"/>
                  <w:marTop w:val="0"/>
                  <w:marBottom w:val="0"/>
                  <w:divBdr>
                    <w:top w:val="none" w:sz="0" w:space="0" w:color="auto"/>
                    <w:left w:val="none" w:sz="0" w:space="0" w:color="auto"/>
                    <w:bottom w:val="none" w:sz="0" w:space="0" w:color="auto"/>
                    <w:right w:val="none" w:sz="0" w:space="0" w:color="auto"/>
                  </w:divBdr>
                </w:div>
                <w:div w:id="765347955">
                  <w:marLeft w:val="0"/>
                  <w:marRight w:val="0"/>
                  <w:marTop w:val="0"/>
                  <w:marBottom w:val="0"/>
                  <w:divBdr>
                    <w:top w:val="none" w:sz="0" w:space="0" w:color="auto"/>
                    <w:left w:val="none" w:sz="0" w:space="0" w:color="auto"/>
                    <w:bottom w:val="none" w:sz="0" w:space="0" w:color="auto"/>
                    <w:right w:val="none" w:sz="0" w:space="0" w:color="auto"/>
                  </w:divBdr>
                </w:div>
                <w:div w:id="209538001">
                  <w:marLeft w:val="0"/>
                  <w:marRight w:val="0"/>
                  <w:marTop w:val="0"/>
                  <w:marBottom w:val="0"/>
                  <w:divBdr>
                    <w:top w:val="none" w:sz="0" w:space="0" w:color="auto"/>
                    <w:left w:val="none" w:sz="0" w:space="0" w:color="auto"/>
                    <w:bottom w:val="none" w:sz="0" w:space="0" w:color="auto"/>
                    <w:right w:val="none" w:sz="0" w:space="0" w:color="auto"/>
                  </w:divBdr>
                </w:div>
                <w:div w:id="925312220">
                  <w:marLeft w:val="0"/>
                  <w:marRight w:val="0"/>
                  <w:marTop w:val="0"/>
                  <w:marBottom w:val="0"/>
                  <w:divBdr>
                    <w:top w:val="none" w:sz="0" w:space="0" w:color="auto"/>
                    <w:left w:val="none" w:sz="0" w:space="0" w:color="auto"/>
                    <w:bottom w:val="none" w:sz="0" w:space="0" w:color="auto"/>
                    <w:right w:val="none" w:sz="0" w:space="0" w:color="auto"/>
                  </w:divBdr>
                </w:div>
                <w:div w:id="304359904">
                  <w:marLeft w:val="0"/>
                  <w:marRight w:val="0"/>
                  <w:marTop w:val="0"/>
                  <w:marBottom w:val="0"/>
                  <w:divBdr>
                    <w:top w:val="none" w:sz="0" w:space="0" w:color="auto"/>
                    <w:left w:val="none" w:sz="0" w:space="0" w:color="auto"/>
                    <w:bottom w:val="none" w:sz="0" w:space="0" w:color="auto"/>
                    <w:right w:val="none" w:sz="0" w:space="0" w:color="auto"/>
                  </w:divBdr>
                </w:div>
                <w:div w:id="319773054">
                  <w:marLeft w:val="0"/>
                  <w:marRight w:val="0"/>
                  <w:marTop w:val="0"/>
                  <w:marBottom w:val="0"/>
                  <w:divBdr>
                    <w:top w:val="none" w:sz="0" w:space="0" w:color="auto"/>
                    <w:left w:val="none" w:sz="0" w:space="0" w:color="auto"/>
                    <w:bottom w:val="none" w:sz="0" w:space="0" w:color="auto"/>
                    <w:right w:val="none" w:sz="0" w:space="0" w:color="auto"/>
                  </w:divBdr>
                </w:div>
                <w:div w:id="1335717372">
                  <w:marLeft w:val="0"/>
                  <w:marRight w:val="0"/>
                  <w:marTop w:val="0"/>
                  <w:marBottom w:val="0"/>
                  <w:divBdr>
                    <w:top w:val="none" w:sz="0" w:space="0" w:color="auto"/>
                    <w:left w:val="none" w:sz="0" w:space="0" w:color="auto"/>
                    <w:bottom w:val="none" w:sz="0" w:space="0" w:color="auto"/>
                    <w:right w:val="none" w:sz="0" w:space="0" w:color="auto"/>
                  </w:divBdr>
                </w:div>
                <w:div w:id="2026402135">
                  <w:marLeft w:val="0"/>
                  <w:marRight w:val="0"/>
                  <w:marTop w:val="0"/>
                  <w:marBottom w:val="0"/>
                  <w:divBdr>
                    <w:top w:val="none" w:sz="0" w:space="0" w:color="auto"/>
                    <w:left w:val="none" w:sz="0" w:space="0" w:color="auto"/>
                    <w:bottom w:val="none" w:sz="0" w:space="0" w:color="auto"/>
                    <w:right w:val="none" w:sz="0" w:space="0" w:color="auto"/>
                  </w:divBdr>
                </w:div>
                <w:div w:id="1398357741">
                  <w:marLeft w:val="0"/>
                  <w:marRight w:val="0"/>
                  <w:marTop w:val="0"/>
                  <w:marBottom w:val="0"/>
                  <w:divBdr>
                    <w:top w:val="none" w:sz="0" w:space="0" w:color="auto"/>
                    <w:left w:val="none" w:sz="0" w:space="0" w:color="auto"/>
                    <w:bottom w:val="none" w:sz="0" w:space="0" w:color="auto"/>
                    <w:right w:val="none" w:sz="0" w:space="0" w:color="auto"/>
                  </w:divBdr>
                </w:div>
                <w:div w:id="732310181">
                  <w:marLeft w:val="0"/>
                  <w:marRight w:val="0"/>
                  <w:marTop w:val="0"/>
                  <w:marBottom w:val="0"/>
                  <w:divBdr>
                    <w:top w:val="none" w:sz="0" w:space="0" w:color="auto"/>
                    <w:left w:val="none" w:sz="0" w:space="0" w:color="auto"/>
                    <w:bottom w:val="none" w:sz="0" w:space="0" w:color="auto"/>
                    <w:right w:val="none" w:sz="0" w:space="0" w:color="auto"/>
                  </w:divBdr>
                </w:div>
                <w:div w:id="352804280">
                  <w:marLeft w:val="0"/>
                  <w:marRight w:val="0"/>
                  <w:marTop w:val="0"/>
                  <w:marBottom w:val="0"/>
                  <w:divBdr>
                    <w:top w:val="none" w:sz="0" w:space="0" w:color="auto"/>
                    <w:left w:val="none" w:sz="0" w:space="0" w:color="auto"/>
                    <w:bottom w:val="none" w:sz="0" w:space="0" w:color="auto"/>
                    <w:right w:val="none" w:sz="0" w:space="0" w:color="auto"/>
                  </w:divBdr>
                </w:div>
                <w:div w:id="306126233">
                  <w:marLeft w:val="0"/>
                  <w:marRight w:val="0"/>
                  <w:marTop w:val="0"/>
                  <w:marBottom w:val="0"/>
                  <w:divBdr>
                    <w:top w:val="none" w:sz="0" w:space="0" w:color="auto"/>
                    <w:left w:val="none" w:sz="0" w:space="0" w:color="auto"/>
                    <w:bottom w:val="none" w:sz="0" w:space="0" w:color="auto"/>
                    <w:right w:val="none" w:sz="0" w:space="0" w:color="auto"/>
                  </w:divBdr>
                </w:div>
                <w:div w:id="2104763221">
                  <w:marLeft w:val="0"/>
                  <w:marRight w:val="0"/>
                  <w:marTop w:val="0"/>
                  <w:marBottom w:val="0"/>
                  <w:divBdr>
                    <w:top w:val="none" w:sz="0" w:space="0" w:color="auto"/>
                    <w:left w:val="none" w:sz="0" w:space="0" w:color="auto"/>
                    <w:bottom w:val="none" w:sz="0" w:space="0" w:color="auto"/>
                    <w:right w:val="none" w:sz="0" w:space="0" w:color="auto"/>
                  </w:divBdr>
                </w:div>
                <w:div w:id="76053517">
                  <w:marLeft w:val="0"/>
                  <w:marRight w:val="0"/>
                  <w:marTop w:val="0"/>
                  <w:marBottom w:val="0"/>
                  <w:divBdr>
                    <w:top w:val="none" w:sz="0" w:space="0" w:color="auto"/>
                    <w:left w:val="none" w:sz="0" w:space="0" w:color="auto"/>
                    <w:bottom w:val="none" w:sz="0" w:space="0" w:color="auto"/>
                    <w:right w:val="none" w:sz="0" w:space="0" w:color="auto"/>
                  </w:divBdr>
                </w:div>
                <w:div w:id="876896590">
                  <w:marLeft w:val="0"/>
                  <w:marRight w:val="0"/>
                  <w:marTop w:val="0"/>
                  <w:marBottom w:val="0"/>
                  <w:divBdr>
                    <w:top w:val="none" w:sz="0" w:space="0" w:color="auto"/>
                    <w:left w:val="none" w:sz="0" w:space="0" w:color="auto"/>
                    <w:bottom w:val="none" w:sz="0" w:space="0" w:color="auto"/>
                    <w:right w:val="none" w:sz="0" w:space="0" w:color="auto"/>
                  </w:divBdr>
                </w:div>
                <w:div w:id="419719846">
                  <w:marLeft w:val="0"/>
                  <w:marRight w:val="0"/>
                  <w:marTop w:val="0"/>
                  <w:marBottom w:val="0"/>
                  <w:divBdr>
                    <w:top w:val="none" w:sz="0" w:space="0" w:color="auto"/>
                    <w:left w:val="none" w:sz="0" w:space="0" w:color="auto"/>
                    <w:bottom w:val="none" w:sz="0" w:space="0" w:color="auto"/>
                    <w:right w:val="none" w:sz="0" w:space="0" w:color="auto"/>
                  </w:divBdr>
                </w:div>
                <w:div w:id="235287971">
                  <w:marLeft w:val="0"/>
                  <w:marRight w:val="0"/>
                  <w:marTop w:val="0"/>
                  <w:marBottom w:val="0"/>
                  <w:divBdr>
                    <w:top w:val="none" w:sz="0" w:space="0" w:color="auto"/>
                    <w:left w:val="none" w:sz="0" w:space="0" w:color="auto"/>
                    <w:bottom w:val="none" w:sz="0" w:space="0" w:color="auto"/>
                    <w:right w:val="none" w:sz="0" w:space="0" w:color="auto"/>
                  </w:divBdr>
                </w:div>
                <w:div w:id="1259947159">
                  <w:marLeft w:val="0"/>
                  <w:marRight w:val="0"/>
                  <w:marTop w:val="0"/>
                  <w:marBottom w:val="0"/>
                  <w:divBdr>
                    <w:top w:val="none" w:sz="0" w:space="0" w:color="auto"/>
                    <w:left w:val="none" w:sz="0" w:space="0" w:color="auto"/>
                    <w:bottom w:val="none" w:sz="0" w:space="0" w:color="auto"/>
                    <w:right w:val="none" w:sz="0" w:space="0" w:color="auto"/>
                  </w:divBdr>
                </w:div>
                <w:div w:id="1581984924">
                  <w:marLeft w:val="0"/>
                  <w:marRight w:val="0"/>
                  <w:marTop w:val="0"/>
                  <w:marBottom w:val="0"/>
                  <w:divBdr>
                    <w:top w:val="none" w:sz="0" w:space="0" w:color="auto"/>
                    <w:left w:val="none" w:sz="0" w:space="0" w:color="auto"/>
                    <w:bottom w:val="none" w:sz="0" w:space="0" w:color="auto"/>
                    <w:right w:val="none" w:sz="0" w:space="0" w:color="auto"/>
                  </w:divBdr>
                </w:div>
                <w:div w:id="2116091924">
                  <w:marLeft w:val="0"/>
                  <w:marRight w:val="0"/>
                  <w:marTop w:val="0"/>
                  <w:marBottom w:val="0"/>
                  <w:divBdr>
                    <w:top w:val="none" w:sz="0" w:space="0" w:color="auto"/>
                    <w:left w:val="none" w:sz="0" w:space="0" w:color="auto"/>
                    <w:bottom w:val="none" w:sz="0" w:space="0" w:color="auto"/>
                    <w:right w:val="none" w:sz="0" w:space="0" w:color="auto"/>
                  </w:divBdr>
                </w:div>
                <w:div w:id="331638843">
                  <w:marLeft w:val="0"/>
                  <w:marRight w:val="0"/>
                  <w:marTop w:val="0"/>
                  <w:marBottom w:val="0"/>
                  <w:divBdr>
                    <w:top w:val="none" w:sz="0" w:space="0" w:color="auto"/>
                    <w:left w:val="none" w:sz="0" w:space="0" w:color="auto"/>
                    <w:bottom w:val="none" w:sz="0" w:space="0" w:color="auto"/>
                    <w:right w:val="none" w:sz="0" w:space="0" w:color="auto"/>
                  </w:divBdr>
                </w:div>
                <w:div w:id="1169827034">
                  <w:marLeft w:val="0"/>
                  <w:marRight w:val="0"/>
                  <w:marTop w:val="0"/>
                  <w:marBottom w:val="0"/>
                  <w:divBdr>
                    <w:top w:val="none" w:sz="0" w:space="0" w:color="auto"/>
                    <w:left w:val="none" w:sz="0" w:space="0" w:color="auto"/>
                    <w:bottom w:val="none" w:sz="0" w:space="0" w:color="auto"/>
                    <w:right w:val="none" w:sz="0" w:space="0" w:color="auto"/>
                  </w:divBdr>
                </w:div>
                <w:div w:id="1695420960">
                  <w:marLeft w:val="0"/>
                  <w:marRight w:val="0"/>
                  <w:marTop w:val="0"/>
                  <w:marBottom w:val="0"/>
                  <w:divBdr>
                    <w:top w:val="none" w:sz="0" w:space="0" w:color="auto"/>
                    <w:left w:val="none" w:sz="0" w:space="0" w:color="auto"/>
                    <w:bottom w:val="none" w:sz="0" w:space="0" w:color="auto"/>
                    <w:right w:val="none" w:sz="0" w:space="0" w:color="auto"/>
                  </w:divBdr>
                </w:div>
                <w:div w:id="1655329651">
                  <w:marLeft w:val="0"/>
                  <w:marRight w:val="0"/>
                  <w:marTop w:val="0"/>
                  <w:marBottom w:val="0"/>
                  <w:divBdr>
                    <w:top w:val="none" w:sz="0" w:space="0" w:color="auto"/>
                    <w:left w:val="none" w:sz="0" w:space="0" w:color="auto"/>
                    <w:bottom w:val="none" w:sz="0" w:space="0" w:color="auto"/>
                    <w:right w:val="none" w:sz="0" w:space="0" w:color="auto"/>
                  </w:divBdr>
                </w:div>
                <w:div w:id="1940210118">
                  <w:marLeft w:val="0"/>
                  <w:marRight w:val="0"/>
                  <w:marTop w:val="0"/>
                  <w:marBottom w:val="0"/>
                  <w:divBdr>
                    <w:top w:val="none" w:sz="0" w:space="0" w:color="auto"/>
                    <w:left w:val="none" w:sz="0" w:space="0" w:color="auto"/>
                    <w:bottom w:val="none" w:sz="0" w:space="0" w:color="auto"/>
                    <w:right w:val="none" w:sz="0" w:space="0" w:color="auto"/>
                  </w:divBdr>
                </w:div>
                <w:div w:id="1650209438">
                  <w:marLeft w:val="0"/>
                  <w:marRight w:val="0"/>
                  <w:marTop w:val="0"/>
                  <w:marBottom w:val="0"/>
                  <w:divBdr>
                    <w:top w:val="none" w:sz="0" w:space="0" w:color="auto"/>
                    <w:left w:val="none" w:sz="0" w:space="0" w:color="auto"/>
                    <w:bottom w:val="none" w:sz="0" w:space="0" w:color="auto"/>
                    <w:right w:val="none" w:sz="0" w:space="0" w:color="auto"/>
                  </w:divBdr>
                </w:div>
                <w:div w:id="1633637777">
                  <w:marLeft w:val="0"/>
                  <w:marRight w:val="0"/>
                  <w:marTop w:val="0"/>
                  <w:marBottom w:val="0"/>
                  <w:divBdr>
                    <w:top w:val="none" w:sz="0" w:space="0" w:color="auto"/>
                    <w:left w:val="none" w:sz="0" w:space="0" w:color="auto"/>
                    <w:bottom w:val="none" w:sz="0" w:space="0" w:color="auto"/>
                    <w:right w:val="none" w:sz="0" w:space="0" w:color="auto"/>
                  </w:divBdr>
                </w:div>
                <w:div w:id="1233347180">
                  <w:marLeft w:val="0"/>
                  <w:marRight w:val="0"/>
                  <w:marTop w:val="0"/>
                  <w:marBottom w:val="0"/>
                  <w:divBdr>
                    <w:top w:val="none" w:sz="0" w:space="0" w:color="auto"/>
                    <w:left w:val="none" w:sz="0" w:space="0" w:color="auto"/>
                    <w:bottom w:val="none" w:sz="0" w:space="0" w:color="auto"/>
                    <w:right w:val="none" w:sz="0" w:space="0" w:color="auto"/>
                  </w:divBdr>
                </w:div>
                <w:div w:id="1892575257">
                  <w:marLeft w:val="0"/>
                  <w:marRight w:val="0"/>
                  <w:marTop w:val="0"/>
                  <w:marBottom w:val="0"/>
                  <w:divBdr>
                    <w:top w:val="none" w:sz="0" w:space="0" w:color="auto"/>
                    <w:left w:val="none" w:sz="0" w:space="0" w:color="auto"/>
                    <w:bottom w:val="none" w:sz="0" w:space="0" w:color="auto"/>
                    <w:right w:val="none" w:sz="0" w:space="0" w:color="auto"/>
                  </w:divBdr>
                </w:div>
                <w:div w:id="732851745">
                  <w:marLeft w:val="0"/>
                  <w:marRight w:val="0"/>
                  <w:marTop w:val="0"/>
                  <w:marBottom w:val="0"/>
                  <w:divBdr>
                    <w:top w:val="none" w:sz="0" w:space="0" w:color="auto"/>
                    <w:left w:val="none" w:sz="0" w:space="0" w:color="auto"/>
                    <w:bottom w:val="none" w:sz="0" w:space="0" w:color="auto"/>
                    <w:right w:val="none" w:sz="0" w:space="0" w:color="auto"/>
                  </w:divBdr>
                </w:div>
                <w:div w:id="566838202">
                  <w:marLeft w:val="0"/>
                  <w:marRight w:val="0"/>
                  <w:marTop w:val="0"/>
                  <w:marBottom w:val="0"/>
                  <w:divBdr>
                    <w:top w:val="none" w:sz="0" w:space="0" w:color="auto"/>
                    <w:left w:val="none" w:sz="0" w:space="0" w:color="auto"/>
                    <w:bottom w:val="none" w:sz="0" w:space="0" w:color="auto"/>
                    <w:right w:val="none" w:sz="0" w:space="0" w:color="auto"/>
                  </w:divBdr>
                </w:div>
                <w:div w:id="1681227535">
                  <w:marLeft w:val="0"/>
                  <w:marRight w:val="0"/>
                  <w:marTop w:val="0"/>
                  <w:marBottom w:val="0"/>
                  <w:divBdr>
                    <w:top w:val="none" w:sz="0" w:space="0" w:color="auto"/>
                    <w:left w:val="none" w:sz="0" w:space="0" w:color="auto"/>
                    <w:bottom w:val="none" w:sz="0" w:space="0" w:color="auto"/>
                    <w:right w:val="none" w:sz="0" w:space="0" w:color="auto"/>
                  </w:divBdr>
                </w:div>
                <w:div w:id="484780312">
                  <w:marLeft w:val="0"/>
                  <w:marRight w:val="0"/>
                  <w:marTop w:val="0"/>
                  <w:marBottom w:val="0"/>
                  <w:divBdr>
                    <w:top w:val="none" w:sz="0" w:space="0" w:color="auto"/>
                    <w:left w:val="none" w:sz="0" w:space="0" w:color="auto"/>
                    <w:bottom w:val="none" w:sz="0" w:space="0" w:color="auto"/>
                    <w:right w:val="none" w:sz="0" w:space="0" w:color="auto"/>
                  </w:divBdr>
                </w:div>
                <w:div w:id="194123867">
                  <w:marLeft w:val="0"/>
                  <w:marRight w:val="0"/>
                  <w:marTop w:val="0"/>
                  <w:marBottom w:val="0"/>
                  <w:divBdr>
                    <w:top w:val="none" w:sz="0" w:space="0" w:color="auto"/>
                    <w:left w:val="none" w:sz="0" w:space="0" w:color="auto"/>
                    <w:bottom w:val="none" w:sz="0" w:space="0" w:color="auto"/>
                    <w:right w:val="none" w:sz="0" w:space="0" w:color="auto"/>
                  </w:divBdr>
                </w:div>
                <w:div w:id="1697926962">
                  <w:marLeft w:val="0"/>
                  <w:marRight w:val="0"/>
                  <w:marTop w:val="0"/>
                  <w:marBottom w:val="0"/>
                  <w:divBdr>
                    <w:top w:val="none" w:sz="0" w:space="0" w:color="auto"/>
                    <w:left w:val="none" w:sz="0" w:space="0" w:color="auto"/>
                    <w:bottom w:val="none" w:sz="0" w:space="0" w:color="auto"/>
                    <w:right w:val="none" w:sz="0" w:space="0" w:color="auto"/>
                  </w:divBdr>
                </w:div>
                <w:div w:id="1320234675">
                  <w:marLeft w:val="0"/>
                  <w:marRight w:val="0"/>
                  <w:marTop w:val="0"/>
                  <w:marBottom w:val="0"/>
                  <w:divBdr>
                    <w:top w:val="none" w:sz="0" w:space="0" w:color="auto"/>
                    <w:left w:val="none" w:sz="0" w:space="0" w:color="auto"/>
                    <w:bottom w:val="none" w:sz="0" w:space="0" w:color="auto"/>
                    <w:right w:val="none" w:sz="0" w:space="0" w:color="auto"/>
                  </w:divBdr>
                </w:div>
                <w:div w:id="262109941">
                  <w:marLeft w:val="0"/>
                  <w:marRight w:val="0"/>
                  <w:marTop w:val="0"/>
                  <w:marBottom w:val="0"/>
                  <w:divBdr>
                    <w:top w:val="none" w:sz="0" w:space="0" w:color="auto"/>
                    <w:left w:val="none" w:sz="0" w:space="0" w:color="auto"/>
                    <w:bottom w:val="none" w:sz="0" w:space="0" w:color="auto"/>
                    <w:right w:val="none" w:sz="0" w:space="0" w:color="auto"/>
                  </w:divBdr>
                </w:div>
                <w:div w:id="1180200026">
                  <w:marLeft w:val="0"/>
                  <w:marRight w:val="0"/>
                  <w:marTop w:val="0"/>
                  <w:marBottom w:val="0"/>
                  <w:divBdr>
                    <w:top w:val="none" w:sz="0" w:space="0" w:color="auto"/>
                    <w:left w:val="none" w:sz="0" w:space="0" w:color="auto"/>
                    <w:bottom w:val="none" w:sz="0" w:space="0" w:color="auto"/>
                    <w:right w:val="none" w:sz="0" w:space="0" w:color="auto"/>
                  </w:divBdr>
                </w:div>
                <w:div w:id="1818182044">
                  <w:marLeft w:val="0"/>
                  <w:marRight w:val="0"/>
                  <w:marTop w:val="0"/>
                  <w:marBottom w:val="0"/>
                  <w:divBdr>
                    <w:top w:val="none" w:sz="0" w:space="0" w:color="auto"/>
                    <w:left w:val="none" w:sz="0" w:space="0" w:color="auto"/>
                    <w:bottom w:val="none" w:sz="0" w:space="0" w:color="auto"/>
                    <w:right w:val="none" w:sz="0" w:space="0" w:color="auto"/>
                  </w:divBdr>
                </w:div>
                <w:div w:id="731544886">
                  <w:marLeft w:val="0"/>
                  <w:marRight w:val="0"/>
                  <w:marTop w:val="0"/>
                  <w:marBottom w:val="0"/>
                  <w:divBdr>
                    <w:top w:val="none" w:sz="0" w:space="0" w:color="auto"/>
                    <w:left w:val="none" w:sz="0" w:space="0" w:color="auto"/>
                    <w:bottom w:val="none" w:sz="0" w:space="0" w:color="auto"/>
                    <w:right w:val="none" w:sz="0" w:space="0" w:color="auto"/>
                  </w:divBdr>
                </w:div>
                <w:div w:id="948895985">
                  <w:marLeft w:val="0"/>
                  <w:marRight w:val="0"/>
                  <w:marTop w:val="0"/>
                  <w:marBottom w:val="0"/>
                  <w:divBdr>
                    <w:top w:val="none" w:sz="0" w:space="0" w:color="auto"/>
                    <w:left w:val="none" w:sz="0" w:space="0" w:color="auto"/>
                    <w:bottom w:val="none" w:sz="0" w:space="0" w:color="auto"/>
                    <w:right w:val="none" w:sz="0" w:space="0" w:color="auto"/>
                  </w:divBdr>
                </w:div>
                <w:div w:id="605187577">
                  <w:marLeft w:val="0"/>
                  <w:marRight w:val="0"/>
                  <w:marTop w:val="0"/>
                  <w:marBottom w:val="0"/>
                  <w:divBdr>
                    <w:top w:val="none" w:sz="0" w:space="0" w:color="auto"/>
                    <w:left w:val="none" w:sz="0" w:space="0" w:color="auto"/>
                    <w:bottom w:val="none" w:sz="0" w:space="0" w:color="auto"/>
                    <w:right w:val="none" w:sz="0" w:space="0" w:color="auto"/>
                  </w:divBdr>
                </w:div>
                <w:div w:id="566038189">
                  <w:marLeft w:val="0"/>
                  <w:marRight w:val="0"/>
                  <w:marTop w:val="0"/>
                  <w:marBottom w:val="0"/>
                  <w:divBdr>
                    <w:top w:val="none" w:sz="0" w:space="0" w:color="auto"/>
                    <w:left w:val="none" w:sz="0" w:space="0" w:color="auto"/>
                    <w:bottom w:val="none" w:sz="0" w:space="0" w:color="auto"/>
                    <w:right w:val="none" w:sz="0" w:space="0" w:color="auto"/>
                  </w:divBdr>
                </w:div>
                <w:div w:id="57216380">
                  <w:marLeft w:val="0"/>
                  <w:marRight w:val="0"/>
                  <w:marTop w:val="0"/>
                  <w:marBottom w:val="0"/>
                  <w:divBdr>
                    <w:top w:val="none" w:sz="0" w:space="0" w:color="auto"/>
                    <w:left w:val="none" w:sz="0" w:space="0" w:color="auto"/>
                    <w:bottom w:val="none" w:sz="0" w:space="0" w:color="auto"/>
                    <w:right w:val="none" w:sz="0" w:space="0" w:color="auto"/>
                  </w:divBdr>
                </w:div>
                <w:div w:id="1798180992">
                  <w:marLeft w:val="0"/>
                  <w:marRight w:val="0"/>
                  <w:marTop w:val="0"/>
                  <w:marBottom w:val="0"/>
                  <w:divBdr>
                    <w:top w:val="none" w:sz="0" w:space="0" w:color="auto"/>
                    <w:left w:val="none" w:sz="0" w:space="0" w:color="auto"/>
                    <w:bottom w:val="none" w:sz="0" w:space="0" w:color="auto"/>
                    <w:right w:val="none" w:sz="0" w:space="0" w:color="auto"/>
                  </w:divBdr>
                </w:div>
                <w:div w:id="457341848">
                  <w:marLeft w:val="0"/>
                  <w:marRight w:val="0"/>
                  <w:marTop w:val="0"/>
                  <w:marBottom w:val="0"/>
                  <w:divBdr>
                    <w:top w:val="none" w:sz="0" w:space="0" w:color="auto"/>
                    <w:left w:val="none" w:sz="0" w:space="0" w:color="auto"/>
                    <w:bottom w:val="none" w:sz="0" w:space="0" w:color="auto"/>
                    <w:right w:val="none" w:sz="0" w:space="0" w:color="auto"/>
                  </w:divBdr>
                </w:div>
                <w:div w:id="645474724">
                  <w:marLeft w:val="0"/>
                  <w:marRight w:val="0"/>
                  <w:marTop w:val="0"/>
                  <w:marBottom w:val="0"/>
                  <w:divBdr>
                    <w:top w:val="none" w:sz="0" w:space="0" w:color="auto"/>
                    <w:left w:val="none" w:sz="0" w:space="0" w:color="auto"/>
                    <w:bottom w:val="none" w:sz="0" w:space="0" w:color="auto"/>
                    <w:right w:val="none" w:sz="0" w:space="0" w:color="auto"/>
                  </w:divBdr>
                </w:div>
                <w:div w:id="28383193">
                  <w:marLeft w:val="0"/>
                  <w:marRight w:val="0"/>
                  <w:marTop w:val="0"/>
                  <w:marBottom w:val="0"/>
                  <w:divBdr>
                    <w:top w:val="none" w:sz="0" w:space="0" w:color="auto"/>
                    <w:left w:val="none" w:sz="0" w:space="0" w:color="auto"/>
                    <w:bottom w:val="none" w:sz="0" w:space="0" w:color="auto"/>
                    <w:right w:val="none" w:sz="0" w:space="0" w:color="auto"/>
                  </w:divBdr>
                </w:div>
                <w:div w:id="1650553793">
                  <w:marLeft w:val="0"/>
                  <w:marRight w:val="0"/>
                  <w:marTop w:val="0"/>
                  <w:marBottom w:val="0"/>
                  <w:divBdr>
                    <w:top w:val="none" w:sz="0" w:space="0" w:color="auto"/>
                    <w:left w:val="none" w:sz="0" w:space="0" w:color="auto"/>
                    <w:bottom w:val="none" w:sz="0" w:space="0" w:color="auto"/>
                    <w:right w:val="none" w:sz="0" w:space="0" w:color="auto"/>
                  </w:divBdr>
                </w:div>
                <w:div w:id="1530753719">
                  <w:marLeft w:val="0"/>
                  <w:marRight w:val="0"/>
                  <w:marTop w:val="0"/>
                  <w:marBottom w:val="0"/>
                  <w:divBdr>
                    <w:top w:val="none" w:sz="0" w:space="0" w:color="auto"/>
                    <w:left w:val="none" w:sz="0" w:space="0" w:color="auto"/>
                    <w:bottom w:val="none" w:sz="0" w:space="0" w:color="auto"/>
                    <w:right w:val="none" w:sz="0" w:space="0" w:color="auto"/>
                  </w:divBdr>
                </w:div>
                <w:div w:id="281352236">
                  <w:marLeft w:val="0"/>
                  <w:marRight w:val="0"/>
                  <w:marTop w:val="0"/>
                  <w:marBottom w:val="0"/>
                  <w:divBdr>
                    <w:top w:val="none" w:sz="0" w:space="0" w:color="auto"/>
                    <w:left w:val="none" w:sz="0" w:space="0" w:color="auto"/>
                    <w:bottom w:val="none" w:sz="0" w:space="0" w:color="auto"/>
                    <w:right w:val="none" w:sz="0" w:space="0" w:color="auto"/>
                  </w:divBdr>
                </w:div>
                <w:div w:id="1746608472">
                  <w:marLeft w:val="0"/>
                  <w:marRight w:val="0"/>
                  <w:marTop w:val="0"/>
                  <w:marBottom w:val="0"/>
                  <w:divBdr>
                    <w:top w:val="none" w:sz="0" w:space="0" w:color="auto"/>
                    <w:left w:val="none" w:sz="0" w:space="0" w:color="auto"/>
                    <w:bottom w:val="none" w:sz="0" w:space="0" w:color="auto"/>
                    <w:right w:val="none" w:sz="0" w:space="0" w:color="auto"/>
                  </w:divBdr>
                </w:div>
                <w:div w:id="862741879">
                  <w:marLeft w:val="0"/>
                  <w:marRight w:val="0"/>
                  <w:marTop w:val="0"/>
                  <w:marBottom w:val="0"/>
                  <w:divBdr>
                    <w:top w:val="none" w:sz="0" w:space="0" w:color="auto"/>
                    <w:left w:val="none" w:sz="0" w:space="0" w:color="auto"/>
                    <w:bottom w:val="none" w:sz="0" w:space="0" w:color="auto"/>
                    <w:right w:val="none" w:sz="0" w:space="0" w:color="auto"/>
                  </w:divBdr>
                </w:div>
                <w:div w:id="721296063">
                  <w:marLeft w:val="0"/>
                  <w:marRight w:val="0"/>
                  <w:marTop w:val="0"/>
                  <w:marBottom w:val="0"/>
                  <w:divBdr>
                    <w:top w:val="none" w:sz="0" w:space="0" w:color="auto"/>
                    <w:left w:val="none" w:sz="0" w:space="0" w:color="auto"/>
                    <w:bottom w:val="none" w:sz="0" w:space="0" w:color="auto"/>
                    <w:right w:val="none" w:sz="0" w:space="0" w:color="auto"/>
                  </w:divBdr>
                </w:div>
                <w:div w:id="661785096">
                  <w:marLeft w:val="0"/>
                  <w:marRight w:val="0"/>
                  <w:marTop w:val="0"/>
                  <w:marBottom w:val="0"/>
                  <w:divBdr>
                    <w:top w:val="none" w:sz="0" w:space="0" w:color="auto"/>
                    <w:left w:val="none" w:sz="0" w:space="0" w:color="auto"/>
                    <w:bottom w:val="none" w:sz="0" w:space="0" w:color="auto"/>
                    <w:right w:val="none" w:sz="0" w:space="0" w:color="auto"/>
                  </w:divBdr>
                </w:div>
                <w:div w:id="1372999333">
                  <w:marLeft w:val="0"/>
                  <w:marRight w:val="0"/>
                  <w:marTop w:val="0"/>
                  <w:marBottom w:val="0"/>
                  <w:divBdr>
                    <w:top w:val="none" w:sz="0" w:space="0" w:color="auto"/>
                    <w:left w:val="none" w:sz="0" w:space="0" w:color="auto"/>
                    <w:bottom w:val="none" w:sz="0" w:space="0" w:color="auto"/>
                    <w:right w:val="none" w:sz="0" w:space="0" w:color="auto"/>
                  </w:divBdr>
                </w:div>
                <w:div w:id="727649971">
                  <w:marLeft w:val="0"/>
                  <w:marRight w:val="0"/>
                  <w:marTop w:val="0"/>
                  <w:marBottom w:val="0"/>
                  <w:divBdr>
                    <w:top w:val="none" w:sz="0" w:space="0" w:color="auto"/>
                    <w:left w:val="none" w:sz="0" w:space="0" w:color="auto"/>
                    <w:bottom w:val="none" w:sz="0" w:space="0" w:color="auto"/>
                    <w:right w:val="none" w:sz="0" w:space="0" w:color="auto"/>
                  </w:divBdr>
                </w:div>
                <w:div w:id="1881473049">
                  <w:marLeft w:val="0"/>
                  <w:marRight w:val="0"/>
                  <w:marTop w:val="0"/>
                  <w:marBottom w:val="0"/>
                  <w:divBdr>
                    <w:top w:val="none" w:sz="0" w:space="0" w:color="auto"/>
                    <w:left w:val="none" w:sz="0" w:space="0" w:color="auto"/>
                    <w:bottom w:val="none" w:sz="0" w:space="0" w:color="auto"/>
                    <w:right w:val="none" w:sz="0" w:space="0" w:color="auto"/>
                  </w:divBdr>
                </w:div>
                <w:div w:id="1267690537">
                  <w:marLeft w:val="0"/>
                  <w:marRight w:val="0"/>
                  <w:marTop w:val="0"/>
                  <w:marBottom w:val="0"/>
                  <w:divBdr>
                    <w:top w:val="none" w:sz="0" w:space="0" w:color="auto"/>
                    <w:left w:val="none" w:sz="0" w:space="0" w:color="auto"/>
                    <w:bottom w:val="none" w:sz="0" w:space="0" w:color="auto"/>
                    <w:right w:val="none" w:sz="0" w:space="0" w:color="auto"/>
                  </w:divBdr>
                </w:div>
                <w:div w:id="205145512">
                  <w:marLeft w:val="0"/>
                  <w:marRight w:val="0"/>
                  <w:marTop w:val="0"/>
                  <w:marBottom w:val="0"/>
                  <w:divBdr>
                    <w:top w:val="none" w:sz="0" w:space="0" w:color="auto"/>
                    <w:left w:val="none" w:sz="0" w:space="0" w:color="auto"/>
                    <w:bottom w:val="none" w:sz="0" w:space="0" w:color="auto"/>
                    <w:right w:val="none" w:sz="0" w:space="0" w:color="auto"/>
                  </w:divBdr>
                </w:div>
                <w:div w:id="1549761466">
                  <w:marLeft w:val="0"/>
                  <w:marRight w:val="0"/>
                  <w:marTop w:val="0"/>
                  <w:marBottom w:val="0"/>
                  <w:divBdr>
                    <w:top w:val="none" w:sz="0" w:space="0" w:color="auto"/>
                    <w:left w:val="none" w:sz="0" w:space="0" w:color="auto"/>
                    <w:bottom w:val="none" w:sz="0" w:space="0" w:color="auto"/>
                    <w:right w:val="none" w:sz="0" w:space="0" w:color="auto"/>
                  </w:divBdr>
                </w:div>
                <w:div w:id="1131288541">
                  <w:marLeft w:val="0"/>
                  <w:marRight w:val="0"/>
                  <w:marTop w:val="0"/>
                  <w:marBottom w:val="0"/>
                  <w:divBdr>
                    <w:top w:val="none" w:sz="0" w:space="0" w:color="auto"/>
                    <w:left w:val="none" w:sz="0" w:space="0" w:color="auto"/>
                    <w:bottom w:val="none" w:sz="0" w:space="0" w:color="auto"/>
                    <w:right w:val="none" w:sz="0" w:space="0" w:color="auto"/>
                  </w:divBdr>
                </w:div>
                <w:div w:id="151022568">
                  <w:marLeft w:val="0"/>
                  <w:marRight w:val="0"/>
                  <w:marTop w:val="0"/>
                  <w:marBottom w:val="0"/>
                  <w:divBdr>
                    <w:top w:val="none" w:sz="0" w:space="0" w:color="auto"/>
                    <w:left w:val="none" w:sz="0" w:space="0" w:color="auto"/>
                    <w:bottom w:val="none" w:sz="0" w:space="0" w:color="auto"/>
                    <w:right w:val="none" w:sz="0" w:space="0" w:color="auto"/>
                  </w:divBdr>
                </w:div>
                <w:div w:id="1073284084">
                  <w:marLeft w:val="0"/>
                  <w:marRight w:val="0"/>
                  <w:marTop w:val="0"/>
                  <w:marBottom w:val="0"/>
                  <w:divBdr>
                    <w:top w:val="none" w:sz="0" w:space="0" w:color="auto"/>
                    <w:left w:val="none" w:sz="0" w:space="0" w:color="auto"/>
                    <w:bottom w:val="none" w:sz="0" w:space="0" w:color="auto"/>
                    <w:right w:val="none" w:sz="0" w:space="0" w:color="auto"/>
                  </w:divBdr>
                </w:div>
                <w:div w:id="581722454">
                  <w:marLeft w:val="0"/>
                  <w:marRight w:val="0"/>
                  <w:marTop w:val="0"/>
                  <w:marBottom w:val="0"/>
                  <w:divBdr>
                    <w:top w:val="none" w:sz="0" w:space="0" w:color="auto"/>
                    <w:left w:val="none" w:sz="0" w:space="0" w:color="auto"/>
                    <w:bottom w:val="none" w:sz="0" w:space="0" w:color="auto"/>
                    <w:right w:val="none" w:sz="0" w:space="0" w:color="auto"/>
                  </w:divBdr>
                </w:div>
                <w:div w:id="1329866087">
                  <w:marLeft w:val="0"/>
                  <w:marRight w:val="0"/>
                  <w:marTop w:val="0"/>
                  <w:marBottom w:val="0"/>
                  <w:divBdr>
                    <w:top w:val="none" w:sz="0" w:space="0" w:color="auto"/>
                    <w:left w:val="none" w:sz="0" w:space="0" w:color="auto"/>
                    <w:bottom w:val="none" w:sz="0" w:space="0" w:color="auto"/>
                    <w:right w:val="none" w:sz="0" w:space="0" w:color="auto"/>
                  </w:divBdr>
                </w:div>
                <w:div w:id="75176182">
                  <w:marLeft w:val="0"/>
                  <w:marRight w:val="0"/>
                  <w:marTop w:val="0"/>
                  <w:marBottom w:val="0"/>
                  <w:divBdr>
                    <w:top w:val="none" w:sz="0" w:space="0" w:color="auto"/>
                    <w:left w:val="none" w:sz="0" w:space="0" w:color="auto"/>
                    <w:bottom w:val="none" w:sz="0" w:space="0" w:color="auto"/>
                    <w:right w:val="none" w:sz="0" w:space="0" w:color="auto"/>
                  </w:divBdr>
                </w:div>
                <w:div w:id="581791019">
                  <w:marLeft w:val="0"/>
                  <w:marRight w:val="0"/>
                  <w:marTop w:val="0"/>
                  <w:marBottom w:val="0"/>
                  <w:divBdr>
                    <w:top w:val="none" w:sz="0" w:space="0" w:color="auto"/>
                    <w:left w:val="none" w:sz="0" w:space="0" w:color="auto"/>
                    <w:bottom w:val="none" w:sz="0" w:space="0" w:color="auto"/>
                    <w:right w:val="none" w:sz="0" w:space="0" w:color="auto"/>
                  </w:divBdr>
                </w:div>
                <w:div w:id="652835937">
                  <w:marLeft w:val="0"/>
                  <w:marRight w:val="0"/>
                  <w:marTop w:val="0"/>
                  <w:marBottom w:val="0"/>
                  <w:divBdr>
                    <w:top w:val="none" w:sz="0" w:space="0" w:color="auto"/>
                    <w:left w:val="none" w:sz="0" w:space="0" w:color="auto"/>
                    <w:bottom w:val="none" w:sz="0" w:space="0" w:color="auto"/>
                    <w:right w:val="none" w:sz="0" w:space="0" w:color="auto"/>
                  </w:divBdr>
                </w:div>
                <w:div w:id="982277632">
                  <w:marLeft w:val="0"/>
                  <w:marRight w:val="0"/>
                  <w:marTop w:val="0"/>
                  <w:marBottom w:val="0"/>
                  <w:divBdr>
                    <w:top w:val="none" w:sz="0" w:space="0" w:color="auto"/>
                    <w:left w:val="none" w:sz="0" w:space="0" w:color="auto"/>
                    <w:bottom w:val="none" w:sz="0" w:space="0" w:color="auto"/>
                    <w:right w:val="none" w:sz="0" w:space="0" w:color="auto"/>
                  </w:divBdr>
                </w:div>
                <w:div w:id="989137807">
                  <w:marLeft w:val="0"/>
                  <w:marRight w:val="0"/>
                  <w:marTop w:val="0"/>
                  <w:marBottom w:val="0"/>
                  <w:divBdr>
                    <w:top w:val="none" w:sz="0" w:space="0" w:color="auto"/>
                    <w:left w:val="none" w:sz="0" w:space="0" w:color="auto"/>
                    <w:bottom w:val="none" w:sz="0" w:space="0" w:color="auto"/>
                    <w:right w:val="none" w:sz="0" w:space="0" w:color="auto"/>
                  </w:divBdr>
                </w:div>
                <w:div w:id="142740398">
                  <w:marLeft w:val="0"/>
                  <w:marRight w:val="0"/>
                  <w:marTop w:val="0"/>
                  <w:marBottom w:val="0"/>
                  <w:divBdr>
                    <w:top w:val="none" w:sz="0" w:space="0" w:color="auto"/>
                    <w:left w:val="none" w:sz="0" w:space="0" w:color="auto"/>
                    <w:bottom w:val="none" w:sz="0" w:space="0" w:color="auto"/>
                    <w:right w:val="none" w:sz="0" w:space="0" w:color="auto"/>
                  </w:divBdr>
                </w:div>
                <w:div w:id="762846770">
                  <w:marLeft w:val="0"/>
                  <w:marRight w:val="0"/>
                  <w:marTop w:val="0"/>
                  <w:marBottom w:val="0"/>
                  <w:divBdr>
                    <w:top w:val="none" w:sz="0" w:space="0" w:color="auto"/>
                    <w:left w:val="none" w:sz="0" w:space="0" w:color="auto"/>
                    <w:bottom w:val="none" w:sz="0" w:space="0" w:color="auto"/>
                    <w:right w:val="none" w:sz="0" w:space="0" w:color="auto"/>
                  </w:divBdr>
                </w:div>
                <w:div w:id="93482817">
                  <w:marLeft w:val="0"/>
                  <w:marRight w:val="0"/>
                  <w:marTop w:val="0"/>
                  <w:marBottom w:val="0"/>
                  <w:divBdr>
                    <w:top w:val="none" w:sz="0" w:space="0" w:color="auto"/>
                    <w:left w:val="none" w:sz="0" w:space="0" w:color="auto"/>
                    <w:bottom w:val="none" w:sz="0" w:space="0" w:color="auto"/>
                    <w:right w:val="none" w:sz="0" w:space="0" w:color="auto"/>
                  </w:divBdr>
                </w:div>
                <w:div w:id="1219316932">
                  <w:marLeft w:val="0"/>
                  <w:marRight w:val="0"/>
                  <w:marTop w:val="0"/>
                  <w:marBottom w:val="0"/>
                  <w:divBdr>
                    <w:top w:val="none" w:sz="0" w:space="0" w:color="auto"/>
                    <w:left w:val="none" w:sz="0" w:space="0" w:color="auto"/>
                    <w:bottom w:val="none" w:sz="0" w:space="0" w:color="auto"/>
                    <w:right w:val="none" w:sz="0" w:space="0" w:color="auto"/>
                  </w:divBdr>
                </w:div>
                <w:div w:id="355623599">
                  <w:marLeft w:val="0"/>
                  <w:marRight w:val="0"/>
                  <w:marTop w:val="0"/>
                  <w:marBottom w:val="0"/>
                  <w:divBdr>
                    <w:top w:val="none" w:sz="0" w:space="0" w:color="auto"/>
                    <w:left w:val="none" w:sz="0" w:space="0" w:color="auto"/>
                    <w:bottom w:val="none" w:sz="0" w:space="0" w:color="auto"/>
                    <w:right w:val="none" w:sz="0" w:space="0" w:color="auto"/>
                  </w:divBdr>
                </w:div>
                <w:div w:id="134415831">
                  <w:marLeft w:val="0"/>
                  <w:marRight w:val="0"/>
                  <w:marTop w:val="0"/>
                  <w:marBottom w:val="0"/>
                  <w:divBdr>
                    <w:top w:val="none" w:sz="0" w:space="0" w:color="auto"/>
                    <w:left w:val="none" w:sz="0" w:space="0" w:color="auto"/>
                    <w:bottom w:val="none" w:sz="0" w:space="0" w:color="auto"/>
                    <w:right w:val="none" w:sz="0" w:space="0" w:color="auto"/>
                  </w:divBdr>
                </w:div>
                <w:div w:id="309288892">
                  <w:marLeft w:val="0"/>
                  <w:marRight w:val="0"/>
                  <w:marTop w:val="0"/>
                  <w:marBottom w:val="0"/>
                  <w:divBdr>
                    <w:top w:val="none" w:sz="0" w:space="0" w:color="auto"/>
                    <w:left w:val="none" w:sz="0" w:space="0" w:color="auto"/>
                    <w:bottom w:val="none" w:sz="0" w:space="0" w:color="auto"/>
                    <w:right w:val="none" w:sz="0" w:space="0" w:color="auto"/>
                  </w:divBdr>
                </w:div>
                <w:div w:id="1236163820">
                  <w:marLeft w:val="0"/>
                  <w:marRight w:val="0"/>
                  <w:marTop w:val="0"/>
                  <w:marBottom w:val="0"/>
                  <w:divBdr>
                    <w:top w:val="none" w:sz="0" w:space="0" w:color="auto"/>
                    <w:left w:val="none" w:sz="0" w:space="0" w:color="auto"/>
                    <w:bottom w:val="none" w:sz="0" w:space="0" w:color="auto"/>
                    <w:right w:val="none" w:sz="0" w:space="0" w:color="auto"/>
                  </w:divBdr>
                </w:div>
                <w:div w:id="1857377367">
                  <w:marLeft w:val="0"/>
                  <w:marRight w:val="0"/>
                  <w:marTop w:val="0"/>
                  <w:marBottom w:val="0"/>
                  <w:divBdr>
                    <w:top w:val="none" w:sz="0" w:space="0" w:color="auto"/>
                    <w:left w:val="none" w:sz="0" w:space="0" w:color="auto"/>
                    <w:bottom w:val="none" w:sz="0" w:space="0" w:color="auto"/>
                    <w:right w:val="none" w:sz="0" w:space="0" w:color="auto"/>
                  </w:divBdr>
                </w:div>
                <w:div w:id="753480517">
                  <w:marLeft w:val="0"/>
                  <w:marRight w:val="0"/>
                  <w:marTop w:val="0"/>
                  <w:marBottom w:val="0"/>
                  <w:divBdr>
                    <w:top w:val="none" w:sz="0" w:space="0" w:color="auto"/>
                    <w:left w:val="none" w:sz="0" w:space="0" w:color="auto"/>
                    <w:bottom w:val="none" w:sz="0" w:space="0" w:color="auto"/>
                    <w:right w:val="none" w:sz="0" w:space="0" w:color="auto"/>
                  </w:divBdr>
                </w:div>
                <w:div w:id="1725370195">
                  <w:marLeft w:val="0"/>
                  <w:marRight w:val="0"/>
                  <w:marTop w:val="0"/>
                  <w:marBottom w:val="0"/>
                  <w:divBdr>
                    <w:top w:val="none" w:sz="0" w:space="0" w:color="auto"/>
                    <w:left w:val="none" w:sz="0" w:space="0" w:color="auto"/>
                    <w:bottom w:val="none" w:sz="0" w:space="0" w:color="auto"/>
                    <w:right w:val="none" w:sz="0" w:space="0" w:color="auto"/>
                  </w:divBdr>
                </w:div>
                <w:div w:id="2096585451">
                  <w:marLeft w:val="0"/>
                  <w:marRight w:val="0"/>
                  <w:marTop w:val="0"/>
                  <w:marBottom w:val="0"/>
                  <w:divBdr>
                    <w:top w:val="none" w:sz="0" w:space="0" w:color="auto"/>
                    <w:left w:val="none" w:sz="0" w:space="0" w:color="auto"/>
                    <w:bottom w:val="none" w:sz="0" w:space="0" w:color="auto"/>
                    <w:right w:val="none" w:sz="0" w:space="0" w:color="auto"/>
                  </w:divBdr>
                </w:div>
                <w:div w:id="2117168073">
                  <w:marLeft w:val="0"/>
                  <w:marRight w:val="0"/>
                  <w:marTop w:val="0"/>
                  <w:marBottom w:val="0"/>
                  <w:divBdr>
                    <w:top w:val="none" w:sz="0" w:space="0" w:color="auto"/>
                    <w:left w:val="none" w:sz="0" w:space="0" w:color="auto"/>
                    <w:bottom w:val="none" w:sz="0" w:space="0" w:color="auto"/>
                    <w:right w:val="none" w:sz="0" w:space="0" w:color="auto"/>
                  </w:divBdr>
                </w:div>
                <w:div w:id="603266066">
                  <w:marLeft w:val="0"/>
                  <w:marRight w:val="0"/>
                  <w:marTop w:val="0"/>
                  <w:marBottom w:val="0"/>
                  <w:divBdr>
                    <w:top w:val="none" w:sz="0" w:space="0" w:color="auto"/>
                    <w:left w:val="none" w:sz="0" w:space="0" w:color="auto"/>
                    <w:bottom w:val="none" w:sz="0" w:space="0" w:color="auto"/>
                    <w:right w:val="none" w:sz="0" w:space="0" w:color="auto"/>
                  </w:divBdr>
                </w:div>
                <w:div w:id="198111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8582">
          <w:marLeft w:val="0"/>
          <w:marRight w:val="0"/>
          <w:marTop w:val="15"/>
          <w:marBottom w:val="0"/>
          <w:divBdr>
            <w:top w:val="single" w:sz="48" w:space="0" w:color="auto"/>
            <w:left w:val="single" w:sz="48" w:space="0" w:color="auto"/>
            <w:bottom w:val="single" w:sz="48" w:space="0" w:color="auto"/>
            <w:right w:val="single" w:sz="48" w:space="0" w:color="auto"/>
          </w:divBdr>
          <w:divsChild>
            <w:div w:id="1517890104">
              <w:marLeft w:val="0"/>
              <w:marRight w:val="0"/>
              <w:marTop w:val="0"/>
              <w:marBottom w:val="0"/>
              <w:divBdr>
                <w:top w:val="none" w:sz="0" w:space="0" w:color="auto"/>
                <w:left w:val="none" w:sz="0" w:space="0" w:color="auto"/>
                <w:bottom w:val="none" w:sz="0" w:space="0" w:color="auto"/>
                <w:right w:val="none" w:sz="0" w:space="0" w:color="auto"/>
              </w:divBdr>
              <w:divsChild>
                <w:div w:id="747576380">
                  <w:marLeft w:val="0"/>
                  <w:marRight w:val="0"/>
                  <w:marTop w:val="0"/>
                  <w:marBottom w:val="0"/>
                  <w:divBdr>
                    <w:top w:val="none" w:sz="0" w:space="0" w:color="auto"/>
                    <w:left w:val="none" w:sz="0" w:space="0" w:color="auto"/>
                    <w:bottom w:val="none" w:sz="0" w:space="0" w:color="auto"/>
                    <w:right w:val="none" w:sz="0" w:space="0" w:color="auto"/>
                  </w:divBdr>
                </w:div>
                <w:div w:id="1044406562">
                  <w:marLeft w:val="0"/>
                  <w:marRight w:val="0"/>
                  <w:marTop w:val="0"/>
                  <w:marBottom w:val="0"/>
                  <w:divBdr>
                    <w:top w:val="none" w:sz="0" w:space="0" w:color="auto"/>
                    <w:left w:val="none" w:sz="0" w:space="0" w:color="auto"/>
                    <w:bottom w:val="none" w:sz="0" w:space="0" w:color="auto"/>
                    <w:right w:val="none" w:sz="0" w:space="0" w:color="auto"/>
                  </w:divBdr>
                </w:div>
                <w:div w:id="48454778">
                  <w:marLeft w:val="0"/>
                  <w:marRight w:val="0"/>
                  <w:marTop w:val="0"/>
                  <w:marBottom w:val="0"/>
                  <w:divBdr>
                    <w:top w:val="none" w:sz="0" w:space="0" w:color="auto"/>
                    <w:left w:val="none" w:sz="0" w:space="0" w:color="auto"/>
                    <w:bottom w:val="none" w:sz="0" w:space="0" w:color="auto"/>
                    <w:right w:val="none" w:sz="0" w:space="0" w:color="auto"/>
                  </w:divBdr>
                </w:div>
                <w:div w:id="1537355646">
                  <w:marLeft w:val="0"/>
                  <w:marRight w:val="0"/>
                  <w:marTop w:val="0"/>
                  <w:marBottom w:val="0"/>
                  <w:divBdr>
                    <w:top w:val="none" w:sz="0" w:space="0" w:color="auto"/>
                    <w:left w:val="none" w:sz="0" w:space="0" w:color="auto"/>
                    <w:bottom w:val="none" w:sz="0" w:space="0" w:color="auto"/>
                    <w:right w:val="none" w:sz="0" w:space="0" w:color="auto"/>
                  </w:divBdr>
                </w:div>
                <w:div w:id="257443853">
                  <w:marLeft w:val="0"/>
                  <w:marRight w:val="0"/>
                  <w:marTop w:val="0"/>
                  <w:marBottom w:val="0"/>
                  <w:divBdr>
                    <w:top w:val="none" w:sz="0" w:space="0" w:color="auto"/>
                    <w:left w:val="none" w:sz="0" w:space="0" w:color="auto"/>
                    <w:bottom w:val="none" w:sz="0" w:space="0" w:color="auto"/>
                    <w:right w:val="none" w:sz="0" w:space="0" w:color="auto"/>
                  </w:divBdr>
                </w:div>
                <w:div w:id="1117061962">
                  <w:marLeft w:val="0"/>
                  <w:marRight w:val="0"/>
                  <w:marTop w:val="0"/>
                  <w:marBottom w:val="0"/>
                  <w:divBdr>
                    <w:top w:val="none" w:sz="0" w:space="0" w:color="auto"/>
                    <w:left w:val="none" w:sz="0" w:space="0" w:color="auto"/>
                    <w:bottom w:val="none" w:sz="0" w:space="0" w:color="auto"/>
                    <w:right w:val="none" w:sz="0" w:space="0" w:color="auto"/>
                  </w:divBdr>
                </w:div>
                <w:div w:id="917667304">
                  <w:marLeft w:val="0"/>
                  <w:marRight w:val="0"/>
                  <w:marTop w:val="0"/>
                  <w:marBottom w:val="0"/>
                  <w:divBdr>
                    <w:top w:val="none" w:sz="0" w:space="0" w:color="auto"/>
                    <w:left w:val="none" w:sz="0" w:space="0" w:color="auto"/>
                    <w:bottom w:val="none" w:sz="0" w:space="0" w:color="auto"/>
                    <w:right w:val="none" w:sz="0" w:space="0" w:color="auto"/>
                  </w:divBdr>
                </w:div>
                <w:div w:id="1581328873">
                  <w:marLeft w:val="0"/>
                  <w:marRight w:val="0"/>
                  <w:marTop w:val="0"/>
                  <w:marBottom w:val="0"/>
                  <w:divBdr>
                    <w:top w:val="none" w:sz="0" w:space="0" w:color="auto"/>
                    <w:left w:val="none" w:sz="0" w:space="0" w:color="auto"/>
                    <w:bottom w:val="none" w:sz="0" w:space="0" w:color="auto"/>
                    <w:right w:val="none" w:sz="0" w:space="0" w:color="auto"/>
                  </w:divBdr>
                </w:div>
                <w:div w:id="1874803001">
                  <w:marLeft w:val="0"/>
                  <w:marRight w:val="0"/>
                  <w:marTop w:val="0"/>
                  <w:marBottom w:val="0"/>
                  <w:divBdr>
                    <w:top w:val="none" w:sz="0" w:space="0" w:color="auto"/>
                    <w:left w:val="none" w:sz="0" w:space="0" w:color="auto"/>
                    <w:bottom w:val="none" w:sz="0" w:space="0" w:color="auto"/>
                    <w:right w:val="none" w:sz="0" w:space="0" w:color="auto"/>
                  </w:divBdr>
                </w:div>
                <w:div w:id="1397780402">
                  <w:marLeft w:val="0"/>
                  <w:marRight w:val="0"/>
                  <w:marTop w:val="0"/>
                  <w:marBottom w:val="0"/>
                  <w:divBdr>
                    <w:top w:val="none" w:sz="0" w:space="0" w:color="auto"/>
                    <w:left w:val="none" w:sz="0" w:space="0" w:color="auto"/>
                    <w:bottom w:val="none" w:sz="0" w:space="0" w:color="auto"/>
                    <w:right w:val="none" w:sz="0" w:space="0" w:color="auto"/>
                  </w:divBdr>
                </w:div>
                <w:div w:id="881988780">
                  <w:marLeft w:val="0"/>
                  <w:marRight w:val="0"/>
                  <w:marTop w:val="0"/>
                  <w:marBottom w:val="0"/>
                  <w:divBdr>
                    <w:top w:val="none" w:sz="0" w:space="0" w:color="auto"/>
                    <w:left w:val="none" w:sz="0" w:space="0" w:color="auto"/>
                    <w:bottom w:val="none" w:sz="0" w:space="0" w:color="auto"/>
                    <w:right w:val="none" w:sz="0" w:space="0" w:color="auto"/>
                  </w:divBdr>
                </w:div>
                <w:div w:id="716273365">
                  <w:marLeft w:val="0"/>
                  <w:marRight w:val="0"/>
                  <w:marTop w:val="0"/>
                  <w:marBottom w:val="0"/>
                  <w:divBdr>
                    <w:top w:val="none" w:sz="0" w:space="0" w:color="auto"/>
                    <w:left w:val="none" w:sz="0" w:space="0" w:color="auto"/>
                    <w:bottom w:val="none" w:sz="0" w:space="0" w:color="auto"/>
                    <w:right w:val="none" w:sz="0" w:space="0" w:color="auto"/>
                  </w:divBdr>
                </w:div>
                <w:div w:id="50733010">
                  <w:marLeft w:val="0"/>
                  <w:marRight w:val="0"/>
                  <w:marTop w:val="0"/>
                  <w:marBottom w:val="0"/>
                  <w:divBdr>
                    <w:top w:val="none" w:sz="0" w:space="0" w:color="auto"/>
                    <w:left w:val="none" w:sz="0" w:space="0" w:color="auto"/>
                    <w:bottom w:val="none" w:sz="0" w:space="0" w:color="auto"/>
                    <w:right w:val="none" w:sz="0" w:space="0" w:color="auto"/>
                  </w:divBdr>
                </w:div>
                <w:div w:id="1063484359">
                  <w:marLeft w:val="0"/>
                  <w:marRight w:val="0"/>
                  <w:marTop w:val="0"/>
                  <w:marBottom w:val="0"/>
                  <w:divBdr>
                    <w:top w:val="none" w:sz="0" w:space="0" w:color="auto"/>
                    <w:left w:val="none" w:sz="0" w:space="0" w:color="auto"/>
                    <w:bottom w:val="none" w:sz="0" w:space="0" w:color="auto"/>
                    <w:right w:val="none" w:sz="0" w:space="0" w:color="auto"/>
                  </w:divBdr>
                </w:div>
                <w:div w:id="789057677">
                  <w:marLeft w:val="0"/>
                  <w:marRight w:val="0"/>
                  <w:marTop w:val="0"/>
                  <w:marBottom w:val="0"/>
                  <w:divBdr>
                    <w:top w:val="none" w:sz="0" w:space="0" w:color="auto"/>
                    <w:left w:val="none" w:sz="0" w:space="0" w:color="auto"/>
                    <w:bottom w:val="none" w:sz="0" w:space="0" w:color="auto"/>
                    <w:right w:val="none" w:sz="0" w:space="0" w:color="auto"/>
                  </w:divBdr>
                </w:div>
                <w:div w:id="83842443">
                  <w:marLeft w:val="0"/>
                  <w:marRight w:val="0"/>
                  <w:marTop w:val="0"/>
                  <w:marBottom w:val="0"/>
                  <w:divBdr>
                    <w:top w:val="none" w:sz="0" w:space="0" w:color="auto"/>
                    <w:left w:val="none" w:sz="0" w:space="0" w:color="auto"/>
                    <w:bottom w:val="none" w:sz="0" w:space="0" w:color="auto"/>
                    <w:right w:val="none" w:sz="0" w:space="0" w:color="auto"/>
                  </w:divBdr>
                </w:div>
                <w:div w:id="1385912110">
                  <w:marLeft w:val="0"/>
                  <w:marRight w:val="0"/>
                  <w:marTop w:val="0"/>
                  <w:marBottom w:val="0"/>
                  <w:divBdr>
                    <w:top w:val="none" w:sz="0" w:space="0" w:color="auto"/>
                    <w:left w:val="none" w:sz="0" w:space="0" w:color="auto"/>
                    <w:bottom w:val="none" w:sz="0" w:space="0" w:color="auto"/>
                    <w:right w:val="none" w:sz="0" w:space="0" w:color="auto"/>
                  </w:divBdr>
                </w:div>
                <w:div w:id="369768800">
                  <w:marLeft w:val="0"/>
                  <w:marRight w:val="0"/>
                  <w:marTop w:val="0"/>
                  <w:marBottom w:val="0"/>
                  <w:divBdr>
                    <w:top w:val="none" w:sz="0" w:space="0" w:color="auto"/>
                    <w:left w:val="none" w:sz="0" w:space="0" w:color="auto"/>
                    <w:bottom w:val="none" w:sz="0" w:space="0" w:color="auto"/>
                    <w:right w:val="none" w:sz="0" w:space="0" w:color="auto"/>
                  </w:divBdr>
                </w:div>
                <w:div w:id="851381099">
                  <w:marLeft w:val="0"/>
                  <w:marRight w:val="0"/>
                  <w:marTop w:val="0"/>
                  <w:marBottom w:val="0"/>
                  <w:divBdr>
                    <w:top w:val="none" w:sz="0" w:space="0" w:color="auto"/>
                    <w:left w:val="none" w:sz="0" w:space="0" w:color="auto"/>
                    <w:bottom w:val="none" w:sz="0" w:space="0" w:color="auto"/>
                    <w:right w:val="none" w:sz="0" w:space="0" w:color="auto"/>
                  </w:divBdr>
                </w:div>
                <w:div w:id="25952904">
                  <w:marLeft w:val="0"/>
                  <w:marRight w:val="0"/>
                  <w:marTop w:val="0"/>
                  <w:marBottom w:val="0"/>
                  <w:divBdr>
                    <w:top w:val="none" w:sz="0" w:space="0" w:color="auto"/>
                    <w:left w:val="none" w:sz="0" w:space="0" w:color="auto"/>
                    <w:bottom w:val="none" w:sz="0" w:space="0" w:color="auto"/>
                    <w:right w:val="none" w:sz="0" w:space="0" w:color="auto"/>
                  </w:divBdr>
                </w:div>
                <w:div w:id="552622976">
                  <w:marLeft w:val="0"/>
                  <w:marRight w:val="0"/>
                  <w:marTop w:val="0"/>
                  <w:marBottom w:val="0"/>
                  <w:divBdr>
                    <w:top w:val="none" w:sz="0" w:space="0" w:color="auto"/>
                    <w:left w:val="none" w:sz="0" w:space="0" w:color="auto"/>
                    <w:bottom w:val="none" w:sz="0" w:space="0" w:color="auto"/>
                    <w:right w:val="none" w:sz="0" w:space="0" w:color="auto"/>
                  </w:divBdr>
                </w:div>
                <w:div w:id="1926110237">
                  <w:marLeft w:val="0"/>
                  <w:marRight w:val="0"/>
                  <w:marTop w:val="0"/>
                  <w:marBottom w:val="0"/>
                  <w:divBdr>
                    <w:top w:val="none" w:sz="0" w:space="0" w:color="auto"/>
                    <w:left w:val="none" w:sz="0" w:space="0" w:color="auto"/>
                    <w:bottom w:val="none" w:sz="0" w:space="0" w:color="auto"/>
                    <w:right w:val="none" w:sz="0" w:space="0" w:color="auto"/>
                  </w:divBdr>
                </w:div>
                <w:div w:id="35276660">
                  <w:marLeft w:val="0"/>
                  <w:marRight w:val="0"/>
                  <w:marTop w:val="0"/>
                  <w:marBottom w:val="0"/>
                  <w:divBdr>
                    <w:top w:val="none" w:sz="0" w:space="0" w:color="auto"/>
                    <w:left w:val="none" w:sz="0" w:space="0" w:color="auto"/>
                    <w:bottom w:val="none" w:sz="0" w:space="0" w:color="auto"/>
                    <w:right w:val="none" w:sz="0" w:space="0" w:color="auto"/>
                  </w:divBdr>
                </w:div>
                <w:div w:id="1431583157">
                  <w:marLeft w:val="0"/>
                  <w:marRight w:val="0"/>
                  <w:marTop w:val="0"/>
                  <w:marBottom w:val="0"/>
                  <w:divBdr>
                    <w:top w:val="none" w:sz="0" w:space="0" w:color="auto"/>
                    <w:left w:val="none" w:sz="0" w:space="0" w:color="auto"/>
                    <w:bottom w:val="none" w:sz="0" w:space="0" w:color="auto"/>
                    <w:right w:val="none" w:sz="0" w:space="0" w:color="auto"/>
                  </w:divBdr>
                </w:div>
                <w:div w:id="1663044634">
                  <w:marLeft w:val="0"/>
                  <w:marRight w:val="0"/>
                  <w:marTop w:val="0"/>
                  <w:marBottom w:val="0"/>
                  <w:divBdr>
                    <w:top w:val="none" w:sz="0" w:space="0" w:color="auto"/>
                    <w:left w:val="none" w:sz="0" w:space="0" w:color="auto"/>
                    <w:bottom w:val="none" w:sz="0" w:space="0" w:color="auto"/>
                    <w:right w:val="none" w:sz="0" w:space="0" w:color="auto"/>
                  </w:divBdr>
                </w:div>
                <w:div w:id="1056273496">
                  <w:marLeft w:val="0"/>
                  <w:marRight w:val="0"/>
                  <w:marTop w:val="0"/>
                  <w:marBottom w:val="0"/>
                  <w:divBdr>
                    <w:top w:val="none" w:sz="0" w:space="0" w:color="auto"/>
                    <w:left w:val="none" w:sz="0" w:space="0" w:color="auto"/>
                    <w:bottom w:val="none" w:sz="0" w:space="0" w:color="auto"/>
                    <w:right w:val="none" w:sz="0" w:space="0" w:color="auto"/>
                  </w:divBdr>
                </w:div>
                <w:div w:id="1985891712">
                  <w:marLeft w:val="0"/>
                  <w:marRight w:val="0"/>
                  <w:marTop w:val="0"/>
                  <w:marBottom w:val="0"/>
                  <w:divBdr>
                    <w:top w:val="none" w:sz="0" w:space="0" w:color="auto"/>
                    <w:left w:val="none" w:sz="0" w:space="0" w:color="auto"/>
                    <w:bottom w:val="none" w:sz="0" w:space="0" w:color="auto"/>
                    <w:right w:val="none" w:sz="0" w:space="0" w:color="auto"/>
                  </w:divBdr>
                </w:div>
                <w:div w:id="1012486219">
                  <w:marLeft w:val="0"/>
                  <w:marRight w:val="0"/>
                  <w:marTop w:val="0"/>
                  <w:marBottom w:val="0"/>
                  <w:divBdr>
                    <w:top w:val="none" w:sz="0" w:space="0" w:color="auto"/>
                    <w:left w:val="none" w:sz="0" w:space="0" w:color="auto"/>
                    <w:bottom w:val="none" w:sz="0" w:space="0" w:color="auto"/>
                    <w:right w:val="none" w:sz="0" w:space="0" w:color="auto"/>
                  </w:divBdr>
                </w:div>
                <w:div w:id="1519811032">
                  <w:marLeft w:val="0"/>
                  <w:marRight w:val="0"/>
                  <w:marTop w:val="0"/>
                  <w:marBottom w:val="0"/>
                  <w:divBdr>
                    <w:top w:val="none" w:sz="0" w:space="0" w:color="auto"/>
                    <w:left w:val="none" w:sz="0" w:space="0" w:color="auto"/>
                    <w:bottom w:val="none" w:sz="0" w:space="0" w:color="auto"/>
                    <w:right w:val="none" w:sz="0" w:space="0" w:color="auto"/>
                  </w:divBdr>
                </w:div>
                <w:div w:id="2075084518">
                  <w:marLeft w:val="0"/>
                  <w:marRight w:val="0"/>
                  <w:marTop w:val="0"/>
                  <w:marBottom w:val="0"/>
                  <w:divBdr>
                    <w:top w:val="none" w:sz="0" w:space="0" w:color="auto"/>
                    <w:left w:val="none" w:sz="0" w:space="0" w:color="auto"/>
                    <w:bottom w:val="none" w:sz="0" w:space="0" w:color="auto"/>
                    <w:right w:val="none" w:sz="0" w:space="0" w:color="auto"/>
                  </w:divBdr>
                </w:div>
                <w:div w:id="320471540">
                  <w:marLeft w:val="0"/>
                  <w:marRight w:val="0"/>
                  <w:marTop w:val="0"/>
                  <w:marBottom w:val="0"/>
                  <w:divBdr>
                    <w:top w:val="none" w:sz="0" w:space="0" w:color="auto"/>
                    <w:left w:val="none" w:sz="0" w:space="0" w:color="auto"/>
                    <w:bottom w:val="none" w:sz="0" w:space="0" w:color="auto"/>
                    <w:right w:val="none" w:sz="0" w:space="0" w:color="auto"/>
                  </w:divBdr>
                </w:div>
                <w:div w:id="1865097637">
                  <w:marLeft w:val="0"/>
                  <w:marRight w:val="0"/>
                  <w:marTop w:val="0"/>
                  <w:marBottom w:val="0"/>
                  <w:divBdr>
                    <w:top w:val="none" w:sz="0" w:space="0" w:color="auto"/>
                    <w:left w:val="none" w:sz="0" w:space="0" w:color="auto"/>
                    <w:bottom w:val="none" w:sz="0" w:space="0" w:color="auto"/>
                    <w:right w:val="none" w:sz="0" w:space="0" w:color="auto"/>
                  </w:divBdr>
                </w:div>
                <w:div w:id="1084763987">
                  <w:marLeft w:val="0"/>
                  <w:marRight w:val="0"/>
                  <w:marTop w:val="0"/>
                  <w:marBottom w:val="0"/>
                  <w:divBdr>
                    <w:top w:val="none" w:sz="0" w:space="0" w:color="auto"/>
                    <w:left w:val="none" w:sz="0" w:space="0" w:color="auto"/>
                    <w:bottom w:val="none" w:sz="0" w:space="0" w:color="auto"/>
                    <w:right w:val="none" w:sz="0" w:space="0" w:color="auto"/>
                  </w:divBdr>
                </w:div>
                <w:div w:id="709111351">
                  <w:marLeft w:val="0"/>
                  <w:marRight w:val="0"/>
                  <w:marTop w:val="0"/>
                  <w:marBottom w:val="0"/>
                  <w:divBdr>
                    <w:top w:val="none" w:sz="0" w:space="0" w:color="auto"/>
                    <w:left w:val="none" w:sz="0" w:space="0" w:color="auto"/>
                    <w:bottom w:val="none" w:sz="0" w:space="0" w:color="auto"/>
                    <w:right w:val="none" w:sz="0" w:space="0" w:color="auto"/>
                  </w:divBdr>
                </w:div>
                <w:div w:id="2096434983">
                  <w:marLeft w:val="0"/>
                  <w:marRight w:val="0"/>
                  <w:marTop w:val="0"/>
                  <w:marBottom w:val="0"/>
                  <w:divBdr>
                    <w:top w:val="none" w:sz="0" w:space="0" w:color="auto"/>
                    <w:left w:val="none" w:sz="0" w:space="0" w:color="auto"/>
                    <w:bottom w:val="none" w:sz="0" w:space="0" w:color="auto"/>
                    <w:right w:val="none" w:sz="0" w:space="0" w:color="auto"/>
                  </w:divBdr>
                </w:div>
                <w:div w:id="1447383921">
                  <w:marLeft w:val="0"/>
                  <w:marRight w:val="0"/>
                  <w:marTop w:val="0"/>
                  <w:marBottom w:val="0"/>
                  <w:divBdr>
                    <w:top w:val="none" w:sz="0" w:space="0" w:color="auto"/>
                    <w:left w:val="none" w:sz="0" w:space="0" w:color="auto"/>
                    <w:bottom w:val="none" w:sz="0" w:space="0" w:color="auto"/>
                    <w:right w:val="none" w:sz="0" w:space="0" w:color="auto"/>
                  </w:divBdr>
                </w:div>
                <w:div w:id="670913857">
                  <w:marLeft w:val="0"/>
                  <w:marRight w:val="0"/>
                  <w:marTop w:val="0"/>
                  <w:marBottom w:val="0"/>
                  <w:divBdr>
                    <w:top w:val="none" w:sz="0" w:space="0" w:color="auto"/>
                    <w:left w:val="none" w:sz="0" w:space="0" w:color="auto"/>
                    <w:bottom w:val="none" w:sz="0" w:space="0" w:color="auto"/>
                    <w:right w:val="none" w:sz="0" w:space="0" w:color="auto"/>
                  </w:divBdr>
                </w:div>
                <w:div w:id="923756991">
                  <w:marLeft w:val="0"/>
                  <w:marRight w:val="0"/>
                  <w:marTop w:val="0"/>
                  <w:marBottom w:val="0"/>
                  <w:divBdr>
                    <w:top w:val="none" w:sz="0" w:space="0" w:color="auto"/>
                    <w:left w:val="none" w:sz="0" w:space="0" w:color="auto"/>
                    <w:bottom w:val="none" w:sz="0" w:space="0" w:color="auto"/>
                    <w:right w:val="none" w:sz="0" w:space="0" w:color="auto"/>
                  </w:divBdr>
                </w:div>
                <w:div w:id="1563060503">
                  <w:marLeft w:val="0"/>
                  <w:marRight w:val="0"/>
                  <w:marTop w:val="0"/>
                  <w:marBottom w:val="0"/>
                  <w:divBdr>
                    <w:top w:val="none" w:sz="0" w:space="0" w:color="auto"/>
                    <w:left w:val="none" w:sz="0" w:space="0" w:color="auto"/>
                    <w:bottom w:val="none" w:sz="0" w:space="0" w:color="auto"/>
                    <w:right w:val="none" w:sz="0" w:space="0" w:color="auto"/>
                  </w:divBdr>
                </w:div>
                <w:div w:id="1033917356">
                  <w:marLeft w:val="0"/>
                  <w:marRight w:val="0"/>
                  <w:marTop w:val="0"/>
                  <w:marBottom w:val="0"/>
                  <w:divBdr>
                    <w:top w:val="none" w:sz="0" w:space="0" w:color="auto"/>
                    <w:left w:val="none" w:sz="0" w:space="0" w:color="auto"/>
                    <w:bottom w:val="none" w:sz="0" w:space="0" w:color="auto"/>
                    <w:right w:val="none" w:sz="0" w:space="0" w:color="auto"/>
                  </w:divBdr>
                </w:div>
                <w:div w:id="199320187">
                  <w:marLeft w:val="0"/>
                  <w:marRight w:val="0"/>
                  <w:marTop w:val="0"/>
                  <w:marBottom w:val="0"/>
                  <w:divBdr>
                    <w:top w:val="none" w:sz="0" w:space="0" w:color="auto"/>
                    <w:left w:val="none" w:sz="0" w:space="0" w:color="auto"/>
                    <w:bottom w:val="none" w:sz="0" w:space="0" w:color="auto"/>
                    <w:right w:val="none" w:sz="0" w:space="0" w:color="auto"/>
                  </w:divBdr>
                </w:div>
                <w:div w:id="1024136953">
                  <w:marLeft w:val="0"/>
                  <w:marRight w:val="0"/>
                  <w:marTop w:val="0"/>
                  <w:marBottom w:val="0"/>
                  <w:divBdr>
                    <w:top w:val="none" w:sz="0" w:space="0" w:color="auto"/>
                    <w:left w:val="none" w:sz="0" w:space="0" w:color="auto"/>
                    <w:bottom w:val="none" w:sz="0" w:space="0" w:color="auto"/>
                    <w:right w:val="none" w:sz="0" w:space="0" w:color="auto"/>
                  </w:divBdr>
                </w:div>
                <w:div w:id="1685159051">
                  <w:marLeft w:val="0"/>
                  <w:marRight w:val="0"/>
                  <w:marTop w:val="0"/>
                  <w:marBottom w:val="0"/>
                  <w:divBdr>
                    <w:top w:val="none" w:sz="0" w:space="0" w:color="auto"/>
                    <w:left w:val="none" w:sz="0" w:space="0" w:color="auto"/>
                    <w:bottom w:val="none" w:sz="0" w:space="0" w:color="auto"/>
                    <w:right w:val="none" w:sz="0" w:space="0" w:color="auto"/>
                  </w:divBdr>
                </w:div>
                <w:div w:id="317341656">
                  <w:marLeft w:val="0"/>
                  <w:marRight w:val="0"/>
                  <w:marTop w:val="0"/>
                  <w:marBottom w:val="0"/>
                  <w:divBdr>
                    <w:top w:val="none" w:sz="0" w:space="0" w:color="auto"/>
                    <w:left w:val="none" w:sz="0" w:space="0" w:color="auto"/>
                    <w:bottom w:val="none" w:sz="0" w:space="0" w:color="auto"/>
                    <w:right w:val="none" w:sz="0" w:space="0" w:color="auto"/>
                  </w:divBdr>
                </w:div>
                <w:div w:id="1403485739">
                  <w:marLeft w:val="0"/>
                  <w:marRight w:val="0"/>
                  <w:marTop w:val="0"/>
                  <w:marBottom w:val="0"/>
                  <w:divBdr>
                    <w:top w:val="none" w:sz="0" w:space="0" w:color="auto"/>
                    <w:left w:val="none" w:sz="0" w:space="0" w:color="auto"/>
                    <w:bottom w:val="none" w:sz="0" w:space="0" w:color="auto"/>
                    <w:right w:val="none" w:sz="0" w:space="0" w:color="auto"/>
                  </w:divBdr>
                </w:div>
                <w:div w:id="1929147231">
                  <w:marLeft w:val="0"/>
                  <w:marRight w:val="0"/>
                  <w:marTop w:val="0"/>
                  <w:marBottom w:val="0"/>
                  <w:divBdr>
                    <w:top w:val="none" w:sz="0" w:space="0" w:color="auto"/>
                    <w:left w:val="none" w:sz="0" w:space="0" w:color="auto"/>
                    <w:bottom w:val="none" w:sz="0" w:space="0" w:color="auto"/>
                    <w:right w:val="none" w:sz="0" w:space="0" w:color="auto"/>
                  </w:divBdr>
                </w:div>
                <w:div w:id="918254542">
                  <w:marLeft w:val="0"/>
                  <w:marRight w:val="0"/>
                  <w:marTop w:val="0"/>
                  <w:marBottom w:val="0"/>
                  <w:divBdr>
                    <w:top w:val="none" w:sz="0" w:space="0" w:color="auto"/>
                    <w:left w:val="none" w:sz="0" w:space="0" w:color="auto"/>
                    <w:bottom w:val="none" w:sz="0" w:space="0" w:color="auto"/>
                    <w:right w:val="none" w:sz="0" w:space="0" w:color="auto"/>
                  </w:divBdr>
                </w:div>
                <w:div w:id="1412701480">
                  <w:marLeft w:val="0"/>
                  <w:marRight w:val="0"/>
                  <w:marTop w:val="0"/>
                  <w:marBottom w:val="0"/>
                  <w:divBdr>
                    <w:top w:val="none" w:sz="0" w:space="0" w:color="auto"/>
                    <w:left w:val="none" w:sz="0" w:space="0" w:color="auto"/>
                    <w:bottom w:val="none" w:sz="0" w:space="0" w:color="auto"/>
                    <w:right w:val="none" w:sz="0" w:space="0" w:color="auto"/>
                  </w:divBdr>
                </w:div>
                <w:div w:id="186018719">
                  <w:marLeft w:val="0"/>
                  <w:marRight w:val="0"/>
                  <w:marTop w:val="0"/>
                  <w:marBottom w:val="0"/>
                  <w:divBdr>
                    <w:top w:val="none" w:sz="0" w:space="0" w:color="auto"/>
                    <w:left w:val="none" w:sz="0" w:space="0" w:color="auto"/>
                    <w:bottom w:val="none" w:sz="0" w:space="0" w:color="auto"/>
                    <w:right w:val="none" w:sz="0" w:space="0" w:color="auto"/>
                  </w:divBdr>
                </w:div>
                <w:div w:id="1208103527">
                  <w:marLeft w:val="0"/>
                  <w:marRight w:val="0"/>
                  <w:marTop w:val="0"/>
                  <w:marBottom w:val="0"/>
                  <w:divBdr>
                    <w:top w:val="none" w:sz="0" w:space="0" w:color="auto"/>
                    <w:left w:val="none" w:sz="0" w:space="0" w:color="auto"/>
                    <w:bottom w:val="none" w:sz="0" w:space="0" w:color="auto"/>
                    <w:right w:val="none" w:sz="0" w:space="0" w:color="auto"/>
                  </w:divBdr>
                </w:div>
                <w:div w:id="1046955990">
                  <w:marLeft w:val="0"/>
                  <w:marRight w:val="0"/>
                  <w:marTop w:val="0"/>
                  <w:marBottom w:val="0"/>
                  <w:divBdr>
                    <w:top w:val="none" w:sz="0" w:space="0" w:color="auto"/>
                    <w:left w:val="none" w:sz="0" w:space="0" w:color="auto"/>
                    <w:bottom w:val="none" w:sz="0" w:space="0" w:color="auto"/>
                    <w:right w:val="none" w:sz="0" w:space="0" w:color="auto"/>
                  </w:divBdr>
                </w:div>
                <w:div w:id="2035959713">
                  <w:marLeft w:val="0"/>
                  <w:marRight w:val="0"/>
                  <w:marTop w:val="0"/>
                  <w:marBottom w:val="0"/>
                  <w:divBdr>
                    <w:top w:val="none" w:sz="0" w:space="0" w:color="auto"/>
                    <w:left w:val="none" w:sz="0" w:space="0" w:color="auto"/>
                    <w:bottom w:val="none" w:sz="0" w:space="0" w:color="auto"/>
                    <w:right w:val="none" w:sz="0" w:space="0" w:color="auto"/>
                  </w:divBdr>
                </w:div>
                <w:div w:id="216863985">
                  <w:marLeft w:val="0"/>
                  <w:marRight w:val="0"/>
                  <w:marTop w:val="0"/>
                  <w:marBottom w:val="0"/>
                  <w:divBdr>
                    <w:top w:val="none" w:sz="0" w:space="0" w:color="auto"/>
                    <w:left w:val="none" w:sz="0" w:space="0" w:color="auto"/>
                    <w:bottom w:val="none" w:sz="0" w:space="0" w:color="auto"/>
                    <w:right w:val="none" w:sz="0" w:space="0" w:color="auto"/>
                  </w:divBdr>
                </w:div>
                <w:div w:id="2058309616">
                  <w:marLeft w:val="0"/>
                  <w:marRight w:val="0"/>
                  <w:marTop w:val="0"/>
                  <w:marBottom w:val="0"/>
                  <w:divBdr>
                    <w:top w:val="none" w:sz="0" w:space="0" w:color="auto"/>
                    <w:left w:val="none" w:sz="0" w:space="0" w:color="auto"/>
                    <w:bottom w:val="none" w:sz="0" w:space="0" w:color="auto"/>
                    <w:right w:val="none" w:sz="0" w:space="0" w:color="auto"/>
                  </w:divBdr>
                </w:div>
                <w:div w:id="1462654560">
                  <w:marLeft w:val="0"/>
                  <w:marRight w:val="0"/>
                  <w:marTop w:val="0"/>
                  <w:marBottom w:val="0"/>
                  <w:divBdr>
                    <w:top w:val="none" w:sz="0" w:space="0" w:color="auto"/>
                    <w:left w:val="none" w:sz="0" w:space="0" w:color="auto"/>
                    <w:bottom w:val="none" w:sz="0" w:space="0" w:color="auto"/>
                    <w:right w:val="none" w:sz="0" w:space="0" w:color="auto"/>
                  </w:divBdr>
                </w:div>
                <w:div w:id="1284846688">
                  <w:marLeft w:val="0"/>
                  <w:marRight w:val="0"/>
                  <w:marTop w:val="0"/>
                  <w:marBottom w:val="0"/>
                  <w:divBdr>
                    <w:top w:val="none" w:sz="0" w:space="0" w:color="auto"/>
                    <w:left w:val="none" w:sz="0" w:space="0" w:color="auto"/>
                    <w:bottom w:val="none" w:sz="0" w:space="0" w:color="auto"/>
                    <w:right w:val="none" w:sz="0" w:space="0" w:color="auto"/>
                  </w:divBdr>
                </w:div>
                <w:div w:id="1556308326">
                  <w:marLeft w:val="0"/>
                  <w:marRight w:val="0"/>
                  <w:marTop w:val="0"/>
                  <w:marBottom w:val="0"/>
                  <w:divBdr>
                    <w:top w:val="none" w:sz="0" w:space="0" w:color="auto"/>
                    <w:left w:val="none" w:sz="0" w:space="0" w:color="auto"/>
                    <w:bottom w:val="none" w:sz="0" w:space="0" w:color="auto"/>
                    <w:right w:val="none" w:sz="0" w:space="0" w:color="auto"/>
                  </w:divBdr>
                </w:div>
                <w:div w:id="794250036">
                  <w:marLeft w:val="0"/>
                  <w:marRight w:val="0"/>
                  <w:marTop w:val="0"/>
                  <w:marBottom w:val="0"/>
                  <w:divBdr>
                    <w:top w:val="none" w:sz="0" w:space="0" w:color="auto"/>
                    <w:left w:val="none" w:sz="0" w:space="0" w:color="auto"/>
                    <w:bottom w:val="none" w:sz="0" w:space="0" w:color="auto"/>
                    <w:right w:val="none" w:sz="0" w:space="0" w:color="auto"/>
                  </w:divBdr>
                </w:div>
                <w:div w:id="913511493">
                  <w:marLeft w:val="0"/>
                  <w:marRight w:val="0"/>
                  <w:marTop w:val="0"/>
                  <w:marBottom w:val="0"/>
                  <w:divBdr>
                    <w:top w:val="none" w:sz="0" w:space="0" w:color="auto"/>
                    <w:left w:val="none" w:sz="0" w:space="0" w:color="auto"/>
                    <w:bottom w:val="none" w:sz="0" w:space="0" w:color="auto"/>
                    <w:right w:val="none" w:sz="0" w:space="0" w:color="auto"/>
                  </w:divBdr>
                </w:div>
                <w:div w:id="449250068">
                  <w:marLeft w:val="0"/>
                  <w:marRight w:val="0"/>
                  <w:marTop w:val="0"/>
                  <w:marBottom w:val="0"/>
                  <w:divBdr>
                    <w:top w:val="none" w:sz="0" w:space="0" w:color="auto"/>
                    <w:left w:val="none" w:sz="0" w:space="0" w:color="auto"/>
                    <w:bottom w:val="none" w:sz="0" w:space="0" w:color="auto"/>
                    <w:right w:val="none" w:sz="0" w:space="0" w:color="auto"/>
                  </w:divBdr>
                </w:div>
                <w:div w:id="825048318">
                  <w:marLeft w:val="0"/>
                  <w:marRight w:val="0"/>
                  <w:marTop w:val="0"/>
                  <w:marBottom w:val="0"/>
                  <w:divBdr>
                    <w:top w:val="none" w:sz="0" w:space="0" w:color="auto"/>
                    <w:left w:val="none" w:sz="0" w:space="0" w:color="auto"/>
                    <w:bottom w:val="none" w:sz="0" w:space="0" w:color="auto"/>
                    <w:right w:val="none" w:sz="0" w:space="0" w:color="auto"/>
                  </w:divBdr>
                </w:div>
                <w:div w:id="3898584">
                  <w:marLeft w:val="0"/>
                  <w:marRight w:val="0"/>
                  <w:marTop w:val="0"/>
                  <w:marBottom w:val="0"/>
                  <w:divBdr>
                    <w:top w:val="none" w:sz="0" w:space="0" w:color="auto"/>
                    <w:left w:val="none" w:sz="0" w:space="0" w:color="auto"/>
                    <w:bottom w:val="none" w:sz="0" w:space="0" w:color="auto"/>
                    <w:right w:val="none" w:sz="0" w:space="0" w:color="auto"/>
                  </w:divBdr>
                </w:div>
                <w:div w:id="576791471">
                  <w:marLeft w:val="0"/>
                  <w:marRight w:val="0"/>
                  <w:marTop w:val="0"/>
                  <w:marBottom w:val="0"/>
                  <w:divBdr>
                    <w:top w:val="none" w:sz="0" w:space="0" w:color="auto"/>
                    <w:left w:val="none" w:sz="0" w:space="0" w:color="auto"/>
                    <w:bottom w:val="none" w:sz="0" w:space="0" w:color="auto"/>
                    <w:right w:val="none" w:sz="0" w:space="0" w:color="auto"/>
                  </w:divBdr>
                </w:div>
                <w:div w:id="168179126">
                  <w:marLeft w:val="0"/>
                  <w:marRight w:val="0"/>
                  <w:marTop w:val="0"/>
                  <w:marBottom w:val="0"/>
                  <w:divBdr>
                    <w:top w:val="none" w:sz="0" w:space="0" w:color="auto"/>
                    <w:left w:val="none" w:sz="0" w:space="0" w:color="auto"/>
                    <w:bottom w:val="none" w:sz="0" w:space="0" w:color="auto"/>
                    <w:right w:val="none" w:sz="0" w:space="0" w:color="auto"/>
                  </w:divBdr>
                </w:div>
                <w:div w:id="453867907">
                  <w:marLeft w:val="0"/>
                  <w:marRight w:val="0"/>
                  <w:marTop w:val="0"/>
                  <w:marBottom w:val="0"/>
                  <w:divBdr>
                    <w:top w:val="none" w:sz="0" w:space="0" w:color="auto"/>
                    <w:left w:val="none" w:sz="0" w:space="0" w:color="auto"/>
                    <w:bottom w:val="none" w:sz="0" w:space="0" w:color="auto"/>
                    <w:right w:val="none" w:sz="0" w:space="0" w:color="auto"/>
                  </w:divBdr>
                </w:div>
                <w:div w:id="966861965">
                  <w:marLeft w:val="0"/>
                  <w:marRight w:val="0"/>
                  <w:marTop w:val="0"/>
                  <w:marBottom w:val="0"/>
                  <w:divBdr>
                    <w:top w:val="none" w:sz="0" w:space="0" w:color="auto"/>
                    <w:left w:val="none" w:sz="0" w:space="0" w:color="auto"/>
                    <w:bottom w:val="none" w:sz="0" w:space="0" w:color="auto"/>
                    <w:right w:val="none" w:sz="0" w:space="0" w:color="auto"/>
                  </w:divBdr>
                </w:div>
                <w:div w:id="1016883479">
                  <w:marLeft w:val="0"/>
                  <w:marRight w:val="0"/>
                  <w:marTop w:val="0"/>
                  <w:marBottom w:val="0"/>
                  <w:divBdr>
                    <w:top w:val="none" w:sz="0" w:space="0" w:color="auto"/>
                    <w:left w:val="none" w:sz="0" w:space="0" w:color="auto"/>
                    <w:bottom w:val="none" w:sz="0" w:space="0" w:color="auto"/>
                    <w:right w:val="none" w:sz="0" w:space="0" w:color="auto"/>
                  </w:divBdr>
                </w:div>
                <w:div w:id="1101147628">
                  <w:marLeft w:val="0"/>
                  <w:marRight w:val="0"/>
                  <w:marTop w:val="0"/>
                  <w:marBottom w:val="0"/>
                  <w:divBdr>
                    <w:top w:val="none" w:sz="0" w:space="0" w:color="auto"/>
                    <w:left w:val="none" w:sz="0" w:space="0" w:color="auto"/>
                    <w:bottom w:val="none" w:sz="0" w:space="0" w:color="auto"/>
                    <w:right w:val="none" w:sz="0" w:space="0" w:color="auto"/>
                  </w:divBdr>
                </w:div>
                <w:div w:id="1335187488">
                  <w:marLeft w:val="0"/>
                  <w:marRight w:val="0"/>
                  <w:marTop w:val="0"/>
                  <w:marBottom w:val="0"/>
                  <w:divBdr>
                    <w:top w:val="none" w:sz="0" w:space="0" w:color="auto"/>
                    <w:left w:val="none" w:sz="0" w:space="0" w:color="auto"/>
                    <w:bottom w:val="none" w:sz="0" w:space="0" w:color="auto"/>
                    <w:right w:val="none" w:sz="0" w:space="0" w:color="auto"/>
                  </w:divBdr>
                </w:div>
                <w:div w:id="1441758525">
                  <w:marLeft w:val="0"/>
                  <w:marRight w:val="0"/>
                  <w:marTop w:val="0"/>
                  <w:marBottom w:val="0"/>
                  <w:divBdr>
                    <w:top w:val="none" w:sz="0" w:space="0" w:color="auto"/>
                    <w:left w:val="none" w:sz="0" w:space="0" w:color="auto"/>
                    <w:bottom w:val="none" w:sz="0" w:space="0" w:color="auto"/>
                    <w:right w:val="none" w:sz="0" w:space="0" w:color="auto"/>
                  </w:divBdr>
                </w:div>
                <w:div w:id="732197006">
                  <w:marLeft w:val="0"/>
                  <w:marRight w:val="0"/>
                  <w:marTop w:val="0"/>
                  <w:marBottom w:val="0"/>
                  <w:divBdr>
                    <w:top w:val="none" w:sz="0" w:space="0" w:color="auto"/>
                    <w:left w:val="none" w:sz="0" w:space="0" w:color="auto"/>
                    <w:bottom w:val="none" w:sz="0" w:space="0" w:color="auto"/>
                    <w:right w:val="none" w:sz="0" w:space="0" w:color="auto"/>
                  </w:divBdr>
                </w:div>
                <w:div w:id="469173149">
                  <w:marLeft w:val="0"/>
                  <w:marRight w:val="0"/>
                  <w:marTop w:val="0"/>
                  <w:marBottom w:val="0"/>
                  <w:divBdr>
                    <w:top w:val="none" w:sz="0" w:space="0" w:color="auto"/>
                    <w:left w:val="none" w:sz="0" w:space="0" w:color="auto"/>
                    <w:bottom w:val="none" w:sz="0" w:space="0" w:color="auto"/>
                    <w:right w:val="none" w:sz="0" w:space="0" w:color="auto"/>
                  </w:divBdr>
                </w:div>
                <w:div w:id="365330310">
                  <w:marLeft w:val="0"/>
                  <w:marRight w:val="0"/>
                  <w:marTop w:val="0"/>
                  <w:marBottom w:val="0"/>
                  <w:divBdr>
                    <w:top w:val="none" w:sz="0" w:space="0" w:color="auto"/>
                    <w:left w:val="none" w:sz="0" w:space="0" w:color="auto"/>
                    <w:bottom w:val="none" w:sz="0" w:space="0" w:color="auto"/>
                    <w:right w:val="none" w:sz="0" w:space="0" w:color="auto"/>
                  </w:divBdr>
                </w:div>
                <w:div w:id="1501389932">
                  <w:marLeft w:val="0"/>
                  <w:marRight w:val="0"/>
                  <w:marTop w:val="0"/>
                  <w:marBottom w:val="0"/>
                  <w:divBdr>
                    <w:top w:val="none" w:sz="0" w:space="0" w:color="auto"/>
                    <w:left w:val="none" w:sz="0" w:space="0" w:color="auto"/>
                    <w:bottom w:val="none" w:sz="0" w:space="0" w:color="auto"/>
                    <w:right w:val="none" w:sz="0" w:space="0" w:color="auto"/>
                  </w:divBdr>
                </w:div>
                <w:div w:id="799764334">
                  <w:marLeft w:val="0"/>
                  <w:marRight w:val="0"/>
                  <w:marTop w:val="0"/>
                  <w:marBottom w:val="0"/>
                  <w:divBdr>
                    <w:top w:val="none" w:sz="0" w:space="0" w:color="auto"/>
                    <w:left w:val="none" w:sz="0" w:space="0" w:color="auto"/>
                    <w:bottom w:val="none" w:sz="0" w:space="0" w:color="auto"/>
                    <w:right w:val="none" w:sz="0" w:space="0" w:color="auto"/>
                  </w:divBdr>
                </w:div>
                <w:div w:id="2140417958">
                  <w:marLeft w:val="0"/>
                  <w:marRight w:val="0"/>
                  <w:marTop w:val="0"/>
                  <w:marBottom w:val="0"/>
                  <w:divBdr>
                    <w:top w:val="none" w:sz="0" w:space="0" w:color="auto"/>
                    <w:left w:val="none" w:sz="0" w:space="0" w:color="auto"/>
                    <w:bottom w:val="none" w:sz="0" w:space="0" w:color="auto"/>
                    <w:right w:val="none" w:sz="0" w:space="0" w:color="auto"/>
                  </w:divBdr>
                </w:div>
                <w:div w:id="379785984">
                  <w:marLeft w:val="0"/>
                  <w:marRight w:val="0"/>
                  <w:marTop w:val="0"/>
                  <w:marBottom w:val="0"/>
                  <w:divBdr>
                    <w:top w:val="none" w:sz="0" w:space="0" w:color="auto"/>
                    <w:left w:val="none" w:sz="0" w:space="0" w:color="auto"/>
                    <w:bottom w:val="none" w:sz="0" w:space="0" w:color="auto"/>
                    <w:right w:val="none" w:sz="0" w:space="0" w:color="auto"/>
                  </w:divBdr>
                </w:div>
                <w:div w:id="1814978878">
                  <w:marLeft w:val="0"/>
                  <w:marRight w:val="0"/>
                  <w:marTop w:val="0"/>
                  <w:marBottom w:val="0"/>
                  <w:divBdr>
                    <w:top w:val="none" w:sz="0" w:space="0" w:color="auto"/>
                    <w:left w:val="none" w:sz="0" w:space="0" w:color="auto"/>
                    <w:bottom w:val="none" w:sz="0" w:space="0" w:color="auto"/>
                    <w:right w:val="none" w:sz="0" w:space="0" w:color="auto"/>
                  </w:divBdr>
                </w:div>
                <w:div w:id="595747137">
                  <w:marLeft w:val="0"/>
                  <w:marRight w:val="0"/>
                  <w:marTop w:val="0"/>
                  <w:marBottom w:val="0"/>
                  <w:divBdr>
                    <w:top w:val="none" w:sz="0" w:space="0" w:color="auto"/>
                    <w:left w:val="none" w:sz="0" w:space="0" w:color="auto"/>
                    <w:bottom w:val="none" w:sz="0" w:space="0" w:color="auto"/>
                    <w:right w:val="none" w:sz="0" w:space="0" w:color="auto"/>
                  </w:divBdr>
                </w:div>
                <w:div w:id="492919149">
                  <w:marLeft w:val="0"/>
                  <w:marRight w:val="0"/>
                  <w:marTop w:val="0"/>
                  <w:marBottom w:val="0"/>
                  <w:divBdr>
                    <w:top w:val="none" w:sz="0" w:space="0" w:color="auto"/>
                    <w:left w:val="none" w:sz="0" w:space="0" w:color="auto"/>
                    <w:bottom w:val="none" w:sz="0" w:space="0" w:color="auto"/>
                    <w:right w:val="none" w:sz="0" w:space="0" w:color="auto"/>
                  </w:divBdr>
                </w:div>
                <w:div w:id="1513642326">
                  <w:marLeft w:val="0"/>
                  <w:marRight w:val="0"/>
                  <w:marTop w:val="0"/>
                  <w:marBottom w:val="0"/>
                  <w:divBdr>
                    <w:top w:val="none" w:sz="0" w:space="0" w:color="auto"/>
                    <w:left w:val="none" w:sz="0" w:space="0" w:color="auto"/>
                    <w:bottom w:val="none" w:sz="0" w:space="0" w:color="auto"/>
                    <w:right w:val="none" w:sz="0" w:space="0" w:color="auto"/>
                  </w:divBdr>
                </w:div>
                <w:div w:id="1541894191">
                  <w:marLeft w:val="0"/>
                  <w:marRight w:val="0"/>
                  <w:marTop w:val="0"/>
                  <w:marBottom w:val="0"/>
                  <w:divBdr>
                    <w:top w:val="none" w:sz="0" w:space="0" w:color="auto"/>
                    <w:left w:val="none" w:sz="0" w:space="0" w:color="auto"/>
                    <w:bottom w:val="none" w:sz="0" w:space="0" w:color="auto"/>
                    <w:right w:val="none" w:sz="0" w:space="0" w:color="auto"/>
                  </w:divBdr>
                </w:div>
                <w:div w:id="1419061822">
                  <w:marLeft w:val="0"/>
                  <w:marRight w:val="0"/>
                  <w:marTop w:val="0"/>
                  <w:marBottom w:val="0"/>
                  <w:divBdr>
                    <w:top w:val="none" w:sz="0" w:space="0" w:color="auto"/>
                    <w:left w:val="none" w:sz="0" w:space="0" w:color="auto"/>
                    <w:bottom w:val="none" w:sz="0" w:space="0" w:color="auto"/>
                    <w:right w:val="none" w:sz="0" w:space="0" w:color="auto"/>
                  </w:divBdr>
                </w:div>
                <w:div w:id="602150339">
                  <w:marLeft w:val="0"/>
                  <w:marRight w:val="0"/>
                  <w:marTop w:val="0"/>
                  <w:marBottom w:val="0"/>
                  <w:divBdr>
                    <w:top w:val="none" w:sz="0" w:space="0" w:color="auto"/>
                    <w:left w:val="none" w:sz="0" w:space="0" w:color="auto"/>
                    <w:bottom w:val="none" w:sz="0" w:space="0" w:color="auto"/>
                    <w:right w:val="none" w:sz="0" w:space="0" w:color="auto"/>
                  </w:divBdr>
                </w:div>
                <w:div w:id="1466779893">
                  <w:marLeft w:val="0"/>
                  <w:marRight w:val="0"/>
                  <w:marTop w:val="0"/>
                  <w:marBottom w:val="0"/>
                  <w:divBdr>
                    <w:top w:val="none" w:sz="0" w:space="0" w:color="auto"/>
                    <w:left w:val="none" w:sz="0" w:space="0" w:color="auto"/>
                    <w:bottom w:val="none" w:sz="0" w:space="0" w:color="auto"/>
                    <w:right w:val="none" w:sz="0" w:space="0" w:color="auto"/>
                  </w:divBdr>
                </w:div>
                <w:div w:id="1991205699">
                  <w:marLeft w:val="0"/>
                  <w:marRight w:val="0"/>
                  <w:marTop w:val="0"/>
                  <w:marBottom w:val="0"/>
                  <w:divBdr>
                    <w:top w:val="none" w:sz="0" w:space="0" w:color="auto"/>
                    <w:left w:val="none" w:sz="0" w:space="0" w:color="auto"/>
                    <w:bottom w:val="none" w:sz="0" w:space="0" w:color="auto"/>
                    <w:right w:val="none" w:sz="0" w:space="0" w:color="auto"/>
                  </w:divBdr>
                </w:div>
                <w:div w:id="851842790">
                  <w:marLeft w:val="0"/>
                  <w:marRight w:val="0"/>
                  <w:marTop w:val="0"/>
                  <w:marBottom w:val="0"/>
                  <w:divBdr>
                    <w:top w:val="none" w:sz="0" w:space="0" w:color="auto"/>
                    <w:left w:val="none" w:sz="0" w:space="0" w:color="auto"/>
                    <w:bottom w:val="none" w:sz="0" w:space="0" w:color="auto"/>
                    <w:right w:val="none" w:sz="0" w:space="0" w:color="auto"/>
                  </w:divBdr>
                </w:div>
                <w:div w:id="1913586396">
                  <w:marLeft w:val="0"/>
                  <w:marRight w:val="0"/>
                  <w:marTop w:val="0"/>
                  <w:marBottom w:val="0"/>
                  <w:divBdr>
                    <w:top w:val="none" w:sz="0" w:space="0" w:color="auto"/>
                    <w:left w:val="none" w:sz="0" w:space="0" w:color="auto"/>
                    <w:bottom w:val="none" w:sz="0" w:space="0" w:color="auto"/>
                    <w:right w:val="none" w:sz="0" w:space="0" w:color="auto"/>
                  </w:divBdr>
                </w:div>
                <w:div w:id="706180730">
                  <w:marLeft w:val="0"/>
                  <w:marRight w:val="0"/>
                  <w:marTop w:val="0"/>
                  <w:marBottom w:val="0"/>
                  <w:divBdr>
                    <w:top w:val="none" w:sz="0" w:space="0" w:color="auto"/>
                    <w:left w:val="none" w:sz="0" w:space="0" w:color="auto"/>
                    <w:bottom w:val="none" w:sz="0" w:space="0" w:color="auto"/>
                    <w:right w:val="none" w:sz="0" w:space="0" w:color="auto"/>
                  </w:divBdr>
                </w:div>
                <w:div w:id="1414089690">
                  <w:marLeft w:val="0"/>
                  <w:marRight w:val="0"/>
                  <w:marTop w:val="0"/>
                  <w:marBottom w:val="0"/>
                  <w:divBdr>
                    <w:top w:val="none" w:sz="0" w:space="0" w:color="auto"/>
                    <w:left w:val="none" w:sz="0" w:space="0" w:color="auto"/>
                    <w:bottom w:val="none" w:sz="0" w:space="0" w:color="auto"/>
                    <w:right w:val="none" w:sz="0" w:space="0" w:color="auto"/>
                  </w:divBdr>
                </w:div>
                <w:div w:id="413868137">
                  <w:marLeft w:val="0"/>
                  <w:marRight w:val="0"/>
                  <w:marTop w:val="0"/>
                  <w:marBottom w:val="0"/>
                  <w:divBdr>
                    <w:top w:val="none" w:sz="0" w:space="0" w:color="auto"/>
                    <w:left w:val="none" w:sz="0" w:space="0" w:color="auto"/>
                    <w:bottom w:val="none" w:sz="0" w:space="0" w:color="auto"/>
                    <w:right w:val="none" w:sz="0" w:space="0" w:color="auto"/>
                  </w:divBdr>
                </w:div>
                <w:div w:id="1712610636">
                  <w:marLeft w:val="0"/>
                  <w:marRight w:val="0"/>
                  <w:marTop w:val="0"/>
                  <w:marBottom w:val="0"/>
                  <w:divBdr>
                    <w:top w:val="none" w:sz="0" w:space="0" w:color="auto"/>
                    <w:left w:val="none" w:sz="0" w:space="0" w:color="auto"/>
                    <w:bottom w:val="none" w:sz="0" w:space="0" w:color="auto"/>
                    <w:right w:val="none" w:sz="0" w:space="0" w:color="auto"/>
                  </w:divBdr>
                </w:div>
                <w:div w:id="1148009228">
                  <w:marLeft w:val="0"/>
                  <w:marRight w:val="0"/>
                  <w:marTop w:val="0"/>
                  <w:marBottom w:val="0"/>
                  <w:divBdr>
                    <w:top w:val="none" w:sz="0" w:space="0" w:color="auto"/>
                    <w:left w:val="none" w:sz="0" w:space="0" w:color="auto"/>
                    <w:bottom w:val="none" w:sz="0" w:space="0" w:color="auto"/>
                    <w:right w:val="none" w:sz="0" w:space="0" w:color="auto"/>
                  </w:divBdr>
                </w:div>
                <w:div w:id="1355885877">
                  <w:marLeft w:val="0"/>
                  <w:marRight w:val="0"/>
                  <w:marTop w:val="0"/>
                  <w:marBottom w:val="0"/>
                  <w:divBdr>
                    <w:top w:val="none" w:sz="0" w:space="0" w:color="auto"/>
                    <w:left w:val="none" w:sz="0" w:space="0" w:color="auto"/>
                    <w:bottom w:val="none" w:sz="0" w:space="0" w:color="auto"/>
                    <w:right w:val="none" w:sz="0" w:space="0" w:color="auto"/>
                  </w:divBdr>
                </w:div>
                <w:div w:id="1663073831">
                  <w:marLeft w:val="0"/>
                  <w:marRight w:val="0"/>
                  <w:marTop w:val="0"/>
                  <w:marBottom w:val="0"/>
                  <w:divBdr>
                    <w:top w:val="none" w:sz="0" w:space="0" w:color="auto"/>
                    <w:left w:val="none" w:sz="0" w:space="0" w:color="auto"/>
                    <w:bottom w:val="none" w:sz="0" w:space="0" w:color="auto"/>
                    <w:right w:val="none" w:sz="0" w:space="0" w:color="auto"/>
                  </w:divBdr>
                </w:div>
                <w:div w:id="1527594982">
                  <w:marLeft w:val="0"/>
                  <w:marRight w:val="0"/>
                  <w:marTop w:val="0"/>
                  <w:marBottom w:val="0"/>
                  <w:divBdr>
                    <w:top w:val="none" w:sz="0" w:space="0" w:color="auto"/>
                    <w:left w:val="none" w:sz="0" w:space="0" w:color="auto"/>
                    <w:bottom w:val="none" w:sz="0" w:space="0" w:color="auto"/>
                    <w:right w:val="none" w:sz="0" w:space="0" w:color="auto"/>
                  </w:divBdr>
                </w:div>
                <w:div w:id="1691226066">
                  <w:marLeft w:val="0"/>
                  <w:marRight w:val="0"/>
                  <w:marTop w:val="0"/>
                  <w:marBottom w:val="0"/>
                  <w:divBdr>
                    <w:top w:val="none" w:sz="0" w:space="0" w:color="auto"/>
                    <w:left w:val="none" w:sz="0" w:space="0" w:color="auto"/>
                    <w:bottom w:val="none" w:sz="0" w:space="0" w:color="auto"/>
                    <w:right w:val="none" w:sz="0" w:space="0" w:color="auto"/>
                  </w:divBdr>
                </w:div>
                <w:div w:id="1788768808">
                  <w:marLeft w:val="0"/>
                  <w:marRight w:val="0"/>
                  <w:marTop w:val="0"/>
                  <w:marBottom w:val="0"/>
                  <w:divBdr>
                    <w:top w:val="none" w:sz="0" w:space="0" w:color="auto"/>
                    <w:left w:val="none" w:sz="0" w:space="0" w:color="auto"/>
                    <w:bottom w:val="none" w:sz="0" w:space="0" w:color="auto"/>
                    <w:right w:val="none" w:sz="0" w:space="0" w:color="auto"/>
                  </w:divBdr>
                </w:div>
                <w:div w:id="118112539">
                  <w:marLeft w:val="0"/>
                  <w:marRight w:val="0"/>
                  <w:marTop w:val="0"/>
                  <w:marBottom w:val="0"/>
                  <w:divBdr>
                    <w:top w:val="none" w:sz="0" w:space="0" w:color="auto"/>
                    <w:left w:val="none" w:sz="0" w:space="0" w:color="auto"/>
                    <w:bottom w:val="none" w:sz="0" w:space="0" w:color="auto"/>
                    <w:right w:val="none" w:sz="0" w:space="0" w:color="auto"/>
                  </w:divBdr>
                </w:div>
                <w:div w:id="1459488427">
                  <w:marLeft w:val="0"/>
                  <w:marRight w:val="0"/>
                  <w:marTop w:val="0"/>
                  <w:marBottom w:val="0"/>
                  <w:divBdr>
                    <w:top w:val="none" w:sz="0" w:space="0" w:color="auto"/>
                    <w:left w:val="none" w:sz="0" w:space="0" w:color="auto"/>
                    <w:bottom w:val="none" w:sz="0" w:space="0" w:color="auto"/>
                    <w:right w:val="none" w:sz="0" w:space="0" w:color="auto"/>
                  </w:divBdr>
                </w:div>
                <w:div w:id="1437942920">
                  <w:marLeft w:val="0"/>
                  <w:marRight w:val="0"/>
                  <w:marTop w:val="0"/>
                  <w:marBottom w:val="0"/>
                  <w:divBdr>
                    <w:top w:val="none" w:sz="0" w:space="0" w:color="auto"/>
                    <w:left w:val="none" w:sz="0" w:space="0" w:color="auto"/>
                    <w:bottom w:val="none" w:sz="0" w:space="0" w:color="auto"/>
                    <w:right w:val="none" w:sz="0" w:space="0" w:color="auto"/>
                  </w:divBdr>
                </w:div>
                <w:div w:id="999695998">
                  <w:marLeft w:val="0"/>
                  <w:marRight w:val="0"/>
                  <w:marTop w:val="0"/>
                  <w:marBottom w:val="0"/>
                  <w:divBdr>
                    <w:top w:val="none" w:sz="0" w:space="0" w:color="auto"/>
                    <w:left w:val="none" w:sz="0" w:space="0" w:color="auto"/>
                    <w:bottom w:val="none" w:sz="0" w:space="0" w:color="auto"/>
                    <w:right w:val="none" w:sz="0" w:space="0" w:color="auto"/>
                  </w:divBdr>
                </w:div>
                <w:div w:id="836921121">
                  <w:marLeft w:val="0"/>
                  <w:marRight w:val="0"/>
                  <w:marTop w:val="0"/>
                  <w:marBottom w:val="0"/>
                  <w:divBdr>
                    <w:top w:val="none" w:sz="0" w:space="0" w:color="auto"/>
                    <w:left w:val="none" w:sz="0" w:space="0" w:color="auto"/>
                    <w:bottom w:val="none" w:sz="0" w:space="0" w:color="auto"/>
                    <w:right w:val="none" w:sz="0" w:space="0" w:color="auto"/>
                  </w:divBdr>
                </w:div>
                <w:div w:id="2003773892">
                  <w:marLeft w:val="0"/>
                  <w:marRight w:val="0"/>
                  <w:marTop w:val="0"/>
                  <w:marBottom w:val="0"/>
                  <w:divBdr>
                    <w:top w:val="none" w:sz="0" w:space="0" w:color="auto"/>
                    <w:left w:val="none" w:sz="0" w:space="0" w:color="auto"/>
                    <w:bottom w:val="none" w:sz="0" w:space="0" w:color="auto"/>
                    <w:right w:val="none" w:sz="0" w:space="0" w:color="auto"/>
                  </w:divBdr>
                </w:div>
                <w:div w:id="1627005893">
                  <w:marLeft w:val="0"/>
                  <w:marRight w:val="0"/>
                  <w:marTop w:val="0"/>
                  <w:marBottom w:val="0"/>
                  <w:divBdr>
                    <w:top w:val="none" w:sz="0" w:space="0" w:color="auto"/>
                    <w:left w:val="none" w:sz="0" w:space="0" w:color="auto"/>
                    <w:bottom w:val="none" w:sz="0" w:space="0" w:color="auto"/>
                    <w:right w:val="none" w:sz="0" w:space="0" w:color="auto"/>
                  </w:divBdr>
                </w:div>
                <w:div w:id="1440296714">
                  <w:marLeft w:val="0"/>
                  <w:marRight w:val="0"/>
                  <w:marTop w:val="0"/>
                  <w:marBottom w:val="0"/>
                  <w:divBdr>
                    <w:top w:val="none" w:sz="0" w:space="0" w:color="auto"/>
                    <w:left w:val="none" w:sz="0" w:space="0" w:color="auto"/>
                    <w:bottom w:val="none" w:sz="0" w:space="0" w:color="auto"/>
                    <w:right w:val="none" w:sz="0" w:space="0" w:color="auto"/>
                  </w:divBdr>
                </w:div>
                <w:div w:id="709914214">
                  <w:marLeft w:val="0"/>
                  <w:marRight w:val="0"/>
                  <w:marTop w:val="0"/>
                  <w:marBottom w:val="0"/>
                  <w:divBdr>
                    <w:top w:val="none" w:sz="0" w:space="0" w:color="auto"/>
                    <w:left w:val="none" w:sz="0" w:space="0" w:color="auto"/>
                    <w:bottom w:val="none" w:sz="0" w:space="0" w:color="auto"/>
                    <w:right w:val="none" w:sz="0" w:space="0" w:color="auto"/>
                  </w:divBdr>
                </w:div>
                <w:div w:id="1823234388">
                  <w:marLeft w:val="0"/>
                  <w:marRight w:val="0"/>
                  <w:marTop w:val="0"/>
                  <w:marBottom w:val="0"/>
                  <w:divBdr>
                    <w:top w:val="none" w:sz="0" w:space="0" w:color="auto"/>
                    <w:left w:val="none" w:sz="0" w:space="0" w:color="auto"/>
                    <w:bottom w:val="none" w:sz="0" w:space="0" w:color="auto"/>
                    <w:right w:val="none" w:sz="0" w:space="0" w:color="auto"/>
                  </w:divBdr>
                </w:div>
                <w:div w:id="282156355">
                  <w:marLeft w:val="0"/>
                  <w:marRight w:val="0"/>
                  <w:marTop w:val="0"/>
                  <w:marBottom w:val="0"/>
                  <w:divBdr>
                    <w:top w:val="none" w:sz="0" w:space="0" w:color="auto"/>
                    <w:left w:val="none" w:sz="0" w:space="0" w:color="auto"/>
                    <w:bottom w:val="none" w:sz="0" w:space="0" w:color="auto"/>
                    <w:right w:val="none" w:sz="0" w:space="0" w:color="auto"/>
                  </w:divBdr>
                </w:div>
                <w:div w:id="1947617684">
                  <w:marLeft w:val="0"/>
                  <w:marRight w:val="0"/>
                  <w:marTop w:val="0"/>
                  <w:marBottom w:val="0"/>
                  <w:divBdr>
                    <w:top w:val="none" w:sz="0" w:space="0" w:color="auto"/>
                    <w:left w:val="none" w:sz="0" w:space="0" w:color="auto"/>
                    <w:bottom w:val="none" w:sz="0" w:space="0" w:color="auto"/>
                    <w:right w:val="none" w:sz="0" w:space="0" w:color="auto"/>
                  </w:divBdr>
                </w:div>
                <w:div w:id="1336498408">
                  <w:marLeft w:val="0"/>
                  <w:marRight w:val="0"/>
                  <w:marTop w:val="0"/>
                  <w:marBottom w:val="0"/>
                  <w:divBdr>
                    <w:top w:val="none" w:sz="0" w:space="0" w:color="auto"/>
                    <w:left w:val="none" w:sz="0" w:space="0" w:color="auto"/>
                    <w:bottom w:val="none" w:sz="0" w:space="0" w:color="auto"/>
                    <w:right w:val="none" w:sz="0" w:space="0" w:color="auto"/>
                  </w:divBdr>
                </w:div>
                <w:div w:id="1431584395">
                  <w:marLeft w:val="0"/>
                  <w:marRight w:val="0"/>
                  <w:marTop w:val="0"/>
                  <w:marBottom w:val="0"/>
                  <w:divBdr>
                    <w:top w:val="none" w:sz="0" w:space="0" w:color="auto"/>
                    <w:left w:val="none" w:sz="0" w:space="0" w:color="auto"/>
                    <w:bottom w:val="none" w:sz="0" w:space="0" w:color="auto"/>
                    <w:right w:val="none" w:sz="0" w:space="0" w:color="auto"/>
                  </w:divBdr>
                </w:div>
                <w:div w:id="30499861">
                  <w:marLeft w:val="0"/>
                  <w:marRight w:val="0"/>
                  <w:marTop w:val="0"/>
                  <w:marBottom w:val="0"/>
                  <w:divBdr>
                    <w:top w:val="none" w:sz="0" w:space="0" w:color="auto"/>
                    <w:left w:val="none" w:sz="0" w:space="0" w:color="auto"/>
                    <w:bottom w:val="none" w:sz="0" w:space="0" w:color="auto"/>
                    <w:right w:val="none" w:sz="0" w:space="0" w:color="auto"/>
                  </w:divBdr>
                </w:div>
                <w:div w:id="402988257">
                  <w:marLeft w:val="0"/>
                  <w:marRight w:val="0"/>
                  <w:marTop w:val="0"/>
                  <w:marBottom w:val="0"/>
                  <w:divBdr>
                    <w:top w:val="none" w:sz="0" w:space="0" w:color="auto"/>
                    <w:left w:val="none" w:sz="0" w:space="0" w:color="auto"/>
                    <w:bottom w:val="none" w:sz="0" w:space="0" w:color="auto"/>
                    <w:right w:val="none" w:sz="0" w:space="0" w:color="auto"/>
                  </w:divBdr>
                </w:div>
                <w:div w:id="1661422122">
                  <w:marLeft w:val="0"/>
                  <w:marRight w:val="0"/>
                  <w:marTop w:val="0"/>
                  <w:marBottom w:val="0"/>
                  <w:divBdr>
                    <w:top w:val="none" w:sz="0" w:space="0" w:color="auto"/>
                    <w:left w:val="none" w:sz="0" w:space="0" w:color="auto"/>
                    <w:bottom w:val="none" w:sz="0" w:space="0" w:color="auto"/>
                    <w:right w:val="none" w:sz="0" w:space="0" w:color="auto"/>
                  </w:divBdr>
                </w:div>
                <w:div w:id="1165702926">
                  <w:marLeft w:val="0"/>
                  <w:marRight w:val="0"/>
                  <w:marTop w:val="0"/>
                  <w:marBottom w:val="0"/>
                  <w:divBdr>
                    <w:top w:val="none" w:sz="0" w:space="0" w:color="auto"/>
                    <w:left w:val="none" w:sz="0" w:space="0" w:color="auto"/>
                    <w:bottom w:val="none" w:sz="0" w:space="0" w:color="auto"/>
                    <w:right w:val="none" w:sz="0" w:space="0" w:color="auto"/>
                  </w:divBdr>
                </w:div>
                <w:div w:id="1005939225">
                  <w:marLeft w:val="0"/>
                  <w:marRight w:val="0"/>
                  <w:marTop w:val="0"/>
                  <w:marBottom w:val="0"/>
                  <w:divBdr>
                    <w:top w:val="none" w:sz="0" w:space="0" w:color="auto"/>
                    <w:left w:val="none" w:sz="0" w:space="0" w:color="auto"/>
                    <w:bottom w:val="none" w:sz="0" w:space="0" w:color="auto"/>
                    <w:right w:val="none" w:sz="0" w:space="0" w:color="auto"/>
                  </w:divBdr>
                </w:div>
                <w:div w:id="1658074294">
                  <w:marLeft w:val="0"/>
                  <w:marRight w:val="0"/>
                  <w:marTop w:val="0"/>
                  <w:marBottom w:val="0"/>
                  <w:divBdr>
                    <w:top w:val="none" w:sz="0" w:space="0" w:color="auto"/>
                    <w:left w:val="none" w:sz="0" w:space="0" w:color="auto"/>
                    <w:bottom w:val="none" w:sz="0" w:space="0" w:color="auto"/>
                    <w:right w:val="none" w:sz="0" w:space="0" w:color="auto"/>
                  </w:divBdr>
                </w:div>
                <w:div w:id="834420554">
                  <w:marLeft w:val="0"/>
                  <w:marRight w:val="0"/>
                  <w:marTop w:val="0"/>
                  <w:marBottom w:val="0"/>
                  <w:divBdr>
                    <w:top w:val="none" w:sz="0" w:space="0" w:color="auto"/>
                    <w:left w:val="none" w:sz="0" w:space="0" w:color="auto"/>
                    <w:bottom w:val="none" w:sz="0" w:space="0" w:color="auto"/>
                    <w:right w:val="none" w:sz="0" w:space="0" w:color="auto"/>
                  </w:divBdr>
                </w:div>
                <w:div w:id="436557601">
                  <w:marLeft w:val="0"/>
                  <w:marRight w:val="0"/>
                  <w:marTop w:val="0"/>
                  <w:marBottom w:val="0"/>
                  <w:divBdr>
                    <w:top w:val="none" w:sz="0" w:space="0" w:color="auto"/>
                    <w:left w:val="none" w:sz="0" w:space="0" w:color="auto"/>
                    <w:bottom w:val="none" w:sz="0" w:space="0" w:color="auto"/>
                    <w:right w:val="none" w:sz="0" w:space="0" w:color="auto"/>
                  </w:divBdr>
                </w:div>
                <w:div w:id="852106059">
                  <w:marLeft w:val="0"/>
                  <w:marRight w:val="0"/>
                  <w:marTop w:val="0"/>
                  <w:marBottom w:val="0"/>
                  <w:divBdr>
                    <w:top w:val="none" w:sz="0" w:space="0" w:color="auto"/>
                    <w:left w:val="none" w:sz="0" w:space="0" w:color="auto"/>
                    <w:bottom w:val="none" w:sz="0" w:space="0" w:color="auto"/>
                    <w:right w:val="none" w:sz="0" w:space="0" w:color="auto"/>
                  </w:divBdr>
                </w:div>
                <w:div w:id="68520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08328">
          <w:marLeft w:val="0"/>
          <w:marRight w:val="0"/>
          <w:marTop w:val="15"/>
          <w:marBottom w:val="0"/>
          <w:divBdr>
            <w:top w:val="single" w:sz="48" w:space="0" w:color="auto"/>
            <w:left w:val="single" w:sz="48" w:space="0" w:color="auto"/>
            <w:bottom w:val="single" w:sz="48" w:space="0" w:color="auto"/>
            <w:right w:val="single" w:sz="48" w:space="0" w:color="auto"/>
          </w:divBdr>
          <w:divsChild>
            <w:div w:id="1318848111">
              <w:marLeft w:val="0"/>
              <w:marRight w:val="0"/>
              <w:marTop w:val="0"/>
              <w:marBottom w:val="0"/>
              <w:divBdr>
                <w:top w:val="none" w:sz="0" w:space="0" w:color="auto"/>
                <w:left w:val="none" w:sz="0" w:space="0" w:color="auto"/>
                <w:bottom w:val="none" w:sz="0" w:space="0" w:color="auto"/>
                <w:right w:val="none" w:sz="0" w:space="0" w:color="auto"/>
              </w:divBdr>
              <w:divsChild>
                <w:div w:id="91316175">
                  <w:marLeft w:val="0"/>
                  <w:marRight w:val="0"/>
                  <w:marTop w:val="0"/>
                  <w:marBottom w:val="0"/>
                  <w:divBdr>
                    <w:top w:val="none" w:sz="0" w:space="0" w:color="auto"/>
                    <w:left w:val="none" w:sz="0" w:space="0" w:color="auto"/>
                    <w:bottom w:val="none" w:sz="0" w:space="0" w:color="auto"/>
                    <w:right w:val="none" w:sz="0" w:space="0" w:color="auto"/>
                  </w:divBdr>
                </w:div>
                <w:div w:id="676734298">
                  <w:marLeft w:val="0"/>
                  <w:marRight w:val="0"/>
                  <w:marTop w:val="0"/>
                  <w:marBottom w:val="0"/>
                  <w:divBdr>
                    <w:top w:val="none" w:sz="0" w:space="0" w:color="auto"/>
                    <w:left w:val="none" w:sz="0" w:space="0" w:color="auto"/>
                    <w:bottom w:val="none" w:sz="0" w:space="0" w:color="auto"/>
                    <w:right w:val="none" w:sz="0" w:space="0" w:color="auto"/>
                  </w:divBdr>
                </w:div>
                <w:div w:id="46728949">
                  <w:marLeft w:val="0"/>
                  <w:marRight w:val="0"/>
                  <w:marTop w:val="0"/>
                  <w:marBottom w:val="0"/>
                  <w:divBdr>
                    <w:top w:val="none" w:sz="0" w:space="0" w:color="auto"/>
                    <w:left w:val="none" w:sz="0" w:space="0" w:color="auto"/>
                    <w:bottom w:val="none" w:sz="0" w:space="0" w:color="auto"/>
                    <w:right w:val="none" w:sz="0" w:space="0" w:color="auto"/>
                  </w:divBdr>
                </w:div>
                <w:div w:id="1670212402">
                  <w:marLeft w:val="0"/>
                  <w:marRight w:val="0"/>
                  <w:marTop w:val="0"/>
                  <w:marBottom w:val="0"/>
                  <w:divBdr>
                    <w:top w:val="none" w:sz="0" w:space="0" w:color="auto"/>
                    <w:left w:val="none" w:sz="0" w:space="0" w:color="auto"/>
                    <w:bottom w:val="none" w:sz="0" w:space="0" w:color="auto"/>
                    <w:right w:val="none" w:sz="0" w:space="0" w:color="auto"/>
                  </w:divBdr>
                </w:div>
                <w:div w:id="2113014764">
                  <w:marLeft w:val="0"/>
                  <w:marRight w:val="0"/>
                  <w:marTop w:val="0"/>
                  <w:marBottom w:val="0"/>
                  <w:divBdr>
                    <w:top w:val="none" w:sz="0" w:space="0" w:color="auto"/>
                    <w:left w:val="none" w:sz="0" w:space="0" w:color="auto"/>
                    <w:bottom w:val="none" w:sz="0" w:space="0" w:color="auto"/>
                    <w:right w:val="none" w:sz="0" w:space="0" w:color="auto"/>
                  </w:divBdr>
                </w:div>
                <w:div w:id="1540238985">
                  <w:marLeft w:val="0"/>
                  <w:marRight w:val="0"/>
                  <w:marTop w:val="0"/>
                  <w:marBottom w:val="0"/>
                  <w:divBdr>
                    <w:top w:val="none" w:sz="0" w:space="0" w:color="auto"/>
                    <w:left w:val="none" w:sz="0" w:space="0" w:color="auto"/>
                    <w:bottom w:val="none" w:sz="0" w:space="0" w:color="auto"/>
                    <w:right w:val="none" w:sz="0" w:space="0" w:color="auto"/>
                  </w:divBdr>
                </w:div>
                <w:div w:id="1473056946">
                  <w:marLeft w:val="0"/>
                  <w:marRight w:val="0"/>
                  <w:marTop w:val="0"/>
                  <w:marBottom w:val="0"/>
                  <w:divBdr>
                    <w:top w:val="none" w:sz="0" w:space="0" w:color="auto"/>
                    <w:left w:val="none" w:sz="0" w:space="0" w:color="auto"/>
                    <w:bottom w:val="none" w:sz="0" w:space="0" w:color="auto"/>
                    <w:right w:val="none" w:sz="0" w:space="0" w:color="auto"/>
                  </w:divBdr>
                </w:div>
                <w:div w:id="436603720">
                  <w:marLeft w:val="0"/>
                  <w:marRight w:val="0"/>
                  <w:marTop w:val="0"/>
                  <w:marBottom w:val="0"/>
                  <w:divBdr>
                    <w:top w:val="none" w:sz="0" w:space="0" w:color="auto"/>
                    <w:left w:val="none" w:sz="0" w:space="0" w:color="auto"/>
                    <w:bottom w:val="none" w:sz="0" w:space="0" w:color="auto"/>
                    <w:right w:val="none" w:sz="0" w:space="0" w:color="auto"/>
                  </w:divBdr>
                </w:div>
                <w:div w:id="1499419590">
                  <w:marLeft w:val="0"/>
                  <w:marRight w:val="0"/>
                  <w:marTop w:val="0"/>
                  <w:marBottom w:val="0"/>
                  <w:divBdr>
                    <w:top w:val="none" w:sz="0" w:space="0" w:color="auto"/>
                    <w:left w:val="none" w:sz="0" w:space="0" w:color="auto"/>
                    <w:bottom w:val="none" w:sz="0" w:space="0" w:color="auto"/>
                    <w:right w:val="none" w:sz="0" w:space="0" w:color="auto"/>
                  </w:divBdr>
                </w:div>
                <w:div w:id="1690522248">
                  <w:marLeft w:val="0"/>
                  <w:marRight w:val="0"/>
                  <w:marTop w:val="0"/>
                  <w:marBottom w:val="0"/>
                  <w:divBdr>
                    <w:top w:val="none" w:sz="0" w:space="0" w:color="auto"/>
                    <w:left w:val="none" w:sz="0" w:space="0" w:color="auto"/>
                    <w:bottom w:val="none" w:sz="0" w:space="0" w:color="auto"/>
                    <w:right w:val="none" w:sz="0" w:space="0" w:color="auto"/>
                  </w:divBdr>
                </w:div>
                <w:div w:id="1049039109">
                  <w:marLeft w:val="0"/>
                  <w:marRight w:val="0"/>
                  <w:marTop w:val="0"/>
                  <w:marBottom w:val="0"/>
                  <w:divBdr>
                    <w:top w:val="none" w:sz="0" w:space="0" w:color="auto"/>
                    <w:left w:val="none" w:sz="0" w:space="0" w:color="auto"/>
                    <w:bottom w:val="none" w:sz="0" w:space="0" w:color="auto"/>
                    <w:right w:val="none" w:sz="0" w:space="0" w:color="auto"/>
                  </w:divBdr>
                </w:div>
                <w:div w:id="1959095883">
                  <w:marLeft w:val="0"/>
                  <w:marRight w:val="0"/>
                  <w:marTop w:val="0"/>
                  <w:marBottom w:val="0"/>
                  <w:divBdr>
                    <w:top w:val="none" w:sz="0" w:space="0" w:color="auto"/>
                    <w:left w:val="none" w:sz="0" w:space="0" w:color="auto"/>
                    <w:bottom w:val="none" w:sz="0" w:space="0" w:color="auto"/>
                    <w:right w:val="none" w:sz="0" w:space="0" w:color="auto"/>
                  </w:divBdr>
                </w:div>
                <w:div w:id="1557428662">
                  <w:marLeft w:val="0"/>
                  <w:marRight w:val="0"/>
                  <w:marTop w:val="0"/>
                  <w:marBottom w:val="0"/>
                  <w:divBdr>
                    <w:top w:val="none" w:sz="0" w:space="0" w:color="auto"/>
                    <w:left w:val="none" w:sz="0" w:space="0" w:color="auto"/>
                    <w:bottom w:val="none" w:sz="0" w:space="0" w:color="auto"/>
                    <w:right w:val="none" w:sz="0" w:space="0" w:color="auto"/>
                  </w:divBdr>
                </w:div>
                <w:div w:id="1997104182">
                  <w:marLeft w:val="0"/>
                  <w:marRight w:val="0"/>
                  <w:marTop w:val="0"/>
                  <w:marBottom w:val="0"/>
                  <w:divBdr>
                    <w:top w:val="none" w:sz="0" w:space="0" w:color="auto"/>
                    <w:left w:val="none" w:sz="0" w:space="0" w:color="auto"/>
                    <w:bottom w:val="none" w:sz="0" w:space="0" w:color="auto"/>
                    <w:right w:val="none" w:sz="0" w:space="0" w:color="auto"/>
                  </w:divBdr>
                </w:div>
                <w:div w:id="5182757">
                  <w:marLeft w:val="0"/>
                  <w:marRight w:val="0"/>
                  <w:marTop w:val="0"/>
                  <w:marBottom w:val="0"/>
                  <w:divBdr>
                    <w:top w:val="none" w:sz="0" w:space="0" w:color="auto"/>
                    <w:left w:val="none" w:sz="0" w:space="0" w:color="auto"/>
                    <w:bottom w:val="none" w:sz="0" w:space="0" w:color="auto"/>
                    <w:right w:val="none" w:sz="0" w:space="0" w:color="auto"/>
                  </w:divBdr>
                </w:div>
                <w:div w:id="839613610">
                  <w:marLeft w:val="0"/>
                  <w:marRight w:val="0"/>
                  <w:marTop w:val="0"/>
                  <w:marBottom w:val="0"/>
                  <w:divBdr>
                    <w:top w:val="none" w:sz="0" w:space="0" w:color="auto"/>
                    <w:left w:val="none" w:sz="0" w:space="0" w:color="auto"/>
                    <w:bottom w:val="none" w:sz="0" w:space="0" w:color="auto"/>
                    <w:right w:val="none" w:sz="0" w:space="0" w:color="auto"/>
                  </w:divBdr>
                </w:div>
                <w:div w:id="915088061">
                  <w:marLeft w:val="0"/>
                  <w:marRight w:val="0"/>
                  <w:marTop w:val="0"/>
                  <w:marBottom w:val="0"/>
                  <w:divBdr>
                    <w:top w:val="none" w:sz="0" w:space="0" w:color="auto"/>
                    <w:left w:val="none" w:sz="0" w:space="0" w:color="auto"/>
                    <w:bottom w:val="none" w:sz="0" w:space="0" w:color="auto"/>
                    <w:right w:val="none" w:sz="0" w:space="0" w:color="auto"/>
                  </w:divBdr>
                </w:div>
                <w:div w:id="1265187214">
                  <w:marLeft w:val="0"/>
                  <w:marRight w:val="0"/>
                  <w:marTop w:val="0"/>
                  <w:marBottom w:val="0"/>
                  <w:divBdr>
                    <w:top w:val="none" w:sz="0" w:space="0" w:color="auto"/>
                    <w:left w:val="none" w:sz="0" w:space="0" w:color="auto"/>
                    <w:bottom w:val="none" w:sz="0" w:space="0" w:color="auto"/>
                    <w:right w:val="none" w:sz="0" w:space="0" w:color="auto"/>
                  </w:divBdr>
                </w:div>
                <w:div w:id="479882108">
                  <w:marLeft w:val="0"/>
                  <w:marRight w:val="0"/>
                  <w:marTop w:val="0"/>
                  <w:marBottom w:val="0"/>
                  <w:divBdr>
                    <w:top w:val="none" w:sz="0" w:space="0" w:color="auto"/>
                    <w:left w:val="none" w:sz="0" w:space="0" w:color="auto"/>
                    <w:bottom w:val="none" w:sz="0" w:space="0" w:color="auto"/>
                    <w:right w:val="none" w:sz="0" w:space="0" w:color="auto"/>
                  </w:divBdr>
                </w:div>
                <w:div w:id="578906398">
                  <w:marLeft w:val="0"/>
                  <w:marRight w:val="0"/>
                  <w:marTop w:val="0"/>
                  <w:marBottom w:val="0"/>
                  <w:divBdr>
                    <w:top w:val="none" w:sz="0" w:space="0" w:color="auto"/>
                    <w:left w:val="none" w:sz="0" w:space="0" w:color="auto"/>
                    <w:bottom w:val="none" w:sz="0" w:space="0" w:color="auto"/>
                    <w:right w:val="none" w:sz="0" w:space="0" w:color="auto"/>
                  </w:divBdr>
                </w:div>
                <w:div w:id="1435635882">
                  <w:marLeft w:val="0"/>
                  <w:marRight w:val="0"/>
                  <w:marTop w:val="0"/>
                  <w:marBottom w:val="0"/>
                  <w:divBdr>
                    <w:top w:val="none" w:sz="0" w:space="0" w:color="auto"/>
                    <w:left w:val="none" w:sz="0" w:space="0" w:color="auto"/>
                    <w:bottom w:val="none" w:sz="0" w:space="0" w:color="auto"/>
                    <w:right w:val="none" w:sz="0" w:space="0" w:color="auto"/>
                  </w:divBdr>
                </w:div>
                <w:div w:id="1484396749">
                  <w:marLeft w:val="0"/>
                  <w:marRight w:val="0"/>
                  <w:marTop w:val="0"/>
                  <w:marBottom w:val="0"/>
                  <w:divBdr>
                    <w:top w:val="none" w:sz="0" w:space="0" w:color="auto"/>
                    <w:left w:val="none" w:sz="0" w:space="0" w:color="auto"/>
                    <w:bottom w:val="none" w:sz="0" w:space="0" w:color="auto"/>
                    <w:right w:val="none" w:sz="0" w:space="0" w:color="auto"/>
                  </w:divBdr>
                </w:div>
                <w:div w:id="316422889">
                  <w:marLeft w:val="0"/>
                  <w:marRight w:val="0"/>
                  <w:marTop w:val="0"/>
                  <w:marBottom w:val="0"/>
                  <w:divBdr>
                    <w:top w:val="none" w:sz="0" w:space="0" w:color="auto"/>
                    <w:left w:val="none" w:sz="0" w:space="0" w:color="auto"/>
                    <w:bottom w:val="none" w:sz="0" w:space="0" w:color="auto"/>
                    <w:right w:val="none" w:sz="0" w:space="0" w:color="auto"/>
                  </w:divBdr>
                </w:div>
                <w:div w:id="379329438">
                  <w:marLeft w:val="0"/>
                  <w:marRight w:val="0"/>
                  <w:marTop w:val="0"/>
                  <w:marBottom w:val="0"/>
                  <w:divBdr>
                    <w:top w:val="none" w:sz="0" w:space="0" w:color="auto"/>
                    <w:left w:val="none" w:sz="0" w:space="0" w:color="auto"/>
                    <w:bottom w:val="none" w:sz="0" w:space="0" w:color="auto"/>
                    <w:right w:val="none" w:sz="0" w:space="0" w:color="auto"/>
                  </w:divBdr>
                </w:div>
                <w:div w:id="258026247">
                  <w:marLeft w:val="0"/>
                  <w:marRight w:val="0"/>
                  <w:marTop w:val="0"/>
                  <w:marBottom w:val="0"/>
                  <w:divBdr>
                    <w:top w:val="none" w:sz="0" w:space="0" w:color="auto"/>
                    <w:left w:val="none" w:sz="0" w:space="0" w:color="auto"/>
                    <w:bottom w:val="none" w:sz="0" w:space="0" w:color="auto"/>
                    <w:right w:val="none" w:sz="0" w:space="0" w:color="auto"/>
                  </w:divBdr>
                </w:div>
                <w:div w:id="1349141969">
                  <w:marLeft w:val="0"/>
                  <w:marRight w:val="0"/>
                  <w:marTop w:val="0"/>
                  <w:marBottom w:val="0"/>
                  <w:divBdr>
                    <w:top w:val="none" w:sz="0" w:space="0" w:color="auto"/>
                    <w:left w:val="none" w:sz="0" w:space="0" w:color="auto"/>
                    <w:bottom w:val="none" w:sz="0" w:space="0" w:color="auto"/>
                    <w:right w:val="none" w:sz="0" w:space="0" w:color="auto"/>
                  </w:divBdr>
                </w:div>
                <w:div w:id="162016225">
                  <w:marLeft w:val="0"/>
                  <w:marRight w:val="0"/>
                  <w:marTop w:val="0"/>
                  <w:marBottom w:val="0"/>
                  <w:divBdr>
                    <w:top w:val="none" w:sz="0" w:space="0" w:color="auto"/>
                    <w:left w:val="none" w:sz="0" w:space="0" w:color="auto"/>
                    <w:bottom w:val="none" w:sz="0" w:space="0" w:color="auto"/>
                    <w:right w:val="none" w:sz="0" w:space="0" w:color="auto"/>
                  </w:divBdr>
                </w:div>
                <w:div w:id="1668485472">
                  <w:marLeft w:val="0"/>
                  <w:marRight w:val="0"/>
                  <w:marTop w:val="0"/>
                  <w:marBottom w:val="0"/>
                  <w:divBdr>
                    <w:top w:val="none" w:sz="0" w:space="0" w:color="auto"/>
                    <w:left w:val="none" w:sz="0" w:space="0" w:color="auto"/>
                    <w:bottom w:val="none" w:sz="0" w:space="0" w:color="auto"/>
                    <w:right w:val="none" w:sz="0" w:space="0" w:color="auto"/>
                  </w:divBdr>
                </w:div>
                <w:div w:id="448429348">
                  <w:marLeft w:val="0"/>
                  <w:marRight w:val="0"/>
                  <w:marTop w:val="0"/>
                  <w:marBottom w:val="0"/>
                  <w:divBdr>
                    <w:top w:val="none" w:sz="0" w:space="0" w:color="auto"/>
                    <w:left w:val="none" w:sz="0" w:space="0" w:color="auto"/>
                    <w:bottom w:val="none" w:sz="0" w:space="0" w:color="auto"/>
                    <w:right w:val="none" w:sz="0" w:space="0" w:color="auto"/>
                  </w:divBdr>
                </w:div>
                <w:div w:id="1890611096">
                  <w:marLeft w:val="0"/>
                  <w:marRight w:val="0"/>
                  <w:marTop w:val="0"/>
                  <w:marBottom w:val="0"/>
                  <w:divBdr>
                    <w:top w:val="none" w:sz="0" w:space="0" w:color="auto"/>
                    <w:left w:val="none" w:sz="0" w:space="0" w:color="auto"/>
                    <w:bottom w:val="none" w:sz="0" w:space="0" w:color="auto"/>
                    <w:right w:val="none" w:sz="0" w:space="0" w:color="auto"/>
                  </w:divBdr>
                </w:div>
                <w:div w:id="958224859">
                  <w:marLeft w:val="0"/>
                  <w:marRight w:val="0"/>
                  <w:marTop w:val="0"/>
                  <w:marBottom w:val="0"/>
                  <w:divBdr>
                    <w:top w:val="none" w:sz="0" w:space="0" w:color="auto"/>
                    <w:left w:val="none" w:sz="0" w:space="0" w:color="auto"/>
                    <w:bottom w:val="none" w:sz="0" w:space="0" w:color="auto"/>
                    <w:right w:val="none" w:sz="0" w:space="0" w:color="auto"/>
                  </w:divBdr>
                </w:div>
                <w:div w:id="1111706051">
                  <w:marLeft w:val="0"/>
                  <w:marRight w:val="0"/>
                  <w:marTop w:val="0"/>
                  <w:marBottom w:val="0"/>
                  <w:divBdr>
                    <w:top w:val="none" w:sz="0" w:space="0" w:color="auto"/>
                    <w:left w:val="none" w:sz="0" w:space="0" w:color="auto"/>
                    <w:bottom w:val="none" w:sz="0" w:space="0" w:color="auto"/>
                    <w:right w:val="none" w:sz="0" w:space="0" w:color="auto"/>
                  </w:divBdr>
                </w:div>
                <w:div w:id="1227716915">
                  <w:marLeft w:val="0"/>
                  <w:marRight w:val="0"/>
                  <w:marTop w:val="0"/>
                  <w:marBottom w:val="0"/>
                  <w:divBdr>
                    <w:top w:val="none" w:sz="0" w:space="0" w:color="auto"/>
                    <w:left w:val="none" w:sz="0" w:space="0" w:color="auto"/>
                    <w:bottom w:val="none" w:sz="0" w:space="0" w:color="auto"/>
                    <w:right w:val="none" w:sz="0" w:space="0" w:color="auto"/>
                  </w:divBdr>
                </w:div>
                <w:div w:id="857156715">
                  <w:marLeft w:val="0"/>
                  <w:marRight w:val="0"/>
                  <w:marTop w:val="0"/>
                  <w:marBottom w:val="0"/>
                  <w:divBdr>
                    <w:top w:val="none" w:sz="0" w:space="0" w:color="auto"/>
                    <w:left w:val="none" w:sz="0" w:space="0" w:color="auto"/>
                    <w:bottom w:val="none" w:sz="0" w:space="0" w:color="auto"/>
                    <w:right w:val="none" w:sz="0" w:space="0" w:color="auto"/>
                  </w:divBdr>
                </w:div>
                <w:div w:id="382605240">
                  <w:marLeft w:val="0"/>
                  <w:marRight w:val="0"/>
                  <w:marTop w:val="0"/>
                  <w:marBottom w:val="0"/>
                  <w:divBdr>
                    <w:top w:val="none" w:sz="0" w:space="0" w:color="auto"/>
                    <w:left w:val="none" w:sz="0" w:space="0" w:color="auto"/>
                    <w:bottom w:val="none" w:sz="0" w:space="0" w:color="auto"/>
                    <w:right w:val="none" w:sz="0" w:space="0" w:color="auto"/>
                  </w:divBdr>
                </w:div>
                <w:div w:id="6904670">
                  <w:marLeft w:val="0"/>
                  <w:marRight w:val="0"/>
                  <w:marTop w:val="0"/>
                  <w:marBottom w:val="0"/>
                  <w:divBdr>
                    <w:top w:val="none" w:sz="0" w:space="0" w:color="auto"/>
                    <w:left w:val="none" w:sz="0" w:space="0" w:color="auto"/>
                    <w:bottom w:val="none" w:sz="0" w:space="0" w:color="auto"/>
                    <w:right w:val="none" w:sz="0" w:space="0" w:color="auto"/>
                  </w:divBdr>
                </w:div>
                <w:div w:id="1181313643">
                  <w:marLeft w:val="0"/>
                  <w:marRight w:val="0"/>
                  <w:marTop w:val="0"/>
                  <w:marBottom w:val="0"/>
                  <w:divBdr>
                    <w:top w:val="none" w:sz="0" w:space="0" w:color="auto"/>
                    <w:left w:val="none" w:sz="0" w:space="0" w:color="auto"/>
                    <w:bottom w:val="none" w:sz="0" w:space="0" w:color="auto"/>
                    <w:right w:val="none" w:sz="0" w:space="0" w:color="auto"/>
                  </w:divBdr>
                </w:div>
                <w:div w:id="820775353">
                  <w:marLeft w:val="0"/>
                  <w:marRight w:val="0"/>
                  <w:marTop w:val="0"/>
                  <w:marBottom w:val="0"/>
                  <w:divBdr>
                    <w:top w:val="none" w:sz="0" w:space="0" w:color="auto"/>
                    <w:left w:val="none" w:sz="0" w:space="0" w:color="auto"/>
                    <w:bottom w:val="none" w:sz="0" w:space="0" w:color="auto"/>
                    <w:right w:val="none" w:sz="0" w:space="0" w:color="auto"/>
                  </w:divBdr>
                </w:div>
                <w:div w:id="1994093460">
                  <w:marLeft w:val="0"/>
                  <w:marRight w:val="0"/>
                  <w:marTop w:val="0"/>
                  <w:marBottom w:val="0"/>
                  <w:divBdr>
                    <w:top w:val="none" w:sz="0" w:space="0" w:color="auto"/>
                    <w:left w:val="none" w:sz="0" w:space="0" w:color="auto"/>
                    <w:bottom w:val="none" w:sz="0" w:space="0" w:color="auto"/>
                    <w:right w:val="none" w:sz="0" w:space="0" w:color="auto"/>
                  </w:divBdr>
                </w:div>
                <w:div w:id="738593500">
                  <w:marLeft w:val="0"/>
                  <w:marRight w:val="0"/>
                  <w:marTop w:val="0"/>
                  <w:marBottom w:val="0"/>
                  <w:divBdr>
                    <w:top w:val="none" w:sz="0" w:space="0" w:color="auto"/>
                    <w:left w:val="none" w:sz="0" w:space="0" w:color="auto"/>
                    <w:bottom w:val="none" w:sz="0" w:space="0" w:color="auto"/>
                    <w:right w:val="none" w:sz="0" w:space="0" w:color="auto"/>
                  </w:divBdr>
                </w:div>
                <w:div w:id="462582210">
                  <w:marLeft w:val="0"/>
                  <w:marRight w:val="0"/>
                  <w:marTop w:val="0"/>
                  <w:marBottom w:val="0"/>
                  <w:divBdr>
                    <w:top w:val="none" w:sz="0" w:space="0" w:color="auto"/>
                    <w:left w:val="none" w:sz="0" w:space="0" w:color="auto"/>
                    <w:bottom w:val="none" w:sz="0" w:space="0" w:color="auto"/>
                    <w:right w:val="none" w:sz="0" w:space="0" w:color="auto"/>
                  </w:divBdr>
                </w:div>
                <w:div w:id="914782830">
                  <w:marLeft w:val="0"/>
                  <w:marRight w:val="0"/>
                  <w:marTop w:val="0"/>
                  <w:marBottom w:val="0"/>
                  <w:divBdr>
                    <w:top w:val="none" w:sz="0" w:space="0" w:color="auto"/>
                    <w:left w:val="none" w:sz="0" w:space="0" w:color="auto"/>
                    <w:bottom w:val="none" w:sz="0" w:space="0" w:color="auto"/>
                    <w:right w:val="none" w:sz="0" w:space="0" w:color="auto"/>
                  </w:divBdr>
                </w:div>
                <w:div w:id="2001470147">
                  <w:marLeft w:val="0"/>
                  <w:marRight w:val="0"/>
                  <w:marTop w:val="0"/>
                  <w:marBottom w:val="0"/>
                  <w:divBdr>
                    <w:top w:val="none" w:sz="0" w:space="0" w:color="auto"/>
                    <w:left w:val="none" w:sz="0" w:space="0" w:color="auto"/>
                    <w:bottom w:val="none" w:sz="0" w:space="0" w:color="auto"/>
                    <w:right w:val="none" w:sz="0" w:space="0" w:color="auto"/>
                  </w:divBdr>
                </w:div>
                <w:div w:id="2048868697">
                  <w:marLeft w:val="0"/>
                  <w:marRight w:val="0"/>
                  <w:marTop w:val="0"/>
                  <w:marBottom w:val="0"/>
                  <w:divBdr>
                    <w:top w:val="none" w:sz="0" w:space="0" w:color="auto"/>
                    <w:left w:val="none" w:sz="0" w:space="0" w:color="auto"/>
                    <w:bottom w:val="none" w:sz="0" w:space="0" w:color="auto"/>
                    <w:right w:val="none" w:sz="0" w:space="0" w:color="auto"/>
                  </w:divBdr>
                </w:div>
                <w:div w:id="407965756">
                  <w:marLeft w:val="0"/>
                  <w:marRight w:val="0"/>
                  <w:marTop w:val="0"/>
                  <w:marBottom w:val="0"/>
                  <w:divBdr>
                    <w:top w:val="none" w:sz="0" w:space="0" w:color="auto"/>
                    <w:left w:val="none" w:sz="0" w:space="0" w:color="auto"/>
                    <w:bottom w:val="none" w:sz="0" w:space="0" w:color="auto"/>
                    <w:right w:val="none" w:sz="0" w:space="0" w:color="auto"/>
                  </w:divBdr>
                </w:div>
                <w:div w:id="1757634589">
                  <w:marLeft w:val="0"/>
                  <w:marRight w:val="0"/>
                  <w:marTop w:val="0"/>
                  <w:marBottom w:val="0"/>
                  <w:divBdr>
                    <w:top w:val="none" w:sz="0" w:space="0" w:color="auto"/>
                    <w:left w:val="none" w:sz="0" w:space="0" w:color="auto"/>
                    <w:bottom w:val="none" w:sz="0" w:space="0" w:color="auto"/>
                    <w:right w:val="none" w:sz="0" w:space="0" w:color="auto"/>
                  </w:divBdr>
                </w:div>
                <w:div w:id="1412195633">
                  <w:marLeft w:val="0"/>
                  <w:marRight w:val="0"/>
                  <w:marTop w:val="0"/>
                  <w:marBottom w:val="0"/>
                  <w:divBdr>
                    <w:top w:val="none" w:sz="0" w:space="0" w:color="auto"/>
                    <w:left w:val="none" w:sz="0" w:space="0" w:color="auto"/>
                    <w:bottom w:val="none" w:sz="0" w:space="0" w:color="auto"/>
                    <w:right w:val="none" w:sz="0" w:space="0" w:color="auto"/>
                  </w:divBdr>
                </w:div>
                <w:div w:id="528757342">
                  <w:marLeft w:val="0"/>
                  <w:marRight w:val="0"/>
                  <w:marTop w:val="0"/>
                  <w:marBottom w:val="0"/>
                  <w:divBdr>
                    <w:top w:val="none" w:sz="0" w:space="0" w:color="auto"/>
                    <w:left w:val="none" w:sz="0" w:space="0" w:color="auto"/>
                    <w:bottom w:val="none" w:sz="0" w:space="0" w:color="auto"/>
                    <w:right w:val="none" w:sz="0" w:space="0" w:color="auto"/>
                  </w:divBdr>
                </w:div>
                <w:div w:id="1472988707">
                  <w:marLeft w:val="0"/>
                  <w:marRight w:val="0"/>
                  <w:marTop w:val="0"/>
                  <w:marBottom w:val="0"/>
                  <w:divBdr>
                    <w:top w:val="none" w:sz="0" w:space="0" w:color="auto"/>
                    <w:left w:val="none" w:sz="0" w:space="0" w:color="auto"/>
                    <w:bottom w:val="none" w:sz="0" w:space="0" w:color="auto"/>
                    <w:right w:val="none" w:sz="0" w:space="0" w:color="auto"/>
                  </w:divBdr>
                </w:div>
                <w:div w:id="76484561">
                  <w:marLeft w:val="0"/>
                  <w:marRight w:val="0"/>
                  <w:marTop w:val="0"/>
                  <w:marBottom w:val="0"/>
                  <w:divBdr>
                    <w:top w:val="none" w:sz="0" w:space="0" w:color="auto"/>
                    <w:left w:val="none" w:sz="0" w:space="0" w:color="auto"/>
                    <w:bottom w:val="none" w:sz="0" w:space="0" w:color="auto"/>
                    <w:right w:val="none" w:sz="0" w:space="0" w:color="auto"/>
                  </w:divBdr>
                </w:div>
                <w:div w:id="1165166329">
                  <w:marLeft w:val="0"/>
                  <w:marRight w:val="0"/>
                  <w:marTop w:val="0"/>
                  <w:marBottom w:val="0"/>
                  <w:divBdr>
                    <w:top w:val="none" w:sz="0" w:space="0" w:color="auto"/>
                    <w:left w:val="none" w:sz="0" w:space="0" w:color="auto"/>
                    <w:bottom w:val="none" w:sz="0" w:space="0" w:color="auto"/>
                    <w:right w:val="none" w:sz="0" w:space="0" w:color="auto"/>
                  </w:divBdr>
                </w:div>
                <w:div w:id="232203564">
                  <w:marLeft w:val="0"/>
                  <w:marRight w:val="0"/>
                  <w:marTop w:val="0"/>
                  <w:marBottom w:val="0"/>
                  <w:divBdr>
                    <w:top w:val="none" w:sz="0" w:space="0" w:color="auto"/>
                    <w:left w:val="none" w:sz="0" w:space="0" w:color="auto"/>
                    <w:bottom w:val="none" w:sz="0" w:space="0" w:color="auto"/>
                    <w:right w:val="none" w:sz="0" w:space="0" w:color="auto"/>
                  </w:divBdr>
                </w:div>
                <w:div w:id="627321603">
                  <w:marLeft w:val="0"/>
                  <w:marRight w:val="0"/>
                  <w:marTop w:val="0"/>
                  <w:marBottom w:val="0"/>
                  <w:divBdr>
                    <w:top w:val="none" w:sz="0" w:space="0" w:color="auto"/>
                    <w:left w:val="none" w:sz="0" w:space="0" w:color="auto"/>
                    <w:bottom w:val="none" w:sz="0" w:space="0" w:color="auto"/>
                    <w:right w:val="none" w:sz="0" w:space="0" w:color="auto"/>
                  </w:divBdr>
                </w:div>
                <w:div w:id="682897439">
                  <w:marLeft w:val="0"/>
                  <w:marRight w:val="0"/>
                  <w:marTop w:val="0"/>
                  <w:marBottom w:val="0"/>
                  <w:divBdr>
                    <w:top w:val="none" w:sz="0" w:space="0" w:color="auto"/>
                    <w:left w:val="none" w:sz="0" w:space="0" w:color="auto"/>
                    <w:bottom w:val="none" w:sz="0" w:space="0" w:color="auto"/>
                    <w:right w:val="none" w:sz="0" w:space="0" w:color="auto"/>
                  </w:divBdr>
                </w:div>
                <w:div w:id="783579706">
                  <w:marLeft w:val="0"/>
                  <w:marRight w:val="0"/>
                  <w:marTop w:val="0"/>
                  <w:marBottom w:val="0"/>
                  <w:divBdr>
                    <w:top w:val="none" w:sz="0" w:space="0" w:color="auto"/>
                    <w:left w:val="none" w:sz="0" w:space="0" w:color="auto"/>
                    <w:bottom w:val="none" w:sz="0" w:space="0" w:color="auto"/>
                    <w:right w:val="none" w:sz="0" w:space="0" w:color="auto"/>
                  </w:divBdr>
                </w:div>
                <w:div w:id="1034963220">
                  <w:marLeft w:val="0"/>
                  <w:marRight w:val="0"/>
                  <w:marTop w:val="0"/>
                  <w:marBottom w:val="0"/>
                  <w:divBdr>
                    <w:top w:val="none" w:sz="0" w:space="0" w:color="auto"/>
                    <w:left w:val="none" w:sz="0" w:space="0" w:color="auto"/>
                    <w:bottom w:val="none" w:sz="0" w:space="0" w:color="auto"/>
                    <w:right w:val="none" w:sz="0" w:space="0" w:color="auto"/>
                  </w:divBdr>
                </w:div>
                <w:div w:id="638876377">
                  <w:marLeft w:val="0"/>
                  <w:marRight w:val="0"/>
                  <w:marTop w:val="0"/>
                  <w:marBottom w:val="0"/>
                  <w:divBdr>
                    <w:top w:val="none" w:sz="0" w:space="0" w:color="auto"/>
                    <w:left w:val="none" w:sz="0" w:space="0" w:color="auto"/>
                    <w:bottom w:val="none" w:sz="0" w:space="0" w:color="auto"/>
                    <w:right w:val="none" w:sz="0" w:space="0" w:color="auto"/>
                  </w:divBdr>
                </w:div>
                <w:div w:id="2043284115">
                  <w:marLeft w:val="0"/>
                  <w:marRight w:val="0"/>
                  <w:marTop w:val="0"/>
                  <w:marBottom w:val="0"/>
                  <w:divBdr>
                    <w:top w:val="none" w:sz="0" w:space="0" w:color="auto"/>
                    <w:left w:val="none" w:sz="0" w:space="0" w:color="auto"/>
                    <w:bottom w:val="none" w:sz="0" w:space="0" w:color="auto"/>
                    <w:right w:val="none" w:sz="0" w:space="0" w:color="auto"/>
                  </w:divBdr>
                </w:div>
                <w:div w:id="944114722">
                  <w:marLeft w:val="0"/>
                  <w:marRight w:val="0"/>
                  <w:marTop w:val="0"/>
                  <w:marBottom w:val="0"/>
                  <w:divBdr>
                    <w:top w:val="none" w:sz="0" w:space="0" w:color="auto"/>
                    <w:left w:val="none" w:sz="0" w:space="0" w:color="auto"/>
                    <w:bottom w:val="none" w:sz="0" w:space="0" w:color="auto"/>
                    <w:right w:val="none" w:sz="0" w:space="0" w:color="auto"/>
                  </w:divBdr>
                </w:div>
                <w:div w:id="2098357817">
                  <w:marLeft w:val="0"/>
                  <w:marRight w:val="0"/>
                  <w:marTop w:val="0"/>
                  <w:marBottom w:val="0"/>
                  <w:divBdr>
                    <w:top w:val="none" w:sz="0" w:space="0" w:color="auto"/>
                    <w:left w:val="none" w:sz="0" w:space="0" w:color="auto"/>
                    <w:bottom w:val="none" w:sz="0" w:space="0" w:color="auto"/>
                    <w:right w:val="none" w:sz="0" w:space="0" w:color="auto"/>
                  </w:divBdr>
                </w:div>
                <w:div w:id="749814895">
                  <w:marLeft w:val="0"/>
                  <w:marRight w:val="0"/>
                  <w:marTop w:val="0"/>
                  <w:marBottom w:val="0"/>
                  <w:divBdr>
                    <w:top w:val="none" w:sz="0" w:space="0" w:color="auto"/>
                    <w:left w:val="none" w:sz="0" w:space="0" w:color="auto"/>
                    <w:bottom w:val="none" w:sz="0" w:space="0" w:color="auto"/>
                    <w:right w:val="none" w:sz="0" w:space="0" w:color="auto"/>
                  </w:divBdr>
                </w:div>
                <w:div w:id="2017921640">
                  <w:marLeft w:val="0"/>
                  <w:marRight w:val="0"/>
                  <w:marTop w:val="0"/>
                  <w:marBottom w:val="0"/>
                  <w:divBdr>
                    <w:top w:val="none" w:sz="0" w:space="0" w:color="auto"/>
                    <w:left w:val="none" w:sz="0" w:space="0" w:color="auto"/>
                    <w:bottom w:val="none" w:sz="0" w:space="0" w:color="auto"/>
                    <w:right w:val="none" w:sz="0" w:space="0" w:color="auto"/>
                  </w:divBdr>
                </w:div>
                <w:div w:id="880827425">
                  <w:marLeft w:val="0"/>
                  <w:marRight w:val="0"/>
                  <w:marTop w:val="0"/>
                  <w:marBottom w:val="0"/>
                  <w:divBdr>
                    <w:top w:val="none" w:sz="0" w:space="0" w:color="auto"/>
                    <w:left w:val="none" w:sz="0" w:space="0" w:color="auto"/>
                    <w:bottom w:val="none" w:sz="0" w:space="0" w:color="auto"/>
                    <w:right w:val="none" w:sz="0" w:space="0" w:color="auto"/>
                  </w:divBdr>
                </w:div>
                <w:div w:id="121922406">
                  <w:marLeft w:val="0"/>
                  <w:marRight w:val="0"/>
                  <w:marTop w:val="0"/>
                  <w:marBottom w:val="0"/>
                  <w:divBdr>
                    <w:top w:val="none" w:sz="0" w:space="0" w:color="auto"/>
                    <w:left w:val="none" w:sz="0" w:space="0" w:color="auto"/>
                    <w:bottom w:val="none" w:sz="0" w:space="0" w:color="auto"/>
                    <w:right w:val="none" w:sz="0" w:space="0" w:color="auto"/>
                  </w:divBdr>
                </w:div>
                <w:div w:id="1669402546">
                  <w:marLeft w:val="0"/>
                  <w:marRight w:val="0"/>
                  <w:marTop w:val="0"/>
                  <w:marBottom w:val="0"/>
                  <w:divBdr>
                    <w:top w:val="none" w:sz="0" w:space="0" w:color="auto"/>
                    <w:left w:val="none" w:sz="0" w:space="0" w:color="auto"/>
                    <w:bottom w:val="none" w:sz="0" w:space="0" w:color="auto"/>
                    <w:right w:val="none" w:sz="0" w:space="0" w:color="auto"/>
                  </w:divBdr>
                </w:div>
                <w:div w:id="913051693">
                  <w:marLeft w:val="0"/>
                  <w:marRight w:val="0"/>
                  <w:marTop w:val="0"/>
                  <w:marBottom w:val="0"/>
                  <w:divBdr>
                    <w:top w:val="none" w:sz="0" w:space="0" w:color="auto"/>
                    <w:left w:val="none" w:sz="0" w:space="0" w:color="auto"/>
                    <w:bottom w:val="none" w:sz="0" w:space="0" w:color="auto"/>
                    <w:right w:val="none" w:sz="0" w:space="0" w:color="auto"/>
                  </w:divBdr>
                </w:div>
                <w:div w:id="332227722">
                  <w:marLeft w:val="0"/>
                  <w:marRight w:val="0"/>
                  <w:marTop w:val="0"/>
                  <w:marBottom w:val="0"/>
                  <w:divBdr>
                    <w:top w:val="none" w:sz="0" w:space="0" w:color="auto"/>
                    <w:left w:val="none" w:sz="0" w:space="0" w:color="auto"/>
                    <w:bottom w:val="none" w:sz="0" w:space="0" w:color="auto"/>
                    <w:right w:val="none" w:sz="0" w:space="0" w:color="auto"/>
                  </w:divBdr>
                </w:div>
                <w:div w:id="650907221">
                  <w:marLeft w:val="0"/>
                  <w:marRight w:val="0"/>
                  <w:marTop w:val="0"/>
                  <w:marBottom w:val="0"/>
                  <w:divBdr>
                    <w:top w:val="none" w:sz="0" w:space="0" w:color="auto"/>
                    <w:left w:val="none" w:sz="0" w:space="0" w:color="auto"/>
                    <w:bottom w:val="none" w:sz="0" w:space="0" w:color="auto"/>
                    <w:right w:val="none" w:sz="0" w:space="0" w:color="auto"/>
                  </w:divBdr>
                </w:div>
                <w:div w:id="1410425722">
                  <w:marLeft w:val="0"/>
                  <w:marRight w:val="0"/>
                  <w:marTop w:val="0"/>
                  <w:marBottom w:val="0"/>
                  <w:divBdr>
                    <w:top w:val="none" w:sz="0" w:space="0" w:color="auto"/>
                    <w:left w:val="none" w:sz="0" w:space="0" w:color="auto"/>
                    <w:bottom w:val="none" w:sz="0" w:space="0" w:color="auto"/>
                    <w:right w:val="none" w:sz="0" w:space="0" w:color="auto"/>
                  </w:divBdr>
                </w:div>
                <w:div w:id="1449931220">
                  <w:marLeft w:val="0"/>
                  <w:marRight w:val="0"/>
                  <w:marTop w:val="0"/>
                  <w:marBottom w:val="0"/>
                  <w:divBdr>
                    <w:top w:val="none" w:sz="0" w:space="0" w:color="auto"/>
                    <w:left w:val="none" w:sz="0" w:space="0" w:color="auto"/>
                    <w:bottom w:val="none" w:sz="0" w:space="0" w:color="auto"/>
                    <w:right w:val="none" w:sz="0" w:space="0" w:color="auto"/>
                  </w:divBdr>
                </w:div>
                <w:div w:id="418259283">
                  <w:marLeft w:val="0"/>
                  <w:marRight w:val="0"/>
                  <w:marTop w:val="0"/>
                  <w:marBottom w:val="0"/>
                  <w:divBdr>
                    <w:top w:val="none" w:sz="0" w:space="0" w:color="auto"/>
                    <w:left w:val="none" w:sz="0" w:space="0" w:color="auto"/>
                    <w:bottom w:val="none" w:sz="0" w:space="0" w:color="auto"/>
                    <w:right w:val="none" w:sz="0" w:space="0" w:color="auto"/>
                  </w:divBdr>
                </w:div>
                <w:div w:id="142433573">
                  <w:marLeft w:val="0"/>
                  <w:marRight w:val="0"/>
                  <w:marTop w:val="0"/>
                  <w:marBottom w:val="0"/>
                  <w:divBdr>
                    <w:top w:val="none" w:sz="0" w:space="0" w:color="auto"/>
                    <w:left w:val="none" w:sz="0" w:space="0" w:color="auto"/>
                    <w:bottom w:val="none" w:sz="0" w:space="0" w:color="auto"/>
                    <w:right w:val="none" w:sz="0" w:space="0" w:color="auto"/>
                  </w:divBdr>
                </w:div>
                <w:div w:id="34938736">
                  <w:marLeft w:val="0"/>
                  <w:marRight w:val="0"/>
                  <w:marTop w:val="0"/>
                  <w:marBottom w:val="0"/>
                  <w:divBdr>
                    <w:top w:val="none" w:sz="0" w:space="0" w:color="auto"/>
                    <w:left w:val="none" w:sz="0" w:space="0" w:color="auto"/>
                    <w:bottom w:val="none" w:sz="0" w:space="0" w:color="auto"/>
                    <w:right w:val="none" w:sz="0" w:space="0" w:color="auto"/>
                  </w:divBdr>
                </w:div>
                <w:div w:id="616062268">
                  <w:marLeft w:val="0"/>
                  <w:marRight w:val="0"/>
                  <w:marTop w:val="0"/>
                  <w:marBottom w:val="0"/>
                  <w:divBdr>
                    <w:top w:val="none" w:sz="0" w:space="0" w:color="auto"/>
                    <w:left w:val="none" w:sz="0" w:space="0" w:color="auto"/>
                    <w:bottom w:val="none" w:sz="0" w:space="0" w:color="auto"/>
                    <w:right w:val="none" w:sz="0" w:space="0" w:color="auto"/>
                  </w:divBdr>
                </w:div>
                <w:div w:id="2003388404">
                  <w:marLeft w:val="0"/>
                  <w:marRight w:val="0"/>
                  <w:marTop w:val="0"/>
                  <w:marBottom w:val="0"/>
                  <w:divBdr>
                    <w:top w:val="none" w:sz="0" w:space="0" w:color="auto"/>
                    <w:left w:val="none" w:sz="0" w:space="0" w:color="auto"/>
                    <w:bottom w:val="none" w:sz="0" w:space="0" w:color="auto"/>
                    <w:right w:val="none" w:sz="0" w:space="0" w:color="auto"/>
                  </w:divBdr>
                </w:div>
                <w:div w:id="53047310">
                  <w:marLeft w:val="0"/>
                  <w:marRight w:val="0"/>
                  <w:marTop w:val="0"/>
                  <w:marBottom w:val="0"/>
                  <w:divBdr>
                    <w:top w:val="none" w:sz="0" w:space="0" w:color="auto"/>
                    <w:left w:val="none" w:sz="0" w:space="0" w:color="auto"/>
                    <w:bottom w:val="none" w:sz="0" w:space="0" w:color="auto"/>
                    <w:right w:val="none" w:sz="0" w:space="0" w:color="auto"/>
                  </w:divBdr>
                </w:div>
                <w:div w:id="1909145828">
                  <w:marLeft w:val="0"/>
                  <w:marRight w:val="0"/>
                  <w:marTop w:val="0"/>
                  <w:marBottom w:val="0"/>
                  <w:divBdr>
                    <w:top w:val="none" w:sz="0" w:space="0" w:color="auto"/>
                    <w:left w:val="none" w:sz="0" w:space="0" w:color="auto"/>
                    <w:bottom w:val="none" w:sz="0" w:space="0" w:color="auto"/>
                    <w:right w:val="none" w:sz="0" w:space="0" w:color="auto"/>
                  </w:divBdr>
                </w:div>
                <w:div w:id="1984968271">
                  <w:marLeft w:val="0"/>
                  <w:marRight w:val="0"/>
                  <w:marTop w:val="0"/>
                  <w:marBottom w:val="0"/>
                  <w:divBdr>
                    <w:top w:val="none" w:sz="0" w:space="0" w:color="auto"/>
                    <w:left w:val="none" w:sz="0" w:space="0" w:color="auto"/>
                    <w:bottom w:val="none" w:sz="0" w:space="0" w:color="auto"/>
                    <w:right w:val="none" w:sz="0" w:space="0" w:color="auto"/>
                  </w:divBdr>
                </w:div>
                <w:div w:id="2132361086">
                  <w:marLeft w:val="0"/>
                  <w:marRight w:val="0"/>
                  <w:marTop w:val="0"/>
                  <w:marBottom w:val="0"/>
                  <w:divBdr>
                    <w:top w:val="none" w:sz="0" w:space="0" w:color="auto"/>
                    <w:left w:val="none" w:sz="0" w:space="0" w:color="auto"/>
                    <w:bottom w:val="none" w:sz="0" w:space="0" w:color="auto"/>
                    <w:right w:val="none" w:sz="0" w:space="0" w:color="auto"/>
                  </w:divBdr>
                </w:div>
                <w:div w:id="1636793777">
                  <w:marLeft w:val="0"/>
                  <w:marRight w:val="0"/>
                  <w:marTop w:val="0"/>
                  <w:marBottom w:val="0"/>
                  <w:divBdr>
                    <w:top w:val="none" w:sz="0" w:space="0" w:color="auto"/>
                    <w:left w:val="none" w:sz="0" w:space="0" w:color="auto"/>
                    <w:bottom w:val="none" w:sz="0" w:space="0" w:color="auto"/>
                    <w:right w:val="none" w:sz="0" w:space="0" w:color="auto"/>
                  </w:divBdr>
                </w:div>
                <w:div w:id="666203448">
                  <w:marLeft w:val="0"/>
                  <w:marRight w:val="0"/>
                  <w:marTop w:val="0"/>
                  <w:marBottom w:val="0"/>
                  <w:divBdr>
                    <w:top w:val="none" w:sz="0" w:space="0" w:color="auto"/>
                    <w:left w:val="none" w:sz="0" w:space="0" w:color="auto"/>
                    <w:bottom w:val="none" w:sz="0" w:space="0" w:color="auto"/>
                    <w:right w:val="none" w:sz="0" w:space="0" w:color="auto"/>
                  </w:divBdr>
                </w:div>
                <w:div w:id="530995304">
                  <w:marLeft w:val="0"/>
                  <w:marRight w:val="0"/>
                  <w:marTop w:val="0"/>
                  <w:marBottom w:val="0"/>
                  <w:divBdr>
                    <w:top w:val="none" w:sz="0" w:space="0" w:color="auto"/>
                    <w:left w:val="none" w:sz="0" w:space="0" w:color="auto"/>
                    <w:bottom w:val="none" w:sz="0" w:space="0" w:color="auto"/>
                    <w:right w:val="none" w:sz="0" w:space="0" w:color="auto"/>
                  </w:divBdr>
                </w:div>
                <w:div w:id="1088694058">
                  <w:marLeft w:val="0"/>
                  <w:marRight w:val="0"/>
                  <w:marTop w:val="0"/>
                  <w:marBottom w:val="0"/>
                  <w:divBdr>
                    <w:top w:val="none" w:sz="0" w:space="0" w:color="auto"/>
                    <w:left w:val="none" w:sz="0" w:space="0" w:color="auto"/>
                    <w:bottom w:val="none" w:sz="0" w:space="0" w:color="auto"/>
                    <w:right w:val="none" w:sz="0" w:space="0" w:color="auto"/>
                  </w:divBdr>
                </w:div>
                <w:div w:id="2010015465">
                  <w:marLeft w:val="0"/>
                  <w:marRight w:val="0"/>
                  <w:marTop w:val="0"/>
                  <w:marBottom w:val="0"/>
                  <w:divBdr>
                    <w:top w:val="none" w:sz="0" w:space="0" w:color="auto"/>
                    <w:left w:val="none" w:sz="0" w:space="0" w:color="auto"/>
                    <w:bottom w:val="none" w:sz="0" w:space="0" w:color="auto"/>
                    <w:right w:val="none" w:sz="0" w:space="0" w:color="auto"/>
                  </w:divBdr>
                </w:div>
                <w:div w:id="819925270">
                  <w:marLeft w:val="0"/>
                  <w:marRight w:val="0"/>
                  <w:marTop w:val="0"/>
                  <w:marBottom w:val="0"/>
                  <w:divBdr>
                    <w:top w:val="none" w:sz="0" w:space="0" w:color="auto"/>
                    <w:left w:val="none" w:sz="0" w:space="0" w:color="auto"/>
                    <w:bottom w:val="none" w:sz="0" w:space="0" w:color="auto"/>
                    <w:right w:val="none" w:sz="0" w:space="0" w:color="auto"/>
                  </w:divBdr>
                </w:div>
                <w:div w:id="296379568">
                  <w:marLeft w:val="0"/>
                  <w:marRight w:val="0"/>
                  <w:marTop w:val="0"/>
                  <w:marBottom w:val="0"/>
                  <w:divBdr>
                    <w:top w:val="none" w:sz="0" w:space="0" w:color="auto"/>
                    <w:left w:val="none" w:sz="0" w:space="0" w:color="auto"/>
                    <w:bottom w:val="none" w:sz="0" w:space="0" w:color="auto"/>
                    <w:right w:val="none" w:sz="0" w:space="0" w:color="auto"/>
                  </w:divBdr>
                </w:div>
                <w:div w:id="1276786575">
                  <w:marLeft w:val="0"/>
                  <w:marRight w:val="0"/>
                  <w:marTop w:val="0"/>
                  <w:marBottom w:val="0"/>
                  <w:divBdr>
                    <w:top w:val="none" w:sz="0" w:space="0" w:color="auto"/>
                    <w:left w:val="none" w:sz="0" w:space="0" w:color="auto"/>
                    <w:bottom w:val="none" w:sz="0" w:space="0" w:color="auto"/>
                    <w:right w:val="none" w:sz="0" w:space="0" w:color="auto"/>
                  </w:divBdr>
                </w:div>
                <w:div w:id="328288728">
                  <w:marLeft w:val="0"/>
                  <w:marRight w:val="0"/>
                  <w:marTop w:val="0"/>
                  <w:marBottom w:val="0"/>
                  <w:divBdr>
                    <w:top w:val="none" w:sz="0" w:space="0" w:color="auto"/>
                    <w:left w:val="none" w:sz="0" w:space="0" w:color="auto"/>
                    <w:bottom w:val="none" w:sz="0" w:space="0" w:color="auto"/>
                    <w:right w:val="none" w:sz="0" w:space="0" w:color="auto"/>
                  </w:divBdr>
                </w:div>
                <w:div w:id="91897654">
                  <w:marLeft w:val="0"/>
                  <w:marRight w:val="0"/>
                  <w:marTop w:val="0"/>
                  <w:marBottom w:val="0"/>
                  <w:divBdr>
                    <w:top w:val="none" w:sz="0" w:space="0" w:color="auto"/>
                    <w:left w:val="none" w:sz="0" w:space="0" w:color="auto"/>
                    <w:bottom w:val="none" w:sz="0" w:space="0" w:color="auto"/>
                    <w:right w:val="none" w:sz="0" w:space="0" w:color="auto"/>
                  </w:divBdr>
                </w:div>
                <w:div w:id="445581724">
                  <w:marLeft w:val="0"/>
                  <w:marRight w:val="0"/>
                  <w:marTop w:val="0"/>
                  <w:marBottom w:val="0"/>
                  <w:divBdr>
                    <w:top w:val="none" w:sz="0" w:space="0" w:color="auto"/>
                    <w:left w:val="none" w:sz="0" w:space="0" w:color="auto"/>
                    <w:bottom w:val="none" w:sz="0" w:space="0" w:color="auto"/>
                    <w:right w:val="none" w:sz="0" w:space="0" w:color="auto"/>
                  </w:divBdr>
                </w:div>
                <w:div w:id="931013917">
                  <w:marLeft w:val="0"/>
                  <w:marRight w:val="0"/>
                  <w:marTop w:val="0"/>
                  <w:marBottom w:val="0"/>
                  <w:divBdr>
                    <w:top w:val="none" w:sz="0" w:space="0" w:color="auto"/>
                    <w:left w:val="none" w:sz="0" w:space="0" w:color="auto"/>
                    <w:bottom w:val="none" w:sz="0" w:space="0" w:color="auto"/>
                    <w:right w:val="none" w:sz="0" w:space="0" w:color="auto"/>
                  </w:divBdr>
                </w:div>
                <w:div w:id="1431509905">
                  <w:marLeft w:val="0"/>
                  <w:marRight w:val="0"/>
                  <w:marTop w:val="0"/>
                  <w:marBottom w:val="0"/>
                  <w:divBdr>
                    <w:top w:val="none" w:sz="0" w:space="0" w:color="auto"/>
                    <w:left w:val="none" w:sz="0" w:space="0" w:color="auto"/>
                    <w:bottom w:val="none" w:sz="0" w:space="0" w:color="auto"/>
                    <w:right w:val="none" w:sz="0" w:space="0" w:color="auto"/>
                  </w:divBdr>
                </w:div>
                <w:div w:id="742064133">
                  <w:marLeft w:val="0"/>
                  <w:marRight w:val="0"/>
                  <w:marTop w:val="0"/>
                  <w:marBottom w:val="0"/>
                  <w:divBdr>
                    <w:top w:val="none" w:sz="0" w:space="0" w:color="auto"/>
                    <w:left w:val="none" w:sz="0" w:space="0" w:color="auto"/>
                    <w:bottom w:val="none" w:sz="0" w:space="0" w:color="auto"/>
                    <w:right w:val="none" w:sz="0" w:space="0" w:color="auto"/>
                  </w:divBdr>
                </w:div>
                <w:div w:id="1001272863">
                  <w:marLeft w:val="0"/>
                  <w:marRight w:val="0"/>
                  <w:marTop w:val="0"/>
                  <w:marBottom w:val="0"/>
                  <w:divBdr>
                    <w:top w:val="none" w:sz="0" w:space="0" w:color="auto"/>
                    <w:left w:val="none" w:sz="0" w:space="0" w:color="auto"/>
                    <w:bottom w:val="none" w:sz="0" w:space="0" w:color="auto"/>
                    <w:right w:val="none" w:sz="0" w:space="0" w:color="auto"/>
                  </w:divBdr>
                </w:div>
                <w:div w:id="1319075552">
                  <w:marLeft w:val="0"/>
                  <w:marRight w:val="0"/>
                  <w:marTop w:val="0"/>
                  <w:marBottom w:val="0"/>
                  <w:divBdr>
                    <w:top w:val="none" w:sz="0" w:space="0" w:color="auto"/>
                    <w:left w:val="none" w:sz="0" w:space="0" w:color="auto"/>
                    <w:bottom w:val="none" w:sz="0" w:space="0" w:color="auto"/>
                    <w:right w:val="none" w:sz="0" w:space="0" w:color="auto"/>
                  </w:divBdr>
                </w:div>
                <w:div w:id="221913206">
                  <w:marLeft w:val="0"/>
                  <w:marRight w:val="0"/>
                  <w:marTop w:val="0"/>
                  <w:marBottom w:val="0"/>
                  <w:divBdr>
                    <w:top w:val="none" w:sz="0" w:space="0" w:color="auto"/>
                    <w:left w:val="none" w:sz="0" w:space="0" w:color="auto"/>
                    <w:bottom w:val="none" w:sz="0" w:space="0" w:color="auto"/>
                    <w:right w:val="none" w:sz="0" w:space="0" w:color="auto"/>
                  </w:divBdr>
                </w:div>
                <w:div w:id="1425957297">
                  <w:marLeft w:val="0"/>
                  <w:marRight w:val="0"/>
                  <w:marTop w:val="0"/>
                  <w:marBottom w:val="0"/>
                  <w:divBdr>
                    <w:top w:val="none" w:sz="0" w:space="0" w:color="auto"/>
                    <w:left w:val="none" w:sz="0" w:space="0" w:color="auto"/>
                    <w:bottom w:val="none" w:sz="0" w:space="0" w:color="auto"/>
                    <w:right w:val="none" w:sz="0" w:space="0" w:color="auto"/>
                  </w:divBdr>
                </w:div>
                <w:div w:id="1665740534">
                  <w:marLeft w:val="0"/>
                  <w:marRight w:val="0"/>
                  <w:marTop w:val="0"/>
                  <w:marBottom w:val="0"/>
                  <w:divBdr>
                    <w:top w:val="none" w:sz="0" w:space="0" w:color="auto"/>
                    <w:left w:val="none" w:sz="0" w:space="0" w:color="auto"/>
                    <w:bottom w:val="none" w:sz="0" w:space="0" w:color="auto"/>
                    <w:right w:val="none" w:sz="0" w:space="0" w:color="auto"/>
                  </w:divBdr>
                </w:div>
                <w:div w:id="816456585">
                  <w:marLeft w:val="0"/>
                  <w:marRight w:val="0"/>
                  <w:marTop w:val="0"/>
                  <w:marBottom w:val="0"/>
                  <w:divBdr>
                    <w:top w:val="none" w:sz="0" w:space="0" w:color="auto"/>
                    <w:left w:val="none" w:sz="0" w:space="0" w:color="auto"/>
                    <w:bottom w:val="none" w:sz="0" w:space="0" w:color="auto"/>
                    <w:right w:val="none" w:sz="0" w:space="0" w:color="auto"/>
                  </w:divBdr>
                </w:div>
                <w:div w:id="1447774666">
                  <w:marLeft w:val="0"/>
                  <w:marRight w:val="0"/>
                  <w:marTop w:val="0"/>
                  <w:marBottom w:val="0"/>
                  <w:divBdr>
                    <w:top w:val="none" w:sz="0" w:space="0" w:color="auto"/>
                    <w:left w:val="none" w:sz="0" w:space="0" w:color="auto"/>
                    <w:bottom w:val="none" w:sz="0" w:space="0" w:color="auto"/>
                    <w:right w:val="none" w:sz="0" w:space="0" w:color="auto"/>
                  </w:divBdr>
                </w:div>
                <w:div w:id="1537617934">
                  <w:marLeft w:val="0"/>
                  <w:marRight w:val="0"/>
                  <w:marTop w:val="0"/>
                  <w:marBottom w:val="0"/>
                  <w:divBdr>
                    <w:top w:val="none" w:sz="0" w:space="0" w:color="auto"/>
                    <w:left w:val="none" w:sz="0" w:space="0" w:color="auto"/>
                    <w:bottom w:val="none" w:sz="0" w:space="0" w:color="auto"/>
                    <w:right w:val="none" w:sz="0" w:space="0" w:color="auto"/>
                  </w:divBdr>
                </w:div>
                <w:div w:id="7092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08901">
      <w:bodyDiv w:val="1"/>
      <w:marLeft w:val="0"/>
      <w:marRight w:val="0"/>
      <w:marTop w:val="0"/>
      <w:marBottom w:val="0"/>
      <w:divBdr>
        <w:top w:val="none" w:sz="0" w:space="0" w:color="auto"/>
        <w:left w:val="none" w:sz="0" w:space="0" w:color="auto"/>
        <w:bottom w:val="none" w:sz="0" w:space="0" w:color="auto"/>
        <w:right w:val="none" w:sz="0" w:space="0" w:color="auto"/>
      </w:divBdr>
      <w:divsChild>
        <w:div w:id="1320769032">
          <w:marLeft w:val="0"/>
          <w:marRight w:val="0"/>
          <w:marTop w:val="15"/>
          <w:marBottom w:val="0"/>
          <w:divBdr>
            <w:top w:val="single" w:sz="48" w:space="0" w:color="auto"/>
            <w:left w:val="single" w:sz="48" w:space="0" w:color="auto"/>
            <w:bottom w:val="single" w:sz="48" w:space="0" w:color="auto"/>
            <w:right w:val="single" w:sz="48" w:space="0" w:color="auto"/>
          </w:divBdr>
          <w:divsChild>
            <w:div w:id="1617709737">
              <w:marLeft w:val="0"/>
              <w:marRight w:val="0"/>
              <w:marTop w:val="0"/>
              <w:marBottom w:val="0"/>
              <w:divBdr>
                <w:top w:val="none" w:sz="0" w:space="0" w:color="auto"/>
                <w:left w:val="none" w:sz="0" w:space="0" w:color="auto"/>
                <w:bottom w:val="none" w:sz="0" w:space="0" w:color="auto"/>
                <w:right w:val="none" w:sz="0" w:space="0" w:color="auto"/>
              </w:divBdr>
              <w:divsChild>
                <w:div w:id="291519647">
                  <w:marLeft w:val="0"/>
                  <w:marRight w:val="0"/>
                  <w:marTop w:val="0"/>
                  <w:marBottom w:val="0"/>
                  <w:divBdr>
                    <w:top w:val="none" w:sz="0" w:space="0" w:color="auto"/>
                    <w:left w:val="none" w:sz="0" w:space="0" w:color="auto"/>
                    <w:bottom w:val="none" w:sz="0" w:space="0" w:color="auto"/>
                    <w:right w:val="none" w:sz="0" w:space="0" w:color="auto"/>
                  </w:divBdr>
                </w:div>
                <w:div w:id="1064454399">
                  <w:marLeft w:val="0"/>
                  <w:marRight w:val="0"/>
                  <w:marTop w:val="0"/>
                  <w:marBottom w:val="0"/>
                  <w:divBdr>
                    <w:top w:val="none" w:sz="0" w:space="0" w:color="auto"/>
                    <w:left w:val="none" w:sz="0" w:space="0" w:color="auto"/>
                    <w:bottom w:val="none" w:sz="0" w:space="0" w:color="auto"/>
                    <w:right w:val="none" w:sz="0" w:space="0" w:color="auto"/>
                  </w:divBdr>
                </w:div>
                <w:div w:id="247420226">
                  <w:marLeft w:val="0"/>
                  <w:marRight w:val="0"/>
                  <w:marTop w:val="0"/>
                  <w:marBottom w:val="0"/>
                  <w:divBdr>
                    <w:top w:val="none" w:sz="0" w:space="0" w:color="auto"/>
                    <w:left w:val="none" w:sz="0" w:space="0" w:color="auto"/>
                    <w:bottom w:val="none" w:sz="0" w:space="0" w:color="auto"/>
                    <w:right w:val="none" w:sz="0" w:space="0" w:color="auto"/>
                  </w:divBdr>
                </w:div>
                <w:div w:id="1405226873">
                  <w:marLeft w:val="0"/>
                  <w:marRight w:val="0"/>
                  <w:marTop w:val="0"/>
                  <w:marBottom w:val="0"/>
                  <w:divBdr>
                    <w:top w:val="none" w:sz="0" w:space="0" w:color="auto"/>
                    <w:left w:val="none" w:sz="0" w:space="0" w:color="auto"/>
                    <w:bottom w:val="none" w:sz="0" w:space="0" w:color="auto"/>
                    <w:right w:val="none" w:sz="0" w:space="0" w:color="auto"/>
                  </w:divBdr>
                </w:div>
                <w:div w:id="282348722">
                  <w:marLeft w:val="0"/>
                  <w:marRight w:val="0"/>
                  <w:marTop w:val="0"/>
                  <w:marBottom w:val="0"/>
                  <w:divBdr>
                    <w:top w:val="none" w:sz="0" w:space="0" w:color="auto"/>
                    <w:left w:val="none" w:sz="0" w:space="0" w:color="auto"/>
                    <w:bottom w:val="none" w:sz="0" w:space="0" w:color="auto"/>
                    <w:right w:val="none" w:sz="0" w:space="0" w:color="auto"/>
                  </w:divBdr>
                </w:div>
                <w:div w:id="1572807315">
                  <w:marLeft w:val="0"/>
                  <w:marRight w:val="0"/>
                  <w:marTop w:val="0"/>
                  <w:marBottom w:val="0"/>
                  <w:divBdr>
                    <w:top w:val="none" w:sz="0" w:space="0" w:color="auto"/>
                    <w:left w:val="none" w:sz="0" w:space="0" w:color="auto"/>
                    <w:bottom w:val="none" w:sz="0" w:space="0" w:color="auto"/>
                    <w:right w:val="none" w:sz="0" w:space="0" w:color="auto"/>
                  </w:divBdr>
                </w:div>
                <w:div w:id="2028632155">
                  <w:marLeft w:val="0"/>
                  <w:marRight w:val="0"/>
                  <w:marTop w:val="0"/>
                  <w:marBottom w:val="0"/>
                  <w:divBdr>
                    <w:top w:val="none" w:sz="0" w:space="0" w:color="auto"/>
                    <w:left w:val="none" w:sz="0" w:space="0" w:color="auto"/>
                    <w:bottom w:val="none" w:sz="0" w:space="0" w:color="auto"/>
                    <w:right w:val="none" w:sz="0" w:space="0" w:color="auto"/>
                  </w:divBdr>
                </w:div>
                <w:div w:id="1532644654">
                  <w:marLeft w:val="0"/>
                  <w:marRight w:val="0"/>
                  <w:marTop w:val="0"/>
                  <w:marBottom w:val="0"/>
                  <w:divBdr>
                    <w:top w:val="none" w:sz="0" w:space="0" w:color="auto"/>
                    <w:left w:val="none" w:sz="0" w:space="0" w:color="auto"/>
                    <w:bottom w:val="none" w:sz="0" w:space="0" w:color="auto"/>
                    <w:right w:val="none" w:sz="0" w:space="0" w:color="auto"/>
                  </w:divBdr>
                </w:div>
                <w:div w:id="102725056">
                  <w:marLeft w:val="0"/>
                  <w:marRight w:val="0"/>
                  <w:marTop w:val="0"/>
                  <w:marBottom w:val="0"/>
                  <w:divBdr>
                    <w:top w:val="none" w:sz="0" w:space="0" w:color="auto"/>
                    <w:left w:val="none" w:sz="0" w:space="0" w:color="auto"/>
                    <w:bottom w:val="none" w:sz="0" w:space="0" w:color="auto"/>
                    <w:right w:val="none" w:sz="0" w:space="0" w:color="auto"/>
                  </w:divBdr>
                </w:div>
                <w:div w:id="1801217414">
                  <w:marLeft w:val="0"/>
                  <w:marRight w:val="0"/>
                  <w:marTop w:val="0"/>
                  <w:marBottom w:val="0"/>
                  <w:divBdr>
                    <w:top w:val="none" w:sz="0" w:space="0" w:color="auto"/>
                    <w:left w:val="none" w:sz="0" w:space="0" w:color="auto"/>
                    <w:bottom w:val="none" w:sz="0" w:space="0" w:color="auto"/>
                    <w:right w:val="none" w:sz="0" w:space="0" w:color="auto"/>
                  </w:divBdr>
                </w:div>
                <w:div w:id="1748917873">
                  <w:marLeft w:val="0"/>
                  <w:marRight w:val="0"/>
                  <w:marTop w:val="0"/>
                  <w:marBottom w:val="0"/>
                  <w:divBdr>
                    <w:top w:val="none" w:sz="0" w:space="0" w:color="auto"/>
                    <w:left w:val="none" w:sz="0" w:space="0" w:color="auto"/>
                    <w:bottom w:val="none" w:sz="0" w:space="0" w:color="auto"/>
                    <w:right w:val="none" w:sz="0" w:space="0" w:color="auto"/>
                  </w:divBdr>
                </w:div>
                <w:div w:id="1016342283">
                  <w:marLeft w:val="0"/>
                  <w:marRight w:val="0"/>
                  <w:marTop w:val="0"/>
                  <w:marBottom w:val="0"/>
                  <w:divBdr>
                    <w:top w:val="none" w:sz="0" w:space="0" w:color="auto"/>
                    <w:left w:val="none" w:sz="0" w:space="0" w:color="auto"/>
                    <w:bottom w:val="none" w:sz="0" w:space="0" w:color="auto"/>
                    <w:right w:val="none" w:sz="0" w:space="0" w:color="auto"/>
                  </w:divBdr>
                </w:div>
                <w:div w:id="1628506654">
                  <w:marLeft w:val="0"/>
                  <w:marRight w:val="0"/>
                  <w:marTop w:val="0"/>
                  <w:marBottom w:val="0"/>
                  <w:divBdr>
                    <w:top w:val="none" w:sz="0" w:space="0" w:color="auto"/>
                    <w:left w:val="none" w:sz="0" w:space="0" w:color="auto"/>
                    <w:bottom w:val="none" w:sz="0" w:space="0" w:color="auto"/>
                    <w:right w:val="none" w:sz="0" w:space="0" w:color="auto"/>
                  </w:divBdr>
                </w:div>
                <w:div w:id="478695089">
                  <w:marLeft w:val="0"/>
                  <w:marRight w:val="0"/>
                  <w:marTop w:val="0"/>
                  <w:marBottom w:val="0"/>
                  <w:divBdr>
                    <w:top w:val="none" w:sz="0" w:space="0" w:color="auto"/>
                    <w:left w:val="none" w:sz="0" w:space="0" w:color="auto"/>
                    <w:bottom w:val="none" w:sz="0" w:space="0" w:color="auto"/>
                    <w:right w:val="none" w:sz="0" w:space="0" w:color="auto"/>
                  </w:divBdr>
                </w:div>
                <w:div w:id="62727882">
                  <w:marLeft w:val="0"/>
                  <w:marRight w:val="0"/>
                  <w:marTop w:val="0"/>
                  <w:marBottom w:val="0"/>
                  <w:divBdr>
                    <w:top w:val="none" w:sz="0" w:space="0" w:color="auto"/>
                    <w:left w:val="none" w:sz="0" w:space="0" w:color="auto"/>
                    <w:bottom w:val="none" w:sz="0" w:space="0" w:color="auto"/>
                    <w:right w:val="none" w:sz="0" w:space="0" w:color="auto"/>
                  </w:divBdr>
                </w:div>
                <w:div w:id="745880596">
                  <w:marLeft w:val="0"/>
                  <w:marRight w:val="0"/>
                  <w:marTop w:val="0"/>
                  <w:marBottom w:val="0"/>
                  <w:divBdr>
                    <w:top w:val="none" w:sz="0" w:space="0" w:color="auto"/>
                    <w:left w:val="none" w:sz="0" w:space="0" w:color="auto"/>
                    <w:bottom w:val="none" w:sz="0" w:space="0" w:color="auto"/>
                    <w:right w:val="none" w:sz="0" w:space="0" w:color="auto"/>
                  </w:divBdr>
                </w:div>
                <w:div w:id="1995328189">
                  <w:marLeft w:val="0"/>
                  <w:marRight w:val="0"/>
                  <w:marTop w:val="0"/>
                  <w:marBottom w:val="0"/>
                  <w:divBdr>
                    <w:top w:val="none" w:sz="0" w:space="0" w:color="auto"/>
                    <w:left w:val="none" w:sz="0" w:space="0" w:color="auto"/>
                    <w:bottom w:val="none" w:sz="0" w:space="0" w:color="auto"/>
                    <w:right w:val="none" w:sz="0" w:space="0" w:color="auto"/>
                  </w:divBdr>
                </w:div>
                <w:div w:id="1137796035">
                  <w:marLeft w:val="0"/>
                  <w:marRight w:val="0"/>
                  <w:marTop w:val="0"/>
                  <w:marBottom w:val="0"/>
                  <w:divBdr>
                    <w:top w:val="none" w:sz="0" w:space="0" w:color="auto"/>
                    <w:left w:val="none" w:sz="0" w:space="0" w:color="auto"/>
                    <w:bottom w:val="none" w:sz="0" w:space="0" w:color="auto"/>
                    <w:right w:val="none" w:sz="0" w:space="0" w:color="auto"/>
                  </w:divBdr>
                </w:div>
                <w:div w:id="1152525729">
                  <w:marLeft w:val="0"/>
                  <w:marRight w:val="0"/>
                  <w:marTop w:val="0"/>
                  <w:marBottom w:val="0"/>
                  <w:divBdr>
                    <w:top w:val="none" w:sz="0" w:space="0" w:color="auto"/>
                    <w:left w:val="none" w:sz="0" w:space="0" w:color="auto"/>
                    <w:bottom w:val="none" w:sz="0" w:space="0" w:color="auto"/>
                    <w:right w:val="none" w:sz="0" w:space="0" w:color="auto"/>
                  </w:divBdr>
                </w:div>
                <w:div w:id="686491970">
                  <w:marLeft w:val="0"/>
                  <w:marRight w:val="0"/>
                  <w:marTop w:val="0"/>
                  <w:marBottom w:val="0"/>
                  <w:divBdr>
                    <w:top w:val="none" w:sz="0" w:space="0" w:color="auto"/>
                    <w:left w:val="none" w:sz="0" w:space="0" w:color="auto"/>
                    <w:bottom w:val="none" w:sz="0" w:space="0" w:color="auto"/>
                    <w:right w:val="none" w:sz="0" w:space="0" w:color="auto"/>
                  </w:divBdr>
                </w:div>
                <w:div w:id="1143426927">
                  <w:marLeft w:val="0"/>
                  <w:marRight w:val="0"/>
                  <w:marTop w:val="0"/>
                  <w:marBottom w:val="0"/>
                  <w:divBdr>
                    <w:top w:val="none" w:sz="0" w:space="0" w:color="auto"/>
                    <w:left w:val="none" w:sz="0" w:space="0" w:color="auto"/>
                    <w:bottom w:val="none" w:sz="0" w:space="0" w:color="auto"/>
                    <w:right w:val="none" w:sz="0" w:space="0" w:color="auto"/>
                  </w:divBdr>
                </w:div>
                <w:div w:id="1770545578">
                  <w:marLeft w:val="0"/>
                  <w:marRight w:val="0"/>
                  <w:marTop w:val="0"/>
                  <w:marBottom w:val="0"/>
                  <w:divBdr>
                    <w:top w:val="none" w:sz="0" w:space="0" w:color="auto"/>
                    <w:left w:val="none" w:sz="0" w:space="0" w:color="auto"/>
                    <w:bottom w:val="none" w:sz="0" w:space="0" w:color="auto"/>
                    <w:right w:val="none" w:sz="0" w:space="0" w:color="auto"/>
                  </w:divBdr>
                </w:div>
                <w:div w:id="1802334766">
                  <w:marLeft w:val="0"/>
                  <w:marRight w:val="0"/>
                  <w:marTop w:val="0"/>
                  <w:marBottom w:val="0"/>
                  <w:divBdr>
                    <w:top w:val="none" w:sz="0" w:space="0" w:color="auto"/>
                    <w:left w:val="none" w:sz="0" w:space="0" w:color="auto"/>
                    <w:bottom w:val="none" w:sz="0" w:space="0" w:color="auto"/>
                    <w:right w:val="none" w:sz="0" w:space="0" w:color="auto"/>
                  </w:divBdr>
                </w:div>
                <w:div w:id="97919314">
                  <w:marLeft w:val="0"/>
                  <w:marRight w:val="0"/>
                  <w:marTop w:val="0"/>
                  <w:marBottom w:val="0"/>
                  <w:divBdr>
                    <w:top w:val="none" w:sz="0" w:space="0" w:color="auto"/>
                    <w:left w:val="none" w:sz="0" w:space="0" w:color="auto"/>
                    <w:bottom w:val="none" w:sz="0" w:space="0" w:color="auto"/>
                    <w:right w:val="none" w:sz="0" w:space="0" w:color="auto"/>
                  </w:divBdr>
                </w:div>
                <w:div w:id="1504006765">
                  <w:marLeft w:val="0"/>
                  <w:marRight w:val="0"/>
                  <w:marTop w:val="0"/>
                  <w:marBottom w:val="0"/>
                  <w:divBdr>
                    <w:top w:val="none" w:sz="0" w:space="0" w:color="auto"/>
                    <w:left w:val="none" w:sz="0" w:space="0" w:color="auto"/>
                    <w:bottom w:val="none" w:sz="0" w:space="0" w:color="auto"/>
                    <w:right w:val="none" w:sz="0" w:space="0" w:color="auto"/>
                  </w:divBdr>
                </w:div>
                <w:div w:id="1342246843">
                  <w:marLeft w:val="0"/>
                  <w:marRight w:val="0"/>
                  <w:marTop w:val="0"/>
                  <w:marBottom w:val="0"/>
                  <w:divBdr>
                    <w:top w:val="none" w:sz="0" w:space="0" w:color="auto"/>
                    <w:left w:val="none" w:sz="0" w:space="0" w:color="auto"/>
                    <w:bottom w:val="none" w:sz="0" w:space="0" w:color="auto"/>
                    <w:right w:val="none" w:sz="0" w:space="0" w:color="auto"/>
                  </w:divBdr>
                </w:div>
                <w:div w:id="1947156856">
                  <w:marLeft w:val="0"/>
                  <w:marRight w:val="0"/>
                  <w:marTop w:val="0"/>
                  <w:marBottom w:val="0"/>
                  <w:divBdr>
                    <w:top w:val="none" w:sz="0" w:space="0" w:color="auto"/>
                    <w:left w:val="none" w:sz="0" w:space="0" w:color="auto"/>
                    <w:bottom w:val="none" w:sz="0" w:space="0" w:color="auto"/>
                    <w:right w:val="none" w:sz="0" w:space="0" w:color="auto"/>
                  </w:divBdr>
                </w:div>
                <w:div w:id="1049571800">
                  <w:marLeft w:val="0"/>
                  <w:marRight w:val="0"/>
                  <w:marTop w:val="0"/>
                  <w:marBottom w:val="0"/>
                  <w:divBdr>
                    <w:top w:val="none" w:sz="0" w:space="0" w:color="auto"/>
                    <w:left w:val="none" w:sz="0" w:space="0" w:color="auto"/>
                    <w:bottom w:val="none" w:sz="0" w:space="0" w:color="auto"/>
                    <w:right w:val="none" w:sz="0" w:space="0" w:color="auto"/>
                  </w:divBdr>
                </w:div>
                <w:div w:id="1417483079">
                  <w:marLeft w:val="0"/>
                  <w:marRight w:val="0"/>
                  <w:marTop w:val="0"/>
                  <w:marBottom w:val="0"/>
                  <w:divBdr>
                    <w:top w:val="none" w:sz="0" w:space="0" w:color="auto"/>
                    <w:left w:val="none" w:sz="0" w:space="0" w:color="auto"/>
                    <w:bottom w:val="none" w:sz="0" w:space="0" w:color="auto"/>
                    <w:right w:val="none" w:sz="0" w:space="0" w:color="auto"/>
                  </w:divBdr>
                </w:div>
                <w:div w:id="247152059">
                  <w:marLeft w:val="0"/>
                  <w:marRight w:val="0"/>
                  <w:marTop w:val="0"/>
                  <w:marBottom w:val="0"/>
                  <w:divBdr>
                    <w:top w:val="none" w:sz="0" w:space="0" w:color="auto"/>
                    <w:left w:val="none" w:sz="0" w:space="0" w:color="auto"/>
                    <w:bottom w:val="none" w:sz="0" w:space="0" w:color="auto"/>
                    <w:right w:val="none" w:sz="0" w:space="0" w:color="auto"/>
                  </w:divBdr>
                </w:div>
                <w:div w:id="1417287230">
                  <w:marLeft w:val="0"/>
                  <w:marRight w:val="0"/>
                  <w:marTop w:val="0"/>
                  <w:marBottom w:val="0"/>
                  <w:divBdr>
                    <w:top w:val="none" w:sz="0" w:space="0" w:color="auto"/>
                    <w:left w:val="none" w:sz="0" w:space="0" w:color="auto"/>
                    <w:bottom w:val="none" w:sz="0" w:space="0" w:color="auto"/>
                    <w:right w:val="none" w:sz="0" w:space="0" w:color="auto"/>
                  </w:divBdr>
                </w:div>
                <w:div w:id="1336375262">
                  <w:marLeft w:val="0"/>
                  <w:marRight w:val="0"/>
                  <w:marTop w:val="0"/>
                  <w:marBottom w:val="0"/>
                  <w:divBdr>
                    <w:top w:val="none" w:sz="0" w:space="0" w:color="auto"/>
                    <w:left w:val="none" w:sz="0" w:space="0" w:color="auto"/>
                    <w:bottom w:val="none" w:sz="0" w:space="0" w:color="auto"/>
                    <w:right w:val="none" w:sz="0" w:space="0" w:color="auto"/>
                  </w:divBdr>
                </w:div>
                <w:div w:id="678045373">
                  <w:marLeft w:val="0"/>
                  <w:marRight w:val="0"/>
                  <w:marTop w:val="0"/>
                  <w:marBottom w:val="0"/>
                  <w:divBdr>
                    <w:top w:val="none" w:sz="0" w:space="0" w:color="auto"/>
                    <w:left w:val="none" w:sz="0" w:space="0" w:color="auto"/>
                    <w:bottom w:val="none" w:sz="0" w:space="0" w:color="auto"/>
                    <w:right w:val="none" w:sz="0" w:space="0" w:color="auto"/>
                  </w:divBdr>
                </w:div>
                <w:div w:id="777063405">
                  <w:marLeft w:val="0"/>
                  <w:marRight w:val="0"/>
                  <w:marTop w:val="0"/>
                  <w:marBottom w:val="0"/>
                  <w:divBdr>
                    <w:top w:val="none" w:sz="0" w:space="0" w:color="auto"/>
                    <w:left w:val="none" w:sz="0" w:space="0" w:color="auto"/>
                    <w:bottom w:val="none" w:sz="0" w:space="0" w:color="auto"/>
                    <w:right w:val="none" w:sz="0" w:space="0" w:color="auto"/>
                  </w:divBdr>
                </w:div>
                <w:div w:id="261768005">
                  <w:marLeft w:val="0"/>
                  <w:marRight w:val="0"/>
                  <w:marTop w:val="0"/>
                  <w:marBottom w:val="0"/>
                  <w:divBdr>
                    <w:top w:val="none" w:sz="0" w:space="0" w:color="auto"/>
                    <w:left w:val="none" w:sz="0" w:space="0" w:color="auto"/>
                    <w:bottom w:val="none" w:sz="0" w:space="0" w:color="auto"/>
                    <w:right w:val="none" w:sz="0" w:space="0" w:color="auto"/>
                  </w:divBdr>
                </w:div>
                <w:div w:id="1289356650">
                  <w:marLeft w:val="0"/>
                  <w:marRight w:val="0"/>
                  <w:marTop w:val="0"/>
                  <w:marBottom w:val="0"/>
                  <w:divBdr>
                    <w:top w:val="none" w:sz="0" w:space="0" w:color="auto"/>
                    <w:left w:val="none" w:sz="0" w:space="0" w:color="auto"/>
                    <w:bottom w:val="none" w:sz="0" w:space="0" w:color="auto"/>
                    <w:right w:val="none" w:sz="0" w:space="0" w:color="auto"/>
                  </w:divBdr>
                </w:div>
                <w:div w:id="741416881">
                  <w:marLeft w:val="0"/>
                  <w:marRight w:val="0"/>
                  <w:marTop w:val="0"/>
                  <w:marBottom w:val="0"/>
                  <w:divBdr>
                    <w:top w:val="none" w:sz="0" w:space="0" w:color="auto"/>
                    <w:left w:val="none" w:sz="0" w:space="0" w:color="auto"/>
                    <w:bottom w:val="none" w:sz="0" w:space="0" w:color="auto"/>
                    <w:right w:val="none" w:sz="0" w:space="0" w:color="auto"/>
                  </w:divBdr>
                </w:div>
                <w:div w:id="1424452238">
                  <w:marLeft w:val="0"/>
                  <w:marRight w:val="0"/>
                  <w:marTop w:val="0"/>
                  <w:marBottom w:val="0"/>
                  <w:divBdr>
                    <w:top w:val="none" w:sz="0" w:space="0" w:color="auto"/>
                    <w:left w:val="none" w:sz="0" w:space="0" w:color="auto"/>
                    <w:bottom w:val="none" w:sz="0" w:space="0" w:color="auto"/>
                    <w:right w:val="none" w:sz="0" w:space="0" w:color="auto"/>
                  </w:divBdr>
                </w:div>
                <w:div w:id="2009089904">
                  <w:marLeft w:val="0"/>
                  <w:marRight w:val="0"/>
                  <w:marTop w:val="0"/>
                  <w:marBottom w:val="0"/>
                  <w:divBdr>
                    <w:top w:val="none" w:sz="0" w:space="0" w:color="auto"/>
                    <w:left w:val="none" w:sz="0" w:space="0" w:color="auto"/>
                    <w:bottom w:val="none" w:sz="0" w:space="0" w:color="auto"/>
                    <w:right w:val="none" w:sz="0" w:space="0" w:color="auto"/>
                  </w:divBdr>
                </w:div>
                <w:div w:id="610087293">
                  <w:marLeft w:val="0"/>
                  <w:marRight w:val="0"/>
                  <w:marTop w:val="0"/>
                  <w:marBottom w:val="0"/>
                  <w:divBdr>
                    <w:top w:val="none" w:sz="0" w:space="0" w:color="auto"/>
                    <w:left w:val="none" w:sz="0" w:space="0" w:color="auto"/>
                    <w:bottom w:val="none" w:sz="0" w:space="0" w:color="auto"/>
                    <w:right w:val="none" w:sz="0" w:space="0" w:color="auto"/>
                  </w:divBdr>
                </w:div>
                <w:div w:id="606038676">
                  <w:marLeft w:val="0"/>
                  <w:marRight w:val="0"/>
                  <w:marTop w:val="0"/>
                  <w:marBottom w:val="0"/>
                  <w:divBdr>
                    <w:top w:val="none" w:sz="0" w:space="0" w:color="auto"/>
                    <w:left w:val="none" w:sz="0" w:space="0" w:color="auto"/>
                    <w:bottom w:val="none" w:sz="0" w:space="0" w:color="auto"/>
                    <w:right w:val="none" w:sz="0" w:space="0" w:color="auto"/>
                  </w:divBdr>
                </w:div>
                <w:div w:id="1684941509">
                  <w:marLeft w:val="0"/>
                  <w:marRight w:val="0"/>
                  <w:marTop w:val="0"/>
                  <w:marBottom w:val="0"/>
                  <w:divBdr>
                    <w:top w:val="none" w:sz="0" w:space="0" w:color="auto"/>
                    <w:left w:val="none" w:sz="0" w:space="0" w:color="auto"/>
                    <w:bottom w:val="none" w:sz="0" w:space="0" w:color="auto"/>
                    <w:right w:val="none" w:sz="0" w:space="0" w:color="auto"/>
                  </w:divBdr>
                </w:div>
                <w:div w:id="1585648053">
                  <w:marLeft w:val="0"/>
                  <w:marRight w:val="0"/>
                  <w:marTop w:val="0"/>
                  <w:marBottom w:val="0"/>
                  <w:divBdr>
                    <w:top w:val="none" w:sz="0" w:space="0" w:color="auto"/>
                    <w:left w:val="none" w:sz="0" w:space="0" w:color="auto"/>
                    <w:bottom w:val="none" w:sz="0" w:space="0" w:color="auto"/>
                    <w:right w:val="none" w:sz="0" w:space="0" w:color="auto"/>
                  </w:divBdr>
                </w:div>
                <w:div w:id="1591160281">
                  <w:marLeft w:val="0"/>
                  <w:marRight w:val="0"/>
                  <w:marTop w:val="0"/>
                  <w:marBottom w:val="0"/>
                  <w:divBdr>
                    <w:top w:val="none" w:sz="0" w:space="0" w:color="auto"/>
                    <w:left w:val="none" w:sz="0" w:space="0" w:color="auto"/>
                    <w:bottom w:val="none" w:sz="0" w:space="0" w:color="auto"/>
                    <w:right w:val="none" w:sz="0" w:space="0" w:color="auto"/>
                  </w:divBdr>
                </w:div>
                <w:div w:id="1642883179">
                  <w:marLeft w:val="0"/>
                  <w:marRight w:val="0"/>
                  <w:marTop w:val="0"/>
                  <w:marBottom w:val="0"/>
                  <w:divBdr>
                    <w:top w:val="none" w:sz="0" w:space="0" w:color="auto"/>
                    <w:left w:val="none" w:sz="0" w:space="0" w:color="auto"/>
                    <w:bottom w:val="none" w:sz="0" w:space="0" w:color="auto"/>
                    <w:right w:val="none" w:sz="0" w:space="0" w:color="auto"/>
                  </w:divBdr>
                </w:div>
                <w:div w:id="2122844026">
                  <w:marLeft w:val="0"/>
                  <w:marRight w:val="0"/>
                  <w:marTop w:val="0"/>
                  <w:marBottom w:val="0"/>
                  <w:divBdr>
                    <w:top w:val="none" w:sz="0" w:space="0" w:color="auto"/>
                    <w:left w:val="none" w:sz="0" w:space="0" w:color="auto"/>
                    <w:bottom w:val="none" w:sz="0" w:space="0" w:color="auto"/>
                    <w:right w:val="none" w:sz="0" w:space="0" w:color="auto"/>
                  </w:divBdr>
                </w:div>
                <w:div w:id="1443648580">
                  <w:marLeft w:val="0"/>
                  <w:marRight w:val="0"/>
                  <w:marTop w:val="0"/>
                  <w:marBottom w:val="0"/>
                  <w:divBdr>
                    <w:top w:val="none" w:sz="0" w:space="0" w:color="auto"/>
                    <w:left w:val="none" w:sz="0" w:space="0" w:color="auto"/>
                    <w:bottom w:val="none" w:sz="0" w:space="0" w:color="auto"/>
                    <w:right w:val="none" w:sz="0" w:space="0" w:color="auto"/>
                  </w:divBdr>
                </w:div>
                <w:div w:id="1516653961">
                  <w:marLeft w:val="0"/>
                  <w:marRight w:val="0"/>
                  <w:marTop w:val="0"/>
                  <w:marBottom w:val="0"/>
                  <w:divBdr>
                    <w:top w:val="none" w:sz="0" w:space="0" w:color="auto"/>
                    <w:left w:val="none" w:sz="0" w:space="0" w:color="auto"/>
                    <w:bottom w:val="none" w:sz="0" w:space="0" w:color="auto"/>
                    <w:right w:val="none" w:sz="0" w:space="0" w:color="auto"/>
                  </w:divBdr>
                </w:div>
                <w:div w:id="808941295">
                  <w:marLeft w:val="0"/>
                  <w:marRight w:val="0"/>
                  <w:marTop w:val="0"/>
                  <w:marBottom w:val="0"/>
                  <w:divBdr>
                    <w:top w:val="none" w:sz="0" w:space="0" w:color="auto"/>
                    <w:left w:val="none" w:sz="0" w:space="0" w:color="auto"/>
                    <w:bottom w:val="none" w:sz="0" w:space="0" w:color="auto"/>
                    <w:right w:val="none" w:sz="0" w:space="0" w:color="auto"/>
                  </w:divBdr>
                </w:div>
                <w:div w:id="1642272138">
                  <w:marLeft w:val="0"/>
                  <w:marRight w:val="0"/>
                  <w:marTop w:val="0"/>
                  <w:marBottom w:val="0"/>
                  <w:divBdr>
                    <w:top w:val="none" w:sz="0" w:space="0" w:color="auto"/>
                    <w:left w:val="none" w:sz="0" w:space="0" w:color="auto"/>
                    <w:bottom w:val="none" w:sz="0" w:space="0" w:color="auto"/>
                    <w:right w:val="none" w:sz="0" w:space="0" w:color="auto"/>
                  </w:divBdr>
                </w:div>
                <w:div w:id="1526864853">
                  <w:marLeft w:val="0"/>
                  <w:marRight w:val="0"/>
                  <w:marTop w:val="0"/>
                  <w:marBottom w:val="0"/>
                  <w:divBdr>
                    <w:top w:val="none" w:sz="0" w:space="0" w:color="auto"/>
                    <w:left w:val="none" w:sz="0" w:space="0" w:color="auto"/>
                    <w:bottom w:val="none" w:sz="0" w:space="0" w:color="auto"/>
                    <w:right w:val="none" w:sz="0" w:space="0" w:color="auto"/>
                  </w:divBdr>
                </w:div>
                <w:div w:id="1312632306">
                  <w:marLeft w:val="0"/>
                  <w:marRight w:val="0"/>
                  <w:marTop w:val="0"/>
                  <w:marBottom w:val="0"/>
                  <w:divBdr>
                    <w:top w:val="none" w:sz="0" w:space="0" w:color="auto"/>
                    <w:left w:val="none" w:sz="0" w:space="0" w:color="auto"/>
                    <w:bottom w:val="none" w:sz="0" w:space="0" w:color="auto"/>
                    <w:right w:val="none" w:sz="0" w:space="0" w:color="auto"/>
                  </w:divBdr>
                </w:div>
                <w:div w:id="1056314203">
                  <w:marLeft w:val="0"/>
                  <w:marRight w:val="0"/>
                  <w:marTop w:val="0"/>
                  <w:marBottom w:val="0"/>
                  <w:divBdr>
                    <w:top w:val="none" w:sz="0" w:space="0" w:color="auto"/>
                    <w:left w:val="none" w:sz="0" w:space="0" w:color="auto"/>
                    <w:bottom w:val="none" w:sz="0" w:space="0" w:color="auto"/>
                    <w:right w:val="none" w:sz="0" w:space="0" w:color="auto"/>
                  </w:divBdr>
                </w:div>
                <w:div w:id="16459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604">
          <w:marLeft w:val="0"/>
          <w:marRight w:val="0"/>
          <w:marTop w:val="15"/>
          <w:marBottom w:val="0"/>
          <w:divBdr>
            <w:top w:val="single" w:sz="48" w:space="0" w:color="auto"/>
            <w:left w:val="single" w:sz="48" w:space="0" w:color="auto"/>
            <w:bottom w:val="single" w:sz="48" w:space="0" w:color="auto"/>
            <w:right w:val="single" w:sz="48" w:space="0" w:color="auto"/>
          </w:divBdr>
          <w:divsChild>
            <w:div w:id="2050647084">
              <w:marLeft w:val="0"/>
              <w:marRight w:val="0"/>
              <w:marTop w:val="0"/>
              <w:marBottom w:val="0"/>
              <w:divBdr>
                <w:top w:val="none" w:sz="0" w:space="0" w:color="auto"/>
                <w:left w:val="none" w:sz="0" w:space="0" w:color="auto"/>
                <w:bottom w:val="none" w:sz="0" w:space="0" w:color="auto"/>
                <w:right w:val="none" w:sz="0" w:space="0" w:color="auto"/>
              </w:divBdr>
              <w:divsChild>
                <w:div w:id="157114904">
                  <w:marLeft w:val="0"/>
                  <w:marRight w:val="0"/>
                  <w:marTop w:val="0"/>
                  <w:marBottom w:val="0"/>
                  <w:divBdr>
                    <w:top w:val="none" w:sz="0" w:space="0" w:color="auto"/>
                    <w:left w:val="none" w:sz="0" w:space="0" w:color="auto"/>
                    <w:bottom w:val="none" w:sz="0" w:space="0" w:color="auto"/>
                    <w:right w:val="none" w:sz="0" w:space="0" w:color="auto"/>
                  </w:divBdr>
                </w:div>
                <w:div w:id="1772773966">
                  <w:marLeft w:val="0"/>
                  <w:marRight w:val="0"/>
                  <w:marTop w:val="0"/>
                  <w:marBottom w:val="0"/>
                  <w:divBdr>
                    <w:top w:val="none" w:sz="0" w:space="0" w:color="auto"/>
                    <w:left w:val="none" w:sz="0" w:space="0" w:color="auto"/>
                    <w:bottom w:val="none" w:sz="0" w:space="0" w:color="auto"/>
                    <w:right w:val="none" w:sz="0" w:space="0" w:color="auto"/>
                  </w:divBdr>
                </w:div>
                <w:div w:id="1754617562">
                  <w:marLeft w:val="0"/>
                  <w:marRight w:val="0"/>
                  <w:marTop w:val="0"/>
                  <w:marBottom w:val="0"/>
                  <w:divBdr>
                    <w:top w:val="none" w:sz="0" w:space="0" w:color="auto"/>
                    <w:left w:val="none" w:sz="0" w:space="0" w:color="auto"/>
                    <w:bottom w:val="none" w:sz="0" w:space="0" w:color="auto"/>
                    <w:right w:val="none" w:sz="0" w:space="0" w:color="auto"/>
                  </w:divBdr>
                </w:div>
                <w:div w:id="2024817518">
                  <w:marLeft w:val="0"/>
                  <w:marRight w:val="0"/>
                  <w:marTop w:val="0"/>
                  <w:marBottom w:val="0"/>
                  <w:divBdr>
                    <w:top w:val="none" w:sz="0" w:space="0" w:color="auto"/>
                    <w:left w:val="none" w:sz="0" w:space="0" w:color="auto"/>
                    <w:bottom w:val="none" w:sz="0" w:space="0" w:color="auto"/>
                    <w:right w:val="none" w:sz="0" w:space="0" w:color="auto"/>
                  </w:divBdr>
                </w:div>
                <w:div w:id="1703166251">
                  <w:marLeft w:val="0"/>
                  <w:marRight w:val="0"/>
                  <w:marTop w:val="0"/>
                  <w:marBottom w:val="0"/>
                  <w:divBdr>
                    <w:top w:val="none" w:sz="0" w:space="0" w:color="auto"/>
                    <w:left w:val="none" w:sz="0" w:space="0" w:color="auto"/>
                    <w:bottom w:val="none" w:sz="0" w:space="0" w:color="auto"/>
                    <w:right w:val="none" w:sz="0" w:space="0" w:color="auto"/>
                  </w:divBdr>
                </w:div>
                <w:div w:id="937643994">
                  <w:marLeft w:val="0"/>
                  <w:marRight w:val="0"/>
                  <w:marTop w:val="0"/>
                  <w:marBottom w:val="0"/>
                  <w:divBdr>
                    <w:top w:val="none" w:sz="0" w:space="0" w:color="auto"/>
                    <w:left w:val="none" w:sz="0" w:space="0" w:color="auto"/>
                    <w:bottom w:val="none" w:sz="0" w:space="0" w:color="auto"/>
                    <w:right w:val="none" w:sz="0" w:space="0" w:color="auto"/>
                  </w:divBdr>
                </w:div>
                <w:div w:id="1915893160">
                  <w:marLeft w:val="0"/>
                  <w:marRight w:val="0"/>
                  <w:marTop w:val="0"/>
                  <w:marBottom w:val="0"/>
                  <w:divBdr>
                    <w:top w:val="none" w:sz="0" w:space="0" w:color="auto"/>
                    <w:left w:val="none" w:sz="0" w:space="0" w:color="auto"/>
                    <w:bottom w:val="none" w:sz="0" w:space="0" w:color="auto"/>
                    <w:right w:val="none" w:sz="0" w:space="0" w:color="auto"/>
                  </w:divBdr>
                </w:div>
                <w:div w:id="162015063">
                  <w:marLeft w:val="0"/>
                  <w:marRight w:val="0"/>
                  <w:marTop w:val="0"/>
                  <w:marBottom w:val="0"/>
                  <w:divBdr>
                    <w:top w:val="none" w:sz="0" w:space="0" w:color="auto"/>
                    <w:left w:val="none" w:sz="0" w:space="0" w:color="auto"/>
                    <w:bottom w:val="none" w:sz="0" w:space="0" w:color="auto"/>
                    <w:right w:val="none" w:sz="0" w:space="0" w:color="auto"/>
                  </w:divBdr>
                </w:div>
                <w:div w:id="1149899803">
                  <w:marLeft w:val="0"/>
                  <w:marRight w:val="0"/>
                  <w:marTop w:val="0"/>
                  <w:marBottom w:val="0"/>
                  <w:divBdr>
                    <w:top w:val="none" w:sz="0" w:space="0" w:color="auto"/>
                    <w:left w:val="none" w:sz="0" w:space="0" w:color="auto"/>
                    <w:bottom w:val="none" w:sz="0" w:space="0" w:color="auto"/>
                    <w:right w:val="none" w:sz="0" w:space="0" w:color="auto"/>
                  </w:divBdr>
                </w:div>
                <w:div w:id="1480154732">
                  <w:marLeft w:val="0"/>
                  <w:marRight w:val="0"/>
                  <w:marTop w:val="0"/>
                  <w:marBottom w:val="0"/>
                  <w:divBdr>
                    <w:top w:val="none" w:sz="0" w:space="0" w:color="auto"/>
                    <w:left w:val="none" w:sz="0" w:space="0" w:color="auto"/>
                    <w:bottom w:val="none" w:sz="0" w:space="0" w:color="auto"/>
                    <w:right w:val="none" w:sz="0" w:space="0" w:color="auto"/>
                  </w:divBdr>
                </w:div>
                <w:div w:id="1836921369">
                  <w:marLeft w:val="0"/>
                  <w:marRight w:val="0"/>
                  <w:marTop w:val="0"/>
                  <w:marBottom w:val="0"/>
                  <w:divBdr>
                    <w:top w:val="none" w:sz="0" w:space="0" w:color="auto"/>
                    <w:left w:val="none" w:sz="0" w:space="0" w:color="auto"/>
                    <w:bottom w:val="none" w:sz="0" w:space="0" w:color="auto"/>
                    <w:right w:val="none" w:sz="0" w:space="0" w:color="auto"/>
                  </w:divBdr>
                </w:div>
                <w:div w:id="2009209352">
                  <w:marLeft w:val="0"/>
                  <w:marRight w:val="0"/>
                  <w:marTop w:val="0"/>
                  <w:marBottom w:val="0"/>
                  <w:divBdr>
                    <w:top w:val="none" w:sz="0" w:space="0" w:color="auto"/>
                    <w:left w:val="none" w:sz="0" w:space="0" w:color="auto"/>
                    <w:bottom w:val="none" w:sz="0" w:space="0" w:color="auto"/>
                    <w:right w:val="none" w:sz="0" w:space="0" w:color="auto"/>
                  </w:divBdr>
                </w:div>
                <w:div w:id="647516294">
                  <w:marLeft w:val="0"/>
                  <w:marRight w:val="0"/>
                  <w:marTop w:val="0"/>
                  <w:marBottom w:val="0"/>
                  <w:divBdr>
                    <w:top w:val="none" w:sz="0" w:space="0" w:color="auto"/>
                    <w:left w:val="none" w:sz="0" w:space="0" w:color="auto"/>
                    <w:bottom w:val="none" w:sz="0" w:space="0" w:color="auto"/>
                    <w:right w:val="none" w:sz="0" w:space="0" w:color="auto"/>
                  </w:divBdr>
                </w:div>
                <w:div w:id="1422680315">
                  <w:marLeft w:val="0"/>
                  <w:marRight w:val="0"/>
                  <w:marTop w:val="0"/>
                  <w:marBottom w:val="0"/>
                  <w:divBdr>
                    <w:top w:val="none" w:sz="0" w:space="0" w:color="auto"/>
                    <w:left w:val="none" w:sz="0" w:space="0" w:color="auto"/>
                    <w:bottom w:val="none" w:sz="0" w:space="0" w:color="auto"/>
                    <w:right w:val="none" w:sz="0" w:space="0" w:color="auto"/>
                  </w:divBdr>
                </w:div>
                <w:div w:id="675964240">
                  <w:marLeft w:val="0"/>
                  <w:marRight w:val="0"/>
                  <w:marTop w:val="0"/>
                  <w:marBottom w:val="0"/>
                  <w:divBdr>
                    <w:top w:val="none" w:sz="0" w:space="0" w:color="auto"/>
                    <w:left w:val="none" w:sz="0" w:space="0" w:color="auto"/>
                    <w:bottom w:val="none" w:sz="0" w:space="0" w:color="auto"/>
                    <w:right w:val="none" w:sz="0" w:space="0" w:color="auto"/>
                  </w:divBdr>
                </w:div>
                <w:div w:id="1111053389">
                  <w:marLeft w:val="0"/>
                  <w:marRight w:val="0"/>
                  <w:marTop w:val="0"/>
                  <w:marBottom w:val="0"/>
                  <w:divBdr>
                    <w:top w:val="none" w:sz="0" w:space="0" w:color="auto"/>
                    <w:left w:val="none" w:sz="0" w:space="0" w:color="auto"/>
                    <w:bottom w:val="none" w:sz="0" w:space="0" w:color="auto"/>
                    <w:right w:val="none" w:sz="0" w:space="0" w:color="auto"/>
                  </w:divBdr>
                </w:div>
                <w:div w:id="1109475430">
                  <w:marLeft w:val="0"/>
                  <w:marRight w:val="0"/>
                  <w:marTop w:val="0"/>
                  <w:marBottom w:val="0"/>
                  <w:divBdr>
                    <w:top w:val="none" w:sz="0" w:space="0" w:color="auto"/>
                    <w:left w:val="none" w:sz="0" w:space="0" w:color="auto"/>
                    <w:bottom w:val="none" w:sz="0" w:space="0" w:color="auto"/>
                    <w:right w:val="none" w:sz="0" w:space="0" w:color="auto"/>
                  </w:divBdr>
                </w:div>
                <w:div w:id="322784220">
                  <w:marLeft w:val="0"/>
                  <w:marRight w:val="0"/>
                  <w:marTop w:val="0"/>
                  <w:marBottom w:val="0"/>
                  <w:divBdr>
                    <w:top w:val="none" w:sz="0" w:space="0" w:color="auto"/>
                    <w:left w:val="none" w:sz="0" w:space="0" w:color="auto"/>
                    <w:bottom w:val="none" w:sz="0" w:space="0" w:color="auto"/>
                    <w:right w:val="none" w:sz="0" w:space="0" w:color="auto"/>
                  </w:divBdr>
                </w:div>
                <w:div w:id="1386028691">
                  <w:marLeft w:val="0"/>
                  <w:marRight w:val="0"/>
                  <w:marTop w:val="0"/>
                  <w:marBottom w:val="0"/>
                  <w:divBdr>
                    <w:top w:val="none" w:sz="0" w:space="0" w:color="auto"/>
                    <w:left w:val="none" w:sz="0" w:space="0" w:color="auto"/>
                    <w:bottom w:val="none" w:sz="0" w:space="0" w:color="auto"/>
                    <w:right w:val="none" w:sz="0" w:space="0" w:color="auto"/>
                  </w:divBdr>
                </w:div>
                <w:div w:id="1824732679">
                  <w:marLeft w:val="0"/>
                  <w:marRight w:val="0"/>
                  <w:marTop w:val="0"/>
                  <w:marBottom w:val="0"/>
                  <w:divBdr>
                    <w:top w:val="none" w:sz="0" w:space="0" w:color="auto"/>
                    <w:left w:val="none" w:sz="0" w:space="0" w:color="auto"/>
                    <w:bottom w:val="none" w:sz="0" w:space="0" w:color="auto"/>
                    <w:right w:val="none" w:sz="0" w:space="0" w:color="auto"/>
                  </w:divBdr>
                </w:div>
                <w:div w:id="1314212064">
                  <w:marLeft w:val="0"/>
                  <w:marRight w:val="0"/>
                  <w:marTop w:val="0"/>
                  <w:marBottom w:val="0"/>
                  <w:divBdr>
                    <w:top w:val="none" w:sz="0" w:space="0" w:color="auto"/>
                    <w:left w:val="none" w:sz="0" w:space="0" w:color="auto"/>
                    <w:bottom w:val="none" w:sz="0" w:space="0" w:color="auto"/>
                    <w:right w:val="none" w:sz="0" w:space="0" w:color="auto"/>
                  </w:divBdr>
                </w:div>
                <w:div w:id="1319264623">
                  <w:marLeft w:val="0"/>
                  <w:marRight w:val="0"/>
                  <w:marTop w:val="0"/>
                  <w:marBottom w:val="0"/>
                  <w:divBdr>
                    <w:top w:val="none" w:sz="0" w:space="0" w:color="auto"/>
                    <w:left w:val="none" w:sz="0" w:space="0" w:color="auto"/>
                    <w:bottom w:val="none" w:sz="0" w:space="0" w:color="auto"/>
                    <w:right w:val="none" w:sz="0" w:space="0" w:color="auto"/>
                  </w:divBdr>
                </w:div>
                <w:div w:id="320932543">
                  <w:marLeft w:val="0"/>
                  <w:marRight w:val="0"/>
                  <w:marTop w:val="0"/>
                  <w:marBottom w:val="0"/>
                  <w:divBdr>
                    <w:top w:val="none" w:sz="0" w:space="0" w:color="auto"/>
                    <w:left w:val="none" w:sz="0" w:space="0" w:color="auto"/>
                    <w:bottom w:val="none" w:sz="0" w:space="0" w:color="auto"/>
                    <w:right w:val="none" w:sz="0" w:space="0" w:color="auto"/>
                  </w:divBdr>
                </w:div>
                <w:div w:id="1524395799">
                  <w:marLeft w:val="0"/>
                  <w:marRight w:val="0"/>
                  <w:marTop w:val="0"/>
                  <w:marBottom w:val="0"/>
                  <w:divBdr>
                    <w:top w:val="none" w:sz="0" w:space="0" w:color="auto"/>
                    <w:left w:val="none" w:sz="0" w:space="0" w:color="auto"/>
                    <w:bottom w:val="none" w:sz="0" w:space="0" w:color="auto"/>
                    <w:right w:val="none" w:sz="0" w:space="0" w:color="auto"/>
                  </w:divBdr>
                </w:div>
                <w:div w:id="2112898841">
                  <w:marLeft w:val="0"/>
                  <w:marRight w:val="0"/>
                  <w:marTop w:val="0"/>
                  <w:marBottom w:val="0"/>
                  <w:divBdr>
                    <w:top w:val="none" w:sz="0" w:space="0" w:color="auto"/>
                    <w:left w:val="none" w:sz="0" w:space="0" w:color="auto"/>
                    <w:bottom w:val="none" w:sz="0" w:space="0" w:color="auto"/>
                    <w:right w:val="none" w:sz="0" w:space="0" w:color="auto"/>
                  </w:divBdr>
                </w:div>
                <w:div w:id="735973672">
                  <w:marLeft w:val="0"/>
                  <w:marRight w:val="0"/>
                  <w:marTop w:val="0"/>
                  <w:marBottom w:val="0"/>
                  <w:divBdr>
                    <w:top w:val="none" w:sz="0" w:space="0" w:color="auto"/>
                    <w:left w:val="none" w:sz="0" w:space="0" w:color="auto"/>
                    <w:bottom w:val="none" w:sz="0" w:space="0" w:color="auto"/>
                    <w:right w:val="none" w:sz="0" w:space="0" w:color="auto"/>
                  </w:divBdr>
                </w:div>
                <w:div w:id="969554749">
                  <w:marLeft w:val="0"/>
                  <w:marRight w:val="0"/>
                  <w:marTop w:val="0"/>
                  <w:marBottom w:val="0"/>
                  <w:divBdr>
                    <w:top w:val="none" w:sz="0" w:space="0" w:color="auto"/>
                    <w:left w:val="none" w:sz="0" w:space="0" w:color="auto"/>
                    <w:bottom w:val="none" w:sz="0" w:space="0" w:color="auto"/>
                    <w:right w:val="none" w:sz="0" w:space="0" w:color="auto"/>
                  </w:divBdr>
                </w:div>
                <w:div w:id="644431453">
                  <w:marLeft w:val="0"/>
                  <w:marRight w:val="0"/>
                  <w:marTop w:val="0"/>
                  <w:marBottom w:val="0"/>
                  <w:divBdr>
                    <w:top w:val="none" w:sz="0" w:space="0" w:color="auto"/>
                    <w:left w:val="none" w:sz="0" w:space="0" w:color="auto"/>
                    <w:bottom w:val="none" w:sz="0" w:space="0" w:color="auto"/>
                    <w:right w:val="none" w:sz="0" w:space="0" w:color="auto"/>
                  </w:divBdr>
                </w:div>
                <w:div w:id="471102005">
                  <w:marLeft w:val="0"/>
                  <w:marRight w:val="0"/>
                  <w:marTop w:val="0"/>
                  <w:marBottom w:val="0"/>
                  <w:divBdr>
                    <w:top w:val="none" w:sz="0" w:space="0" w:color="auto"/>
                    <w:left w:val="none" w:sz="0" w:space="0" w:color="auto"/>
                    <w:bottom w:val="none" w:sz="0" w:space="0" w:color="auto"/>
                    <w:right w:val="none" w:sz="0" w:space="0" w:color="auto"/>
                  </w:divBdr>
                </w:div>
                <w:div w:id="1967814160">
                  <w:marLeft w:val="0"/>
                  <w:marRight w:val="0"/>
                  <w:marTop w:val="0"/>
                  <w:marBottom w:val="0"/>
                  <w:divBdr>
                    <w:top w:val="none" w:sz="0" w:space="0" w:color="auto"/>
                    <w:left w:val="none" w:sz="0" w:space="0" w:color="auto"/>
                    <w:bottom w:val="none" w:sz="0" w:space="0" w:color="auto"/>
                    <w:right w:val="none" w:sz="0" w:space="0" w:color="auto"/>
                  </w:divBdr>
                </w:div>
                <w:div w:id="2139570819">
                  <w:marLeft w:val="0"/>
                  <w:marRight w:val="0"/>
                  <w:marTop w:val="0"/>
                  <w:marBottom w:val="0"/>
                  <w:divBdr>
                    <w:top w:val="none" w:sz="0" w:space="0" w:color="auto"/>
                    <w:left w:val="none" w:sz="0" w:space="0" w:color="auto"/>
                    <w:bottom w:val="none" w:sz="0" w:space="0" w:color="auto"/>
                    <w:right w:val="none" w:sz="0" w:space="0" w:color="auto"/>
                  </w:divBdr>
                </w:div>
                <w:div w:id="940642597">
                  <w:marLeft w:val="0"/>
                  <w:marRight w:val="0"/>
                  <w:marTop w:val="0"/>
                  <w:marBottom w:val="0"/>
                  <w:divBdr>
                    <w:top w:val="none" w:sz="0" w:space="0" w:color="auto"/>
                    <w:left w:val="none" w:sz="0" w:space="0" w:color="auto"/>
                    <w:bottom w:val="none" w:sz="0" w:space="0" w:color="auto"/>
                    <w:right w:val="none" w:sz="0" w:space="0" w:color="auto"/>
                  </w:divBdr>
                </w:div>
                <w:div w:id="962151439">
                  <w:marLeft w:val="0"/>
                  <w:marRight w:val="0"/>
                  <w:marTop w:val="0"/>
                  <w:marBottom w:val="0"/>
                  <w:divBdr>
                    <w:top w:val="none" w:sz="0" w:space="0" w:color="auto"/>
                    <w:left w:val="none" w:sz="0" w:space="0" w:color="auto"/>
                    <w:bottom w:val="none" w:sz="0" w:space="0" w:color="auto"/>
                    <w:right w:val="none" w:sz="0" w:space="0" w:color="auto"/>
                  </w:divBdr>
                </w:div>
                <w:div w:id="2142534457">
                  <w:marLeft w:val="0"/>
                  <w:marRight w:val="0"/>
                  <w:marTop w:val="0"/>
                  <w:marBottom w:val="0"/>
                  <w:divBdr>
                    <w:top w:val="none" w:sz="0" w:space="0" w:color="auto"/>
                    <w:left w:val="none" w:sz="0" w:space="0" w:color="auto"/>
                    <w:bottom w:val="none" w:sz="0" w:space="0" w:color="auto"/>
                    <w:right w:val="none" w:sz="0" w:space="0" w:color="auto"/>
                  </w:divBdr>
                </w:div>
                <w:div w:id="1829637471">
                  <w:marLeft w:val="0"/>
                  <w:marRight w:val="0"/>
                  <w:marTop w:val="0"/>
                  <w:marBottom w:val="0"/>
                  <w:divBdr>
                    <w:top w:val="none" w:sz="0" w:space="0" w:color="auto"/>
                    <w:left w:val="none" w:sz="0" w:space="0" w:color="auto"/>
                    <w:bottom w:val="none" w:sz="0" w:space="0" w:color="auto"/>
                    <w:right w:val="none" w:sz="0" w:space="0" w:color="auto"/>
                  </w:divBdr>
                </w:div>
                <w:div w:id="2124374285">
                  <w:marLeft w:val="0"/>
                  <w:marRight w:val="0"/>
                  <w:marTop w:val="0"/>
                  <w:marBottom w:val="0"/>
                  <w:divBdr>
                    <w:top w:val="none" w:sz="0" w:space="0" w:color="auto"/>
                    <w:left w:val="none" w:sz="0" w:space="0" w:color="auto"/>
                    <w:bottom w:val="none" w:sz="0" w:space="0" w:color="auto"/>
                    <w:right w:val="none" w:sz="0" w:space="0" w:color="auto"/>
                  </w:divBdr>
                </w:div>
                <w:div w:id="1652824747">
                  <w:marLeft w:val="0"/>
                  <w:marRight w:val="0"/>
                  <w:marTop w:val="0"/>
                  <w:marBottom w:val="0"/>
                  <w:divBdr>
                    <w:top w:val="none" w:sz="0" w:space="0" w:color="auto"/>
                    <w:left w:val="none" w:sz="0" w:space="0" w:color="auto"/>
                    <w:bottom w:val="none" w:sz="0" w:space="0" w:color="auto"/>
                    <w:right w:val="none" w:sz="0" w:space="0" w:color="auto"/>
                  </w:divBdr>
                </w:div>
                <w:div w:id="551114312">
                  <w:marLeft w:val="0"/>
                  <w:marRight w:val="0"/>
                  <w:marTop w:val="0"/>
                  <w:marBottom w:val="0"/>
                  <w:divBdr>
                    <w:top w:val="none" w:sz="0" w:space="0" w:color="auto"/>
                    <w:left w:val="none" w:sz="0" w:space="0" w:color="auto"/>
                    <w:bottom w:val="none" w:sz="0" w:space="0" w:color="auto"/>
                    <w:right w:val="none" w:sz="0" w:space="0" w:color="auto"/>
                  </w:divBdr>
                </w:div>
                <w:div w:id="507251826">
                  <w:marLeft w:val="0"/>
                  <w:marRight w:val="0"/>
                  <w:marTop w:val="0"/>
                  <w:marBottom w:val="0"/>
                  <w:divBdr>
                    <w:top w:val="none" w:sz="0" w:space="0" w:color="auto"/>
                    <w:left w:val="none" w:sz="0" w:space="0" w:color="auto"/>
                    <w:bottom w:val="none" w:sz="0" w:space="0" w:color="auto"/>
                    <w:right w:val="none" w:sz="0" w:space="0" w:color="auto"/>
                  </w:divBdr>
                </w:div>
                <w:div w:id="11684530">
                  <w:marLeft w:val="0"/>
                  <w:marRight w:val="0"/>
                  <w:marTop w:val="0"/>
                  <w:marBottom w:val="0"/>
                  <w:divBdr>
                    <w:top w:val="none" w:sz="0" w:space="0" w:color="auto"/>
                    <w:left w:val="none" w:sz="0" w:space="0" w:color="auto"/>
                    <w:bottom w:val="none" w:sz="0" w:space="0" w:color="auto"/>
                    <w:right w:val="none" w:sz="0" w:space="0" w:color="auto"/>
                  </w:divBdr>
                </w:div>
                <w:div w:id="798038583">
                  <w:marLeft w:val="0"/>
                  <w:marRight w:val="0"/>
                  <w:marTop w:val="0"/>
                  <w:marBottom w:val="0"/>
                  <w:divBdr>
                    <w:top w:val="none" w:sz="0" w:space="0" w:color="auto"/>
                    <w:left w:val="none" w:sz="0" w:space="0" w:color="auto"/>
                    <w:bottom w:val="none" w:sz="0" w:space="0" w:color="auto"/>
                    <w:right w:val="none" w:sz="0" w:space="0" w:color="auto"/>
                  </w:divBdr>
                </w:div>
                <w:div w:id="1188131992">
                  <w:marLeft w:val="0"/>
                  <w:marRight w:val="0"/>
                  <w:marTop w:val="0"/>
                  <w:marBottom w:val="0"/>
                  <w:divBdr>
                    <w:top w:val="none" w:sz="0" w:space="0" w:color="auto"/>
                    <w:left w:val="none" w:sz="0" w:space="0" w:color="auto"/>
                    <w:bottom w:val="none" w:sz="0" w:space="0" w:color="auto"/>
                    <w:right w:val="none" w:sz="0" w:space="0" w:color="auto"/>
                  </w:divBdr>
                </w:div>
                <w:div w:id="62878701">
                  <w:marLeft w:val="0"/>
                  <w:marRight w:val="0"/>
                  <w:marTop w:val="0"/>
                  <w:marBottom w:val="0"/>
                  <w:divBdr>
                    <w:top w:val="none" w:sz="0" w:space="0" w:color="auto"/>
                    <w:left w:val="none" w:sz="0" w:space="0" w:color="auto"/>
                    <w:bottom w:val="none" w:sz="0" w:space="0" w:color="auto"/>
                    <w:right w:val="none" w:sz="0" w:space="0" w:color="auto"/>
                  </w:divBdr>
                </w:div>
                <w:div w:id="1668165990">
                  <w:marLeft w:val="0"/>
                  <w:marRight w:val="0"/>
                  <w:marTop w:val="0"/>
                  <w:marBottom w:val="0"/>
                  <w:divBdr>
                    <w:top w:val="none" w:sz="0" w:space="0" w:color="auto"/>
                    <w:left w:val="none" w:sz="0" w:space="0" w:color="auto"/>
                    <w:bottom w:val="none" w:sz="0" w:space="0" w:color="auto"/>
                    <w:right w:val="none" w:sz="0" w:space="0" w:color="auto"/>
                  </w:divBdr>
                </w:div>
                <w:div w:id="784688889">
                  <w:marLeft w:val="0"/>
                  <w:marRight w:val="0"/>
                  <w:marTop w:val="0"/>
                  <w:marBottom w:val="0"/>
                  <w:divBdr>
                    <w:top w:val="none" w:sz="0" w:space="0" w:color="auto"/>
                    <w:left w:val="none" w:sz="0" w:space="0" w:color="auto"/>
                    <w:bottom w:val="none" w:sz="0" w:space="0" w:color="auto"/>
                    <w:right w:val="none" w:sz="0" w:space="0" w:color="auto"/>
                  </w:divBdr>
                </w:div>
                <w:div w:id="2133210997">
                  <w:marLeft w:val="0"/>
                  <w:marRight w:val="0"/>
                  <w:marTop w:val="0"/>
                  <w:marBottom w:val="0"/>
                  <w:divBdr>
                    <w:top w:val="none" w:sz="0" w:space="0" w:color="auto"/>
                    <w:left w:val="none" w:sz="0" w:space="0" w:color="auto"/>
                    <w:bottom w:val="none" w:sz="0" w:space="0" w:color="auto"/>
                    <w:right w:val="none" w:sz="0" w:space="0" w:color="auto"/>
                  </w:divBdr>
                </w:div>
                <w:div w:id="467086184">
                  <w:marLeft w:val="0"/>
                  <w:marRight w:val="0"/>
                  <w:marTop w:val="0"/>
                  <w:marBottom w:val="0"/>
                  <w:divBdr>
                    <w:top w:val="none" w:sz="0" w:space="0" w:color="auto"/>
                    <w:left w:val="none" w:sz="0" w:space="0" w:color="auto"/>
                    <w:bottom w:val="none" w:sz="0" w:space="0" w:color="auto"/>
                    <w:right w:val="none" w:sz="0" w:space="0" w:color="auto"/>
                  </w:divBdr>
                </w:div>
                <w:div w:id="1508862997">
                  <w:marLeft w:val="0"/>
                  <w:marRight w:val="0"/>
                  <w:marTop w:val="0"/>
                  <w:marBottom w:val="0"/>
                  <w:divBdr>
                    <w:top w:val="none" w:sz="0" w:space="0" w:color="auto"/>
                    <w:left w:val="none" w:sz="0" w:space="0" w:color="auto"/>
                    <w:bottom w:val="none" w:sz="0" w:space="0" w:color="auto"/>
                    <w:right w:val="none" w:sz="0" w:space="0" w:color="auto"/>
                  </w:divBdr>
                </w:div>
                <w:div w:id="262880638">
                  <w:marLeft w:val="0"/>
                  <w:marRight w:val="0"/>
                  <w:marTop w:val="0"/>
                  <w:marBottom w:val="0"/>
                  <w:divBdr>
                    <w:top w:val="none" w:sz="0" w:space="0" w:color="auto"/>
                    <w:left w:val="none" w:sz="0" w:space="0" w:color="auto"/>
                    <w:bottom w:val="none" w:sz="0" w:space="0" w:color="auto"/>
                    <w:right w:val="none" w:sz="0" w:space="0" w:color="auto"/>
                  </w:divBdr>
                </w:div>
                <w:div w:id="544876985">
                  <w:marLeft w:val="0"/>
                  <w:marRight w:val="0"/>
                  <w:marTop w:val="0"/>
                  <w:marBottom w:val="0"/>
                  <w:divBdr>
                    <w:top w:val="none" w:sz="0" w:space="0" w:color="auto"/>
                    <w:left w:val="none" w:sz="0" w:space="0" w:color="auto"/>
                    <w:bottom w:val="none" w:sz="0" w:space="0" w:color="auto"/>
                    <w:right w:val="none" w:sz="0" w:space="0" w:color="auto"/>
                  </w:divBdr>
                </w:div>
                <w:div w:id="896209785">
                  <w:marLeft w:val="0"/>
                  <w:marRight w:val="0"/>
                  <w:marTop w:val="0"/>
                  <w:marBottom w:val="0"/>
                  <w:divBdr>
                    <w:top w:val="none" w:sz="0" w:space="0" w:color="auto"/>
                    <w:left w:val="none" w:sz="0" w:space="0" w:color="auto"/>
                    <w:bottom w:val="none" w:sz="0" w:space="0" w:color="auto"/>
                    <w:right w:val="none" w:sz="0" w:space="0" w:color="auto"/>
                  </w:divBdr>
                </w:div>
                <w:div w:id="634260309">
                  <w:marLeft w:val="0"/>
                  <w:marRight w:val="0"/>
                  <w:marTop w:val="0"/>
                  <w:marBottom w:val="0"/>
                  <w:divBdr>
                    <w:top w:val="none" w:sz="0" w:space="0" w:color="auto"/>
                    <w:left w:val="none" w:sz="0" w:space="0" w:color="auto"/>
                    <w:bottom w:val="none" w:sz="0" w:space="0" w:color="auto"/>
                    <w:right w:val="none" w:sz="0" w:space="0" w:color="auto"/>
                  </w:divBdr>
                </w:div>
                <w:div w:id="1342708134">
                  <w:marLeft w:val="0"/>
                  <w:marRight w:val="0"/>
                  <w:marTop w:val="0"/>
                  <w:marBottom w:val="0"/>
                  <w:divBdr>
                    <w:top w:val="none" w:sz="0" w:space="0" w:color="auto"/>
                    <w:left w:val="none" w:sz="0" w:space="0" w:color="auto"/>
                    <w:bottom w:val="none" w:sz="0" w:space="0" w:color="auto"/>
                    <w:right w:val="none" w:sz="0" w:space="0" w:color="auto"/>
                  </w:divBdr>
                </w:div>
                <w:div w:id="2042197801">
                  <w:marLeft w:val="0"/>
                  <w:marRight w:val="0"/>
                  <w:marTop w:val="0"/>
                  <w:marBottom w:val="0"/>
                  <w:divBdr>
                    <w:top w:val="none" w:sz="0" w:space="0" w:color="auto"/>
                    <w:left w:val="none" w:sz="0" w:space="0" w:color="auto"/>
                    <w:bottom w:val="none" w:sz="0" w:space="0" w:color="auto"/>
                    <w:right w:val="none" w:sz="0" w:space="0" w:color="auto"/>
                  </w:divBdr>
                </w:div>
                <w:div w:id="2120253162">
                  <w:marLeft w:val="0"/>
                  <w:marRight w:val="0"/>
                  <w:marTop w:val="0"/>
                  <w:marBottom w:val="0"/>
                  <w:divBdr>
                    <w:top w:val="none" w:sz="0" w:space="0" w:color="auto"/>
                    <w:left w:val="none" w:sz="0" w:space="0" w:color="auto"/>
                    <w:bottom w:val="none" w:sz="0" w:space="0" w:color="auto"/>
                    <w:right w:val="none" w:sz="0" w:space="0" w:color="auto"/>
                  </w:divBdr>
                </w:div>
                <w:div w:id="2097163992">
                  <w:marLeft w:val="0"/>
                  <w:marRight w:val="0"/>
                  <w:marTop w:val="0"/>
                  <w:marBottom w:val="0"/>
                  <w:divBdr>
                    <w:top w:val="none" w:sz="0" w:space="0" w:color="auto"/>
                    <w:left w:val="none" w:sz="0" w:space="0" w:color="auto"/>
                    <w:bottom w:val="none" w:sz="0" w:space="0" w:color="auto"/>
                    <w:right w:val="none" w:sz="0" w:space="0" w:color="auto"/>
                  </w:divBdr>
                </w:div>
                <w:div w:id="748963332">
                  <w:marLeft w:val="0"/>
                  <w:marRight w:val="0"/>
                  <w:marTop w:val="0"/>
                  <w:marBottom w:val="0"/>
                  <w:divBdr>
                    <w:top w:val="none" w:sz="0" w:space="0" w:color="auto"/>
                    <w:left w:val="none" w:sz="0" w:space="0" w:color="auto"/>
                    <w:bottom w:val="none" w:sz="0" w:space="0" w:color="auto"/>
                    <w:right w:val="none" w:sz="0" w:space="0" w:color="auto"/>
                  </w:divBdr>
                </w:div>
                <w:div w:id="700666894">
                  <w:marLeft w:val="0"/>
                  <w:marRight w:val="0"/>
                  <w:marTop w:val="0"/>
                  <w:marBottom w:val="0"/>
                  <w:divBdr>
                    <w:top w:val="none" w:sz="0" w:space="0" w:color="auto"/>
                    <w:left w:val="none" w:sz="0" w:space="0" w:color="auto"/>
                    <w:bottom w:val="none" w:sz="0" w:space="0" w:color="auto"/>
                    <w:right w:val="none" w:sz="0" w:space="0" w:color="auto"/>
                  </w:divBdr>
                </w:div>
                <w:div w:id="936256052">
                  <w:marLeft w:val="0"/>
                  <w:marRight w:val="0"/>
                  <w:marTop w:val="0"/>
                  <w:marBottom w:val="0"/>
                  <w:divBdr>
                    <w:top w:val="none" w:sz="0" w:space="0" w:color="auto"/>
                    <w:left w:val="none" w:sz="0" w:space="0" w:color="auto"/>
                    <w:bottom w:val="none" w:sz="0" w:space="0" w:color="auto"/>
                    <w:right w:val="none" w:sz="0" w:space="0" w:color="auto"/>
                  </w:divBdr>
                </w:div>
                <w:div w:id="772631281">
                  <w:marLeft w:val="0"/>
                  <w:marRight w:val="0"/>
                  <w:marTop w:val="0"/>
                  <w:marBottom w:val="0"/>
                  <w:divBdr>
                    <w:top w:val="none" w:sz="0" w:space="0" w:color="auto"/>
                    <w:left w:val="none" w:sz="0" w:space="0" w:color="auto"/>
                    <w:bottom w:val="none" w:sz="0" w:space="0" w:color="auto"/>
                    <w:right w:val="none" w:sz="0" w:space="0" w:color="auto"/>
                  </w:divBdr>
                </w:div>
                <w:div w:id="924726568">
                  <w:marLeft w:val="0"/>
                  <w:marRight w:val="0"/>
                  <w:marTop w:val="0"/>
                  <w:marBottom w:val="0"/>
                  <w:divBdr>
                    <w:top w:val="none" w:sz="0" w:space="0" w:color="auto"/>
                    <w:left w:val="none" w:sz="0" w:space="0" w:color="auto"/>
                    <w:bottom w:val="none" w:sz="0" w:space="0" w:color="auto"/>
                    <w:right w:val="none" w:sz="0" w:space="0" w:color="auto"/>
                  </w:divBdr>
                </w:div>
                <w:div w:id="1199198349">
                  <w:marLeft w:val="0"/>
                  <w:marRight w:val="0"/>
                  <w:marTop w:val="0"/>
                  <w:marBottom w:val="0"/>
                  <w:divBdr>
                    <w:top w:val="none" w:sz="0" w:space="0" w:color="auto"/>
                    <w:left w:val="none" w:sz="0" w:space="0" w:color="auto"/>
                    <w:bottom w:val="none" w:sz="0" w:space="0" w:color="auto"/>
                    <w:right w:val="none" w:sz="0" w:space="0" w:color="auto"/>
                  </w:divBdr>
                </w:div>
                <w:div w:id="1146514496">
                  <w:marLeft w:val="0"/>
                  <w:marRight w:val="0"/>
                  <w:marTop w:val="0"/>
                  <w:marBottom w:val="0"/>
                  <w:divBdr>
                    <w:top w:val="none" w:sz="0" w:space="0" w:color="auto"/>
                    <w:left w:val="none" w:sz="0" w:space="0" w:color="auto"/>
                    <w:bottom w:val="none" w:sz="0" w:space="0" w:color="auto"/>
                    <w:right w:val="none" w:sz="0" w:space="0" w:color="auto"/>
                  </w:divBdr>
                </w:div>
                <w:div w:id="1755779332">
                  <w:marLeft w:val="0"/>
                  <w:marRight w:val="0"/>
                  <w:marTop w:val="0"/>
                  <w:marBottom w:val="0"/>
                  <w:divBdr>
                    <w:top w:val="none" w:sz="0" w:space="0" w:color="auto"/>
                    <w:left w:val="none" w:sz="0" w:space="0" w:color="auto"/>
                    <w:bottom w:val="none" w:sz="0" w:space="0" w:color="auto"/>
                    <w:right w:val="none" w:sz="0" w:space="0" w:color="auto"/>
                  </w:divBdr>
                </w:div>
                <w:div w:id="1641617833">
                  <w:marLeft w:val="0"/>
                  <w:marRight w:val="0"/>
                  <w:marTop w:val="0"/>
                  <w:marBottom w:val="0"/>
                  <w:divBdr>
                    <w:top w:val="none" w:sz="0" w:space="0" w:color="auto"/>
                    <w:left w:val="none" w:sz="0" w:space="0" w:color="auto"/>
                    <w:bottom w:val="none" w:sz="0" w:space="0" w:color="auto"/>
                    <w:right w:val="none" w:sz="0" w:space="0" w:color="auto"/>
                  </w:divBdr>
                </w:div>
                <w:div w:id="132336924">
                  <w:marLeft w:val="0"/>
                  <w:marRight w:val="0"/>
                  <w:marTop w:val="0"/>
                  <w:marBottom w:val="0"/>
                  <w:divBdr>
                    <w:top w:val="none" w:sz="0" w:space="0" w:color="auto"/>
                    <w:left w:val="none" w:sz="0" w:space="0" w:color="auto"/>
                    <w:bottom w:val="none" w:sz="0" w:space="0" w:color="auto"/>
                    <w:right w:val="none" w:sz="0" w:space="0" w:color="auto"/>
                  </w:divBdr>
                </w:div>
                <w:div w:id="1483621354">
                  <w:marLeft w:val="0"/>
                  <w:marRight w:val="0"/>
                  <w:marTop w:val="0"/>
                  <w:marBottom w:val="0"/>
                  <w:divBdr>
                    <w:top w:val="none" w:sz="0" w:space="0" w:color="auto"/>
                    <w:left w:val="none" w:sz="0" w:space="0" w:color="auto"/>
                    <w:bottom w:val="none" w:sz="0" w:space="0" w:color="auto"/>
                    <w:right w:val="none" w:sz="0" w:space="0" w:color="auto"/>
                  </w:divBdr>
                </w:div>
                <w:div w:id="47188232">
                  <w:marLeft w:val="0"/>
                  <w:marRight w:val="0"/>
                  <w:marTop w:val="0"/>
                  <w:marBottom w:val="0"/>
                  <w:divBdr>
                    <w:top w:val="none" w:sz="0" w:space="0" w:color="auto"/>
                    <w:left w:val="none" w:sz="0" w:space="0" w:color="auto"/>
                    <w:bottom w:val="none" w:sz="0" w:space="0" w:color="auto"/>
                    <w:right w:val="none" w:sz="0" w:space="0" w:color="auto"/>
                  </w:divBdr>
                </w:div>
                <w:div w:id="2045135256">
                  <w:marLeft w:val="0"/>
                  <w:marRight w:val="0"/>
                  <w:marTop w:val="0"/>
                  <w:marBottom w:val="0"/>
                  <w:divBdr>
                    <w:top w:val="none" w:sz="0" w:space="0" w:color="auto"/>
                    <w:left w:val="none" w:sz="0" w:space="0" w:color="auto"/>
                    <w:bottom w:val="none" w:sz="0" w:space="0" w:color="auto"/>
                    <w:right w:val="none" w:sz="0" w:space="0" w:color="auto"/>
                  </w:divBdr>
                </w:div>
                <w:div w:id="1808937724">
                  <w:marLeft w:val="0"/>
                  <w:marRight w:val="0"/>
                  <w:marTop w:val="0"/>
                  <w:marBottom w:val="0"/>
                  <w:divBdr>
                    <w:top w:val="none" w:sz="0" w:space="0" w:color="auto"/>
                    <w:left w:val="none" w:sz="0" w:space="0" w:color="auto"/>
                    <w:bottom w:val="none" w:sz="0" w:space="0" w:color="auto"/>
                    <w:right w:val="none" w:sz="0" w:space="0" w:color="auto"/>
                  </w:divBdr>
                </w:div>
                <w:div w:id="253559135">
                  <w:marLeft w:val="0"/>
                  <w:marRight w:val="0"/>
                  <w:marTop w:val="0"/>
                  <w:marBottom w:val="0"/>
                  <w:divBdr>
                    <w:top w:val="none" w:sz="0" w:space="0" w:color="auto"/>
                    <w:left w:val="none" w:sz="0" w:space="0" w:color="auto"/>
                    <w:bottom w:val="none" w:sz="0" w:space="0" w:color="auto"/>
                    <w:right w:val="none" w:sz="0" w:space="0" w:color="auto"/>
                  </w:divBdr>
                </w:div>
                <w:div w:id="526336642">
                  <w:marLeft w:val="0"/>
                  <w:marRight w:val="0"/>
                  <w:marTop w:val="0"/>
                  <w:marBottom w:val="0"/>
                  <w:divBdr>
                    <w:top w:val="none" w:sz="0" w:space="0" w:color="auto"/>
                    <w:left w:val="none" w:sz="0" w:space="0" w:color="auto"/>
                    <w:bottom w:val="none" w:sz="0" w:space="0" w:color="auto"/>
                    <w:right w:val="none" w:sz="0" w:space="0" w:color="auto"/>
                  </w:divBdr>
                </w:div>
                <w:div w:id="331183430">
                  <w:marLeft w:val="0"/>
                  <w:marRight w:val="0"/>
                  <w:marTop w:val="0"/>
                  <w:marBottom w:val="0"/>
                  <w:divBdr>
                    <w:top w:val="none" w:sz="0" w:space="0" w:color="auto"/>
                    <w:left w:val="none" w:sz="0" w:space="0" w:color="auto"/>
                    <w:bottom w:val="none" w:sz="0" w:space="0" w:color="auto"/>
                    <w:right w:val="none" w:sz="0" w:space="0" w:color="auto"/>
                  </w:divBdr>
                </w:div>
                <w:div w:id="896359223">
                  <w:marLeft w:val="0"/>
                  <w:marRight w:val="0"/>
                  <w:marTop w:val="0"/>
                  <w:marBottom w:val="0"/>
                  <w:divBdr>
                    <w:top w:val="none" w:sz="0" w:space="0" w:color="auto"/>
                    <w:left w:val="none" w:sz="0" w:space="0" w:color="auto"/>
                    <w:bottom w:val="none" w:sz="0" w:space="0" w:color="auto"/>
                    <w:right w:val="none" w:sz="0" w:space="0" w:color="auto"/>
                  </w:divBdr>
                </w:div>
                <w:div w:id="1566794075">
                  <w:marLeft w:val="0"/>
                  <w:marRight w:val="0"/>
                  <w:marTop w:val="0"/>
                  <w:marBottom w:val="0"/>
                  <w:divBdr>
                    <w:top w:val="none" w:sz="0" w:space="0" w:color="auto"/>
                    <w:left w:val="none" w:sz="0" w:space="0" w:color="auto"/>
                    <w:bottom w:val="none" w:sz="0" w:space="0" w:color="auto"/>
                    <w:right w:val="none" w:sz="0" w:space="0" w:color="auto"/>
                  </w:divBdr>
                </w:div>
                <w:div w:id="2100901336">
                  <w:marLeft w:val="0"/>
                  <w:marRight w:val="0"/>
                  <w:marTop w:val="0"/>
                  <w:marBottom w:val="0"/>
                  <w:divBdr>
                    <w:top w:val="none" w:sz="0" w:space="0" w:color="auto"/>
                    <w:left w:val="none" w:sz="0" w:space="0" w:color="auto"/>
                    <w:bottom w:val="none" w:sz="0" w:space="0" w:color="auto"/>
                    <w:right w:val="none" w:sz="0" w:space="0" w:color="auto"/>
                  </w:divBdr>
                </w:div>
                <w:div w:id="798955186">
                  <w:marLeft w:val="0"/>
                  <w:marRight w:val="0"/>
                  <w:marTop w:val="0"/>
                  <w:marBottom w:val="0"/>
                  <w:divBdr>
                    <w:top w:val="none" w:sz="0" w:space="0" w:color="auto"/>
                    <w:left w:val="none" w:sz="0" w:space="0" w:color="auto"/>
                    <w:bottom w:val="none" w:sz="0" w:space="0" w:color="auto"/>
                    <w:right w:val="none" w:sz="0" w:space="0" w:color="auto"/>
                  </w:divBdr>
                </w:div>
                <w:div w:id="815805882">
                  <w:marLeft w:val="0"/>
                  <w:marRight w:val="0"/>
                  <w:marTop w:val="0"/>
                  <w:marBottom w:val="0"/>
                  <w:divBdr>
                    <w:top w:val="none" w:sz="0" w:space="0" w:color="auto"/>
                    <w:left w:val="none" w:sz="0" w:space="0" w:color="auto"/>
                    <w:bottom w:val="none" w:sz="0" w:space="0" w:color="auto"/>
                    <w:right w:val="none" w:sz="0" w:space="0" w:color="auto"/>
                  </w:divBdr>
                </w:div>
                <w:div w:id="1049956447">
                  <w:marLeft w:val="0"/>
                  <w:marRight w:val="0"/>
                  <w:marTop w:val="0"/>
                  <w:marBottom w:val="0"/>
                  <w:divBdr>
                    <w:top w:val="none" w:sz="0" w:space="0" w:color="auto"/>
                    <w:left w:val="none" w:sz="0" w:space="0" w:color="auto"/>
                    <w:bottom w:val="none" w:sz="0" w:space="0" w:color="auto"/>
                    <w:right w:val="none" w:sz="0" w:space="0" w:color="auto"/>
                  </w:divBdr>
                </w:div>
                <w:div w:id="557591961">
                  <w:marLeft w:val="0"/>
                  <w:marRight w:val="0"/>
                  <w:marTop w:val="0"/>
                  <w:marBottom w:val="0"/>
                  <w:divBdr>
                    <w:top w:val="none" w:sz="0" w:space="0" w:color="auto"/>
                    <w:left w:val="none" w:sz="0" w:space="0" w:color="auto"/>
                    <w:bottom w:val="none" w:sz="0" w:space="0" w:color="auto"/>
                    <w:right w:val="none" w:sz="0" w:space="0" w:color="auto"/>
                  </w:divBdr>
                </w:div>
                <w:div w:id="1738821618">
                  <w:marLeft w:val="0"/>
                  <w:marRight w:val="0"/>
                  <w:marTop w:val="0"/>
                  <w:marBottom w:val="0"/>
                  <w:divBdr>
                    <w:top w:val="none" w:sz="0" w:space="0" w:color="auto"/>
                    <w:left w:val="none" w:sz="0" w:space="0" w:color="auto"/>
                    <w:bottom w:val="none" w:sz="0" w:space="0" w:color="auto"/>
                    <w:right w:val="none" w:sz="0" w:space="0" w:color="auto"/>
                  </w:divBdr>
                </w:div>
                <w:div w:id="197357992">
                  <w:marLeft w:val="0"/>
                  <w:marRight w:val="0"/>
                  <w:marTop w:val="0"/>
                  <w:marBottom w:val="0"/>
                  <w:divBdr>
                    <w:top w:val="none" w:sz="0" w:space="0" w:color="auto"/>
                    <w:left w:val="none" w:sz="0" w:space="0" w:color="auto"/>
                    <w:bottom w:val="none" w:sz="0" w:space="0" w:color="auto"/>
                    <w:right w:val="none" w:sz="0" w:space="0" w:color="auto"/>
                  </w:divBdr>
                </w:div>
                <w:div w:id="1497723317">
                  <w:marLeft w:val="0"/>
                  <w:marRight w:val="0"/>
                  <w:marTop w:val="0"/>
                  <w:marBottom w:val="0"/>
                  <w:divBdr>
                    <w:top w:val="none" w:sz="0" w:space="0" w:color="auto"/>
                    <w:left w:val="none" w:sz="0" w:space="0" w:color="auto"/>
                    <w:bottom w:val="none" w:sz="0" w:space="0" w:color="auto"/>
                    <w:right w:val="none" w:sz="0" w:space="0" w:color="auto"/>
                  </w:divBdr>
                </w:div>
                <w:div w:id="1320499235">
                  <w:marLeft w:val="0"/>
                  <w:marRight w:val="0"/>
                  <w:marTop w:val="0"/>
                  <w:marBottom w:val="0"/>
                  <w:divBdr>
                    <w:top w:val="none" w:sz="0" w:space="0" w:color="auto"/>
                    <w:left w:val="none" w:sz="0" w:space="0" w:color="auto"/>
                    <w:bottom w:val="none" w:sz="0" w:space="0" w:color="auto"/>
                    <w:right w:val="none" w:sz="0" w:space="0" w:color="auto"/>
                  </w:divBdr>
                </w:div>
                <w:div w:id="760640678">
                  <w:marLeft w:val="0"/>
                  <w:marRight w:val="0"/>
                  <w:marTop w:val="0"/>
                  <w:marBottom w:val="0"/>
                  <w:divBdr>
                    <w:top w:val="none" w:sz="0" w:space="0" w:color="auto"/>
                    <w:left w:val="none" w:sz="0" w:space="0" w:color="auto"/>
                    <w:bottom w:val="none" w:sz="0" w:space="0" w:color="auto"/>
                    <w:right w:val="none" w:sz="0" w:space="0" w:color="auto"/>
                  </w:divBdr>
                </w:div>
                <w:div w:id="652031034">
                  <w:marLeft w:val="0"/>
                  <w:marRight w:val="0"/>
                  <w:marTop w:val="0"/>
                  <w:marBottom w:val="0"/>
                  <w:divBdr>
                    <w:top w:val="none" w:sz="0" w:space="0" w:color="auto"/>
                    <w:left w:val="none" w:sz="0" w:space="0" w:color="auto"/>
                    <w:bottom w:val="none" w:sz="0" w:space="0" w:color="auto"/>
                    <w:right w:val="none" w:sz="0" w:space="0" w:color="auto"/>
                  </w:divBdr>
                </w:div>
                <w:div w:id="553274121">
                  <w:marLeft w:val="0"/>
                  <w:marRight w:val="0"/>
                  <w:marTop w:val="0"/>
                  <w:marBottom w:val="0"/>
                  <w:divBdr>
                    <w:top w:val="none" w:sz="0" w:space="0" w:color="auto"/>
                    <w:left w:val="none" w:sz="0" w:space="0" w:color="auto"/>
                    <w:bottom w:val="none" w:sz="0" w:space="0" w:color="auto"/>
                    <w:right w:val="none" w:sz="0" w:space="0" w:color="auto"/>
                  </w:divBdr>
                </w:div>
                <w:div w:id="1047333346">
                  <w:marLeft w:val="0"/>
                  <w:marRight w:val="0"/>
                  <w:marTop w:val="0"/>
                  <w:marBottom w:val="0"/>
                  <w:divBdr>
                    <w:top w:val="none" w:sz="0" w:space="0" w:color="auto"/>
                    <w:left w:val="none" w:sz="0" w:space="0" w:color="auto"/>
                    <w:bottom w:val="none" w:sz="0" w:space="0" w:color="auto"/>
                    <w:right w:val="none" w:sz="0" w:space="0" w:color="auto"/>
                  </w:divBdr>
                </w:div>
                <w:div w:id="796795369">
                  <w:marLeft w:val="0"/>
                  <w:marRight w:val="0"/>
                  <w:marTop w:val="0"/>
                  <w:marBottom w:val="0"/>
                  <w:divBdr>
                    <w:top w:val="none" w:sz="0" w:space="0" w:color="auto"/>
                    <w:left w:val="none" w:sz="0" w:space="0" w:color="auto"/>
                    <w:bottom w:val="none" w:sz="0" w:space="0" w:color="auto"/>
                    <w:right w:val="none" w:sz="0" w:space="0" w:color="auto"/>
                  </w:divBdr>
                </w:div>
                <w:div w:id="99615789">
                  <w:marLeft w:val="0"/>
                  <w:marRight w:val="0"/>
                  <w:marTop w:val="0"/>
                  <w:marBottom w:val="0"/>
                  <w:divBdr>
                    <w:top w:val="none" w:sz="0" w:space="0" w:color="auto"/>
                    <w:left w:val="none" w:sz="0" w:space="0" w:color="auto"/>
                    <w:bottom w:val="none" w:sz="0" w:space="0" w:color="auto"/>
                    <w:right w:val="none" w:sz="0" w:space="0" w:color="auto"/>
                  </w:divBdr>
                </w:div>
                <w:div w:id="1253389673">
                  <w:marLeft w:val="0"/>
                  <w:marRight w:val="0"/>
                  <w:marTop w:val="0"/>
                  <w:marBottom w:val="0"/>
                  <w:divBdr>
                    <w:top w:val="none" w:sz="0" w:space="0" w:color="auto"/>
                    <w:left w:val="none" w:sz="0" w:space="0" w:color="auto"/>
                    <w:bottom w:val="none" w:sz="0" w:space="0" w:color="auto"/>
                    <w:right w:val="none" w:sz="0" w:space="0" w:color="auto"/>
                  </w:divBdr>
                </w:div>
                <w:div w:id="303975892">
                  <w:marLeft w:val="0"/>
                  <w:marRight w:val="0"/>
                  <w:marTop w:val="0"/>
                  <w:marBottom w:val="0"/>
                  <w:divBdr>
                    <w:top w:val="none" w:sz="0" w:space="0" w:color="auto"/>
                    <w:left w:val="none" w:sz="0" w:space="0" w:color="auto"/>
                    <w:bottom w:val="none" w:sz="0" w:space="0" w:color="auto"/>
                    <w:right w:val="none" w:sz="0" w:space="0" w:color="auto"/>
                  </w:divBdr>
                </w:div>
                <w:div w:id="1656713834">
                  <w:marLeft w:val="0"/>
                  <w:marRight w:val="0"/>
                  <w:marTop w:val="0"/>
                  <w:marBottom w:val="0"/>
                  <w:divBdr>
                    <w:top w:val="none" w:sz="0" w:space="0" w:color="auto"/>
                    <w:left w:val="none" w:sz="0" w:space="0" w:color="auto"/>
                    <w:bottom w:val="none" w:sz="0" w:space="0" w:color="auto"/>
                    <w:right w:val="none" w:sz="0" w:space="0" w:color="auto"/>
                  </w:divBdr>
                </w:div>
                <w:div w:id="151605026">
                  <w:marLeft w:val="0"/>
                  <w:marRight w:val="0"/>
                  <w:marTop w:val="0"/>
                  <w:marBottom w:val="0"/>
                  <w:divBdr>
                    <w:top w:val="none" w:sz="0" w:space="0" w:color="auto"/>
                    <w:left w:val="none" w:sz="0" w:space="0" w:color="auto"/>
                    <w:bottom w:val="none" w:sz="0" w:space="0" w:color="auto"/>
                    <w:right w:val="none" w:sz="0" w:space="0" w:color="auto"/>
                  </w:divBdr>
                </w:div>
                <w:div w:id="1863787539">
                  <w:marLeft w:val="0"/>
                  <w:marRight w:val="0"/>
                  <w:marTop w:val="0"/>
                  <w:marBottom w:val="0"/>
                  <w:divBdr>
                    <w:top w:val="none" w:sz="0" w:space="0" w:color="auto"/>
                    <w:left w:val="none" w:sz="0" w:space="0" w:color="auto"/>
                    <w:bottom w:val="none" w:sz="0" w:space="0" w:color="auto"/>
                    <w:right w:val="none" w:sz="0" w:space="0" w:color="auto"/>
                  </w:divBdr>
                </w:div>
                <w:div w:id="1848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25682">
          <w:marLeft w:val="0"/>
          <w:marRight w:val="0"/>
          <w:marTop w:val="15"/>
          <w:marBottom w:val="0"/>
          <w:divBdr>
            <w:top w:val="single" w:sz="48" w:space="0" w:color="auto"/>
            <w:left w:val="single" w:sz="48" w:space="0" w:color="auto"/>
            <w:bottom w:val="single" w:sz="48" w:space="0" w:color="auto"/>
            <w:right w:val="single" w:sz="48" w:space="0" w:color="auto"/>
          </w:divBdr>
          <w:divsChild>
            <w:div w:id="678506227">
              <w:marLeft w:val="0"/>
              <w:marRight w:val="0"/>
              <w:marTop w:val="0"/>
              <w:marBottom w:val="0"/>
              <w:divBdr>
                <w:top w:val="none" w:sz="0" w:space="0" w:color="auto"/>
                <w:left w:val="none" w:sz="0" w:space="0" w:color="auto"/>
                <w:bottom w:val="none" w:sz="0" w:space="0" w:color="auto"/>
                <w:right w:val="none" w:sz="0" w:space="0" w:color="auto"/>
              </w:divBdr>
              <w:divsChild>
                <w:div w:id="1445927386">
                  <w:marLeft w:val="0"/>
                  <w:marRight w:val="0"/>
                  <w:marTop w:val="0"/>
                  <w:marBottom w:val="0"/>
                  <w:divBdr>
                    <w:top w:val="none" w:sz="0" w:space="0" w:color="auto"/>
                    <w:left w:val="none" w:sz="0" w:space="0" w:color="auto"/>
                    <w:bottom w:val="none" w:sz="0" w:space="0" w:color="auto"/>
                    <w:right w:val="none" w:sz="0" w:space="0" w:color="auto"/>
                  </w:divBdr>
                </w:div>
                <w:div w:id="1527451551">
                  <w:marLeft w:val="0"/>
                  <w:marRight w:val="0"/>
                  <w:marTop w:val="0"/>
                  <w:marBottom w:val="0"/>
                  <w:divBdr>
                    <w:top w:val="none" w:sz="0" w:space="0" w:color="auto"/>
                    <w:left w:val="none" w:sz="0" w:space="0" w:color="auto"/>
                    <w:bottom w:val="none" w:sz="0" w:space="0" w:color="auto"/>
                    <w:right w:val="none" w:sz="0" w:space="0" w:color="auto"/>
                  </w:divBdr>
                </w:div>
                <w:div w:id="1643805501">
                  <w:marLeft w:val="0"/>
                  <w:marRight w:val="0"/>
                  <w:marTop w:val="0"/>
                  <w:marBottom w:val="0"/>
                  <w:divBdr>
                    <w:top w:val="none" w:sz="0" w:space="0" w:color="auto"/>
                    <w:left w:val="none" w:sz="0" w:space="0" w:color="auto"/>
                    <w:bottom w:val="none" w:sz="0" w:space="0" w:color="auto"/>
                    <w:right w:val="none" w:sz="0" w:space="0" w:color="auto"/>
                  </w:divBdr>
                </w:div>
                <w:div w:id="2090298811">
                  <w:marLeft w:val="0"/>
                  <w:marRight w:val="0"/>
                  <w:marTop w:val="0"/>
                  <w:marBottom w:val="0"/>
                  <w:divBdr>
                    <w:top w:val="none" w:sz="0" w:space="0" w:color="auto"/>
                    <w:left w:val="none" w:sz="0" w:space="0" w:color="auto"/>
                    <w:bottom w:val="none" w:sz="0" w:space="0" w:color="auto"/>
                    <w:right w:val="none" w:sz="0" w:space="0" w:color="auto"/>
                  </w:divBdr>
                </w:div>
                <w:div w:id="1309094719">
                  <w:marLeft w:val="0"/>
                  <w:marRight w:val="0"/>
                  <w:marTop w:val="0"/>
                  <w:marBottom w:val="0"/>
                  <w:divBdr>
                    <w:top w:val="none" w:sz="0" w:space="0" w:color="auto"/>
                    <w:left w:val="none" w:sz="0" w:space="0" w:color="auto"/>
                    <w:bottom w:val="none" w:sz="0" w:space="0" w:color="auto"/>
                    <w:right w:val="none" w:sz="0" w:space="0" w:color="auto"/>
                  </w:divBdr>
                </w:div>
                <w:div w:id="393235643">
                  <w:marLeft w:val="0"/>
                  <w:marRight w:val="0"/>
                  <w:marTop w:val="0"/>
                  <w:marBottom w:val="0"/>
                  <w:divBdr>
                    <w:top w:val="none" w:sz="0" w:space="0" w:color="auto"/>
                    <w:left w:val="none" w:sz="0" w:space="0" w:color="auto"/>
                    <w:bottom w:val="none" w:sz="0" w:space="0" w:color="auto"/>
                    <w:right w:val="none" w:sz="0" w:space="0" w:color="auto"/>
                  </w:divBdr>
                </w:div>
                <w:div w:id="869801377">
                  <w:marLeft w:val="0"/>
                  <w:marRight w:val="0"/>
                  <w:marTop w:val="0"/>
                  <w:marBottom w:val="0"/>
                  <w:divBdr>
                    <w:top w:val="none" w:sz="0" w:space="0" w:color="auto"/>
                    <w:left w:val="none" w:sz="0" w:space="0" w:color="auto"/>
                    <w:bottom w:val="none" w:sz="0" w:space="0" w:color="auto"/>
                    <w:right w:val="none" w:sz="0" w:space="0" w:color="auto"/>
                  </w:divBdr>
                </w:div>
                <w:div w:id="1154495364">
                  <w:marLeft w:val="0"/>
                  <w:marRight w:val="0"/>
                  <w:marTop w:val="0"/>
                  <w:marBottom w:val="0"/>
                  <w:divBdr>
                    <w:top w:val="none" w:sz="0" w:space="0" w:color="auto"/>
                    <w:left w:val="none" w:sz="0" w:space="0" w:color="auto"/>
                    <w:bottom w:val="none" w:sz="0" w:space="0" w:color="auto"/>
                    <w:right w:val="none" w:sz="0" w:space="0" w:color="auto"/>
                  </w:divBdr>
                </w:div>
                <w:div w:id="1687094443">
                  <w:marLeft w:val="0"/>
                  <w:marRight w:val="0"/>
                  <w:marTop w:val="0"/>
                  <w:marBottom w:val="0"/>
                  <w:divBdr>
                    <w:top w:val="none" w:sz="0" w:space="0" w:color="auto"/>
                    <w:left w:val="none" w:sz="0" w:space="0" w:color="auto"/>
                    <w:bottom w:val="none" w:sz="0" w:space="0" w:color="auto"/>
                    <w:right w:val="none" w:sz="0" w:space="0" w:color="auto"/>
                  </w:divBdr>
                </w:div>
                <w:div w:id="302739235">
                  <w:marLeft w:val="0"/>
                  <w:marRight w:val="0"/>
                  <w:marTop w:val="0"/>
                  <w:marBottom w:val="0"/>
                  <w:divBdr>
                    <w:top w:val="none" w:sz="0" w:space="0" w:color="auto"/>
                    <w:left w:val="none" w:sz="0" w:space="0" w:color="auto"/>
                    <w:bottom w:val="none" w:sz="0" w:space="0" w:color="auto"/>
                    <w:right w:val="none" w:sz="0" w:space="0" w:color="auto"/>
                  </w:divBdr>
                </w:div>
                <w:div w:id="1305233642">
                  <w:marLeft w:val="0"/>
                  <w:marRight w:val="0"/>
                  <w:marTop w:val="0"/>
                  <w:marBottom w:val="0"/>
                  <w:divBdr>
                    <w:top w:val="none" w:sz="0" w:space="0" w:color="auto"/>
                    <w:left w:val="none" w:sz="0" w:space="0" w:color="auto"/>
                    <w:bottom w:val="none" w:sz="0" w:space="0" w:color="auto"/>
                    <w:right w:val="none" w:sz="0" w:space="0" w:color="auto"/>
                  </w:divBdr>
                </w:div>
                <w:div w:id="1350915692">
                  <w:marLeft w:val="0"/>
                  <w:marRight w:val="0"/>
                  <w:marTop w:val="0"/>
                  <w:marBottom w:val="0"/>
                  <w:divBdr>
                    <w:top w:val="none" w:sz="0" w:space="0" w:color="auto"/>
                    <w:left w:val="none" w:sz="0" w:space="0" w:color="auto"/>
                    <w:bottom w:val="none" w:sz="0" w:space="0" w:color="auto"/>
                    <w:right w:val="none" w:sz="0" w:space="0" w:color="auto"/>
                  </w:divBdr>
                </w:div>
                <w:div w:id="295184311">
                  <w:marLeft w:val="0"/>
                  <w:marRight w:val="0"/>
                  <w:marTop w:val="0"/>
                  <w:marBottom w:val="0"/>
                  <w:divBdr>
                    <w:top w:val="none" w:sz="0" w:space="0" w:color="auto"/>
                    <w:left w:val="none" w:sz="0" w:space="0" w:color="auto"/>
                    <w:bottom w:val="none" w:sz="0" w:space="0" w:color="auto"/>
                    <w:right w:val="none" w:sz="0" w:space="0" w:color="auto"/>
                  </w:divBdr>
                </w:div>
                <w:div w:id="745540161">
                  <w:marLeft w:val="0"/>
                  <w:marRight w:val="0"/>
                  <w:marTop w:val="0"/>
                  <w:marBottom w:val="0"/>
                  <w:divBdr>
                    <w:top w:val="none" w:sz="0" w:space="0" w:color="auto"/>
                    <w:left w:val="none" w:sz="0" w:space="0" w:color="auto"/>
                    <w:bottom w:val="none" w:sz="0" w:space="0" w:color="auto"/>
                    <w:right w:val="none" w:sz="0" w:space="0" w:color="auto"/>
                  </w:divBdr>
                </w:div>
                <w:div w:id="1657491193">
                  <w:marLeft w:val="0"/>
                  <w:marRight w:val="0"/>
                  <w:marTop w:val="0"/>
                  <w:marBottom w:val="0"/>
                  <w:divBdr>
                    <w:top w:val="none" w:sz="0" w:space="0" w:color="auto"/>
                    <w:left w:val="none" w:sz="0" w:space="0" w:color="auto"/>
                    <w:bottom w:val="none" w:sz="0" w:space="0" w:color="auto"/>
                    <w:right w:val="none" w:sz="0" w:space="0" w:color="auto"/>
                  </w:divBdr>
                </w:div>
                <w:div w:id="1078283295">
                  <w:marLeft w:val="0"/>
                  <w:marRight w:val="0"/>
                  <w:marTop w:val="0"/>
                  <w:marBottom w:val="0"/>
                  <w:divBdr>
                    <w:top w:val="none" w:sz="0" w:space="0" w:color="auto"/>
                    <w:left w:val="none" w:sz="0" w:space="0" w:color="auto"/>
                    <w:bottom w:val="none" w:sz="0" w:space="0" w:color="auto"/>
                    <w:right w:val="none" w:sz="0" w:space="0" w:color="auto"/>
                  </w:divBdr>
                </w:div>
                <w:div w:id="1682851778">
                  <w:marLeft w:val="0"/>
                  <w:marRight w:val="0"/>
                  <w:marTop w:val="0"/>
                  <w:marBottom w:val="0"/>
                  <w:divBdr>
                    <w:top w:val="none" w:sz="0" w:space="0" w:color="auto"/>
                    <w:left w:val="none" w:sz="0" w:space="0" w:color="auto"/>
                    <w:bottom w:val="none" w:sz="0" w:space="0" w:color="auto"/>
                    <w:right w:val="none" w:sz="0" w:space="0" w:color="auto"/>
                  </w:divBdr>
                </w:div>
                <w:div w:id="1883785197">
                  <w:marLeft w:val="0"/>
                  <w:marRight w:val="0"/>
                  <w:marTop w:val="0"/>
                  <w:marBottom w:val="0"/>
                  <w:divBdr>
                    <w:top w:val="none" w:sz="0" w:space="0" w:color="auto"/>
                    <w:left w:val="none" w:sz="0" w:space="0" w:color="auto"/>
                    <w:bottom w:val="none" w:sz="0" w:space="0" w:color="auto"/>
                    <w:right w:val="none" w:sz="0" w:space="0" w:color="auto"/>
                  </w:divBdr>
                </w:div>
                <w:div w:id="1801459169">
                  <w:marLeft w:val="0"/>
                  <w:marRight w:val="0"/>
                  <w:marTop w:val="0"/>
                  <w:marBottom w:val="0"/>
                  <w:divBdr>
                    <w:top w:val="none" w:sz="0" w:space="0" w:color="auto"/>
                    <w:left w:val="none" w:sz="0" w:space="0" w:color="auto"/>
                    <w:bottom w:val="none" w:sz="0" w:space="0" w:color="auto"/>
                    <w:right w:val="none" w:sz="0" w:space="0" w:color="auto"/>
                  </w:divBdr>
                </w:div>
                <w:div w:id="1838302532">
                  <w:marLeft w:val="0"/>
                  <w:marRight w:val="0"/>
                  <w:marTop w:val="0"/>
                  <w:marBottom w:val="0"/>
                  <w:divBdr>
                    <w:top w:val="none" w:sz="0" w:space="0" w:color="auto"/>
                    <w:left w:val="none" w:sz="0" w:space="0" w:color="auto"/>
                    <w:bottom w:val="none" w:sz="0" w:space="0" w:color="auto"/>
                    <w:right w:val="none" w:sz="0" w:space="0" w:color="auto"/>
                  </w:divBdr>
                </w:div>
                <w:div w:id="1382292246">
                  <w:marLeft w:val="0"/>
                  <w:marRight w:val="0"/>
                  <w:marTop w:val="0"/>
                  <w:marBottom w:val="0"/>
                  <w:divBdr>
                    <w:top w:val="none" w:sz="0" w:space="0" w:color="auto"/>
                    <w:left w:val="none" w:sz="0" w:space="0" w:color="auto"/>
                    <w:bottom w:val="none" w:sz="0" w:space="0" w:color="auto"/>
                    <w:right w:val="none" w:sz="0" w:space="0" w:color="auto"/>
                  </w:divBdr>
                </w:div>
                <w:div w:id="959532277">
                  <w:marLeft w:val="0"/>
                  <w:marRight w:val="0"/>
                  <w:marTop w:val="0"/>
                  <w:marBottom w:val="0"/>
                  <w:divBdr>
                    <w:top w:val="none" w:sz="0" w:space="0" w:color="auto"/>
                    <w:left w:val="none" w:sz="0" w:space="0" w:color="auto"/>
                    <w:bottom w:val="none" w:sz="0" w:space="0" w:color="auto"/>
                    <w:right w:val="none" w:sz="0" w:space="0" w:color="auto"/>
                  </w:divBdr>
                </w:div>
                <w:div w:id="47194173">
                  <w:marLeft w:val="0"/>
                  <w:marRight w:val="0"/>
                  <w:marTop w:val="0"/>
                  <w:marBottom w:val="0"/>
                  <w:divBdr>
                    <w:top w:val="none" w:sz="0" w:space="0" w:color="auto"/>
                    <w:left w:val="none" w:sz="0" w:space="0" w:color="auto"/>
                    <w:bottom w:val="none" w:sz="0" w:space="0" w:color="auto"/>
                    <w:right w:val="none" w:sz="0" w:space="0" w:color="auto"/>
                  </w:divBdr>
                </w:div>
                <w:div w:id="143702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DAF7E-7E82-4DE9-ACAC-DE767A735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1096</TotalTime>
  <Pages>57</Pages>
  <Words>14992</Words>
  <Characters>85457</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Shapovalova</dc:creator>
  <cp:lastModifiedBy>Пользователь Windows</cp:lastModifiedBy>
  <cp:revision>4</cp:revision>
  <cp:lastPrinted>2021-11-24T17:41:00Z</cp:lastPrinted>
  <dcterms:created xsi:type="dcterms:W3CDTF">2023-10-25T16:18:00Z</dcterms:created>
  <dcterms:modified xsi:type="dcterms:W3CDTF">2023-10-27T08:05:00Z</dcterms:modified>
</cp:coreProperties>
</file>