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25" w:rsidRDefault="00FA2425" w:rsidP="00FA2425">
      <w:pPr>
        <w:widowControl w:val="0"/>
        <w:autoSpaceDE w:val="0"/>
        <w:autoSpaceDN w:val="0"/>
        <w:adjustRightInd w:val="0"/>
        <w:spacing w:line="360" w:lineRule="auto"/>
        <w:ind w:firstLine="709"/>
        <w:jc w:val="center"/>
        <w:rPr>
          <w:b/>
          <w:caps/>
          <w:sz w:val="28"/>
          <w:szCs w:val="28"/>
        </w:rPr>
      </w:pPr>
      <w:r w:rsidRPr="00427809">
        <w:rPr>
          <w:b/>
          <w:caps/>
          <w:sz w:val="28"/>
          <w:szCs w:val="28"/>
        </w:rPr>
        <w:t>Розділ 1</w:t>
      </w:r>
    </w:p>
    <w:p w:rsidR="00FA2425" w:rsidRPr="00427809" w:rsidRDefault="00FA2425" w:rsidP="00FA2425">
      <w:pPr>
        <w:widowControl w:val="0"/>
        <w:autoSpaceDE w:val="0"/>
        <w:autoSpaceDN w:val="0"/>
        <w:adjustRightInd w:val="0"/>
        <w:spacing w:line="360" w:lineRule="auto"/>
        <w:ind w:firstLine="709"/>
        <w:jc w:val="center"/>
        <w:rPr>
          <w:b/>
          <w:caps/>
          <w:sz w:val="28"/>
          <w:szCs w:val="28"/>
        </w:rPr>
      </w:pPr>
    </w:p>
    <w:p w:rsidR="00FA2425" w:rsidRPr="00427809" w:rsidRDefault="00FA2425" w:rsidP="00FA2425">
      <w:pPr>
        <w:widowControl w:val="0"/>
        <w:autoSpaceDE w:val="0"/>
        <w:autoSpaceDN w:val="0"/>
        <w:adjustRightInd w:val="0"/>
        <w:spacing w:line="360" w:lineRule="auto"/>
        <w:ind w:firstLine="709"/>
        <w:jc w:val="center"/>
        <w:rPr>
          <w:b/>
          <w:caps/>
          <w:color w:val="000000"/>
          <w:sz w:val="28"/>
          <w:szCs w:val="28"/>
          <w:lang w:eastAsia="uk-UA"/>
        </w:rPr>
      </w:pPr>
      <w:r w:rsidRPr="00427809">
        <w:rPr>
          <w:b/>
          <w:caps/>
          <w:color w:val="000000"/>
          <w:sz w:val="28"/>
          <w:szCs w:val="28"/>
          <w:lang w:eastAsia="uk-UA"/>
        </w:rPr>
        <w:t>Професійна Я-концепція в контексті сучасних задач науки</w:t>
      </w:r>
    </w:p>
    <w:p w:rsidR="00FA2425" w:rsidRPr="00427809" w:rsidRDefault="00FA2425" w:rsidP="00FA2425">
      <w:pPr>
        <w:widowControl w:val="0"/>
        <w:autoSpaceDE w:val="0"/>
        <w:autoSpaceDN w:val="0"/>
        <w:adjustRightInd w:val="0"/>
        <w:spacing w:line="360" w:lineRule="auto"/>
        <w:ind w:firstLine="709"/>
        <w:jc w:val="center"/>
        <w:rPr>
          <w:b/>
          <w:caps/>
          <w:sz w:val="28"/>
          <w:szCs w:val="28"/>
        </w:rPr>
      </w:pPr>
    </w:p>
    <w:p w:rsidR="00FA2425" w:rsidRPr="00427809" w:rsidRDefault="00FA2425" w:rsidP="00FA2425">
      <w:pPr>
        <w:widowControl w:val="0"/>
        <w:numPr>
          <w:ilvl w:val="1"/>
          <w:numId w:val="40"/>
        </w:numPr>
        <w:autoSpaceDE w:val="0"/>
        <w:autoSpaceDN w:val="0"/>
        <w:adjustRightInd w:val="0"/>
        <w:spacing w:line="360" w:lineRule="auto"/>
        <w:jc w:val="both"/>
        <w:rPr>
          <w:b/>
          <w:sz w:val="28"/>
          <w:szCs w:val="28"/>
        </w:rPr>
      </w:pPr>
      <w:r w:rsidRPr="00427809">
        <w:rPr>
          <w:b/>
          <w:sz w:val="28"/>
          <w:szCs w:val="28"/>
        </w:rPr>
        <w:t>Змі</w:t>
      </w:r>
      <w:proofErr w:type="gramStart"/>
      <w:r w:rsidRPr="00427809">
        <w:rPr>
          <w:b/>
          <w:sz w:val="28"/>
          <w:szCs w:val="28"/>
        </w:rPr>
        <w:t>ст</w:t>
      </w:r>
      <w:proofErr w:type="gramEnd"/>
      <w:r w:rsidRPr="00427809">
        <w:rPr>
          <w:b/>
          <w:sz w:val="28"/>
          <w:szCs w:val="28"/>
        </w:rPr>
        <w:t xml:space="preserve"> поняття «Я-концепція» у науці</w:t>
      </w:r>
    </w:p>
    <w:p w:rsidR="00FA2425" w:rsidRPr="00143B00" w:rsidRDefault="00FA2425" w:rsidP="00FA2425">
      <w:pPr>
        <w:widowControl w:val="0"/>
        <w:autoSpaceDE w:val="0"/>
        <w:autoSpaceDN w:val="0"/>
        <w:adjustRightInd w:val="0"/>
        <w:spacing w:line="360" w:lineRule="auto"/>
        <w:jc w:val="both"/>
        <w:rPr>
          <w:sz w:val="28"/>
          <w:szCs w:val="28"/>
        </w:rPr>
      </w:pP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Діяльність суб’єкта – зовнішня і внутрішня – опосередковується й регулюється психічним відображенням реальності, яка безпосередньо йому відкривається, – це суб’єктивний </w:t>
      </w:r>
      <w:proofErr w:type="gramStart"/>
      <w:r w:rsidRPr="00B058DE">
        <w:rPr>
          <w:sz w:val="28"/>
          <w:szCs w:val="28"/>
        </w:rPr>
        <w:t>св</w:t>
      </w:r>
      <w:proofErr w:type="gramEnd"/>
      <w:r w:rsidRPr="00B058DE">
        <w:rPr>
          <w:sz w:val="28"/>
          <w:szCs w:val="28"/>
        </w:rPr>
        <w:t xml:space="preserve">іт свідомості, що відображає картину світу, до якої включений суб’єкт, його дії і стани [1, c. 125].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lang w:val="uk-UA"/>
        </w:rPr>
        <w:t>Діяльність, професійна діяльність внутрішньо пов’язана з особ</w:t>
      </w:r>
      <w:r>
        <w:rPr>
          <w:sz w:val="28"/>
          <w:szCs w:val="28"/>
          <w:lang w:val="uk-UA"/>
        </w:rPr>
        <w:t>истісним смислом</w:t>
      </w:r>
      <w:r w:rsidRPr="00B058DE">
        <w:rPr>
          <w:sz w:val="28"/>
          <w:szCs w:val="28"/>
          <w:lang w:val="uk-UA"/>
        </w:rPr>
        <w:t xml:space="preserve">, тому ми неминуче стикаємося з необхідністю аналізу свідомості й самосвідомості особистості, оскільки саме свідомість здійснює принаймні три взаємозумовлені функції: регуляцію психічних процесів, регуляцію відносин, регуляцію діяльності й усього </w:t>
      </w:r>
      <w:r>
        <w:rPr>
          <w:sz w:val="28"/>
          <w:szCs w:val="28"/>
          <w:lang w:val="uk-UA"/>
        </w:rPr>
        <w:t>життя суб’єкта</w:t>
      </w:r>
      <w:r w:rsidRPr="00B058DE">
        <w:rPr>
          <w:sz w:val="28"/>
          <w:szCs w:val="28"/>
          <w:lang w:val="uk-UA"/>
        </w:rPr>
        <w:t xml:space="preserve">.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lang w:val="uk-UA"/>
        </w:rPr>
        <w:t>Інтегрувальною інстанцією, що забезпечує певне усвідомлене регулювання й управління процесом свідомої активізації та прояву внутрішнього в зовнішньому, індивідуально-психологічних характеристик у діяльнісно-рольових компонентах, і безпосередньо професійній діяльності є Я-концепцією.</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lang w:val="uk-UA"/>
        </w:rPr>
        <w:t xml:space="preserve"> Саме вона виступає тим складним психологічним явищем, яке, з одного боку, є рухливим, плинним, виразно залежним від зовнішніх умов та обставин, зміни ціннісних орієнтацій, рівня самосприйняття, а з іншого – є стійким, системоутворювальним елементом, що відповідає за особистісне та професійне буття людини й зумовлює та контролює її поведінку, думки тощо</w:t>
      </w:r>
      <w:r>
        <w:rPr>
          <w:sz w:val="28"/>
          <w:szCs w:val="28"/>
          <w:lang w:val="uk-UA"/>
        </w:rPr>
        <w:t>.</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lang w:val="uk-UA"/>
        </w:rPr>
        <w:t xml:space="preserve">Таким чином, вивчення всього, що пов’язане з Я-концепцією, має важливе наукове значення для розуміння людської поведінки, причин успіхів і невдач у професійній діяльності (Р. Бернс). Проблему взаємозв’язку "Я" та "професії" в контексті дослідження професійної самосвідомості особистості науковці вирішують у різних варіантах.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lang w:val="uk-UA"/>
        </w:rPr>
        <w:lastRenderedPageBreak/>
        <w:t xml:space="preserve">Так, у першому варіанті пов’язується "Я" та професія: "Я" "обирає" професію, професійна самосвідомість структурується шляхом усвідомлення своєї належності до професійного співтовариства, визначення відповідності до професійних еталонів та професійних ролей, визнання у професійній групі, шляхом усвідомлення своїх індивідуальних способів успішної діяльності, свого стилю в роботі.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lang w:val="uk-UA"/>
        </w:rPr>
        <w:t xml:space="preserve">Другий варіант є більш динамічним – "Я" "будує" професію, перетворюється в ній у часі, професійна самосвідомість функціонально здійснюється через побудову майбутнього результату діяльності, формування професійних планів, визначення вектора самовдосконалення та професійних перспектив, загальне усвідомлення впевненості в завтрашньому дні.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lang w:val="uk-UA"/>
        </w:rPr>
        <w:t xml:space="preserve">Третій варіант є діалогічним,- професійна амосвідомість визначається як процес, що має діалогічну форму не завжди усвідомленого спілкування з самим собою; професійна самосвідомість формується на основі співвіднесення образу професії та "Я" на певній стадії розвитку особистості під впливом стилю життя, що потребує від людини самоконтролю та рефлексії власних вчинків і дій, взяття відповідальності за них.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Еталоном, мірою професійної самосвідомості є професійний типаж-стереотип як персоніфікований образ самої професії або узагальнений образ </w:t>
      </w:r>
      <w:proofErr w:type="gramStart"/>
      <w:r w:rsidRPr="00B058DE">
        <w:rPr>
          <w:sz w:val="28"/>
          <w:szCs w:val="28"/>
        </w:rPr>
        <w:t>типового</w:t>
      </w:r>
      <w:proofErr w:type="gramEnd"/>
      <w:r w:rsidRPr="00B058DE">
        <w:rPr>
          <w:sz w:val="28"/>
          <w:szCs w:val="28"/>
        </w:rPr>
        <w:t xml:space="preserve"> професіонала [2, - с. 22].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lang w:val="uk-UA"/>
        </w:rPr>
        <w:t>У професійній самосвідомості (як і у самосвідомості взагалі) психологи, хоча і декларативно, розрізняють образний та понятійний компоненти – професійний Я-образ та професійну Я-концепцію: образ себе та знання про</w:t>
      </w:r>
      <w:r>
        <w:rPr>
          <w:sz w:val="28"/>
          <w:szCs w:val="28"/>
          <w:lang w:val="uk-UA"/>
        </w:rPr>
        <w:t xml:space="preserve"> себе</w:t>
      </w:r>
      <w:r w:rsidRPr="00B058DE">
        <w:rPr>
          <w:sz w:val="28"/>
          <w:szCs w:val="28"/>
          <w:lang w:val="uk-UA"/>
        </w:rPr>
        <w:t xml:space="preserve">; у психолого-педагогічній та філософській літературі зазвичай їх об’єднують або у єдиний образ-Я (професійний образ-Я), або у Я-концепцію </w:t>
      </w:r>
      <w:r w:rsidRPr="00B058DE">
        <w:rPr>
          <w:sz w:val="28"/>
          <w:szCs w:val="28"/>
        </w:rPr>
        <w:t xml:space="preserve">(професійну Я-концепцію).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Образ-Я – це складне багатокомпонентне явище, що включає </w:t>
      </w:r>
      <w:proofErr w:type="gramStart"/>
      <w:r w:rsidRPr="00B058DE">
        <w:rPr>
          <w:sz w:val="28"/>
          <w:szCs w:val="28"/>
        </w:rPr>
        <w:t>р</w:t>
      </w:r>
      <w:proofErr w:type="gramEnd"/>
      <w:r w:rsidRPr="00B058DE">
        <w:rPr>
          <w:sz w:val="28"/>
          <w:szCs w:val="28"/>
        </w:rPr>
        <w:t xml:space="preserve">ізні уявлення людини про себе: у цей момент життя, якою людина бажає бути, якою повинна бути, якою може стати. </w:t>
      </w:r>
      <w:proofErr w:type="gramStart"/>
      <w:r w:rsidRPr="00B058DE">
        <w:rPr>
          <w:sz w:val="28"/>
          <w:szCs w:val="28"/>
        </w:rPr>
        <w:t>Образ-Я</w:t>
      </w:r>
      <w:proofErr w:type="gramEnd"/>
      <w:r w:rsidRPr="00B058DE">
        <w:rPr>
          <w:sz w:val="28"/>
          <w:szCs w:val="28"/>
        </w:rPr>
        <w:t xml:space="preserve"> характеризується рядом усвідомлених якостей особистості, складністю та узагальненістю цих якостей, їх змістовними </w:t>
      </w:r>
      <w:r w:rsidRPr="00B058DE">
        <w:rPr>
          <w:sz w:val="28"/>
          <w:szCs w:val="28"/>
        </w:rPr>
        <w:lastRenderedPageBreak/>
        <w:t xml:space="preserve">характеристиками, а важливим параметром образу-Я є суперечність знань, що входять до його складу [3].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Саме </w:t>
      </w:r>
      <w:proofErr w:type="gramStart"/>
      <w:r w:rsidRPr="00B058DE">
        <w:rPr>
          <w:sz w:val="28"/>
          <w:szCs w:val="28"/>
        </w:rPr>
        <w:t>в</w:t>
      </w:r>
      <w:proofErr w:type="gramEnd"/>
      <w:r w:rsidRPr="00B058DE">
        <w:rPr>
          <w:sz w:val="28"/>
          <w:szCs w:val="28"/>
        </w:rPr>
        <w:t xml:space="preserve"> </w:t>
      </w:r>
      <w:proofErr w:type="gramStart"/>
      <w:r w:rsidRPr="00B058DE">
        <w:rPr>
          <w:sz w:val="28"/>
          <w:szCs w:val="28"/>
        </w:rPr>
        <w:t>такому</w:t>
      </w:r>
      <w:proofErr w:type="gramEnd"/>
      <w:r w:rsidRPr="00B058DE">
        <w:rPr>
          <w:sz w:val="28"/>
          <w:szCs w:val="28"/>
        </w:rPr>
        <w:t xml:space="preserve"> ракурсі фактично ототожнюють Я-образ та Я-концепцію особистості. Однак, є й невирішена частина проблеми. </w:t>
      </w:r>
      <w:proofErr w:type="gramStart"/>
      <w:r w:rsidRPr="00B058DE">
        <w:rPr>
          <w:sz w:val="28"/>
          <w:szCs w:val="28"/>
        </w:rPr>
        <w:t>Р</w:t>
      </w:r>
      <w:proofErr w:type="gramEnd"/>
      <w:r w:rsidRPr="00B058DE">
        <w:rPr>
          <w:sz w:val="28"/>
          <w:szCs w:val="28"/>
        </w:rPr>
        <w:t xml:space="preserve">ізноплановість наукових підходів породжує певну концептуальну невизначеність феномена "професійна Я-концепція", її видів та базових показників;а також недостатню усвідомленість впливу даного феномена на ефективність професійного становлення і професійної діяльності фахівця.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lang w:val="uk-UA"/>
        </w:rPr>
        <w:t xml:space="preserve">Мета даної роботи полягає у визначенні сутності професійної Я-концепції (характеристиці концептуальних складових, рівнів та видів), її місця й ролі в професійній діяльності та професійному становленні фахівця.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lang w:val="uk-UA"/>
        </w:rPr>
        <w:t xml:space="preserve">У науковій вітчизняній та зарубіжній літературі наявний підвищений інтерес до вивчення ролі Я-концепції в аспекті становлення й розвитку особистості та її життєдіяльності.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lang w:val="uk-UA"/>
        </w:rPr>
        <w:t xml:space="preserve">Більшість зарубіжних дослідників, які розглядають проблему розвитку "Я" особистості, ставлять у центр Я-концепцію індивідуума, тобто сприйняття нею власної ідентичності, що виступає як інтегратор, фільтр і медіатор людської поведінки.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lang w:val="uk-UA"/>
        </w:rPr>
        <w:t xml:space="preserve">Вони вважають, що люди протягом усіх вікових етапів свого розвитку схильні до поведінки, яка погоджується з їхнім розумінням себе [4].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lang w:val="uk-UA"/>
        </w:rPr>
        <w:t xml:space="preserve">Вітчизняні науковці у своїх визначеннях Я-концепції переважно базуються на результатах дослідження Р. Бернса і в цілому розуміють під цим явищем сукупність усіх уявлень індивіда про себе, пов’язаних з їхньою оцінкою. </w:t>
      </w:r>
      <w:r w:rsidRPr="00B058DE">
        <w:rPr>
          <w:sz w:val="28"/>
          <w:szCs w:val="28"/>
        </w:rPr>
        <w:t xml:space="preserve">Хоча слід виділити і певні суттєві </w:t>
      </w:r>
      <w:proofErr w:type="gramStart"/>
      <w:r w:rsidRPr="00B058DE">
        <w:rPr>
          <w:sz w:val="28"/>
          <w:szCs w:val="28"/>
        </w:rPr>
        <w:t>в</w:t>
      </w:r>
      <w:proofErr w:type="gramEnd"/>
      <w:r w:rsidRPr="00B058DE">
        <w:rPr>
          <w:sz w:val="28"/>
          <w:szCs w:val="28"/>
        </w:rPr>
        <w:t xml:space="preserve">ідмінності у визначенні цього феномена.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lang w:val="uk-UA"/>
        </w:rPr>
        <w:t>Так, Я-концепція особистості розглядається як: · відносно стійка, більшою або меншою мірою усвідомлена, пережита як неповторна система уявлень індивіда про самого себе, на основі якої він будує свою взаємодію з ін</w:t>
      </w:r>
      <w:r>
        <w:rPr>
          <w:sz w:val="28"/>
          <w:szCs w:val="28"/>
          <w:lang w:val="uk-UA"/>
        </w:rPr>
        <w:t xml:space="preserve">шими людьми і ставиться до себе, </w:t>
      </w:r>
      <w:r w:rsidRPr="00B058DE">
        <w:rPr>
          <w:sz w:val="28"/>
          <w:szCs w:val="28"/>
          <w:lang w:val="uk-UA"/>
        </w:rPr>
        <w:t xml:space="preserve">сукупність усіх уявлень фахівця про те, який він є в усіх своїх проявах, можливих та дійсних, суттєвих і побічних, що </w:t>
      </w:r>
      <w:r w:rsidRPr="00B058DE">
        <w:rPr>
          <w:sz w:val="28"/>
          <w:szCs w:val="28"/>
          <w:lang w:val="uk-UA"/>
        </w:rPr>
        <w:lastRenderedPageBreak/>
        <w:t xml:space="preserve">будуються на основі самосприйняття, насиченого яскравими переживаннями самоставлення, яке постійно зіставляється зі сприйняттям себе іншими людьми, їх емоційним </w:t>
      </w:r>
      <w:r>
        <w:rPr>
          <w:sz w:val="28"/>
          <w:szCs w:val="28"/>
          <w:lang w:val="uk-UA"/>
        </w:rPr>
        <w:t xml:space="preserve">ставленням до особистості, </w:t>
      </w:r>
      <w:r w:rsidRPr="00B058DE">
        <w:rPr>
          <w:sz w:val="28"/>
          <w:szCs w:val="28"/>
          <w:lang w:val="uk-UA"/>
        </w:rPr>
        <w:t xml:space="preserve">стрижневе утворення онтогенетичного розвитку людини, що характеризує не тільки систему самосприйняття, а й потенційного діяння, вчинкового проживання і творення середовища і власного "Я" і т. ін.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Отже, Я-концепція особистості представлена як сукупність її уявлень </w:t>
      </w:r>
      <w:proofErr w:type="gramStart"/>
      <w:r w:rsidRPr="00B058DE">
        <w:rPr>
          <w:sz w:val="28"/>
          <w:szCs w:val="28"/>
        </w:rPr>
        <w:t>про</w:t>
      </w:r>
      <w:proofErr w:type="gramEnd"/>
      <w:r w:rsidRPr="00B058DE">
        <w:rPr>
          <w:sz w:val="28"/>
          <w:szCs w:val="28"/>
        </w:rPr>
        <w:t xml:space="preserve"> себе, поєднаних з їхньою оцінкою, описову частину якої називають образом або картиною "Я"; як ставлення до себе і до окремих своїх якостей – самооцінка або сприйняття себе.</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 Тобто Я-концепція є не тільки тим, що являє собою людина, </w:t>
      </w:r>
      <w:proofErr w:type="gramStart"/>
      <w:r w:rsidRPr="00B058DE">
        <w:rPr>
          <w:sz w:val="28"/>
          <w:szCs w:val="28"/>
        </w:rPr>
        <w:t>а й</w:t>
      </w:r>
      <w:proofErr w:type="gramEnd"/>
      <w:r w:rsidRPr="00B058DE">
        <w:rPr>
          <w:sz w:val="28"/>
          <w:szCs w:val="28"/>
        </w:rPr>
        <w:t xml:space="preserve"> тим, що вона думає про себе, про свою діяльність і перспективи розвитку (Р. Бернс).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Я-концепція є цілісним, хоча й не позбавленим внутрішніх суперечностей, образом власного "Я", який має три основні складові.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По-перше, когнітивна складова Я-концепції – це опис особистістю основних своїх характеристик, що становлять образ "Я".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Причому питома вага тих чи інших уявлень неконстантна, значущість та ієрархія елементів самоопису залежить від контексту, життєвого досвіду тощо. </w:t>
      </w:r>
    </w:p>
    <w:p w:rsidR="00B058DE"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Саморегуляція поведінки передбачає наявність в індивіда певної інформації </w:t>
      </w:r>
      <w:proofErr w:type="gramStart"/>
      <w:r w:rsidRPr="00B058DE">
        <w:rPr>
          <w:sz w:val="28"/>
          <w:szCs w:val="28"/>
        </w:rPr>
        <w:t>про</w:t>
      </w:r>
      <w:proofErr w:type="gramEnd"/>
      <w:r w:rsidRPr="00B058DE">
        <w:rPr>
          <w:sz w:val="28"/>
          <w:szCs w:val="28"/>
        </w:rPr>
        <w:t xml:space="preserve"> себе.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Як зазначав ще І. Кант, </w:t>
      </w:r>
      <w:proofErr w:type="gramStart"/>
      <w:r w:rsidRPr="00B058DE">
        <w:rPr>
          <w:sz w:val="28"/>
          <w:szCs w:val="28"/>
        </w:rPr>
        <w:t>св</w:t>
      </w:r>
      <w:proofErr w:type="gramEnd"/>
      <w:r w:rsidRPr="00B058DE">
        <w:rPr>
          <w:sz w:val="28"/>
          <w:szCs w:val="28"/>
        </w:rPr>
        <w:t xml:space="preserve">ідомість самого себе вже включає в себе подвійне "Я":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1) "Я" як суб’єкт мислення (в логіці), яке означає чисту аперцепцію ("чисте Я", що рефлексує) і про яке ми не можемо більше нічого сказати;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2) "Я" як об’єкт сприйняття, відтак, внутрішнього почуття, яке містить у собі різноманіття визначень, що роблять можливим внутрішній досвід.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Сукупність </w:t>
      </w:r>
      <w:proofErr w:type="gramStart"/>
      <w:r w:rsidRPr="00B058DE">
        <w:rPr>
          <w:sz w:val="28"/>
          <w:szCs w:val="28"/>
        </w:rPr>
        <w:t>псих</w:t>
      </w:r>
      <w:proofErr w:type="gramEnd"/>
      <w:r w:rsidRPr="00B058DE">
        <w:rPr>
          <w:sz w:val="28"/>
          <w:szCs w:val="28"/>
        </w:rPr>
        <w:t xml:space="preserve">ічних процесів, за допомогою яких індивід усвідомлює себе як суб’єкт діяльності, називається самосвідомістю, а його уявлення про самого себе складаються в певний "образ Я" [5,- с.9]. </w:t>
      </w:r>
    </w:p>
    <w:p w:rsidR="0043406F" w:rsidRDefault="00B058DE" w:rsidP="00B058DE">
      <w:pPr>
        <w:widowControl w:val="0"/>
        <w:autoSpaceDE w:val="0"/>
        <w:autoSpaceDN w:val="0"/>
        <w:adjustRightInd w:val="0"/>
        <w:spacing w:line="360" w:lineRule="auto"/>
        <w:ind w:firstLine="709"/>
        <w:jc w:val="both"/>
        <w:rPr>
          <w:sz w:val="28"/>
          <w:szCs w:val="28"/>
          <w:lang w:val="uk-UA"/>
        </w:rPr>
      </w:pPr>
      <w:proofErr w:type="gramStart"/>
      <w:r w:rsidRPr="00B058DE">
        <w:rPr>
          <w:sz w:val="28"/>
          <w:szCs w:val="28"/>
        </w:rPr>
        <w:t>По-друге</w:t>
      </w:r>
      <w:proofErr w:type="gramEnd"/>
      <w:r w:rsidRPr="00B058DE">
        <w:rPr>
          <w:sz w:val="28"/>
          <w:szCs w:val="28"/>
        </w:rPr>
        <w:t xml:space="preserve">, оцінна складова Я-концепції – це сукупність оцінних </w:t>
      </w:r>
      <w:r w:rsidRPr="00B058DE">
        <w:rPr>
          <w:sz w:val="28"/>
          <w:szCs w:val="28"/>
        </w:rPr>
        <w:lastRenderedPageBreak/>
        <w:t xml:space="preserve">характеристик і пов’язаних з ними переживань.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В основі цього компонента лежить самооцінка як особистісне судження про свої цінності, показник </w:t>
      </w:r>
      <w:proofErr w:type="gramStart"/>
      <w:r w:rsidRPr="00B058DE">
        <w:rPr>
          <w:sz w:val="28"/>
          <w:szCs w:val="28"/>
        </w:rPr>
        <w:t>р</w:t>
      </w:r>
      <w:proofErr w:type="gramEnd"/>
      <w:r w:rsidRPr="00B058DE">
        <w:rPr>
          <w:sz w:val="28"/>
          <w:szCs w:val="28"/>
        </w:rPr>
        <w:t xml:space="preserve">івня розвитку почуття самоповаги, своєї цінності, позитивного ставлення до себе. Як механізм саморегуляції самооцінка задіяна в усіх </w:t>
      </w:r>
      <w:proofErr w:type="gramStart"/>
      <w:r w:rsidRPr="00B058DE">
        <w:rPr>
          <w:sz w:val="28"/>
          <w:szCs w:val="28"/>
        </w:rPr>
        <w:t>сферах</w:t>
      </w:r>
      <w:proofErr w:type="gramEnd"/>
      <w:r w:rsidRPr="00B058DE">
        <w:rPr>
          <w:sz w:val="28"/>
          <w:szCs w:val="28"/>
        </w:rPr>
        <w:t xml:space="preserve"> життєдіяльності людини.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Вона опосередковує інтерпретацію суб’єктом власного досвіду і зовнішніх впливів, сприйняття самого себе й навколишнього світу, визначення перспектив власного розвитку і відносин з довкіллям.</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 </w:t>
      </w:r>
      <w:r w:rsidRPr="00B058DE">
        <w:rPr>
          <w:sz w:val="28"/>
          <w:szCs w:val="28"/>
        </w:rPr>
        <w:t>Залежно від "об’єктів" оцінки, науковці виділяють самооцінку результату і самооцінку потенціалу.</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 Самооцінка результату пов’язана з оцінкою досягнутого й відображає </w:t>
      </w:r>
      <w:proofErr w:type="gramStart"/>
      <w:r w:rsidRPr="00B058DE">
        <w:rPr>
          <w:sz w:val="28"/>
          <w:szCs w:val="28"/>
        </w:rPr>
        <w:t>р</w:t>
      </w:r>
      <w:proofErr w:type="gramEnd"/>
      <w:r w:rsidRPr="00B058DE">
        <w:rPr>
          <w:sz w:val="28"/>
          <w:szCs w:val="28"/>
        </w:rPr>
        <w:t xml:space="preserve">івень задоволеності/ незадоволеності досягненнями.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Самооцінка потенціалу </w:t>
      </w:r>
      <w:proofErr w:type="gramStart"/>
      <w:r w:rsidRPr="00B058DE">
        <w:rPr>
          <w:sz w:val="28"/>
          <w:szCs w:val="28"/>
        </w:rPr>
        <w:t>пов’язана</w:t>
      </w:r>
      <w:proofErr w:type="gramEnd"/>
      <w:r w:rsidRPr="00B058DE">
        <w:rPr>
          <w:sz w:val="28"/>
          <w:szCs w:val="28"/>
        </w:rPr>
        <w:t xml:space="preserve"> з оцінкою своїх професійних можливостей і відображає віру в себе, у свої сили.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Таким чином, </w:t>
      </w:r>
      <w:proofErr w:type="gramStart"/>
      <w:r w:rsidRPr="00B058DE">
        <w:rPr>
          <w:sz w:val="28"/>
          <w:szCs w:val="28"/>
        </w:rPr>
        <w:t>р</w:t>
      </w:r>
      <w:proofErr w:type="gramEnd"/>
      <w:r w:rsidRPr="00B058DE">
        <w:rPr>
          <w:sz w:val="28"/>
          <w:szCs w:val="28"/>
        </w:rPr>
        <w:t xml:space="preserve">івні співвідношення зазначених компонентів самооцінки лежать в основі позитивної мотивації саморозвитку особистості [6, - с. 240].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По-третє, поведінкова складова Я-концепції – це модифікування або стримування безпосереднього, прямого вираження установки в поведінку внаслідок соціального неприйняття, моральних сумніві</w:t>
      </w:r>
      <w:proofErr w:type="gramStart"/>
      <w:r w:rsidRPr="00B058DE">
        <w:rPr>
          <w:sz w:val="28"/>
          <w:szCs w:val="28"/>
        </w:rPr>
        <w:t>в</w:t>
      </w:r>
      <w:proofErr w:type="gramEnd"/>
      <w:r w:rsidRPr="00B058DE">
        <w:rPr>
          <w:sz w:val="28"/>
          <w:szCs w:val="28"/>
        </w:rPr>
        <w:t xml:space="preserve"> людини або можливих наслідків.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Я-концепція є не просто когнітивною структурою, але складною системою установок</w:t>
      </w:r>
      <w:r w:rsidR="0043406F">
        <w:rPr>
          <w:sz w:val="28"/>
          <w:szCs w:val="28"/>
          <w:lang w:val="uk-UA"/>
        </w:rPr>
        <w:t>.</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Недостатня усвідомленість, певна емоційність (як складова), соціальна детермінованість, динамічність Я-концепції дають підстави визначити, що фахівець реалізує свою професійну діяльність як на рівні свідомості, так і на рівні неусвідомленому – установки.</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 Згідно з засновником теорії установки, поведінка людини може здійснюватися на двох рівнях – як імпульсивна і як така, що регулюється свідомістю. </w:t>
      </w:r>
      <w:r w:rsidRPr="00B058DE">
        <w:rPr>
          <w:sz w:val="28"/>
          <w:szCs w:val="28"/>
        </w:rPr>
        <w:t xml:space="preserve">У першому випадку вона визначається установкою, яка виникає в процесі взаємодії її потреб із ситуацією, </w:t>
      </w:r>
      <w:proofErr w:type="gramStart"/>
      <w:r w:rsidRPr="00B058DE">
        <w:rPr>
          <w:sz w:val="28"/>
          <w:szCs w:val="28"/>
        </w:rPr>
        <w:t>в</w:t>
      </w:r>
      <w:proofErr w:type="gramEnd"/>
      <w:r w:rsidRPr="00B058DE">
        <w:rPr>
          <w:sz w:val="28"/>
          <w:szCs w:val="28"/>
        </w:rPr>
        <w:t xml:space="preserve"> </w:t>
      </w:r>
      <w:proofErr w:type="gramStart"/>
      <w:r w:rsidRPr="00B058DE">
        <w:rPr>
          <w:sz w:val="28"/>
          <w:szCs w:val="28"/>
        </w:rPr>
        <w:t>як</w:t>
      </w:r>
      <w:proofErr w:type="gramEnd"/>
      <w:r w:rsidRPr="00B058DE">
        <w:rPr>
          <w:sz w:val="28"/>
          <w:szCs w:val="28"/>
        </w:rPr>
        <w:t>ій вони актуалізувалися.</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lastRenderedPageBreak/>
        <w:t xml:space="preserve"> На більш високому </w:t>
      </w:r>
      <w:proofErr w:type="gramStart"/>
      <w:r w:rsidRPr="00B058DE">
        <w:rPr>
          <w:sz w:val="28"/>
          <w:szCs w:val="28"/>
        </w:rPr>
        <w:t>р</w:t>
      </w:r>
      <w:proofErr w:type="gramEnd"/>
      <w:r w:rsidRPr="00B058DE">
        <w:rPr>
          <w:sz w:val="28"/>
          <w:szCs w:val="28"/>
        </w:rPr>
        <w:t xml:space="preserve">івні поведінки людина бере на себе відповідальність за свої дії. Завдяки механізму об’єктивації, під час якого вона протиставляє себе зовнішньому середовищу, людина починає усвідомлювати дійсність такою, якою вона є, та об’єктивізувати свою поведінку.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Відповідно, сутність особистості полягає не у функціонуванні установки, а визначається наявністю таких основоположних проявів, як </w:t>
      </w:r>
      <w:proofErr w:type="gramStart"/>
      <w:r w:rsidRPr="00B058DE">
        <w:rPr>
          <w:sz w:val="28"/>
          <w:szCs w:val="28"/>
        </w:rPr>
        <w:t>св</w:t>
      </w:r>
      <w:proofErr w:type="gramEnd"/>
      <w:r w:rsidRPr="00B058DE">
        <w:rPr>
          <w:sz w:val="28"/>
          <w:szCs w:val="28"/>
        </w:rPr>
        <w:t xml:space="preserve">ідомість і здатність до об’єктивації.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Характерною особливістю особистості є здійснення далекої мотивації, дій і вчинків, метою яких є задоволення потреб у майбутньому житті.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Вищі потреби – інтелектуальні, моральні й естетичні – відповідають Я-концепції людини [8, - с. 110].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Розвиток дорослої людини, відповідно до позиції Г. Крайг, можна описати й у контексті трьох самостійних систем (сфер прояву, які спі</w:t>
      </w:r>
      <w:proofErr w:type="gramStart"/>
      <w:r w:rsidRPr="00B058DE">
        <w:rPr>
          <w:sz w:val="28"/>
          <w:szCs w:val="28"/>
        </w:rPr>
        <w:t>вв</w:t>
      </w:r>
      <w:proofErr w:type="gramEnd"/>
      <w:r w:rsidRPr="00B058DE">
        <w:rPr>
          <w:sz w:val="28"/>
          <w:szCs w:val="28"/>
        </w:rPr>
        <w:t xml:space="preserve">ідносяться з різними аспектам її "Я").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Вони включають розвиток особистісного "Я", - "Я" як члена сі</w:t>
      </w:r>
      <w:proofErr w:type="gramStart"/>
      <w:r w:rsidRPr="00B058DE">
        <w:rPr>
          <w:sz w:val="28"/>
          <w:szCs w:val="28"/>
        </w:rPr>
        <w:t>м</w:t>
      </w:r>
      <w:proofErr w:type="gramEnd"/>
      <w:r w:rsidRPr="00B058DE">
        <w:rPr>
          <w:sz w:val="28"/>
          <w:szCs w:val="28"/>
        </w:rPr>
        <w:t xml:space="preserve">’ї (доросла дитина, подружжя або батько) і "Я" як працівника, суб’єкта професійної діяльності. </w:t>
      </w:r>
    </w:p>
    <w:p w:rsidR="0043406F" w:rsidRDefault="00B058DE" w:rsidP="00B058DE">
      <w:pPr>
        <w:widowControl w:val="0"/>
        <w:autoSpaceDE w:val="0"/>
        <w:autoSpaceDN w:val="0"/>
        <w:adjustRightInd w:val="0"/>
        <w:spacing w:line="360" w:lineRule="auto"/>
        <w:ind w:firstLine="709"/>
        <w:jc w:val="both"/>
        <w:rPr>
          <w:sz w:val="28"/>
          <w:szCs w:val="28"/>
          <w:lang w:val="uk-UA"/>
        </w:rPr>
      </w:pPr>
      <w:proofErr w:type="gramStart"/>
      <w:r w:rsidRPr="00B058DE">
        <w:rPr>
          <w:sz w:val="28"/>
          <w:szCs w:val="28"/>
        </w:rPr>
        <w:t>Ц</w:t>
      </w:r>
      <w:proofErr w:type="gramEnd"/>
      <w:r w:rsidRPr="00B058DE">
        <w:rPr>
          <w:sz w:val="28"/>
          <w:szCs w:val="28"/>
        </w:rPr>
        <w:t xml:space="preserve">і системи взаємопов’язані [9, - c. 693]. Але, акцентуючи увагу саме на розгляді професійної сфери реалізації особистості, інтегративним утворенням особистості фахівця як результат самоусвідомлення себе суб’єктом праці, конкретної професійної діяльності (її умов та вимог), </w:t>
      </w:r>
      <w:proofErr w:type="gramStart"/>
      <w:r w:rsidRPr="00B058DE">
        <w:rPr>
          <w:sz w:val="28"/>
          <w:szCs w:val="28"/>
        </w:rPr>
        <w:t>на</w:t>
      </w:r>
      <w:proofErr w:type="gramEnd"/>
      <w:r w:rsidRPr="00B058DE">
        <w:rPr>
          <w:sz w:val="28"/>
          <w:szCs w:val="28"/>
        </w:rPr>
        <w:t xml:space="preserve"> наш погляд, є професійна Я-концепція.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У процесі професійного становлення особистості, розвитку її професійної самосвідомості Я-концепція трансформується під впливом певних нормативних умов реалізації провідного типу життєдіяльності.</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 </w:t>
      </w:r>
      <w:r w:rsidRPr="00B058DE">
        <w:rPr>
          <w:sz w:val="28"/>
          <w:szCs w:val="28"/>
        </w:rPr>
        <w:t xml:space="preserve">Відтак, використовуючи термін "професійна Я-концепція", ми конкретизуємо сферу реалізації особистістю своїх якостей.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Професійна Я-концепція фахівця в цьому контексті є особистісно-професійним феноменом, що виникає в процесі і на стику взаємодії двох сфер: суб’єктивної як набір певних особистісних та діяльнісних компонентів </w:t>
      </w:r>
      <w:r w:rsidRPr="0043406F">
        <w:rPr>
          <w:sz w:val="28"/>
          <w:szCs w:val="28"/>
          <w:lang w:val="uk-UA"/>
        </w:rPr>
        <w:lastRenderedPageBreak/>
        <w:t xml:space="preserve">особистості та об’єктивної як набір умов її реалізації у сфері професійної діяльності.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Основною функцією професійної Я-концепції на суб’єктивному рівні є нормативно-регулятивна, що й забезпечує активізацію та прояв професійної компетентності. </w:t>
      </w:r>
      <w:proofErr w:type="gramStart"/>
      <w:r w:rsidRPr="00B058DE">
        <w:rPr>
          <w:sz w:val="28"/>
          <w:szCs w:val="28"/>
        </w:rPr>
        <w:t>У</w:t>
      </w:r>
      <w:proofErr w:type="gramEnd"/>
      <w:r w:rsidRPr="00B058DE">
        <w:rPr>
          <w:sz w:val="28"/>
          <w:szCs w:val="28"/>
        </w:rPr>
        <w:t xml:space="preserve"> контексті зазначеного можна говорити про професійне самовизначення особистості. </w:t>
      </w:r>
    </w:p>
    <w:p w:rsidR="0043406F" w:rsidRDefault="0043406F" w:rsidP="00B058DE">
      <w:pPr>
        <w:widowControl w:val="0"/>
        <w:autoSpaceDE w:val="0"/>
        <w:autoSpaceDN w:val="0"/>
        <w:adjustRightInd w:val="0"/>
        <w:spacing w:line="360" w:lineRule="auto"/>
        <w:ind w:firstLine="709"/>
        <w:jc w:val="both"/>
        <w:rPr>
          <w:sz w:val="28"/>
          <w:szCs w:val="28"/>
          <w:lang w:val="uk-UA"/>
        </w:rPr>
      </w:pPr>
      <w:r>
        <w:rPr>
          <w:sz w:val="28"/>
          <w:szCs w:val="28"/>
          <w:lang w:val="uk-UA"/>
        </w:rPr>
        <w:t>П</w:t>
      </w:r>
      <w:r w:rsidR="00B058DE" w:rsidRPr="00B058DE">
        <w:rPr>
          <w:sz w:val="28"/>
          <w:szCs w:val="28"/>
        </w:rPr>
        <w:t xml:space="preserve">рофесійна діяльність потребує усвідомлення процесу розуміння нормативного змісту і його прийняття. </w:t>
      </w:r>
      <w:proofErr w:type="gramStart"/>
      <w:r w:rsidR="00B058DE" w:rsidRPr="00B058DE">
        <w:rPr>
          <w:sz w:val="28"/>
          <w:szCs w:val="28"/>
        </w:rPr>
        <w:t xml:space="preserve">Тому, на відміну від життєдіяльності, у професійній діяльності, в організованих формах спілкування самовизначення є особливим аналогом мотивації, її вищим типом як специфічний процес усвідомленого образу актуального бажаного, такого, що прагне до "Я" та образу "Я", який відповідає змістові норми. </w:t>
      </w:r>
      <w:proofErr w:type="gramEnd"/>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Поза нормативними межами не можна розглядати процес самовизначення [10, - с. 22], як і взагалі компетентність.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Самовизначення являє собою процес створення суб’єктом потенціалу особистісного розвитку шляхом об’єктивації різних форм своєї активності або збереження існуючого потенціалу з метою подальшої його реалізації, якщо наявні умови розглядаються особистістю як неприйнятні.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Продуктивність процесу самовизначення виражається у виробленні, прийнятті і здійсненні особистістю таких форм активності, які в даних умовах є оптимальними: або більше відповідають її суб’єктивності, чи дають їй змогу більшою мірою самореалізуватися, самовиразитися і самоздійснитися як професіоналу. </w:t>
      </w:r>
      <w:r w:rsidRPr="00B058DE">
        <w:rPr>
          <w:sz w:val="28"/>
          <w:szCs w:val="28"/>
        </w:rPr>
        <w:t xml:space="preserve">Успішність і продуктивність особистісного самовизначення є водночас і передумовою, й умовою ефективного професійного самовизначення [11, - с. 336].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Особистісна визначеність і соціальна забарвленість Я-концепції фахівця дає підстави виділити певні її рівні та види сформованості.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Взагалі, під зрілою Я-концепцією особистості більшість учених розуміє цілісний з погляду психологічної організації, інтегрований Я-образ особистості, основними рисами якої є внутрішня мобільність, мобільність здібностей як </w:t>
      </w:r>
      <w:r w:rsidRPr="0043406F">
        <w:rPr>
          <w:sz w:val="28"/>
          <w:szCs w:val="28"/>
          <w:lang w:val="uk-UA"/>
        </w:rPr>
        <w:lastRenderedPageBreak/>
        <w:t>уміння реалізувати власні потенції, достатня емоційна чутливість, пізнавальна відкритість, рефлексивність, виразне прагнення до пізнавання нового, до творчості</w:t>
      </w:r>
      <w:r w:rsidR="0043406F">
        <w:rPr>
          <w:sz w:val="28"/>
          <w:szCs w:val="28"/>
          <w:lang w:val="uk-UA"/>
        </w:rPr>
        <w:t>.</w:t>
      </w:r>
      <w:r w:rsidRPr="0043406F">
        <w:rPr>
          <w:sz w:val="28"/>
          <w:szCs w:val="28"/>
          <w:lang w:val="uk-UA"/>
        </w:rPr>
        <w:t xml:space="preserve">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Зріла Я-концепція за своїми сутнісними характеристиками, як стверджував Р. Бернс, завжди є позитивною, а значить, визначається трьома чинниками: твердою переконаністю в імпонуванні іншим людям, упевненістю в здатності до того чи іншого виду діяльності й відчуттям власної значущості [7].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Розглядаючи розвиток профес</w:t>
      </w:r>
      <w:r w:rsidR="0043406F">
        <w:rPr>
          <w:sz w:val="28"/>
          <w:szCs w:val="28"/>
        </w:rPr>
        <w:t>іонала з акмеологічних позицій</w:t>
      </w:r>
      <w:r w:rsidR="0043406F">
        <w:rPr>
          <w:sz w:val="28"/>
          <w:szCs w:val="28"/>
          <w:lang w:val="uk-UA"/>
        </w:rPr>
        <w:t xml:space="preserve"> </w:t>
      </w:r>
      <w:r w:rsidRPr="00B058DE">
        <w:rPr>
          <w:sz w:val="28"/>
          <w:szCs w:val="28"/>
        </w:rPr>
        <w:t xml:space="preserve">однією з основних </w:t>
      </w:r>
      <w:proofErr w:type="gramStart"/>
      <w:r w:rsidRPr="00B058DE">
        <w:rPr>
          <w:sz w:val="28"/>
          <w:szCs w:val="28"/>
        </w:rPr>
        <w:t>п</w:t>
      </w:r>
      <w:proofErr w:type="gramEnd"/>
      <w:r w:rsidRPr="00B058DE">
        <w:rPr>
          <w:sz w:val="28"/>
          <w:szCs w:val="28"/>
        </w:rPr>
        <w:t xml:space="preserve">ідсистем уважають продуктивну Я-концепцію.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Саме наявність цієї підсистеми, яку науковці характеризують як стійку усвідомлену і неповторну систему уявлень суб’єкта про самого себе, свої можливості та перспективи, котру він переживає і на основі якої він будує свої відносини та взаємодію, забезпечує становлення та розвиток його особистості до рівня професіонала [12, - с. 111].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Базуючись на чотирикомпонентній моделі Я-концепції ("Я" реальне, "Я" ідеальне, "Я" майбутнє і "Я" фантастичне), автори наголошують на гармонійності складових та адекватності цього феномена як головної умови розвитку.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Продуктивний образ Я-професіонала, на думку науковців, якраз і ві</w:t>
      </w:r>
      <w:proofErr w:type="gramStart"/>
      <w:r w:rsidRPr="00B058DE">
        <w:rPr>
          <w:sz w:val="28"/>
          <w:szCs w:val="28"/>
        </w:rPr>
        <w:t>др</w:t>
      </w:r>
      <w:proofErr w:type="gramEnd"/>
      <w:r w:rsidRPr="00B058DE">
        <w:rPr>
          <w:sz w:val="28"/>
          <w:szCs w:val="28"/>
        </w:rPr>
        <w:t xml:space="preserve">ізняється конгруентністю реального, ідеального і фантастичного "Я".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Професійна Я-концепція має бути зрілою, </w:t>
      </w:r>
      <w:proofErr w:type="gramStart"/>
      <w:r w:rsidRPr="00B058DE">
        <w:rPr>
          <w:sz w:val="28"/>
          <w:szCs w:val="28"/>
        </w:rPr>
        <w:t>позитивною</w:t>
      </w:r>
      <w:proofErr w:type="gramEnd"/>
      <w:r w:rsidRPr="00B058DE">
        <w:rPr>
          <w:sz w:val="28"/>
          <w:szCs w:val="28"/>
        </w:rPr>
        <w:t xml:space="preserve"> та продуктивною. Базові показники зрілої, позитивної, продуктивної професійної Я-концепції </w:t>
      </w:r>
      <w:proofErr w:type="gramStart"/>
      <w:r w:rsidRPr="00B058DE">
        <w:rPr>
          <w:sz w:val="28"/>
          <w:szCs w:val="28"/>
        </w:rPr>
        <w:t>наведен</w:t>
      </w:r>
      <w:proofErr w:type="gramEnd"/>
      <w:r w:rsidRPr="00B058DE">
        <w:rPr>
          <w:sz w:val="28"/>
          <w:szCs w:val="28"/>
        </w:rPr>
        <w:t xml:space="preserve">і в таблиці. Відповідно до цього, показниками негативної, незрілої Яконцепції будуть протилежні визначеним характеристики. Таблиця Показники позитивної Я-концепції фахівця Складові Я-концепції фахівця Зріла (позитивна) Я-концепція Когнітивна (Я-образ) висока когнітивна складність і диференційованість, зумовлені високим </w:t>
      </w:r>
      <w:proofErr w:type="gramStart"/>
      <w:r w:rsidRPr="00B058DE">
        <w:rPr>
          <w:sz w:val="28"/>
          <w:szCs w:val="28"/>
        </w:rPr>
        <w:t>р</w:t>
      </w:r>
      <w:proofErr w:type="gramEnd"/>
      <w:r w:rsidRPr="00B058DE">
        <w:rPr>
          <w:sz w:val="28"/>
          <w:szCs w:val="28"/>
        </w:rPr>
        <w:t xml:space="preserve">івнем рефлексивності, незалежністю суджень, критичністю та гнучкістю мислення; пізнавальна відкритість, готовність прийняти нові знання та досвід; професійно-рольова ідентичність; внутрішня цілісність і узгодженість між модальностями Я-образу, </w:t>
      </w:r>
      <w:r w:rsidRPr="00B058DE">
        <w:rPr>
          <w:sz w:val="28"/>
          <w:szCs w:val="28"/>
        </w:rPr>
        <w:lastRenderedPageBreak/>
        <w:t xml:space="preserve">гармонійність усіх його елементів; відносна </w:t>
      </w:r>
      <w:proofErr w:type="gramStart"/>
      <w:r w:rsidRPr="00B058DE">
        <w:rPr>
          <w:sz w:val="28"/>
          <w:szCs w:val="28"/>
        </w:rPr>
        <w:t>ст</w:t>
      </w:r>
      <w:proofErr w:type="gramEnd"/>
      <w:r w:rsidRPr="00B058DE">
        <w:rPr>
          <w:sz w:val="28"/>
          <w:szCs w:val="28"/>
        </w:rPr>
        <w:t>ійкість, стабільність уявлень про себе як фахівця, суб’єкта професійної діяльності</w:t>
      </w:r>
      <w:r w:rsidR="0043406F">
        <w:rPr>
          <w:sz w:val="28"/>
          <w:szCs w:val="28"/>
          <w:lang w:val="uk-UA"/>
        </w:rPr>
        <w:t>.</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 Емоційно-ціннісна (Я-ставлення) аутосимпатія, прийняття себе як особистості та фахівця; адекватний рівень самоповаги; адекватна (здебільшого висока) самооцінка "Я"; емоційна стійкість, низький рівень особистісної тривожності; толерантність; гуманістична спрямованість</w:t>
      </w:r>
      <w:r w:rsidR="0043406F">
        <w:rPr>
          <w:sz w:val="28"/>
          <w:szCs w:val="28"/>
          <w:lang w:val="uk-UA"/>
        </w:rPr>
        <w:t>.</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 Поведінкова (Я- вчинок) домінування позитивних внутрішніх мотивів професійної діяльності, професійного самовдосконалення; здатність до вольової дії щодо подолання вад власного Я; домінування інтернальних тенденцій локус-контролю</w:t>
      </w:r>
      <w:r w:rsidR="0043406F">
        <w:rPr>
          <w:sz w:val="28"/>
          <w:szCs w:val="28"/>
          <w:lang w:val="uk-UA"/>
        </w:rPr>
        <w:t>.</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 Тільки зріла, позитивна професійна Я-концепція фахівця, як свідчить більшість сучасних дослідників чинників професійної майстерності, є однією з основних особистісно-психологічних передумов </w:t>
      </w:r>
      <w:r w:rsidR="0043406F">
        <w:rPr>
          <w:sz w:val="28"/>
          <w:szCs w:val="28"/>
          <w:lang w:val="uk-UA"/>
        </w:rPr>
        <w:t>його професійної компетентності.</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Тільки зріла особистість взагалі здатна впоратися з труднощами професійної діяльності й не деградувати як особистість.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Таким чином, зріла професійна Я-концепція фахівця становить фундамент формування його професійної компетентності та є тим психологічним утворенням, яке забезпечує збереження цілісності особистості, що може бути порушена під впливом негативних чинників професійної діяльності людини.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Так, позитивна, зріла Я-концепція, що визначається у своїй когнітивній модальності високим рівнем рефлексивності, критичності, гнучкості мислення та пізнавальною відкритістю, є потенційним захисним механізмом особистості від порушення її психологічного здоров’я, цілісності, здійснює постійну інтеропсихічну превентивну й корекційну функції.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Відомо, що в більшості фахівців, які мають позитивну самооцінку, відносно низький рівень особистісної тривожності та агресивності, домінуючий внутрішній локус-контроль (що характеризує зрілу Я-концепцію), розвиток професійних деформацій здійснюється повільніше й може зовсім </w:t>
      </w:r>
      <w:r w:rsidRPr="0043406F">
        <w:rPr>
          <w:sz w:val="28"/>
          <w:szCs w:val="28"/>
          <w:lang w:val="uk-UA"/>
        </w:rPr>
        <w:lastRenderedPageBreak/>
        <w:t xml:space="preserve">загальмуватися.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Це відбувається внаслідок постійного самоаналізу, рефлексії людиною власного "Я", тих змін, що з нею відбуваються, й отже, забезпечує своєчасне розпізнання та прийняття коректив особистісного розвитку, гальмує виникнення звикання до своїх негативних тенденцій, тому деформації не стають невід'ємною частиною особистості.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Характеризуючи етапи формування психологічної культури фахівця, В.А. Семиченко, однією із стадій визначає роботу над собою, самопізнання, самовивчення, самооцінку, самосприйняття тощо. </w:t>
      </w:r>
      <w:r w:rsidRPr="00B058DE">
        <w:rPr>
          <w:sz w:val="28"/>
          <w:szCs w:val="28"/>
        </w:rPr>
        <w:t xml:space="preserve">Об’єктивність, на думку автора, базується на звичці особистості до інтроспекції і рефлексії. Прийняття себе як цікавого об’єкта </w:t>
      </w:r>
      <w:proofErr w:type="gramStart"/>
      <w:r w:rsidRPr="00B058DE">
        <w:rPr>
          <w:sz w:val="28"/>
          <w:szCs w:val="28"/>
        </w:rPr>
        <w:t>досл</w:t>
      </w:r>
      <w:proofErr w:type="gramEnd"/>
      <w:r w:rsidRPr="00B058DE">
        <w:rPr>
          <w:sz w:val="28"/>
          <w:szCs w:val="28"/>
        </w:rPr>
        <w:t>ідження є першим кроком до пізнання свого психічного життя, збагачення</w:t>
      </w:r>
      <w:r w:rsidR="0043406F">
        <w:rPr>
          <w:sz w:val="28"/>
          <w:szCs w:val="28"/>
        </w:rPr>
        <w:t xml:space="preserve"> й адекватності Я-концепції</w:t>
      </w:r>
      <w:r w:rsidRPr="00B058DE">
        <w:rPr>
          <w:sz w:val="28"/>
          <w:szCs w:val="28"/>
        </w:rPr>
        <w:t xml:space="preserve">. </w:t>
      </w:r>
    </w:p>
    <w:p w:rsidR="0043406F" w:rsidRDefault="00B058DE" w:rsidP="00B058DE">
      <w:pPr>
        <w:widowControl w:val="0"/>
        <w:autoSpaceDE w:val="0"/>
        <w:autoSpaceDN w:val="0"/>
        <w:adjustRightInd w:val="0"/>
        <w:spacing w:line="360" w:lineRule="auto"/>
        <w:ind w:firstLine="709"/>
        <w:jc w:val="both"/>
        <w:rPr>
          <w:sz w:val="28"/>
          <w:szCs w:val="28"/>
          <w:lang w:val="uk-UA"/>
        </w:rPr>
      </w:pPr>
      <w:r w:rsidRPr="00B058DE">
        <w:rPr>
          <w:sz w:val="28"/>
          <w:szCs w:val="28"/>
        </w:rPr>
        <w:t xml:space="preserve">Формування своєї індивідуальності, свого "Я" передбачає тотальну рефлексію всього свого життя, звернення, інтроверсію всередину себе, вироблення </w:t>
      </w:r>
      <w:proofErr w:type="gramStart"/>
      <w:r w:rsidRPr="00B058DE">
        <w:rPr>
          <w:sz w:val="28"/>
          <w:szCs w:val="28"/>
        </w:rPr>
        <w:t>критичного</w:t>
      </w:r>
      <w:proofErr w:type="gramEnd"/>
      <w:r w:rsidRPr="00B058DE">
        <w:rPr>
          <w:sz w:val="28"/>
          <w:szCs w:val="28"/>
        </w:rPr>
        <w:t xml:space="preserve"> ставлення до способу свого життя. Тому індивідуальність – це завжди внутрішній діалог людини із самою собою, вихід в унікальну дійсність самої себе. </w:t>
      </w:r>
    </w:p>
    <w:p w:rsidR="00127438" w:rsidRDefault="00B058DE" w:rsidP="00B058DE">
      <w:pPr>
        <w:widowControl w:val="0"/>
        <w:autoSpaceDE w:val="0"/>
        <w:autoSpaceDN w:val="0"/>
        <w:adjustRightInd w:val="0"/>
        <w:spacing w:line="360" w:lineRule="auto"/>
        <w:ind w:firstLine="709"/>
        <w:jc w:val="both"/>
        <w:rPr>
          <w:sz w:val="28"/>
          <w:szCs w:val="28"/>
          <w:lang w:val="uk-UA"/>
        </w:rPr>
      </w:pPr>
      <w:r w:rsidRPr="0043406F">
        <w:rPr>
          <w:sz w:val="28"/>
          <w:szCs w:val="28"/>
          <w:lang w:val="uk-UA"/>
        </w:rPr>
        <w:t xml:space="preserve">Отже, основною функцією самосвідомості є рефлексія, у процесі якої пізнається власна особистість і визначається ставлення особистості до самої себе. </w:t>
      </w:r>
    </w:p>
    <w:p w:rsidR="00B058DE" w:rsidRPr="00B058DE" w:rsidRDefault="00B058DE" w:rsidP="00B058DE">
      <w:pPr>
        <w:widowControl w:val="0"/>
        <w:autoSpaceDE w:val="0"/>
        <w:autoSpaceDN w:val="0"/>
        <w:adjustRightInd w:val="0"/>
        <w:spacing w:line="360" w:lineRule="auto"/>
        <w:ind w:firstLine="709"/>
        <w:jc w:val="both"/>
        <w:rPr>
          <w:sz w:val="28"/>
          <w:szCs w:val="28"/>
          <w:lang w:val="uk-UA"/>
        </w:rPr>
      </w:pPr>
      <w:r w:rsidRPr="00127438">
        <w:rPr>
          <w:sz w:val="28"/>
          <w:szCs w:val="28"/>
          <w:lang w:val="uk-UA"/>
        </w:rPr>
        <w:t>Саме рефлексія</w:t>
      </w:r>
      <w:r w:rsidR="00127438">
        <w:rPr>
          <w:sz w:val="28"/>
          <w:szCs w:val="28"/>
          <w:lang w:val="uk-UA"/>
        </w:rPr>
        <w:t xml:space="preserve"> </w:t>
      </w:r>
      <w:r w:rsidRPr="00127438">
        <w:rPr>
          <w:sz w:val="28"/>
          <w:szCs w:val="28"/>
          <w:lang w:val="uk-UA"/>
        </w:rPr>
        <w:t xml:space="preserve">дає людині змогу спостерігати себе у світі власних почуттів, внутрішньо диференціювати "Я – що діє, "Я – що міркує" та "Я – що оцінює". </w:t>
      </w:r>
      <w:r w:rsidRPr="00B058DE">
        <w:rPr>
          <w:sz w:val="28"/>
          <w:szCs w:val="28"/>
        </w:rPr>
        <w:t>Х. Хекхаузен стверджував, що рефлексія дає самосвідомості зворотний зв’язок [14]. Відтак, одним із ключових базових компонентів що, з одного боку, забезпечує утворення і розвиток Я-концепції фахівця, з іншого, – виступає способом її функціонування, є рефлексія як найважливіший меха</w:t>
      </w:r>
      <w:r w:rsidR="00127438">
        <w:rPr>
          <w:sz w:val="28"/>
          <w:szCs w:val="28"/>
        </w:rPr>
        <w:t>нізм розвитку діяльност</w:t>
      </w:r>
      <w:r w:rsidR="00127438">
        <w:rPr>
          <w:sz w:val="28"/>
          <w:szCs w:val="28"/>
          <w:lang w:val="uk-UA"/>
        </w:rPr>
        <w:t>і</w:t>
      </w:r>
      <w:r w:rsidRPr="00B058DE">
        <w:rPr>
          <w:sz w:val="28"/>
          <w:szCs w:val="28"/>
        </w:rPr>
        <w:t xml:space="preserve">; як внутрішня психічна діяльність особистості, спрямована на самопізнання й усвідомлення нею свого духовного </w:t>
      </w:r>
      <w:proofErr w:type="gramStart"/>
      <w:r w:rsidRPr="00B058DE">
        <w:rPr>
          <w:sz w:val="28"/>
          <w:szCs w:val="28"/>
        </w:rPr>
        <w:t>св</w:t>
      </w:r>
      <w:proofErr w:type="gramEnd"/>
      <w:r w:rsidRPr="00B058DE">
        <w:rPr>
          <w:sz w:val="28"/>
          <w:szCs w:val="28"/>
        </w:rPr>
        <w:t>іту, власних дій і станів, ролі та мі</w:t>
      </w:r>
      <w:r w:rsidR="00127438">
        <w:rPr>
          <w:sz w:val="28"/>
          <w:szCs w:val="28"/>
        </w:rPr>
        <w:t>сця в діяльності</w:t>
      </w:r>
      <w:r w:rsidRPr="00B058DE">
        <w:rPr>
          <w:sz w:val="28"/>
          <w:szCs w:val="28"/>
        </w:rPr>
        <w:t xml:space="preserve">; як здатність суб’єкта усвідомлювати дію: оцінювати мету з точки зору перспективи успіху, корегувати її з урахуванням </w:t>
      </w:r>
      <w:proofErr w:type="gramStart"/>
      <w:r w:rsidRPr="00B058DE">
        <w:rPr>
          <w:sz w:val="28"/>
          <w:szCs w:val="28"/>
        </w:rPr>
        <w:lastRenderedPageBreak/>
        <w:t>р</w:t>
      </w:r>
      <w:proofErr w:type="gramEnd"/>
      <w:r w:rsidRPr="00B058DE">
        <w:rPr>
          <w:sz w:val="28"/>
          <w:szCs w:val="28"/>
        </w:rPr>
        <w:t xml:space="preserve">ізних норм, відчувати себе відповідальним за можливі результати, усвідомлювати їх наслідки для себе та інших (Х. Хекхаузен); як процес критичного осмислення мінливої діяльності, вміння виділяти, аналізувати і співвідносити з предметною ситуацією власні дії, як процес обґрунтування необхідності внесення коректив у хід </w:t>
      </w:r>
      <w:proofErr w:type="gramStart"/>
      <w:r w:rsidRPr="00B058DE">
        <w:rPr>
          <w:sz w:val="28"/>
          <w:szCs w:val="28"/>
        </w:rPr>
        <w:t>д</w:t>
      </w:r>
      <w:proofErr w:type="gramEnd"/>
      <w:r w:rsidRPr="00B058DE">
        <w:rPr>
          <w:sz w:val="28"/>
          <w:szCs w:val="28"/>
        </w:rPr>
        <w:t>іяльності, початку нової діяльності</w:t>
      </w:r>
      <w:r w:rsidRPr="00B058DE">
        <w:rPr>
          <w:sz w:val="28"/>
          <w:szCs w:val="28"/>
          <w:lang w:val="uk-UA"/>
        </w:rPr>
        <w:t>.</w:t>
      </w:r>
    </w:p>
    <w:p w:rsidR="00FA2425" w:rsidRDefault="00FA2425" w:rsidP="00FA2425">
      <w:pPr>
        <w:ind w:firstLine="709"/>
        <w:jc w:val="both"/>
        <w:rPr>
          <w:b/>
          <w:sz w:val="28"/>
          <w:szCs w:val="28"/>
        </w:rPr>
      </w:pPr>
    </w:p>
    <w:p w:rsidR="00FA2425" w:rsidRPr="006A0005" w:rsidRDefault="00FA2425" w:rsidP="00FA2425">
      <w:pPr>
        <w:ind w:firstLine="709"/>
        <w:jc w:val="both"/>
        <w:rPr>
          <w:b/>
          <w:sz w:val="28"/>
          <w:szCs w:val="28"/>
        </w:rPr>
      </w:pPr>
    </w:p>
    <w:p w:rsidR="00FA2425" w:rsidRDefault="00FA2425" w:rsidP="00FA2425">
      <w:pPr>
        <w:spacing w:line="360" w:lineRule="auto"/>
        <w:ind w:firstLine="709"/>
        <w:contextualSpacing/>
        <w:jc w:val="both"/>
        <w:rPr>
          <w:b/>
          <w:sz w:val="28"/>
          <w:szCs w:val="28"/>
        </w:rPr>
      </w:pPr>
      <w:r w:rsidRPr="006A0005">
        <w:rPr>
          <w:b/>
          <w:sz w:val="28"/>
          <w:szCs w:val="28"/>
        </w:rPr>
        <w:t>1.2. Проблема розвитку професійної Я-концепції особ</w:t>
      </w:r>
      <w:r>
        <w:rPr>
          <w:b/>
          <w:sz w:val="28"/>
          <w:szCs w:val="28"/>
        </w:rPr>
        <w:t xml:space="preserve">истості та стан її </w:t>
      </w:r>
      <w:proofErr w:type="gramStart"/>
      <w:r>
        <w:rPr>
          <w:b/>
          <w:sz w:val="28"/>
          <w:szCs w:val="28"/>
        </w:rPr>
        <w:t>досл</w:t>
      </w:r>
      <w:proofErr w:type="gramEnd"/>
      <w:r>
        <w:rPr>
          <w:b/>
          <w:sz w:val="28"/>
          <w:szCs w:val="28"/>
        </w:rPr>
        <w:t xml:space="preserve">ідження </w:t>
      </w:r>
    </w:p>
    <w:p w:rsidR="00FA2425" w:rsidRPr="006A0005" w:rsidRDefault="00FA2425" w:rsidP="00FA2425">
      <w:pPr>
        <w:spacing w:line="360" w:lineRule="auto"/>
        <w:ind w:firstLine="709"/>
        <w:contextualSpacing/>
        <w:jc w:val="both"/>
        <w:rPr>
          <w:b/>
          <w:sz w:val="28"/>
          <w:szCs w:val="28"/>
        </w:rPr>
      </w:pPr>
    </w:p>
    <w:p w:rsidR="00127438" w:rsidRDefault="00127438" w:rsidP="00127438">
      <w:pPr>
        <w:spacing w:line="360" w:lineRule="auto"/>
        <w:ind w:firstLine="720"/>
        <w:jc w:val="both"/>
        <w:rPr>
          <w:color w:val="333333"/>
          <w:sz w:val="28"/>
          <w:szCs w:val="28"/>
          <w:lang w:val="uk-UA"/>
        </w:rPr>
      </w:pPr>
      <w:r w:rsidRPr="00127438">
        <w:rPr>
          <w:color w:val="333333"/>
          <w:sz w:val="28"/>
          <w:szCs w:val="28"/>
        </w:rPr>
        <w:t xml:space="preserve">Ринок праці, за умов сучасних </w:t>
      </w:r>
      <w:proofErr w:type="gramStart"/>
      <w:r w:rsidRPr="00127438">
        <w:rPr>
          <w:color w:val="333333"/>
          <w:sz w:val="28"/>
          <w:szCs w:val="28"/>
        </w:rPr>
        <w:t>соц</w:t>
      </w:r>
      <w:proofErr w:type="gramEnd"/>
      <w:r w:rsidRPr="00127438">
        <w:rPr>
          <w:color w:val="333333"/>
          <w:sz w:val="28"/>
          <w:szCs w:val="28"/>
        </w:rPr>
        <w:t xml:space="preserve">іально-економічних відносин, висуває високі, більш вибагливі вимоги до якості підготовки молодих фахівців, спроможних конкурентно виборювати робочі місця. </w:t>
      </w:r>
    </w:p>
    <w:p w:rsidR="00127438" w:rsidRDefault="00127438" w:rsidP="00127438">
      <w:pPr>
        <w:spacing w:line="360" w:lineRule="auto"/>
        <w:ind w:firstLine="720"/>
        <w:jc w:val="both"/>
        <w:rPr>
          <w:color w:val="333333"/>
          <w:sz w:val="28"/>
          <w:szCs w:val="28"/>
          <w:lang w:val="uk-UA"/>
        </w:rPr>
      </w:pPr>
      <w:r>
        <w:rPr>
          <w:color w:val="333333"/>
          <w:sz w:val="28"/>
          <w:szCs w:val="28"/>
          <w:lang w:val="uk-UA"/>
        </w:rPr>
        <w:t>Д</w:t>
      </w:r>
      <w:r w:rsidRPr="00127438">
        <w:rPr>
          <w:color w:val="333333"/>
          <w:sz w:val="28"/>
          <w:szCs w:val="28"/>
          <w:lang w:val="uk-UA"/>
        </w:rPr>
        <w:t xml:space="preserve">ля майбутніх фахівців однією з умов кваліфікованої, професійної підготовки є не тільки отримання високоякісних знань, а й оволодіння моральними принципами, які є базисом як для професійних, так і для особистісних взаємозв'язків. </w:t>
      </w:r>
    </w:p>
    <w:p w:rsidR="00127438" w:rsidRDefault="00127438" w:rsidP="00127438">
      <w:pPr>
        <w:spacing w:line="360" w:lineRule="auto"/>
        <w:ind w:firstLine="720"/>
        <w:jc w:val="both"/>
        <w:rPr>
          <w:color w:val="333333"/>
          <w:sz w:val="28"/>
          <w:szCs w:val="28"/>
          <w:lang w:val="uk-UA"/>
        </w:rPr>
      </w:pPr>
      <w:r w:rsidRPr="00127438">
        <w:rPr>
          <w:color w:val="333333"/>
          <w:sz w:val="28"/>
          <w:szCs w:val="28"/>
          <w:lang w:val="uk-UA"/>
        </w:rPr>
        <w:t xml:space="preserve">Зміни в соціальному середовищі потребують від сучасного фахівця не тільки вдосконаленої професійної бази, а й змін у ставленні до оточуючого суспільства, яке складається з різних категорій людей, до себе як до суспільно значущої одиниці суспільства і як до особистості. </w:t>
      </w:r>
    </w:p>
    <w:p w:rsidR="00127438" w:rsidRDefault="00127438" w:rsidP="00127438">
      <w:pPr>
        <w:spacing w:line="360" w:lineRule="auto"/>
        <w:ind w:firstLine="720"/>
        <w:jc w:val="both"/>
        <w:rPr>
          <w:color w:val="333333"/>
          <w:sz w:val="28"/>
          <w:szCs w:val="28"/>
          <w:lang w:val="uk-UA"/>
        </w:rPr>
      </w:pPr>
      <w:r w:rsidRPr="00127438">
        <w:rPr>
          <w:color w:val="333333"/>
          <w:sz w:val="28"/>
          <w:szCs w:val="28"/>
        </w:rPr>
        <w:t xml:space="preserve">Для того, щоб людина розвивалась як особистість, має залучатися до процесу розвитку інтелект як здатність до </w:t>
      </w:r>
      <w:proofErr w:type="gramStart"/>
      <w:r w:rsidRPr="00127438">
        <w:rPr>
          <w:color w:val="333333"/>
          <w:sz w:val="28"/>
          <w:szCs w:val="28"/>
        </w:rPr>
        <w:t>п</w:t>
      </w:r>
      <w:proofErr w:type="gramEnd"/>
      <w:r w:rsidRPr="00127438">
        <w:rPr>
          <w:color w:val="333333"/>
          <w:sz w:val="28"/>
          <w:szCs w:val="28"/>
        </w:rPr>
        <w:t xml:space="preserve">ізнання. За В. Фран-клом, одним із необхідних атрибутів особистості є її </w:t>
      </w:r>
      <w:proofErr w:type="gramStart"/>
      <w:r w:rsidRPr="00127438">
        <w:rPr>
          <w:color w:val="333333"/>
          <w:sz w:val="28"/>
          <w:szCs w:val="28"/>
        </w:rPr>
        <w:t>св</w:t>
      </w:r>
      <w:proofErr w:type="gramEnd"/>
      <w:r w:rsidRPr="00127438">
        <w:rPr>
          <w:color w:val="333333"/>
          <w:sz w:val="28"/>
          <w:szCs w:val="28"/>
        </w:rPr>
        <w:t>ідомість, через яку постає особистісне сприйняття оточуючого світу та "Я-концепція".</w:t>
      </w:r>
    </w:p>
    <w:p w:rsidR="00127438" w:rsidRDefault="00127438" w:rsidP="00127438">
      <w:pPr>
        <w:spacing w:line="360" w:lineRule="auto"/>
        <w:ind w:firstLine="720"/>
        <w:jc w:val="both"/>
        <w:rPr>
          <w:color w:val="333333"/>
          <w:sz w:val="28"/>
          <w:szCs w:val="28"/>
          <w:lang w:val="uk-UA"/>
        </w:rPr>
      </w:pPr>
      <w:r>
        <w:rPr>
          <w:color w:val="333333"/>
          <w:sz w:val="28"/>
          <w:szCs w:val="28"/>
          <w:lang w:val="uk-UA"/>
        </w:rPr>
        <w:t>Особистість -</w:t>
      </w:r>
      <w:r w:rsidRPr="00127438">
        <w:rPr>
          <w:color w:val="333333"/>
          <w:sz w:val="28"/>
          <w:szCs w:val="28"/>
          <w:lang w:val="uk-UA"/>
        </w:rPr>
        <w:t xml:space="preserve"> це соціальна ознака людини, тому що людина формується під впливом соціальних факторів: спілкування між різними групами суспільства, емоційного напруження у зв'язку з певними подіями, розвитку психіки, здатності до </w:t>
      </w:r>
      <w:r>
        <w:rPr>
          <w:color w:val="333333"/>
          <w:sz w:val="28"/>
          <w:szCs w:val="28"/>
          <w:lang w:val="uk-UA"/>
        </w:rPr>
        <w:t>засвоєння соціального досвіду, -</w:t>
      </w:r>
      <w:r w:rsidRPr="00127438">
        <w:rPr>
          <w:color w:val="333333"/>
          <w:sz w:val="28"/>
          <w:szCs w:val="28"/>
          <w:lang w:val="uk-UA"/>
        </w:rPr>
        <w:t xml:space="preserve"> а не тільки як продукт біологічного розвитку. </w:t>
      </w:r>
    </w:p>
    <w:p w:rsidR="00127438" w:rsidRDefault="00127438" w:rsidP="00127438">
      <w:pPr>
        <w:spacing w:line="360" w:lineRule="auto"/>
        <w:ind w:firstLine="720"/>
        <w:jc w:val="both"/>
        <w:rPr>
          <w:color w:val="333333"/>
          <w:sz w:val="28"/>
          <w:szCs w:val="28"/>
          <w:lang w:val="uk-UA"/>
        </w:rPr>
      </w:pPr>
      <w:r w:rsidRPr="00127438">
        <w:rPr>
          <w:color w:val="333333"/>
          <w:sz w:val="28"/>
          <w:szCs w:val="28"/>
          <w:lang w:val="uk-UA"/>
        </w:rPr>
        <w:lastRenderedPageBreak/>
        <w:t xml:space="preserve">Завдяки спілкуванню і взаємодії з іншими членами суспільства людина засвоює суспільний досвід, на основі якого її образ навколишнього світу трансформується в картину світу. </w:t>
      </w:r>
      <w:r w:rsidRPr="00127438">
        <w:rPr>
          <w:color w:val="333333"/>
          <w:sz w:val="28"/>
          <w:szCs w:val="28"/>
        </w:rPr>
        <w:t xml:space="preserve">"Я-концепція" вже є вмонтованою в картину </w:t>
      </w:r>
      <w:proofErr w:type="gramStart"/>
      <w:r w:rsidRPr="00127438">
        <w:rPr>
          <w:color w:val="333333"/>
          <w:sz w:val="28"/>
          <w:szCs w:val="28"/>
        </w:rPr>
        <w:t>св</w:t>
      </w:r>
      <w:proofErr w:type="gramEnd"/>
      <w:r w:rsidRPr="00127438">
        <w:rPr>
          <w:color w:val="333333"/>
          <w:sz w:val="28"/>
          <w:szCs w:val="28"/>
        </w:rPr>
        <w:t>іту людини, таким чином людина особисто стає здатною породжувати нові знання про оточуюче середовище, про інших людей, про себе.</w:t>
      </w:r>
    </w:p>
    <w:p w:rsidR="00127438" w:rsidRDefault="00127438" w:rsidP="00127438">
      <w:pPr>
        <w:spacing w:line="360" w:lineRule="auto"/>
        <w:ind w:firstLine="720"/>
        <w:jc w:val="both"/>
        <w:rPr>
          <w:color w:val="333333"/>
          <w:sz w:val="28"/>
          <w:szCs w:val="28"/>
          <w:lang w:val="uk-UA"/>
        </w:rPr>
      </w:pPr>
      <w:r w:rsidRPr="00127438">
        <w:rPr>
          <w:color w:val="333333"/>
          <w:sz w:val="28"/>
          <w:szCs w:val="28"/>
        </w:rPr>
        <w:t xml:space="preserve"> Особливого змісту для особистості набувають самобутність і неповторність власної картини </w:t>
      </w:r>
      <w:proofErr w:type="gramStart"/>
      <w:r w:rsidRPr="00127438">
        <w:rPr>
          <w:color w:val="333333"/>
          <w:sz w:val="28"/>
          <w:szCs w:val="28"/>
        </w:rPr>
        <w:t>св</w:t>
      </w:r>
      <w:proofErr w:type="gramEnd"/>
      <w:r w:rsidRPr="00127438">
        <w:rPr>
          <w:color w:val="333333"/>
          <w:sz w:val="28"/>
          <w:szCs w:val="28"/>
        </w:rPr>
        <w:t>іту та "Я-концепції".</w:t>
      </w:r>
    </w:p>
    <w:p w:rsidR="003E0B76" w:rsidRDefault="00127438" w:rsidP="00127438">
      <w:pPr>
        <w:spacing w:line="360" w:lineRule="auto"/>
        <w:ind w:firstLine="720"/>
        <w:jc w:val="both"/>
        <w:rPr>
          <w:color w:val="333333"/>
          <w:sz w:val="28"/>
          <w:szCs w:val="28"/>
          <w:lang w:val="uk-UA"/>
        </w:rPr>
      </w:pPr>
      <w:r w:rsidRPr="00127438">
        <w:rPr>
          <w:color w:val="333333"/>
          <w:sz w:val="28"/>
          <w:szCs w:val="28"/>
        </w:rPr>
        <w:t xml:space="preserve">  "Я-концепція" — це узагальнене уявлення про самого себе, система установок відносно власної особистості, або "теорія самого себе". Формування, розвиток та зміна "Я-концепції" обумовлені низкою факторів, як-то </w:t>
      </w:r>
      <w:proofErr w:type="gramStart"/>
      <w:r w:rsidRPr="00127438">
        <w:rPr>
          <w:color w:val="333333"/>
          <w:sz w:val="28"/>
          <w:szCs w:val="28"/>
        </w:rPr>
        <w:t>соц</w:t>
      </w:r>
      <w:proofErr w:type="gramEnd"/>
      <w:r w:rsidRPr="00127438">
        <w:rPr>
          <w:color w:val="333333"/>
          <w:sz w:val="28"/>
          <w:szCs w:val="28"/>
        </w:rPr>
        <w:t xml:space="preserve">іальне середовище, процес соціалізації особистості, соціальна взаємодія та ін. </w:t>
      </w:r>
    </w:p>
    <w:p w:rsidR="003E0B76" w:rsidRDefault="003E0B76" w:rsidP="00127438">
      <w:pPr>
        <w:spacing w:line="360" w:lineRule="auto"/>
        <w:ind w:firstLine="720"/>
        <w:jc w:val="both"/>
        <w:rPr>
          <w:color w:val="333333"/>
          <w:sz w:val="28"/>
          <w:szCs w:val="28"/>
          <w:lang w:val="uk-UA"/>
        </w:rPr>
      </w:pPr>
      <w:r>
        <w:rPr>
          <w:color w:val="333333"/>
          <w:sz w:val="28"/>
          <w:szCs w:val="28"/>
          <w:lang w:val="uk-UA"/>
        </w:rPr>
        <w:t>С</w:t>
      </w:r>
      <w:r w:rsidR="00127438" w:rsidRPr="003E0B76">
        <w:rPr>
          <w:color w:val="333333"/>
          <w:sz w:val="28"/>
          <w:szCs w:val="28"/>
          <w:lang w:val="uk-UA"/>
        </w:rPr>
        <w:t xml:space="preserve">оціалізацію як входження в соціальне середовище, пристосування до нього, засвоєння певних ролей і функцій, які слідом за своїми попередниками повторює кожен окремий індивід протягом всієї історії формування і розвитку. </w:t>
      </w:r>
    </w:p>
    <w:p w:rsidR="003E0B76" w:rsidRDefault="00127438" w:rsidP="00127438">
      <w:pPr>
        <w:spacing w:line="360" w:lineRule="auto"/>
        <w:ind w:firstLine="720"/>
        <w:jc w:val="both"/>
        <w:rPr>
          <w:color w:val="333333"/>
          <w:sz w:val="28"/>
          <w:szCs w:val="28"/>
          <w:lang w:val="uk-UA"/>
        </w:rPr>
      </w:pPr>
      <w:r w:rsidRPr="003E0B76">
        <w:rPr>
          <w:color w:val="333333"/>
          <w:sz w:val="28"/>
          <w:szCs w:val="28"/>
          <w:lang w:val="uk-UA"/>
        </w:rPr>
        <w:t xml:space="preserve">Як зазначає А. Капська, </w:t>
      </w:r>
      <w:r w:rsidR="003E0B76" w:rsidRPr="003E0B76">
        <w:rPr>
          <w:color w:val="333333"/>
          <w:sz w:val="28"/>
          <w:szCs w:val="28"/>
          <w:lang w:val="uk-UA"/>
        </w:rPr>
        <w:t xml:space="preserve">соціалізація </w:t>
      </w:r>
      <w:r w:rsidR="003E0B76">
        <w:rPr>
          <w:color w:val="333333"/>
          <w:sz w:val="28"/>
          <w:szCs w:val="28"/>
          <w:lang w:val="uk-UA"/>
        </w:rPr>
        <w:t>-</w:t>
      </w:r>
      <w:r w:rsidRPr="003E0B76">
        <w:rPr>
          <w:color w:val="333333"/>
          <w:sz w:val="28"/>
          <w:szCs w:val="28"/>
          <w:lang w:val="uk-UA"/>
        </w:rPr>
        <w:t xml:space="preserve"> це двосторонній взаємообумовлений процес взаємодії людини і соціального середовища, який передбачає її включення в систему суспільних відносин як шляхом засвоєння соціального досвіду, так і самостійного відтворення цих відносин, у процесі яких формується унікальна, неповторна особистість. </w:t>
      </w:r>
      <w:r w:rsidRPr="00127438">
        <w:rPr>
          <w:color w:val="333333"/>
          <w:sz w:val="28"/>
          <w:szCs w:val="28"/>
        </w:rPr>
        <w:t xml:space="preserve">Особливості змісту процесу </w:t>
      </w:r>
      <w:proofErr w:type="gramStart"/>
      <w:r w:rsidRPr="00127438">
        <w:rPr>
          <w:color w:val="333333"/>
          <w:sz w:val="28"/>
          <w:szCs w:val="28"/>
        </w:rPr>
        <w:t>соц</w:t>
      </w:r>
      <w:proofErr w:type="gramEnd"/>
      <w:r w:rsidRPr="00127438">
        <w:rPr>
          <w:color w:val="333333"/>
          <w:sz w:val="28"/>
          <w:szCs w:val="28"/>
        </w:rPr>
        <w:t>іалізації полягають у тому, що процес соціалізації передбачає відносно стихійний розвиток подій, який не завжди супроводжується цілеспрямованим впливом середовища і у процесі соціалізації особистості концентрується увага на соціальному середовищі, а не на особистості, тлумачиться його вплив на особистість.</w:t>
      </w:r>
    </w:p>
    <w:p w:rsidR="003E0B76" w:rsidRDefault="00127438" w:rsidP="00127438">
      <w:pPr>
        <w:spacing w:line="360" w:lineRule="auto"/>
        <w:ind w:firstLine="720"/>
        <w:jc w:val="both"/>
        <w:rPr>
          <w:color w:val="333333"/>
          <w:sz w:val="28"/>
          <w:szCs w:val="28"/>
          <w:lang w:val="uk-UA"/>
        </w:rPr>
      </w:pPr>
      <w:r w:rsidRPr="00127438">
        <w:rPr>
          <w:color w:val="333333"/>
          <w:sz w:val="28"/>
          <w:szCs w:val="28"/>
        </w:rPr>
        <w:t>  </w:t>
      </w:r>
      <w:r w:rsidRPr="003E0B76">
        <w:rPr>
          <w:color w:val="333333"/>
          <w:sz w:val="28"/>
          <w:szCs w:val="28"/>
          <w:lang w:val="uk-UA"/>
        </w:rPr>
        <w:t xml:space="preserve"> Отже, завдяки соціалізації відбувається взаємодія людей. </w:t>
      </w:r>
      <w:r w:rsidR="003E0B76">
        <w:rPr>
          <w:color w:val="333333"/>
          <w:sz w:val="28"/>
          <w:szCs w:val="28"/>
          <w:lang w:val="uk-UA"/>
        </w:rPr>
        <w:t>Взаємодія -</w:t>
      </w:r>
      <w:r w:rsidRPr="003E0B76">
        <w:rPr>
          <w:color w:val="333333"/>
          <w:sz w:val="28"/>
          <w:szCs w:val="28"/>
          <w:lang w:val="uk-UA"/>
        </w:rPr>
        <w:t xml:space="preserve"> це процес впливу суб'єктів один на одного, що породжує їхній взаємний зв'язок. </w:t>
      </w:r>
      <w:r w:rsidRPr="00127438">
        <w:rPr>
          <w:color w:val="333333"/>
          <w:sz w:val="28"/>
          <w:szCs w:val="28"/>
        </w:rPr>
        <w:t xml:space="preserve">Зв'язок </w:t>
      </w:r>
      <w:proofErr w:type="gramStart"/>
      <w:r w:rsidRPr="00127438">
        <w:rPr>
          <w:color w:val="333333"/>
          <w:sz w:val="28"/>
          <w:szCs w:val="28"/>
        </w:rPr>
        <w:t>між</w:t>
      </w:r>
      <w:proofErr w:type="gramEnd"/>
      <w:r w:rsidRPr="00127438">
        <w:rPr>
          <w:color w:val="333333"/>
          <w:sz w:val="28"/>
          <w:szCs w:val="28"/>
        </w:rPr>
        <w:t xml:space="preserve"> людьми неможливий без обміну інформацією, тобто обумовлює наявність відносин. </w:t>
      </w:r>
    </w:p>
    <w:p w:rsidR="003E0B76" w:rsidRDefault="00127438" w:rsidP="00127438">
      <w:pPr>
        <w:spacing w:line="360" w:lineRule="auto"/>
        <w:ind w:firstLine="720"/>
        <w:jc w:val="both"/>
        <w:rPr>
          <w:color w:val="333333"/>
          <w:sz w:val="28"/>
          <w:szCs w:val="28"/>
          <w:lang w:val="uk-UA"/>
        </w:rPr>
      </w:pPr>
      <w:r w:rsidRPr="00127438">
        <w:rPr>
          <w:color w:val="333333"/>
          <w:sz w:val="28"/>
          <w:szCs w:val="28"/>
        </w:rPr>
        <w:t xml:space="preserve">Визначимо сутність поняття відносини. </w:t>
      </w:r>
      <w:proofErr w:type="gramStart"/>
      <w:r w:rsidRPr="00127438">
        <w:rPr>
          <w:color w:val="333333"/>
          <w:sz w:val="28"/>
          <w:szCs w:val="28"/>
        </w:rPr>
        <w:t>У</w:t>
      </w:r>
      <w:proofErr w:type="gramEnd"/>
      <w:r w:rsidRPr="00127438">
        <w:rPr>
          <w:color w:val="333333"/>
          <w:sz w:val="28"/>
          <w:szCs w:val="28"/>
        </w:rPr>
        <w:t xml:space="preserve"> словнику відносини розглядаються як взаєморозташування об'єктів і їх властивостей. У словнику </w:t>
      </w:r>
      <w:r w:rsidRPr="00127438">
        <w:rPr>
          <w:color w:val="333333"/>
          <w:sz w:val="28"/>
          <w:szCs w:val="28"/>
        </w:rPr>
        <w:lastRenderedPageBreak/>
        <w:t xml:space="preserve">психологічних термінів </w:t>
      </w:r>
      <w:proofErr w:type="gramStart"/>
      <w:r w:rsidRPr="00127438">
        <w:rPr>
          <w:color w:val="333333"/>
          <w:sz w:val="28"/>
          <w:szCs w:val="28"/>
        </w:rPr>
        <w:t>в</w:t>
      </w:r>
      <w:proofErr w:type="gramEnd"/>
      <w:r w:rsidRPr="00127438">
        <w:rPr>
          <w:color w:val="333333"/>
          <w:sz w:val="28"/>
          <w:szCs w:val="28"/>
        </w:rPr>
        <w:t xml:space="preserve">ідносини — це система установ, очікувань та стереотипів, через які люди сприймають один одного. </w:t>
      </w:r>
    </w:p>
    <w:p w:rsidR="003E0B76" w:rsidRDefault="00127438" w:rsidP="00127438">
      <w:pPr>
        <w:spacing w:line="360" w:lineRule="auto"/>
        <w:ind w:firstLine="720"/>
        <w:jc w:val="both"/>
        <w:rPr>
          <w:color w:val="333333"/>
          <w:sz w:val="28"/>
          <w:szCs w:val="28"/>
          <w:lang w:val="uk-UA"/>
        </w:rPr>
      </w:pPr>
      <w:proofErr w:type="gramStart"/>
      <w:r w:rsidRPr="00127438">
        <w:rPr>
          <w:color w:val="333333"/>
          <w:sz w:val="28"/>
          <w:szCs w:val="28"/>
        </w:rPr>
        <w:t>П</w:t>
      </w:r>
      <w:proofErr w:type="gramEnd"/>
      <w:r w:rsidRPr="00127438">
        <w:rPr>
          <w:color w:val="333333"/>
          <w:sz w:val="28"/>
          <w:szCs w:val="28"/>
        </w:rPr>
        <w:t xml:space="preserve">ід взаєминами варто розуміти особистісно значуще, образне, емоційне й інтелектуальне відображення людьми один одного, що показує їх внутрішній стан. </w:t>
      </w:r>
    </w:p>
    <w:p w:rsidR="003E0B76" w:rsidRDefault="003E0B76" w:rsidP="00127438">
      <w:pPr>
        <w:spacing w:line="360" w:lineRule="auto"/>
        <w:ind w:firstLine="720"/>
        <w:jc w:val="both"/>
        <w:rPr>
          <w:color w:val="333333"/>
          <w:sz w:val="28"/>
          <w:szCs w:val="28"/>
          <w:lang w:val="uk-UA"/>
        </w:rPr>
      </w:pPr>
      <w:r>
        <w:rPr>
          <w:color w:val="333333"/>
          <w:sz w:val="28"/>
          <w:szCs w:val="28"/>
          <w:lang w:val="uk-UA"/>
        </w:rPr>
        <w:t>Отже, міжособистісні відносини -</w:t>
      </w:r>
      <w:r w:rsidR="00127438" w:rsidRPr="003E0B76">
        <w:rPr>
          <w:color w:val="333333"/>
          <w:sz w:val="28"/>
          <w:szCs w:val="28"/>
          <w:lang w:val="uk-UA"/>
        </w:rPr>
        <w:t xml:space="preserve"> це спілкування між представниками суспільства у всіх його виявах: інтимне, дружнє, професійне спілкування тощо.</w:t>
      </w:r>
      <w:r w:rsidR="00127438" w:rsidRPr="003E0B76">
        <w:rPr>
          <w:color w:val="333333"/>
          <w:sz w:val="28"/>
          <w:szCs w:val="28"/>
          <w:lang w:val="uk-UA"/>
        </w:rPr>
        <w:br/>
      </w:r>
      <w:r w:rsidR="00127438" w:rsidRPr="00127438">
        <w:rPr>
          <w:color w:val="333333"/>
          <w:sz w:val="28"/>
          <w:szCs w:val="28"/>
        </w:rPr>
        <w:t>  </w:t>
      </w:r>
      <w:r w:rsidR="00127438" w:rsidRPr="003E0B76">
        <w:rPr>
          <w:color w:val="333333"/>
          <w:sz w:val="28"/>
          <w:szCs w:val="28"/>
          <w:lang w:val="uk-UA"/>
        </w:rPr>
        <w:t xml:space="preserve"> </w:t>
      </w:r>
      <w:proofErr w:type="gramStart"/>
      <w:r w:rsidR="00127438" w:rsidRPr="00127438">
        <w:rPr>
          <w:color w:val="333333"/>
          <w:sz w:val="28"/>
          <w:szCs w:val="28"/>
        </w:rPr>
        <w:t>У</w:t>
      </w:r>
      <w:proofErr w:type="gramEnd"/>
      <w:r w:rsidR="00127438" w:rsidRPr="00127438">
        <w:rPr>
          <w:color w:val="333333"/>
          <w:sz w:val="28"/>
          <w:szCs w:val="28"/>
        </w:rPr>
        <w:t xml:space="preserve"> психологічній науці виділяють дв</w:t>
      </w:r>
      <w:r>
        <w:rPr>
          <w:color w:val="333333"/>
          <w:sz w:val="28"/>
          <w:szCs w:val="28"/>
        </w:rPr>
        <w:t xml:space="preserve">і загальні форми "Я-концепції" </w:t>
      </w:r>
      <w:r>
        <w:rPr>
          <w:color w:val="333333"/>
          <w:sz w:val="28"/>
          <w:szCs w:val="28"/>
          <w:lang w:val="uk-UA"/>
        </w:rPr>
        <w:t>-</w:t>
      </w:r>
      <w:r w:rsidR="00127438" w:rsidRPr="00127438">
        <w:rPr>
          <w:color w:val="333333"/>
          <w:sz w:val="28"/>
          <w:szCs w:val="28"/>
        </w:rPr>
        <w:t xml:space="preserve"> реальну та ідеальну. Поняття реальна "Я-концепція" віддзеркалює уявлення особистості про себе, про те, який я</w:t>
      </w:r>
      <w:proofErr w:type="gramStart"/>
      <w:r w:rsidR="00127438" w:rsidRPr="00127438">
        <w:rPr>
          <w:color w:val="333333"/>
          <w:sz w:val="28"/>
          <w:szCs w:val="28"/>
        </w:rPr>
        <w:t xml:space="preserve"> є.</w:t>
      </w:r>
      <w:proofErr w:type="gramEnd"/>
      <w:r w:rsidR="00127438" w:rsidRPr="00127438">
        <w:rPr>
          <w:color w:val="333333"/>
          <w:sz w:val="28"/>
          <w:szCs w:val="28"/>
        </w:rPr>
        <w:t xml:space="preserve"> Ідеальна "Я-концепція" — це уявлення особистості про себе, з урахуванням бажань, тобто відображення виразу "яким би я хотів бути".</w:t>
      </w:r>
      <w:r w:rsidR="00127438" w:rsidRPr="00127438">
        <w:rPr>
          <w:color w:val="333333"/>
          <w:sz w:val="28"/>
          <w:szCs w:val="28"/>
        </w:rPr>
        <w:br/>
        <w:t xml:space="preserve">   Є також окремі випадки "Я-концепції", а саме професійна "Я-концепція особистості" або "Я-професійне". У </w:t>
      </w:r>
      <w:proofErr w:type="gramStart"/>
      <w:r w:rsidR="00127438" w:rsidRPr="00127438">
        <w:rPr>
          <w:color w:val="333333"/>
          <w:sz w:val="28"/>
          <w:szCs w:val="28"/>
        </w:rPr>
        <w:t>свою</w:t>
      </w:r>
      <w:proofErr w:type="gramEnd"/>
      <w:r w:rsidR="00127438" w:rsidRPr="00127438">
        <w:rPr>
          <w:color w:val="333333"/>
          <w:sz w:val="28"/>
          <w:szCs w:val="28"/>
        </w:rPr>
        <w:t xml:space="preserve"> чергу професійна "Я-концепція особистості" також може бути реальною та ідеальною. </w:t>
      </w:r>
    </w:p>
    <w:p w:rsidR="003E0B76" w:rsidRDefault="00127438" w:rsidP="00127438">
      <w:pPr>
        <w:spacing w:line="360" w:lineRule="auto"/>
        <w:ind w:firstLine="720"/>
        <w:jc w:val="both"/>
        <w:rPr>
          <w:color w:val="333333"/>
          <w:sz w:val="28"/>
          <w:szCs w:val="28"/>
          <w:lang w:val="uk-UA"/>
        </w:rPr>
      </w:pPr>
      <w:r w:rsidRPr="00127438">
        <w:rPr>
          <w:color w:val="333333"/>
          <w:sz w:val="28"/>
          <w:szCs w:val="28"/>
        </w:rPr>
        <w:t xml:space="preserve">Відповідно до цього визначення, на нашу думку, професійна "Я-концепція" майбутнього фахівця є уявленням особистості про себе </w:t>
      </w:r>
      <w:proofErr w:type="gramStart"/>
      <w:r w:rsidRPr="00127438">
        <w:rPr>
          <w:color w:val="333333"/>
          <w:sz w:val="28"/>
          <w:szCs w:val="28"/>
        </w:rPr>
        <w:t>як</w:t>
      </w:r>
      <w:proofErr w:type="gramEnd"/>
      <w:r w:rsidRPr="00127438">
        <w:rPr>
          <w:color w:val="333333"/>
          <w:sz w:val="28"/>
          <w:szCs w:val="28"/>
        </w:rPr>
        <w:t xml:space="preserve"> про фахівця у відповідній галузі та складається з ідеального образу "Я-професіонал", реального образу Я, дзеркального Я та професійної самооцінки фахівця.</w:t>
      </w:r>
    </w:p>
    <w:p w:rsidR="003E0B76" w:rsidRDefault="00127438" w:rsidP="00127438">
      <w:pPr>
        <w:spacing w:line="360" w:lineRule="auto"/>
        <w:ind w:firstLine="720"/>
        <w:jc w:val="both"/>
        <w:rPr>
          <w:color w:val="333333"/>
          <w:sz w:val="28"/>
          <w:szCs w:val="28"/>
          <w:lang w:val="uk-UA"/>
        </w:rPr>
      </w:pPr>
      <w:r w:rsidRPr="00127438">
        <w:rPr>
          <w:color w:val="333333"/>
          <w:sz w:val="28"/>
          <w:szCs w:val="28"/>
        </w:rPr>
        <w:t xml:space="preserve"> Ідеальний образ "Я-професіонал" </w:t>
      </w:r>
      <w:proofErr w:type="gramStart"/>
      <w:r w:rsidRPr="00127438">
        <w:rPr>
          <w:color w:val="333333"/>
          <w:sz w:val="28"/>
          <w:szCs w:val="28"/>
        </w:rPr>
        <w:t>включає в</w:t>
      </w:r>
      <w:proofErr w:type="gramEnd"/>
      <w:r w:rsidRPr="00127438">
        <w:rPr>
          <w:color w:val="333333"/>
          <w:sz w:val="28"/>
          <w:szCs w:val="28"/>
        </w:rPr>
        <w:t xml:space="preserve"> себе уявлення про те, яким повинен бути справжній професіонал. </w:t>
      </w:r>
    </w:p>
    <w:p w:rsidR="003E0B76" w:rsidRDefault="00127438" w:rsidP="00127438">
      <w:pPr>
        <w:spacing w:line="360" w:lineRule="auto"/>
        <w:ind w:firstLine="720"/>
        <w:jc w:val="both"/>
        <w:rPr>
          <w:color w:val="333333"/>
          <w:sz w:val="28"/>
          <w:szCs w:val="28"/>
          <w:lang w:val="uk-UA"/>
        </w:rPr>
      </w:pPr>
      <w:r w:rsidRPr="003E0B76">
        <w:rPr>
          <w:color w:val="333333"/>
          <w:sz w:val="28"/>
          <w:szCs w:val="28"/>
          <w:lang w:val="uk-UA"/>
        </w:rPr>
        <w:t xml:space="preserve">Такі уявлення особистість має у момент первинного, поверхового знайомства з професією, на етапі порівняння та ідентифікації себе зі значущими, успішними професіоналами-практиками (роль яких можуть виконувати викладачі, видатні діячі тощо). </w:t>
      </w:r>
      <w:r w:rsidRPr="00127438">
        <w:rPr>
          <w:color w:val="333333"/>
          <w:sz w:val="28"/>
          <w:szCs w:val="28"/>
        </w:rPr>
        <w:t xml:space="preserve">"Я-реальне" у цьому випадку </w:t>
      </w:r>
      <w:proofErr w:type="gramStart"/>
      <w:r w:rsidRPr="00127438">
        <w:rPr>
          <w:color w:val="333333"/>
          <w:sz w:val="28"/>
          <w:szCs w:val="28"/>
        </w:rPr>
        <w:t>включає в</w:t>
      </w:r>
      <w:proofErr w:type="gramEnd"/>
      <w:r w:rsidRPr="00127438">
        <w:rPr>
          <w:color w:val="333333"/>
          <w:sz w:val="28"/>
          <w:szCs w:val="28"/>
        </w:rPr>
        <w:t xml:space="preserve"> себе уявлення про ті якості, які вже є для досягнення ідеального образу "Я-професіонал", і про ті, які ще недостатньо розвинені. </w:t>
      </w:r>
    </w:p>
    <w:p w:rsidR="003E0B76" w:rsidRDefault="00127438" w:rsidP="00127438">
      <w:pPr>
        <w:spacing w:line="360" w:lineRule="auto"/>
        <w:ind w:firstLine="720"/>
        <w:jc w:val="both"/>
        <w:rPr>
          <w:color w:val="333333"/>
          <w:sz w:val="28"/>
          <w:szCs w:val="28"/>
          <w:lang w:val="uk-UA"/>
        </w:rPr>
      </w:pPr>
      <w:r w:rsidRPr="00127438">
        <w:rPr>
          <w:color w:val="333333"/>
          <w:sz w:val="28"/>
          <w:szCs w:val="28"/>
        </w:rPr>
        <w:t xml:space="preserve">Дзеркальний образ "Я-професіонал" </w:t>
      </w:r>
      <w:proofErr w:type="gramStart"/>
      <w:r w:rsidRPr="00127438">
        <w:rPr>
          <w:color w:val="333333"/>
          <w:sz w:val="28"/>
          <w:szCs w:val="28"/>
        </w:rPr>
        <w:t>включає в</w:t>
      </w:r>
      <w:proofErr w:type="gramEnd"/>
      <w:r w:rsidRPr="00127438">
        <w:rPr>
          <w:color w:val="333333"/>
          <w:sz w:val="28"/>
          <w:szCs w:val="28"/>
        </w:rPr>
        <w:t xml:space="preserve"> себе уявлення майбутнього фахівця про оцінку його особистісних якостей іншими </w:t>
      </w:r>
      <w:r w:rsidRPr="00127438">
        <w:rPr>
          <w:color w:val="333333"/>
          <w:sz w:val="28"/>
          <w:szCs w:val="28"/>
        </w:rPr>
        <w:lastRenderedPageBreak/>
        <w:t xml:space="preserve">професіоналами. Професійна самооцінка — уявлення фахівця про власну цінність як </w:t>
      </w:r>
      <w:proofErr w:type="gramStart"/>
      <w:r w:rsidRPr="00127438">
        <w:rPr>
          <w:color w:val="333333"/>
          <w:sz w:val="28"/>
          <w:szCs w:val="28"/>
        </w:rPr>
        <w:t>спец</w:t>
      </w:r>
      <w:proofErr w:type="gramEnd"/>
      <w:r w:rsidRPr="00127438">
        <w:rPr>
          <w:color w:val="333333"/>
          <w:sz w:val="28"/>
          <w:szCs w:val="28"/>
        </w:rPr>
        <w:t>іаліста, тобто це оцінювальний компонент професійної "Я-концепції".</w:t>
      </w:r>
      <w:r w:rsidRPr="00127438">
        <w:rPr>
          <w:color w:val="333333"/>
          <w:sz w:val="28"/>
          <w:szCs w:val="28"/>
        </w:rPr>
        <w:br/>
        <w:t xml:space="preserve">   Процес формування професійної "Я-концепції" майбутніх спеціалістів </w:t>
      </w:r>
      <w:proofErr w:type="gramStart"/>
      <w:r w:rsidRPr="00127438">
        <w:rPr>
          <w:color w:val="333333"/>
          <w:sz w:val="28"/>
          <w:szCs w:val="28"/>
        </w:rPr>
        <w:t>в</w:t>
      </w:r>
      <w:proofErr w:type="gramEnd"/>
      <w:r w:rsidRPr="00127438">
        <w:rPr>
          <w:color w:val="333333"/>
          <w:sz w:val="28"/>
          <w:szCs w:val="28"/>
        </w:rPr>
        <w:t xml:space="preserve">ідбувається під час фахового навчання. </w:t>
      </w:r>
    </w:p>
    <w:p w:rsidR="003E0B76" w:rsidRDefault="003E0B76" w:rsidP="00127438">
      <w:pPr>
        <w:spacing w:line="360" w:lineRule="auto"/>
        <w:ind w:firstLine="720"/>
        <w:jc w:val="both"/>
        <w:rPr>
          <w:color w:val="333333"/>
          <w:sz w:val="28"/>
          <w:szCs w:val="28"/>
          <w:lang w:val="uk-UA"/>
        </w:rPr>
      </w:pPr>
      <w:r>
        <w:rPr>
          <w:color w:val="333333"/>
          <w:sz w:val="28"/>
          <w:szCs w:val="28"/>
          <w:lang w:val="uk-UA"/>
        </w:rPr>
        <w:t xml:space="preserve">У </w:t>
      </w:r>
      <w:r w:rsidR="00127438" w:rsidRPr="003E0B76">
        <w:rPr>
          <w:color w:val="333333"/>
          <w:sz w:val="28"/>
          <w:szCs w:val="28"/>
          <w:lang w:val="uk-UA"/>
        </w:rPr>
        <w:t xml:space="preserve">цей період здійснюється засвоєння спеціальних навичок і умінь шляхом спілкування між майбутніми фахівцями і викладачами (у вигляді трансляції викладачем особистісного та суспільного професійного досвіду), адаптація до нового соціального статусу майбутнього фахівця. </w:t>
      </w:r>
    </w:p>
    <w:p w:rsidR="003E0B76" w:rsidRDefault="00127438" w:rsidP="00127438">
      <w:pPr>
        <w:spacing w:line="360" w:lineRule="auto"/>
        <w:ind w:firstLine="720"/>
        <w:jc w:val="both"/>
        <w:rPr>
          <w:color w:val="333333"/>
          <w:sz w:val="28"/>
          <w:szCs w:val="28"/>
          <w:lang w:val="uk-UA"/>
        </w:rPr>
      </w:pPr>
      <w:r w:rsidRPr="003E0B76">
        <w:rPr>
          <w:color w:val="333333"/>
          <w:sz w:val="28"/>
          <w:szCs w:val="28"/>
          <w:lang w:val="uk-UA"/>
        </w:rPr>
        <w:t>Під адаптацією слід розуміти</w:t>
      </w:r>
      <w:r w:rsidR="003E0B76">
        <w:rPr>
          <w:color w:val="333333"/>
          <w:sz w:val="28"/>
          <w:szCs w:val="28"/>
          <w:lang w:val="uk-UA"/>
        </w:rPr>
        <w:t xml:space="preserve"> </w:t>
      </w:r>
      <w:r w:rsidRPr="003E0B76">
        <w:rPr>
          <w:color w:val="333333"/>
          <w:sz w:val="28"/>
          <w:szCs w:val="28"/>
          <w:lang w:val="uk-UA"/>
        </w:rPr>
        <w:t xml:space="preserve">професійну допомогу з боку викладачів майбутнім спеціалістам у пристосуванні до умов професійної діяльності на стадії засвоєння ними майбутньої професії. </w:t>
      </w:r>
    </w:p>
    <w:p w:rsidR="003E0B76" w:rsidRDefault="00127438" w:rsidP="00127438">
      <w:pPr>
        <w:spacing w:line="360" w:lineRule="auto"/>
        <w:ind w:firstLine="720"/>
        <w:jc w:val="both"/>
        <w:rPr>
          <w:color w:val="333333"/>
          <w:sz w:val="28"/>
          <w:szCs w:val="28"/>
          <w:lang w:val="uk-UA"/>
        </w:rPr>
      </w:pPr>
      <w:r w:rsidRPr="003E0B76">
        <w:rPr>
          <w:color w:val="333333"/>
          <w:sz w:val="28"/>
          <w:szCs w:val="28"/>
          <w:lang w:val="uk-UA"/>
        </w:rPr>
        <w:t xml:space="preserve">Паралельно з цим має місце спілкування у мікросередовищі (відносини у колективі студентів, спілкування з друзями) тощо. </w:t>
      </w:r>
      <w:r w:rsidRPr="00127438">
        <w:rPr>
          <w:color w:val="333333"/>
          <w:sz w:val="28"/>
          <w:szCs w:val="28"/>
        </w:rPr>
        <w:t xml:space="preserve">Особистість взагалі не може існувати без спілкування. </w:t>
      </w:r>
    </w:p>
    <w:p w:rsidR="003E0B76" w:rsidRDefault="00127438" w:rsidP="00127438">
      <w:pPr>
        <w:spacing w:line="360" w:lineRule="auto"/>
        <w:ind w:firstLine="720"/>
        <w:jc w:val="both"/>
        <w:rPr>
          <w:color w:val="333333"/>
          <w:sz w:val="28"/>
          <w:szCs w:val="28"/>
          <w:lang w:val="uk-UA"/>
        </w:rPr>
      </w:pPr>
      <w:r w:rsidRPr="003E0B76">
        <w:rPr>
          <w:color w:val="333333"/>
          <w:sz w:val="28"/>
          <w:szCs w:val="28"/>
          <w:lang w:val="uk-UA"/>
        </w:rPr>
        <w:t xml:space="preserve">Процес соціалізації, завдяки якому відбувається розвиток особистості, нерозривно пов'язаний з міжособистісними відносинами. </w:t>
      </w:r>
    </w:p>
    <w:p w:rsidR="003E0B76" w:rsidRDefault="00127438" w:rsidP="00127438">
      <w:pPr>
        <w:spacing w:line="360" w:lineRule="auto"/>
        <w:ind w:firstLine="720"/>
        <w:jc w:val="both"/>
        <w:rPr>
          <w:color w:val="333333"/>
          <w:sz w:val="28"/>
          <w:szCs w:val="28"/>
          <w:lang w:val="uk-UA"/>
        </w:rPr>
      </w:pPr>
      <w:r w:rsidRPr="003E0B76">
        <w:rPr>
          <w:color w:val="333333"/>
          <w:sz w:val="28"/>
          <w:szCs w:val="28"/>
          <w:lang w:val="uk-UA"/>
        </w:rPr>
        <w:t xml:space="preserve">Професійне становлення фахівця пов'язане з професійними міжособистісними відносинами, які є складовою міжособистісних відносин. </w:t>
      </w:r>
    </w:p>
    <w:p w:rsidR="003E0B76" w:rsidRDefault="00127438" w:rsidP="00127438">
      <w:pPr>
        <w:spacing w:line="360" w:lineRule="auto"/>
        <w:ind w:firstLine="720"/>
        <w:jc w:val="both"/>
        <w:rPr>
          <w:color w:val="333333"/>
          <w:sz w:val="28"/>
          <w:szCs w:val="28"/>
          <w:lang w:val="uk-UA"/>
        </w:rPr>
      </w:pPr>
      <w:r w:rsidRPr="003E0B76">
        <w:rPr>
          <w:color w:val="333333"/>
          <w:sz w:val="28"/>
          <w:szCs w:val="28"/>
          <w:lang w:val="uk-UA"/>
        </w:rPr>
        <w:t>Тому важливим моментом формування позитивної професійної "Я-концепції" майбутніх фахівців є розвиток їхніх професійних міжособистісних відносин.</w:t>
      </w:r>
      <w:r w:rsidRPr="003E0B76">
        <w:rPr>
          <w:color w:val="333333"/>
          <w:sz w:val="28"/>
          <w:szCs w:val="28"/>
          <w:lang w:val="uk-UA"/>
        </w:rPr>
        <w:br/>
      </w:r>
      <w:r w:rsidRPr="00127438">
        <w:rPr>
          <w:color w:val="333333"/>
          <w:sz w:val="28"/>
          <w:szCs w:val="28"/>
        </w:rPr>
        <w:t>  </w:t>
      </w:r>
      <w:r w:rsidRPr="003E0B76">
        <w:rPr>
          <w:color w:val="333333"/>
          <w:sz w:val="28"/>
          <w:szCs w:val="28"/>
          <w:lang w:val="uk-UA"/>
        </w:rPr>
        <w:t xml:space="preserve"> </w:t>
      </w:r>
      <w:r w:rsidRPr="00127438">
        <w:rPr>
          <w:color w:val="333333"/>
          <w:sz w:val="28"/>
          <w:szCs w:val="28"/>
        </w:rPr>
        <w:t>У науці є кілька теоретичних шкіл, які вивчають "Я-концепцію"</w:t>
      </w:r>
      <w:proofErr w:type="gramStart"/>
      <w:r w:rsidRPr="00127438">
        <w:rPr>
          <w:color w:val="333333"/>
          <w:sz w:val="28"/>
          <w:szCs w:val="28"/>
        </w:rPr>
        <w:t>.</w:t>
      </w:r>
      <w:proofErr w:type="gramEnd"/>
      <w:r w:rsidRPr="00127438">
        <w:rPr>
          <w:color w:val="333333"/>
          <w:sz w:val="28"/>
          <w:szCs w:val="28"/>
        </w:rPr>
        <w:t xml:space="preserve"> І </w:t>
      </w:r>
      <w:proofErr w:type="gramStart"/>
      <w:r w:rsidRPr="00127438">
        <w:rPr>
          <w:color w:val="333333"/>
          <w:sz w:val="28"/>
          <w:szCs w:val="28"/>
        </w:rPr>
        <w:t>к</w:t>
      </w:r>
      <w:proofErr w:type="gramEnd"/>
      <w:r w:rsidRPr="00127438">
        <w:rPr>
          <w:color w:val="333333"/>
          <w:sz w:val="28"/>
          <w:szCs w:val="28"/>
        </w:rPr>
        <w:t xml:space="preserve">ожна з них по-різному </w:t>
      </w:r>
      <w:proofErr w:type="gramStart"/>
      <w:r w:rsidRPr="00127438">
        <w:rPr>
          <w:color w:val="333333"/>
          <w:sz w:val="28"/>
          <w:szCs w:val="28"/>
        </w:rPr>
        <w:t>п</w:t>
      </w:r>
      <w:proofErr w:type="gramEnd"/>
      <w:r w:rsidRPr="00127438">
        <w:rPr>
          <w:color w:val="333333"/>
          <w:sz w:val="28"/>
          <w:szCs w:val="28"/>
        </w:rPr>
        <w:t xml:space="preserve">ідходить до визначення "Я-концепції". В. Джеймс </w:t>
      </w:r>
      <w:proofErr w:type="gramStart"/>
      <w:r w:rsidRPr="00127438">
        <w:rPr>
          <w:color w:val="333333"/>
          <w:sz w:val="28"/>
          <w:szCs w:val="28"/>
        </w:rPr>
        <w:t>першим</w:t>
      </w:r>
      <w:proofErr w:type="gramEnd"/>
      <w:r w:rsidRPr="00127438">
        <w:rPr>
          <w:color w:val="333333"/>
          <w:sz w:val="28"/>
          <w:szCs w:val="28"/>
        </w:rPr>
        <w:t xml:space="preserve"> з психологів почав розробляти проблематику "Я-концепції". </w:t>
      </w:r>
    </w:p>
    <w:p w:rsidR="003E0B76" w:rsidRDefault="00127438" w:rsidP="00127438">
      <w:pPr>
        <w:spacing w:line="360" w:lineRule="auto"/>
        <w:ind w:firstLine="720"/>
        <w:jc w:val="both"/>
        <w:rPr>
          <w:color w:val="333333"/>
          <w:sz w:val="28"/>
          <w:szCs w:val="28"/>
          <w:lang w:val="uk-UA"/>
        </w:rPr>
      </w:pPr>
      <w:r w:rsidRPr="00127438">
        <w:rPr>
          <w:color w:val="333333"/>
          <w:sz w:val="28"/>
          <w:szCs w:val="28"/>
        </w:rPr>
        <w:t>Глобальне особисті</w:t>
      </w:r>
      <w:proofErr w:type="gramStart"/>
      <w:r w:rsidRPr="00127438">
        <w:rPr>
          <w:color w:val="333333"/>
          <w:sz w:val="28"/>
          <w:szCs w:val="28"/>
        </w:rPr>
        <w:t>сне</w:t>
      </w:r>
      <w:proofErr w:type="gramEnd"/>
      <w:r w:rsidRPr="00127438">
        <w:rPr>
          <w:color w:val="333333"/>
          <w:sz w:val="28"/>
          <w:szCs w:val="28"/>
        </w:rPr>
        <w:t xml:space="preserve"> Я (Self) він розглядає як первинне утворення, в якому поєднується "Я-усвідомлююче" (англ. І) і "Я-як об'єкт" (англ. Me). Це дві сторони одного цілого, </w:t>
      </w:r>
      <w:proofErr w:type="gramStart"/>
      <w:r w:rsidRPr="00127438">
        <w:rPr>
          <w:color w:val="333333"/>
          <w:sz w:val="28"/>
          <w:szCs w:val="28"/>
        </w:rPr>
        <w:t>вони</w:t>
      </w:r>
      <w:proofErr w:type="gramEnd"/>
      <w:r w:rsidRPr="00127438">
        <w:rPr>
          <w:color w:val="333333"/>
          <w:sz w:val="28"/>
          <w:szCs w:val="28"/>
        </w:rPr>
        <w:t xml:space="preserve"> завжди існують узгоджено. Одна з них являє собою чистий досв</w:t>
      </w:r>
      <w:r w:rsidR="003E0B76">
        <w:rPr>
          <w:color w:val="333333"/>
          <w:sz w:val="28"/>
          <w:szCs w:val="28"/>
        </w:rPr>
        <w:t>ід ("Я-усвідомлююче"), а друга  змі</w:t>
      </w:r>
      <w:proofErr w:type="gramStart"/>
      <w:r w:rsidR="003E0B76">
        <w:rPr>
          <w:color w:val="333333"/>
          <w:sz w:val="28"/>
          <w:szCs w:val="28"/>
        </w:rPr>
        <w:t>ст</w:t>
      </w:r>
      <w:proofErr w:type="gramEnd"/>
      <w:r w:rsidR="003E0B76">
        <w:rPr>
          <w:color w:val="333333"/>
          <w:sz w:val="28"/>
          <w:szCs w:val="28"/>
        </w:rPr>
        <w:t xml:space="preserve"> цього досвіду ("Я </w:t>
      </w:r>
      <w:r w:rsidRPr="00127438">
        <w:rPr>
          <w:color w:val="333333"/>
          <w:sz w:val="28"/>
          <w:szCs w:val="28"/>
        </w:rPr>
        <w:t xml:space="preserve"> як об'єкт"). Автор вважа</w:t>
      </w:r>
      <w:proofErr w:type="gramStart"/>
      <w:r w:rsidRPr="00127438">
        <w:rPr>
          <w:color w:val="333333"/>
          <w:sz w:val="28"/>
          <w:szCs w:val="28"/>
        </w:rPr>
        <w:t>є,</w:t>
      </w:r>
      <w:proofErr w:type="gramEnd"/>
      <w:r w:rsidRPr="00127438">
        <w:rPr>
          <w:color w:val="333333"/>
          <w:sz w:val="28"/>
          <w:szCs w:val="28"/>
        </w:rPr>
        <w:t xml:space="preserve"> що "Я-як об'єкт" охоплює все, що можна назвати своїм. </w:t>
      </w:r>
      <w:r w:rsidRPr="00127438">
        <w:rPr>
          <w:color w:val="333333"/>
          <w:sz w:val="28"/>
          <w:szCs w:val="28"/>
        </w:rPr>
        <w:lastRenderedPageBreak/>
        <w:t>За цим критерієм він виділяє чотири складові: духовне Я, матеріальне Я, соціальне Я та фізичне Я.</w:t>
      </w:r>
    </w:p>
    <w:p w:rsidR="003E0B76" w:rsidRDefault="00127438" w:rsidP="00127438">
      <w:pPr>
        <w:spacing w:line="360" w:lineRule="auto"/>
        <w:ind w:firstLine="720"/>
        <w:jc w:val="both"/>
        <w:rPr>
          <w:color w:val="333333"/>
          <w:sz w:val="28"/>
          <w:szCs w:val="28"/>
          <w:lang w:val="uk-UA"/>
        </w:rPr>
      </w:pPr>
      <w:r w:rsidRPr="00127438">
        <w:rPr>
          <w:color w:val="333333"/>
          <w:sz w:val="28"/>
          <w:szCs w:val="28"/>
        </w:rPr>
        <w:t xml:space="preserve">   Зазначимо, що головним орієнтиром для "Я-концепції" є Я іншої людини, тобто уявлення людини про те, що думають </w:t>
      </w:r>
      <w:proofErr w:type="gramStart"/>
      <w:r w:rsidRPr="00127438">
        <w:rPr>
          <w:color w:val="333333"/>
          <w:sz w:val="28"/>
          <w:szCs w:val="28"/>
        </w:rPr>
        <w:t>про</w:t>
      </w:r>
      <w:proofErr w:type="gramEnd"/>
      <w:r w:rsidRPr="00127438">
        <w:rPr>
          <w:color w:val="333333"/>
          <w:sz w:val="28"/>
          <w:szCs w:val="28"/>
        </w:rPr>
        <w:t xml:space="preserve"> неї інші: "Я-яким мене бачать інші" і "Я-яким я сам себе бачу" дуже подібні за своїм змістом. </w:t>
      </w:r>
    </w:p>
    <w:p w:rsidR="003E0B76" w:rsidRDefault="00127438" w:rsidP="00127438">
      <w:pPr>
        <w:spacing w:line="360" w:lineRule="auto"/>
        <w:ind w:firstLine="720"/>
        <w:jc w:val="both"/>
        <w:rPr>
          <w:color w:val="333333"/>
          <w:sz w:val="28"/>
          <w:szCs w:val="28"/>
          <w:lang w:val="uk-UA"/>
        </w:rPr>
      </w:pPr>
      <w:r w:rsidRPr="00127438">
        <w:rPr>
          <w:color w:val="333333"/>
          <w:sz w:val="28"/>
          <w:szCs w:val="28"/>
        </w:rPr>
        <w:t xml:space="preserve">Ч. Кулі запропонував теорію "Я-Дзеркального", стверджуючи, що уявлення людини про те, як її оцінюють інші, суттєво впливає на її "Я-концепцію". </w:t>
      </w:r>
    </w:p>
    <w:p w:rsidR="003E0B76" w:rsidRDefault="00127438" w:rsidP="00127438">
      <w:pPr>
        <w:spacing w:line="360" w:lineRule="auto"/>
        <w:ind w:firstLine="720"/>
        <w:jc w:val="both"/>
        <w:rPr>
          <w:color w:val="333333"/>
          <w:sz w:val="28"/>
          <w:szCs w:val="28"/>
          <w:lang w:val="uk-UA"/>
        </w:rPr>
      </w:pPr>
      <w:r w:rsidRPr="003E0B76">
        <w:rPr>
          <w:color w:val="333333"/>
          <w:sz w:val="28"/>
          <w:szCs w:val="28"/>
          <w:lang w:val="uk-UA"/>
        </w:rPr>
        <w:t xml:space="preserve">М. Мід вважав, що </w:t>
      </w:r>
      <w:r w:rsidRPr="00127438">
        <w:rPr>
          <w:color w:val="333333"/>
          <w:sz w:val="28"/>
          <w:szCs w:val="28"/>
        </w:rPr>
        <w:t>Me</w:t>
      </w:r>
      <w:r w:rsidRPr="003E0B76">
        <w:rPr>
          <w:color w:val="333333"/>
          <w:sz w:val="28"/>
          <w:szCs w:val="28"/>
          <w:lang w:val="uk-UA"/>
        </w:rPr>
        <w:t xml:space="preserve"> утворює засвоєні людиною установки (цінності), а І — це те, як людина як суб'єкт діяльності сприймає ту частину свого Я, яка визначена як </w:t>
      </w:r>
      <w:r w:rsidRPr="00127438">
        <w:rPr>
          <w:color w:val="333333"/>
          <w:sz w:val="28"/>
          <w:szCs w:val="28"/>
        </w:rPr>
        <w:t>Me</w:t>
      </w:r>
      <w:r w:rsidRPr="003E0B76">
        <w:rPr>
          <w:color w:val="333333"/>
          <w:sz w:val="28"/>
          <w:szCs w:val="28"/>
          <w:lang w:val="uk-UA"/>
        </w:rPr>
        <w:t xml:space="preserve"> — сукупність І і </w:t>
      </w:r>
      <w:r w:rsidRPr="00127438">
        <w:rPr>
          <w:color w:val="333333"/>
          <w:sz w:val="28"/>
          <w:szCs w:val="28"/>
        </w:rPr>
        <w:t>Me</w:t>
      </w:r>
      <w:r w:rsidRPr="003E0B76">
        <w:rPr>
          <w:color w:val="333333"/>
          <w:sz w:val="28"/>
          <w:szCs w:val="28"/>
          <w:lang w:val="uk-UA"/>
        </w:rPr>
        <w:t xml:space="preserve"> утворює інтегральне Я (</w:t>
      </w:r>
      <w:r w:rsidRPr="00127438">
        <w:rPr>
          <w:color w:val="333333"/>
          <w:sz w:val="28"/>
          <w:szCs w:val="28"/>
        </w:rPr>
        <w:t>Self</w:t>
      </w:r>
      <w:r w:rsidRPr="003E0B76">
        <w:rPr>
          <w:color w:val="333333"/>
          <w:sz w:val="28"/>
          <w:szCs w:val="28"/>
          <w:lang w:val="uk-UA"/>
        </w:rPr>
        <w:t xml:space="preserve">). </w:t>
      </w:r>
    </w:p>
    <w:p w:rsidR="003E0B76" w:rsidRDefault="00127438" w:rsidP="00127438">
      <w:pPr>
        <w:spacing w:line="360" w:lineRule="auto"/>
        <w:ind w:firstLine="720"/>
        <w:jc w:val="both"/>
        <w:rPr>
          <w:color w:val="333333"/>
          <w:sz w:val="28"/>
          <w:szCs w:val="28"/>
          <w:lang w:val="uk-UA"/>
        </w:rPr>
      </w:pPr>
      <w:r w:rsidRPr="00127438">
        <w:rPr>
          <w:color w:val="333333"/>
          <w:sz w:val="28"/>
          <w:szCs w:val="28"/>
        </w:rPr>
        <w:t>P. Берне, засновник інтегральн</w:t>
      </w:r>
      <w:proofErr w:type="gramStart"/>
      <w:r w:rsidRPr="00127438">
        <w:rPr>
          <w:color w:val="333333"/>
          <w:sz w:val="28"/>
          <w:szCs w:val="28"/>
        </w:rPr>
        <w:t>о-</w:t>
      </w:r>
      <w:proofErr w:type="gramEnd"/>
      <w:r w:rsidRPr="00127438">
        <w:rPr>
          <w:color w:val="333333"/>
          <w:sz w:val="28"/>
          <w:szCs w:val="28"/>
        </w:rPr>
        <w:t xml:space="preserve">інтеракціоналістичного підходу, розглядав "Я-концепцію" як сукупність установок, спрямованих на себе. Він також виділив три складові "Я-концепції": уявлення людини про саму себе, афективна оцінка цього уявлення, яка може мати </w:t>
      </w:r>
      <w:proofErr w:type="gramStart"/>
      <w:r w:rsidRPr="00127438">
        <w:rPr>
          <w:color w:val="333333"/>
          <w:sz w:val="28"/>
          <w:szCs w:val="28"/>
        </w:rPr>
        <w:t>р</w:t>
      </w:r>
      <w:proofErr w:type="gramEnd"/>
      <w:r w:rsidRPr="00127438">
        <w:rPr>
          <w:color w:val="333333"/>
          <w:sz w:val="28"/>
          <w:szCs w:val="28"/>
        </w:rPr>
        <w:t xml:space="preserve">ізну інтенсивність, оскільки конкретні риси образу Я можуть викликати більш чи менш сильні емоції, пов'язані з їх сприйняттям чи осудженням. </w:t>
      </w:r>
    </w:p>
    <w:p w:rsidR="003E0B76" w:rsidRDefault="00127438" w:rsidP="00127438">
      <w:pPr>
        <w:spacing w:line="360" w:lineRule="auto"/>
        <w:ind w:firstLine="720"/>
        <w:jc w:val="both"/>
        <w:rPr>
          <w:color w:val="333333"/>
          <w:sz w:val="28"/>
          <w:szCs w:val="28"/>
          <w:lang w:val="uk-UA"/>
        </w:rPr>
      </w:pPr>
      <w:r w:rsidRPr="00127438">
        <w:rPr>
          <w:color w:val="333333"/>
          <w:sz w:val="28"/>
          <w:szCs w:val="28"/>
        </w:rPr>
        <w:t xml:space="preserve">Також до цієї категорії входять конкретні дії, які можуть бути викликані образом Я та самооцінкою. </w:t>
      </w:r>
      <w:proofErr w:type="gramStart"/>
      <w:r w:rsidRPr="00127438">
        <w:rPr>
          <w:color w:val="333333"/>
          <w:sz w:val="28"/>
          <w:szCs w:val="28"/>
        </w:rPr>
        <w:t>Ц</w:t>
      </w:r>
      <w:proofErr w:type="gramEnd"/>
      <w:r w:rsidRPr="00127438">
        <w:rPr>
          <w:color w:val="333333"/>
          <w:sz w:val="28"/>
          <w:szCs w:val="28"/>
        </w:rPr>
        <w:t>і засади можуть мати також різні ракурси:</w:t>
      </w:r>
      <w:r w:rsidRPr="00127438">
        <w:rPr>
          <w:color w:val="333333"/>
          <w:sz w:val="28"/>
          <w:szCs w:val="28"/>
        </w:rPr>
        <w:br/>
      </w:r>
      <w:r w:rsidR="003E0B76">
        <w:rPr>
          <w:color w:val="333333"/>
          <w:sz w:val="28"/>
          <w:szCs w:val="28"/>
        </w:rPr>
        <w:t xml:space="preserve">   1. "Я-реальне" </w:t>
      </w:r>
      <w:r w:rsidRPr="00127438">
        <w:rPr>
          <w:color w:val="333333"/>
          <w:sz w:val="28"/>
          <w:szCs w:val="28"/>
        </w:rPr>
        <w:t xml:space="preserve"> установки, пов'язані з тим, як людина сприймає свої актуальні здібності, ролі, </w:t>
      </w:r>
      <w:proofErr w:type="gramStart"/>
      <w:r w:rsidRPr="00127438">
        <w:rPr>
          <w:color w:val="333333"/>
          <w:sz w:val="28"/>
          <w:szCs w:val="28"/>
        </w:rPr>
        <w:t>св</w:t>
      </w:r>
      <w:proofErr w:type="gramEnd"/>
      <w:r w:rsidRPr="00127438">
        <w:rPr>
          <w:color w:val="333333"/>
          <w:sz w:val="28"/>
          <w:szCs w:val="28"/>
        </w:rPr>
        <w:t>ій статус, тобто її уявлення про те, якою вона є насправді.</w:t>
      </w:r>
      <w:r w:rsidRPr="00127438">
        <w:rPr>
          <w:color w:val="333333"/>
          <w:sz w:val="28"/>
          <w:szCs w:val="28"/>
        </w:rPr>
        <w:br/>
        <w:t>  </w:t>
      </w:r>
      <w:r w:rsidR="003E0B76">
        <w:rPr>
          <w:color w:val="333333"/>
          <w:sz w:val="28"/>
          <w:szCs w:val="28"/>
        </w:rPr>
        <w:t xml:space="preserve"> 2. "Я-дзеркальне" (</w:t>
      </w:r>
      <w:proofErr w:type="gramStart"/>
      <w:r w:rsidR="003E0B76">
        <w:rPr>
          <w:color w:val="333333"/>
          <w:sz w:val="28"/>
          <w:szCs w:val="28"/>
        </w:rPr>
        <w:t>соц</w:t>
      </w:r>
      <w:proofErr w:type="gramEnd"/>
      <w:r w:rsidR="003E0B76">
        <w:rPr>
          <w:color w:val="333333"/>
          <w:sz w:val="28"/>
          <w:szCs w:val="28"/>
        </w:rPr>
        <w:t xml:space="preserve">іальне) </w:t>
      </w:r>
      <w:r w:rsidRPr="00127438">
        <w:rPr>
          <w:color w:val="333333"/>
          <w:sz w:val="28"/>
          <w:szCs w:val="28"/>
        </w:rPr>
        <w:t xml:space="preserve"> установки, пов'язані з уявленнями людини про те, як її сприймають інші.</w:t>
      </w:r>
    </w:p>
    <w:p w:rsidR="003E0B76" w:rsidRPr="003E0B76" w:rsidRDefault="00127438" w:rsidP="003E0B76">
      <w:pPr>
        <w:pStyle w:val="a9"/>
        <w:numPr>
          <w:ilvl w:val="0"/>
          <w:numId w:val="40"/>
        </w:numPr>
        <w:spacing w:line="360" w:lineRule="auto"/>
        <w:jc w:val="both"/>
        <w:rPr>
          <w:color w:val="333333"/>
          <w:sz w:val="28"/>
          <w:szCs w:val="28"/>
          <w:lang w:val="uk-UA"/>
        </w:rPr>
      </w:pPr>
      <w:r w:rsidRPr="003E0B76">
        <w:rPr>
          <w:color w:val="333333"/>
          <w:sz w:val="28"/>
          <w:szCs w:val="28"/>
        </w:rPr>
        <w:t>"</w:t>
      </w:r>
      <w:proofErr w:type="gramStart"/>
      <w:r w:rsidRPr="003E0B76">
        <w:rPr>
          <w:color w:val="333333"/>
          <w:sz w:val="28"/>
          <w:szCs w:val="28"/>
        </w:rPr>
        <w:t>Я-</w:t>
      </w:r>
      <w:proofErr w:type="gramEnd"/>
      <w:r w:rsidRPr="003E0B76">
        <w:rPr>
          <w:color w:val="333333"/>
          <w:sz w:val="28"/>
          <w:szCs w:val="28"/>
        </w:rPr>
        <w:t>ідеальне" — установки, пов'язані з уявленнями людини про те, якою вона мріє стати.</w:t>
      </w:r>
    </w:p>
    <w:p w:rsidR="00D87663" w:rsidRDefault="00127438" w:rsidP="003E0B76">
      <w:pPr>
        <w:spacing w:line="360" w:lineRule="auto"/>
        <w:jc w:val="both"/>
        <w:rPr>
          <w:color w:val="333333"/>
          <w:sz w:val="28"/>
          <w:szCs w:val="28"/>
          <w:lang w:val="uk-UA"/>
        </w:rPr>
      </w:pPr>
      <w:r w:rsidRPr="003E0B76">
        <w:rPr>
          <w:color w:val="333333"/>
          <w:sz w:val="28"/>
          <w:szCs w:val="28"/>
        </w:rPr>
        <w:t>   Е. Еріксон по суті дав розвиток концепції 3. Фрейда щодо станов</w:t>
      </w:r>
      <w:r w:rsidR="003E0B76">
        <w:rPr>
          <w:color w:val="333333"/>
          <w:sz w:val="28"/>
          <w:szCs w:val="28"/>
        </w:rPr>
        <w:t xml:space="preserve">лення усвідомленого Я індивіда </w:t>
      </w:r>
      <w:r w:rsidRPr="003E0B76">
        <w:rPr>
          <w:color w:val="333333"/>
          <w:sz w:val="28"/>
          <w:szCs w:val="28"/>
        </w:rPr>
        <w:t xml:space="preserve"> ЕГО. Проте вчений повернув змі</w:t>
      </w:r>
      <w:proofErr w:type="gramStart"/>
      <w:r w:rsidRPr="003E0B76">
        <w:rPr>
          <w:color w:val="333333"/>
          <w:sz w:val="28"/>
          <w:szCs w:val="28"/>
        </w:rPr>
        <w:t>ст</w:t>
      </w:r>
      <w:proofErr w:type="gramEnd"/>
      <w:r w:rsidRPr="003E0B76">
        <w:rPr>
          <w:color w:val="333333"/>
          <w:sz w:val="28"/>
          <w:szCs w:val="28"/>
        </w:rPr>
        <w:t xml:space="preserve"> цієї концепції до соціокультурного контексту. Проблематика "Я-концепції" розглядається Е. Еріксоном </w:t>
      </w:r>
      <w:proofErr w:type="gramStart"/>
      <w:r w:rsidRPr="003E0B76">
        <w:rPr>
          <w:color w:val="333333"/>
          <w:sz w:val="28"/>
          <w:szCs w:val="28"/>
        </w:rPr>
        <w:t>кр</w:t>
      </w:r>
      <w:proofErr w:type="gramEnd"/>
      <w:r w:rsidRPr="003E0B76">
        <w:rPr>
          <w:color w:val="333333"/>
          <w:sz w:val="28"/>
          <w:szCs w:val="28"/>
        </w:rPr>
        <w:t xml:space="preserve">ізь призму ЕГО-ідентичності, розуміється як продукт певної </w:t>
      </w:r>
      <w:r w:rsidRPr="003E0B76">
        <w:rPr>
          <w:color w:val="333333"/>
          <w:sz w:val="28"/>
          <w:szCs w:val="28"/>
        </w:rPr>
        <w:lastRenderedPageBreak/>
        <w:t xml:space="preserve">культури, що виник </w:t>
      </w:r>
      <w:proofErr w:type="gramStart"/>
      <w:r w:rsidRPr="003E0B76">
        <w:rPr>
          <w:color w:val="333333"/>
          <w:sz w:val="28"/>
          <w:szCs w:val="28"/>
        </w:rPr>
        <w:t>на</w:t>
      </w:r>
      <w:proofErr w:type="gramEnd"/>
      <w:r w:rsidRPr="003E0B76">
        <w:rPr>
          <w:color w:val="333333"/>
          <w:sz w:val="28"/>
          <w:szCs w:val="28"/>
        </w:rPr>
        <w:t xml:space="preserve"> біологічній </w:t>
      </w:r>
      <w:proofErr w:type="gramStart"/>
      <w:r w:rsidRPr="003E0B76">
        <w:rPr>
          <w:color w:val="333333"/>
          <w:sz w:val="28"/>
          <w:szCs w:val="28"/>
        </w:rPr>
        <w:t>основ</w:t>
      </w:r>
      <w:proofErr w:type="gramEnd"/>
      <w:r w:rsidRPr="003E0B76">
        <w:rPr>
          <w:color w:val="333333"/>
          <w:sz w:val="28"/>
          <w:szCs w:val="28"/>
        </w:rPr>
        <w:t>і, її характер визначається особливостями цієї культури і можливостями певної людини. Джерелом ЕГ</w:t>
      </w:r>
      <w:proofErr w:type="gramStart"/>
      <w:r w:rsidRPr="003E0B76">
        <w:rPr>
          <w:color w:val="333333"/>
          <w:sz w:val="28"/>
          <w:szCs w:val="28"/>
        </w:rPr>
        <w:t>О-</w:t>
      </w:r>
      <w:proofErr w:type="gramEnd"/>
      <w:r w:rsidRPr="003E0B76">
        <w:rPr>
          <w:color w:val="333333"/>
          <w:sz w:val="28"/>
          <w:szCs w:val="28"/>
        </w:rPr>
        <w:t>ідентичності, за Е. Еріксоном, є культурно значуще досягнення. Автор визначає ЕГ</w:t>
      </w:r>
      <w:proofErr w:type="gramStart"/>
      <w:r w:rsidRPr="003E0B76">
        <w:rPr>
          <w:color w:val="333333"/>
          <w:sz w:val="28"/>
          <w:szCs w:val="28"/>
        </w:rPr>
        <w:t>О-</w:t>
      </w:r>
      <w:proofErr w:type="gramEnd"/>
      <w:r w:rsidRPr="003E0B76">
        <w:rPr>
          <w:color w:val="333333"/>
          <w:sz w:val="28"/>
          <w:szCs w:val="28"/>
        </w:rPr>
        <w:t xml:space="preserve">ідентичність як суб'єктивне почуття безперервної само-тотожності, що заряджає людину психічною енергією. Феноменалістичний (гуманістичний) напрямок розглядає "Я-концепцію" як систему самосприиняття, а не як окреме реальне Я. </w:t>
      </w:r>
    </w:p>
    <w:p w:rsidR="00D87663" w:rsidRDefault="00D87663" w:rsidP="003E0B76">
      <w:pPr>
        <w:spacing w:line="360" w:lineRule="auto"/>
        <w:jc w:val="both"/>
        <w:rPr>
          <w:color w:val="333333"/>
          <w:sz w:val="28"/>
          <w:szCs w:val="28"/>
          <w:lang w:val="uk-UA"/>
        </w:rPr>
      </w:pPr>
      <w:r>
        <w:rPr>
          <w:color w:val="333333"/>
          <w:sz w:val="28"/>
          <w:szCs w:val="28"/>
          <w:lang w:val="uk-UA"/>
        </w:rPr>
        <w:t xml:space="preserve">           </w:t>
      </w:r>
      <w:r w:rsidR="00127438" w:rsidRPr="003E0B76">
        <w:rPr>
          <w:color w:val="333333"/>
          <w:sz w:val="28"/>
          <w:szCs w:val="28"/>
        </w:rPr>
        <w:t>К. Роджерс вважав, що внутрішня структура Я формується в процесі взаємодій з довкіллям, зокрема зі значимими іншими (батьками, сестрами, братами тощо). Згідно з іншою тезою К. Роджерса, "Я-концепція" містить не лише сприйняття того, які ми</w:t>
      </w:r>
      <w:proofErr w:type="gramStart"/>
      <w:r w:rsidR="00127438" w:rsidRPr="003E0B76">
        <w:rPr>
          <w:color w:val="333333"/>
          <w:sz w:val="28"/>
          <w:szCs w:val="28"/>
        </w:rPr>
        <w:t xml:space="preserve"> є,</w:t>
      </w:r>
      <w:proofErr w:type="gramEnd"/>
      <w:r w:rsidR="00127438" w:rsidRPr="003E0B76">
        <w:rPr>
          <w:color w:val="333333"/>
          <w:sz w:val="28"/>
          <w:szCs w:val="28"/>
        </w:rPr>
        <w:t xml:space="preserve"> тобто "Я-реальне", а й те, якими ми хотіли б бути, іншими словами, "Я-ідеальне". Взагалі, починаючи з К. Роджерса, терміну "значущий інший" стало приділятися багато уваги як в теоретичній психології, так і в психотерапії. Цей термін вперше уві</w:t>
      </w:r>
      <w:proofErr w:type="gramStart"/>
      <w:r w:rsidR="00127438" w:rsidRPr="003E0B76">
        <w:rPr>
          <w:color w:val="333333"/>
          <w:sz w:val="28"/>
          <w:szCs w:val="28"/>
        </w:rPr>
        <w:t>в</w:t>
      </w:r>
      <w:proofErr w:type="gramEnd"/>
      <w:r w:rsidR="00127438" w:rsidRPr="003E0B76">
        <w:rPr>
          <w:color w:val="333333"/>
          <w:sz w:val="28"/>
          <w:szCs w:val="28"/>
        </w:rPr>
        <w:t xml:space="preserve"> у науковий обіг американський психіатр Г. Саліван. </w:t>
      </w:r>
    </w:p>
    <w:p w:rsidR="00D87663" w:rsidRDefault="00D87663" w:rsidP="003E0B76">
      <w:pPr>
        <w:spacing w:line="360" w:lineRule="auto"/>
        <w:jc w:val="both"/>
        <w:rPr>
          <w:color w:val="333333"/>
          <w:sz w:val="28"/>
          <w:szCs w:val="28"/>
          <w:lang w:val="uk-UA"/>
        </w:rPr>
      </w:pPr>
      <w:r>
        <w:rPr>
          <w:color w:val="333333"/>
          <w:sz w:val="28"/>
          <w:szCs w:val="28"/>
          <w:lang w:val="uk-UA"/>
        </w:rPr>
        <w:t xml:space="preserve">          </w:t>
      </w:r>
      <w:r w:rsidR="00127438" w:rsidRPr="00D87663">
        <w:rPr>
          <w:color w:val="333333"/>
          <w:sz w:val="28"/>
          <w:szCs w:val="28"/>
          <w:lang w:val="uk-UA"/>
        </w:rPr>
        <w:t xml:space="preserve">Під терміном "значущі інші" розуміються люди, які важливі чи значимі для дитини внаслідок того, що вона відчуває їх здатність впливати на її життя. </w:t>
      </w:r>
      <w:r w:rsidR="00127438" w:rsidRPr="003E0B76">
        <w:rPr>
          <w:color w:val="333333"/>
          <w:sz w:val="28"/>
          <w:szCs w:val="28"/>
        </w:rPr>
        <w:t xml:space="preserve">У ранньому дитинстві найбільш значущими іншими в дитини є батьки, </w:t>
      </w:r>
      <w:proofErr w:type="gramStart"/>
      <w:r w:rsidR="00127438" w:rsidRPr="003E0B76">
        <w:rPr>
          <w:color w:val="333333"/>
          <w:sz w:val="28"/>
          <w:szCs w:val="28"/>
        </w:rPr>
        <w:t>п</w:t>
      </w:r>
      <w:proofErr w:type="gramEnd"/>
      <w:r w:rsidR="00127438" w:rsidRPr="003E0B76">
        <w:rPr>
          <w:color w:val="333333"/>
          <w:sz w:val="28"/>
          <w:szCs w:val="28"/>
        </w:rPr>
        <w:t>ізніше вчителі та група однолітків. У пошуках образу Я людина обирає значущого іншого та високо оцінює створений ним образ свого Я. Схвалення значущим іншим створює у дитини позитивний образ Я, а постійне дорікання викликає виникнення негативної самооцінки. У будь-якому випадку створений образ стає головним джерелом психологічного досвіду, необхідного для формування "Я-концепції".</w:t>
      </w:r>
      <w:r w:rsidR="00127438" w:rsidRPr="003E0B76">
        <w:rPr>
          <w:color w:val="333333"/>
          <w:sz w:val="28"/>
          <w:szCs w:val="28"/>
        </w:rPr>
        <w:br/>
      </w:r>
      <w:r>
        <w:rPr>
          <w:color w:val="333333"/>
          <w:sz w:val="28"/>
          <w:szCs w:val="28"/>
        </w:rPr>
        <w:t>   "Я-концепція"</w:t>
      </w:r>
      <w:r>
        <w:rPr>
          <w:color w:val="333333"/>
          <w:sz w:val="28"/>
          <w:szCs w:val="28"/>
          <w:lang w:val="uk-UA"/>
        </w:rPr>
        <w:t xml:space="preserve"> </w:t>
      </w:r>
      <w:r w:rsidR="00127438" w:rsidRPr="003E0B76">
        <w:rPr>
          <w:color w:val="333333"/>
          <w:sz w:val="28"/>
          <w:szCs w:val="28"/>
        </w:rPr>
        <w:t xml:space="preserve">формується не безпосередньо в спілкуванні та оцінках інших, а на автобіографічних спогадах про вузьке коло таких оцінок (значущих) та своїх реакціях на них. </w:t>
      </w:r>
    </w:p>
    <w:p w:rsidR="00D87663" w:rsidRDefault="00D87663" w:rsidP="003E0B76">
      <w:pPr>
        <w:spacing w:line="360" w:lineRule="auto"/>
        <w:jc w:val="both"/>
        <w:rPr>
          <w:color w:val="333333"/>
          <w:sz w:val="28"/>
          <w:szCs w:val="28"/>
          <w:lang w:val="uk-UA"/>
        </w:rPr>
      </w:pPr>
      <w:r>
        <w:rPr>
          <w:color w:val="333333"/>
          <w:sz w:val="28"/>
          <w:szCs w:val="28"/>
          <w:lang w:val="uk-UA"/>
        </w:rPr>
        <w:t xml:space="preserve">        </w:t>
      </w:r>
      <w:r w:rsidR="00127438" w:rsidRPr="00D87663">
        <w:rPr>
          <w:color w:val="333333"/>
          <w:sz w:val="28"/>
          <w:szCs w:val="28"/>
          <w:lang w:val="uk-UA"/>
        </w:rPr>
        <w:t>Іншим механізмом формування "Я-концепції" є аналіз зафіксованих у пам'яті випадків з життя, на основі яких робиться висновок про наявні у суб'єкта риси характеру та якості особистості.</w:t>
      </w:r>
    </w:p>
    <w:p w:rsidR="00D87663" w:rsidRDefault="00127438" w:rsidP="003E0B76">
      <w:pPr>
        <w:spacing w:line="360" w:lineRule="auto"/>
        <w:jc w:val="both"/>
        <w:rPr>
          <w:color w:val="333333"/>
          <w:sz w:val="28"/>
          <w:szCs w:val="28"/>
          <w:lang w:val="uk-UA"/>
        </w:rPr>
      </w:pPr>
      <w:r w:rsidRPr="003E0B76">
        <w:rPr>
          <w:color w:val="333333"/>
          <w:sz w:val="28"/>
          <w:szCs w:val="28"/>
        </w:rPr>
        <w:lastRenderedPageBreak/>
        <w:t>  </w:t>
      </w:r>
      <w:r w:rsidRPr="00D87663">
        <w:rPr>
          <w:color w:val="333333"/>
          <w:sz w:val="28"/>
          <w:szCs w:val="28"/>
          <w:lang w:val="uk-UA"/>
        </w:rPr>
        <w:t xml:space="preserve"> Незважаючи на те, що є багато підходів щодо визначення "Я-концепції" та механізмів її формування, дослідження професійної "Я-концепції" майбутніх фахівців шляхом розвитку міжособистісних відносин у психолого-педагогічній літературі практично не відбувалось.</w:t>
      </w:r>
    </w:p>
    <w:p w:rsidR="00D87663" w:rsidRDefault="00127438" w:rsidP="003E0B76">
      <w:pPr>
        <w:spacing w:line="360" w:lineRule="auto"/>
        <w:jc w:val="both"/>
        <w:rPr>
          <w:color w:val="333333"/>
          <w:sz w:val="28"/>
          <w:szCs w:val="28"/>
          <w:lang w:val="uk-UA"/>
        </w:rPr>
      </w:pPr>
      <w:r w:rsidRPr="003E0B76">
        <w:rPr>
          <w:color w:val="333333"/>
          <w:sz w:val="28"/>
          <w:szCs w:val="28"/>
        </w:rPr>
        <w:t>  </w:t>
      </w:r>
      <w:r w:rsidR="00D87663">
        <w:rPr>
          <w:color w:val="333333"/>
          <w:sz w:val="28"/>
          <w:szCs w:val="28"/>
          <w:lang w:val="uk-UA"/>
        </w:rPr>
        <w:t xml:space="preserve">  М</w:t>
      </w:r>
      <w:r w:rsidRPr="00D87663">
        <w:rPr>
          <w:color w:val="333333"/>
          <w:sz w:val="28"/>
          <w:szCs w:val="28"/>
          <w:lang w:val="uk-UA"/>
        </w:rPr>
        <w:t>одель особистості фахівця-психолога включає в себе важливі особистісні риси та якості, які вона об'єднує у поняття позитивна "Я-концепція", показниками якої є адекватність і сталість самооцінки, високий рівень самоповаги, домінування інтернальних тенденцій контролю, відсутність суттєвих внутрішніх нерівноваг та особистісних проблем.</w:t>
      </w:r>
      <w:r w:rsidRPr="00D87663">
        <w:rPr>
          <w:color w:val="333333"/>
          <w:sz w:val="28"/>
          <w:szCs w:val="28"/>
          <w:lang w:val="uk-UA"/>
        </w:rPr>
        <w:br/>
      </w:r>
      <w:r w:rsidRPr="003E0B76">
        <w:rPr>
          <w:color w:val="333333"/>
          <w:sz w:val="28"/>
          <w:szCs w:val="28"/>
        </w:rPr>
        <w:t>  </w:t>
      </w:r>
      <w:r w:rsidR="00D87663">
        <w:rPr>
          <w:color w:val="333333"/>
          <w:sz w:val="28"/>
          <w:szCs w:val="28"/>
          <w:lang w:val="uk-UA"/>
        </w:rPr>
        <w:t xml:space="preserve">   </w:t>
      </w:r>
      <w:proofErr w:type="gramStart"/>
      <w:r w:rsidRPr="003E0B76">
        <w:rPr>
          <w:color w:val="333333"/>
          <w:sz w:val="28"/>
          <w:szCs w:val="28"/>
        </w:rPr>
        <w:t>У</w:t>
      </w:r>
      <w:proofErr w:type="gramEnd"/>
      <w:r w:rsidRPr="003E0B76">
        <w:rPr>
          <w:color w:val="333333"/>
          <w:sz w:val="28"/>
          <w:szCs w:val="28"/>
        </w:rPr>
        <w:t xml:space="preserve"> </w:t>
      </w:r>
      <w:proofErr w:type="gramStart"/>
      <w:r w:rsidRPr="003E0B76">
        <w:rPr>
          <w:color w:val="333333"/>
          <w:sz w:val="28"/>
          <w:szCs w:val="28"/>
        </w:rPr>
        <w:t>результат</w:t>
      </w:r>
      <w:proofErr w:type="gramEnd"/>
      <w:r w:rsidRPr="003E0B76">
        <w:rPr>
          <w:color w:val="333333"/>
          <w:sz w:val="28"/>
          <w:szCs w:val="28"/>
        </w:rPr>
        <w:t>і він з'ясував, що образ професіонала з часом навчання у вищому навчальному закладі стає менш ідеалізованим, більш диференційованим та структурованим. Згідно з його гіпотезою, кожний процес професійного навчання має містити можливість актуалізації кризи ідентичності.</w:t>
      </w:r>
      <w:r w:rsidRPr="003E0B76">
        <w:rPr>
          <w:color w:val="333333"/>
          <w:sz w:val="28"/>
          <w:szCs w:val="28"/>
        </w:rPr>
        <w:br/>
        <w:t>  </w:t>
      </w:r>
      <w:r w:rsidR="00D87663">
        <w:rPr>
          <w:color w:val="333333"/>
          <w:sz w:val="28"/>
          <w:szCs w:val="28"/>
          <w:lang w:val="uk-UA"/>
        </w:rPr>
        <w:t xml:space="preserve">  </w:t>
      </w:r>
      <w:r w:rsidRPr="003E0B76">
        <w:rPr>
          <w:color w:val="333333"/>
          <w:sz w:val="28"/>
          <w:szCs w:val="28"/>
        </w:rPr>
        <w:t xml:space="preserve">Головне завдання професійної </w:t>
      </w:r>
      <w:proofErr w:type="gramStart"/>
      <w:r w:rsidRPr="003E0B76">
        <w:rPr>
          <w:color w:val="333333"/>
          <w:sz w:val="28"/>
          <w:szCs w:val="28"/>
        </w:rPr>
        <w:t>п</w:t>
      </w:r>
      <w:proofErr w:type="gramEnd"/>
      <w:r w:rsidRPr="003E0B76">
        <w:rPr>
          <w:color w:val="333333"/>
          <w:sz w:val="28"/>
          <w:szCs w:val="28"/>
        </w:rPr>
        <w:t>ідготовки психологів, на його думку, в актуалізації професійної ідентичності</w:t>
      </w:r>
      <w:r w:rsidR="00D87663">
        <w:rPr>
          <w:color w:val="333333"/>
          <w:sz w:val="28"/>
          <w:szCs w:val="28"/>
          <w:lang w:val="uk-UA"/>
        </w:rPr>
        <w:t xml:space="preserve">. </w:t>
      </w:r>
    </w:p>
    <w:p w:rsidR="00D87663" w:rsidRDefault="00D87663" w:rsidP="003E0B76">
      <w:pPr>
        <w:spacing w:line="360" w:lineRule="auto"/>
        <w:jc w:val="both"/>
        <w:rPr>
          <w:color w:val="333333"/>
          <w:sz w:val="28"/>
          <w:szCs w:val="28"/>
          <w:lang w:val="uk-UA"/>
        </w:rPr>
      </w:pPr>
      <w:r>
        <w:rPr>
          <w:color w:val="333333"/>
          <w:sz w:val="28"/>
          <w:szCs w:val="28"/>
          <w:lang w:val="uk-UA"/>
        </w:rPr>
        <w:t xml:space="preserve">       </w:t>
      </w:r>
      <w:r w:rsidR="00127438" w:rsidRPr="003E0B76">
        <w:rPr>
          <w:color w:val="333333"/>
          <w:sz w:val="28"/>
          <w:szCs w:val="28"/>
        </w:rPr>
        <w:t xml:space="preserve"> Особистість людини формується </w:t>
      </w:r>
      <w:proofErr w:type="gramStart"/>
      <w:r w:rsidR="00127438" w:rsidRPr="003E0B76">
        <w:rPr>
          <w:color w:val="333333"/>
          <w:sz w:val="28"/>
          <w:szCs w:val="28"/>
        </w:rPr>
        <w:t>п</w:t>
      </w:r>
      <w:proofErr w:type="gramEnd"/>
      <w:r w:rsidR="00127438" w:rsidRPr="003E0B76">
        <w:rPr>
          <w:color w:val="333333"/>
          <w:sz w:val="28"/>
          <w:szCs w:val="28"/>
        </w:rPr>
        <w:t xml:space="preserve">ід впливом багатьох чинників. Однак брак спілкування у будь-якому вияві, дефіцит міжособистісних відносин призведуть до деградації та регресу розвитку особистості. Щодо професійних міжособистісних відносин, то базисом такого виду спілкування є загальні міжособистісні відносини. </w:t>
      </w:r>
    </w:p>
    <w:p w:rsidR="00D87663" w:rsidRDefault="00D87663" w:rsidP="003E0B76">
      <w:pPr>
        <w:spacing w:line="360" w:lineRule="auto"/>
        <w:jc w:val="both"/>
        <w:rPr>
          <w:color w:val="333333"/>
          <w:sz w:val="28"/>
          <w:szCs w:val="28"/>
          <w:lang w:val="uk-UA"/>
        </w:rPr>
      </w:pPr>
      <w:r>
        <w:rPr>
          <w:color w:val="333333"/>
          <w:sz w:val="28"/>
          <w:szCs w:val="28"/>
          <w:lang w:val="uk-UA"/>
        </w:rPr>
        <w:t xml:space="preserve">          По-перше, розвиток особистості -</w:t>
      </w:r>
      <w:r w:rsidR="00127438" w:rsidRPr="00D87663">
        <w:rPr>
          <w:color w:val="333333"/>
          <w:sz w:val="28"/>
          <w:szCs w:val="28"/>
          <w:lang w:val="uk-UA"/>
        </w:rPr>
        <w:t xml:space="preserve"> це процес прогресивних і послідовних змін, які призводять від нижчих до вищих форм життєдіяльності людини. І, </w:t>
      </w:r>
      <w:r>
        <w:rPr>
          <w:color w:val="333333"/>
          <w:sz w:val="28"/>
          <w:szCs w:val="28"/>
          <w:lang w:val="uk-UA"/>
        </w:rPr>
        <w:t>по-друге, розвиток особистості -</w:t>
      </w:r>
      <w:r w:rsidR="00127438" w:rsidRPr="00D87663">
        <w:rPr>
          <w:color w:val="333333"/>
          <w:sz w:val="28"/>
          <w:szCs w:val="28"/>
          <w:lang w:val="uk-UA"/>
        </w:rPr>
        <w:t xml:space="preserve"> це процес формування людини як соціальної значущості в результаті її соціалізації. </w:t>
      </w:r>
    </w:p>
    <w:p w:rsidR="00D87663" w:rsidRDefault="00D87663" w:rsidP="003E0B76">
      <w:pPr>
        <w:spacing w:line="360" w:lineRule="auto"/>
        <w:jc w:val="both"/>
        <w:rPr>
          <w:color w:val="333333"/>
          <w:sz w:val="28"/>
          <w:szCs w:val="28"/>
          <w:lang w:val="uk-UA"/>
        </w:rPr>
      </w:pPr>
      <w:r>
        <w:rPr>
          <w:color w:val="333333"/>
          <w:sz w:val="28"/>
          <w:szCs w:val="28"/>
          <w:lang w:val="uk-UA"/>
        </w:rPr>
        <w:t xml:space="preserve">          О</w:t>
      </w:r>
      <w:r w:rsidR="00127438" w:rsidRPr="00D87663">
        <w:rPr>
          <w:color w:val="333333"/>
          <w:sz w:val="28"/>
          <w:szCs w:val="28"/>
          <w:lang w:val="uk-UA"/>
        </w:rPr>
        <w:t xml:space="preserve">знаками сформованої і розвинутої особистості є розумовий розвиток, розвиток творчих здібностей, уміння продуктивно, раціонально мислити та самостійно приймати рішення, розвиток і трансформація особистісних взаємовідносин, спроможність брати участь у економічному, політичному та соціальному житті суспільства тощо. </w:t>
      </w:r>
    </w:p>
    <w:p w:rsidR="00D87663" w:rsidRDefault="00D87663" w:rsidP="003E0B76">
      <w:pPr>
        <w:spacing w:line="360" w:lineRule="auto"/>
        <w:jc w:val="both"/>
        <w:rPr>
          <w:color w:val="333333"/>
          <w:sz w:val="28"/>
          <w:szCs w:val="28"/>
          <w:lang w:val="uk-UA"/>
        </w:rPr>
      </w:pPr>
      <w:r>
        <w:rPr>
          <w:color w:val="333333"/>
          <w:sz w:val="28"/>
          <w:szCs w:val="28"/>
          <w:lang w:val="uk-UA"/>
        </w:rPr>
        <w:lastRenderedPageBreak/>
        <w:t xml:space="preserve">           Розвиток особистості -</w:t>
      </w:r>
      <w:r w:rsidR="00127438" w:rsidRPr="00D87663">
        <w:rPr>
          <w:color w:val="333333"/>
          <w:sz w:val="28"/>
          <w:szCs w:val="28"/>
          <w:lang w:val="uk-UA"/>
        </w:rPr>
        <w:t xml:space="preserve"> це закономірні, позитивно спрямовані, якісні зміни рис, властивостей, характеристик особистості, що відбуваються внаслідок внутрішніх суперечностей, які виникають під впливом зовнішніх обставин. </w:t>
      </w:r>
      <w:r w:rsidR="00127438" w:rsidRPr="003E0B76">
        <w:rPr>
          <w:color w:val="333333"/>
          <w:sz w:val="28"/>
          <w:szCs w:val="28"/>
        </w:rPr>
        <w:t xml:space="preserve">Формування особистості вона визначає як процес і результат розвитку і становлення особистості </w:t>
      </w:r>
      <w:proofErr w:type="gramStart"/>
      <w:r w:rsidR="00127438" w:rsidRPr="003E0B76">
        <w:rPr>
          <w:color w:val="333333"/>
          <w:sz w:val="28"/>
          <w:szCs w:val="28"/>
        </w:rPr>
        <w:t>п</w:t>
      </w:r>
      <w:proofErr w:type="gramEnd"/>
      <w:r w:rsidR="00127438" w:rsidRPr="003E0B76">
        <w:rPr>
          <w:color w:val="333333"/>
          <w:sz w:val="28"/>
          <w:szCs w:val="28"/>
        </w:rPr>
        <w:t>ід впливом зовнішніх обставин, таких як виховання, навчання, соціальне середовище.</w:t>
      </w:r>
    </w:p>
    <w:p w:rsidR="00D87663" w:rsidRDefault="00127438" w:rsidP="003E0B76">
      <w:pPr>
        <w:spacing w:line="360" w:lineRule="auto"/>
        <w:jc w:val="both"/>
        <w:rPr>
          <w:color w:val="333333"/>
          <w:sz w:val="28"/>
          <w:szCs w:val="28"/>
          <w:lang w:val="uk-UA"/>
        </w:rPr>
      </w:pPr>
      <w:r w:rsidRPr="003E0B76">
        <w:rPr>
          <w:color w:val="333333"/>
          <w:sz w:val="28"/>
          <w:szCs w:val="28"/>
        </w:rPr>
        <w:t>  </w:t>
      </w:r>
      <w:r w:rsidRPr="00D87663">
        <w:rPr>
          <w:color w:val="333333"/>
          <w:sz w:val="28"/>
          <w:szCs w:val="28"/>
          <w:lang w:val="uk-UA"/>
        </w:rPr>
        <w:t xml:space="preserve"> На кожному новому етапі розвитку соціально-економічних відносин у суспільстві, соціальне середовище містить певну, притаманну саме сучасному часу інформацію, яка є відображенням ціннісних орієнтацій кожного з поколінь. </w:t>
      </w:r>
    </w:p>
    <w:p w:rsidR="00D87663" w:rsidRDefault="00D87663" w:rsidP="003E0B76">
      <w:pPr>
        <w:spacing w:line="360" w:lineRule="auto"/>
        <w:jc w:val="both"/>
        <w:rPr>
          <w:color w:val="333333"/>
          <w:sz w:val="28"/>
          <w:szCs w:val="28"/>
          <w:lang w:val="uk-UA"/>
        </w:rPr>
      </w:pPr>
      <w:r>
        <w:rPr>
          <w:color w:val="333333"/>
          <w:sz w:val="28"/>
          <w:szCs w:val="28"/>
          <w:lang w:val="uk-UA"/>
        </w:rPr>
        <w:t xml:space="preserve">          К</w:t>
      </w:r>
      <w:r w:rsidR="00127438" w:rsidRPr="003E0B76">
        <w:rPr>
          <w:color w:val="333333"/>
          <w:sz w:val="28"/>
          <w:szCs w:val="28"/>
        </w:rPr>
        <w:t xml:space="preserve">ожне з поколінь має своє неповторне соціальне середовище, у якому відображається "Я-як об'єкт". </w:t>
      </w:r>
    </w:p>
    <w:p w:rsidR="00D87663" w:rsidRDefault="00D87663" w:rsidP="003E0B76">
      <w:pPr>
        <w:spacing w:line="360" w:lineRule="auto"/>
        <w:jc w:val="both"/>
        <w:rPr>
          <w:color w:val="333333"/>
          <w:sz w:val="28"/>
          <w:szCs w:val="28"/>
          <w:lang w:val="uk-UA"/>
        </w:rPr>
      </w:pPr>
      <w:r>
        <w:rPr>
          <w:color w:val="333333"/>
          <w:sz w:val="28"/>
          <w:szCs w:val="28"/>
          <w:lang w:val="uk-UA"/>
        </w:rPr>
        <w:t xml:space="preserve">         </w:t>
      </w:r>
      <w:r w:rsidR="00127438" w:rsidRPr="00D87663">
        <w:rPr>
          <w:color w:val="333333"/>
          <w:sz w:val="28"/>
          <w:szCs w:val="28"/>
          <w:lang w:val="uk-UA"/>
        </w:rPr>
        <w:t>Система ціннісних орієнтацій</w:t>
      </w:r>
      <w:r>
        <w:rPr>
          <w:color w:val="333333"/>
          <w:sz w:val="28"/>
          <w:szCs w:val="28"/>
          <w:lang w:val="uk-UA"/>
        </w:rPr>
        <w:t xml:space="preserve"> </w:t>
      </w:r>
      <w:r w:rsidR="00127438" w:rsidRPr="00D87663">
        <w:rPr>
          <w:color w:val="333333"/>
          <w:sz w:val="28"/>
          <w:szCs w:val="28"/>
          <w:lang w:val="uk-UA"/>
        </w:rPr>
        <w:t xml:space="preserve">виступає у ролі гаранта формування і розвитку особистості, що є підставою до подальшого самостійного життя. </w:t>
      </w:r>
      <w:r w:rsidR="00127438" w:rsidRPr="003E0B76">
        <w:rPr>
          <w:color w:val="333333"/>
          <w:sz w:val="28"/>
          <w:szCs w:val="28"/>
        </w:rPr>
        <w:t xml:space="preserve">Система ціннісних орієнтацій виникає не раптово. </w:t>
      </w:r>
    </w:p>
    <w:p w:rsidR="00D87663" w:rsidRDefault="00D87663" w:rsidP="003E0B76">
      <w:pPr>
        <w:spacing w:line="360" w:lineRule="auto"/>
        <w:jc w:val="both"/>
        <w:rPr>
          <w:color w:val="333333"/>
          <w:sz w:val="28"/>
          <w:szCs w:val="28"/>
          <w:lang w:val="uk-UA"/>
        </w:rPr>
      </w:pPr>
      <w:r>
        <w:rPr>
          <w:color w:val="333333"/>
          <w:sz w:val="28"/>
          <w:szCs w:val="28"/>
          <w:lang w:val="uk-UA"/>
        </w:rPr>
        <w:t xml:space="preserve">           </w:t>
      </w:r>
      <w:r w:rsidR="00127438" w:rsidRPr="003E0B76">
        <w:rPr>
          <w:color w:val="333333"/>
          <w:sz w:val="28"/>
          <w:szCs w:val="28"/>
        </w:rPr>
        <w:t>За Т. Титаренко, цінності не первинні, вони виникають зі спі</w:t>
      </w:r>
      <w:proofErr w:type="gramStart"/>
      <w:r w:rsidR="00127438" w:rsidRPr="003E0B76">
        <w:rPr>
          <w:color w:val="333333"/>
          <w:sz w:val="28"/>
          <w:szCs w:val="28"/>
        </w:rPr>
        <w:t>вв</w:t>
      </w:r>
      <w:proofErr w:type="gramEnd"/>
      <w:r w:rsidR="00127438" w:rsidRPr="003E0B76">
        <w:rPr>
          <w:color w:val="333333"/>
          <w:sz w:val="28"/>
          <w:szCs w:val="28"/>
        </w:rPr>
        <w:t xml:space="preserve">ідношення людиною себе і світу, відтворюють значущість чогось для особистості. Основним змістом ціннісних орієнтацій людини виступають світоглядні, моральні переконання, принципи поведінки. </w:t>
      </w:r>
    </w:p>
    <w:p w:rsidR="00D87663" w:rsidRDefault="00D87663" w:rsidP="003E0B76">
      <w:pPr>
        <w:spacing w:line="360" w:lineRule="auto"/>
        <w:jc w:val="both"/>
        <w:rPr>
          <w:color w:val="333333"/>
          <w:sz w:val="28"/>
          <w:szCs w:val="28"/>
          <w:lang w:val="uk-UA"/>
        </w:rPr>
      </w:pPr>
      <w:r>
        <w:rPr>
          <w:color w:val="333333"/>
          <w:sz w:val="28"/>
          <w:szCs w:val="28"/>
          <w:lang w:val="uk-UA"/>
        </w:rPr>
        <w:t xml:space="preserve">           Ціннісні орієнтації -</w:t>
      </w:r>
      <w:r w:rsidR="00127438" w:rsidRPr="00D87663">
        <w:rPr>
          <w:color w:val="333333"/>
          <w:sz w:val="28"/>
          <w:szCs w:val="28"/>
          <w:lang w:val="uk-UA"/>
        </w:rPr>
        <w:t xml:space="preserve"> це є відображення системи цінностей у свідомості людини. Слід зауважити, що є термінальні та інструментальні цінності.</w:t>
      </w:r>
    </w:p>
    <w:p w:rsidR="00D87663" w:rsidRDefault="00D87663" w:rsidP="003E0B76">
      <w:pPr>
        <w:spacing w:line="360" w:lineRule="auto"/>
        <w:jc w:val="both"/>
        <w:rPr>
          <w:color w:val="333333"/>
          <w:sz w:val="28"/>
          <w:szCs w:val="28"/>
          <w:lang w:val="uk-UA"/>
        </w:rPr>
      </w:pPr>
      <w:r>
        <w:rPr>
          <w:color w:val="333333"/>
          <w:sz w:val="28"/>
          <w:szCs w:val="28"/>
          <w:lang w:val="uk-UA"/>
        </w:rPr>
        <w:t xml:space="preserve">      </w:t>
      </w:r>
      <w:r w:rsidR="00127438" w:rsidRPr="00D87663">
        <w:rPr>
          <w:color w:val="333333"/>
          <w:sz w:val="28"/>
          <w:szCs w:val="28"/>
          <w:lang w:val="uk-UA"/>
        </w:rPr>
        <w:t xml:space="preserve"> </w:t>
      </w:r>
      <w:r>
        <w:rPr>
          <w:color w:val="333333"/>
          <w:sz w:val="28"/>
          <w:szCs w:val="28"/>
          <w:lang w:val="uk-UA"/>
        </w:rPr>
        <w:t xml:space="preserve">  </w:t>
      </w:r>
      <w:r>
        <w:rPr>
          <w:color w:val="333333"/>
          <w:sz w:val="28"/>
          <w:szCs w:val="28"/>
        </w:rPr>
        <w:t xml:space="preserve">Термінальні цінності </w:t>
      </w:r>
      <w:r>
        <w:rPr>
          <w:color w:val="333333"/>
          <w:sz w:val="28"/>
          <w:szCs w:val="28"/>
          <w:lang w:val="uk-UA"/>
        </w:rPr>
        <w:t>-</w:t>
      </w:r>
      <w:r w:rsidR="00127438" w:rsidRPr="003E0B76">
        <w:rPr>
          <w:color w:val="333333"/>
          <w:sz w:val="28"/>
          <w:szCs w:val="28"/>
        </w:rPr>
        <w:t xml:space="preserve"> це </w:t>
      </w:r>
      <w:proofErr w:type="gramStart"/>
      <w:r w:rsidR="00127438" w:rsidRPr="003E0B76">
        <w:rPr>
          <w:color w:val="333333"/>
          <w:sz w:val="28"/>
          <w:szCs w:val="28"/>
        </w:rPr>
        <w:t>п</w:t>
      </w:r>
      <w:proofErr w:type="gramEnd"/>
      <w:r w:rsidR="00127438" w:rsidRPr="003E0B76">
        <w:rPr>
          <w:color w:val="333333"/>
          <w:sz w:val="28"/>
          <w:szCs w:val="28"/>
        </w:rPr>
        <w:t>ідґрунтя цілей людини, вони відображають довготривалу перспективу, те, до чого прагне людина тепер і в майбутньому. Інструментальні цінності відображають засоби, які вибираються для досягнення цілей життя, тобто виступають як інструмент з допомогою якого можна реалізувати термінальні цінності.</w:t>
      </w:r>
    </w:p>
    <w:p w:rsidR="00D87663" w:rsidRDefault="00D87663" w:rsidP="003E0B76">
      <w:pPr>
        <w:spacing w:line="360" w:lineRule="auto"/>
        <w:jc w:val="both"/>
        <w:rPr>
          <w:color w:val="333333"/>
          <w:sz w:val="28"/>
          <w:szCs w:val="28"/>
          <w:lang w:val="uk-UA"/>
        </w:rPr>
      </w:pPr>
      <w:r>
        <w:rPr>
          <w:color w:val="333333"/>
          <w:sz w:val="28"/>
          <w:szCs w:val="28"/>
          <w:lang w:val="uk-UA"/>
        </w:rPr>
        <w:t xml:space="preserve">     </w:t>
      </w:r>
      <w:r w:rsidR="00127438" w:rsidRPr="003E0B76">
        <w:rPr>
          <w:color w:val="333333"/>
          <w:sz w:val="28"/>
          <w:szCs w:val="28"/>
        </w:rPr>
        <w:t>  </w:t>
      </w:r>
      <w:r w:rsidR="00127438" w:rsidRPr="00D87663">
        <w:rPr>
          <w:color w:val="333333"/>
          <w:sz w:val="28"/>
          <w:szCs w:val="28"/>
          <w:lang w:val="uk-UA"/>
        </w:rPr>
        <w:t xml:space="preserve"> Ціннісні орієнтації майбутнього фахівця узгоджені з загальними ціннісними орієнтаціями особистості, потребами, рівнем домагань, з амбіціями майбутнього спеціаліста.</w:t>
      </w:r>
    </w:p>
    <w:p w:rsidR="00D87663" w:rsidRDefault="00D87663" w:rsidP="003E0B76">
      <w:pPr>
        <w:spacing w:line="360" w:lineRule="auto"/>
        <w:jc w:val="both"/>
        <w:rPr>
          <w:color w:val="333333"/>
          <w:sz w:val="28"/>
          <w:szCs w:val="28"/>
          <w:lang w:val="uk-UA"/>
        </w:rPr>
      </w:pPr>
      <w:r>
        <w:rPr>
          <w:color w:val="333333"/>
          <w:sz w:val="28"/>
          <w:szCs w:val="28"/>
          <w:lang w:val="uk-UA"/>
        </w:rPr>
        <w:lastRenderedPageBreak/>
        <w:t xml:space="preserve">          </w:t>
      </w:r>
      <w:r w:rsidR="00127438" w:rsidRPr="00D87663">
        <w:rPr>
          <w:color w:val="333333"/>
          <w:sz w:val="28"/>
          <w:szCs w:val="28"/>
          <w:lang w:val="uk-UA"/>
        </w:rPr>
        <w:t xml:space="preserve"> Адаптувавши вислів під фахове навчання, отримаємо, що ціннісні орієн</w:t>
      </w:r>
      <w:r>
        <w:rPr>
          <w:color w:val="333333"/>
          <w:sz w:val="28"/>
          <w:szCs w:val="28"/>
          <w:lang w:val="uk-UA"/>
        </w:rPr>
        <w:t>тації майбутніх фахівців -</w:t>
      </w:r>
      <w:r w:rsidR="00127438" w:rsidRPr="00D87663">
        <w:rPr>
          <w:color w:val="333333"/>
          <w:sz w:val="28"/>
          <w:szCs w:val="28"/>
          <w:lang w:val="uk-UA"/>
        </w:rPr>
        <w:t xml:space="preserve"> це ті потреби, які він спроможний втілити у свою професійну діяльність, всі ті домагання, яких майбутній спеціаліст прагне досягти під час фахового навчання і з якими пов'язує свою професійну діяльність.</w:t>
      </w:r>
      <w:r w:rsidR="00127438" w:rsidRPr="00D87663">
        <w:rPr>
          <w:color w:val="333333"/>
          <w:sz w:val="28"/>
          <w:szCs w:val="28"/>
          <w:lang w:val="uk-UA"/>
        </w:rPr>
        <w:br/>
      </w:r>
      <w:r w:rsidR="00127438" w:rsidRPr="003E0B76">
        <w:rPr>
          <w:color w:val="333333"/>
          <w:sz w:val="28"/>
          <w:szCs w:val="28"/>
        </w:rPr>
        <w:t>  </w:t>
      </w:r>
      <w:r w:rsidR="00127438" w:rsidRPr="00D87663">
        <w:rPr>
          <w:color w:val="333333"/>
          <w:sz w:val="28"/>
          <w:szCs w:val="28"/>
          <w:lang w:val="uk-UA"/>
        </w:rPr>
        <w:t xml:space="preserve"> </w:t>
      </w:r>
      <w:r w:rsidR="00127438" w:rsidRPr="003E0B76">
        <w:rPr>
          <w:color w:val="333333"/>
          <w:sz w:val="28"/>
          <w:szCs w:val="28"/>
        </w:rPr>
        <w:t>Як було зазначено, потреби є інтерпретацією</w:t>
      </w:r>
      <w:r>
        <w:rPr>
          <w:color w:val="333333"/>
          <w:sz w:val="28"/>
          <w:szCs w:val="28"/>
        </w:rPr>
        <w:t xml:space="preserve"> ціннісних орієнтацій. Потреба </w:t>
      </w:r>
      <w:r>
        <w:rPr>
          <w:color w:val="333333"/>
          <w:sz w:val="28"/>
          <w:szCs w:val="28"/>
          <w:lang w:val="uk-UA"/>
        </w:rPr>
        <w:t>-</w:t>
      </w:r>
      <w:r w:rsidR="00127438" w:rsidRPr="003E0B76">
        <w:rPr>
          <w:color w:val="333333"/>
          <w:sz w:val="28"/>
          <w:szCs w:val="28"/>
        </w:rPr>
        <w:t xml:space="preserve"> стан людини, створюваний зазнаваною нею нуждою в об'єктах і діях, необхідних </w:t>
      </w:r>
      <w:proofErr w:type="gramStart"/>
      <w:r w:rsidR="00127438" w:rsidRPr="003E0B76">
        <w:rPr>
          <w:color w:val="333333"/>
          <w:sz w:val="28"/>
          <w:szCs w:val="28"/>
        </w:rPr>
        <w:t>для</w:t>
      </w:r>
      <w:proofErr w:type="gramEnd"/>
      <w:r w:rsidR="00127438" w:rsidRPr="003E0B76">
        <w:rPr>
          <w:color w:val="333333"/>
          <w:sz w:val="28"/>
          <w:szCs w:val="28"/>
        </w:rPr>
        <w:t xml:space="preserve"> її організації і розвитку, який виступає джерелом її активності, організує і спрямовує особистісні процеси, уяву і поведі</w:t>
      </w:r>
      <w:r>
        <w:rPr>
          <w:color w:val="333333"/>
          <w:sz w:val="28"/>
          <w:szCs w:val="28"/>
        </w:rPr>
        <w:t>нку</w:t>
      </w:r>
      <w:r w:rsidR="00127438" w:rsidRPr="003E0B76">
        <w:rPr>
          <w:color w:val="333333"/>
          <w:sz w:val="28"/>
          <w:szCs w:val="28"/>
        </w:rPr>
        <w:t xml:space="preserve">. </w:t>
      </w:r>
    </w:p>
    <w:p w:rsidR="00864E05" w:rsidRDefault="00D87663" w:rsidP="003E0B76">
      <w:pPr>
        <w:spacing w:line="360" w:lineRule="auto"/>
        <w:jc w:val="both"/>
        <w:rPr>
          <w:color w:val="333333"/>
          <w:sz w:val="28"/>
          <w:szCs w:val="28"/>
          <w:lang w:val="uk-UA"/>
        </w:rPr>
      </w:pPr>
      <w:r>
        <w:rPr>
          <w:color w:val="333333"/>
          <w:sz w:val="28"/>
          <w:szCs w:val="28"/>
          <w:lang w:val="uk-UA"/>
        </w:rPr>
        <w:t xml:space="preserve">           </w:t>
      </w:r>
      <w:r w:rsidR="00127438" w:rsidRPr="003E0B76">
        <w:rPr>
          <w:color w:val="333333"/>
          <w:sz w:val="28"/>
          <w:szCs w:val="28"/>
        </w:rPr>
        <w:t>Отже, потребу можна задовольнити тільки цілеспрямованими діями. Ієрархія потреб майбутніх фахівців виглядає таким чином:</w:t>
      </w:r>
      <w:r w:rsidR="00127438" w:rsidRPr="003E0B76">
        <w:rPr>
          <w:color w:val="333333"/>
          <w:sz w:val="28"/>
          <w:szCs w:val="28"/>
        </w:rPr>
        <w:br/>
        <w:t>   1. Потреба у визначенні професії за фахом.</w:t>
      </w:r>
      <w:r w:rsidR="00127438" w:rsidRPr="003E0B76">
        <w:rPr>
          <w:color w:val="333333"/>
          <w:sz w:val="28"/>
          <w:szCs w:val="28"/>
        </w:rPr>
        <w:br/>
        <w:t>   2. Потреба в оволодінні професією за обраним фахом.</w:t>
      </w:r>
      <w:r w:rsidR="00127438" w:rsidRPr="003E0B76">
        <w:rPr>
          <w:color w:val="333333"/>
          <w:sz w:val="28"/>
          <w:szCs w:val="28"/>
        </w:rPr>
        <w:br/>
        <w:t xml:space="preserve">   3. Потреба </w:t>
      </w:r>
      <w:proofErr w:type="gramStart"/>
      <w:r w:rsidR="00127438" w:rsidRPr="003E0B76">
        <w:rPr>
          <w:color w:val="333333"/>
          <w:sz w:val="28"/>
          <w:szCs w:val="28"/>
        </w:rPr>
        <w:t>у</w:t>
      </w:r>
      <w:proofErr w:type="gramEnd"/>
      <w:r w:rsidR="00127438" w:rsidRPr="003E0B76">
        <w:rPr>
          <w:color w:val="333333"/>
          <w:sz w:val="28"/>
          <w:szCs w:val="28"/>
        </w:rPr>
        <w:t xml:space="preserve"> реалізації професійних якостей особистості.</w:t>
      </w:r>
      <w:r w:rsidR="00127438" w:rsidRPr="003E0B76">
        <w:rPr>
          <w:color w:val="333333"/>
          <w:sz w:val="28"/>
          <w:szCs w:val="28"/>
        </w:rPr>
        <w:br/>
        <w:t>   4. Потреба у професійному самовдосконаленні.</w:t>
      </w:r>
      <w:r w:rsidR="00127438" w:rsidRPr="003E0B76">
        <w:rPr>
          <w:color w:val="333333"/>
          <w:sz w:val="28"/>
          <w:szCs w:val="28"/>
        </w:rPr>
        <w:br/>
        <w:t xml:space="preserve">   Для того, щоб задовольнити потребу у професійному самовдосконаленні, необхідно задовольнити всі попередні потреби. Проте для того, щоб на науковому </w:t>
      </w:r>
      <w:proofErr w:type="gramStart"/>
      <w:r w:rsidR="00127438" w:rsidRPr="003E0B76">
        <w:rPr>
          <w:color w:val="333333"/>
          <w:sz w:val="28"/>
          <w:szCs w:val="28"/>
        </w:rPr>
        <w:t>р</w:t>
      </w:r>
      <w:proofErr w:type="gramEnd"/>
      <w:r w:rsidR="00127438" w:rsidRPr="003E0B76">
        <w:rPr>
          <w:color w:val="333333"/>
          <w:sz w:val="28"/>
          <w:szCs w:val="28"/>
        </w:rPr>
        <w:t xml:space="preserve">івні сформувати позитивну професійну "Я-концепцію", недостатньо тільки декларування ієрархії потреб, потрібне їх усвідомлення особистістю. Усвідомлення потреб відповідає за реалізацію професійного шляху особистості. </w:t>
      </w:r>
    </w:p>
    <w:p w:rsidR="00864E05" w:rsidRDefault="00864E05" w:rsidP="003E0B76">
      <w:pPr>
        <w:spacing w:line="360" w:lineRule="auto"/>
        <w:jc w:val="both"/>
        <w:rPr>
          <w:color w:val="333333"/>
          <w:sz w:val="28"/>
          <w:szCs w:val="28"/>
          <w:lang w:val="uk-UA"/>
        </w:rPr>
      </w:pPr>
      <w:r>
        <w:rPr>
          <w:color w:val="333333"/>
          <w:sz w:val="28"/>
          <w:szCs w:val="28"/>
          <w:lang w:val="uk-UA"/>
        </w:rPr>
        <w:t xml:space="preserve">          </w:t>
      </w:r>
      <w:r w:rsidR="00127438" w:rsidRPr="003E0B76">
        <w:rPr>
          <w:color w:val="333333"/>
          <w:sz w:val="28"/>
          <w:szCs w:val="28"/>
        </w:rPr>
        <w:t>Це відбувається тому, що процес професійного становлення (вибі</w:t>
      </w:r>
      <w:proofErr w:type="gramStart"/>
      <w:r w:rsidR="00127438" w:rsidRPr="003E0B76">
        <w:rPr>
          <w:color w:val="333333"/>
          <w:sz w:val="28"/>
          <w:szCs w:val="28"/>
        </w:rPr>
        <w:t>р</w:t>
      </w:r>
      <w:proofErr w:type="gramEnd"/>
      <w:r w:rsidR="00127438" w:rsidRPr="003E0B76">
        <w:rPr>
          <w:color w:val="333333"/>
          <w:sz w:val="28"/>
          <w:szCs w:val="28"/>
        </w:rPr>
        <w:t xml:space="preserve"> професії, постановка та реалізація професійних цілей, актуалізація власних можливостей у процесі самореалізації) є досить тривалим процесом, який не починається і не закінчується у стінах навчального закладу. </w:t>
      </w:r>
    </w:p>
    <w:p w:rsidR="00864E05" w:rsidRDefault="00864E05" w:rsidP="003E0B76">
      <w:pPr>
        <w:spacing w:line="360" w:lineRule="auto"/>
        <w:jc w:val="both"/>
        <w:rPr>
          <w:color w:val="333333"/>
          <w:sz w:val="28"/>
          <w:szCs w:val="28"/>
          <w:lang w:val="uk-UA"/>
        </w:rPr>
      </w:pPr>
      <w:r>
        <w:rPr>
          <w:color w:val="333333"/>
          <w:sz w:val="28"/>
          <w:szCs w:val="28"/>
          <w:lang w:val="uk-UA"/>
        </w:rPr>
        <w:t xml:space="preserve">           </w:t>
      </w:r>
      <w:r w:rsidR="00127438" w:rsidRPr="00864E05">
        <w:rPr>
          <w:color w:val="333333"/>
          <w:sz w:val="28"/>
          <w:szCs w:val="28"/>
          <w:lang w:val="uk-UA"/>
        </w:rPr>
        <w:t>Професійна "Я-концепція" є складовою професійної самосвідомості, яка, в свою чергу є втіленням у життя потреб майбутнього фахівця.</w:t>
      </w:r>
      <w:r w:rsidR="00127438" w:rsidRPr="00864E05">
        <w:rPr>
          <w:color w:val="333333"/>
          <w:sz w:val="28"/>
          <w:szCs w:val="28"/>
          <w:lang w:val="uk-UA"/>
        </w:rPr>
        <w:br/>
      </w:r>
      <w:r w:rsidR="00127438" w:rsidRPr="003E0B76">
        <w:rPr>
          <w:color w:val="333333"/>
          <w:sz w:val="28"/>
          <w:szCs w:val="28"/>
        </w:rPr>
        <w:t>  </w:t>
      </w:r>
      <w:r w:rsidR="00127438" w:rsidRPr="00864E05">
        <w:rPr>
          <w:color w:val="333333"/>
          <w:sz w:val="28"/>
          <w:szCs w:val="28"/>
          <w:lang w:val="uk-UA"/>
        </w:rPr>
        <w:t xml:space="preserve"> </w:t>
      </w:r>
      <w:r w:rsidR="00127438" w:rsidRPr="003E0B76">
        <w:rPr>
          <w:color w:val="333333"/>
          <w:sz w:val="28"/>
          <w:szCs w:val="28"/>
        </w:rPr>
        <w:t xml:space="preserve">Отже, </w:t>
      </w:r>
      <w:proofErr w:type="gramStart"/>
      <w:r w:rsidR="00127438" w:rsidRPr="003E0B76">
        <w:rPr>
          <w:color w:val="333333"/>
          <w:sz w:val="28"/>
          <w:szCs w:val="28"/>
        </w:rPr>
        <w:t>п</w:t>
      </w:r>
      <w:proofErr w:type="gramEnd"/>
      <w:r w:rsidR="00127438" w:rsidRPr="003E0B76">
        <w:rPr>
          <w:color w:val="333333"/>
          <w:sz w:val="28"/>
          <w:szCs w:val="28"/>
        </w:rPr>
        <w:t xml:space="preserve">ід час становлення професійної "Я-концепції" на рівні "Я-ідеального" відбувається становлення ідеального образу "Я-професіонал". </w:t>
      </w:r>
      <w:proofErr w:type="gramStart"/>
      <w:r w:rsidR="00127438" w:rsidRPr="003E0B76">
        <w:rPr>
          <w:color w:val="333333"/>
          <w:sz w:val="28"/>
          <w:szCs w:val="28"/>
        </w:rPr>
        <w:t xml:space="preserve">Важливим процесом у цьому випадку є інтеграція знань у єдину картину (це може бути </w:t>
      </w:r>
      <w:r w:rsidR="00127438" w:rsidRPr="003E0B76">
        <w:rPr>
          <w:color w:val="333333"/>
          <w:sz w:val="28"/>
          <w:szCs w:val="28"/>
        </w:rPr>
        <w:lastRenderedPageBreak/>
        <w:t>об'єднання особистісних рис відомих професіоналів), емоційне сприйняття цього образу та виникнення мотивації спрямують особистість на установки досягнення цього образу, тобто спрямують майбутнього фахівця на професійну самореалізацію.</w:t>
      </w:r>
      <w:proofErr w:type="gramEnd"/>
      <w:r w:rsidR="00127438" w:rsidRPr="003E0B76">
        <w:rPr>
          <w:color w:val="333333"/>
          <w:sz w:val="28"/>
          <w:szCs w:val="28"/>
        </w:rPr>
        <w:br/>
        <w:t xml:space="preserve">   Важливість професійних міжособистісних відносин полягає у тому, як викладач-професіонал буде спрямовувати потік інформації на </w:t>
      </w:r>
      <w:proofErr w:type="gramStart"/>
      <w:r w:rsidR="00127438" w:rsidRPr="003E0B76">
        <w:rPr>
          <w:color w:val="333333"/>
          <w:sz w:val="28"/>
          <w:szCs w:val="28"/>
        </w:rPr>
        <w:t>св</w:t>
      </w:r>
      <w:proofErr w:type="gramEnd"/>
      <w:r w:rsidR="00127438" w:rsidRPr="003E0B76">
        <w:rPr>
          <w:color w:val="333333"/>
          <w:sz w:val="28"/>
          <w:szCs w:val="28"/>
        </w:rPr>
        <w:t xml:space="preserve">ідомість майбутнього фахівця. </w:t>
      </w:r>
    </w:p>
    <w:p w:rsidR="00864E05" w:rsidRDefault="00864E05" w:rsidP="003E0B76">
      <w:pPr>
        <w:spacing w:line="360" w:lineRule="auto"/>
        <w:jc w:val="both"/>
        <w:rPr>
          <w:color w:val="333333"/>
          <w:sz w:val="28"/>
          <w:szCs w:val="28"/>
          <w:lang w:val="uk-UA"/>
        </w:rPr>
      </w:pPr>
      <w:r>
        <w:rPr>
          <w:color w:val="333333"/>
          <w:sz w:val="28"/>
          <w:szCs w:val="28"/>
          <w:lang w:val="uk-UA"/>
        </w:rPr>
        <w:t xml:space="preserve">             </w:t>
      </w:r>
      <w:r w:rsidR="00127438" w:rsidRPr="00864E05">
        <w:rPr>
          <w:color w:val="333333"/>
          <w:sz w:val="28"/>
          <w:szCs w:val="28"/>
          <w:lang w:val="uk-UA"/>
        </w:rPr>
        <w:t xml:space="preserve">Особливістю є те, що викладач повинен транслювати позитивну інформацію майбутньому спеціалісту, з метою формування позитивної професійної "Я-концепції". </w:t>
      </w:r>
      <w:r w:rsidR="00127438" w:rsidRPr="003E0B76">
        <w:rPr>
          <w:color w:val="333333"/>
          <w:sz w:val="28"/>
          <w:szCs w:val="28"/>
        </w:rPr>
        <w:t xml:space="preserve">На </w:t>
      </w:r>
      <w:proofErr w:type="gramStart"/>
      <w:r w:rsidR="00127438" w:rsidRPr="003E0B76">
        <w:rPr>
          <w:color w:val="333333"/>
          <w:sz w:val="28"/>
          <w:szCs w:val="28"/>
        </w:rPr>
        <w:t>р</w:t>
      </w:r>
      <w:proofErr w:type="gramEnd"/>
      <w:r w:rsidR="00127438" w:rsidRPr="003E0B76">
        <w:rPr>
          <w:color w:val="333333"/>
          <w:sz w:val="28"/>
          <w:szCs w:val="28"/>
        </w:rPr>
        <w:t>івні "Я-реального" відбувається:</w:t>
      </w:r>
      <w:r w:rsidR="00127438" w:rsidRPr="003E0B76">
        <w:rPr>
          <w:color w:val="333333"/>
          <w:sz w:val="28"/>
          <w:szCs w:val="28"/>
        </w:rPr>
        <w:br/>
        <w:t>   1) стійке засвоєння професійних знань, формується реальний образ "Я-професіонал";</w:t>
      </w:r>
      <w:r w:rsidR="00127438" w:rsidRPr="003E0B76">
        <w:rPr>
          <w:color w:val="333333"/>
          <w:sz w:val="28"/>
          <w:szCs w:val="28"/>
        </w:rPr>
        <w:br/>
        <w:t xml:space="preserve">   2) оцінка реального образу "професіонал" з погляду відповідності його ідеальному образові "Я-професіонал", професійне самовдосконалення, що є останньою сходинкою у ієрархії потреб майбутнього фахівця. Міжособистісні відносини відображаються в спілкуванні у вигляді замкненого кола: </w:t>
      </w:r>
      <w:r>
        <w:rPr>
          <w:color w:val="333333"/>
          <w:sz w:val="28"/>
          <w:szCs w:val="28"/>
        </w:rPr>
        <w:t>майбутній спеціалі</w:t>
      </w:r>
      <w:proofErr w:type="gramStart"/>
      <w:r>
        <w:rPr>
          <w:color w:val="333333"/>
          <w:sz w:val="28"/>
          <w:szCs w:val="28"/>
        </w:rPr>
        <w:t>ст</w:t>
      </w:r>
      <w:proofErr w:type="gramEnd"/>
      <w:r>
        <w:rPr>
          <w:color w:val="333333"/>
          <w:sz w:val="28"/>
          <w:szCs w:val="28"/>
        </w:rPr>
        <w:t xml:space="preserve"> </w:t>
      </w:r>
      <w:r>
        <w:rPr>
          <w:color w:val="333333"/>
          <w:sz w:val="28"/>
          <w:szCs w:val="28"/>
          <w:lang w:val="uk-UA"/>
        </w:rPr>
        <w:t>-</w:t>
      </w:r>
      <w:r>
        <w:rPr>
          <w:color w:val="333333"/>
          <w:sz w:val="28"/>
          <w:szCs w:val="28"/>
        </w:rPr>
        <w:t xml:space="preserve"> викладач </w:t>
      </w:r>
      <w:r>
        <w:rPr>
          <w:color w:val="333333"/>
          <w:sz w:val="28"/>
          <w:szCs w:val="28"/>
          <w:lang w:val="uk-UA"/>
        </w:rPr>
        <w:t>-</w:t>
      </w:r>
      <w:r w:rsidR="00127438" w:rsidRPr="003E0B76">
        <w:rPr>
          <w:color w:val="333333"/>
          <w:sz w:val="28"/>
          <w:szCs w:val="28"/>
        </w:rPr>
        <w:t xml:space="preserve"> професіонал.</w:t>
      </w:r>
      <w:r w:rsidR="00127438" w:rsidRPr="003E0B76">
        <w:rPr>
          <w:color w:val="333333"/>
          <w:sz w:val="28"/>
          <w:szCs w:val="28"/>
        </w:rPr>
        <w:br/>
        <w:t xml:space="preserve">   На </w:t>
      </w:r>
      <w:proofErr w:type="gramStart"/>
      <w:r w:rsidR="00127438" w:rsidRPr="003E0B76">
        <w:rPr>
          <w:color w:val="333333"/>
          <w:sz w:val="28"/>
          <w:szCs w:val="28"/>
        </w:rPr>
        <w:t>р</w:t>
      </w:r>
      <w:proofErr w:type="gramEnd"/>
      <w:r w:rsidR="00127438" w:rsidRPr="003E0B76">
        <w:rPr>
          <w:color w:val="333333"/>
          <w:sz w:val="28"/>
          <w:szCs w:val="28"/>
        </w:rPr>
        <w:t xml:space="preserve">івні "Я-дзеркального" відбувається відображення у свідомості майбутнього фахівця ставлення до його особистості інших професіоналів, причому в деяких випадках професійна самооцінка особистості дуже залежить від оцінки інших професіоналів. </w:t>
      </w:r>
    </w:p>
    <w:p w:rsidR="00864E05" w:rsidRDefault="00864E05" w:rsidP="003E0B76">
      <w:pPr>
        <w:spacing w:line="360" w:lineRule="auto"/>
        <w:jc w:val="both"/>
        <w:rPr>
          <w:color w:val="333333"/>
          <w:sz w:val="28"/>
          <w:szCs w:val="28"/>
          <w:lang w:val="uk-UA"/>
        </w:rPr>
      </w:pPr>
      <w:r>
        <w:rPr>
          <w:color w:val="333333"/>
          <w:sz w:val="28"/>
          <w:szCs w:val="28"/>
          <w:lang w:val="uk-UA"/>
        </w:rPr>
        <w:t xml:space="preserve">          </w:t>
      </w:r>
      <w:r w:rsidR="00127438" w:rsidRPr="003E0B76">
        <w:rPr>
          <w:color w:val="333333"/>
          <w:sz w:val="28"/>
          <w:szCs w:val="28"/>
        </w:rPr>
        <w:t>Звідси може виникнути прагнення відповідати очікуванням значущих професіоналі</w:t>
      </w:r>
      <w:proofErr w:type="gramStart"/>
      <w:r w:rsidR="00127438" w:rsidRPr="003E0B76">
        <w:rPr>
          <w:color w:val="333333"/>
          <w:sz w:val="28"/>
          <w:szCs w:val="28"/>
        </w:rPr>
        <w:t>в</w:t>
      </w:r>
      <w:proofErr w:type="gramEnd"/>
      <w:r w:rsidR="00127438" w:rsidRPr="003E0B76">
        <w:rPr>
          <w:color w:val="333333"/>
          <w:sz w:val="28"/>
          <w:szCs w:val="28"/>
        </w:rPr>
        <w:t>. У цьому випадку професійні міжособистісні відносини виступають у вигляді стимулювання до вдосконалення особистості майбутнього фахівця.</w:t>
      </w:r>
    </w:p>
    <w:p w:rsidR="00864E05" w:rsidRDefault="00864E05" w:rsidP="003E0B76">
      <w:pPr>
        <w:spacing w:line="360" w:lineRule="auto"/>
        <w:jc w:val="both"/>
        <w:rPr>
          <w:color w:val="333333"/>
          <w:sz w:val="28"/>
          <w:szCs w:val="28"/>
          <w:lang w:val="uk-UA"/>
        </w:rPr>
      </w:pPr>
      <w:r>
        <w:rPr>
          <w:color w:val="333333"/>
          <w:sz w:val="28"/>
          <w:szCs w:val="28"/>
          <w:lang w:val="uk-UA"/>
        </w:rPr>
        <w:t xml:space="preserve">         </w:t>
      </w:r>
      <w:r w:rsidR="00127438" w:rsidRPr="003E0B76">
        <w:rPr>
          <w:color w:val="333333"/>
          <w:sz w:val="28"/>
          <w:szCs w:val="28"/>
        </w:rPr>
        <w:t>У зв'язку з цим стало можливим виділити такі умови формування професійної "Я-концепції" майбутнього фахівця:</w:t>
      </w:r>
    </w:p>
    <w:p w:rsidR="00864E05" w:rsidRPr="00864E05" w:rsidRDefault="00127438" w:rsidP="00864E05">
      <w:pPr>
        <w:pStyle w:val="a9"/>
        <w:numPr>
          <w:ilvl w:val="0"/>
          <w:numId w:val="42"/>
        </w:numPr>
        <w:spacing w:line="360" w:lineRule="auto"/>
        <w:jc w:val="both"/>
        <w:rPr>
          <w:color w:val="333333"/>
          <w:sz w:val="28"/>
          <w:szCs w:val="28"/>
          <w:lang w:val="uk-UA"/>
        </w:rPr>
      </w:pPr>
      <w:r w:rsidRPr="00864E05">
        <w:rPr>
          <w:color w:val="333333"/>
          <w:sz w:val="28"/>
          <w:szCs w:val="28"/>
          <w:lang w:val="uk-UA"/>
        </w:rPr>
        <w:t>Формування в майбутніх спеціалістів ідеальної моделі "професіонал" за допомогою професійних міжособистісних відносин у вигляді транслювання особистого і професійного досвіду викладача.</w:t>
      </w:r>
    </w:p>
    <w:p w:rsidR="00127438" w:rsidRPr="00864E05" w:rsidRDefault="00127438" w:rsidP="00864E05">
      <w:pPr>
        <w:spacing w:line="360" w:lineRule="auto"/>
        <w:ind w:left="300"/>
        <w:jc w:val="both"/>
        <w:rPr>
          <w:color w:val="333333"/>
          <w:sz w:val="28"/>
          <w:szCs w:val="28"/>
          <w:lang w:val="uk-UA"/>
        </w:rPr>
      </w:pPr>
      <w:r w:rsidRPr="00864E05">
        <w:rPr>
          <w:color w:val="333333"/>
          <w:sz w:val="28"/>
          <w:szCs w:val="28"/>
        </w:rPr>
        <w:lastRenderedPageBreak/>
        <w:t>  </w:t>
      </w:r>
      <w:r w:rsidRPr="00864E05">
        <w:rPr>
          <w:color w:val="333333"/>
          <w:sz w:val="28"/>
          <w:szCs w:val="28"/>
          <w:lang w:val="uk-UA"/>
        </w:rPr>
        <w:t xml:space="preserve"> 2. Актуалізація уваги особистості майбутнього спеціаліста на порівнянні свого реального та ідеального образів "Я-професіонал" за допомогою міжособистісних відносин у вигляді діалогу між викладачем та майбутніми фахівцями.</w:t>
      </w:r>
      <w:r w:rsidRPr="00864E05">
        <w:rPr>
          <w:color w:val="333333"/>
          <w:sz w:val="28"/>
          <w:szCs w:val="28"/>
          <w:lang w:val="uk-UA"/>
        </w:rPr>
        <w:br/>
      </w:r>
      <w:r w:rsidRPr="00864E05">
        <w:rPr>
          <w:color w:val="333333"/>
          <w:sz w:val="28"/>
          <w:szCs w:val="28"/>
        </w:rPr>
        <w:t>  </w:t>
      </w:r>
      <w:r w:rsidRPr="00864E05">
        <w:rPr>
          <w:color w:val="333333"/>
          <w:sz w:val="28"/>
          <w:szCs w:val="28"/>
          <w:lang w:val="uk-UA"/>
        </w:rPr>
        <w:t xml:space="preserve"> </w:t>
      </w:r>
      <w:r w:rsidRPr="00864E05">
        <w:rPr>
          <w:color w:val="333333"/>
          <w:sz w:val="28"/>
          <w:szCs w:val="28"/>
        </w:rPr>
        <w:t>3. Стимуляція особистісного зростання та самовдосконалення майбутніх фахівці</w:t>
      </w:r>
      <w:proofErr w:type="gramStart"/>
      <w:r w:rsidRPr="00864E05">
        <w:rPr>
          <w:color w:val="333333"/>
          <w:sz w:val="28"/>
          <w:szCs w:val="28"/>
        </w:rPr>
        <w:t>в</w:t>
      </w:r>
      <w:proofErr w:type="gramEnd"/>
      <w:r w:rsidRPr="00864E05">
        <w:rPr>
          <w:color w:val="333333"/>
          <w:sz w:val="28"/>
          <w:szCs w:val="28"/>
        </w:rPr>
        <w:t xml:space="preserve"> для досягнення ідеального образу "Я-професіонал".</w:t>
      </w:r>
      <w:r w:rsidRPr="00864E05">
        <w:rPr>
          <w:color w:val="333333"/>
          <w:sz w:val="28"/>
          <w:szCs w:val="28"/>
        </w:rPr>
        <w:br/>
        <w:t xml:space="preserve">   </w:t>
      </w:r>
      <w:proofErr w:type="gramStart"/>
      <w:r w:rsidRPr="00864E05">
        <w:rPr>
          <w:color w:val="333333"/>
          <w:sz w:val="28"/>
          <w:szCs w:val="28"/>
        </w:rPr>
        <w:t>З</w:t>
      </w:r>
      <w:proofErr w:type="gramEnd"/>
      <w:r w:rsidRPr="00864E05">
        <w:rPr>
          <w:color w:val="333333"/>
          <w:sz w:val="28"/>
          <w:szCs w:val="28"/>
        </w:rPr>
        <w:t xml:space="preserve"> огляду на зазначене вище, провідними психолого-педагогічними умовами формування професійної "Я-концепції" в умовах професійної підготовки майбутніх фахівців є: втілення професіональних міжособистісних відносин у процес професійної підготовки; застосування особистісного підходу до організації навчального процесу у вищих навчальних закладах; актуалізація професійної самосвідомості з метою фахового самовизначення для досягнення професійного самовдосконалення. Якщо зазначені вище психолого-педагогічні умови формування позитивної професійної "Я-концепції" майбутніх спеціалі</w:t>
      </w:r>
      <w:proofErr w:type="gramStart"/>
      <w:r w:rsidRPr="00864E05">
        <w:rPr>
          <w:color w:val="333333"/>
          <w:sz w:val="28"/>
          <w:szCs w:val="28"/>
        </w:rPr>
        <w:t>ст</w:t>
      </w:r>
      <w:proofErr w:type="gramEnd"/>
      <w:r w:rsidRPr="00864E05">
        <w:rPr>
          <w:color w:val="333333"/>
          <w:sz w:val="28"/>
          <w:szCs w:val="28"/>
        </w:rPr>
        <w:t>ів втілювати у фахове навчання, то держава прийме у свої лави кваліфікованих, конкурентоспроможних, всебічно розвинутих спеціалістів.</w:t>
      </w:r>
    </w:p>
    <w:p w:rsidR="00437CFF" w:rsidRPr="00437CFF" w:rsidRDefault="00437CFF" w:rsidP="00FA2425">
      <w:pPr>
        <w:spacing w:line="360" w:lineRule="auto"/>
        <w:ind w:firstLine="709"/>
        <w:contextualSpacing/>
        <w:jc w:val="both"/>
        <w:rPr>
          <w:sz w:val="28"/>
          <w:szCs w:val="28"/>
          <w:shd w:val="clear" w:color="auto" w:fill="FFFFFF"/>
          <w:lang w:val="uk-UA"/>
        </w:rPr>
      </w:pPr>
    </w:p>
    <w:p w:rsidR="00FA2425" w:rsidRDefault="00FA2425" w:rsidP="00FA2425">
      <w:pPr>
        <w:spacing w:line="360" w:lineRule="auto"/>
        <w:ind w:firstLine="567"/>
        <w:jc w:val="both"/>
        <w:rPr>
          <w:b/>
          <w:sz w:val="28"/>
          <w:szCs w:val="28"/>
        </w:rPr>
      </w:pPr>
      <w:r w:rsidRPr="006A0005">
        <w:rPr>
          <w:b/>
          <w:sz w:val="28"/>
          <w:szCs w:val="28"/>
        </w:rPr>
        <w:t xml:space="preserve">1.3. Особливості розвитку професійної Я-концепції </w:t>
      </w:r>
    </w:p>
    <w:p w:rsidR="00FA2425" w:rsidRPr="006A0005" w:rsidRDefault="00FA2425" w:rsidP="00FA2425">
      <w:pPr>
        <w:spacing w:line="360" w:lineRule="auto"/>
        <w:ind w:firstLine="567"/>
        <w:jc w:val="both"/>
        <w:rPr>
          <w:b/>
          <w:sz w:val="28"/>
          <w:szCs w:val="28"/>
        </w:rPr>
      </w:pPr>
    </w:p>
    <w:p w:rsidR="00864E05" w:rsidRDefault="00864E05" w:rsidP="00FA2425">
      <w:pPr>
        <w:spacing w:line="360" w:lineRule="auto"/>
        <w:ind w:firstLine="567"/>
        <w:jc w:val="both"/>
        <w:rPr>
          <w:sz w:val="28"/>
          <w:szCs w:val="28"/>
          <w:lang w:val="uk-UA"/>
        </w:rPr>
      </w:pPr>
      <w:proofErr w:type="gramStart"/>
      <w:r w:rsidRPr="00864E05">
        <w:rPr>
          <w:sz w:val="28"/>
          <w:szCs w:val="28"/>
        </w:rPr>
        <w:t>Св</w:t>
      </w:r>
      <w:proofErr w:type="gramEnd"/>
      <w:r w:rsidRPr="00864E05">
        <w:rPr>
          <w:sz w:val="28"/>
          <w:szCs w:val="28"/>
        </w:rPr>
        <w:t xml:space="preserve">ідомість – це динамічний процес, у результаті якого формується сукупність образів – образ світу, образ Я тощо. </w:t>
      </w:r>
      <w:r>
        <w:rPr>
          <w:sz w:val="28"/>
          <w:szCs w:val="28"/>
          <w:lang w:val="uk-UA"/>
        </w:rPr>
        <w:t>Я</w:t>
      </w:r>
      <w:r w:rsidRPr="00864E05">
        <w:rPr>
          <w:sz w:val="28"/>
          <w:szCs w:val="28"/>
        </w:rPr>
        <w:t xml:space="preserve">кщо свідомість є суб'єктивною орієнтацією людини в середовищі, то необхідною умовою сприйняття нею себе самої є самосвідомість, орієнтована на осмислення людиною своїх дій, мотивів поведінки, інтересів, місця та ролі в суспільстві. </w:t>
      </w:r>
    </w:p>
    <w:p w:rsidR="00864E05" w:rsidRDefault="00864E05" w:rsidP="00FA2425">
      <w:pPr>
        <w:spacing w:line="360" w:lineRule="auto"/>
        <w:ind w:firstLine="567"/>
        <w:jc w:val="both"/>
        <w:rPr>
          <w:sz w:val="28"/>
          <w:szCs w:val="28"/>
          <w:lang w:val="uk-UA"/>
        </w:rPr>
      </w:pPr>
      <w:r w:rsidRPr="00864E05">
        <w:rPr>
          <w:sz w:val="28"/>
          <w:szCs w:val="28"/>
          <w:lang w:val="uk-UA"/>
        </w:rPr>
        <w:t xml:space="preserve">Під самосвідомістю в психології традиційно розуміються різні, хоча і тісно пов'язані між собою явища. </w:t>
      </w:r>
      <w:r w:rsidRPr="00864E05">
        <w:rPr>
          <w:sz w:val="28"/>
          <w:szCs w:val="28"/>
        </w:rPr>
        <w:t xml:space="preserve">Самосвідомість – це суттєвий чинник не тільки самоконтролю, </w:t>
      </w:r>
      <w:proofErr w:type="gramStart"/>
      <w:r w:rsidRPr="00864E05">
        <w:rPr>
          <w:sz w:val="28"/>
          <w:szCs w:val="28"/>
        </w:rPr>
        <w:t>але й</w:t>
      </w:r>
      <w:proofErr w:type="gramEnd"/>
      <w:r w:rsidRPr="00864E05">
        <w:rPr>
          <w:sz w:val="28"/>
          <w:szCs w:val="28"/>
        </w:rPr>
        <w:t xml:space="preserve"> самокритики, самовдосконалення і самоприйняття. </w:t>
      </w:r>
      <w:proofErr w:type="gramStart"/>
      <w:r w:rsidRPr="00864E05">
        <w:rPr>
          <w:sz w:val="28"/>
          <w:szCs w:val="28"/>
        </w:rPr>
        <w:t>Р</w:t>
      </w:r>
      <w:proofErr w:type="gramEnd"/>
      <w:r w:rsidRPr="00864E05">
        <w:rPr>
          <w:sz w:val="28"/>
          <w:szCs w:val="28"/>
        </w:rPr>
        <w:t>івень с</w:t>
      </w:r>
      <w:r>
        <w:rPr>
          <w:sz w:val="28"/>
          <w:szCs w:val="28"/>
        </w:rPr>
        <w:t xml:space="preserve">амосвідомості може бути різним </w:t>
      </w:r>
      <w:r>
        <w:rPr>
          <w:sz w:val="28"/>
          <w:szCs w:val="28"/>
          <w:lang w:val="uk-UA"/>
        </w:rPr>
        <w:t>-</w:t>
      </w:r>
      <w:r w:rsidRPr="00864E05">
        <w:rPr>
          <w:sz w:val="28"/>
          <w:szCs w:val="28"/>
        </w:rPr>
        <w:t xml:space="preserve"> від незначного, швидкоплинного контролю за думками, звернених до зовнішніх об'єктів, до глибоких роздумів, до самого </w:t>
      </w:r>
      <w:r w:rsidRPr="00864E05">
        <w:rPr>
          <w:sz w:val="28"/>
          <w:szCs w:val="28"/>
        </w:rPr>
        <w:lastRenderedPageBreak/>
        <w:t xml:space="preserve">себе, коли "Я" є не тільки суб'єктом, але й основним об'єктом свідомості, коли увага приділяється внутрішньому світові особистості. </w:t>
      </w:r>
    </w:p>
    <w:p w:rsidR="00864E05" w:rsidRDefault="00864E05" w:rsidP="00FA2425">
      <w:pPr>
        <w:spacing w:line="360" w:lineRule="auto"/>
        <w:ind w:firstLine="567"/>
        <w:jc w:val="both"/>
        <w:rPr>
          <w:sz w:val="28"/>
          <w:szCs w:val="28"/>
          <w:lang w:val="uk-UA"/>
        </w:rPr>
      </w:pPr>
      <w:r>
        <w:rPr>
          <w:sz w:val="28"/>
          <w:szCs w:val="28"/>
          <w:lang w:val="uk-UA"/>
        </w:rPr>
        <w:t>С</w:t>
      </w:r>
      <w:r w:rsidRPr="00864E05">
        <w:rPr>
          <w:sz w:val="28"/>
          <w:szCs w:val="28"/>
          <w:lang w:val="uk-UA"/>
        </w:rPr>
        <w:t>амосвідомість формується і змінюється впродовж усьог</w:t>
      </w:r>
      <w:r>
        <w:rPr>
          <w:sz w:val="28"/>
          <w:szCs w:val="28"/>
          <w:lang w:val="uk-UA"/>
        </w:rPr>
        <w:t>о життя людини. Самосвідомість -</w:t>
      </w:r>
      <w:r w:rsidRPr="00864E05">
        <w:rPr>
          <w:sz w:val="28"/>
          <w:szCs w:val="28"/>
          <w:lang w:val="uk-UA"/>
        </w:rPr>
        <w:t xml:space="preserve"> це процес, за допомогою якого людина пізнає себе. </w:t>
      </w:r>
      <w:r w:rsidRPr="00864E05">
        <w:rPr>
          <w:sz w:val="28"/>
          <w:szCs w:val="28"/>
        </w:rPr>
        <w:t xml:space="preserve">Самосвідомість характеризується також своїм продуктом – уявленням </w:t>
      </w:r>
      <w:proofErr w:type="gramStart"/>
      <w:r w:rsidRPr="00864E05">
        <w:rPr>
          <w:sz w:val="28"/>
          <w:szCs w:val="28"/>
        </w:rPr>
        <w:t>про</w:t>
      </w:r>
      <w:proofErr w:type="gramEnd"/>
      <w:r w:rsidRPr="00864E05">
        <w:rPr>
          <w:sz w:val="28"/>
          <w:szCs w:val="28"/>
        </w:rPr>
        <w:t xml:space="preserve"> себе – "Я-образом" або "Я-концепцією". Я-концепція – це узагальнене уявлення про самого себе, система установок щодо власної особи. </w:t>
      </w:r>
    </w:p>
    <w:p w:rsidR="00F25BF1" w:rsidRDefault="00864E05" w:rsidP="00FA2425">
      <w:pPr>
        <w:spacing w:line="360" w:lineRule="auto"/>
        <w:ind w:firstLine="567"/>
        <w:jc w:val="both"/>
        <w:rPr>
          <w:sz w:val="28"/>
          <w:szCs w:val="28"/>
          <w:lang w:val="uk-UA"/>
        </w:rPr>
      </w:pPr>
      <w:r w:rsidRPr="00864E05">
        <w:rPr>
          <w:sz w:val="28"/>
          <w:szCs w:val="28"/>
          <w:lang w:val="uk-UA"/>
        </w:rPr>
        <w:t xml:space="preserve">Я-концепція особистості є динамічним утворенням, а формування, розвиток та зміцнення Я-концепції зумовлені чинниками внутрішнього і зовнішнього порядку. </w:t>
      </w:r>
      <w:proofErr w:type="gramStart"/>
      <w:r w:rsidRPr="00864E05">
        <w:rPr>
          <w:sz w:val="28"/>
          <w:szCs w:val="28"/>
        </w:rPr>
        <w:t>Соц</w:t>
      </w:r>
      <w:proofErr w:type="gramEnd"/>
      <w:r w:rsidRPr="00864E05">
        <w:rPr>
          <w:sz w:val="28"/>
          <w:szCs w:val="28"/>
        </w:rPr>
        <w:t>іальне середовище справляє сильний в</w:t>
      </w:r>
      <w:r w:rsidR="00F25BF1">
        <w:rPr>
          <w:sz w:val="28"/>
          <w:szCs w:val="28"/>
        </w:rPr>
        <w:t>плив на формування Я-концепції.</w:t>
      </w:r>
    </w:p>
    <w:p w:rsidR="00F25BF1" w:rsidRDefault="00864E05" w:rsidP="00FA2425">
      <w:pPr>
        <w:spacing w:line="360" w:lineRule="auto"/>
        <w:ind w:firstLine="567"/>
        <w:jc w:val="both"/>
        <w:rPr>
          <w:sz w:val="28"/>
          <w:szCs w:val="28"/>
          <w:lang w:val="uk-UA"/>
        </w:rPr>
      </w:pPr>
      <w:r w:rsidRPr="00864E05">
        <w:rPr>
          <w:sz w:val="28"/>
          <w:szCs w:val="28"/>
        </w:rPr>
        <w:t xml:space="preserve">Традиційно в науці виділяється дві форми Я-концепції: реальна та ідеальна. </w:t>
      </w:r>
      <w:proofErr w:type="gramStart"/>
      <w:r w:rsidRPr="00864E05">
        <w:rPr>
          <w:sz w:val="28"/>
          <w:szCs w:val="28"/>
        </w:rPr>
        <w:t xml:space="preserve">"Я-реальне" – це уявлення особистості про себе (або самооцінка); "Яідеальне" – уявлення особистості про себе відповідно до її бажань. </w:t>
      </w:r>
      <w:proofErr w:type="gramEnd"/>
    </w:p>
    <w:p w:rsidR="00F25BF1" w:rsidRDefault="00864E05" w:rsidP="00FA2425">
      <w:pPr>
        <w:spacing w:line="360" w:lineRule="auto"/>
        <w:ind w:firstLine="567"/>
        <w:jc w:val="both"/>
        <w:rPr>
          <w:sz w:val="28"/>
          <w:szCs w:val="28"/>
          <w:lang w:val="uk-UA"/>
        </w:rPr>
      </w:pPr>
      <w:r w:rsidRPr="00864E05">
        <w:rPr>
          <w:sz w:val="28"/>
          <w:szCs w:val="28"/>
        </w:rPr>
        <w:t xml:space="preserve">Я-концепції розрізняються </w:t>
      </w:r>
      <w:proofErr w:type="gramStart"/>
      <w:r w:rsidRPr="00864E05">
        <w:rPr>
          <w:sz w:val="28"/>
          <w:szCs w:val="28"/>
        </w:rPr>
        <w:t>між</w:t>
      </w:r>
      <w:proofErr w:type="gramEnd"/>
      <w:r w:rsidRPr="00864E05">
        <w:rPr>
          <w:sz w:val="28"/>
          <w:szCs w:val="28"/>
        </w:rPr>
        <w:t xml:space="preserve"> собою. </w:t>
      </w:r>
    </w:p>
    <w:p w:rsidR="00F25BF1" w:rsidRDefault="00864E05" w:rsidP="00FA2425">
      <w:pPr>
        <w:spacing w:line="360" w:lineRule="auto"/>
        <w:ind w:firstLine="567"/>
        <w:jc w:val="both"/>
        <w:rPr>
          <w:sz w:val="28"/>
          <w:szCs w:val="28"/>
          <w:lang w:val="uk-UA"/>
        </w:rPr>
      </w:pPr>
      <w:r w:rsidRPr="00F25BF1">
        <w:rPr>
          <w:sz w:val="28"/>
          <w:szCs w:val="28"/>
          <w:lang w:val="uk-UA"/>
        </w:rPr>
        <w:t xml:space="preserve">Відповідно до сучасних уявлень, Я-концепція має більш складну структуру, а саме: </w:t>
      </w:r>
    </w:p>
    <w:p w:rsidR="00F25BF1" w:rsidRDefault="00864E05" w:rsidP="00FA2425">
      <w:pPr>
        <w:spacing w:line="360" w:lineRule="auto"/>
        <w:ind w:firstLine="567"/>
        <w:jc w:val="both"/>
        <w:rPr>
          <w:sz w:val="28"/>
          <w:szCs w:val="28"/>
          <w:lang w:val="uk-UA"/>
        </w:rPr>
      </w:pPr>
      <w:r w:rsidRPr="00F25BF1">
        <w:rPr>
          <w:sz w:val="28"/>
          <w:szCs w:val="28"/>
          <w:lang w:val="uk-UA"/>
        </w:rPr>
        <w:t xml:space="preserve">- тілесний образ Я, до складу якого входять актуальне суб'єктивне сприйняття як зовнішності, так і здатності до функціонування; інтерналізовані психологічні чинники, які є результатом емоційного досвіду індивіда; соціологічні чинники, пов'язані з реакціями соціуму на індивіда; ідеальний образ тіла; </w:t>
      </w:r>
    </w:p>
    <w:p w:rsidR="00F25BF1" w:rsidRDefault="00864E05" w:rsidP="00FA2425">
      <w:pPr>
        <w:spacing w:line="360" w:lineRule="auto"/>
        <w:ind w:firstLine="567"/>
        <w:jc w:val="both"/>
        <w:rPr>
          <w:sz w:val="28"/>
          <w:szCs w:val="28"/>
          <w:lang w:val="uk-UA"/>
        </w:rPr>
      </w:pPr>
      <w:r w:rsidRPr="00F25BF1">
        <w:rPr>
          <w:sz w:val="28"/>
          <w:szCs w:val="28"/>
          <w:lang w:val="uk-UA"/>
        </w:rPr>
        <w:t xml:space="preserve">- теперішнє Я як система привласнених особистістю в даний момент її життя якостей. </w:t>
      </w:r>
      <w:r w:rsidRPr="00864E05">
        <w:rPr>
          <w:sz w:val="28"/>
          <w:szCs w:val="28"/>
        </w:rPr>
        <w:t>Вона мотивує активність особистості, детермінує вибі</w:t>
      </w:r>
      <w:proofErr w:type="gramStart"/>
      <w:r w:rsidRPr="00864E05">
        <w:rPr>
          <w:sz w:val="28"/>
          <w:szCs w:val="28"/>
        </w:rPr>
        <w:t>р</w:t>
      </w:r>
      <w:proofErr w:type="gramEnd"/>
      <w:r w:rsidRPr="00864E05">
        <w:rPr>
          <w:sz w:val="28"/>
          <w:szCs w:val="28"/>
        </w:rPr>
        <w:t xml:space="preserve"> найближчих цілей, адаптивних механізмів і стратегій; </w:t>
      </w:r>
    </w:p>
    <w:p w:rsidR="00F25BF1" w:rsidRDefault="00864E05" w:rsidP="00FA2425">
      <w:pPr>
        <w:spacing w:line="360" w:lineRule="auto"/>
        <w:ind w:firstLine="567"/>
        <w:jc w:val="both"/>
        <w:rPr>
          <w:sz w:val="28"/>
          <w:szCs w:val="28"/>
          <w:lang w:val="uk-UA"/>
        </w:rPr>
      </w:pPr>
      <w:r w:rsidRPr="00F25BF1">
        <w:rPr>
          <w:sz w:val="28"/>
          <w:szCs w:val="28"/>
          <w:lang w:val="uk-UA"/>
        </w:rPr>
        <w:t xml:space="preserve">- динамічне Я містить той тип особистості, яким індивід поставив перед собою мету бути, у його структурі центральне місце займають домагання особистості, її ідентифікація з ідеальними для неї людьми, ідентифікація з референтними групами; </w:t>
      </w:r>
    </w:p>
    <w:p w:rsidR="00F25BF1" w:rsidRDefault="00864E05" w:rsidP="00FA2425">
      <w:pPr>
        <w:spacing w:line="360" w:lineRule="auto"/>
        <w:ind w:firstLine="567"/>
        <w:jc w:val="both"/>
        <w:rPr>
          <w:sz w:val="28"/>
          <w:szCs w:val="28"/>
          <w:lang w:val="uk-UA"/>
        </w:rPr>
      </w:pPr>
      <w:r w:rsidRPr="00F25BF1">
        <w:rPr>
          <w:sz w:val="28"/>
          <w:szCs w:val="28"/>
          <w:lang w:val="uk-UA"/>
        </w:rPr>
        <w:lastRenderedPageBreak/>
        <w:t xml:space="preserve">- фантастичне Я передбачає уявлення особистості про те, якою вона хотіла б стати, якщо можна було б відволікатися від реальних умов життєдіяльності і розвитку; </w:t>
      </w:r>
    </w:p>
    <w:p w:rsidR="00F25BF1" w:rsidRDefault="00864E05" w:rsidP="00FA2425">
      <w:pPr>
        <w:spacing w:line="360" w:lineRule="auto"/>
        <w:ind w:firstLine="567"/>
        <w:jc w:val="both"/>
        <w:rPr>
          <w:sz w:val="28"/>
          <w:szCs w:val="28"/>
          <w:lang w:val="uk-UA"/>
        </w:rPr>
      </w:pPr>
      <w:r w:rsidRPr="00F25BF1">
        <w:rPr>
          <w:sz w:val="28"/>
          <w:szCs w:val="28"/>
          <w:lang w:val="uk-UA"/>
        </w:rPr>
        <w:t xml:space="preserve">- ідеальне Я – уявлення людини про той тип особистості, яким вона повинна б була бути, виходячи зі засвоєних моральних норм, ідентифікацій і зразків; </w:t>
      </w:r>
    </w:p>
    <w:p w:rsidR="00F25BF1" w:rsidRDefault="00864E05" w:rsidP="00FA2425">
      <w:pPr>
        <w:spacing w:line="360" w:lineRule="auto"/>
        <w:ind w:firstLine="567"/>
        <w:jc w:val="both"/>
        <w:rPr>
          <w:sz w:val="28"/>
          <w:szCs w:val="28"/>
          <w:lang w:val="uk-UA"/>
        </w:rPr>
      </w:pPr>
      <w:r w:rsidRPr="00F25BF1">
        <w:rPr>
          <w:sz w:val="28"/>
          <w:szCs w:val="28"/>
          <w:lang w:val="uk-UA"/>
        </w:rPr>
        <w:t xml:space="preserve">- майбутнє Я передбачає уявлення індивіда про такий тип особистості, яким вона може бути; </w:t>
      </w:r>
    </w:p>
    <w:p w:rsidR="00F25BF1" w:rsidRDefault="00864E05" w:rsidP="00FA2425">
      <w:pPr>
        <w:spacing w:line="360" w:lineRule="auto"/>
        <w:ind w:firstLine="567"/>
        <w:jc w:val="both"/>
        <w:rPr>
          <w:sz w:val="28"/>
          <w:szCs w:val="28"/>
          <w:lang w:val="uk-UA"/>
        </w:rPr>
      </w:pPr>
      <w:r w:rsidRPr="00F25BF1">
        <w:rPr>
          <w:sz w:val="28"/>
          <w:szCs w:val="28"/>
          <w:lang w:val="uk-UA"/>
        </w:rPr>
        <w:t xml:space="preserve">- показне Я – це Я, виставлене напоказ, яке приховує якісь риси. </w:t>
      </w:r>
      <w:r w:rsidRPr="00864E05">
        <w:rPr>
          <w:sz w:val="28"/>
          <w:szCs w:val="28"/>
        </w:rPr>
        <w:t xml:space="preserve">Воно ситуативне, однак, досить </w:t>
      </w:r>
      <w:proofErr w:type="gramStart"/>
      <w:r w:rsidRPr="00864E05">
        <w:rPr>
          <w:sz w:val="28"/>
          <w:szCs w:val="28"/>
        </w:rPr>
        <w:t>ст</w:t>
      </w:r>
      <w:proofErr w:type="gramEnd"/>
      <w:r w:rsidRPr="00864E05">
        <w:rPr>
          <w:sz w:val="28"/>
          <w:szCs w:val="28"/>
        </w:rPr>
        <w:t xml:space="preserve">ійке та багаторазово відтворювальне у відповідних ситуаціях. </w:t>
      </w:r>
    </w:p>
    <w:p w:rsidR="00F25BF1" w:rsidRDefault="00864E05" w:rsidP="00FA2425">
      <w:pPr>
        <w:spacing w:line="360" w:lineRule="auto"/>
        <w:ind w:firstLine="567"/>
        <w:jc w:val="both"/>
        <w:rPr>
          <w:sz w:val="28"/>
          <w:szCs w:val="28"/>
          <w:lang w:val="uk-UA"/>
        </w:rPr>
      </w:pPr>
      <w:r w:rsidRPr="00864E05">
        <w:rPr>
          <w:sz w:val="28"/>
          <w:szCs w:val="28"/>
        </w:rPr>
        <w:t xml:space="preserve">Це, </w:t>
      </w:r>
      <w:proofErr w:type="gramStart"/>
      <w:r w:rsidRPr="00864E05">
        <w:rPr>
          <w:sz w:val="28"/>
          <w:szCs w:val="28"/>
        </w:rPr>
        <w:t>у</w:t>
      </w:r>
      <w:proofErr w:type="gramEnd"/>
      <w:r w:rsidRPr="00864E05">
        <w:rPr>
          <w:sz w:val="28"/>
          <w:szCs w:val="28"/>
        </w:rPr>
        <w:t xml:space="preserve"> </w:t>
      </w:r>
      <w:proofErr w:type="gramStart"/>
      <w:r w:rsidRPr="00864E05">
        <w:rPr>
          <w:sz w:val="28"/>
          <w:szCs w:val="28"/>
        </w:rPr>
        <w:t>першу</w:t>
      </w:r>
      <w:proofErr w:type="gramEnd"/>
      <w:r w:rsidRPr="00864E05">
        <w:rPr>
          <w:sz w:val="28"/>
          <w:szCs w:val="28"/>
        </w:rPr>
        <w:t xml:space="preserve"> чергу, адаптивно-захисні утворення особистості, вони частково фальшиві і мають більше схожості з ідеальним Я особистості, ніж з реальним. </w:t>
      </w:r>
    </w:p>
    <w:p w:rsidR="00F25BF1" w:rsidRDefault="00864E05" w:rsidP="00FA2425">
      <w:pPr>
        <w:spacing w:line="360" w:lineRule="auto"/>
        <w:ind w:firstLine="567"/>
        <w:jc w:val="both"/>
        <w:rPr>
          <w:sz w:val="28"/>
          <w:szCs w:val="28"/>
          <w:lang w:val="uk-UA"/>
        </w:rPr>
      </w:pPr>
      <w:r w:rsidRPr="00F25BF1">
        <w:rPr>
          <w:sz w:val="28"/>
          <w:szCs w:val="28"/>
          <w:lang w:val="uk-UA"/>
        </w:rPr>
        <w:t xml:space="preserve">Така фальш створює труднощі у спілкуванні, але має той позитивний наслідок, що одночасно сприяє просуванню особистості до здійснення свого ідеального Я; </w:t>
      </w:r>
    </w:p>
    <w:p w:rsidR="00F25BF1" w:rsidRDefault="00864E05" w:rsidP="00FA2425">
      <w:pPr>
        <w:spacing w:line="360" w:lineRule="auto"/>
        <w:ind w:firstLine="567"/>
        <w:jc w:val="both"/>
        <w:rPr>
          <w:sz w:val="28"/>
          <w:szCs w:val="28"/>
          <w:lang w:val="uk-UA"/>
        </w:rPr>
      </w:pPr>
      <w:r w:rsidRPr="00F25BF1">
        <w:rPr>
          <w:sz w:val="28"/>
          <w:szCs w:val="28"/>
          <w:lang w:val="uk-UA"/>
        </w:rPr>
        <w:t xml:space="preserve">- фальшиве Я – викривлене актуальне Я. </w:t>
      </w:r>
    </w:p>
    <w:p w:rsidR="00F25BF1" w:rsidRDefault="00864E05" w:rsidP="00FA2425">
      <w:pPr>
        <w:spacing w:line="360" w:lineRule="auto"/>
        <w:ind w:firstLine="567"/>
        <w:jc w:val="both"/>
        <w:rPr>
          <w:sz w:val="28"/>
          <w:szCs w:val="28"/>
          <w:lang w:val="uk-UA"/>
        </w:rPr>
      </w:pPr>
      <w:r w:rsidRPr="00F25BF1">
        <w:rPr>
          <w:sz w:val="28"/>
          <w:szCs w:val="28"/>
          <w:lang w:val="uk-UA"/>
        </w:rPr>
        <w:t xml:space="preserve">Для підтримки фальшивих (але бажаних рис). </w:t>
      </w:r>
    </w:p>
    <w:p w:rsidR="00F25BF1" w:rsidRDefault="00864E05" w:rsidP="00FA2425">
      <w:pPr>
        <w:spacing w:line="360" w:lineRule="auto"/>
        <w:ind w:firstLine="567"/>
        <w:jc w:val="both"/>
        <w:rPr>
          <w:sz w:val="28"/>
          <w:szCs w:val="28"/>
          <w:lang w:val="uk-UA"/>
        </w:rPr>
      </w:pPr>
      <w:r w:rsidRPr="00864E05">
        <w:rPr>
          <w:sz w:val="28"/>
          <w:szCs w:val="28"/>
        </w:rPr>
        <w:t xml:space="preserve">Я особистість систематично використовує такі механізми, як самообман, дискредитація та витискування. </w:t>
      </w:r>
    </w:p>
    <w:p w:rsidR="00F25BF1" w:rsidRDefault="00864E05" w:rsidP="00FA2425">
      <w:pPr>
        <w:spacing w:line="360" w:lineRule="auto"/>
        <w:ind w:firstLine="567"/>
        <w:jc w:val="both"/>
        <w:rPr>
          <w:sz w:val="28"/>
          <w:szCs w:val="28"/>
          <w:lang w:val="uk-UA"/>
        </w:rPr>
      </w:pPr>
      <w:r w:rsidRPr="00F25BF1">
        <w:rPr>
          <w:sz w:val="28"/>
          <w:szCs w:val="28"/>
          <w:lang w:val="uk-UA"/>
        </w:rPr>
        <w:t xml:space="preserve">Унаслідок цих процесів особистість набуває таких негативних рис самосвідомості і характеру, як побоювання негативної самооцінки, очікування негативного ставлення інших, нездатність до вчинків, які забезпечують самоповагу тощо. </w:t>
      </w:r>
    </w:p>
    <w:p w:rsidR="00F25BF1" w:rsidRDefault="00864E05" w:rsidP="00FA2425">
      <w:pPr>
        <w:spacing w:line="360" w:lineRule="auto"/>
        <w:ind w:firstLine="567"/>
        <w:jc w:val="both"/>
        <w:rPr>
          <w:sz w:val="28"/>
          <w:szCs w:val="28"/>
          <w:lang w:val="uk-UA"/>
        </w:rPr>
      </w:pPr>
      <w:r w:rsidRPr="00864E05">
        <w:rPr>
          <w:sz w:val="28"/>
          <w:szCs w:val="28"/>
        </w:rPr>
        <w:t xml:space="preserve">Викривлений образ Я перешкоджає </w:t>
      </w:r>
      <w:proofErr w:type="gramStart"/>
      <w:r w:rsidRPr="00864E05">
        <w:rPr>
          <w:sz w:val="28"/>
          <w:szCs w:val="28"/>
        </w:rPr>
        <w:t>правильному</w:t>
      </w:r>
      <w:proofErr w:type="gramEnd"/>
      <w:r w:rsidRPr="00864E05">
        <w:rPr>
          <w:sz w:val="28"/>
          <w:szCs w:val="28"/>
        </w:rPr>
        <w:t xml:space="preserve"> розумінню власного досвіду, досвіду інших людей. Здійснюється перехід від викривленого самопізнання до викривленого </w:t>
      </w:r>
      <w:proofErr w:type="gramStart"/>
      <w:r w:rsidRPr="00864E05">
        <w:rPr>
          <w:sz w:val="28"/>
          <w:szCs w:val="28"/>
        </w:rPr>
        <w:t>п</w:t>
      </w:r>
      <w:proofErr w:type="gramEnd"/>
      <w:r w:rsidRPr="00864E05">
        <w:rPr>
          <w:sz w:val="28"/>
          <w:szCs w:val="28"/>
        </w:rPr>
        <w:t xml:space="preserve">ізнання навколишнього світу, у першу чергу – соціального. </w:t>
      </w:r>
    </w:p>
    <w:p w:rsidR="00F25BF1" w:rsidRDefault="00864E05" w:rsidP="00FA2425">
      <w:pPr>
        <w:spacing w:line="360" w:lineRule="auto"/>
        <w:ind w:firstLine="567"/>
        <w:jc w:val="both"/>
        <w:rPr>
          <w:sz w:val="28"/>
          <w:szCs w:val="28"/>
          <w:lang w:val="uk-UA"/>
        </w:rPr>
      </w:pPr>
      <w:r w:rsidRPr="00864E05">
        <w:rPr>
          <w:sz w:val="28"/>
          <w:szCs w:val="28"/>
        </w:rPr>
        <w:lastRenderedPageBreak/>
        <w:t>Я-концепція особистості як розвинена і багатогранна система, нагально потребує окреслення своїх сутнісних та змістово-функціональних параметрі</w:t>
      </w:r>
      <w:proofErr w:type="gramStart"/>
      <w:r w:rsidRPr="00864E05">
        <w:rPr>
          <w:sz w:val="28"/>
          <w:szCs w:val="28"/>
        </w:rPr>
        <w:t>в</w:t>
      </w:r>
      <w:proofErr w:type="gramEnd"/>
      <w:r w:rsidRPr="00864E05">
        <w:rPr>
          <w:sz w:val="28"/>
          <w:szCs w:val="28"/>
        </w:rPr>
        <w:t xml:space="preserve">. </w:t>
      </w:r>
    </w:p>
    <w:p w:rsidR="00F25BF1" w:rsidRDefault="00864E05" w:rsidP="00FA2425">
      <w:pPr>
        <w:spacing w:line="360" w:lineRule="auto"/>
        <w:ind w:firstLine="567"/>
        <w:jc w:val="both"/>
        <w:rPr>
          <w:sz w:val="28"/>
          <w:szCs w:val="28"/>
          <w:lang w:val="uk-UA"/>
        </w:rPr>
      </w:pPr>
      <w:r w:rsidRPr="00864E05">
        <w:rPr>
          <w:sz w:val="28"/>
          <w:szCs w:val="28"/>
        </w:rPr>
        <w:t xml:space="preserve">Це утворення викликає низку близькоспоріднених тлумачень або семантичних трактувань (образ Я, </w:t>
      </w:r>
      <w:proofErr w:type="gramStart"/>
      <w:r w:rsidRPr="00864E05">
        <w:rPr>
          <w:sz w:val="28"/>
          <w:szCs w:val="28"/>
        </w:rPr>
        <w:t>Я-конструкт</w:t>
      </w:r>
      <w:proofErr w:type="gramEnd"/>
      <w:r w:rsidRPr="00864E05">
        <w:rPr>
          <w:sz w:val="28"/>
          <w:szCs w:val="28"/>
        </w:rPr>
        <w:t xml:space="preserve">, Я-образ, образ себе самого тощо). </w:t>
      </w:r>
    </w:p>
    <w:p w:rsidR="00F25BF1" w:rsidRDefault="00864E05" w:rsidP="00FA2425">
      <w:pPr>
        <w:spacing w:line="360" w:lineRule="auto"/>
        <w:ind w:firstLine="567"/>
        <w:jc w:val="both"/>
        <w:rPr>
          <w:sz w:val="28"/>
          <w:szCs w:val="28"/>
          <w:lang w:val="uk-UA"/>
        </w:rPr>
      </w:pPr>
      <w:r w:rsidRPr="00F25BF1">
        <w:rPr>
          <w:sz w:val="28"/>
          <w:szCs w:val="28"/>
          <w:lang w:val="uk-UA"/>
        </w:rPr>
        <w:t xml:space="preserve">На наш погляд, найбільш раціональним підходом є синонімічне використання термінологічного інструментарію з обов'язковим авторським акцентуванням та виділенням досліджуваних аспектів. </w:t>
      </w:r>
    </w:p>
    <w:p w:rsidR="00F25BF1" w:rsidRDefault="00864E05" w:rsidP="00FA2425">
      <w:pPr>
        <w:spacing w:line="360" w:lineRule="auto"/>
        <w:ind w:firstLine="567"/>
        <w:jc w:val="both"/>
        <w:rPr>
          <w:sz w:val="28"/>
          <w:szCs w:val="28"/>
          <w:lang w:val="uk-UA"/>
        </w:rPr>
      </w:pPr>
      <w:r w:rsidRPr="00864E05">
        <w:rPr>
          <w:sz w:val="28"/>
          <w:szCs w:val="28"/>
        </w:rPr>
        <w:t xml:space="preserve">Психологічне </w:t>
      </w:r>
      <w:proofErr w:type="gramStart"/>
      <w:r w:rsidRPr="00864E05">
        <w:rPr>
          <w:sz w:val="28"/>
          <w:szCs w:val="28"/>
        </w:rPr>
        <w:t>досл</w:t>
      </w:r>
      <w:proofErr w:type="gramEnd"/>
      <w:r w:rsidRPr="00864E05">
        <w:rPr>
          <w:sz w:val="28"/>
          <w:szCs w:val="28"/>
        </w:rPr>
        <w:t xml:space="preserve">ідження Я-концепції веде в галузь взаємостосунків індивіда та оточення. </w:t>
      </w:r>
    </w:p>
    <w:p w:rsidR="00F25BF1" w:rsidRDefault="00864E05" w:rsidP="00FA2425">
      <w:pPr>
        <w:spacing w:line="360" w:lineRule="auto"/>
        <w:ind w:firstLine="567"/>
        <w:jc w:val="both"/>
        <w:rPr>
          <w:sz w:val="28"/>
          <w:szCs w:val="28"/>
          <w:lang w:val="uk-UA"/>
        </w:rPr>
      </w:pPr>
      <w:r w:rsidRPr="00F25BF1">
        <w:rPr>
          <w:sz w:val="28"/>
          <w:szCs w:val="28"/>
          <w:lang w:val="uk-UA"/>
        </w:rPr>
        <w:t>Ступінь цілісності, стабільності образу Я прямо пов'язаний зі ступенем гармонійності або дисгармонійності взаємовідносин з навколишніми, з якими взаємодіє особистість.</w:t>
      </w:r>
    </w:p>
    <w:p w:rsidR="00F25BF1" w:rsidRDefault="00864E05" w:rsidP="00FA2425">
      <w:pPr>
        <w:spacing w:line="360" w:lineRule="auto"/>
        <w:ind w:firstLine="567"/>
        <w:jc w:val="both"/>
        <w:rPr>
          <w:sz w:val="28"/>
          <w:szCs w:val="28"/>
          <w:lang w:val="uk-UA"/>
        </w:rPr>
      </w:pPr>
      <w:r w:rsidRPr="00F25BF1">
        <w:rPr>
          <w:sz w:val="28"/>
          <w:szCs w:val="28"/>
          <w:lang w:val="uk-UA"/>
        </w:rPr>
        <w:t xml:space="preserve"> </w:t>
      </w:r>
      <w:r w:rsidRPr="00864E05">
        <w:rPr>
          <w:sz w:val="28"/>
          <w:szCs w:val="28"/>
        </w:rPr>
        <w:t xml:space="preserve">Фактично, Я-концепцію можна розглядати як результат апробації людиною своїх самооцінок, домагань і </w:t>
      </w:r>
      <w:proofErr w:type="gramStart"/>
      <w:r w:rsidRPr="00864E05">
        <w:rPr>
          <w:sz w:val="28"/>
          <w:szCs w:val="28"/>
        </w:rPr>
        <w:t>соц</w:t>
      </w:r>
      <w:proofErr w:type="gramEnd"/>
      <w:r w:rsidRPr="00864E05">
        <w:rPr>
          <w:sz w:val="28"/>
          <w:szCs w:val="28"/>
        </w:rPr>
        <w:t xml:space="preserve">іально-психологічних очікувань у процесі життєдіяльності. </w:t>
      </w:r>
    </w:p>
    <w:p w:rsidR="00F25BF1" w:rsidRDefault="00864E05" w:rsidP="00FA2425">
      <w:pPr>
        <w:spacing w:line="360" w:lineRule="auto"/>
        <w:ind w:firstLine="567"/>
        <w:jc w:val="both"/>
        <w:rPr>
          <w:sz w:val="28"/>
          <w:szCs w:val="28"/>
          <w:lang w:val="uk-UA"/>
        </w:rPr>
      </w:pPr>
      <w:r w:rsidRPr="00864E05">
        <w:rPr>
          <w:sz w:val="28"/>
          <w:szCs w:val="28"/>
        </w:rPr>
        <w:t xml:space="preserve">Образ Я – це продукт суб'єктивного відображення особистістю самої себе, його специфічність зумовлена потоком непересічних життєвих ситуацій. </w:t>
      </w:r>
    </w:p>
    <w:p w:rsidR="00F25BF1" w:rsidRDefault="00864E05" w:rsidP="00FA2425">
      <w:pPr>
        <w:spacing w:line="360" w:lineRule="auto"/>
        <w:ind w:firstLine="567"/>
        <w:jc w:val="both"/>
        <w:rPr>
          <w:sz w:val="28"/>
          <w:szCs w:val="28"/>
          <w:lang w:val="uk-UA"/>
        </w:rPr>
      </w:pPr>
      <w:r w:rsidRPr="00F25BF1">
        <w:rPr>
          <w:sz w:val="28"/>
          <w:szCs w:val="28"/>
          <w:lang w:val="uk-UA"/>
        </w:rPr>
        <w:t xml:space="preserve">Гнучкість соціальної координації дій кожної зрілої особистості ґрунтується на здатності формувати образ Я, а відносна стійкість її поведінки психологічно забезпечується значним впливом на світогляд узагальненого образу Я, зрілої та цілісної Я-концепції. </w:t>
      </w:r>
    </w:p>
    <w:p w:rsidR="00F25BF1" w:rsidRDefault="00864E05" w:rsidP="00FA2425">
      <w:pPr>
        <w:spacing w:line="360" w:lineRule="auto"/>
        <w:ind w:firstLine="567"/>
        <w:jc w:val="both"/>
        <w:rPr>
          <w:sz w:val="28"/>
          <w:szCs w:val="28"/>
          <w:lang w:val="uk-UA"/>
        </w:rPr>
      </w:pPr>
      <w:r w:rsidRPr="00F25BF1">
        <w:rPr>
          <w:sz w:val="28"/>
          <w:szCs w:val="28"/>
          <w:lang w:val="uk-UA"/>
        </w:rPr>
        <w:t xml:space="preserve">Основні функції Я-конценції — регуляція, адаптація, захист, репрезентація, домагання – виконують особистісноцілеспрямоване мотивування і регулювання діяльності, пізнання, спілкування, поведінки, пошук гармонії між ставленням особистості до себе і до зовнішнього світу. </w:t>
      </w:r>
    </w:p>
    <w:p w:rsidR="00F25BF1" w:rsidRDefault="00864E05" w:rsidP="00FA2425">
      <w:pPr>
        <w:spacing w:line="360" w:lineRule="auto"/>
        <w:ind w:firstLine="567"/>
        <w:jc w:val="both"/>
        <w:rPr>
          <w:sz w:val="28"/>
          <w:szCs w:val="28"/>
          <w:lang w:val="uk-UA"/>
        </w:rPr>
      </w:pPr>
      <w:r w:rsidRPr="00F25BF1">
        <w:rPr>
          <w:sz w:val="28"/>
          <w:szCs w:val="28"/>
          <w:lang w:val="uk-UA"/>
        </w:rPr>
        <w:t xml:space="preserve">Ці функції Я-концепції потребують урахування їхньої динаміки та ролі в процесі життєдіяльності особистості. </w:t>
      </w:r>
    </w:p>
    <w:p w:rsidR="00F25BF1" w:rsidRDefault="00864E05" w:rsidP="00FA2425">
      <w:pPr>
        <w:spacing w:line="360" w:lineRule="auto"/>
        <w:ind w:firstLine="567"/>
        <w:jc w:val="both"/>
        <w:rPr>
          <w:sz w:val="28"/>
          <w:szCs w:val="28"/>
          <w:lang w:val="uk-UA"/>
        </w:rPr>
      </w:pPr>
      <w:r w:rsidRPr="00864E05">
        <w:rPr>
          <w:sz w:val="28"/>
          <w:szCs w:val="28"/>
        </w:rPr>
        <w:t xml:space="preserve">Значущий неуспіх знижує усталеність Я-концепції. </w:t>
      </w:r>
    </w:p>
    <w:p w:rsidR="00F25BF1" w:rsidRDefault="00864E05" w:rsidP="00FA2425">
      <w:pPr>
        <w:spacing w:line="360" w:lineRule="auto"/>
        <w:ind w:firstLine="567"/>
        <w:jc w:val="both"/>
        <w:rPr>
          <w:sz w:val="28"/>
          <w:szCs w:val="28"/>
          <w:lang w:val="uk-UA"/>
        </w:rPr>
      </w:pPr>
      <w:r w:rsidRPr="00864E05">
        <w:rPr>
          <w:sz w:val="28"/>
          <w:szCs w:val="28"/>
        </w:rPr>
        <w:lastRenderedPageBreak/>
        <w:t xml:space="preserve">Протиріччя, конфлікти її складових стають більш загостреними, і людина буває змушена проводити ревізію своїх уявлень </w:t>
      </w:r>
      <w:proofErr w:type="gramStart"/>
      <w:r w:rsidRPr="00864E05">
        <w:rPr>
          <w:sz w:val="28"/>
          <w:szCs w:val="28"/>
        </w:rPr>
        <w:t>про</w:t>
      </w:r>
      <w:proofErr w:type="gramEnd"/>
      <w:r w:rsidRPr="00864E05">
        <w:rPr>
          <w:sz w:val="28"/>
          <w:szCs w:val="28"/>
        </w:rPr>
        <w:t xml:space="preserve"> себе і переоцінювати себе. </w:t>
      </w:r>
    </w:p>
    <w:p w:rsidR="00F25BF1" w:rsidRDefault="00864E05" w:rsidP="00FA2425">
      <w:pPr>
        <w:spacing w:line="360" w:lineRule="auto"/>
        <w:ind w:firstLine="567"/>
        <w:jc w:val="both"/>
        <w:rPr>
          <w:sz w:val="28"/>
          <w:szCs w:val="28"/>
          <w:lang w:val="uk-UA"/>
        </w:rPr>
      </w:pPr>
      <w:r w:rsidRPr="00864E05">
        <w:rPr>
          <w:sz w:val="28"/>
          <w:szCs w:val="28"/>
        </w:rPr>
        <w:t xml:space="preserve">Самоприйняття як глобальне базове почуття прихильності, симпатії до себе, може зрости, знизитися або залишитися на попередньому </w:t>
      </w:r>
      <w:proofErr w:type="gramStart"/>
      <w:r w:rsidRPr="00864E05">
        <w:rPr>
          <w:sz w:val="28"/>
          <w:szCs w:val="28"/>
        </w:rPr>
        <w:t>р</w:t>
      </w:r>
      <w:proofErr w:type="gramEnd"/>
      <w:r w:rsidRPr="00864E05">
        <w:rPr>
          <w:sz w:val="28"/>
          <w:szCs w:val="28"/>
        </w:rPr>
        <w:t xml:space="preserve">івні. Уявлення про себе, що приймаються, можуть легко актуалізуватися й усвідомитися людиною. </w:t>
      </w:r>
    </w:p>
    <w:p w:rsidR="00F25BF1" w:rsidRDefault="00864E05" w:rsidP="00FA2425">
      <w:pPr>
        <w:spacing w:line="360" w:lineRule="auto"/>
        <w:ind w:firstLine="567"/>
        <w:jc w:val="both"/>
        <w:rPr>
          <w:sz w:val="28"/>
          <w:szCs w:val="28"/>
          <w:lang w:val="uk-UA"/>
        </w:rPr>
      </w:pPr>
      <w:r w:rsidRPr="00864E05">
        <w:rPr>
          <w:sz w:val="28"/>
          <w:szCs w:val="28"/>
        </w:rPr>
        <w:t xml:space="preserve">Описи, які відповідають уявленням особистості </w:t>
      </w:r>
      <w:proofErr w:type="gramStart"/>
      <w:r w:rsidRPr="00864E05">
        <w:rPr>
          <w:sz w:val="28"/>
          <w:szCs w:val="28"/>
        </w:rPr>
        <w:t>про</w:t>
      </w:r>
      <w:proofErr w:type="gramEnd"/>
      <w:r w:rsidRPr="00864E05">
        <w:rPr>
          <w:sz w:val="28"/>
          <w:szCs w:val="28"/>
        </w:rPr>
        <w:t xml:space="preserve"> себе, відчуваються як суб'єктивно адекватні. </w:t>
      </w:r>
    </w:p>
    <w:p w:rsidR="00F25BF1" w:rsidRDefault="00864E05" w:rsidP="00FA2425">
      <w:pPr>
        <w:spacing w:line="360" w:lineRule="auto"/>
        <w:ind w:firstLine="567"/>
        <w:jc w:val="both"/>
        <w:rPr>
          <w:sz w:val="28"/>
          <w:szCs w:val="28"/>
          <w:lang w:val="uk-UA"/>
        </w:rPr>
      </w:pPr>
      <w:r w:rsidRPr="00864E05">
        <w:rPr>
          <w:sz w:val="28"/>
          <w:szCs w:val="28"/>
        </w:rPr>
        <w:t xml:space="preserve">Неприйняття уявлень, що входять у Я-концепцію, породжує конфліктні самоставлення, які виражаються в переживанні незадоволеності собою, проблемності свого Я, </w:t>
      </w:r>
      <w:proofErr w:type="gramStart"/>
      <w:r w:rsidRPr="00864E05">
        <w:rPr>
          <w:sz w:val="28"/>
          <w:szCs w:val="28"/>
        </w:rPr>
        <w:t>в</w:t>
      </w:r>
      <w:proofErr w:type="gramEnd"/>
      <w:r w:rsidRPr="00864E05">
        <w:rPr>
          <w:sz w:val="28"/>
          <w:szCs w:val="28"/>
        </w:rPr>
        <w:t xml:space="preserve"> тому числі й професійного. </w:t>
      </w:r>
    </w:p>
    <w:p w:rsidR="00F25BF1" w:rsidRDefault="00864E05" w:rsidP="00FA2425">
      <w:pPr>
        <w:spacing w:line="360" w:lineRule="auto"/>
        <w:ind w:firstLine="567"/>
        <w:jc w:val="both"/>
        <w:rPr>
          <w:sz w:val="28"/>
          <w:szCs w:val="28"/>
          <w:lang w:val="uk-UA"/>
        </w:rPr>
      </w:pPr>
      <w:r w:rsidRPr="00F25BF1">
        <w:rPr>
          <w:sz w:val="28"/>
          <w:szCs w:val="28"/>
          <w:lang w:val="uk-UA"/>
        </w:rPr>
        <w:t xml:space="preserve">Час первинного оволодіння професією припадає на юнацький вік, але найважливішим періодом розвитку професійної самосвідомості та відносно зрілої самооцінки є студентський вік. </w:t>
      </w:r>
    </w:p>
    <w:p w:rsidR="00F25BF1" w:rsidRDefault="00864E05" w:rsidP="00FA2425">
      <w:pPr>
        <w:spacing w:line="360" w:lineRule="auto"/>
        <w:ind w:firstLine="567"/>
        <w:jc w:val="both"/>
        <w:rPr>
          <w:sz w:val="28"/>
          <w:szCs w:val="28"/>
          <w:lang w:val="uk-UA"/>
        </w:rPr>
      </w:pPr>
      <w:r w:rsidRPr="00F25BF1">
        <w:rPr>
          <w:sz w:val="28"/>
          <w:szCs w:val="28"/>
          <w:lang w:val="uk-UA"/>
        </w:rPr>
        <w:t xml:space="preserve">Цей період характеризується усвідомленням своєї індивідуальності, неповторності, інтимізації внутрішнього світу, а, головне, саме в цей період формується професійна Яконцепція особистості. </w:t>
      </w:r>
    </w:p>
    <w:p w:rsidR="00F25BF1" w:rsidRDefault="00F25BF1" w:rsidP="00FA2425">
      <w:pPr>
        <w:spacing w:line="360" w:lineRule="auto"/>
        <w:ind w:firstLine="567"/>
        <w:jc w:val="both"/>
        <w:rPr>
          <w:sz w:val="28"/>
          <w:szCs w:val="28"/>
          <w:lang w:val="uk-UA"/>
        </w:rPr>
      </w:pPr>
      <w:r>
        <w:rPr>
          <w:sz w:val="28"/>
          <w:szCs w:val="28"/>
          <w:lang w:val="uk-UA"/>
        </w:rPr>
        <w:t>З</w:t>
      </w:r>
      <w:r w:rsidR="00864E05" w:rsidRPr="00F25BF1">
        <w:rPr>
          <w:sz w:val="28"/>
          <w:szCs w:val="28"/>
          <w:lang w:val="uk-UA"/>
        </w:rPr>
        <w:t xml:space="preserve"> найважливіших умов формування позитивного образу я є відповідність професії когнітивному емоційно-вольовому і поведінковому компонентам. </w:t>
      </w:r>
      <w:r w:rsidR="00864E05" w:rsidRPr="00864E05">
        <w:rPr>
          <w:sz w:val="28"/>
          <w:szCs w:val="28"/>
        </w:rPr>
        <w:t xml:space="preserve">Унаслідок руйнування зв'язків </w:t>
      </w:r>
      <w:proofErr w:type="gramStart"/>
      <w:r w:rsidR="00864E05" w:rsidRPr="00864E05">
        <w:rPr>
          <w:sz w:val="28"/>
          <w:szCs w:val="28"/>
        </w:rPr>
        <w:t>м</w:t>
      </w:r>
      <w:proofErr w:type="gramEnd"/>
      <w:r w:rsidR="00864E05" w:rsidRPr="00864E05">
        <w:rPr>
          <w:sz w:val="28"/>
          <w:szCs w:val="28"/>
        </w:rPr>
        <w:t xml:space="preserve">іж ними формується помилкове уявлення про своє професійне Я. </w:t>
      </w:r>
    </w:p>
    <w:p w:rsidR="00F25BF1" w:rsidRDefault="00864E05" w:rsidP="00FA2425">
      <w:pPr>
        <w:spacing w:line="360" w:lineRule="auto"/>
        <w:ind w:firstLine="567"/>
        <w:jc w:val="both"/>
        <w:rPr>
          <w:sz w:val="28"/>
          <w:szCs w:val="28"/>
          <w:lang w:val="uk-UA"/>
        </w:rPr>
      </w:pPr>
      <w:proofErr w:type="gramStart"/>
      <w:r w:rsidRPr="00864E05">
        <w:rPr>
          <w:sz w:val="28"/>
          <w:szCs w:val="28"/>
        </w:rPr>
        <w:t>З</w:t>
      </w:r>
      <w:proofErr w:type="gramEnd"/>
      <w:r w:rsidRPr="00864E05">
        <w:rPr>
          <w:sz w:val="28"/>
          <w:szCs w:val="28"/>
        </w:rPr>
        <w:t xml:space="preserve"> процесом адаптації особистості до професії пов'язана самооцінка. На етапі навчання, оволодіння професією самооцінка є нестійкою і часто </w:t>
      </w:r>
      <w:proofErr w:type="gramStart"/>
      <w:r w:rsidRPr="00864E05">
        <w:rPr>
          <w:sz w:val="28"/>
          <w:szCs w:val="28"/>
        </w:rPr>
        <w:t>неадекватною</w:t>
      </w:r>
      <w:proofErr w:type="gramEnd"/>
      <w:r w:rsidRPr="00864E05">
        <w:rPr>
          <w:sz w:val="28"/>
          <w:szCs w:val="28"/>
        </w:rPr>
        <w:t xml:space="preserve">, що нерідко призводить студентів, особливо молодших курсів, до стресових станів, фрустрацій. </w:t>
      </w:r>
    </w:p>
    <w:p w:rsidR="00F25BF1" w:rsidRDefault="00F25BF1" w:rsidP="00FA2425">
      <w:pPr>
        <w:spacing w:line="360" w:lineRule="auto"/>
        <w:ind w:firstLine="567"/>
        <w:jc w:val="both"/>
        <w:rPr>
          <w:sz w:val="28"/>
          <w:szCs w:val="28"/>
          <w:lang w:val="uk-UA"/>
        </w:rPr>
      </w:pPr>
      <w:r>
        <w:rPr>
          <w:sz w:val="28"/>
          <w:szCs w:val="28"/>
          <w:lang w:val="uk-UA"/>
        </w:rPr>
        <w:t>П</w:t>
      </w:r>
      <w:r w:rsidR="00864E05" w:rsidRPr="00864E05">
        <w:rPr>
          <w:sz w:val="28"/>
          <w:szCs w:val="28"/>
        </w:rPr>
        <w:t>ершокурсники схильні переносити попередню самооцінку, яка склалася під час навчання у школі [7]. Автор вважа</w:t>
      </w:r>
      <w:proofErr w:type="gramStart"/>
      <w:r w:rsidR="00864E05" w:rsidRPr="00864E05">
        <w:rPr>
          <w:sz w:val="28"/>
          <w:szCs w:val="28"/>
        </w:rPr>
        <w:t>є,</w:t>
      </w:r>
      <w:proofErr w:type="gramEnd"/>
      <w:r w:rsidR="00864E05" w:rsidRPr="00864E05">
        <w:rPr>
          <w:sz w:val="28"/>
          <w:szCs w:val="28"/>
        </w:rPr>
        <w:t xml:space="preserve"> що в даному випадку важливим є формування Я-концепції на етапі професійної підготовки. </w:t>
      </w:r>
    </w:p>
    <w:p w:rsidR="00F25BF1" w:rsidRDefault="00864E05" w:rsidP="00FA2425">
      <w:pPr>
        <w:spacing w:line="360" w:lineRule="auto"/>
        <w:ind w:firstLine="567"/>
        <w:jc w:val="both"/>
        <w:rPr>
          <w:sz w:val="28"/>
          <w:szCs w:val="28"/>
          <w:lang w:val="uk-UA"/>
        </w:rPr>
      </w:pPr>
      <w:r w:rsidRPr="00864E05">
        <w:rPr>
          <w:sz w:val="28"/>
          <w:szCs w:val="28"/>
        </w:rPr>
        <w:t xml:space="preserve">Професійна самосвідомість починає формуватися в процесі придбання людиною теоретичних знань і практичних навичок. </w:t>
      </w:r>
    </w:p>
    <w:p w:rsidR="00F25BF1" w:rsidRDefault="00864E05" w:rsidP="00FA2425">
      <w:pPr>
        <w:spacing w:line="360" w:lineRule="auto"/>
        <w:ind w:firstLine="567"/>
        <w:jc w:val="both"/>
        <w:rPr>
          <w:sz w:val="28"/>
          <w:szCs w:val="28"/>
          <w:lang w:val="uk-UA"/>
        </w:rPr>
      </w:pPr>
      <w:r w:rsidRPr="00F25BF1">
        <w:rPr>
          <w:sz w:val="28"/>
          <w:szCs w:val="28"/>
          <w:lang w:val="uk-UA"/>
        </w:rPr>
        <w:lastRenderedPageBreak/>
        <w:t xml:space="preserve">Становлення особистості студента в процесі адаптації до умов навчання у вищому навчальному закладі викликає зміну інтересів, поглядів, ціннісних орієнтацій, життєвих планів, домінуючих мотивів. </w:t>
      </w:r>
    </w:p>
    <w:p w:rsidR="00F25BF1" w:rsidRDefault="00F25BF1" w:rsidP="00FA2425">
      <w:pPr>
        <w:spacing w:line="360" w:lineRule="auto"/>
        <w:ind w:firstLine="567"/>
        <w:jc w:val="both"/>
        <w:rPr>
          <w:sz w:val="28"/>
          <w:szCs w:val="28"/>
          <w:lang w:val="uk-UA"/>
        </w:rPr>
      </w:pPr>
      <w:r>
        <w:rPr>
          <w:sz w:val="28"/>
          <w:szCs w:val="28"/>
          <w:lang w:val="uk-UA"/>
        </w:rPr>
        <w:t>С</w:t>
      </w:r>
      <w:r w:rsidR="00864E05" w:rsidRPr="00F25BF1">
        <w:rPr>
          <w:sz w:val="28"/>
          <w:szCs w:val="28"/>
          <w:lang w:val="uk-UA"/>
        </w:rPr>
        <w:t xml:space="preserve">амосвідомість професіонала містить: усвідомлення своєї належності до певної професійної групи, знання, думки, власну відповідність до певного еталону, знання людини та рівня її значущості в професійних групах, знання про свої сильні сторони та недоліки, бачення себе та своєї професії б майбутньому [5]. </w:t>
      </w:r>
    </w:p>
    <w:p w:rsidR="00F25BF1" w:rsidRDefault="00864E05" w:rsidP="00FA2425">
      <w:pPr>
        <w:spacing w:line="360" w:lineRule="auto"/>
        <w:ind w:firstLine="567"/>
        <w:jc w:val="both"/>
        <w:rPr>
          <w:sz w:val="28"/>
          <w:szCs w:val="28"/>
          <w:lang w:val="uk-UA"/>
        </w:rPr>
      </w:pPr>
      <w:r w:rsidRPr="00F25BF1">
        <w:rPr>
          <w:sz w:val="28"/>
          <w:szCs w:val="28"/>
          <w:lang w:val="uk-UA"/>
        </w:rPr>
        <w:t xml:space="preserve">Розглядаючи особливості професійної Я-концепції, необхідно звернутися до положення про єдність свідомості і діяльності. </w:t>
      </w:r>
    </w:p>
    <w:p w:rsidR="00F25BF1" w:rsidRDefault="00864E05" w:rsidP="00FA2425">
      <w:pPr>
        <w:spacing w:line="360" w:lineRule="auto"/>
        <w:ind w:firstLine="567"/>
        <w:jc w:val="both"/>
        <w:rPr>
          <w:sz w:val="28"/>
          <w:szCs w:val="28"/>
          <w:lang w:val="uk-UA"/>
        </w:rPr>
      </w:pPr>
      <w:r w:rsidRPr="00864E05">
        <w:rPr>
          <w:sz w:val="28"/>
          <w:szCs w:val="28"/>
        </w:rPr>
        <w:t xml:space="preserve">Виходячи з даного положення, саме діяльність зумовлює розвиток </w:t>
      </w:r>
      <w:proofErr w:type="gramStart"/>
      <w:r w:rsidRPr="00864E05">
        <w:rPr>
          <w:sz w:val="28"/>
          <w:szCs w:val="28"/>
        </w:rPr>
        <w:t>псих</w:t>
      </w:r>
      <w:proofErr w:type="gramEnd"/>
      <w:r w:rsidRPr="00864E05">
        <w:rPr>
          <w:sz w:val="28"/>
          <w:szCs w:val="28"/>
        </w:rPr>
        <w:t xml:space="preserve">іки. </w:t>
      </w:r>
      <w:proofErr w:type="gramStart"/>
      <w:r w:rsidRPr="00864E05">
        <w:rPr>
          <w:sz w:val="28"/>
          <w:szCs w:val="28"/>
        </w:rPr>
        <w:t>З</w:t>
      </w:r>
      <w:proofErr w:type="gramEnd"/>
      <w:r w:rsidRPr="00864E05">
        <w:rPr>
          <w:sz w:val="28"/>
          <w:szCs w:val="28"/>
        </w:rPr>
        <w:t xml:space="preserve"> ускладненням розвитку професійної діяльності суб'єкта відбувається вдосконалення взаємозв'язку з предметами і соціальним середовищем, зумовлене специфікою процесії, що сприяє розвиткові професійної самосвідомості суб'єкта</w:t>
      </w:r>
      <w:r w:rsidR="00F25BF1">
        <w:rPr>
          <w:sz w:val="28"/>
          <w:szCs w:val="28"/>
          <w:lang w:val="uk-UA"/>
        </w:rPr>
        <w:t>.</w:t>
      </w:r>
      <w:r w:rsidRPr="00864E05">
        <w:rPr>
          <w:sz w:val="28"/>
          <w:szCs w:val="28"/>
        </w:rPr>
        <w:t xml:space="preserve"> </w:t>
      </w:r>
    </w:p>
    <w:p w:rsidR="000E4226" w:rsidRDefault="00864E05" w:rsidP="00FA2425">
      <w:pPr>
        <w:spacing w:line="360" w:lineRule="auto"/>
        <w:ind w:firstLine="567"/>
        <w:jc w:val="both"/>
        <w:rPr>
          <w:sz w:val="28"/>
          <w:szCs w:val="28"/>
          <w:lang w:val="uk-UA"/>
        </w:rPr>
      </w:pPr>
      <w:r w:rsidRPr="00F25BF1">
        <w:rPr>
          <w:sz w:val="28"/>
          <w:szCs w:val="28"/>
          <w:lang w:val="uk-UA"/>
        </w:rPr>
        <w:t xml:space="preserve">Професійна самосвідомість як складне психологічне утворення виконує важливу роль регулювання діяльності, за допомогою якої можлива оцінка професійних якостей, досягнень, планування, напрямів саморозвитку, формування професійно значущих якостей особистості професіонала. </w:t>
      </w:r>
      <w:r w:rsidRPr="00864E05">
        <w:rPr>
          <w:sz w:val="28"/>
          <w:szCs w:val="28"/>
        </w:rPr>
        <w:t xml:space="preserve">Залежно від </w:t>
      </w:r>
      <w:proofErr w:type="gramStart"/>
      <w:r w:rsidRPr="00864E05">
        <w:rPr>
          <w:sz w:val="28"/>
          <w:szCs w:val="28"/>
        </w:rPr>
        <w:t>р</w:t>
      </w:r>
      <w:proofErr w:type="gramEnd"/>
      <w:r w:rsidRPr="00864E05">
        <w:rPr>
          <w:sz w:val="28"/>
          <w:szCs w:val="28"/>
        </w:rPr>
        <w:t>івня сформованості Я-концепції, відбувається формування особистості професіонала в будь-якому виді діяльності.</w:t>
      </w:r>
    </w:p>
    <w:p w:rsidR="000E4226" w:rsidRDefault="000E4226" w:rsidP="00FA2425">
      <w:pPr>
        <w:spacing w:line="360" w:lineRule="auto"/>
        <w:ind w:firstLine="567"/>
        <w:jc w:val="both"/>
        <w:rPr>
          <w:sz w:val="28"/>
          <w:szCs w:val="28"/>
          <w:lang w:val="uk-UA"/>
        </w:rPr>
      </w:pPr>
      <w:r>
        <w:rPr>
          <w:sz w:val="28"/>
          <w:szCs w:val="28"/>
          <w:lang w:val="uk-UA"/>
        </w:rPr>
        <w:t>П</w:t>
      </w:r>
      <w:r w:rsidR="00864E05" w:rsidRPr="00864E05">
        <w:rPr>
          <w:sz w:val="28"/>
          <w:szCs w:val="28"/>
        </w:rPr>
        <w:t xml:space="preserve">рофесія сприяє виникненню в людини таких рис, поява і розвиток яких зумовлює дану діяльність. </w:t>
      </w:r>
    </w:p>
    <w:p w:rsidR="000E4226" w:rsidRDefault="00864E05" w:rsidP="00FA2425">
      <w:pPr>
        <w:spacing w:line="360" w:lineRule="auto"/>
        <w:ind w:firstLine="567"/>
        <w:jc w:val="both"/>
        <w:rPr>
          <w:sz w:val="28"/>
          <w:szCs w:val="28"/>
          <w:lang w:val="uk-UA"/>
        </w:rPr>
      </w:pPr>
      <w:r w:rsidRPr="00864E05">
        <w:rPr>
          <w:sz w:val="28"/>
          <w:szCs w:val="28"/>
        </w:rPr>
        <w:t xml:space="preserve">У формуванні професійної самосвідомості важливу роль грає формування ідентичності. У найбільш узагальненому розумінні ідентифікація – це уподібнення у формі переживань і дій певної особистості до іншої особистості або моделі. </w:t>
      </w:r>
    </w:p>
    <w:p w:rsidR="000E4226" w:rsidRDefault="000E4226" w:rsidP="00FA2425">
      <w:pPr>
        <w:spacing w:line="360" w:lineRule="auto"/>
        <w:ind w:firstLine="567"/>
        <w:jc w:val="both"/>
        <w:rPr>
          <w:sz w:val="28"/>
          <w:szCs w:val="28"/>
          <w:lang w:val="uk-UA"/>
        </w:rPr>
      </w:pPr>
      <w:r>
        <w:rPr>
          <w:sz w:val="28"/>
          <w:szCs w:val="28"/>
          <w:lang w:val="uk-UA"/>
        </w:rPr>
        <w:t>І</w:t>
      </w:r>
      <w:r w:rsidR="00864E05" w:rsidRPr="000E4226">
        <w:rPr>
          <w:sz w:val="28"/>
          <w:szCs w:val="28"/>
          <w:lang w:val="uk-UA"/>
        </w:rPr>
        <w:t xml:space="preserve">дентифікація, в першу чергу, емоційно-когнітивний процес ототожнення суб'єктом себе з іншою людиною або групою людей [2]. </w:t>
      </w:r>
    </w:p>
    <w:p w:rsidR="000E4226" w:rsidRDefault="00864E05" w:rsidP="00FA2425">
      <w:pPr>
        <w:spacing w:line="360" w:lineRule="auto"/>
        <w:ind w:firstLine="567"/>
        <w:jc w:val="both"/>
        <w:rPr>
          <w:sz w:val="28"/>
          <w:szCs w:val="28"/>
          <w:lang w:val="uk-UA"/>
        </w:rPr>
      </w:pPr>
      <w:r w:rsidRPr="000E4226">
        <w:rPr>
          <w:sz w:val="28"/>
          <w:szCs w:val="28"/>
          <w:lang w:val="uk-UA"/>
        </w:rPr>
        <w:lastRenderedPageBreak/>
        <w:t>Під час навчання в групі людина порівнює себе з певною моделлю або зразком поведінки, які одночасно є значущими умовами переструктурування її самосвідомості, і умовою формування професійної самосвідомості.</w:t>
      </w:r>
    </w:p>
    <w:p w:rsidR="000E4226" w:rsidRDefault="00864E05" w:rsidP="00FA2425">
      <w:pPr>
        <w:spacing w:line="360" w:lineRule="auto"/>
        <w:ind w:firstLine="567"/>
        <w:jc w:val="both"/>
        <w:rPr>
          <w:sz w:val="28"/>
          <w:szCs w:val="28"/>
          <w:lang w:val="uk-UA"/>
        </w:rPr>
      </w:pPr>
      <w:r w:rsidRPr="000E4226">
        <w:rPr>
          <w:sz w:val="28"/>
          <w:szCs w:val="28"/>
          <w:lang w:val="uk-UA"/>
        </w:rPr>
        <w:t xml:space="preserve"> Професійна самосвідомість розглядається в науці як специфічний феномен людської психіки, що зумовлюється самореалізацією особистістю власних дій у професійній сфері шляхом усвідомлення професійних вимог, професійних можливостей і емоційного ставлення до себе як суб'єкта професійної діяльності. </w:t>
      </w:r>
      <w:r w:rsidRPr="00864E05">
        <w:rPr>
          <w:sz w:val="28"/>
          <w:szCs w:val="28"/>
        </w:rPr>
        <w:t xml:space="preserve">Вона </w:t>
      </w:r>
      <w:proofErr w:type="gramStart"/>
      <w:r w:rsidRPr="00864E05">
        <w:rPr>
          <w:sz w:val="28"/>
          <w:szCs w:val="28"/>
        </w:rPr>
        <w:t>містить</w:t>
      </w:r>
      <w:proofErr w:type="gramEnd"/>
      <w:r w:rsidRPr="00864E05">
        <w:rPr>
          <w:sz w:val="28"/>
          <w:szCs w:val="28"/>
        </w:rPr>
        <w:t xml:space="preserve"> у собі такі елементи, як образ професії, образ професіонала і образ себе як професіонала [2]. </w:t>
      </w:r>
    </w:p>
    <w:p w:rsidR="000E4226" w:rsidRDefault="00864E05" w:rsidP="00FA2425">
      <w:pPr>
        <w:spacing w:line="360" w:lineRule="auto"/>
        <w:ind w:firstLine="567"/>
        <w:jc w:val="both"/>
        <w:rPr>
          <w:sz w:val="28"/>
          <w:szCs w:val="28"/>
          <w:lang w:val="uk-UA"/>
        </w:rPr>
      </w:pPr>
      <w:r w:rsidRPr="00864E05">
        <w:rPr>
          <w:sz w:val="28"/>
          <w:szCs w:val="28"/>
        </w:rPr>
        <w:t xml:space="preserve">У структурі професійної самосвідомості на етапі навчання студента слід виділяти такий компонент, як образ майбутньої професії. Це утворення виконує функцію інтеграції, об'єднуючи розрізненні знання й уміння, отримані в </w:t>
      </w:r>
      <w:proofErr w:type="gramStart"/>
      <w:r w:rsidRPr="00864E05">
        <w:rPr>
          <w:sz w:val="28"/>
          <w:szCs w:val="28"/>
        </w:rPr>
        <w:t>р</w:t>
      </w:r>
      <w:proofErr w:type="gramEnd"/>
      <w:r w:rsidRPr="00864E05">
        <w:rPr>
          <w:sz w:val="28"/>
          <w:szCs w:val="28"/>
        </w:rPr>
        <w:t xml:space="preserve">ізних учбових ситуаціях, в єдине цілісне уявлення про професію, що вивчається, складаючи тими самим професійний образ Я або професійну Я-концепцію. </w:t>
      </w:r>
    </w:p>
    <w:p w:rsidR="000E4226" w:rsidRDefault="00864E05" w:rsidP="00FA2425">
      <w:pPr>
        <w:spacing w:line="360" w:lineRule="auto"/>
        <w:ind w:firstLine="567"/>
        <w:jc w:val="both"/>
        <w:rPr>
          <w:sz w:val="28"/>
          <w:szCs w:val="28"/>
          <w:lang w:val="uk-UA"/>
        </w:rPr>
      </w:pPr>
      <w:r w:rsidRPr="00864E05">
        <w:rPr>
          <w:sz w:val="28"/>
          <w:szCs w:val="28"/>
        </w:rPr>
        <w:t xml:space="preserve">Формування професійної Я-концепції полягає в поєднанні </w:t>
      </w:r>
      <w:proofErr w:type="gramStart"/>
      <w:r w:rsidRPr="00864E05">
        <w:rPr>
          <w:sz w:val="28"/>
          <w:szCs w:val="28"/>
        </w:rPr>
        <w:t>р</w:t>
      </w:r>
      <w:proofErr w:type="gramEnd"/>
      <w:r w:rsidRPr="00864E05">
        <w:rPr>
          <w:sz w:val="28"/>
          <w:szCs w:val="28"/>
        </w:rPr>
        <w:t xml:space="preserve">ізних відомостей про професію в одне ціле, установленні їхніх взаємозв'язків, що дозволяє визначити значення кожного нового знання у відношенні до вже наявного, змісту основних структурних елементів (мета, предмет, засоби). </w:t>
      </w:r>
    </w:p>
    <w:p w:rsidR="000E4226" w:rsidRDefault="00864E05" w:rsidP="00FA2425">
      <w:pPr>
        <w:spacing w:line="360" w:lineRule="auto"/>
        <w:ind w:firstLine="567"/>
        <w:jc w:val="both"/>
        <w:rPr>
          <w:sz w:val="28"/>
          <w:szCs w:val="28"/>
          <w:lang w:val="uk-UA"/>
        </w:rPr>
      </w:pPr>
      <w:r w:rsidRPr="00864E05">
        <w:rPr>
          <w:sz w:val="28"/>
          <w:szCs w:val="28"/>
        </w:rPr>
        <w:t xml:space="preserve">У свою чергу, це змістове збагачення стає способом розвитку самого образу професії, її насичення новими уявленнями, які вимагають нового узагальнення, формування концептуальних структур більш високого </w:t>
      </w:r>
      <w:proofErr w:type="gramStart"/>
      <w:r w:rsidRPr="00864E05">
        <w:rPr>
          <w:sz w:val="28"/>
          <w:szCs w:val="28"/>
        </w:rPr>
        <w:t>р</w:t>
      </w:r>
      <w:proofErr w:type="gramEnd"/>
      <w:r w:rsidRPr="00864E05">
        <w:rPr>
          <w:sz w:val="28"/>
          <w:szCs w:val="28"/>
        </w:rPr>
        <w:t xml:space="preserve">івня (Т.П. Зінченко). </w:t>
      </w:r>
    </w:p>
    <w:p w:rsidR="000E4226" w:rsidRDefault="00864E05" w:rsidP="00FA2425">
      <w:pPr>
        <w:spacing w:line="360" w:lineRule="auto"/>
        <w:ind w:firstLine="567"/>
        <w:jc w:val="both"/>
        <w:rPr>
          <w:sz w:val="28"/>
          <w:szCs w:val="28"/>
          <w:lang w:val="uk-UA"/>
        </w:rPr>
      </w:pPr>
      <w:r w:rsidRPr="000E4226">
        <w:rPr>
          <w:sz w:val="28"/>
          <w:szCs w:val="28"/>
          <w:lang w:val="uk-UA"/>
        </w:rPr>
        <w:t xml:space="preserve">Аналіз досліджень дозволяє виділити наступні принципи розвитку професійної самосвідомості і професійної Я-концепції майбутнього фахівця: - принцип відповідності до умов діяльності висуває вимоги урахування всіх психофізіологічних особливостей, необхідних для визначення майбутньої професійної спрямованості особистості. </w:t>
      </w:r>
    </w:p>
    <w:p w:rsidR="000E4226" w:rsidRDefault="00864E05" w:rsidP="00FA2425">
      <w:pPr>
        <w:spacing w:line="360" w:lineRule="auto"/>
        <w:ind w:firstLine="567"/>
        <w:jc w:val="both"/>
        <w:rPr>
          <w:sz w:val="28"/>
          <w:szCs w:val="28"/>
          <w:lang w:val="uk-UA"/>
        </w:rPr>
      </w:pPr>
      <w:r w:rsidRPr="000E4226">
        <w:rPr>
          <w:sz w:val="28"/>
          <w:szCs w:val="28"/>
          <w:lang w:val="uk-UA"/>
        </w:rPr>
        <w:t xml:space="preserve">Повинна бути поставлена мета формування особистості на основі наявного потенціалу, професійних задатків, закономірностей внутрішнього індивідуального розвитку, пошуку, виявлення та створення умов для розвитку </w:t>
      </w:r>
      <w:r w:rsidRPr="000E4226">
        <w:rPr>
          <w:sz w:val="28"/>
          <w:szCs w:val="28"/>
          <w:lang w:val="uk-UA"/>
        </w:rPr>
        <w:lastRenderedPageBreak/>
        <w:t xml:space="preserve">особистісних якостей; - принцип цілісності припускає формування професійної самосвідомості як нерозривного процесу розвитку особистості в єдності біологічного і психологічного, соціального і духовного, свідомості і самосвідомості, раціонального та ірраціонального. </w:t>
      </w:r>
    </w:p>
    <w:p w:rsidR="000E4226" w:rsidRDefault="00864E05" w:rsidP="00FA2425">
      <w:pPr>
        <w:spacing w:line="360" w:lineRule="auto"/>
        <w:ind w:firstLine="567"/>
        <w:jc w:val="both"/>
        <w:rPr>
          <w:sz w:val="28"/>
          <w:szCs w:val="28"/>
          <w:lang w:val="uk-UA"/>
        </w:rPr>
      </w:pPr>
      <w:r w:rsidRPr="000E4226">
        <w:rPr>
          <w:sz w:val="28"/>
          <w:szCs w:val="28"/>
          <w:lang w:val="uk-UA"/>
        </w:rPr>
        <w:t xml:space="preserve">У науці визнано однаково важливими та значущими всі сторони особистості, але з урахуванням того, що в людині розвивається однаково не все – кожна людина є неповторною; </w:t>
      </w:r>
    </w:p>
    <w:p w:rsidR="000E4226" w:rsidRDefault="00864E05" w:rsidP="00FA2425">
      <w:pPr>
        <w:spacing w:line="360" w:lineRule="auto"/>
        <w:ind w:firstLine="567"/>
        <w:jc w:val="both"/>
        <w:rPr>
          <w:sz w:val="28"/>
          <w:szCs w:val="28"/>
          <w:lang w:val="uk-UA"/>
        </w:rPr>
      </w:pPr>
      <w:r w:rsidRPr="000E4226">
        <w:rPr>
          <w:sz w:val="28"/>
          <w:szCs w:val="28"/>
          <w:lang w:val="uk-UA"/>
        </w:rPr>
        <w:t xml:space="preserve">- принцип діяльнісного підходу визначає важливу роль досвіду буття, професійної діяльності у формуванні професійної самосвідомості. </w:t>
      </w:r>
      <w:r w:rsidRPr="00864E05">
        <w:rPr>
          <w:sz w:val="28"/>
          <w:szCs w:val="28"/>
        </w:rPr>
        <w:t xml:space="preserve">Тому процес професійного навчання особистості повинний супроводжуватися достатньо </w:t>
      </w:r>
      <w:proofErr w:type="gramStart"/>
      <w:r w:rsidRPr="00864E05">
        <w:rPr>
          <w:sz w:val="28"/>
          <w:szCs w:val="28"/>
        </w:rPr>
        <w:t>активною</w:t>
      </w:r>
      <w:proofErr w:type="gramEnd"/>
      <w:r w:rsidRPr="00864E05">
        <w:rPr>
          <w:sz w:val="28"/>
          <w:szCs w:val="28"/>
        </w:rPr>
        <w:t xml:space="preserve"> та оплачуваною діяльністю; </w:t>
      </w:r>
    </w:p>
    <w:p w:rsidR="000E4226" w:rsidRDefault="00864E05" w:rsidP="00FA2425">
      <w:pPr>
        <w:spacing w:line="360" w:lineRule="auto"/>
        <w:ind w:firstLine="567"/>
        <w:jc w:val="both"/>
        <w:rPr>
          <w:sz w:val="28"/>
          <w:szCs w:val="28"/>
          <w:lang w:val="uk-UA"/>
        </w:rPr>
      </w:pPr>
      <w:r w:rsidRPr="000E4226">
        <w:rPr>
          <w:sz w:val="28"/>
          <w:szCs w:val="28"/>
          <w:lang w:val="uk-UA"/>
        </w:rPr>
        <w:t xml:space="preserve">- принцип особистісно-орієнтованого підходу до професійного становлення визначає обов'язковість уваги викладача до особистості студента, до його внутрішнього світу і відповідальності перед внутрішнім Я. Успішність формування професійної самосвідомості в процесі навчання характеризується адекватною </w:t>
      </w:r>
      <w:r w:rsidRPr="00864E05">
        <w:rPr>
          <w:sz w:val="28"/>
          <w:szCs w:val="28"/>
        </w:rPr>
        <w:t xml:space="preserve">Я-концепцією, самооцінкою, самовідношенням, гармонією внутрішнього світу людини та відчуттям власної гідності; В основі позитивної професійної Я-концепції передбачаються такі якості, як самосприйняття, рефлексія, самопізнання, визнання і ухваленням навколишніми, емпатія, власна гідність, життєва активність, емоційна та інтелектуальна незалежність тощо. </w:t>
      </w:r>
    </w:p>
    <w:p w:rsidR="000E4226" w:rsidRDefault="00864E05" w:rsidP="00FA2425">
      <w:pPr>
        <w:spacing w:line="360" w:lineRule="auto"/>
        <w:ind w:firstLine="567"/>
        <w:jc w:val="both"/>
        <w:rPr>
          <w:sz w:val="28"/>
          <w:szCs w:val="28"/>
          <w:lang w:val="uk-UA"/>
        </w:rPr>
      </w:pPr>
      <w:r w:rsidRPr="000E4226">
        <w:rPr>
          <w:sz w:val="28"/>
          <w:szCs w:val="28"/>
          <w:lang w:val="uk-UA"/>
        </w:rPr>
        <w:t xml:space="preserve">Таким чином, професійна Я-концепція особистості є динамічним утворенням, а її формування, розвиток та зміцнення зумовлені чинниками внутрішнього і зовнішнього порядку. </w:t>
      </w:r>
    </w:p>
    <w:p w:rsidR="000E4226" w:rsidRDefault="00864E05" w:rsidP="00FA2425">
      <w:pPr>
        <w:spacing w:line="360" w:lineRule="auto"/>
        <w:ind w:firstLine="567"/>
        <w:jc w:val="both"/>
        <w:rPr>
          <w:sz w:val="28"/>
          <w:szCs w:val="28"/>
          <w:lang w:val="uk-UA"/>
        </w:rPr>
      </w:pPr>
      <w:proofErr w:type="gramStart"/>
      <w:r w:rsidRPr="00864E05">
        <w:rPr>
          <w:sz w:val="28"/>
          <w:szCs w:val="28"/>
        </w:rPr>
        <w:t>Соц</w:t>
      </w:r>
      <w:proofErr w:type="gramEnd"/>
      <w:r w:rsidRPr="00864E05">
        <w:rPr>
          <w:sz w:val="28"/>
          <w:szCs w:val="28"/>
        </w:rPr>
        <w:t xml:space="preserve">іальне середовище сильно впливає на формування професійної Я-концепції, більшою мірою, у вигляді спеціально організованого навчання у вищому навчальному закладі. </w:t>
      </w:r>
    </w:p>
    <w:p w:rsidR="00864E05" w:rsidRPr="00864E05" w:rsidRDefault="00864E05" w:rsidP="00FA2425">
      <w:pPr>
        <w:spacing w:line="360" w:lineRule="auto"/>
        <w:ind w:firstLine="567"/>
        <w:jc w:val="both"/>
        <w:rPr>
          <w:sz w:val="28"/>
          <w:szCs w:val="28"/>
          <w:lang w:val="uk-UA"/>
        </w:rPr>
      </w:pPr>
      <w:r w:rsidRPr="000E4226">
        <w:rPr>
          <w:sz w:val="28"/>
          <w:szCs w:val="28"/>
          <w:lang w:val="uk-UA"/>
        </w:rPr>
        <w:t xml:space="preserve">Основними принципами розвитку професійної самосвідомості і професійної Я-концепції майбутнього фахівця виступають принцип відповідності до умов діяльності, принцип цілісності, принцип діяльнісного </w:t>
      </w:r>
      <w:r w:rsidRPr="000E4226">
        <w:rPr>
          <w:sz w:val="28"/>
          <w:szCs w:val="28"/>
          <w:lang w:val="uk-UA"/>
        </w:rPr>
        <w:lastRenderedPageBreak/>
        <w:t xml:space="preserve">підходу, принцип особистісно-орієнтованого підходу до професійного становлення. </w:t>
      </w:r>
    </w:p>
    <w:p w:rsidR="00FA2425" w:rsidRDefault="00FA2425"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0E4226" w:rsidRDefault="000E4226" w:rsidP="00FA2425">
      <w:pPr>
        <w:spacing w:line="360" w:lineRule="auto"/>
        <w:ind w:firstLine="709"/>
        <w:jc w:val="both"/>
        <w:rPr>
          <w:sz w:val="28"/>
          <w:szCs w:val="28"/>
          <w:lang w:val="uk-UA"/>
        </w:rPr>
      </w:pPr>
    </w:p>
    <w:p w:rsidR="000E4226" w:rsidRDefault="000E4226" w:rsidP="00FA2425">
      <w:pPr>
        <w:spacing w:line="360" w:lineRule="auto"/>
        <w:ind w:firstLine="709"/>
        <w:jc w:val="both"/>
        <w:rPr>
          <w:sz w:val="28"/>
          <w:szCs w:val="28"/>
          <w:lang w:val="uk-UA"/>
        </w:rPr>
      </w:pPr>
    </w:p>
    <w:p w:rsidR="000E4226" w:rsidRDefault="000E4226" w:rsidP="00FA2425">
      <w:pPr>
        <w:spacing w:line="360" w:lineRule="auto"/>
        <w:ind w:firstLine="709"/>
        <w:jc w:val="both"/>
        <w:rPr>
          <w:sz w:val="28"/>
          <w:szCs w:val="28"/>
          <w:lang w:val="uk-UA"/>
        </w:rPr>
      </w:pPr>
    </w:p>
    <w:p w:rsidR="000E4226" w:rsidRDefault="000E4226" w:rsidP="00FA2425">
      <w:pPr>
        <w:spacing w:line="360" w:lineRule="auto"/>
        <w:ind w:firstLine="709"/>
        <w:jc w:val="both"/>
        <w:rPr>
          <w:sz w:val="28"/>
          <w:szCs w:val="28"/>
          <w:lang w:val="uk-UA"/>
        </w:rPr>
      </w:pPr>
    </w:p>
    <w:p w:rsidR="000E4226" w:rsidRDefault="000E4226" w:rsidP="00FA2425">
      <w:pPr>
        <w:spacing w:line="360" w:lineRule="auto"/>
        <w:ind w:firstLine="709"/>
        <w:jc w:val="both"/>
        <w:rPr>
          <w:sz w:val="28"/>
          <w:szCs w:val="28"/>
          <w:lang w:val="uk-UA"/>
        </w:rPr>
      </w:pPr>
    </w:p>
    <w:p w:rsidR="000E4226" w:rsidRDefault="000E4226" w:rsidP="00FA2425">
      <w:pPr>
        <w:spacing w:line="360" w:lineRule="auto"/>
        <w:ind w:firstLine="709"/>
        <w:jc w:val="both"/>
        <w:rPr>
          <w:sz w:val="28"/>
          <w:szCs w:val="28"/>
          <w:lang w:val="uk-UA"/>
        </w:rPr>
      </w:pPr>
    </w:p>
    <w:p w:rsidR="00A31F8C" w:rsidRDefault="00A31F8C" w:rsidP="00FA2425">
      <w:pPr>
        <w:spacing w:line="360" w:lineRule="auto"/>
        <w:ind w:firstLine="709"/>
        <w:jc w:val="both"/>
        <w:rPr>
          <w:sz w:val="28"/>
          <w:szCs w:val="28"/>
          <w:lang w:val="uk-UA"/>
        </w:rPr>
      </w:pPr>
    </w:p>
    <w:p w:rsidR="00FA2425" w:rsidRDefault="00FA2425" w:rsidP="00FA2425">
      <w:pPr>
        <w:tabs>
          <w:tab w:val="num" w:pos="1440"/>
        </w:tabs>
        <w:spacing w:line="360" w:lineRule="auto"/>
        <w:ind w:firstLine="709"/>
        <w:jc w:val="center"/>
        <w:rPr>
          <w:b/>
          <w:bCs/>
          <w:sz w:val="28"/>
          <w:szCs w:val="28"/>
          <w:lang w:val="uk-UA" w:eastAsia="x-none"/>
        </w:rPr>
      </w:pPr>
      <w:r w:rsidRPr="006C6188">
        <w:rPr>
          <w:b/>
          <w:bCs/>
          <w:sz w:val="28"/>
          <w:szCs w:val="28"/>
          <w:lang w:val="uk-UA" w:eastAsia="x-none"/>
        </w:rPr>
        <w:lastRenderedPageBreak/>
        <w:t>РОЗДІЛ 2</w:t>
      </w:r>
    </w:p>
    <w:p w:rsidR="00A31F8C" w:rsidRPr="00A31F8C" w:rsidRDefault="00A31F8C" w:rsidP="00FA2425">
      <w:pPr>
        <w:tabs>
          <w:tab w:val="num" w:pos="1440"/>
        </w:tabs>
        <w:spacing w:line="360" w:lineRule="auto"/>
        <w:ind w:firstLine="709"/>
        <w:jc w:val="center"/>
        <w:rPr>
          <w:b/>
          <w:bCs/>
          <w:sz w:val="28"/>
          <w:szCs w:val="28"/>
          <w:lang w:val="uk-UA" w:eastAsia="x-none"/>
        </w:rPr>
      </w:pPr>
    </w:p>
    <w:p w:rsidR="00FA2425" w:rsidRPr="00A31F8C" w:rsidRDefault="00FA2425" w:rsidP="00FA2425">
      <w:pPr>
        <w:tabs>
          <w:tab w:val="num" w:pos="1440"/>
        </w:tabs>
        <w:spacing w:line="360" w:lineRule="auto"/>
        <w:ind w:firstLine="709"/>
        <w:jc w:val="center"/>
        <w:rPr>
          <w:b/>
          <w:bCs/>
          <w:sz w:val="28"/>
          <w:szCs w:val="28"/>
          <w:lang w:val="uk-UA" w:eastAsia="x-none"/>
        </w:rPr>
      </w:pPr>
      <w:r w:rsidRPr="00A31F8C">
        <w:rPr>
          <w:b/>
          <w:bCs/>
          <w:sz w:val="28"/>
          <w:szCs w:val="28"/>
          <w:lang w:val="uk-UA" w:eastAsia="x-none"/>
        </w:rPr>
        <w:t xml:space="preserve">ЕМПІРИЧНЕ ДОСЛІДЖЕННЯ ОСОБЛИВОСТЕЙ РОЗВИТКУ ПРОФЕСІЙНОЇ Я-КОНЦЕПЦІЇ ТА ЇЇ СКЛАДОВИХ </w:t>
      </w:r>
      <w:r w:rsidR="00A31F8C" w:rsidRPr="00A31F8C">
        <w:rPr>
          <w:b/>
          <w:bCs/>
          <w:caps/>
          <w:sz w:val="28"/>
          <w:szCs w:val="28"/>
          <w:lang w:val="uk-UA" w:eastAsia="x-none"/>
        </w:rPr>
        <w:t>У майбутніХ фахівціВ з соціального забезпечення</w:t>
      </w:r>
    </w:p>
    <w:p w:rsidR="00FA2425" w:rsidRPr="00A31F8C" w:rsidRDefault="00FA2425" w:rsidP="00FA2425">
      <w:pPr>
        <w:spacing w:line="360" w:lineRule="auto"/>
        <w:ind w:firstLine="709"/>
        <w:jc w:val="both"/>
        <w:rPr>
          <w:sz w:val="28"/>
          <w:szCs w:val="28"/>
          <w:lang w:val="uk-UA"/>
        </w:rPr>
      </w:pPr>
    </w:p>
    <w:p w:rsidR="00FA2425" w:rsidRDefault="00FA2425" w:rsidP="00FA2425">
      <w:pPr>
        <w:spacing w:line="360" w:lineRule="auto"/>
        <w:ind w:firstLine="851"/>
        <w:jc w:val="both"/>
        <w:rPr>
          <w:b/>
          <w:bCs/>
          <w:sz w:val="28"/>
          <w:szCs w:val="28"/>
        </w:rPr>
      </w:pPr>
      <w:r w:rsidRPr="00795859">
        <w:rPr>
          <w:b/>
          <w:sz w:val="28"/>
          <w:szCs w:val="28"/>
        </w:rPr>
        <w:t>2.1</w:t>
      </w:r>
      <w:r w:rsidRPr="00795859">
        <w:rPr>
          <w:bCs/>
          <w:sz w:val="28"/>
          <w:szCs w:val="28"/>
        </w:rPr>
        <w:t xml:space="preserve"> </w:t>
      </w:r>
      <w:r w:rsidRPr="00795859">
        <w:rPr>
          <w:b/>
          <w:bCs/>
          <w:sz w:val="28"/>
          <w:szCs w:val="28"/>
        </w:rPr>
        <w:t xml:space="preserve">Методичні засади </w:t>
      </w:r>
      <w:proofErr w:type="gramStart"/>
      <w:r w:rsidRPr="00795859">
        <w:rPr>
          <w:b/>
          <w:bCs/>
          <w:sz w:val="28"/>
          <w:szCs w:val="28"/>
        </w:rPr>
        <w:t>досл</w:t>
      </w:r>
      <w:proofErr w:type="gramEnd"/>
      <w:r w:rsidRPr="00795859">
        <w:rPr>
          <w:b/>
          <w:bCs/>
          <w:sz w:val="28"/>
          <w:szCs w:val="28"/>
        </w:rPr>
        <w:t xml:space="preserve">ідження професійної Я-концепції </w:t>
      </w:r>
    </w:p>
    <w:p w:rsidR="00FA2425" w:rsidRPr="00795859" w:rsidRDefault="00FA2425" w:rsidP="00FA2425">
      <w:pPr>
        <w:spacing w:line="360" w:lineRule="auto"/>
        <w:ind w:firstLine="851"/>
        <w:jc w:val="both"/>
        <w:rPr>
          <w:b/>
          <w:bCs/>
          <w:sz w:val="28"/>
          <w:szCs w:val="28"/>
        </w:rPr>
      </w:pPr>
    </w:p>
    <w:p w:rsidR="000E4226" w:rsidRDefault="000E4226" w:rsidP="00FA2425">
      <w:pPr>
        <w:spacing w:line="360" w:lineRule="auto"/>
        <w:ind w:firstLine="851"/>
        <w:jc w:val="both"/>
        <w:rPr>
          <w:sz w:val="28"/>
          <w:szCs w:val="28"/>
          <w:lang w:val="uk-UA"/>
        </w:rPr>
      </w:pPr>
      <w:r w:rsidRPr="000E4226">
        <w:rPr>
          <w:sz w:val="28"/>
          <w:szCs w:val="28"/>
        </w:rPr>
        <w:t xml:space="preserve">Я-концепції, як системно організована сукупність думок, ставлень, переконань і почуттів особистості до самої себе є однією із основних проблем </w:t>
      </w:r>
      <w:proofErr w:type="gramStart"/>
      <w:r w:rsidRPr="000E4226">
        <w:rPr>
          <w:sz w:val="28"/>
          <w:szCs w:val="28"/>
        </w:rPr>
        <w:t>досл</w:t>
      </w:r>
      <w:proofErr w:type="gramEnd"/>
      <w:r w:rsidRPr="000E4226">
        <w:rPr>
          <w:sz w:val="28"/>
          <w:szCs w:val="28"/>
        </w:rPr>
        <w:t xml:space="preserve">ідження сучасної наукової психології. </w:t>
      </w:r>
    </w:p>
    <w:p w:rsidR="000E4226" w:rsidRDefault="000E4226" w:rsidP="00FA2425">
      <w:pPr>
        <w:spacing w:line="360" w:lineRule="auto"/>
        <w:ind w:firstLine="851"/>
        <w:jc w:val="both"/>
        <w:rPr>
          <w:sz w:val="28"/>
          <w:szCs w:val="28"/>
          <w:lang w:val="uk-UA"/>
        </w:rPr>
      </w:pPr>
      <w:r w:rsidRPr="000E4226">
        <w:rPr>
          <w:sz w:val="28"/>
          <w:szCs w:val="28"/>
        </w:rPr>
        <w:t xml:space="preserve">Цей феномен самосвідомості є не лише надскладним, а й унікальним за своїми функціями та призначенням, оскільки пов’язаний із </w:t>
      </w:r>
      <w:proofErr w:type="gramStart"/>
      <w:r w:rsidRPr="000E4226">
        <w:rPr>
          <w:sz w:val="28"/>
          <w:szCs w:val="28"/>
        </w:rPr>
        <w:t>досл</w:t>
      </w:r>
      <w:proofErr w:type="gramEnd"/>
      <w:r w:rsidRPr="000E4226">
        <w:rPr>
          <w:sz w:val="28"/>
          <w:szCs w:val="28"/>
        </w:rPr>
        <w:t xml:space="preserve">ідженням як особистісного, так і професійного становлення особистості. </w:t>
      </w:r>
    </w:p>
    <w:p w:rsidR="000E4226" w:rsidRDefault="000E4226" w:rsidP="00FA2425">
      <w:pPr>
        <w:spacing w:line="360" w:lineRule="auto"/>
        <w:ind w:firstLine="851"/>
        <w:jc w:val="both"/>
        <w:rPr>
          <w:sz w:val="28"/>
          <w:szCs w:val="28"/>
          <w:lang w:val="uk-UA"/>
        </w:rPr>
      </w:pPr>
      <w:r w:rsidRPr="000E4226">
        <w:rPr>
          <w:sz w:val="28"/>
          <w:szCs w:val="28"/>
        </w:rPr>
        <w:t xml:space="preserve">Вагомим здобутком сучасної психології стало виокремлення у структурі Я-концепції такої складової, як професійна Я-концепція. </w:t>
      </w:r>
    </w:p>
    <w:p w:rsidR="000E4226" w:rsidRDefault="000E4226" w:rsidP="00FA2425">
      <w:pPr>
        <w:spacing w:line="360" w:lineRule="auto"/>
        <w:ind w:firstLine="851"/>
        <w:jc w:val="both"/>
        <w:rPr>
          <w:sz w:val="28"/>
          <w:szCs w:val="28"/>
          <w:lang w:val="uk-UA"/>
        </w:rPr>
      </w:pPr>
      <w:r w:rsidRPr="000E4226">
        <w:rPr>
          <w:sz w:val="28"/>
          <w:szCs w:val="28"/>
          <w:lang w:val="uk-UA"/>
        </w:rPr>
        <w:t xml:space="preserve">Професійна Я-концепція відображає єдність професійного досвіду та професійного спілкування, поєднує самосвідомість і творчо-діяльнісні чинники особистості, сприяє успішній актуалізації професійних знань, умінь і навичок, розвитку особистісно-професійних якостей та характеристик, що є запорукою гармонійного розвитку фахівця. </w:t>
      </w:r>
    </w:p>
    <w:p w:rsidR="000E4226" w:rsidRDefault="000E4226" w:rsidP="00FA2425">
      <w:pPr>
        <w:spacing w:line="360" w:lineRule="auto"/>
        <w:ind w:firstLine="851"/>
        <w:jc w:val="both"/>
        <w:rPr>
          <w:sz w:val="28"/>
          <w:szCs w:val="28"/>
          <w:lang w:val="uk-UA"/>
        </w:rPr>
      </w:pPr>
      <w:r w:rsidRPr="000E4226">
        <w:rPr>
          <w:sz w:val="28"/>
          <w:szCs w:val="28"/>
          <w:lang w:val="uk-UA"/>
        </w:rPr>
        <w:t xml:space="preserve">У літературі із професійною Я-концепцією пов’язані різноманітні феномени: професійні кризи, професійна поведінка, професійна самооцінка, нереалізованість, гендерні аспекти і т.д. </w:t>
      </w:r>
    </w:p>
    <w:p w:rsidR="000E4226" w:rsidRDefault="000E4226" w:rsidP="00FA2425">
      <w:pPr>
        <w:spacing w:line="360" w:lineRule="auto"/>
        <w:ind w:firstLine="851"/>
        <w:jc w:val="both"/>
        <w:rPr>
          <w:sz w:val="28"/>
          <w:szCs w:val="28"/>
          <w:lang w:val="uk-UA"/>
        </w:rPr>
      </w:pPr>
      <w:r w:rsidRPr="000E4226">
        <w:rPr>
          <w:sz w:val="28"/>
          <w:szCs w:val="28"/>
          <w:lang w:val="uk-UA"/>
        </w:rPr>
        <w:t xml:space="preserve">Різні автори, як вітчизняні, так і зарубіжні розуміють професійну Я-концепцію як: узагальнене уявлення про самого себе, систему установок щодо власної особистості, або «теорію самого себе»; як набір характеристик самосприйняття, які усвідомлюються індивідом як відповідні характеристики щодо професійного вибору (Д. Сьюпер); як сукупність уявлень про себе </w:t>
      </w:r>
      <w:r>
        <w:rPr>
          <w:sz w:val="28"/>
          <w:szCs w:val="28"/>
          <w:lang w:val="uk-UA"/>
        </w:rPr>
        <w:t>як про професіонала</w:t>
      </w:r>
      <w:r w:rsidRPr="000E4226">
        <w:rPr>
          <w:sz w:val="28"/>
          <w:szCs w:val="28"/>
          <w:lang w:val="uk-UA"/>
        </w:rPr>
        <w:t xml:space="preserve">; як систему співвіднесених із оцінкою уявлень людини про себе </w:t>
      </w:r>
      <w:r w:rsidRPr="000E4226">
        <w:rPr>
          <w:sz w:val="28"/>
          <w:szCs w:val="28"/>
          <w:lang w:val="uk-UA"/>
        </w:rPr>
        <w:lastRenderedPageBreak/>
        <w:t>як суб’єкта професійної діяльності і як особистості, призначену для реалізації тих чи інших за змістом смислових ставлень людини до професії та забезпечують її власне функціонування, саморозвиток / самореаліза</w:t>
      </w:r>
      <w:r>
        <w:rPr>
          <w:sz w:val="28"/>
          <w:szCs w:val="28"/>
          <w:lang w:val="uk-UA"/>
        </w:rPr>
        <w:t>цію у професії</w:t>
      </w:r>
      <w:r w:rsidRPr="000E4226">
        <w:rPr>
          <w:sz w:val="28"/>
          <w:szCs w:val="28"/>
          <w:lang w:val="uk-UA"/>
        </w:rPr>
        <w:t xml:space="preserve">. </w:t>
      </w:r>
    </w:p>
    <w:p w:rsidR="000E4226" w:rsidRDefault="000E4226" w:rsidP="00FA2425">
      <w:pPr>
        <w:spacing w:line="360" w:lineRule="auto"/>
        <w:ind w:firstLine="851"/>
        <w:jc w:val="both"/>
        <w:rPr>
          <w:sz w:val="28"/>
          <w:szCs w:val="28"/>
          <w:lang w:val="uk-UA"/>
        </w:rPr>
      </w:pPr>
      <w:r w:rsidRPr="000E4226">
        <w:rPr>
          <w:sz w:val="28"/>
          <w:szCs w:val="28"/>
        </w:rPr>
        <w:t xml:space="preserve">Детальне вивчення складових професійної Я-концепції неможливе без належного </w:t>
      </w:r>
      <w:proofErr w:type="gramStart"/>
      <w:r w:rsidRPr="000E4226">
        <w:rPr>
          <w:sz w:val="28"/>
          <w:szCs w:val="28"/>
        </w:rPr>
        <w:t>системного</w:t>
      </w:r>
      <w:proofErr w:type="gramEnd"/>
      <w:r w:rsidRPr="000E4226">
        <w:rPr>
          <w:sz w:val="28"/>
          <w:szCs w:val="28"/>
        </w:rPr>
        <w:t xml:space="preserve"> теоретико-методологічного аналізу цього феномену. Одним із </w:t>
      </w:r>
      <w:proofErr w:type="gramStart"/>
      <w:r w:rsidRPr="000E4226">
        <w:rPr>
          <w:sz w:val="28"/>
          <w:szCs w:val="28"/>
        </w:rPr>
        <w:t>перших</w:t>
      </w:r>
      <w:proofErr w:type="gramEnd"/>
      <w:r w:rsidRPr="000E4226">
        <w:rPr>
          <w:sz w:val="28"/>
          <w:szCs w:val="28"/>
        </w:rPr>
        <w:t xml:space="preserve">, хто розпочав розглядати проблему Я-концепції був У. Джемс. </w:t>
      </w:r>
    </w:p>
    <w:p w:rsidR="000E4226" w:rsidRDefault="000E4226" w:rsidP="00FA2425">
      <w:pPr>
        <w:spacing w:line="360" w:lineRule="auto"/>
        <w:ind w:firstLine="851"/>
        <w:jc w:val="both"/>
        <w:rPr>
          <w:sz w:val="28"/>
          <w:szCs w:val="28"/>
          <w:lang w:val="uk-UA"/>
        </w:rPr>
      </w:pPr>
      <w:r w:rsidRPr="000E4226">
        <w:rPr>
          <w:sz w:val="28"/>
          <w:szCs w:val="28"/>
          <w:lang w:val="uk-UA"/>
        </w:rPr>
        <w:t xml:space="preserve">Він уважав, що глобальне, особистісне Я включає в себе дві складові: Я-свідоме (чистий досвід) та Я-як об’єкт (зміст цього досвіду), які існують суміжно. </w:t>
      </w:r>
      <w:proofErr w:type="gramStart"/>
      <w:r w:rsidRPr="000E4226">
        <w:rPr>
          <w:sz w:val="28"/>
          <w:szCs w:val="28"/>
        </w:rPr>
        <w:t>П</w:t>
      </w:r>
      <w:proofErr w:type="gramEnd"/>
      <w:r w:rsidRPr="000E4226">
        <w:rPr>
          <w:sz w:val="28"/>
          <w:szCs w:val="28"/>
        </w:rPr>
        <w:t xml:space="preserve">ізніше, другу половину глобального Я стали називати Я-концепцією чи Я-образом. </w:t>
      </w:r>
    </w:p>
    <w:p w:rsidR="00313C86" w:rsidRDefault="000E4226" w:rsidP="00FA2425">
      <w:pPr>
        <w:spacing w:line="360" w:lineRule="auto"/>
        <w:ind w:firstLine="851"/>
        <w:jc w:val="both"/>
        <w:rPr>
          <w:sz w:val="28"/>
          <w:szCs w:val="28"/>
          <w:lang w:val="uk-UA"/>
        </w:rPr>
      </w:pPr>
      <w:r w:rsidRPr="000E4226">
        <w:rPr>
          <w:sz w:val="28"/>
          <w:szCs w:val="28"/>
          <w:lang w:val="uk-UA"/>
        </w:rPr>
        <w:t xml:space="preserve">Зокрема, у 50-х роках представники феноменологічної гілки гуманістичної психології А. Маслоу, К. Роджерс обґрунтували це поняття, як основну складову самосвідомості, розглядаючи питання цілісності Я. </w:t>
      </w:r>
    </w:p>
    <w:p w:rsidR="00313C86" w:rsidRDefault="000E4226" w:rsidP="00FA2425">
      <w:pPr>
        <w:spacing w:line="360" w:lineRule="auto"/>
        <w:ind w:firstLine="851"/>
        <w:jc w:val="both"/>
        <w:rPr>
          <w:sz w:val="28"/>
          <w:szCs w:val="28"/>
          <w:lang w:val="uk-UA"/>
        </w:rPr>
      </w:pPr>
      <w:r w:rsidRPr="000E4226">
        <w:rPr>
          <w:sz w:val="28"/>
          <w:szCs w:val="28"/>
          <w:lang w:val="uk-UA"/>
        </w:rPr>
        <w:t xml:space="preserve">А. Маслоу, досліджуючи Я-концепцію, як прагнення людини до самоактуалізації, пояснював її як внутрішнє протиріччя можливого рівня самоактуалізації людини та реального рівня. </w:t>
      </w:r>
    </w:p>
    <w:p w:rsidR="00313C86" w:rsidRDefault="000E4226" w:rsidP="00FA2425">
      <w:pPr>
        <w:spacing w:line="360" w:lineRule="auto"/>
        <w:ind w:firstLine="851"/>
        <w:jc w:val="both"/>
        <w:rPr>
          <w:sz w:val="28"/>
          <w:szCs w:val="28"/>
          <w:lang w:val="uk-UA"/>
        </w:rPr>
      </w:pPr>
      <w:r w:rsidRPr="00313C86">
        <w:rPr>
          <w:sz w:val="28"/>
          <w:szCs w:val="28"/>
          <w:lang w:val="uk-UA"/>
        </w:rPr>
        <w:t xml:space="preserve">Внаслідок чого, наголошував учений, людина шукає інші способи поведінки, що надають їй кращу можливість самоактуалізуватися [7]. </w:t>
      </w:r>
    </w:p>
    <w:p w:rsidR="00313C86" w:rsidRDefault="000E4226" w:rsidP="00FA2425">
      <w:pPr>
        <w:spacing w:line="360" w:lineRule="auto"/>
        <w:ind w:firstLine="851"/>
        <w:jc w:val="both"/>
        <w:rPr>
          <w:sz w:val="28"/>
          <w:szCs w:val="28"/>
          <w:lang w:val="uk-UA"/>
        </w:rPr>
      </w:pPr>
      <w:r w:rsidRPr="00313C86">
        <w:rPr>
          <w:sz w:val="28"/>
          <w:szCs w:val="28"/>
          <w:lang w:val="uk-UA"/>
        </w:rPr>
        <w:t xml:space="preserve">Підтвердження такої думки, знаходимо і в працях А. Захарової, яка вважає, що Я-концепція віддзеркалює той рівень розвитку знань суб’єкта про себе, на якому вона й функціонує як сформована, ієрархічно організована, відносно стійка система [6]. </w:t>
      </w:r>
    </w:p>
    <w:p w:rsidR="00313C86" w:rsidRDefault="000E4226" w:rsidP="00FA2425">
      <w:pPr>
        <w:spacing w:line="360" w:lineRule="auto"/>
        <w:ind w:firstLine="851"/>
        <w:jc w:val="both"/>
        <w:rPr>
          <w:sz w:val="28"/>
          <w:szCs w:val="28"/>
          <w:lang w:val="uk-UA"/>
        </w:rPr>
      </w:pPr>
      <w:proofErr w:type="gramStart"/>
      <w:r w:rsidRPr="000E4226">
        <w:rPr>
          <w:sz w:val="28"/>
          <w:szCs w:val="28"/>
        </w:rPr>
        <w:t>Людина</w:t>
      </w:r>
      <w:proofErr w:type="gramEnd"/>
      <w:r w:rsidRPr="000E4226">
        <w:rPr>
          <w:sz w:val="28"/>
          <w:szCs w:val="28"/>
        </w:rPr>
        <w:t xml:space="preserve"> може бачити себе одночасно як з погляду реального, так і уявного, бажаного Я. </w:t>
      </w:r>
    </w:p>
    <w:p w:rsidR="00313C86" w:rsidRDefault="000E4226" w:rsidP="00FA2425">
      <w:pPr>
        <w:spacing w:line="360" w:lineRule="auto"/>
        <w:ind w:firstLine="851"/>
        <w:jc w:val="both"/>
        <w:rPr>
          <w:sz w:val="28"/>
          <w:szCs w:val="28"/>
          <w:lang w:val="uk-UA"/>
        </w:rPr>
      </w:pPr>
      <w:r w:rsidRPr="000E4226">
        <w:rPr>
          <w:sz w:val="28"/>
          <w:szCs w:val="28"/>
        </w:rPr>
        <w:t xml:space="preserve">Обидва образи можуть бути близькими, але </w:t>
      </w:r>
      <w:proofErr w:type="gramStart"/>
      <w:r w:rsidRPr="000E4226">
        <w:rPr>
          <w:sz w:val="28"/>
          <w:szCs w:val="28"/>
        </w:rPr>
        <w:t>між</w:t>
      </w:r>
      <w:proofErr w:type="gramEnd"/>
      <w:r w:rsidRPr="000E4226">
        <w:rPr>
          <w:sz w:val="28"/>
          <w:szCs w:val="28"/>
        </w:rPr>
        <w:t xml:space="preserve"> ними можливі неузгодженості та розбіжності. </w:t>
      </w:r>
    </w:p>
    <w:p w:rsidR="00313C86" w:rsidRDefault="000E4226" w:rsidP="00FA2425">
      <w:pPr>
        <w:spacing w:line="360" w:lineRule="auto"/>
        <w:ind w:firstLine="851"/>
        <w:jc w:val="both"/>
        <w:rPr>
          <w:sz w:val="28"/>
          <w:szCs w:val="28"/>
          <w:lang w:val="uk-UA"/>
        </w:rPr>
      </w:pPr>
      <w:r w:rsidRPr="000E4226">
        <w:rPr>
          <w:sz w:val="28"/>
          <w:szCs w:val="28"/>
        </w:rPr>
        <w:t>Питання суперечностей у Я-концепції вивчалось не тільки з позицій відповідност</w:t>
      </w:r>
      <w:proofErr w:type="gramStart"/>
      <w:r w:rsidRPr="000E4226">
        <w:rPr>
          <w:sz w:val="28"/>
          <w:szCs w:val="28"/>
        </w:rPr>
        <w:t>і-</w:t>
      </w:r>
      <w:proofErr w:type="gramEnd"/>
      <w:r w:rsidRPr="000E4226">
        <w:rPr>
          <w:sz w:val="28"/>
          <w:szCs w:val="28"/>
        </w:rPr>
        <w:t xml:space="preserve">невідповідності. </w:t>
      </w:r>
    </w:p>
    <w:p w:rsidR="00313C86" w:rsidRDefault="000E4226" w:rsidP="00FA2425">
      <w:pPr>
        <w:spacing w:line="360" w:lineRule="auto"/>
        <w:ind w:firstLine="851"/>
        <w:jc w:val="both"/>
        <w:rPr>
          <w:sz w:val="28"/>
          <w:szCs w:val="28"/>
          <w:lang w:val="uk-UA"/>
        </w:rPr>
      </w:pPr>
      <w:r w:rsidRPr="00313C86">
        <w:rPr>
          <w:sz w:val="28"/>
          <w:szCs w:val="28"/>
          <w:lang w:val="uk-UA"/>
        </w:rPr>
        <w:lastRenderedPageBreak/>
        <w:t>Так, у дослідженнях вітчизняних психологів вивчається питання діалогічно</w:t>
      </w:r>
      <w:r w:rsidR="00313C86">
        <w:rPr>
          <w:sz w:val="28"/>
          <w:szCs w:val="28"/>
          <w:lang w:val="uk-UA"/>
        </w:rPr>
        <w:t xml:space="preserve">сті свідомості й самосвідомості. </w:t>
      </w:r>
    </w:p>
    <w:p w:rsidR="00313C86" w:rsidRDefault="00313C86" w:rsidP="00FA2425">
      <w:pPr>
        <w:spacing w:line="360" w:lineRule="auto"/>
        <w:ind w:firstLine="851"/>
        <w:jc w:val="both"/>
        <w:rPr>
          <w:sz w:val="28"/>
          <w:szCs w:val="28"/>
          <w:lang w:val="uk-UA"/>
        </w:rPr>
      </w:pPr>
      <w:r>
        <w:rPr>
          <w:sz w:val="28"/>
          <w:szCs w:val="28"/>
          <w:lang w:val="uk-UA"/>
        </w:rPr>
        <w:t>В</w:t>
      </w:r>
      <w:r w:rsidR="000E4226" w:rsidRPr="00313C86">
        <w:rPr>
          <w:sz w:val="28"/>
          <w:szCs w:val="28"/>
          <w:lang w:val="uk-UA"/>
        </w:rPr>
        <w:t xml:space="preserve">иходячи з поглядів діалогічності самосвідомості, стверджує, що самоставлення людини яскравіше проявляється під час вивчення його через розбіжність між Я-реальним і не-Я. </w:t>
      </w:r>
    </w:p>
    <w:p w:rsidR="00313C86" w:rsidRDefault="000E4226" w:rsidP="00FA2425">
      <w:pPr>
        <w:spacing w:line="360" w:lineRule="auto"/>
        <w:ind w:firstLine="851"/>
        <w:jc w:val="both"/>
        <w:rPr>
          <w:sz w:val="28"/>
          <w:szCs w:val="28"/>
          <w:lang w:val="uk-UA"/>
        </w:rPr>
      </w:pPr>
      <w:r w:rsidRPr="00313C86">
        <w:rPr>
          <w:sz w:val="28"/>
          <w:szCs w:val="28"/>
          <w:lang w:val="uk-UA"/>
        </w:rPr>
        <w:t xml:space="preserve">Самоставлення індивіда виражається в тому, як він розуміє себе в порівнянні з іншою людиною, яка має протилежний набір професійних якостей: сумлінний чи несумлінний, відповідальний чи безвідповідальний, доброзичливий чи недоброзичливий. </w:t>
      </w:r>
    </w:p>
    <w:p w:rsidR="00313C86" w:rsidRDefault="000E4226" w:rsidP="00FA2425">
      <w:pPr>
        <w:spacing w:line="360" w:lineRule="auto"/>
        <w:ind w:firstLine="851"/>
        <w:jc w:val="both"/>
        <w:rPr>
          <w:sz w:val="28"/>
          <w:szCs w:val="28"/>
          <w:lang w:val="uk-UA"/>
        </w:rPr>
      </w:pPr>
      <w:r w:rsidRPr="00313C86">
        <w:rPr>
          <w:sz w:val="28"/>
          <w:szCs w:val="28"/>
          <w:lang w:val="uk-UA"/>
        </w:rPr>
        <w:t xml:space="preserve">Зміст Я-концепції у структурі професійної самосвідомості становлять уявлення про себе щодо різних боків професії й кар’єри, щодо професійного оточення, характеристик самої людини, близьких їй людей, членів родини, життєвих і сімейних подій, життєвих ситуацій. </w:t>
      </w:r>
    </w:p>
    <w:p w:rsidR="00313C86" w:rsidRDefault="000E4226" w:rsidP="00FA2425">
      <w:pPr>
        <w:spacing w:line="360" w:lineRule="auto"/>
        <w:ind w:firstLine="851"/>
        <w:jc w:val="both"/>
        <w:rPr>
          <w:sz w:val="28"/>
          <w:szCs w:val="28"/>
          <w:lang w:val="uk-UA"/>
        </w:rPr>
      </w:pPr>
      <w:r w:rsidRPr="00313C86">
        <w:rPr>
          <w:sz w:val="28"/>
          <w:szCs w:val="28"/>
          <w:lang w:val="uk-UA"/>
        </w:rPr>
        <w:t xml:space="preserve">Виходячи з такого міркування, можна вважати, що Я-концепція, Я-образ і Я є похідними від соціального досвіду й онтогенезу людини. </w:t>
      </w:r>
    </w:p>
    <w:p w:rsidR="00313C86" w:rsidRDefault="000E4226" w:rsidP="00FA2425">
      <w:pPr>
        <w:spacing w:line="360" w:lineRule="auto"/>
        <w:ind w:firstLine="851"/>
        <w:jc w:val="both"/>
        <w:rPr>
          <w:sz w:val="28"/>
          <w:szCs w:val="28"/>
          <w:lang w:val="uk-UA"/>
        </w:rPr>
      </w:pPr>
      <w:r w:rsidRPr="00313C86">
        <w:rPr>
          <w:sz w:val="28"/>
          <w:szCs w:val="28"/>
          <w:lang w:val="uk-UA"/>
        </w:rPr>
        <w:t xml:space="preserve">Це загалом дозволяє стверджувати про Я-концепцію як про стале і одночасно змінне психічне явище, виникнення якого відбувається під час взаємодії особистості з соціумом та залежить від психічного розвитку. </w:t>
      </w:r>
      <w:r w:rsidRPr="000E4226">
        <w:rPr>
          <w:sz w:val="28"/>
          <w:szCs w:val="28"/>
        </w:rPr>
        <w:t>Вона має значний вплив на весь життєвий період людини, від раннього дитинства до періоду старості, зумовлюючи той чи інший вибі</w:t>
      </w:r>
      <w:proofErr w:type="gramStart"/>
      <w:r w:rsidRPr="000E4226">
        <w:rPr>
          <w:sz w:val="28"/>
          <w:szCs w:val="28"/>
        </w:rPr>
        <w:t>р</w:t>
      </w:r>
      <w:proofErr w:type="gramEnd"/>
      <w:r w:rsidRPr="000E4226">
        <w:rPr>
          <w:sz w:val="28"/>
          <w:szCs w:val="28"/>
        </w:rPr>
        <w:t xml:space="preserve"> як життєвого, так і професійного шляху. </w:t>
      </w:r>
    </w:p>
    <w:p w:rsidR="00313C86" w:rsidRDefault="000E4226" w:rsidP="00FA2425">
      <w:pPr>
        <w:spacing w:line="360" w:lineRule="auto"/>
        <w:ind w:firstLine="851"/>
        <w:jc w:val="both"/>
        <w:rPr>
          <w:sz w:val="28"/>
          <w:szCs w:val="28"/>
          <w:lang w:val="uk-UA"/>
        </w:rPr>
      </w:pPr>
      <w:r w:rsidRPr="000E4226">
        <w:rPr>
          <w:sz w:val="28"/>
          <w:szCs w:val="28"/>
        </w:rPr>
        <w:t xml:space="preserve">Спочатку Я-концепція безперечно залежить від зовнішніх чинників, але згодом вона самостійно впливає на життя особистості. </w:t>
      </w:r>
    </w:p>
    <w:p w:rsidR="00313C86" w:rsidRDefault="000E4226" w:rsidP="00FA2425">
      <w:pPr>
        <w:spacing w:line="360" w:lineRule="auto"/>
        <w:ind w:firstLine="851"/>
        <w:jc w:val="both"/>
        <w:rPr>
          <w:sz w:val="28"/>
          <w:szCs w:val="28"/>
          <w:lang w:val="uk-UA"/>
        </w:rPr>
      </w:pPr>
      <w:r w:rsidRPr="00313C86">
        <w:rPr>
          <w:sz w:val="28"/>
          <w:szCs w:val="28"/>
          <w:lang w:val="uk-UA"/>
        </w:rPr>
        <w:t xml:space="preserve">«Аналізуючи процеси, що лежать в основі формування Я-концепції особистості майбутнього фахівця, тобто осмисленого усвідомлюваного уявлення людини про себе, доцільно враховувати весь період особистісного розвитку майбутнього професіонала від перших моментів виокремлення ним свого Я до періоду, коли завершується його професійна адаптація» [2, </w:t>
      </w:r>
      <w:r w:rsidRPr="000E4226">
        <w:rPr>
          <w:sz w:val="28"/>
          <w:szCs w:val="28"/>
        </w:rPr>
        <w:t>c</w:t>
      </w:r>
      <w:r w:rsidRPr="00313C86">
        <w:rPr>
          <w:sz w:val="28"/>
          <w:szCs w:val="28"/>
          <w:lang w:val="uk-UA"/>
        </w:rPr>
        <w:t xml:space="preserve">. 46]. </w:t>
      </w:r>
    </w:p>
    <w:p w:rsidR="00313C86" w:rsidRDefault="000E4226" w:rsidP="00FA2425">
      <w:pPr>
        <w:spacing w:line="360" w:lineRule="auto"/>
        <w:ind w:firstLine="851"/>
        <w:jc w:val="both"/>
        <w:rPr>
          <w:sz w:val="28"/>
          <w:szCs w:val="28"/>
          <w:lang w:val="uk-UA"/>
        </w:rPr>
      </w:pPr>
      <w:r w:rsidRPr="000E4226">
        <w:rPr>
          <w:sz w:val="28"/>
          <w:szCs w:val="28"/>
        </w:rPr>
        <w:t xml:space="preserve">За теорією професійної Я-концепції Д. Сьюпера, люди прагнуть вибрати професію, яка відповідає сформованим у них уявленням </w:t>
      </w:r>
      <w:proofErr w:type="gramStart"/>
      <w:r w:rsidRPr="000E4226">
        <w:rPr>
          <w:sz w:val="28"/>
          <w:szCs w:val="28"/>
        </w:rPr>
        <w:t>про</w:t>
      </w:r>
      <w:proofErr w:type="gramEnd"/>
      <w:r w:rsidRPr="000E4226">
        <w:rPr>
          <w:sz w:val="28"/>
          <w:szCs w:val="28"/>
        </w:rPr>
        <w:t xml:space="preserve"> себе [12]. </w:t>
      </w:r>
    </w:p>
    <w:p w:rsidR="00313C86" w:rsidRDefault="000E4226" w:rsidP="00FA2425">
      <w:pPr>
        <w:spacing w:line="360" w:lineRule="auto"/>
        <w:ind w:firstLine="851"/>
        <w:jc w:val="both"/>
        <w:rPr>
          <w:sz w:val="28"/>
          <w:szCs w:val="28"/>
          <w:lang w:val="uk-UA"/>
        </w:rPr>
      </w:pPr>
      <w:r w:rsidRPr="000E4226">
        <w:rPr>
          <w:sz w:val="28"/>
          <w:szCs w:val="28"/>
        </w:rPr>
        <w:lastRenderedPageBreak/>
        <w:t>Стверджуючи себе у професії, вони домагаються самоактуалізації, роблять те, що ї</w:t>
      </w:r>
      <w:proofErr w:type="gramStart"/>
      <w:r w:rsidRPr="000E4226">
        <w:rPr>
          <w:sz w:val="28"/>
          <w:szCs w:val="28"/>
        </w:rPr>
        <w:t>м зда</w:t>
      </w:r>
      <w:proofErr w:type="gramEnd"/>
      <w:r w:rsidRPr="000E4226">
        <w:rPr>
          <w:sz w:val="28"/>
          <w:szCs w:val="28"/>
        </w:rPr>
        <w:t xml:space="preserve">ється, може принести найбільше задоволення та максимально сприяти особистісному зростанню. </w:t>
      </w:r>
    </w:p>
    <w:p w:rsidR="00313C86" w:rsidRDefault="000E4226" w:rsidP="00FA2425">
      <w:pPr>
        <w:spacing w:line="360" w:lineRule="auto"/>
        <w:ind w:firstLine="851"/>
        <w:jc w:val="both"/>
        <w:rPr>
          <w:sz w:val="28"/>
          <w:szCs w:val="28"/>
          <w:lang w:val="uk-UA"/>
        </w:rPr>
      </w:pPr>
      <w:r w:rsidRPr="00313C86">
        <w:rPr>
          <w:sz w:val="28"/>
          <w:szCs w:val="28"/>
          <w:lang w:val="uk-UA"/>
        </w:rPr>
        <w:t xml:space="preserve">Тобто, головною психологічною метою розвитку Я-концепції є перехід від зовнішніх чинників до внутрішніх джерел самоакуалізації та самореалізації у професії. </w:t>
      </w:r>
    </w:p>
    <w:p w:rsidR="00313C86" w:rsidRDefault="000E4226" w:rsidP="00FA2425">
      <w:pPr>
        <w:spacing w:line="360" w:lineRule="auto"/>
        <w:ind w:firstLine="851"/>
        <w:jc w:val="both"/>
        <w:rPr>
          <w:sz w:val="28"/>
          <w:szCs w:val="28"/>
          <w:lang w:val="uk-UA"/>
        </w:rPr>
      </w:pPr>
      <w:r w:rsidRPr="000E4226">
        <w:rPr>
          <w:sz w:val="28"/>
          <w:szCs w:val="28"/>
        </w:rPr>
        <w:t xml:space="preserve">Будучи активізуючим началом, Я-концепція </w:t>
      </w:r>
      <w:proofErr w:type="gramStart"/>
      <w:r w:rsidRPr="000E4226">
        <w:rPr>
          <w:sz w:val="28"/>
          <w:szCs w:val="28"/>
        </w:rPr>
        <w:t>проявляється</w:t>
      </w:r>
      <w:proofErr w:type="gramEnd"/>
      <w:r w:rsidRPr="000E4226">
        <w:rPr>
          <w:sz w:val="28"/>
          <w:szCs w:val="28"/>
        </w:rPr>
        <w:t xml:space="preserve"> у трьох рольових функціях [5]: </w:t>
      </w:r>
    </w:p>
    <w:p w:rsidR="00313C86" w:rsidRDefault="000E4226" w:rsidP="00FA2425">
      <w:pPr>
        <w:spacing w:line="360" w:lineRule="auto"/>
        <w:ind w:firstLine="851"/>
        <w:jc w:val="both"/>
        <w:rPr>
          <w:sz w:val="28"/>
          <w:szCs w:val="28"/>
          <w:lang w:val="uk-UA"/>
        </w:rPr>
      </w:pPr>
      <w:r w:rsidRPr="000E4226">
        <w:rPr>
          <w:sz w:val="28"/>
          <w:szCs w:val="28"/>
        </w:rPr>
        <w:t xml:space="preserve">1. Я-концепція як засіб гарантування внутрішньої злагодженості. Ряд психологічних </w:t>
      </w:r>
      <w:proofErr w:type="gramStart"/>
      <w:r w:rsidRPr="000E4226">
        <w:rPr>
          <w:sz w:val="28"/>
          <w:szCs w:val="28"/>
        </w:rPr>
        <w:t>досл</w:t>
      </w:r>
      <w:proofErr w:type="gramEnd"/>
      <w:r w:rsidRPr="000E4226">
        <w:rPr>
          <w:sz w:val="28"/>
          <w:szCs w:val="28"/>
        </w:rPr>
        <w:t xml:space="preserve">іджень опирається на принципи, згідно яких особистість постійно йде шляхом досягнення максимальної внутрішньої гармонії. Відчуваючи потребу в досягненні внутрішньої гармонії, особистість готова вживати різні дії, які сприяли б відтворенню втраченої рівноваги. Істотним чинником відтворення внутрішньої </w:t>
      </w:r>
      <w:proofErr w:type="gramStart"/>
      <w:r w:rsidRPr="000E4226">
        <w:rPr>
          <w:sz w:val="28"/>
          <w:szCs w:val="28"/>
        </w:rPr>
        <w:t>р</w:t>
      </w:r>
      <w:proofErr w:type="gramEnd"/>
      <w:r w:rsidRPr="000E4226">
        <w:rPr>
          <w:sz w:val="28"/>
          <w:szCs w:val="28"/>
        </w:rPr>
        <w:t xml:space="preserve">івноваги є те, що індивід сам про себе думає. </w:t>
      </w:r>
    </w:p>
    <w:p w:rsidR="00313C86" w:rsidRDefault="000E4226" w:rsidP="00FA2425">
      <w:pPr>
        <w:spacing w:line="360" w:lineRule="auto"/>
        <w:ind w:firstLine="851"/>
        <w:jc w:val="both"/>
        <w:rPr>
          <w:sz w:val="28"/>
          <w:szCs w:val="28"/>
          <w:lang w:val="uk-UA"/>
        </w:rPr>
      </w:pPr>
      <w:r w:rsidRPr="000E4226">
        <w:rPr>
          <w:sz w:val="28"/>
          <w:szCs w:val="28"/>
        </w:rPr>
        <w:t xml:space="preserve">2. Я-концепція як трактування досвіду. Цей аспект Я-концепції </w:t>
      </w:r>
      <w:proofErr w:type="gramStart"/>
      <w:r w:rsidRPr="000E4226">
        <w:rPr>
          <w:sz w:val="28"/>
          <w:szCs w:val="28"/>
        </w:rPr>
        <w:t>св</w:t>
      </w:r>
      <w:proofErr w:type="gramEnd"/>
      <w:r w:rsidRPr="000E4226">
        <w:rPr>
          <w:sz w:val="28"/>
          <w:szCs w:val="28"/>
        </w:rPr>
        <w:t xml:space="preserve">ідчить про те, що Я-концепція визначає характер індивідуального трактування досвіду, через те, що особистість здатна, на основі своїх уявлень про себе, не лише формувати свою поведінку, але і трактувати власний досвід. </w:t>
      </w:r>
    </w:p>
    <w:p w:rsidR="00313C86" w:rsidRDefault="000E4226" w:rsidP="00FA2425">
      <w:pPr>
        <w:spacing w:line="360" w:lineRule="auto"/>
        <w:ind w:firstLine="851"/>
        <w:jc w:val="both"/>
        <w:rPr>
          <w:sz w:val="28"/>
          <w:szCs w:val="28"/>
          <w:lang w:val="uk-UA"/>
        </w:rPr>
      </w:pPr>
      <w:r w:rsidRPr="000E4226">
        <w:rPr>
          <w:sz w:val="28"/>
          <w:szCs w:val="28"/>
        </w:rPr>
        <w:t xml:space="preserve">3. Я-концепція як сукупність очікувань. Я-концепція встановлює також і очікування особистості, тобто її уявлення про те, що повинно відбутися. Люди, впевнені у власній значимості, очікують, що й інші будуть ставитися до них у такий же спосіб; думаючи, що </w:t>
      </w:r>
      <w:proofErr w:type="gramStart"/>
      <w:r w:rsidRPr="000E4226">
        <w:rPr>
          <w:sz w:val="28"/>
          <w:szCs w:val="28"/>
        </w:rPr>
        <w:t>вони</w:t>
      </w:r>
      <w:proofErr w:type="gramEnd"/>
      <w:r w:rsidRPr="000E4226">
        <w:rPr>
          <w:sz w:val="28"/>
          <w:szCs w:val="28"/>
        </w:rPr>
        <w:t xml:space="preserve"> нікому не потрібні, не можуть подобатися, або поводяться виходячи з тієї передумови, або інтерпретують певним чином реакції навколишніх. </w:t>
      </w:r>
    </w:p>
    <w:p w:rsidR="00313C86" w:rsidRDefault="000E4226" w:rsidP="00FA2425">
      <w:pPr>
        <w:spacing w:line="360" w:lineRule="auto"/>
        <w:ind w:firstLine="851"/>
        <w:jc w:val="both"/>
        <w:rPr>
          <w:sz w:val="28"/>
          <w:szCs w:val="28"/>
          <w:lang w:val="uk-UA"/>
        </w:rPr>
      </w:pPr>
      <w:r w:rsidRPr="000E4226">
        <w:rPr>
          <w:sz w:val="28"/>
          <w:szCs w:val="28"/>
        </w:rPr>
        <w:t xml:space="preserve">Багато вчених вважають цей аспект центральним, розглядаючи Я-концепцію як сукупність очікувань. </w:t>
      </w:r>
    </w:p>
    <w:p w:rsidR="00313C86" w:rsidRDefault="000E4226" w:rsidP="00FA2425">
      <w:pPr>
        <w:spacing w:line="360" w:lineRule="auto"/>
        <w:ind w:firstLine="851"/>
        <w:jc w:val="both"/>
        <w:rPr>
          <w:sz w:val="28"/>
          <w:szCs w:val="28"/>
          <w:lang w:val="uk-UA"/>
        </w:rPr>
      </w:pPr>
      <w:r w:rsidRPr="000E4226">
        <w:rPr>
          <w:sz w:val="28"/>
          <w:szCs w:val="28"/>
        </w:rPr>
        <w:t xml:space="preserve">Таким чином, Я-концепція багаторівневе утворення, </w:t>
      </w:r>
      <w:proofErr w:type="gramStart"/>
      <w:r w:rsidRPr="000E4226">
        <w:rPr>
          <w:sz w:val="28"/>
          <w:szCs w:val="28"/>
        </w:rPr>
        <w:t>яке</w:t>
      </w:r>
      <w:proofErr w:type="gramEnd"/>
      <w:r w:rsidRPr="000E4226">
        <w:rPr>
          <w:sz w:val="28"/>
          <w:szCs w:val="28"/>
        </w:rPr>
        <w:t xml:space="preserve"> охоплює цілісну особистість. Проте, виникає необхідність спі</w:t>
      </w:r>
      <w:proofErr w:type="gramStart"/>
      <w:r w:rsidRPr="000E4226">
        <w:rPr>
          <w:sz w:val="28"/>
          <w:szCs w:val="28"/>
        </w:rPr>
        <w:t>вв</w:t>
      </w:r>
      <w:proofErr w:type="gramEnd"/>
      <w:r w:rsidRPr="000E4226">
        <w:rPr>
          <w:sz w:val="28"/>
          <w:szCs w:val="28"/>
        </w:rPr>
        <w:t xml:space="preserve">іднести такі поняття, для більш повного їх розуміння. </w:t>
      </w:r>
    </w:p>
    <w:p w:rsidR="00313C86" w:rsidRDefault="000E4226" w:rsidP="00FA2425">
      <w:pPr>
        <w:spacing w:line="360" w:lineRule="auto"/>
        <w:ind w:firstLine="851"/>
        <w:jc w:val="both"/>
        <w:rPr>
          <w:sz w:val="28"/>
          <w:szCs w:val="28"/>
          <w:lang w:val="uk-UA"/>
        </w:rPr>
      </w:pPr>
      <w:r w:rsidRPr="00313C86">
        <w:rPr>
          <w:sz w:val="28"/>
          <w:szCs w:val="28"/>
          <w:lang w:val="uk-UA"/>
        </w:rPr>
        <w:lastRenderedPageBreak/>
        <w:t>По-перше, загальна Я-концепція відображає різноманітні відносини особистості, що виходять за межі її професійної діяльності.</w:t>
      </w:r>
    </w:p>
    <w:p w:rsidR="00313C86" w:rsidRDefault="000E4226" w:rsidP="00FA2425">
      <w:pPr>
        <w:spacing w:line="360" w:lineRule="auto"/>
        <w:ind w:firstLine="851"/>
        <w:jc w:val="both"/>
        <w:rPr>
          <w:sz w:val="28"/>
          <w:szCs w:val="28"/>
          <w:lang w:val="uk-UA"/>
        </w:rPr>
      </w:pPr>
      <w:r w:rsidRPr="000E4226">
        <w:rPr>
          <w:sz w:val="28"/>
          <w:szCs w:val="28"/>
        </w:rPr>
        <w:t>У цьому випадку людина «ширша» своєї професії; по-друге, професійна Я-концепція дозволяє на основі загальної вибудувати стратегію професійного зростання; по-трет</w:t>
      </w:r>
      <w:proofErr w:type="gramStart"/>
      <w:r w:rsidRPr="000E4226">
        <w:rPr>
          <w:sz w:val="28"/>
          <w:szCs w:val="28"/>
        </w:rPr>
        <w:t>є,</w:t>
      </w:r>
      <w:proofErr w:type="gramEnd"/>
      <w:r w:rsidRPr="000E4226">
        <w:rPr>
          <w:sz w:val="28"/>
          <w:szCs w:val="28"/>
        </w:rPr>
        <w:t xml:space="preserve"> загальна й професійна Я-концепція звужені до уявлень про себе, що відбивають лише окремі боки професії. </w:t>
      </w:r>
    </w:p>
    <w:p w:rsidR="00313C86" w:rsidRDefault="000E4226" w:rsidP="00FA2425">
      <w:pPr>
        <w:spacing w:line="360" w:lineRule="auto"/>
        <w:ind w:firstLine="851"/>
        <w:jc w:val="both"/>
        <w:rPr>
          <w:sz w:val="28"/>
          <w:szCs w:val="28"/>
          <w:lang w:val="uk-UA"/>
        </w:rPr>
      </w:pPr>
      <w:r w:rsidRPr="00313C86">
        <w:rPr>
          <w:sz w:val="28"/>
          <w:szCs w:val="28"/>
          <w:lang w:val="uk-UA"/>
        </w:rPr>
        <w:t xml:space="preserve">У цьому випадку людина «вужча» своєї професії; по-четверте, структура загальної і професійної Я-концепції є подібною, відмінність лише полягає в суб’єкті її носія, тобто Я-концепція відноситься до особистості в цілому, а професійна Я-концепція – до особистості як суб’єкта професійної діяльності. </w:t>
      </w:r>
      <w:r w:rsidRPr="000E4226">
        <w:rPr>
          <w:sz w:val="28"/>
          <w:szCs w:val="28"/>
        </w:rPr>
        <w:t xml:space="preserve">Очевидно, чим більше значення для людини відіграє професія, тим краще професійна Я-концепція визначає її загальну Я-концепцію. </w:t>
      </w:r>
    </w:p>
    <w:p w:rsidR="00313C86" w:rsidRDefault="000E4226" w:rsidP="00FA2425">
      <w:pPr>
        <w:spacing w:line="360" w:lineRule="auto"/>
        <w:ind w:firstLine="851"/>
        <w:jc w:val="both"/>
        <w:rPr>
          <w:sz w:val="28"/>
          <w:szCs w:val="28"/>
          <w:lang w:val="uk-UA"/>
        </w:rPr>
      </w:pPr>
      <w:r w:rsidRPr="00313C86">
        <w:rPr>
          <w:sz w:val="28"/>
          <w:szCs w:val="28"/>
          <w:lang w:val="uk-UA"/>
        </w:rPr>
        <w:t xml:space="preserve">Базуючись на теоретичних даних, А. Рікель дійшов до висновку, що «центральною ланкою в професійній Я-концепції є саме смислове ставлення до професії; знаходження глибинних смислів своєї діяльності відіграє провідну роль і у зв’язку окремих елементів, і в поєднанні особистісних і професійних компонентів професійної Я-концепції» [9]. </w:t>
      </w:r>
    </w:p>
    <w:p w:rsidR="00313C86" w:rsidRDefault="000E4226" w:rsidP="00FA2425">
      <w:pPr>
        <w:spacing w:line="360" w:lineRule="auto"/>
        <w:ind w:firstLine="851"/>
        <w:jc w:val="both"/>
        <w:rPr>
          <w:sz w:val="28"/>
          <w:szCs w:val="28"/>
          <w:lang w:val="uk-UA"/>
        </w:rPr>
      </w:pPr>
      <w:r w:rsidRPr="00313C86">
        <w:rPr>
          <w:sz w:val="28"/>
          <w:szCs w:val="28"/>
          <w:lang w:val="uk-UA"/>
        </w:rPr>
        <w:t xml:space="preserve">Професійне Я, яке вибудовано особистістю із сукупності оцінок своїх професійних якостей, мотивів і ціннісних орієнтації, стилю й ефективності своєї роботи, кар’єри, способів взаємодії з партнерами, а також власне професійного досвіду, аналізу та узагальнення помилок і труднощів, і, одночасно – бачення свого професійного становлення є передумовою професійного розвитку та професіоналізму. </w:t>
      </w:r>
    </w:p>
    <w:p w:rsidR="00313C86" w:rsidRDefault="000E4226" w:rsidP="00FA2425">
      <w:pPr>
        <w:spacing w:line="360" w:lineRule="auto"/>
        <w:ind w:firstLine="851"/>
        <w:jc w:val="both"/>
        <w:rPr>
          <w:sz w:val="28"/>
          <w:szCs w:val="28"/>
          <w:lang w:val="uk-UA"/>
        </w:rPr>
      </w:pPr>
      <w:r w:rsidRPr="000E4226">
        <w:rPr>
          <w:sz w:val="28"/>
          <w:szCs w:val="28"/>
        </w:rPr>
        <w:t xml:space="preserve">професійна Я-концепція – складне особистісне утворення, що формується </w:t>
      </w:r>
      <w:proofErr w:type="gramStart"/>
      <w:r w:rsidRPr="000E4226">
        <w:rPr>
          <w:sz w:val="28"/>
          <w:szCs w:val="28"/>
        </w:rPr>
        <w:t>п</w:t>
      </w:r>
      <w:proofErr w:type="gramEnd"/>
      <w:r w:rsidRPr="000E4226">
        <w:rPr>
          <w:sz w:val="28"/>
          <w:szCs w:val="28"/>
        </w:rPr>
        <w:t xml:space="preserve">ід впливом професійного середовища та активної участі суб’єкта у професійній діяльності. Від рівня сформованості професійної Я-концепції залежить процес розвитку професіонала, темп, успішність оволодіння професійною діяльністю, входження у професійну спільність [3]. </w:t>
      </w:r>
    </w:p>
    <w:p w:rsidR="00313C86" w:rsidRDefault="000E4226" w:rsidP="00FA2425">
      <w:pPr>
        <w:spacing w:line="360" w:lineRule="auto"/>
        <w:ind w:firstLine="851"/>
        <w:jc w:val="both"/>
        <w:rPr>
          <w:sz w:val="28"/>
          <w:szCs w:val="28"/>
          <w:lang w:val="uk-UA"/>
        </w:rPr>
      </w:pPr>
      <w:r w:rsidRPr="00313C86">
        <w:rPr>
          <w:sz w:val="28"/>
          <w:szCs w:val="28"/>
          <w:lang w:val="uk-UA"/>
        </w:rPr>
        <w:t>Як вибіркову активність самосвідомості характеризує професійну Я-концепцію</w:t>
      </w:r>
      <w:r w:rsidR="00313C86">
        <w:rPr>
          <w:sz w:val="28"/>
          <w:szCs w:val="28"/>
          <w:lang w:val="uk-UA"/>
        </w:rPr>
        <w:t xml:space="preserve">, </w:t>
      </w:r>
      <w:r w:rsidRPr="00313C86">
        <w:rPr>
          <w:sz w:val="28"/>
          <w:szCs w:val="28"/>
          <w:lang w:val="uk-UA"/>
        </w:rPr>
        <w:t xml:space="preserve">що вона підпорядковується завданню професійного самовизначення </w:t>
      </w:r>
      <w:r w:rsidRPr="00313C86">
        <w:rPr>
          <w:sz w:val="28"/>
          <w:szCs w:val="28"/>
          <w:lang w:val="uk-UA"/>
        </w:rPr>
        <w:lastRenderedPageBreak/>
        <w:t xml:space="preserve">і проявляється в усвідомленні себе суб’єктом професійної діяльності [6]. </w:t>
      </w:r>
      <w:r w:rsidRPr="000E4226">
        <w:rPr>
          <w:sz w:val="28"/>
          <w:szCs w:val="28"/>
        </w:rPr>
        <w:t xml:space="preserve">Низка вчених [1;8;9;11], визначаючи структуру професійної Я-концепції виділяють у ній поведінковий, когнітивний і емоційно-оціночний компоненти. Когнітивний компонент утворений із уявлень індивіда про самого себе, свої навички, здібності, </w:t>
      </w:r>
      <w:proofErr w:type="gramStart"/>
      <w:r w:rsidRPr="000E4226">
        <w:rPr>
          <w:sz w:val="28"/>
          <w:szCs w:val="28"/>
        </w:rPr>
        <w:t>соц</w:t>
      </w:r>
      <w:proofErr w:type="gramEnd"/>
      <w:r w:rsidRPr="000E4226">
        <w:rPr>
          <w:sz w:val="28"/>
          <w:szCs w:val="28"/>
        </w:rPr>
        <w:t xml:space="preserve">іальну приналежність, самоідентифікацію з представниками професійної групи та професійною діяльністю Емоційно-оцінний компонент Я-концепції включає в себе дві підструктури: </w:t>
      </w:r>
    </w:p>
    <w:p w:rsidR="00313C86" w:rsidRDefault="000E4226" w:rsidP="00FA2425">
      <w:pPr>
        <w:spacing w:line="360" w:lineRule="auto"/>
        <w:ind w:firstLine="851"/>
        <w:jc w:val="both"/>
        <w:rPr>
          <w:sz w:val="28"/>
          <w:szCs w:val="28"/>
          <w:lang w:val="uk-UA"/>
        </w:rPr>
      </w:pPr>
      <w:r w:rsidRPr="000E4226">
        <w:rPr>
          <w:sz w:val="28"/>
          <w:szCs w:val="28"/>
        </w:rPr>
        <w:t xml:space="preserve">1) афективно-оціночну та </w:t>
      </w:r>
    </w:p>
    <w:p w:rsidR="00313C86" w:rsidRDefault="000E4226" w:rsidP="00FA2425">
      <w:pPr>
        <w:spacing w:line="360" w:lineRule="auto"/>
        <w:ind w:firstLine="851"/>
        <w:jc w:val="both"/>
        <w:rPr>
          <w:sz w:val="28"/>
          <w:szCs w:val="28"/>
          <w:lang w:val="uk-UA"/>
        </w:rPr>
      </w:pPr>
      <w:r w:rsidRPr="000E4226">
        <w:rPr>
          <w:sz w:val="28"/>
          <w:szCs w:val="28"/>
        </w:rPr>
        <w:t xml:space="preserve">2) систему емоційно-ціннісного самоставлення (до якої належить і так </w:t>
      </w:r>
      <w:proofErr w:type="gramStart"/>
      <w:r w:rsidRPr="000E4226">
        <w:rPr>
          <w:sz w:val="28"/>
          <w:szCs w:val="28"/>
        </w:rPr>
        <w:t>звана</w:t>
      </w:r>
      <w:proofErr w:type="gramEnd"/>
      <w:r w:rsidRPr="000E4226">
        <w:rPr>
          <w:sz w:val="28"/>
          <w:szCs w:val="28"/>
        </w:rPr>
        <w:t xml:space="preserve"> глобальна самооцінка, визначальна модальність ставлення людини до себе). </w:t>
      </w:r>
    </w:p>
    <w:p w:rsidR="00313C86" w:rsidRDefault="000E4226" w:rsidP="00FA2425">
      <w:pPr>
        <w:spacing w:line="360" w:lineRule="auto"/>
        <w:ind w:firstLine="851"/>
        <w:jc w:val="both"/>
        <w:rPr>
          <w:sz w:val="28"/>
          <w:szCs w:val="28"/>
          <w:lang w:val="uk-UA"/>
        </w:rPr>
      </w:pPr>
      <w:r w:rsidRPr="000E4226">
        <w:rPr>
          <w:sz w:val="28"/>
          <w:szCs w:val="28"/>
        </w:rPr>
        <w:t xml:space="preserve">Найважливішим елементом емоційного компонента у структурі професійної Я-концепції є самооцінка. </w:t>
      </w:r>
    </w:p>
    <w:p w:rsidR="00313C86" w:rsidRDefault="000E4226" w:rsidP="00FA2425">
      <w:pPr>
        <w:spacing w:line="360" w:lineRule="auto"/>
        <w:ind w:firstLine="851"/>
        <w:jc w:val="both"/>
        <w:rPr>
          <w:sz w:val="28"/>
          <w:szCs w:val="28"/>
          <w:lang w:val="uk-UA"/>
        </w:rPr>
      </w:pPr>
      <w:r w:rsidRPr="00313C86">
        <w:rPr>
          <w:sz w:val="28"/>
          <w:szCs w:val="28"/>
          <w:lang w:val="uk-UA"/>
        </w:rPr>
        <w:t xml:space="preserve">У структурі професійної самооцінки виділяють: самооцінку результату (пов’язану з оцінкою досягнутого і яка відображає задоволеність / незадоволеність досягненнями); самооцінку потенціалу (пов’язану з оцінкою своїх професійних можливостей і яка відображає віру в себе, і впевненість у своїх силах). </w:t>
      </w:r>
    </w:p>
    <w:p w:rsidR="00313C86" w:rsidRDefault="000E4226" w:rsidP="00FA2425">
      <w:pPr>
        <w:spacing w:line="360" w:lineRule="auto"/>
        <w:ind w:firstLine="851"/>
        <w:jc w:val="both"/>
        <w:rPr>
          <w:sz w:val="28"/>
          <w:szCs w:val="28"/>
          <w:lang w:val="uk-UA"/>
        </w:rPr>
      </w:pPr>
      <w:r w:rsidRPr="00313C86">
        <w:rPr>
          <w:sz w:val="28"/>
          <w:szCs w:val="28"/>
          <w:lang w:val="uk-UA"/>
        </w:rPr>
        <w:t xml:space="preserve">Відповідно, на виникнення адекватної самооцінки впливає рівень відповідності раціональної й емоційної складових, а саме, на реальну самооцінку впливає перевага раціонального компоненту; якщо перевагу має оціночний – формується розбіжність власного оціночного ставлення індивіда до себе і реального. </w:t>
      </w:r>
    </w:p>
    <w:p w:rsidR="00313C86" w:rsidRDefault="000E4226" w:rsidP="00FA2425">
      <w:pPr>
        <w:spacing w:line="360" w:lineRule="auto"/>
        <w:ind w:firstLine="851"/>
        <w:jc w:val="both"/>
        <w:rPr>
          <w:sz w:val="28"/>
          <w:szCs w:val="28"/>
          <w:lang w:val="uk-UA"/>
        </w:rPr>
      </w:pPr>
      <w:r w:rsidRPr="000E4226">
        <w:rPr>
          <w:sz w:val="28"/>
          <w:szCs w:val="28"/>
        </w:rPr>
        <w:t xml:space="preserve">Саме тому, важливою характеристикою самооцінки, як компонента структури Я-концепції, є відповідність Я-реального та </w:t>
      </w:r>
      <w:proofErr w:type="gramStart"/>
      <w:r w:rsidRPr="000E4226">
        <w:rPr>
          <w:sz w:val="28"/>
          <w:szCs w:val="28"/>
        </w:rPr>
        <w:t>Я-</w:t>
      </w:r>
      <w:proofErr w:type="gramEnd"/>
      <w:r w:rsidRPr="000E4226">
        <w:rPr>
          <w:sz w:val="28"/>
          <w:szCs w:val="28"/>
        </w:rPr>
        <w:t xml:space="preserve">ідеального, оскільки цей компонент також характеризується оцінкою особистості щодо рівня присутності в неї певних якостей відповідно до певних еталонів. </w:t>
      </w:r>
    </w:p>
    <w:p w:rsidR="00313C86" w:rsidRDefault="000E4226" w:rsidP="00FA2425">
      <w:pPr>
        <w:spacing w:line="360" w:lineRule="auto"/>
        <w:ind w:firstLine="851"/>
        <w:jc w:val="both"/>
        <w:rPr>
          <w:sz w:val="28"/>
          <w:szCs w:val="28"/>
          <w:lang w:val="uk-UA"/>
        </w:rPr>
      </w:pPr>
      <w:r w:rsidRPr="000E4226">
        <w:rPr>
          <w:sz w:val="28"/>
          <w:szCs w:val="28"/>
        </w:rPr>
        <w:t xml:space="preserve">Поведінковий компонент, </w:t>
      </w:r>
      <w:proofErr w:type="gramStart"/>
      <w:r w:rsidRPr="000E4226">
        <w:rPr>
          <w:sz w:val="28"/>
          <w:szCs w:val="28"/>
        </w:rPr>
        <w:t>п</w:t>
      </w:r>
      <w:proofErr w:type="gramEnd"/>
      <w:r w:rsidRPr="000E4226">
        <w:rPr>
          <w:sz w:val="28"/>
          <w:szCs w:val="28"/>
        </w:rPr>
        <w:t>ід яким мається на увазі: 1) готовність до дій; 2) реальні дії; 3) по</w:t>
      </w:r>
      <w:r w:rsidR="00313C86">
        <w:rPr>
          <w:sz w:val="28"/>
          <w:szCs w:val="28"/>
        </w:rPr>
        <w:t>ведінка в цілому або 4) саморе</w:t>
      </w:r>
      <w:r w:rsidRPr="000E4226">
        <w:rPr>
          <w:sz w:val="28"/>
          <w:szCs w:val="28"/>
        </w:rPr>
        <w:t xml:space="preserve">гуляція поведінки. </w:t>
      </w:r>
    </w:p>
    <w:p w:rsidR="001566DD" w:rsidRDefault="000E4226" w:rsidP="00FA2425">
      <w:pPr>
        <w:spacing w:line="360" w:lineRule="auto"/>
        <w:ind w:firstLine="851"/>
        <w:jc w:val="both"/>
        <w:rPr>
          <w:sz w:val="28"/>
          <w:szCs w:val="28"/>
          <w:lang w:val="uk-UA"/>
        </w:rPr>
      </w:pPr>
      <w:r w:rsidRPr="00313C86">
        <w:rPr>
          <w:sz w:val="28"/>
          <w:szCs w:val="28"/>
          <w:lang w:val="uk-UA"/>
        </w:rPr>
        <w:lastRenderedPageBreak/>
        <w:t xml:space="preserve">Ми вважаємо, що поведінковий компонент професійної Я-концепції безпосередньо формується на основі когнітивного та емоційно-оцінного компонентів і є сукупністю дій і установок на ці дії щодо особистості та її професійного становлення. </w:t>
      </w:r>
    </w:p>
    <w:p w:rsidR="001566DD" w:rsidRDefault="000E4226" w:rsidP="00FA2425">
      <w:pPr>
        <w:spacing w:line="360" w:lineRule="auto"/>
        <w:ind w:firstLine="851"/>
        <w:jc w:val="both"/>
        <w:rPr>
          <w:sz w:val="28"/>
          <w:szCs w:val="28"/>
          <w:lang w:val="uk-UA"/>
        </w:rPr>
      </w:pPr>
      <w:r w:rsidRPr="000E4226">
        <w:rPr>
          <w:sz w:val="28"/>
          <w:szCs w:val="28"/>
        </w:rPr>
        <w:t xml:space="preserve">Змістовно поведінковий компонент професійної Я-концепції може бути представлений стратегіями побудови професійної </w:t>
      </w:r>
      <w:proofErr w:type="gramStart"/>
      <w:r w:rsidRPr="000E4226">
        <w:rPr>
          <w:sz w:val="28"/>
          <w:szCs w:val="28"/>
        </w:rPr>
        <w:t>кар’єри</w:t>
      </w:r>
      <w:proofErr w:type="gramEnd"/>
      <w:r w:rsidRPr="000E4226">
        <w:rPr>
          <w:sz w:val="28"/>
          <w:szCs w:val="28"/>
        </w:rPr>
        <w:t xml:space="preserve">, як індивідуального життєвого шляху людини в певних видах професійної діяльності. </w:t>
      </w:r>
    </w:p>
    <w:p w:rsidR="001566DD" w:rsidRDefault="000E4226" w:rsidP="00FA2425">
      <w:pPr>
        <w:spacing w:line="360" w:lineRule="auto"/>
        <w:ind w:firstLine="851"/>
        <w:jc w:val="both"/>
        <w:rPr>
          <w:sz w:val="28"/>
          <w:szCs w:val="28"/>
          <w:lang w:val="uk-UA"/>
        </w:rPr>
      </w:pPr>
      <w:r w:rsidRPr="000E4226">
        <w:rPr>
          <w:sz w:val="28"/>
          <w:szCs w:val="28"/>
        </w:rPr>
        <w:t xml:space="preserve">Досить поширено є розроблена у </w:t>
      </w:r>
      <w:proofErr w:type="gramStart"/>
      <w:r w:rsidRPr="000E4226">
        <w:rPr>
          <w:sz w:val="28"/>
          <w:szCs w:val="28"/>
        </w:rPr>
        <w:t>св</w:t>
      </w:r>
      <w:proofErr w:type="gramEnd"/>
      <w:r w:rsidRPr="000E4226">
        <w:rPr>
          <w:sz w:val="28"/>
          <w:szCs w:val="28"/>
        </w:rPr>
        <w:t>ій час Р. Бернсом [1] модель такого психологічного феномена, яка включала: «Реальне Я», тобто уявлення людини про те, якою вона насправді</w:t>
      </w:r>
      <w:proofErr w:type="gramStart"/>
      <w:r w:rsidRPr="000E4226">
        <w:rPr>
          <w:sz w:val="28"/>
          <w:szCs w:val="28"/>
        </w:rPr>
        <w:t xml:space="preserve"> є;</w:t>
      </w:r>
      <w:proofErr w:type="gramEnd"/>
      <w:r w:rsidRPr="000E4226">
        <w:rPr>
          <w:sz w:val="28"/>
          <w:szCs w:val="28"/>
        </w:rPr>
        <w:t xml:space="preserve"> «Ідеальне Я» – уявлення про те, якою вона насправді хотіла б бути; «Дзеркальне Я» – уявлення про те, якою її бачать інші. Усі три «Я» беруть участь у формуванні, баченні у </w:t>
      </w:r>
      <w:proofErr w:type="gramStart"/>
      <w:r w:rsidRPr="000E4226">
        <w:rPr>
          <w:sz w:val="28"/>
          <w:szCs w:val="28"/>
        </w:rPr>
        <w:t>св</w:t>
      </w:r>
      <w:proofErr w:type="gramEnd"/>
      <w:r w:rsidRPr="000E4226">
        <w:rPr>
          <w:sz w:val="28"/>
          <w:szCs w:val="28"/>
        </w:rPr>
        <w:t xml:space="preserve">ідомості людини її образу як істоти фізичної та духовної, інтелектуальної й емоційної, соціальної та, що основне для нашого розгляду, професійної. </w:t>
      </w:r>
    </w:p>
    <w:p w:rsidR="001566DD" w:rsidRDefault="000E4226" w:rsidP="00FA2425">
      <w:pPr>
        <w:spacing w:line="360" w:lineRule="auto"/>
        <w:ind w:firstLine="851"/>
        <w:jc w:val="both"/>
        <w:rPr>
          <w:sz w:val="28"/>
          <w:szCs w:val="28"/>
          <w:lang w:val="uk-UA"/>
        </w:rPr>
      </w:pPr>
      <w:r w:rsidRPr="000E4226">
        <w:rPr>
          <w:sz w:val="28"/>
          <w:szCs w:val="28"/>
        </w:rPr>
        <w:t xml:space="preserve">Відповідно до цього вчений пропонує виокремити у структурі Я універсалії вищого порядку поруч із елементами більш низького </w:t>
      </w:r>
      <w:proofErr w:type="gramStart"/>
      <w:r w:rsidRPr="000E4226">
        <w:rPr>
          <w:sz w:val="28"/>
          <w:szCs w:val="28"/>
        </w:rPr>
        <w:t>р</w:t>
      </w:r>
      <w:proofErr w:type="gramEnd"/>
      <w:r w:rsidRPr="000E4226">
        <w:rPr>
          <w:sz w:val="28"/>
          <w:szCs w:val="28"/>
        </w:rPr>
        <w:t xml:space="preserve">івня. У якості універсальних аспектів Я-концепції Р. Бернс виділяє «владу» та «цінність» Я. «Влада Я» розглядається Р. Бернсом як відчуття особистої ерудованості, компетентності і власної значущості, а «цінність Я» – відчуття своєї моральної цінності. Елементи «влада Я» і «самоцінність Я» створюють в особистості високий </w:t>
      </w:r>
      <w:proofErr w:type="gramStart"/>
      <w:r w:rsidRPr="000E4226">
        <w:rPr>
          <w:sz w:val="28"/>
          <w:szCs w:val="28"/>
        </w:rPr>
        <w:t>р</w:t>
      </w:r>
      <w:proofErr w:type="gramEnd"/>
      <w:r w:rsidRPr="000E4226">
        <w:rPr>
          <w:sz w:val="28"/>
          <w:szCs w:val="28"/>
        </w:rPr>
        <w:t xml:space="preserve">івень свого психологічного «Я». </w:t>
      </w:r>
    </w:p>
    <w:p w:rsidR="001566DD" w:rsidRDefault="000E4226" w:rsidP="00FA2425">
      <w:pPr>
        <w:spacing w:line="360" w:lineRule="auto"/>
        <w:ind w:firstLine="851"/>
        <w:jc w:val="both"/>
        <w:rPr>
          <w:sz w:val="28"/>
          <w:szCs w:val="28"/>
          <w:lang w:val="uk-UA"/>
        </w:rPr>
      </w:pPr>
      <w:r w:rsidRPr="000E4226">
        <w:rPr>
          <w:sz w:val="28"/>
          <w:szCs w:val="28"/>
        </w:rPr>
        <w:t xml:space="preserve">Реальний професійний образ Я – це актуальне уявлення особистості про себе </w:t>
      </w:r>
      <w:proofErr w:type="gramStart"/>
      <w:r w:rsidRPr="000E4226">
        <w:rPr>
          <w:sz w:val="28"/>
          <w:szCs w:val="28"/>
        </w:rPr>
        <w:t>як</w:t>
      </w:r>
      <w:proofErr w:type="gramEnd"/>
      <w:r w:rsidRPr="000E4226">
        <w:rPr>
          <w:sz w:val="28"/>
          <w:szCs w:val="28"/>
        </w:rPr>
        <w:t xml:space="preserve"> про професіонала, тоді як ідеальний професійний образ Я відповідає професійним бажанням і надіям [10]. </w:t>
      </w:r>
    </w:p>
    <w:p w:rsidR="001566DD" w:rsidRDefault="000E4226" w:rsidP="00FA2425">
      <w:pPr>
        <w:spacing w:line="360" w:lineRule="auto"/>
        <w:ind w:firstLine="851"/>
        <w:jc w:val="both"/>
        <w:rPr>
          <w:sz w:val="28"/>
          <w:szCs w:val="28"/>
          <w:lang w:val="uk-UA"/>
        </w:rPr>
      </w:pPr>
      <w:r w:rsidRPr="001566DD">
        <w:rPr>
          <w:sz w:val="28"/>
          <w:szCs w:val="28"/>
          <w:lang w:val="uk-UA"/>
        </w:rPr>
        <w:t xml:space="preserve">При цьому професійний Я-образ особистості зазвичай розуміють як когнітивний компонент професійної Я-концепції, що включає в себе уявлення індивіда про власні професійно-важливі якості, уявлення про кар’єру і працю, уявлення про кар’єрні орієнтації. </w:t>
      </w:r>
    </w:p>
    <w:p w:rsidR="001566DD" w:rsidRDefault="001566DD" w:rsidP="00FA2425">
      <w:pPr>
        <w:spacing w:line="360" w:lineRule="auto"/>
        <w:ind w:firstLine="851"/>
        <w:jc w:val="both"/>
        <w:rPr>
          <w:sz w:val="28"/>
          <w:szCs w:val="28"/>
          <w:lang w:val="uk-UA"/>
        </w:rPr>
      </w:pPr>
      <w:r>
        <w:rPr>
          <w:sz w:val="28"/>
          <w:szCs w:val="28"/>
          <w:lang w:val="uk-UA"/>
        </w:rPr>
        <w:lastRenderedPageBreak/>
        <w:t>О</w:t>
      </w:r>
      <w:r w:rsidR="000E4226" w:rsidRPr="001566DD">
        <w:rPr>
          <w:sz w:val="28"/>
          <w:szCs w:val="28"/>
          <w:lang w:val="uk-UA"/>
        </w:rPr>
        <w:t xml:space="preserve">собистісно-професійна Я-концепція є сформованою, відносно стійкою, узагальненою системою функціонування знань та уявлень індивіда про себе як про особистість та суб’єкт професійної діяльності на підставі самооцінки. </w:t>
      </w:r>
    </w:p>
    <w:p w:rsidR="001566DD" w:rsidRDefault="000E4226" w:rsidP="00FA2425">
      <w:pPr>
        <w:spacing w:line="360" w:lineRule="auto"/>
        <w:ind w:firstLine="851"/>
        <w:jc w:val="both"/>
        <w:rPr>
          <w:sz w:val="28"/>
          <w:szCs w:val="28"/>
          <w:lang w:val="uk-UA"/>
        </w:rPr>
      </w:pPr>
      <w:r w:rsidRPr="001566DD">
        <w:rPr>
          <w:sz w:val="28"/>
          <w:szCs w:val="28"/>
          <w:lang w:val="uk-UA"/>
        </w:rPr>
        <w:t xml:space="preserve">При цьому дослідник відзначає, що професійна Я- концепція є динамічним утворенням, що означає її процесуальний характер, мінливість із часом [4]. </w:t>
      </w:r>
      <w:r w:rsidRPr="000E4226">
        <w:rPr>
          <w:sz w:val="28"/>
          <w:szCs w:val="28"/>
        </w:rPr>
        <w:t xml:space="preserve">Виділення вказаних структурних компонентів дозволяє особистості актуалізувати себе у професії чи творчо самовиразитися, вибудувати власну стратегію професійного розвитку. </w:t>
      </w:r>
    </w:p>
    <w:p w:rsidR="001566DD" w:rsidRDefault="000E4226" w:rsidP="00FA2425">
      <w:pPr>
        <w:spacing w:line="360" w:lineRule="auto"/>
        <w:ind w:firstLine="851"/>
        <w:jc w:val="both"/>
        <w:rPr>
          <w:sz w:val="28"/>
          <w:szCs w:val="28"/>
          <w:lang w:val="uk-UA"/>
        </w:rPr>
      </w:pPr>
      <w:r w:rsidRPr="000E4226">
        <w:rPr>
          <w:sz w:val="28"/>
          <w:szCs w:val="28"/>
        </w:rPr>
        <w:t xml:space="preserve">Таким чином, професійну Я-концепцію необхідно розглядати в контексті професійного становлення та розвитку особистості в цілому. Вона забезпечує планування власного саморозвитку та самореалізації у професії. </w:t>
      </w:r>
    </w:p>
    <w:p w:rsidR="000E4226" w:rsidRPr="000E4226" w:rsidRDefault="000E4226" w:rsidP="00FA2425">
      <w:pPr>
        <w:spacing w:line="360" w:lineRule="auto"/>
        <w:ind w:firstLine="851"/>
        <w:jc w:val="both"/>
        <w:rPr>
          <w:sz w:val="28"/>
          <w:szCs w:val="28"/>
          <w:lang w:val="uk-UA"/>
        </w:rPr>
      </w:pPr>
      <w:r w:rsidRPr="001566DD">
        <w:rPr>
          <w:sz w:val="28"/>
          <w:szCs w:val="28"/>
          <w:lang w:val="uk-UA"/>
        </w:rPr>
        <w:t>Сформованість образів Я професіонала забезпечує планування власного саморозвитку своїх професійних якостей, мотивів і ціннісних орієнтацій, стилю й ефективності своєї роботи, кар’єри.</w:t>
      </w:r>
    </w:p>
    <w:p w:rsidR="00C7024F" w:rsidRDefault="00C7024F" w:rsidP="00FA2425">
      <w:pPr>
        <w:spacing w:line="360" w:lineRule="auto"/>
        <w:ind w:firstLine="709"/>
        <w:jc w:val="both"/>
        <w:rPr>
          <w:b/>
          <w:sz w:val="28"/>
          <w:szCs w:val="28"/>
          <w:lang w:val="uk-UA"/>
        </w:rPr>
      </w:pPr>
    </w:p>
    <w:p w:rsidR="00FA2425" w:rsidRDefault="00FA2425" w:rsidP="00FA2425">
      <w:pPr>
        <w:spacing w:line="360" w:lineRule="auto"/>
        <w:ind w:firstLine="709"/>
        <w:jc w:val="both"/>
        <w:rPr>
          <w:b/>
          <w:bCs/>
          <w:sz w:val="28"/>
          <w:szCs w:val="28"/>
          <w:lang w:val="uk-UA"/>
        </w:rPr>
      </w:pPr>
      <w:r w:rsidRPr="00795859">
        <w:rPr>
          <w:b/>
          <w:sz w:val="28"/>
          <w:szCs w:val="28"/>
        </w:rPr>
        <w:t xml:space="preserve">2.2. </w:t>
      </w:r>
      <w:r w:rsidRPr="00795859">
        <w:rPr>
          <w:b/>
          <w:bCs/>
          <w:sz w:val="28"/>
          <w:szCs w:val="28"/>
        </w:rPr>
        <w:t>Характеристика інструментарію вивчення профе</w:t>
      </w:r>
      <w:r>
        <w:rPr>
          <w:b/>
          <w:bCs/>
          <w:sz w:val="28"/>
          <w:szCs w:val="28"/>
        </w:rPr>
        <w:t xml:space="preserve">сійної Я-концепції </w:t>
      </w:r>
    </w:p>
    <w:p w:rsidR="003C1A97" w:rsidRPr="003C1A97" w:rsidRDefault="003C1A97" w:rsidP="003C1A97">
      <w:pPr>
        <w:spacing w:line="360" w:lineRule="auto"/>
        <w:ind w:firstLine="709"/>
        <w:jc w:val="both"/>
        <w:rPr>
          <w:b/>
          <w:bCs/>
          <w:sz w:val="28"/>
          <w:szCs w:val="28"/>
          <w:lang w:val="uk-UA"/>
        </w:rPr>
      </w:pPr>
    </w:p>
    <w:p w:rsidR="003C1A97" w:rsidRPr="003C1A97" w:rsidRDefault="003C1A97" w:rsidP="003C1A97">
      <w:pPr>
        <w:pStyle w:val="af3"/>
        <w:shd w:val="clear" w:color="auto" w:fill="FFFFFF"/>
        <w:spacing w:before="0" w:beforeAutospacing="0" w:after="0" w:afterAutospacing="0" w:line="360" w:lineRule="auto"/>
        <w:ind w:firstLine="709"/>
        <w:jc w:val="both"/>
        <w:rPr>
          <w:color w:val="323232"/>
          <w:sz w:val="28"/>
          <w:szCs w:val="28"/>
        </w:rPr>
      </w:pPr>
      <w:r w:rsidRPr="003C1A97">
        <w:rPr>
          <w:color w:val="323232"/>
          <w:sz w:val="28"/>
          <w:szCs w:val="28"/>
        </w:rPr>
        <w:t>Формування Я-концепції особистості тісно пов’язане із поняттям «самосвідомість», адже усвідомлення людиною світу як такого не завжди зводиться до розуміння і прийняття зовнішніх об’єктів – центр свідомості  може бути спрямованим і на самого суб’єкта і його внутрішній світ.</w:t>
      </w:r>
    </w:p>
    <w:p w:rsidR="003C1A97" w:rsidRPr="003C1A97" w:rsidRDefault="003C1A97" w:rsidP="003C1A97">
      <w:pPr>
        <w:pStyle w:val="af3"/>
        <w:shd w:val="clear" w:color="auto" w:fill="FFFFFF"/>
        <w:spacing w:before="0" w:beforeAutospacing="0" w:after="0" w:afterAutospacing="0" w:line="360" w:lineRule="auto"/>
        <w:ind w:firstLine="709"/>
        <w:jc w:val="both"/>
        <w:rPr>
          <w:color w:val="323232"/>
          <w:sz w:val="28"/>
          <w:szCs w:val="28"/>
        </w:rPr>
      </w:pPr>
      <w:r w:rsidRPr="003C1A97">
        <w:rPr>
          <w:i/>
          <w:iCs/>
          <w:color w:val="323232"/>
          <w:sz w:val="28"/>
          <w:szCs w:val="28"/>
        </w:rPr>
        <w:t>Самосвідомість</w:t>
      </w:r>
      <w:r w:rsidRPr="003C1A97">
        <w:rPr>
          <w:color w:val="323232"/>
          <w:sz w:val="28"/>
          <w:szCs w:val="28"/>
        </w:rPr>
        <w:t> – це певна здатність людини усвідомити самого себе, своє Я, потреби, поведінку, інтереси та своє буття загалом. Відмінність між поняттями «свідомість» і «самосвідомість» полягає в тому, що самосвідомість орієнтована на осмислення і розуміння людини своїх почуттів, думок, вчинків, тобто вона є так званим знанням людини про саму себе [4].</w:t>
      </w:r>
    </w:p>
    <w:p w:rsidR="003C1A97" w:rsidRPr="003C1A97" w:rsidRDefault="003C1A97" w:rsidP="003C1A97">
      <w:pPr>
        <w:pStyle w:val="af3"/>
        <w:shd w:val="clear" w:color="auto" w:fill="FFFFFF"/>
        <w:spacing w:before="0" w:beforeAutospacing="0" w:after="0" w:afterAutospacing="0" w:line="360" w:lineRule="auto"/>
        <w:ind w:firstLine="709"/>
        <w:jc w:val="both"/>
        <w:rPr>
          <w:color w:val="323232"/>
          <w:sz w:val="28"/>
          <w:szCs w:val="28"/>
        </w:rPr>
      </w:pPr>
      <w:r w:rsidRPr="003C1A97">
        <w:rPr>
          <w:color w:val="323232"/>
          <w:sz w:val="28"/>
          <w:szCs w:val="28"/>
        </w:rPr>
        <w:t xml:space="preserve">В основі самосвідомості закладена здатність людини відокремлювати себе від власної життєдіяльності, що виникає в результаті спілкування, мислення, розуміння та ставлення до свого життя, а також вона пов’язана із </w:t>
      </w:r>
      <w:r w:rsidRPr="003C1A97">
        <w:rPr>
          <w:color w:val="323232"/>
          <w:sz w:val="28"/>
          <w:szCs w:val="28"/>
        </w:rPr>
        <w:lastRenderedPageBreak/>
        <w:t>спільною діяльністю, що сприяє формуванню певного уявлення про себе та свою здатність до суспільно значущих дій та вчинків.</w:t>
      </w:r>
    </w:p>
    <w:p w:rsidR="003C1A97" w:rsidRPr="003C1A97" w:rsidRDefault="003C1A97" w:rsidP="003C1A97">
      <w:pPr>
        <w:pStyle w:val="af3"/>
        <w:shd w:val="clear" w:color="auto" w:fill="FFFFFF"/>
        <w:spacing w:before="0" w:beforeAutospacing="0" w:after="0" w:afterAutospacing="0" w:line="360" w:lineRule="auto"/>
        <w:ind w:firstLine="709"/>
        <w:jc w:val="both"/>
        <w:rPr>
          <w:color w:val="323232"/>
          <w:sz w:val="28"/>
          <w:szCs w:val="28"/>
        </w:rPr>
      </w:pPr>
      <w:r w:rsidRPr="003C1A97">
        <w:rPr>
          <w:color w:val="323232"/>
          <w:sz w:val="28"/>
          <w:szCs w:val="28"/>
        </w:rPr>
        <w:t>Об’єктом самосвідомості є особистість, яка одночасно пізнає і пізнається, оцінює та оцінюється.</w:t>
      </w:r>
    </w:p>
    <w:p w:rsidR="003C1A97" w:rsidRPr="003C1A97" w:rsidRDefault="003C1A97" w:rsidP="003C1A97">
      <w:pPr>
        <w:pStyle w:val="af3"/>
        <w:shd w:val="clear" w:color="auto" w:fill="FFFFFF"/>
        <w:spacing w:before="0" w:beforeAutospacing="0" w:after="0" w:afterAutospacing="0" w:line="360" w:lineRule="auto"/>
        <w:ind w:firstLine="709"/>
        <w:jc w:val="both"/>
        <w:rPr>
          <w:color w:val="323232"/>
          <w:sz w:val="28"/>
          <w:szCs w:val="28"/>
        </w:rPr>
      </w:pPr>
      <w:r w:rsidRPr="003C1A97">
        <w:rPr>
          <w:color w:val="323232"/>
          <w:sz w:val="28"/>
          <w:szCs w:val="28"/>
        </w:rPr>
        <w:t>Структура самосвідомості досить складна і включає в себе різноманітні форми вияву, що пов’язані із усіма аспектами людської психічної діяльності, а саме із пізнавальним (самоаналіз, самокритичність, самооцінка, само переконання та ін.), емоційним (самоповага, самозадоволення, само схвалення та ін.) та вольовим (масо дисципліна, самоконтроль, саморегуляція та ін.). Серед цих ознак найбільша вагомими і значимими є самопізнання, самооцінка і самоконтроль.</w:t>
      </w:r>
    </w:p>
    <w:p w:rsidR="003C1A97" w:rsidRPr="003C1A97" w:rsidRDefault="003C1A97" w:rsidP="003C1A97">
      <w:pPr>
        <w:pStyle w:val="af3"/>
        <w:shd w:val="clear" w:color="auto" w:fill="FFFFFF"/>
        <w:spacing w:before="0" w:beforeAutospacing="0" w:after="0" w:afterAutospacing="0" w:line="360" w:lineRule="auto"/>
        <w:ind w:firstLine="709"/>
        <w:jc w:val="both"/>
        <w:rPr>
          <w:color w:val="323232"/>
          <w:sz w:val="28"/>
          <w:szCs w:val="28"/>
        </w:rPr>
      </w:pPr>
      <w:r w:rsidRPr="003C1A97">
        <w:rPr>
          <w:i/>
          <w:iCs/>
          <w:color w:val="323232"/>
          <w:sz w:val="28"/>
          <w:szCs w:val="28"/>
        </w:rPr>
        <w:t>Самопізнання</w:t>
      </w:r>
      <w:r w:rsidRPr="003C1A97">
        <w:rPr>
          <w:color w:val="323232"/>
          <w:sz w:val="28"/>
          <w:szCs w:val="28"/>
        </w:rPr>
        <w:t> завжди опосередковано відображенню зовнішнього світу і є процесом пізнавання суб’єктом самого себе, своєї діяльності та внутрішнього психічного змісту [4].</w:t>
      </w:r>
    </w:p>
    <w:p w:rsidR="003C1A97" w:rsidRPr="003C1A97" w:rsidRDefault="003C1A97" w:rsidP="003C1A97">
      <w:pPr>
        <w:pStyle w:val="af3"/>
        <w:shd w:val="clear" w:color="auto" w:fill="FFFFFF"/>
        <w:spacing w:before="0" w:beforeAutospacing="0" w:after="0" w:afterAutospacing="0" w:line="360" w:lineRule="auto"/>
        <w:ind w:firstLine="709"/>
        <w:jc w:val="both"/>
        <w:rPr>
          <w:color w:val="323232"/>
          <w:sz w:val="28"/>
          <w:szCs w:val="28"/>
        </w:rPr>
      </w:pPr>
      <w:r w:rsidRPr="003C1A97">
        <w:rPr>
          <w:i/>
          <w:iCs/>
          <w:color w:val="323232"/>
          <w:sz w:val="28"/>
          <w:szCs w:val="28"/>
        </w:rPr>
        <w:t>Самооцінка</w:t>
      </w:r>
      <w:r w:rsidRPr="003C1A97">
        <w:rPr>
          <w:color w:val="323232"/>
          <w:sz w:val="28"/>
          <w:szCs w:val="28"/>
        </w:rPr>
        <w:t> є важливим регулятором поведінки особистості, її взаємин із соціальним оточенням, тобто є оцінкою особистості самої себе, своїх якостей, життєвих можливостей та ставлення до себе. Саме самооцінка має вагомий вплив на спосіб утворення соціальних контактів та групових відносин, а також їх тривалість та ефективність. Самооцінка особистості, яка є динамічним утворенням, змінюється відповідно до рівня соціального благополуччя індивіда: висока самооцінка сприяє особистісному розвитку, самоутвердженню в соціумі та структурі групових відносин, натомість низька самооцінка заважає індивідуальному зростанню, гальмує розкриття індивідуальності, провокує комплекси, які ускладнюють взаємини [4].</w:t>
      </w:r>
    </w:p>
    <w:p w:rsidR="003C1A97" w:rsidRPr="003C1A97" w:rsidRDefault="003C1A97" w:rsidP="003C1A97">
      <w:pPr>
        <w:pStyle w:val="af3"/>
        <w:shd w:val="clear" w:color="auto" w:fill="FFFFFF"/>
        <w:spacing w:before="0" w:beforeAutospacing="0" w:after="0" w:afterAutospacing="0" w:line="360" w:lineRule="auto"/>
        <w:ind w:firstLine="709"/>
        <w:jc w:val="both"/>
        <w:rPr>
          <w:color w:val="323232"/>
          <w:sz w:val="28"/>
          <w:szCs w:val="28"/>
        </w:rPr>
      </w:pPr>
      <w:r w:rsidRPr="003C1A97">
        <w:rPr>
          <w:i/>
          <w:iCs/>
          <w:color w:val="323232"/>
          <w:sz w:val="28"/>
          <w:szCs w:val="28"/>
        </w:rPr>
        <w:t>Самоконтроль </w:t>
      </w:r>
      <w:r w:rsidRPr="003C1A97">
        <w:rPr>
          <w:color w:val="323232"/>
          <w:sz w:val="28"/>
          <w:szCs w:val="28"/>
        </w:rPr>
        <w:t>є усвідомленим управлінням своїм психічним життям і поведінкою, а здатність до самоконтролю позначається вимогами оточення до поведінки особистості і передбачає спроможність людини усвідомлювати та контролювати ситуацію [4].</w:t>
      </w:r>
    </w:p>
    <w:p w:rsidR="003C1A97" w:rsidRPr="003C1A97" w:rsidRDefault="003C1A97" w:rsidP="003C1A97">
      <w:pPr>
        <w:pStyle w:val="af3"/>
        <w:shd w:val="clear" w:color="auto" w:fill="FFFFFF"/>
        <w:spacing w:before="0" w:beforeAutospacing="0" w:after="0" w:afterAutospacing="0" w:line="360" w:lineRule="auto"/>
        <w:ind w:firstLine="709"/>
        <w:jc w:val="both"/>
        <w:rPr>
          <w:color w:val="323232"/>
          <w:sz w:val="28"/>
          <w:szCs w:val="28"/>
        </w:rPr>
      </w:pPr>
      <w:r w:rsidRPr="003C1A97">
        <w:rPr>
          <w:color w:val="323232"/>
          <w:sz w:val="28"/>
          <w:szCs w:val="28"/>
        </w:rPr>
        <w:t xml:space="preserve">Дослідники виділяють три основні компоненти самосвідомості, а саме «Я-реальне» (що відповідає уявленню особистості про саму себе в певний </w:t>
      </w:r>
      <w:r w:rsidRPr="003C1A97">
        <w:rPr>
          <w:color w:val="323232"/>
          <w:sz w:val="28"/>
          <w:szCs w:val="28"/>
        </w:rPr>
        <w:lastRenderedPageBreak/>
        <w:t>момент – людина оцінює себе із різних позицій), «Я-ідеальне» (сюди відносять внутрішні мотиви, прагнення особистості до самовдосконалення, а також бажання, мрії, цілі щодо майбутнього. «Я-ідеальне» формує уявлення про те, до чого потрібно йти, щоби досягнути бажаного і саме як бачить людина себе в майбутньому, це і відображає рівень її домагань, впевненості в собі та наявність амбіцій) та «Я-минуле» (являє собою ту частину життя людини, яка дає поштовх тому, як людина будує своє майбутнє) [1].</w:t>
      </w:r>
    </w:p>
    <w:p w:rsidR="003C1A97" w:rsidRPr="003C1A97" w:rsidRDefault="003C1A97" w:rsidP="003C1A97">
      <w:pPr>
        <w:pStyle w:val="af3"/>
        <w:shd w:val="clear" w:color="auto" w:fill="FFFFFF"/>
        <w:spacing w:before="0" w:beforeAutospacing="0" w:after="0" w:afterAutospacing="0" w:line="360" w:lineRule="auto"/>
        <w:ind w:firstLine="709"/>
        <w:jc w:val="both"/>
        <w:rPr>
          <w:color w:val="323232"/>
          <w:sz w:val="28"/>
          <w:szCs w:val="28"/>
        </w:rPr>
      </w:pPr>
      <w:r w:rsidRPr="003C1A97">
        <w:rPr>
          <w:color w:val="323232"/>
          <w:sz w:val="28"/>
          <w:szCs w:val="28"/>
        </w:rPr>
        <w:t>Окрім того, самосвідомість пов’язують із здатністю до рефлексії, тобто усвідомленням індивідом того, як його сприймають і оцінюють оточуючі.</w:t>
      </w:r>
      <w:r w:rsidR="00026A18">
        <w:rPr>
          <w:color w:val="323232"/>
          <w:sz w:val="28"/>
          <w:szCs w:val="28"/>
        </w:rPr>
        <w:t xml:space="preserve"> </w:t>
      </w:r>
      <w:r w:rsidRPr="003C1A97">
        <w:rPr>
          <w:color w:val="323232"/>
          <w:sz w:val="28"/>
          <w:szCs w:val="28"/>
        </w:rPr>
        <w:t> </w:t>
      </w:r>
      <w:r w:rsidRPr="003C1A97">
        <w:rPr>
          <w:i/>
          <w:iCs/>
          <w:color w:val="323232"/>
          <w:sz w:val="28"/>
          <w:szCs w:val="28"/>
        </w:rPr>
        <w:t>рефлексія</w:t>
      </w:r>
      <w:r w:rsidRPr="003C1A97">
        <w:rPr>
          <w:color w:val="323232"/>
          <w:sz w:val="28"/>
          <w:szCs w:val="28"/>
        </w:rPr>
        <w:t> – це процес відображення суб’єктами один одного і він передбачає 6 позицій: суб’єкт, який є насправді; суб’єкт, яким він бачить себе; суб’єкт, яким він бачиться іншому, і ті самі три позиції, але з боку іншого суб’єкта [3].</w:t>
      </w:r>
    </w:p>
    <w:p w:rsidR="003C1A97" w:rsidRPr="003C1A97" w:rsidRDefault="003C1A97" w:rsidP="003C1A97">
      <w:pPr>
        <w:pStyle w:val="af3"/>
        <w:shd w:val="clear" w:color="auto" w:fill="FFFFFF"/>
        <w:spacing w:before="0" w:beforeAutospacing="0" w:after="0" w:afterAutospacing="0" w:line="360" w:lineRule="auto"/>
        <w:ind w:firstLine="709"/>
        <w:jc w:val="both"/>
        <w:rPr>
          <w:color w:val="323232"/>
          <w:sz w:val="28"/>
          <w:szCs w:val="28"/>
        </w:rPr>
      </w:pPr>
      <w:r w:rsidRPr="003C1A97">
        <w:rPr>
          <w:color w:val="323232"/>
          <w:sz w:val="28"/>
          <w:szCs w:val="28"/>
        </w:rPr>
        <w:t>В результаті різноманітних процесів самосвідомості є так звана Я-концепція особистості. </w:t>
      </w:r>
      <w:r w:rsidRPr="003C1A97">
        <w:rPr>
          <w:i/>
          <w:iCs/>
          <w:color w:val="323232"/>
          <w:sz w:val="28"/>
          <w:szCs w:val="28"/>
        </w:rPr>
        <w:t>Я-концепція</w:t>
      </w:r>
      <w:r w:rsidRPr="003C1A97">
        <w:rPr>
          <w:color w:val="323232"/>
          <w:sz w:val="28"/>
          <w:szCs w:val="28"/>
        </w:rPr>
        <w:t> у внутрішньому світі людини, та її самосвідомості зокрема – це важлива структурна складова психологічної самоорганізації, що виконує функції передумови та наслідку ефективності соціальної взаємодії і якості життя вцілому та виражається вона як певною мірою усталена, динамічна і усвідомлена система уявлень особи про саму себе [2].</w:t>
      </w:r>
    </w:p>
    <w:p w:rsidR="003C1A97" w:rsidRPr="003C1A97" w:rsidRDefault="003C1A97" w:rsidP="003C1A97">
      <w:pPr>
        <w:pStyle w:val="af3"/>
        <w:shd w:val="clear" w:color="auto" w:fill="FFFFFF"/>
        <w:spacing w:before="0" w:beforeAutospacing="0" w:after="0" w:afterAutospacing="0" w:line="360" w:lineRule="auto"/>
        <w:ind w:firstLine="709"/>
        <w:jc w:val="both"/>
        <w:rPr>
          <w:color w:val="323232"/>
          <w:sz w:val="28"/>
          <w:szCs w:val="28"/>
        </w:rPr>
      </w:pPr>
      <w:r w:rsidRPr="003C1A97">
        <w:rPr>
          <w:color w:val="323232"/>
          <w:sz w:val="28"/>
          <w:szCs w:val="28"/>
        </w:rPr>
        <w:t>Отже, самосвідомість особистості є важливим чинником становлення та самовдосконалення індивіда у структурі соціальних відносин та посідає провідне місце при формуванні Я-концепції особистості.</w:t>
      </w:r>
    </w:p>
    <w:p w:rsidR="003C1A97" w:rsidRPr="003C1A97" w:rsidRDefault="003C1A97" w:rsidP="003C1A97">
      <w:pPr>
        <w:pStyle w:val="af3"/>
        <w:shd w:val="clear" w:color="auto" w:fill="FFFFFF"/>
        <w:spacing w:before="0" w:beforeAutospacing="0" w:after="0" w:afterAutospacing="0" w:line="360" w:lineRule="auto"/>
        <w:ind w:firstLine="709"/>
        <w:jc w:val="both"/>
        <w:rPr>
          <w:color w:val="323232"/>
          <w:sz w:val="28"/>
          <w:szCs w:val="28"/>
        </w:rPr>
      </w:pPr>
      <w:r w:rsidRPr="003C1A97">
        <w:rPr>
          <w:color w:val="323232"/>
          <w:sz w:val="28"/>
          <w:szCs w:val="28"/>
        </w:rPr>
        <w:t>Самосвідомість є складним психічним процесом, який полягає у сприйнятті особистості себе в численних ситуаціях взаємодії з іншими людьми, осмисленні себе як суб’єкта дій, почуттів, поведінки, позиції в соціумі.</w:t>
      </w:r>
    </w:p>
    <w:p w:rsidR="003C1A97" w:rsidRPr="003C1A97" w:rsidRDefault="003C1A97" w:rsidP="00FA2425">
      <w:pPr>
        <w:spacing w:line="360" w:lineRule="auto"/>
        <w:ind w:firstLine="709"/>
        <w:jc w:val="both"/>
        <w:rPr>
          <w:bCs/>
          <w:sz w:val="28"/>
          <w:szCs w:val="28"/>
          <w:lang w:val="uk-UA"/>
        </w:rPr>
      </w:pPr>
    </w:p>
    <w:p w:rsidR="00FA2425" w:rsidRPr="003C1A97" w:rsidRDefault="00FA2425" w:rsidP="00FA2425">
      <w:pPr>
        <w:spacing w:line="360" w:lineRule="auto"/>
        <w:ind w:firstLine="709"/>
        <w:jc w:val="both"/>
        <w:rPr>
          <w:b/>
          <w:bCs/>
          <w:sz w:val="28"/>
          <w:szCs w:val="28"/>
          <w:lang w:val="uk-UA"/>
        </w:rPr>
      </w:pPr>
    </w:p>
    <w:p w:rsidR="00566325" w:rsidRDefault="00566325" w:rsidP="00FA2425">
      <w:pPr>
        <w:spacing w:line="360" w:lineRule="auto"/>
        <w:jc w:val="center"/>
        <w:rPr>
          <w:b/>
          <w:caps/>
          <w:sz w:val="28"/>
          <w:szCs w:val="28"/>
          <w:lang w:val="uk-UA"/>
        </w:rPr>
      </w:pPr>
    </w:p>
    <w:p w:rsidR="00566325" w:rsidRDefault="00566325" w:rsidP="00FA2425">
      <w:pPr>
        <w:spacing w:line="360" w:lineRule="auto"/>
        <w:jc w:val="center"/>
        <w:rPr>
          <w:b/>
          <w:caps/>
          <w:sz w:val="28"/>
          <w:szCs w:val="28"/>
          <w:lang w:val="uk-UA"/>
        </w:rPr>
      </w:pPr>
    </w:p>
    <w:p w:rsidR="00FA2425" w:rsidRPr="00E824BF" w:rsidRDefault="00FA2425" w:rsidP="00FA2425">
      <w:pPr>
        <w:spacing w:line="360" w:lineRule="auto"/>
        <w:jc w:val="center"/>
        <w:rPr>
          <w:b/>
          <w:caps/>
          <w:sz w:val="28"/>
          <w:szCs w:val="28"/>
          <w:lang w:val="uk-UA"/>
        </w:rPr>
      </w:pPr>
      <w:r w:rsidRPr="00E824BF">
        <w:rPr>
          <w:b/>
          <w:caps/>
          <w:sz w:val="28"/>
          <w:szCs w:val="28"/>
          <w:lang w:val="uk-UA"/>
        </w:rPr>
        <w:lastRenderedPageBreak/>
        <w:t>Розділ 3</w:t>
      </w:r>
    </w:p>
    <w:p w:rsidR="00FA2425" w:rsidRPr="00E824BF" w:rsidRDefault="00FA2425" w:rsidP="00FA2425">
      <w:pPr>
        <w:spacing w:line="360" w:lineRule="auto"/>
        <w:jc w:val="center"/>
        <w:rPr>
          <w:b/>
          <w:caps/>
          <w:sz w:val="28"/>
          <w:szCs w:val="28"/>
          <w:lang w:val="uk-UA"/>
        </w:rPr>
      </w:pPr>
    </w:p>
    <w:p w:rsidR="00FA2425" w:rsidRPr="00E824BF" w:rsidRDefault="00FA2425" w:rsidP="00FA2425">
      <w:pPr>
        <w:spacing w:line="360" w:lineRule="auto"/>
        <w:jc w:val="center"/>
        <w:rPr>
          <w:b/>
          <w:caps/>
          <w:sz w:val="28"/>
          <w:szCs w:val="28"/>
          <w:lang w:val="uk-UA"/>
        </w:rPr>
      </w:pPr>
      <w:r w:rsidRPr="00E824BF">
        <w:rPr>
          <w:b/>
          <w:caps/>
          <w:sz w:val="28"/>
          <w:szCs w:val="28"/>
          <w:lang w:val="uk-UA"/>
        </w:rPr>
        <w:t xml:space="preserve">Шляхи оптимізації та розвитку професійної Я-концепції </w:t>
      </w:r>
      <w:r w:rsidR="00E824BF" w:rsidRPr="00E824BF">
        <w:rPr>
          <w:b/>
          <w:caps/>
          <w:sz w:val="28"/>
          <w:szCs w:val="28"/>
          <w:lang w:val="uk-UA"/>
        </w:rPr>
        <w:t>фахівціВ з соціального забезпечення</w:t>
      </w:r>
    </w:p>
    <w:p w:rsidR="00FA2425" w:rsidRPr="00E824BF" w:rsidRDefault="00FA2425" w:rsidP="00FA2425">
      <w:pPr>
        <w:spacing w:line="360" w:lineRule="auto"/>
        <w:jc w:val="center"/>
        <w:rPr>
          <w:b/>
          <w:caps/>
          <w:sz w:val="28"/>
          <w:szCs w:val="28"/>
          <w:lang w:val="uk-UA"/>
        </w:rPr>
      </w:pPr>
    </w:p>
    <w:p w:rsidR="00FA2425" w:rsidRPr="002678BA" w:rsidRDefault="00FA2425" w:rsidP="00FA2425">
      <w:pPr>
        <w:spacing w:line="360" w:lineRule="auto"/>
        <w:jc w:val="both"/>
        <w:rPr>
          <w:b/>
          <w:noProof/>
          <w:color w:val="000000"/>
          <w:sz w:val="28"/>
          <w:szCs w:val="28"/>
        </w:rPr>
      </w:pPr>
      <w:r w:rsidRPr="00E824BF">
        <w:rPr>
          <w:b/>
          <w:sz w:val="28"/>
          <w:szCs w:val="28"/>
          <w:lang w:val="uk-UA"/>
        </w:rPr>
        <w:t xml:space="preserve">          </w:t>
      </w:r>
      <w:r w:rsidRPr="002678BA">
        <w:rPr>
          <w:b/>
          <w:sz w:val="28"/>
          <w:szCs w:val="28"/>
        </w:rPr>
        <w:t xml:space="preserve">3.1. </w:t>
      </w:r>
      <w:r w:rsidRPr="002678BA">
        <w:rPr>
          <w:b/>
          <w:bCs/>
          <w:sz w:val="28"/>
          <w:szCs w:val="28"/>
          <w:lang w:eastAsia="x-none"/>
        </w:rPr>
        <w:t>Концепція, структура та змі</w:t>
      </w:r>
      <w:proofErr w:type="gramStart"/>
      <w:r w:rsidRPr="002678BA">
        <w:rPr>
          <w:b/>
          <w:bCs/>
          <w:sz w:val="28"/>
          <w:szCs w:val="28"/>
          <w:lang w:eastAsia="x-none"/>
        </w:rPr>
        <w:t>ст</w:t>
      </w:r>
      <w:proofErr w:type="gramEnd"/>
      <w:r w:rsidRPr="002678BA">
        <w:rPr>
          <w:b/>
          <w:bCs/>
          <w:sz w:val="28"/>
          <w:szCs w:val="28"/>
          <w:lang w:eastAsia="x-none"/>
        </w:rPr>
        <w:t xml:space="preserve"> </w:t>
      </w:r>
      <w:r w:rsidRPr="002678BA">
        <w:rPr>
          <w:b/>
          <w:noProof/>
          <w:color w:val="000000"/>
          <w:sz w:val="28"/>
          <w:szCs w:val="28"/>
        </w:rPr>
        <w:t xml:space="preserve">програми інтегративного тренінгу з розвитку професійної Я-концепції </w:t>
      </w:r>
    </w:p>
    <w:p w:rsidR="00FA2425" w:rsidRDefault="00FA2425" w:rsidP="00FA2425">
      <w:pPr>
        <w:spacing w:line="360" w:lineRule="auto"/>
        <w:jc w:val="both"/>
        <w:rPr>
          <w:sz w:val="28"/>
          <w:szCs w:val="28"/>
        </w:rPr>
      </w:pPr>
    </w:p>
    <w:p w:rsidR="00026A18" w:rsidRDefault="00026A18" w:rsidP="00026A18">
      <w:pPr>
        <w:spacing w:line="360" w:lineRule="auto"/>
        <w:ind w:firstLine="851"/>
        <w:jc w:val="both"/>
        <w:rPr>
          <w:sz w:val="28"/>
          <w:szCs w:val="28"/>
          <w:lang w:val="uk-UA"/>
        </w:rPr>
      </w:pPr>
      <w:r w:rsidRPr="00026A18">
        <w:rPr>
          <w:sz w:val="28"/>
          <w:szCs w:val="28"/>
        </w:rPr>
        <w:t xml:space="preserve">В останні роки значно зросла зацікавленість вчених у </w:t>
      </w:r>
      <w:proofErr w:type="gramStart"/>
      <w:r w:rsidRPr="00026A18">
        <w:rPr>
          <w:sz w:val="28"/>
          <w:szCs w:val="28"/>
        </w:rPr>
        <w:t>досл</w:t>
      </w:r>
      <w:proofErr w:type="gramEnd"/>
      <w:r w:rsidRPr="00026A18">
        <w:rPr>
          <w:sz w:val="28"/>
          <w:szCs w:val="28"/>
        </w:rPr>
        <w:t>ідженні проблеми професійного розвитку персоналу.</w:t>
      </w:r>
    </w:p>
    <w:p w:rsidR="00026A18" w:rsidRDefault="00026A18" w:rsidP="00026A18">
      <w:pPr>
        <w:spacing w:line="360" w:lineRule="auto"/>
        <w:ind w:firstLine="851"/>
        <w:jc w:val="both"/>
        <w:rPr>
          <w:sz w:val="28"/>
          <w:szCs w:val="28"/>
          <w:lang w:val="uk-UA"/>
        </w:rPr>
      </w:pPr>
      <w:r w:rsidRPr="00026A18">
        <w:rPr>
          <w:sz w:val="28"/>
          <w:szCs w:val="28"/>
          <w:lang w:val="uk-UA"/>
        </w:rPr>
        <w:t xml:space="preserve"> Її актуальність з часом лише зростає, що пов’язано як з розвитком і ускладненням функціонування усіх сфер суспільного життя, так і ускладненням самої людини та визнання сучасною наукою і практикою необхідності використовувати ці зміни на користь організації.</w:t>
      </w:r>
    </w:p>
    <w:p w:rsidR="00026A18" w:rsidRDefault="00026A18" w:rsidP="00026A18">
      <w:pPr>
        <w:spacing w:line="360" w:lineRule="auto"/>
        <w:ind w:firstLine="851"/>
        <w:jc w:val="both"/>
        <w:rPr>
          <w:sz w:val="28"/>
          <w:szCs w:val="28"/>
          <w:lang w:val="uk-UA"/>
        </w:rPr>
      </w:pPr>
      <w:r w:rsidRPr="00026A18">
        <w:rPr>
          <w:sz w:val="28"/>
          <w:szCs w:val="28"/>
          <w:lang w:val="uk-UA"/>
        </w:rPr>
        <w:t xml:space="preserve"> Значну роль в управлінні починає відігравати особистість працівника, його мотивація, соціальні та психологічні здібності та Я-концепція.</w:t>
      </w:r>
    </w:p>
    <w:p w:rsidR="00026A18" w:rsidRDefault="00026A18" w:rsidP="00026A18">
      <w:pPr>
        <w:spacing w:line="360" w:lineRule="auto"/>
        <w:ind w:firstLine="851"/>
        <w:jc w:val="both"/>
        <w:rPr>
          <w:sz w:val="28"/>
          <w:szCs w:val="28"/>
          <w:lang w:val="uk-UA"/>
        </w:rPr>
      </w:pPr>
      <w:r w:rsidRPr="00026A18">
        <w:rPr>
          <w:sz w:val="28"/>
          <w:szCs w:val="28"/>
          <w:lang w:val="uk-UA"/>
        </w:rPr>
        <w:t xml:space="preserve"> Найменш дослідженими є питання формування професійної Я-концепції працівників підприємств та її зв'язок з професійним розвитком. </w:t>
      </w:r>
      <w:r w:rsidRPr="00026A18">
        <w:rPr>
          <w:sz w:val="28"/>
          <w:szCs w:val="28"/>
        </w:rPr>
        <w:t xml:space="preserve">Професійна Я-концепція розглядається в основному </w:t>
      </w:r>
      <w:proofErr w:type="gramStart"/>
      <w:r w:rsidRPr="00026A18">
        <w:rPr>
          <w:sz w:val="28"/>
          <w:szCs w:val="28"/>
        </w:rPr>
        <w:t>у</w:t>
      </w:r>
      <w:proofErr w:type="gramEnd"/>
      <w:r w:rsidRPr="00026A18">
        <w:rPr>
          <w:sz w:val="28"/>
          <w:szCs w:val="28"/>
        </w:rPr>
        <w:t xml:space="preserve"> психологічних науках. </w:t>
      </w:r>
    </w:p>
    <w:p w:rsidR="00873C33" w:rsidRDefault="00026A18" w:rsidP="00026A18">
      <w:pPr>
        <w:spacing w:line="360" w:lineRule="auto"/>
        <w:ind w:firstLine="851"/>
        <w:jc w:val="both"/>
        <w:rPr>
          <w:sz w:val="28"/>
          <w:szCs w:val="28"/>
          <w:lang w:val="uk-UA"/>
        </w:rPr>
      </w:pPr>
      <w:r w:rsidRPr="00873C33">
        <w:rPr>
          <w:sz w:val="28"/>
          <w:szCs w:val="28"/>
          <w:lang w:val="uk-UA"/>
        </w:rPr>
        <w:t xml:space="preserve">Метою дослідження є уточнення сутності поняття "професійна Я-концепція" та дослідження взаємозв’язку між професійною </w:t>
      </w:r>
      <w:r w:rsidRPr="00026A18">
        <w:rPr>
          <w:sz w:val="28"/>
          <w:szCs w:val="28"/>
        </w:rPr>
        <w:t xml:space="preserve">Я-концепцією та професійним розвитком працівника. </w:t>
      </w:r>
    </w:p>
    <w:p w:rsidR="00873C33" w:rsidRDefault="00026A18" w:rsidP="00026A18">
      <w:pPr>
        <w:spacing w:line="360" w:lineRule="auto"/>
        <w:ind w:firstLine="851"/>
        <w:jc w:val="both"/>
        <w:rPr>
          <w:sz w:val="28"/>
          <w:szCs w:val="28"/>
          <w:lang w:val="uk-UA"/>
        </w:rPr>
      </w:pPr>
      <w:r w:rsidRPr="00873C33">
        <w:rPr>
          <w:sz w:val="28"/>
          <w:szCs w:val="28"/>
          <w:lang w:val="uk-UA"/>
        </w:rPr>
        <w:t xml:space="preserve">Професійна самосвідомість є опосередковуючою ланкою між особистістю та професійною діяльністю, тому процес формування позитивної Я-концепції дозволяє досягати ефективних результатів як в особистісному так і професійному зростанні [1]. </w:t>
      </w:r>
    </w:p>
    <w:p w:rsidR="00873C33" w:rsidRDefault="00026A18" w:rsidP="00026A18">
      <w:pPr>
        <w:spacing w:line="360" w:lineRule="auto"/>
        <w:ind w:firstLine="851"/>
        <w:jc w:val="both"/>
        <w:rPr>
          <w:sz w:val="28"/>
          <w:szCs w:val="28"/>
          <w:lang w:val="uk-UA"/>
        </w:rPr>
      </w:pPr>
      <w:r w:rsidRPr="00873C33">
        <w:rPr>
          <w:sz w:val="28"/>
          <w:szCs w:val="28"/>
          <w:lang w:val="uk-UA"/>
        </w:rPr>
        <w:t xml:space="preserve">"професійна Я-концепція відображає настановлення особистості на виконання певних професійних функцій, пов’язана з її бажанням належати до певної професійної спільноти та виявляється у прагненні самореалізуватися як фахівець певної галузі" [2]. </w:t>
      </w:r>
    </w:p>
    <w:p w:rsidR="00873C33" w:rsidRDefault="00873C33" w:rsidP="00026A18">
      <w:pPr>
        <w:spacing w:line="360" w:lineRule="auto"/>
        <w:ind w:firstLine="851"/>
        <w:jc w:val="both"/>
        <w:rPr>
          <w:sz w:val="28"/>
          <w:szCs w:val="28"/>
          <w:lang w:val="uk-UA"/>
        </w:rPr>
      </w:pPr>
      <w:r>
        <w:rPr>
          <w:sz w:val="28"/>
          <w:szCs w:val="28"/>
          <w:lang w:val="uk-UA"/>
        </w:rPr>
        <w:lastRenderedPageBreak/>
        <w:t>Ц</w:t>
      </w:r>
      <w:r w:rsidR="00026A18" w:rsidRPr="00873C33">
        <w:rPr>
          <w:sz w:val="28"/>
          <w:szCs w:val="28"/>
          <w:lang w:val="uk-UA"/>
        </w:rPr>
        <w:t xml:space="preserve">ентральною ланкою в професійній Я-концепції є саме смислове ставлення до професії; знаходження глибинних смислів своєї діяльності відіграє провідну роль і у зв’язку окремих елементів, і в поєднанні особистісних і професійних компонентів професійної Я-концепції" [3]. </w:t>
      </w:r>
    </w:p>
    <w:p w:rsidR="00873C33" w:rsidRDefault="00026A18" w:rsidP="00026A18">
      <w:pPr>
        <w:spacing w:line="360" w:lineRule="auto"/>
        <w:ind w:firstLine="851"/>
        <w:jc w:val="both"/>
        <w:rPr>
          <w:sz w:val="28"/>
          <w:szCs w:val="28"/>
          <w:lang w:val="uk-UA"/>
        </w:rPr>
      </w:pPr>
      <w:r w:rsidRPr="00873C33">
        <w:rPr>
          <w:sz w:val="28"/>
          <w:szCs w:val="28"/>
          <w:lang w:val="uk-UA"/>
        </w:rPr>
        <w:t xml:space="preserve">Р. Каламаж розглядає професійну Я-концепцію як усвідомлення себе суб’єктом професійної діяльності, що характеризується професійнодіяльнісним змістом Я-образів, забезпечує інтеріоризацію професійної діяльності та умов її здійснення в систему значень і особистісних смислів фахівця, інтегрує психічні компоненти особистості та професійно-важливі якості, здійснює саморегуляцію поведінки і відношень у професійній сфері, забезпечує планування саморозвитку себе як професіонала та самореалізації в професії [4]. </w:t>
      </w:r>
    </w:p>
    <w:p w:rsidR="00873C33" w:rsidRDefault="00026A18" w:rsidP="00026A18">
      <w:pPr>
        <w:spacing w:line="360" w:lineRule="auto"/>
        <w:ind w:firstLine="851"/>
        <w:jc w:val="both"/>
        <w:rPr>
          <w:sz w:val="28"/>
          <w:szCs w:val="28"/>
          <w:lang w:val="uk-UA"/>
        </w:rPr>
      </w:pPr>
      <w:r w:rsidRPr="00873C33">
        <w:rPr>
          <w:sz w:val="28"/>
          <w:szCs w:val="28"/>
          <w:lang w:val="uk-UA"/>
        </w:rPr>
        <w:t xml:space="preserve">Як показує аналіз існуючих визначень, більшість з них акцентують увагу на призначенні професійної Я-концепції, що не дозволяє у повній мірі розкрити та зрозуміти її сутність. </w:t>
      </w:r>
      <w:r w:rsidRPr="00026A18">
        <w:rPr>
          <w:sz w:val="28"/>
          <w:szCs w:val="28"/>
        </w:rPr>
        <w:t xml:space="preserve">Тому пропонуємо визначити особливості професійної Я-концепції та на цій основі сформулювати поняття. </w:t>
      </w:r>
    </w:p>
    <w:p w:rsidR="00873C33" w:rsidRDefault="00026A18" w:rsidP="00026A18">
      <w:pPr>
        <w:spacing w:line="360" w:lineRule="auto"/>
        <w:ind w:firstLine="851"/>
        <w:jc w:val="both"/>
        <w:rPr>
          <w:sz w:val="28"/>
          <w:szCs w:val="28"/>
          <w:lang w:val="uk-UA"/>
        </w:rPr>
      </w:pPr>
      <w:r w:rsidRPr="00873C33">
        <w:rPr>
          <w:sz w:val="28"/>
          <w:szCs w:val="28"/>
          <w:lang w:val="uk-UA"/>
        </w:rPr>
        <w:t xml:space="preserve">Важливим аспектом розуміння професійної Я-концепції є також вивчення її структури. </w:t>
      </w:r>
    </w:p>
    <w:p w:rsidR="00873C33" w:rsidRDefault="00026A18" w:rsidP="00026A18">
      <w:pPr>
        <w:spacing w:line="360" w:lineRule="auto"/>
        <w:ind w:firstLine="851"/>
        <w:jc w:val="both"/>
        <w:rPr>
          <w:sz w:val="28"/>
          <w:szCs w:val="28"/>
          <w:lang w:val="uk-UA"/>
        </w:rPr>
      </w:pPr>
      <w:r w:rsidRPr="00873C33">
        <w:rPr>
          <w:sz w:val="28"/>
          <w:szCs w:val="28"/>
          <w:lang w:val="uk-UA"/>
        </w:rPr>
        <w:t>Структурними компоне</w:t>
      </w:r>
      <w:r w:rsidR="00873C33">
        <w:rPr>
          <w:sz w:val="28"/>
          <w:szCs w:val="28"/>
          <w:lang w:val="uk-UA"/>
        </w:rPr>
        <w:t>нтами професійної Я-концепції є</w:t>
      </w:r>
      <w:r w:rsidRPr="00873C33">
        <w:rPr>
          <w:sz w:val="28"/>
          <w:szCs w:val="28"/>
          <w:lang w:val="uk-UA"/>
        </w:rPr>
        <w:t xml:space="preserve">: когнітивний компонент – уявлення про свої професійні здібності та можливості, самоідентифікація з представниками професійної групи та професійною діяльністю; емоційний компонент – відношення до себе як до професіонала, емоційна ідентифікація з професійним середовищем; поведінковий компонент – прагнення бути зрозумілим, визначення стилю діяльності, підвищення свого професійного статусу, встановлення професійного контакту з різними партнерами по професійному спілкуванню. </w:t>
      </w:r>
    </w:p>
    <w:p w:rsidR="00873C33" w:rsidRDefault="00026A18" w:rsidP="00026A18">
      <w:pPr>
        <w:spacing w:line="360" w:lineRule="auto"/>
        <w:ind w:firstLine="851"/>
        <w:jc w:val="both"/>
        <w:rPr>
          <w:sz w:val="28"/>
          <w:szCs w:val="28"/>
          <w:lang w:val="uk-UA"/>
        </w:rPr>
      </w:pPr>
      <w:r w:rsidRPr="00873C33">
        <w:rPr>
          <w:sz w:val="28"/>
          <w:szCs w:val="28"/>
          <w:lang w:val="uk-UA"/>
        </w:rPr>
        <w:t xml:space="preserve">Так само як і загальна, професійна Яконцепція може бути позитивною, тобто передбачає позитивне ставлення до себе як професіонала, самоповагу і прийняття себе, відчуття власної цінності; негативною – тобто негативне ставлення до себе, неприйняття себе, відчуття своєї неповноцінності або амбівалентною – суперечливою. </w:t>
      </w:r>
    </w:p>
    <w:p w:rsidR="00873C33" w:rsidRDefault="00026A18" w:rsidP="00026A18">
      <w:pPr>
        <w:spacing w:line="360" w:lineRule="auto"/>
        <w:ind w:firstLine="851"/>
        <w:jc w:val="both"/>
        <w:rPr>
          <w:sz w:val="28"/>
          <w:szCs w:val="28"/>
          <w:lang w:val="uk-UA"/>
        </w:rPr>
      </w:pPr>
      <w:r w:rsidRPr="00026A18">
        <w:rPr>
          <w:sz w:val="28"/>
          <w:szCs w:val="28"/>
        </w:rPr>
        <w:lastRenderedPageBreak/>
        <w:t>Від того яка буде сформована професійна Я-концепція значною мірою залежить вибі</w:t>
      </w:r>
      <w:proofErr w:type="gramStart"/>
      <w:r w:rsidRPr="00026A18">
        <w:rPr>
          <w:sz w:val="28"/>
          <w:szCs w:val="28"/>
        </w:rPr>
        <w:t>р</w:t>
      </w:r>
      <w:proofErr w:type="gramEnd"/>
      <w:r w:rsidRPr="00026A18">
        <w:rPr>
          <w:sz w:val="28"/>
          <w:szCs w:val="28"/>
        </w:rPr>
        <w:t xml:space="preserve"> стратегії професійного розвитку працівника. </w:t>
      </w:r>
    </w:p>
    <w:p w:rsidR="00873C33" w:rsidRDefault="00026A18" w:rsidP="00026A18">
      <w:pPr>
        <w:spacing w:line="360" w:lineRule="auto"/>
        <w:ind w:firstLine="851"/>
        <w:jc w:val="both"/>
        <w:rPr>
          <w:sz w:val="28"/>
          <w:szCs w:val="28"/>
          <w:lang w:val="uk-UA"/>
        </w:rPr>
      </w:pPr>
      <w:r w:rsidRPr="00026A18">
        <w:rPr>
          <w:sz w:val="28"/>
          <w:szCs w:val="28"/>
        </w:rPr>
        <w:t>Це може бути стратегія примітивного функціонування, кар’єрна стратегія, актуалізації себе в професії чи творчого самовираження [22]. Р</w:t>
      </w:r>
      <w:r w:rsidR="00873C33">
        <w:rPr>
          <w:sz w:val="28"/>
          <w:szCs w:val="28"/>
        </w:rPr>
        <w:t>озглянемо їх детальніше</w:t>
      </w:r>
      <w:r w:rsidRPr="00026A18">
        <w:rPr>
          <w:sz w:val="28"/>
          <w:szCs w:val="28"/>
        </w:rPr>
        <w:t xml:space="preserve">. </w:t>
      </w:r>
    </w:p>
    <w:p w:rsidR="00FA2425" w:rsidRPr="00026A18" w:rsidRDefault="00026A18" w:rsidP="00026A18">
      <w:pPr>
        <w:spacing w:line="360" w:lineRule="auto"/>
        <w:ind w:firstLine="851"/>
        <w:jc w:val="both"/>
        <w:rPr>
          <w:sz w:val="28"/>
          <w:szCs w:val="28"/>
        </w:rPr>
      </w:pPr>
      <w:r w:rsidRPr="00026A18">
        <w:rPr>
          <w:sz w:val="28"/>
          <w:szCs w:val="28"/>
        </w:rPr>
        <w:t>Я-концепція та вибі</w:t>
      </w:r>
      <w:proofErr w:type="gramStart"/>
      <w:r w:rsidRPr="00026A18">
        <w:rPr>
          <w:sz w:val="28"/>
          <w:szCs w:val="28"/>
        </w:rPr>
        <w:t>р</w:t>
      </w:r>
      <w:proofErr w:type="gramEnd"/>
      <w:r w:rsidRPr="00026A18">
        <w:rPr>
          <w:sz w:val="28"/>
          <w:szCs w:val="28"/>
        </w:rPr>
        <w:t xml:space="preserve"> стратегії професійного розвитку працівника Я-концепція Сутність стратегії професійного розвитку працівника Негативна Стратегія примітивного функціонування: працівник проявляє активність по мірі необхідності; виконує трудові функції, не виходячи за їх рамки, не проявляє творчості, ініціативи; орієнтований на характеристики образу реального, не визначає перспективи розвитку та самовдосконалення Амбівалентна Кар'єрна стратегія: орієнтація працівника на характеристики оптимального способу діяльності безвідносно наявного </w:t>
      </w:r>
      <w:proofErr w:type="gramStart"/>
      <w:r w:rsidRPr="00026A18">
        <w:rPr>
          <w:sz w:val="28"/>
          <w:szCs w:val="28"/>
        </w:rPr>
        <w:t>р</w:t>
      </w:r>
      <w:proofErr w:type="gramEnd"/>
      <w:r w:rsidRPr="00026A18">
        <w:rPr>
          <w:sz w:val="28"/>
          <w:szCs w:val="28"/>
        </w:rPr>
        <w:t xml:space="preserve">івня здібностей і можливостей, проявляє високу активність при відсутності творчої спрямованості, індивідуального самовираження, адекватної самооцінки; відсутня потреба у зміні за наявності можливостей, якщо наявний </w:t>
      </w:r>
      <w:proofErr w:type="gramStart"/>
      <w:r w:rsidRPr="00026A18">
        <w:rPr>
          <w:sz w:val="28"/>
          <w:szCs w:val="28"/>
        </w:rPr>
        <w:t>р</w:t>
      </w:r>
      <w:proofErr w:type="gramEnd"/>
      <w:r w:rsidRPr="00026A18">
        <w:rPr>
          <w:sz w:val="28"/>
          <w:szCs w:val="28"/>
        </w:rPr>
        <w:t>івень відповідає ситуації Стратегія актуалізації себе в професії: працівник орієнтується на характеристики оптимального способу з високою потребою їх подальшого перетворення в характеристики образу ідеального без урахування і адекватної оцінки реального образу, відбувається орієнтація на вимоги професії Позитивна Стратегія творчого самовираження: заснована на готовності та потребі працівникі</w:t>
      </w:r>
      <w:proofErr w:type="gramStart"/>
      <w:r w:rsidRPr="00026A18">
        <w:rPr>
          <w:sz w:val="28"/>
          <w:szCs w:val="28"/>
        </w:rPr>
        <w:t>в</w:t>
      </w:r>
      <w:proofErr w:type="gramEnd"/>
      <w:r w:rsidRPr="00026A18">
        <w:rPr>
          <w:sz w:val="28"/>
          <w:szCs w:val="28"/>
        </w:rPr>
        <w:t xml:space="preserve"> у самовдосконаленні; у подоланні чинників, що перешкоджають успішному професійному становленню; </w:t>
      </w:r>
      <w:proofErr w:type="gramStart"/>
      <w:r w:rsidRPr="00026A18">
        <w:rPr>
          <w:sz w:val="28"/>
          <w:szCs w:val="28"/>
        </w:rPr>
        <w:t>у встановленні відповідності між адекватно оцінюваними характеристиками реального образу, розвитку їх в напрямку образу оптимального і подальшого перетворення в характеристики, притаманні ідеальному образу Отже, професійна Я-концепція – це оцінно-пізнавальна система, на основі якої Професійна Я-концепція динамічна система оцінних уявлень працівника щодо власних професійних якостей, мотивів і цінн</w:t>
      </w:r>
      <w:proofErr w:type="gramEnd"/>
      <w:r w:rsidRPr="00026A18">
        <w:rPr>
          <w:sz w:val="28"/>
          <w:szCs w:val="28"/>
        </w:rPr>
        <w:t xml:space="preserve">існих орієнтацій, стилю і ефективності своєї роботи, </w:t>
      </w:r>
      <w:proofErr w:type="gramStart"/>
      <w:r w:rsidRPr="00026A18">
        <w:rPr>
          <w:sz w:val="28"/>
          <w:szCs w:val="28"/>
        </w:rPr>
        <w:t>кар'єри</w:t>
      </w:r>
      <w:proofErr w:type="gramEnd"/>
      <w:r w:rsidRPr="00026A18">
        <w:rPr>
          <w:sz w:val="28"/>
          <w:szCs w:val="28"/>
        </w:rPr>
        <w:t xml:space="preserve">, способів взаємодії з партнерами, професійного досвіду саморегуляцію поведінки і відносин у </w:t>
      </w:r>
      <w:r w:rsidRPr="00026A18">
        <w:rPr>
          <w:sz w:val="28"/>
          <w:szCs w:val="28"/>
        </w:rPr>
        <w:lastRenderedPageBreak/>
        <w:t xml:space="preserve">професійній сфері професійний розвиток і самореалізацію в професії складається ставлення індивіда до себе як професіонала та забезпечується планування власного саморозвитку та самореалізації в професії. Тому вивчення методів і засобів формування позитивної Я-концепції, яка забезпечить реалізацію стратегії творчого самовираження працівника є напрямом подальших </w:t>
      </w:r>
      <w:proofErr w:type="gramStart"/>
      <w:r w:rsidRPr="00026A18">
        <w:rPr>
          <w:sz w:val="28"/>
          <w:szCs w:val="28"/>
        </w:rPr>
        <w:t>досл</w:t>
      </w:r>
      <w:proofErr w:type="gramEnd"/>
      <w:r w:rsidRPr="00026A18">
        <w:rPr>
          <w:sz w:val="28"/>
          <w:szCs w:val="28"/>
        </w:rPr>
        <w:t xml:space="preserve">іджень автора. </w:t>
      </w:r>
    </w:p>
    <w:p w:rsidR="00FA2425" w:rsidRPr="00EE77B8" w:rsidRDefault="00FA2425" w:rsidP="00FA2425">
      <w:pPr>
        <w:spacing w:line="360" w:lineRule="auto"/>
        <w:rPr>
          <w:sz w:val="28"/>
          <w:szCs w:val="28"/>
        </w:rPr>
      </w:pPr>
    </w:p>
    <w:p w:rsidR="00FA2425" w:rsidRPr="00D1549F" w:rsidRDefault="00FA2425" w:rsidP="00FA2425">
      <w:pPr>
        <w:spacing w:line="360" w:lineRule="auto"/>
        <w:jc w:val="both"/>
        <w:rPr>
          <w:b/>
          <w:bCs/>
          <w:sz w:val="28"/>
          <w:szCs w:val="28"/>
        </w:rPr>
      </w:pPr>
      <w:r>
        <w:rPr>
          <w:b/>
          <w:sz w:val="28"/>
          <w:szCs w:val="28"/>
        </w:rPr>
        <w:t xml:space="preserve">            </w:t>
      </w:r>
      <w:r w:rsidRPr="00EE77B8">
        <w:rPr>
          <w:b/>
          <w:sz w:val="28"/>
          <w:szCs w:val="28"/>
        </w:rPr>
        <w:t xml:space="preserve">3.2. </w:t>
      </w:r>
      <w:r>
        <w:rPr>
          <w:b/>
          <w:bCs/>
          <w:sz w:val="28"/>
          <w:szCs w:val="28"/>
        </w:rPr>
        <w:t xml:space="preserve">Оцінка </w:t>
      </w:r>
      <w:r w:rsidRPr="00EE77B8">
        <w:rPr>
          <w:b/>
          <w:bCs/>
          <w:sz w:val="28"/>
          <w:szCs w:val="28"/>
        </w:rPr>
        <w:t xml:space="preserve">ефективності </w:t>
      </w:r>
      <w:r w:rsidRPr="00D1549F">
        <w:rPr>
          <w:b/>
          <w:noProof/>
          <w:color w:val="000000"/>
          <w:sz w:val="28"/>
          <w:szCs w:val="28"/>
        </w:rPr>
        <w:t xml:space="preserve">програми інтегративного тренінгу з розвитку професійної Я-концепції майбутніх </w:t>
      </w:r>
      <w:r w:rsidR="00E824BF">
        <w:rPr>
          <w:b/>
          <w:noProof/>
          <w:color w:val="000000"/>
          <w:sz w:val="28"/>
          <w:szCs w:val="28"/>
        </w:rPr>
        <w:t>фахівців з соціального забезпечення</w:t>
      </w:r>
    </w:p>
    <w:p w:rsidR="00FA2425" w:rsidRDefault="00FA2425" w:rsidP="00FA2425">
      <w:pPr>
        <w:spacing w:line="360" w:lineRule="auto"/>
        <w:ind w:firstLine="851"/>
        <w:jc w:val="both"/>
        <w:rPr>
          <w:sz w:val="28"/>
          <w:szCs w:val="28"/>
        </w:rPr>
      </w:pPr>
    </w:p>
    <w:p w:rsidR="00873C33" w:rsidRDefault="00873C33" w:rsidP="00FA2425">
      <w:pPr>
        <w:spacing w:line="360" w:lineRule="auto"/>
        <w:ind w:firstLine="851"/>
        <w:jc w:val="both"/>
        <w:rPr>
          <w:sz w:val="28"/>
          <w:szCs w:val="28"/>
          <w:lang w:val="uk-UA"/>
        </w:rPr>
      </w:pPr>
      <w:r w:rsidRPr="00873C33">
        <w:rPr>
          <w:sz w:val="28"/>
          <w:szCs w:val="28"/>
        </w:rPr>
        <w:t xml:space="preserve">Праця є основним шляхом формування особистості [5, с. 126]. </w:t>
      </w:r>
    </w:p>
    <w:p w:rsidR="0003353F" w:rsidRDefault="00873C33" w:rsidP="00FA2425">
      <w:pPr>
        <w:spacing w:line="360" w:lineRule="auto"/>
        <w:ind w:firstLine="851"/>
        <w:jc w:val="both"/>
        <w:rPr>
          <w:sz w:val="28"/>
          <w:szCs w:val="28"/>
          <w:lang w:val="uk-UA"/>
        </w:rPr>
      </w:pPr>
      <w:r w:rsidRPr="00873C33">
        <w:rPr>
          <w:sz w:val="28"/>
          <w:szCs w:val="28"/>
          <w:lang w:val="uk-UA"/>
        </w:rPr>
        <w:t xml:space="preserve">Безпосередньо ж трудова діяльність людини знаходить втілення у професії – багатомірному явищі, що висуває відносно особистості низку вимог, у вигляді спеціальних знань, вмінь та навичок, які здобуваються в процесі освіти. </w:t>
      </w:r>
    </w:p>
    <w:p w:rsidR="0003353F" w:rsidRDefault="00873C33" w:rsidP="00FA2425">
      <w:pPr>
        <w:spacing w:line="360" w:lineRule="auto"/>
        <w:ind w:firstLine="851"/>
        <w:jc w:val="both"/>
        <w:rPr>
          <w:sz w:val="28"/>
          <w:szCs w:val="28"/>
          <w:lang w:val="uk-UA"/>
        </w:rPr>
      </w:pPr>
      <w:r w:rsidRPr="00873C33">
        <w:rPr>
          <w:sz w:val="28"/>
          <w:szCs w:val="28"/>
        </w:rPr>
        <w:t xml:space="preserve">Центральним конструктом становлення особистості як фахівця, а також подальшої професійної самоідентифікації – є професійна Я-концепція. </w:t>
      </w:r>
    </w:p>
    <w:p w:rsidR="0003353F" w:rsidRDefault="00873C33" w:rsidP="00FA2425">
      <w:pPr>
        <w:spacing w:line="360" w:lineRule="auto"/>
        <w:ind w:firstLine="851"/>
        <w:jc w:val="both"/>
        <w:rPr>
          <w:sz w:val="28"/>
          <w:szCs w:val="28"/>
          <w:lang w:val="uk-UA"/>
        </w:rPr>
      </w:pPr>
      <w:r w:rsidRPr="00873C33">
        <w:rPr>
          <w:sz w:val="28"/>
          <w:szCs w:val="28"/>
        </w:rPr>
        <w:t xml:space="preserve">Останнім часом з’являється все більше наукових робіт, присвячених вивченню професійних Я-концепцій в </w:t>
      </w:r>
      <w:proofErr w:type="gramStart"/>
      <w:r w:rsidRPr="00873C33">
        <w:rPr>
          <w:sz w:val="28"/>
          <w:szCs w:val="28"/>
        </w:rPr>
        <w:t>р</w:t>
      </w:r>
      <w:proofErr w:type="gramEnd"/>
      <w:r w:rsidRPr="00873C33">
        <w:rPr>
          <w:sz w:val="28"/>
          <w:szCs w:val="28"/>
        </w:rPr>
        <w:t xml:space="preserve">ізних сферах, та специфічних умовах діяльності людини в цілому. </w:t>
      </w:r>
    </w:p>
    <w:p w:rsidR="0003353F" w:rsidRDefault="00873C33" w:rsidP="00FA2425">
      <w:pPr>
        <w:spacing w:line="360" w:lineRule="auto"/>
        <w:ind w:firstLine="851"/>
        <w:jc w:val="both"/>
        <w:rPr>
          <w:sz w:val="28"/>
          <w:szCs w:val="28"/>
          <w:lang w:val="uk-UA"/>
        </w:rPr>
      </w:pPr>
      <w:r w:rsidRPr="00873C33">
        <w:rPr>
          <w:sz w:val="28"/>
          <w:szCs w:val="28"/>
        </w:rPr>
        <w:t xml:space="preserve">Деякі автори вдавалися до спроб пошуку системотворного чинника та подальшої інтеграції, на його </w:t>
      </w:r>
      <w:proofErr w:type="gramStart"/>
      <w:r w:rsidRPr="00873C33">
        <w:rPr>
          <w:sz w:val="28"/>
          <w:szCs w:val="28"/>
        </w:rPr>
        <w:t>п</w:t>
      </w:r>
      <w:proofErr w:type="gramEnd"/>
      <w:r w:rsidRPr="00873C33">
        <w:rPr>
          <w:sz w:val="28"/>
          <w:szCs w:val="28"/>
        </w:rPr>
        <w:t xml:space="preserve">ідставі, усіх характеристик досліджуваного феномену в єдину структуру [4]. </w:t>
      </w:r>
    </w:p>
    <w:p w:rsidR="0003353F" w:rsidRDefault="00873C33" w:rsidP="00FA2425">
      <w:pPr>
        <w:spacing w:line="360" w:lineRule="auto"/>
        <w:ind w:firstLine="851"/>
        <w:jc w:val="both"/>
        <w:rPr>
          <w:sz w:val="28"/>
          <w:szCs w:val="28"/>
          <w:lang w:val="uk-UA"/>
        </w:rPr>
      </w:pPr>
      <w:r w:rsidRPr="00873C33">
        <w:rPr>
          <w:sz w:val="28"/>
          <w:szCs w:val="28"/>
        </w:rPr>
        <w:t xml:space="preserve">Такий </w:t>
      </w:r>
      <w:proofErr w:type="gramStart"/>
      <w:r w:rsidRPr="00873C33">
        <w:rPr>
          <w:sz w:val="28"/>
          <w:szCs w:val="28"/>
        </w:rPr>
        <w:t>п</w:t>
      </w:r>
      <w:proofErr w:type="gramEnd"/>
      <w:r w:rsidRPr="00873C33">
        <w:rPr>
          <w:sz w:val="28"/>
          <w:szCs w:val="28"/>
        </w:rPr>
        <w:t xml:space="preserve">ідхід носить дуже важливий методологічний характер. Проте </w:t>
      </w:r>
      <w:proofErr w:type="gramStart"/>
      <w:r w:rsidRPr="00873C33">
        <w:rPr>
          <w:sz w:val="28"/>
          <w:szCs w:val="28"/>
        </w:rPr>
        <w:t>досл</w:t>
      </w:r>
      <w:proofErr w:type="gramEnd"/>
      <w:r w:rsidRPr="00873C33">
        <w:rPr>
          <w:sz w:val="28"/>
          <w:szCs w:val="28"/>
        </w:rPr>
        <w:t xml:space="preserve">іджувати професійну Я-концепцію, з її складною структурою, семантичною системою, та функціями, поза психологічною площиною конкретного виду діяльності, з особливостями впливу професії на афективну сферу особистості, її (професії) соціо-культурного значення та інших визначних чинників, є, значною мірою, не можливим. </w:t>
      </w:r>
    </w:p>
    <w:p w:rsidR="0003353F" w:rsidRDefault="00873C33" w:rsidP="00FA2425">
      <w:pPr>
        <w:spacing w:line="360" w:lineRule="auto"/>
        <w:ind w:firstLine="851"/>
        <w:jc w:val="both"/>
        <w:rPr>
          <w:sz w:val="28"/>
          <w:szCs w:val="28"/>
          <w:lang w:val="uk-UA"/>
        </w:rPr>
      </w:pPr>
      <w:r w:rsidRPr="00873C33">
        <w:rPr>
          <w:sz w:val="28"/>
          <w:szCs w:val="28"/>
        </w:rPr>
        <w:lastRenderedPageBreak/>
        <w:t xml:space="preserve">Значущість звернення до проблеми формування професійної Я-концепції фахівців з психології зумовлена кількома причинами. </w:t>
      </w:r>
    </w:p>
    <w:p w:rsidR="0003353F" w:rsidRDefault="00873C33" w:rsidP="00FA2425">
      <w:pPr>
        <w:spacing w:line="360" w:lineRule="auto"/>
        <w:ind w:firstLine="851"/>
        <w:jc w:val="both"/>
        <w:rPr>
          <w:sz w:val="28"/>
          <w:szCs w:val="28"/>
          <w:lang w:val="uk-UA"/>
        </w:rPr>
      </w:pPr>
      <w:r w:rsidRPr="00873C33">
        <w:rPr>
          <w:sz w:val="28"/>
          <w:szCs w:val="28"/>
        </w:rPr>
        <w:t xml:space="preserve">По-перше це пов’язано із високим запитом сучасного суспільства на застосування спеціального психологічного знання, в </w:t>
      </w:r>
      <w:proofErr w:type="gramStart"/>
      <w:r w:rsidRPr="00873C33">
        <w:rPr>
          <w:sz w:val="28"/>
          <w:szCs w:val="28"/>
        </w:rPr>
        <w:t>р</w:t>
      </w:r>
      <w:proofErr w:type="gramEnd"/>
      <w:r w:rsidRPr="00873C33">
        <w:rPr>
          <w:sz w:val="28"/>
          <w:szCs w:val="28"/>
        </w:rPr>
        <w:t>ізних його галузях.</w:t>
      </w:r>
    </w:p>
    <w:p w:rsidR="0003353F" w:rsidRDefault="00873C33" w:rsidP="00FA2425">
      <w:pPr>
        <w:spacing w:line="360" w:lineRule="auto"/>
        <w:ind w:firstLine="851"/>
        <w:jc w:val="both"/>
        <w:rPr>
          <w:sz w:val="28"/>
          <w:szCs w:val="28"/>
          <w:lang w:val="uk-UA"/>
        </w:rPr>
      </w:pPr>
      <w:r w:rsidRPr="00873C33">
        <w:rPr>
          <w:sz w:val="28"/>
          <w:szCs w:val="28"/>
        </w:rPr>
        <w:t xml:space="preserve"> Цей факт </w:t>
      </w:r>
      <w:proofErr w:type="gramStart"/>
      <w:r w:rsidRPr="00873C33">
        <w:rPr>
          <w:sz w:val="28"/>
          <w:szCs w:val="28"/>
        </w:rPr>
        <w:t>п</w:t>
      </w:r>
      <w:proofErr w:type="gramEnd"/>
      <w:r w:rsidRPr="00873C33">
        <w:rPr>
          <w:sz w:val="28"/>
          <w:szCs w:val="28"/>
        </w:rPr>
        <w:t xml:space="preserve">ідтверджує зростання кількості факультетів психології у закладах вищої освіти, основним призначенням яких є підготовка конкурентоспроможних та кваліфікованих психологів. </w:t>
      </w:r>
    </w:p>
    <w:p w:rsidR="0003353F" w:rsidRDefault="00873C33" w:rsidP="00FA2425">
      <w:pPr>
        <w:spacing w:line="360" w:lineRule="auto"/>
        <w:ind w:firstLine="851"/>
        <w:jc w:val="both"/>
        <w:rPr>
          <w:sz w:val="28"/>
          <w:szCs w:val="28"/>
          <w:lang w:val="uk-UA"/>
        </w:rPr>
      </w:pPr>
      <w:proofErr w:type="gramStart"/>
      <w:r w:rsidRPr="00873C33">
        <w:rPr>
          <w:sz w:val="28"/>
          <w:szCs w:val="28"/>
        </w:rPr>
        <w:t>По-друге</w:t>
      </w:r>
      <w:proofErr w:type="gramEnd"/>
      <w:r w:rsidRPr="00873C33">
        <w:rPr>
          <w:sz w:val="28"/>
          <w:szCs w:val="28"/>
        </w:rPr>
        <w:t xml:space="preserve">, професія є галуззю задоволення усієї ієрархії потреб особистості, від базових до найвищих. </w:t>
      </w:r>
    </w:p>
    <w:p w:rsidR="0003353F" w:rsidRDefault="00873C33" w:rsidP="00FA2425">
      <w:pPr>
        <w:spacing w:line="360" w:lineRule="auto"/>
        <w:ind w:firstLine="851"/>
        <w:jc w:val="both"/>
        <w:rPr>
          <w:sz w:val="28"/>
          <w:szCs w:val="28"/>
          <w:lang w:val="uk-UA"/>
        </w:rPr>
      </w:pPr>
      <w:r w:rsidRPr="0003353F">
        <w:rPr>
          <w:sz w:val="28"/>
          <w:szCs w:val="28"/>
          <w:lang w:val="uk-UA"/>
        </w:rPr>
        <w:t xml:space="preserve">При цьому унікальність праці, як суспільного явища, полягає в тому, що вона і є основною нагальною потребою людини. </w:t>
      </w:r>
    </w:p>
    <w:p w:rsidR="0003353F" w:rsidRDefault="00873C33" w:rsidP="00FA2425">
      <w:pPr>
        <w:spacing w:line="360" w:lineRule="auto"/>
        <w:ind w:firstLine="851"/>
        <w:jc w:val="both"/>
        <w:rPr>
          <w:sz w:val="28"/>
          <w:szCs w:val="28"/>
          <w:lang w:val="uk-UA"/>
        </w:rPr>
      </w:pPr>
      <w:r w:rsidRPr="0003353F">
        <w:rPr>
          <w:sz w:val="28"/>
          <w:szCs w:val="28"/>
          <w:lang w:val="uk-UA"/>
        </w:rPr>
        <w:t xml:space="preserve">Формування конгруентної, обраному напряму діяльності, професійної Я-концепції здатне забезпечити розкриття особистісного потенціалу спеціаліста у галузі психології, його самореалізацію у творчій праці та задоволення усього спектру людських потреб. </w:t>
      </w:r>
    </w:p>
    <w:p w:rsidR="0003353F" w:rsidRDefault="00873C33" w:rsidP="00FA2425">
      <w:pPr>
        <w:spacing w:line="360" w:lineRule="auto"/>
        <w:ind w:firstLine="851"/>
        <w:jc w:val="both"/>
        <w:rPr>
          <w:sz w:val="28"/>
          <w:szCs w:val="28"/>
          <w:lang w:val="uk-UA"/>
        </w:rPr>
      </w:pPr>
      <w:r w:rsidRPr="0003353F">
        <w:rPr>
          <w:sz w:val="28"/>
          <w:szCs w:val="28"/>
          <w:lang w:val="uk-UA"/>
        </w:rPr>
        <w:t xml:space="preserve">По-третє, найбільш динамічні етапи формування професійної Я-концепції відбуваються на етапі професійної освіти. </w:t>
      </w:r>
    </w:p>
    <w:p w:rsidR="0003353F" w:rsidRDefault="00873C33" w:rsidP="00FA2425">
      <w:pPr>
        <w:spacing w:line="360" w:lineRule="auto"/>
        <w:ind w:firstLine="851"/>
        <w:jc w:val="both"/>
        <w:rPr>
          <w:sz w:val="28"/>
          <w:szCs w:val="28"/>
          <w:lang w:val="uk-UA"/>
        </w:rPr>
      </w:pPr>
      <w:r w:rsidRPr="00873C33">
        <w:rPr>
          <w:sz w:val="28"/>
          <w:szCs w:val="28"/>
        </w:rPr>
        <w:t xml:space="preserve">Професійна Я-концепція, є більш вузьким, похідним поняттям від материнського загалу «Я-концепція», у зв’язку з чим потребує аналізування </w:t>
      </w:r>
      <w:proofErr w:type="gramStart"/>
      <w:r w:rsidRPr="00873C33">
        <w:rPr>
          <w:sz w:val="28"/>
          <w:szCs w:val="28"/>
        </w:rPr>
        <w:t>базового</w:t>
      </w:r>
      <w:proofErr w:type="gramEnd"/>
      <w:r w:rsidRPr="00873C33">
        <w:rPr>
          <w:sz w:val="28"/>
          <w:szCs w:val="28"/>
        </w:rPr>
        <w:t xml:space="preserve"> утворення. </w:t>
      </w:r>
    </w:p>
    <w:p w:rsidR="0003353F" w:rsidRDefault="00873C33" w:rsidP="00FA2425">
      <w:pPr>
        <w:spacing w:line="360" w:lineRule="auto"/>
        <w:ind w:firstLine="851"/>
        <w:jc w:val="both"/>
        <w:rPr>
          <w:sz w:val="28"/>
          <w:szCs w:val="28"/>
          <w:lang w:val="uk-UA"/>
        </w:rPr>
      </w:pPr>
      <w:r w:rsidRPr="0003353F">
        <w:rPr>
          <w:sz w:val="28"/>
          <w:szCs w:val="28"/>
          <w:lang w:val="uk-UA"/>
        </w:rPr>
        <w:t xml:space="preserve">Феномен «Я» постає центральною проблемою в усіх відомих теоріях особистості, над яким не втихають запеклі філософські, соціологічні та психологічні дискусії, збільшуючи простір його пізнання та водночас стикаючись з новою проблематикою. </w:t>
      </w:r>
    </w:p>
    <w:p w:rsidR="0003353F" w:rsidRDefault="00873C33" w:rsidP="00FA2425">
      <w:pPr>
        <w:spacing w:line="360" w:lineRule="auto"/>
        <w:ind w:firstLine="851"/>
        <w:jc w:val="both"/>
        <w:rPr>
          <w:sz w:val="28"/>
          <w:szCs w:val="28"/>
          <w:lang w:val="uk-UA"/>
        </w:rPr>
      </w:pPr>
      <w:r w:rsidRPr="00873C33">
        <w:rPr>
          <w:sz w:val="28"/>
          <w:szCs w:val="28"/>
        </w:rPr>
        <w:t xml:space="preserve">Багатовекторність диференціації «Я» породило </w:t>
      </w:r>
      <w:proofErr w:type="gramStart"/>
      <w:r w:rsidRPr="00873C33">
        <w:rPr>
          <w:sz w:val="28"/>
          <w:szCs w:val="28"/>
        </w:rPr>
        <w:t>безл</w:t>
      </w:r>
      <w:proofErr w:type="gramEnd"/>
      <w:r w:rsidRPr="00873C33">
        <w:rPr>
          <w:sz w:val="28"/>
          <w:szCs w:val="28"/>
        </w:rPr>
        <w:t xml:space="preserve">іч ґрунтовних вузькоспрямованих досліджень, зосереджуючись на тому чи іншому предметному компоненті цього феномену. </w:t>
      </w:r>
    </w:p>
    <w:p w:rsidR="0003353F" w:rsidRDefault="00873C33" w:rsidP="00FA2425">
      <w:pPr>
        <w:spacing w:line="360" w:lineRule="auto"/>
        <w:ind w:firstLine="851"/>
        <w:jc w:val="both"/>
        <w:rPr>
          <w:sz w:val="28"/>
          <w:szCs w:val="28"/>
          <w:lang w:val="uk-UA"/>
        </w:rPr>
      </w:pPr>
      <w:r w:rsidRPr="00873C33">
        <w:rPr>
          <w:sz w:val="28"/>
          <w:szCs w:val="28"/>
        </w:rPr>
        <w:t>Аналізування літератури показу</w:t>
      </w:r>
      <w:proofErr w:type="gramStart"/>
      <w:r w:rsidRPr="00873C33">
        <w:rPr>
          <w:sz w:val="28"/>
          <w:szCs w:val="28"/>
        </w:rPr>
        <w:t>є,</w:t>
      </w:r>
      <w:proofErr w:type="gramEnd"/>
      <w:r w:rsidRPr="00873C33">
        <w:rPr>
          <w:sz w:val="28"/>
          <w:szCs w:val="28"/>
        </w:rPr>
        <w:t xml:space="preserve"> що проблематику «Я» здебільшого досліджували іноземні автори. </w:t>
      </w:r>
    </w:p>
    <w:p w:rsidR="0003353F" w:rsidRDefault="00873C33" w:rsidP="00FA2425">
      <w:pPr>
        <w:spacing w:line="360" w:lineRule="auto"/>
        <w:ind w:firstLine="851"/>
        <w:jc w:val="both"/>
        <w:rPr>
          <w:sz w:val="28"/>
          <w:szCs w:val="28"/>
          <w:lang w:val="uk-UA"/>
        </w:rPr>
      </w:pPr>
      <w:r w:rsidRPr="00873C33">
        <w:rPr>
          <w:sz w:val="28"/>
          <w:szCs w:val="28"/>
        </w:rPr>
        <w:lastRenderedPageBreak/>
        <w:t xml:space="preserve">Представники екзистенціального напрямку виокремлюють розуміння «Я», в трансцендентну </w:t>
      </w:r>
      <w:proofErr w:type="gramStart"/>
      <w:r w:rsidRPr="00873C33">
        <w:rPr>
          <w:sz w:val="28"/>
          <w:szCs w:val="28"/>
        </w:rPr>
        <w:t>тр</w:t>
      </w:r>
      <w:proofErr w:type="gramEnd"/>
      <w:r w:rsidRPr="00873C33">
        <w:rPr>
          <w:sz w:val="28"/>
          <w:szCs w:val="28"/>
        </w:rPr>
        <w:t>іаду тілесного, психічного та ноетичного (духовного), протиставляючи психофізичним детермінантам, таким як генетика соціальне виховання тощо.</w:t>
      </w:r>
    </w:p>
    <w:p w:rsidR="0003353F" w:rsidRDefault="00873C33" w:rsidP="00FA2425">
      <w:pPr>
        <w:spacing w:line="360" w:lineRule="auto"/>
        <w:ind w:firstLine="851"/>
        <w:jc w:val="both"/>
        <w:rPr>
          <w:sz w:val="28"/>
          <w:szCs w:val="28"/>
          <w:lang w:val="uk-UA"/>
        </w:rPr>
      </w:pPr>
      <w:r w:rsidRPr="00873C33">
        <w:rPr>
          <w:sz w:val="28"/>
          <w:szCs w:val="28"/>
        </w:rPr>
        <w:t xml:space="preserve"> У теоріях «Я» </w:t>
      </w:r>
      <w:proofErr w:type="gramStart"/>
      <w:r w:rsidRPr="00873C33">
        <w:rPr>
          <w:sz w:val="28"/>
          <w:szCs w:val="28"/>
        </w:rPr>
        <w:t>представляється</w:t>
      </w:r>
      <w:proofErr w:type="gramEnd"/>
      <w:r w:rsidRPr="00873C33">
        <w:rPr>
          <w:sz w:val="28"/>
          <w:szCs w:val="28"/>
        </w:rPr>
        <w:t xml:space="preserve"> як певна психічна інстанція, яка здійснює контроль над усіма процесами людської психіки. Представники </w:t>
      </w:r>
      <w:proofErr w:type="gramStart"/>
      <w:r w:rsidRPr="00873C33">
        <w:rPr>
          <w:sz w:val="28"/>
          <w:szCs w:val="28"/>
        </w:rPr>
        <w:t>соц</w:t>
      </w:r>
      <w:proofErr w:type="gramEnd"/>
      <w:r w:rsidRPr="00873C33">
        <w:rPr>
          <w:sz w:val="28"/>
          <w:szCs w:val="28"/>
        </w:rPr>
        <w:t xml:space="preserve">іально-психологічних теорій вбачають функціонування «Я», виключно у соціальній взаємодії. </w:t>
      </w:r>
    </w:p>
    <w:p w:rsidR="0003353F" w:rsidRDefault="00873C33" w:rsidP="00FA2425">
      <w:pPr>
        <w:spacing w:line="360" w:lineRule="auto"/>
        <w:ind w:firstLine="851"/>
        <w:jc w:val="both"/>
        <w:rPr>
          <w:sz w:val="28"/>
          <w:szCs w:val="28"/>
          <w:lang w:val="uk-UA"/>
        </w:rPr>
      </w:pPr>
      <w:r w:rsidRPr="00873C33">
        <w:rPr>
          <w:sz w:val="28"/>
          <w:szCs w:val="28"/>
        </w:rPr>
        <w:t xml:space="preserve">Зазначені </w:t>
      </w:r>
      <w:proofErr w:type="gramStart"/>
      <w:r w:rsidRPr="00873C33">
        <w:rPr>
          <w:sz w:val="28"/>
          <w:szCs w:val="28"/>
        </w:rPr>
        <w:t>п</w:t>
      </w:r>
      <w:proofErr w:type="gramEnd"/>
      <w:r w:rsidRPr="00873C33">
        <w:rPr>
          <w:sz w:val="28"/>
          <w:szCs w:val="28"/>
        </w:rPr>
        <w:t xml:space="preserve">ідходи є теоретико-концептуальним підґрунтям психології Я-концепції в цілому. Є визначення Я-концепції в рамках інтегративного підходу: Я-концепція – це система самосприйнять, розуміння, визначення себе як суб’єкта, що складається </w:t>
      </w:r>
      <w:proofErr w:type="gramStart"/>
      <w:r w:rsidRPr="00873C33">
        <w:rPr>
          <w:sz w:val="28"/>
          <w:szCs w:val="28"/>
        </w:rPr>
        <w:t>на</w:t>
      </w:r>
      <w:proofErr w:type="gramEnd"/>
      <w:r w:rsidRPr="00873C33">
        <w:rPr>
          <w:sz w:val="28"/>
          <w:szCs w:val="28"/>
        </w:rPr>
        <w:t xml:space="preserve"> основі інтеракцій з оточенням. </w:t>
      </w:r>
    </w:p>
    <w:p w:rsidR="0003353F" w:rsidRDefault="00873C33" w:rsidP="00FA2425">
      <w:pPr>
        <w:spacing w:line="360" w:lineRule="auto"/>
        <w:ind w:firstLine="851"/>
        <w:jc w:val="both"/>
        <w:rPr>
          <w:sz w:val="28"/>
          <w:szCs w:val="28"/>
          <w:lang w:val="uk-UA"/>
        </w:rPr>
      </w:pPr>
      <w:r w:rsidRPr="00873C33">
        <w:rPr>
          <w:sz w:val="28"/>
          <w:szCs w:val="28"/>
        </w:rPr>
        <w:t xml:space="preserve">Це відносно </w:t>
      </w:r>
      <w:proofErr w:type="gramStart"/>
      <w:r w:rsidRPr="00873C33">
        <w:rPr>
          <w:sz w:val="28"/>
          <w:szCs w:val="28"/>
        </w:rPr>
        <w:t>ст</w:t>
      </w:r>
      <w:proofErr w:type="gramEnd"/>
      <w:r w:rsidRPr="00873C33">
        <w:rPr>
          <w:sz w:val="28"/>
          <w:szCs w:val="28"/>
        </w:rPr>
        <w:t xml:space="preserve">ійка система вираження чисельних Я, система установок, направлених на себе самого, яка включає на різних рівнях свого прояву такі механізми, як когнітивний, емоційний, вольовий, поведінковий, психофізіологічний. Я-концепція є результатом особистісного розвитку людини. </w:t>
      </w:r>
    </w:p>
    <w:p w:rsidR="0003353F" w:rsidRDefault="00873C33" w:rsidP="00FA2425">
      <w:pPr>
        <w:spacing w:line="360" w:lineRule="auto"/>
        <w:ind w:firstLine="851"/>
        <w:jc w:val="both"/>
        <w:rPr>
          <w:sz w:val="28"/>
          <w:szCs w:val="28"/>
          <w:lang w:val="uk-UA"/>
        </w:rPr>
      </w:pPr>
      <w:r w:rsidRPr="00873C33">
        <w:rPr>
          <w:sz w:val="28"/>
          <w:szCs w:val="28"/>
        </w:rPr>
        <w:t xml:space="preserve">Як система розвивається в процесі самоактуалізації, на основі </w:t>
      </w:r>
      <w:proofErr w:type="gramStart"/>
      <w:r w:rsidRPr="00873C33">
        <w:rPr>
          <w:sz w:val="28"/>
          <w:szCs w:val="28"/>
        </w:rPr>
        <w:t>позитивного</w:t>
      </w:r>
      <w:proofErr w:type="gramEnd"/>
      <w:r w:rsidRPr="00873C33">
        <w:rPr>
          <w:sz w:val="28"/>
          <w:szCs w:val="28"/>
        </w:rPr>
        <w:t xml:space="preserve"> відношення до себе.</w:t>
      </w:r>
    </w:p>
    <w:p w:rsidR="0003353F" w:rsidRDefault="00873C33" w:rsidP="00FA2425">
      <w:pPr>
        <w:spacing w:line="360" w:lineRule="auto"/>
        <w:ind w:firstLine="851"/>
        <w:jc w:val="both"/>
        <w:rPr>
          <w:sz w:val="28"/>
          <w:szCs w:val="28"/>
          <w:lang w:val="uk-UA"/>
        </w:rPr>
      </w:pPr>
      <w:r w:rsidRPr="00873C33">
        <w:rPr>
          <w:sz w:val="28"/>
          <w:szCs w:val="28"/>
        </w:rPr>
        <w:t xml:space="preserve"> Виходячи із багатовимірності зазначеного феномену, така позиція є найбільш раціональною. Прийнято виокремлювати три основні складові Я-концепції [1]: </w:t>
      </w:r>
    </w:p>
    <w:p w:rsidR="0003353F" w:rsidRDefault="00873C33" w:rsidP="00FA2425">
      <w:pPr>
        <w:spacing w:line="360" w:lineRule="auto"/>
        <w:ind w:firstLine="851"/>
        <w:jc w:val="both"/>
        <w:rPr>
          <w:sz w:val="28"/>
          <w:szCs w:val="28"/>
          <w:lang w:val="uk-UA"/>
        </w:rPr>
      </w:pPr>
      <w:r w:rsidRPr="00873C33">
        <w:rPr>
          <w:sz w:val="28"/>
          <w:szCs w:val="28"/>
        </w:rPr>
        <w:t>1. Когнітивний компонент – «образ Я» (англ. self-image), до якого відноситься змі</w:t>
      </w:r>
      <w:proofErr w:type="gramStart"/>
      <w:r w:rsidRPr="00873C33">
        <w:rPr>
          <w:sz w:val="28"/>
          <w:szCs w:val="28"/>
        </w:rPr>
        <w:t>ст</w:t>
      </w:r>
      <w:proofErr w:type="gramEnd"/>
      <w:r w:rsidRPr="00873C33">
        <w:rPr>
          <w:sz w:val="28"/>
          <w:szCs w:val="28"/>
        </w:rPr>
        <w:t xml:space="preserve"> уявлень про себе. </w:t>
      </w:r>
    </w:p>
    <w:p w:rsidR="0003353F" w:rsidRDefault="00873C33" w:rsidP="00FA2425">
      <w:pPr>
        <w:spacing w:line="360" w:lineRule="auto"/>
        <w:ind w:firstLine="851"/>
        <w:jc w:val="both"/>
        <w:rPr>
          <w:sz w:val="28"/>
          <w:szCs w:val="28"/>
          <w:lang w:val="uk-UA"/>
        </w:rPr>
      </w:pPr>
      <w:r w:rsidRPr="00873C33">
        <w:rPr>
          <w:sz w:val="28"/>
          <w:szCs w:val="28"/>
        </w:rPr>
        <w:t>2. Афективний (емоційно-ціннісний) компонент – який є структурою самооцінок, тобто відношення особисті</w:t>
      </w:r>
      <w:proofErr w:type="gramStart"/>
      <w:r w:rsidRPr="00873C33">
        <w:rPr>
          <w:sz w:val="28"/>
          <w:szCs w:val="28"/>
        </w:rPr>
        <w:t>ст</w:t>
      </w:r>
      <w:proofErr w:type="gramEnd"/>
      <w:r w:rsidRPr="00873C33">
        <w:rPr>
          <w:sz w:val="28"/>
          <w:szCs w:val="28"/>
        </w:rPr>
        <w:t xml:space="preserve">і до себе в цілому, або до окремих структур власного «Я» (англ. self-esteem). </w:t>
      </w:r>
    </w:p>
    <w:p w:rsidR="0003353F" w:rsidRDefault="00873C33" w:rsidP="00FA2425">
      <w:pPr>
        <w:spacing w:line="360" w:lineRule="auto"/>
        <w:ind w:firstLine="851"/>
        <w:jc w:val="both"/>
        <w:rPr>
          <w:sz w:val="28"/>
          <w:szCs w:val="28"/>
          <w:lang w:val="uk-UA"/>
        </w:rPr>
      </w:pPr>
      <w:r w:rsidRPr="00873C33">
        <w:rPr>
          <w:sz w:val="28"/>
          <w:szCs w:val="28"/>
        </w:rPr>
        <w:t>3. Поведінковий компонент, характеризує прояви когнітивного та афективного компоненті</w:t>
      </w:r>
      <w:proofErr w:type="gramStart"/>
      <w:r w:rsidRPr="00873C33">
        <w:rPr>
          <w:sz w:val="28"/>
          <w:szCs w:val="28"/>
        </w:rPr>
        <w:t>в</w:t>
      </w:r>
      <w:proofErr w:type="gramEnd"/>
      <w:r w:rsidRPr="00873C33">
        <w:rPr>
          <w:sz w:val="28"/>
          <w:szCs w:val="28"/>
        </w:rPr>
        <w:t xml:space="preserve"> у поведінці.</w:t>
      </w:r>
    </w:p>
    <w:p w:rsidR="0003353F" w:rsidRDefault="00873C33" w:rsidP="00FA2425">
      <w:pPr>
        <w:spacing w:line="360" w:lineRule="auto"/>
        <w:ind w:firstLine="851"/>
        <w:jc w:val="both"/>
        <w:rPr>
          <w:sz w:val="28"/>
          <w:szCs w:val="28"/>
          <w:lang w:val="uk-UA"/>
        </w:rPr>
      </w:pPr>
      <w:r w:rsidRPr="0003353F">
        <w:rPr>
          <w:sz w:val="28"/>
          <w:szCs w:val="28"/>
          <w:lang w:val="uk-UA"/>
        </w:rPr>
        <w:lastRenderedPageBreak/>
        <w:t xml:space="preserve"> Проектуючи компоненти загальної Я-концепції на діяльність особистості у професійній сфері, структуру професійної Я-концепції, що поєднує поведінковий, когнітивний та афективний компоненти. </w:t>
      </w:r>
      <w:proofErr w:type="gramStart"/>
      <w:r w:rsidRPr="00873C33">
        <w:rPr>
          <w:sz w:val="28"/>
          <w:szCs w:val="28"/>
        </w:rPr>
        <w:t>З</w:t>
      </w:r>
      <w:proofErr w:type="gramEnd"/>
      <w:r w:rsidRPr="00873C33">
        <w:rPr>
          <w:sz w:val="28"/>
          <w:szCs w:val="28"/>
        </w:rPr>
        <w:t xml:space="preserve"> огляду на таку градацію, можна дійти висновку, що на стадії навчання у вищі, якісних змін зазнають усі компоненти професійної Я-концепції, проте цей процес не носить пропорційного характеру.</w:t>
      </w:r>
    </w:p>
    <w:p w:rsidR="0003353F" w:rsidRDefault="00873C33" w:rsidP="00FA2425">
      <w:pPr>
        <w:spacing w:line="360" w:lineRule="auto"/>
        <w:ind w:firstLine="851"/>
        <w:jc w:val="both"/>
        <w:rPr>
          <w:sz w:val="28"/>
          <w:szCs w:val="28"/>
          <w:lang w:val="uk-UA"/>
        </w:rPr>
      </w:pPr>
      <w:r w:rsidRPr="0003353F">
        <w:rPr>
          <w:sz w:val="28"/>
          <w:szCs w:val="28"/>
          <w:lang w:val="uk-UA"/>
        </w:rPr>
        <w:t xml:space="preserve"> Так домінуючу позицію займає формування когнітивного компоненту, змістовним значенням якого є саме уявлення майбутнього психолога відносно своєї подальшої професійної діяльності. </w:t>
      </w:r>
    </w:p>
    <w:p w:rsidR="0003353F" w:rsidRDefault="00873C33" w:rsidP="00FA2425">
      <w:pPr>
        <w:spacing w:line="360" w:lineRule="auto"/>
        <w:ind w:firstLine="851"/>
        <w:jc w:val="both"/>
        <w:rPr>
          <w:sz w:val="28"/>
          <w:szCs w:val="28"/>
          <w:lang w:val="uk-UA"/>
        </w:rPr>
      </w:pPr>
      <w:r w:rsidRPr="00873C33">
        <w:rPr>
          <w:sz w:val="28"/>
          <w:szCs w:val="28"/>
        </w:rPr>
        <w:t xml:space="preserve">Перебуваючи в умовах інтенсивного інформаційного каскаду, у студента формується система уявлень відносно суто професійних, а також, що не менш важливо, професійно-особистісних якостей необхідних для успішного професійного та кар’єрного розвитку [4, с. 12]. Слід зазначити що такі уявлення формуються здебільшого у теоретичній площині. </w:t>
      </w:r>
    </w:p>
    <w:p w:rsidR="0003353F" w:rsidRDefault="00873C33" w:rsidP="00FA2425">
      <w:pPr>
        <w:spacing w:line="360" w:lineRule="auto"/>
        <w:ind w:firstLine="851"/>
        <w:jc w:val="both"/>
        <w:rPr>
          <w:sz w:val="28"/>
          <w:szCs w:val="28"/>
          <w:lang w:val="uk-UA"/>
        </w:rPr>
      </w:pPr>
      <w:r w:rsidRPr="0003353F">
        <w:rPr>
          <w:sz w:val="28"/>
          <w:szCs w:val="28"/>
          <w:lang w:val="uk-UA"/>
        </w:rPr>
        <w:t>Існує чітке розмежування, між загальною Я-концепцією, у її зв’язку з професійною діяльністю і більш вузької, специфічної професійної Яконцепції, яка відображає ті уявлення, які мають відношення саме до професіональної праці, і ні до чого більше</w:t>
      </w:r>
      <w:r w:rsidR="0003353F">
        <w:rPr>
          <w:sz w:val="28"/>
          <w:szCs w:val="28"/>
          <w:lang w:val="uk-UA"/>
        </w:rPr>
        <w:t>.</w:t>
      </w:r>
    </w:p>
    <w:p w:rsidR="0003353F" w:rsidRDefault="00873C33" w:rsidP="00FA2425">
      <w:pPr>
        <w:spacing w:line="360" w:lineRule="auto"/>
        <w:ind w:firstLine="851"/>
        <w:jc w:val="both"/>
        <w:rPr>
          <w:sz w:val="28"/>
          <w:szCs w:val="28"/>
          <w:lang w:val="uk-UA"/>
        </w:rPr>
      </w:pPr>
      <w:r w:rsidRPr="0003353F">
        <w:rPr>
          <w:sz w:val="28"/>
          <w:szCs w:val="28"/>
          <w:lang w:val="uk-UA"/>
        </w:rPr>
        <w:t xml:space="preserve">Це пов’язано із специфікою вікового періоду, який характеризується майже одночасним переходом двох вікових рубежів, виняткової психологічної важливості. </w:t>
      </w:r>
    </w:p>
    <w:p w:rsidR="0003353F" w:rsidRDefault="00873C33" w:rsidP="00FA2425">
      <w:pPr>
        <w:spacing w:line="360" w:lineRule="auto"/>
        <w:ind w:firstLine="851"/>
        <w:jc w:val="both"/>
        <w:rPr>
          <w:sz w:val="28"/>
          <w:szCs w:val="28"/>
          <w:lang w:val="uk-UA"/>
        </w:rPr>
      </w:pPr>
      <w:r w:rsidRPr="00873C33">
        <w:rPr>
          <w:sz w:val="28"/>
          <w:szCs w:val="28"/>
        </w:rPr>
        <w:t xml:space="preserve">Першим таким рубіконом є перехід від </w:t>
      </w:r>
      <w:proofErr w:type="gramStart"/>
      <w:r w:rsidRPr="00873C33">
        <w:rPr>
          <w:sz w:val="28"/>
          <w:szCs w:val="28"/>
        </w:rPr>
        <w:t>п</w:t>
      </w:r>
      <w:proofErr w:type="gramEnd"/>
      <w:r w:rsidRPr="00873C33">
        <w:rPr>
          <w:sz w:val="28"/>
          <w:szCs w:val="28"/>
        </w:rPr>
        <w:t xml:space="preserve">ідліткового до юнацького вікового періоду, який відбувається на початку навчання у вищі. Відмічається поглиблення та переорієнтацію змістовного аспекту самооцінки, з навчальної діяльності на взаємовідносини із однолітками, власні фізичні якості, тощо. У </w:t>
      </w:r>
      <w:proofErr w:type="gramStart"/>
      <w:r w:rsidRPr="00873C33">
        <w:rPr>
          <w:sz w:val="28"/>
          <w:szCs w:val="28"/>
        </w:rPr>
        <w:t>св</w:t>
      </w:r>
      <w:proofErr w:type="gramEnd"/>
      <w:r w:rsidRPr="00873C33">
        <w:rPr>
          <w:sz w:val="28"/>
          <w:szCs w:val="28"/>
        </w:rPr>
        <w:t xml:space="preserve">ідомості відбувається зміщення акценту із зовнішніх оцінок (батьківських та інших значимих дорослих) на внутрішні. </w:t>
      </w:r>
    </w:p>
    <w:p w:rsidR="0003353F" w:rsidRDefault="00873C33" w:rsidP="00FA2425">
      <w:pPr>
        <w:spacing w:line="360" w:lineRule="auto"/>
        <w:ind w:firstLine="851"/>
        <w:jc w:val="both"/>
        <w:rPr>
          <w:sz w:val="28"/>
          <w:szCs w:val="28"/>
          <w:lang w:val="uk-UA"/>
        </w:rPr>
      </w:pPr>
      <w:r w:rsidRPr="00873C33">
        <w:rPr>
          <w:sz w:val="28"/>
          <w:szCs w:val="28"/>
        </w:rPr>
        <w:t xml:space="preserve">Другий рубіж характеризується переходом від юнацького періоду життя до віку ранньої дорослості. Він припадає на екватор навчання, та характеризується формуванням відносно </w:t>
      </w:r>
      <w:proofErr w:type="gramStart"/>
      <w:r w:rsidRPr="00873C33">
        <w:rPr>
          <w:sz w:val="28"/>
          <w:szCs w:val="28"/>
        </w:rPr>
        <w:t>ст</w:t>
      </w:r>
      <w:proofErr w:type="gramEnd"/>
      <w:r w:rsidRPr="00873C33">
        <w:rPr>
          <w:sz w:val="28"/>
          <w:szCs w:val="28"/>
        </w:rPr>
        <w:t xml:space="preserve">ійких світоглядних установок </w:t>
      </w:r>
      <w:r w:rsidRPr="00873C33">
        <w:rPr>
          <w:sz w:val="28"/>
          <w:szCs w:val="28"/>
        </w:rPr>
        <w:lastRenderedPageBreak/>
        <w:t xml:space="preserve">особистості, системи еталонів професійної діяльності, та формуванням мотивації на реалізацію власного майбутнього в обраній професії. </w:t>
      </w:r>
    </w:p>
    <w:p w:rsidR="0003353F" w:rsidRDefault="00873C33" w:rsidP="00FA2425">
      <w:pPr>
        <w:spacing w:line="360" w:lineRule="auto"/>
        <w:ind w:firstLine="851"/>
        <w:jc w:val="both"/>
        <w:rPr>
          <w:sz w:val="28"/>
          <w:szCs w:val="28"/>
          <w:lang w:val="uk-UA"/>
        </w:rPr>
      </w:pPr>
      <w:r w:rsidRPr="0003353F">
        <w:rPr>
          <w:sz w:val="28"/>
          <w:szCs w:val="28"/>
          <w:lang w:val="uk-UA"/>
        </w:rPr>
        <w:t xml:space="preserve">Дослідник І.С. Попович визначає соціальні очікування як процес психічної регуляції поведінки людини, який забезпечується її когнітивною, емоційною та поведінковою готовністю до передбачуваного перебігу подій. </w:t>
      </w:r>
      <w:r w:rsidRPr="00873C33">
        <w:rPr>
          <w:sz w:val="28"/>
          <w:szCs w:val="28"/>
        </w:rPr>
        <w:t>Така готовність супроводжується здатніст</w:t>
      </w:r>
      <w:r w:rsidR="0003353F">
        <w:rPr>
          <w:sz w:val="28"/>
          <w:szCs w:val="28"/>
        </w:rPr>
        <w:t xml:space="preserve">ю індивіда до </w:t>
      </w:r>
      <w:proofErr w:type="gramStart"/>
      <w:r w:rsidR="0003353F">
        <w:rPr>
          <w:sz w:val="28"/>
          <w:szCs w:val="28"/>
        </w:rPr>
        <w:t>соц</w:t>
      </w:r>
      <w:proofErr w:type="gramEnd"/>
      <w:r w:rsidR="0003353F">
        <w:rPr>
          <w:sz w:val="28"/>
          <w:szCs w:val="28"/>
        </w:rPr>
        <w:t>іальних дій</w:t>
      </w:r>
      <w:r w:rsidRPr="00873C33">
        <w:rPr>
          <w:sz w:val="28"/>
          <w:szCs w:val="28"/>
        </w:rPr>
        <w:t xml:space="preserve">. </w:t>
      </w:r>
    </w:p>
    <w:p w:rsidR="0003353F" w:rsidRDefault="00873C33" w:rsidP="00FA2425">
      <w:pPr>
        <w:spacing w:line="360" w:lineRule="auto"/>
        <w:ind w:firstLine="851"/>
        <w:jc w:val="both"/>
        <w:rPr>
          <w:sz w:val="28"/>
          <w:szCs w:val="28"/>
          <w:lang w:val="uk-UA"/>
        </w:rPr>
      </w:pPr>
      <w:r w:rsidRPr="00873C33">
        <w:rPr>
          <w:sz w:val="28"/>
          <w:szCs w:val="28"/>
        </w:rPr>
        <w:t xml:space="preserve">Із запропонованого визначення вбачається структурна ідентичність феномену </w:t>
      </w:r>
      <w:proofErr w:type="gramStart"/>
      <w:r w:rsidRPr="00873C33">
        <w:rPr>
          <w:sz w:val="28"/>
          <w:szCs w:val="28"/>
        </w:rPr>
        <w:t>соц</w:t>
      </w:r>
      <w:proofErr w:type="gramEnd"/>
      <w:r w:rsidRPr="00873C33">
        <w:rPr>
          <w:sz w:val="28"/>
          <w:szCs w:val="28"/>
        </w:rPr>
        <w:t xml:space="preserve">іальних очікувань із загальною і більш вузькою професійною Я-концепціями. Автор наголошує на тому, що </w:t>
      </w:r>
      <w:proofErr w:type="gramStart"/>
      <w:r w:rsidRPr="00873C33">
        <w:rPr>
          <w:sz w:val="28"/>
          <w:szCs w:val="28"/>
        </w:rPr>
        <w:t>соц</w:t>
      </w:r>
      <w:proofErr w:type="gramEnd"/>
      <w:r w:rsidRPr="00873C33">
        <w:rPr>
          <w:sz w:val="28"/>
          <w:szCs w:val="28"/>
        </w:rPr>
        <w:t>іальні очікування визначають та кристалізують у свідомості особистості еталони, стандарти та орієнтири відносно яких вона визначає себе. Зазначене твердження в повній мі</w:t>
      </w:r>
      <w:proofErr w:type="gramStart"/>
      <w:r w:rsidRPr="00873C33">
        <w:rPr>
          <w:sz w:val="28"/>
          <w:szCs w:val="28"/>
        </w:rPr>
        <w:t>р</w:t>
      </w:r>
      <w:proofErr w:type="gramEnd"/>
      <w:r w:rsidRPr="00873C33">
        <w:rPr>
          <w:sz w:val="28"/>
          <w:szCs w:val="28"/>
        </w:rPr>
        <w:t xml:space="preserve">і стосується і майбутньої професійної сфери студента. </w:t>
      </w:r>
    </w:p>
    <w:p w:rsidR="0003353F" w:rsidRDefault="00873C33" w:rsidP="00FA2425">
      <w:pPr>
        <w:spacing w:line="360" w:lineRule="auto"/>
        <w:ind w:firstLine="851"/>
        <w:jc w:val="both"/>
        <w:rPr>
          <w:sz w:val="28"/>
          <w:szCs w:val="28"/>
          <w:lang w:val="uk-UA"/>
        </w:rPr>
      </w:pPr>
      <w:r w:rsidRPr="00873C33">
        <w:rPr>
          <w:sz w:val="28"/>
          <w:szCs w:val="28"/>
        </w:rPr>
        <w:t xml:space="preserve">Водночас професійна Я-концепція є джерелом </w:t>
      </w:r>
      <w:proofErr w:type="gramStart"/>
      <w:r w:rsidRPr="00873C33">
        <w:rPr>
          <w:sz w:val="28"/>
          <w:szCs w:val="28"/>
        </w:rPr>
        <w:t>соц</w:t>
      </w:r>
      <w:proofErr w:type="gramEnd"/>
      <w:r w:rsidRPr="00873C33">
        <w:rPr>
          <w:sz w:val="28"/>
          <w:szCs w:val="28"/>
        </w:rPr>
        <w:t xml:space="preserve">іальних очікувань у професійній сфері [2]. Аналогічний механізм дії системи </w:t>
      </w:r>
      <w:proofErr w:type="gramStart"/>
      <w:r w:rsidRPr="00873C33">
        <w:rPr>
          <w:sz w:val="28"/>
          <w:szCs w:val="28"/>
        </w:rPr>
        <w:t>соц</w:t>
      </w:r>
      <w:proofErr w:type="gramEnd"/>
      <w:r w:rsidRPr="00873C33">
        <w:rPr>
          <w:sz w:val="28"/>
          <w:szCs w:val="28"/>
        </w:rPr>
        <w:t>іальних очікувань детермінує розвиток і поведінкового компоненту професійної Я-концепції. В поведінковому аспекті професійної Я-концепції студента, виключного значення набуває саме трьохкомпонентна готовність, на</w:t>
      </w:r>
      <w:r w:rsidR="0003353F">
        <w:rPr>
          <w:sz w:val="28"/>
          <w:szCs w:val="28"/>
        </w:rPr>
        <w:t xml:space="preserve"> яку зауважував І.С. Попович</w:t>
      </w:r>
      <w:r w:rsidRPr="00873C33">
        <w:rPr>
          <w:sz w:val="28"/>
          <w:szCs w:val="28"/>
        </w:rPr>
        <w:t xml:space="preserve">. </w:t>
      </w:r>
    </w:p>
    <w:p w:rsidR="0003353F" w:rsidRDefault="00873C33" w:rsidP="00FA2425">
      <w:pPr>
        <w:spacing w:line="360" w:lineRule="auto"/>
        <w:ind w:firstLine="851"/>
        <w:jc w:val="both"/>
        <w:rPr>
          <w:sz w:val="28"/>
          <w:szCs w:val="28"/>
          <w:lang w:val="uk-UA"/>
        </w:rPr>
      </w:pPr>
      <w:r w:rsidRPr="00873C33">
        <w:rPr>
          <w:sz w:val="28"/>
          <w:szCs w:val="28"/>
        </w:rPr>
        <w:t xml:space="preserve">Така готовність формує у майбутнього фахівця здатність та прагнення до професійних дій. На етапі навчання такі дії можуть полягати </w:t>
      </w:r>
      <w:proofErr w:type="gramStart"/>
      <w:r w:rsidRPr="00873C33">
        <w:rPr>
          <w:sz w:val="28"/>
          <w:szCs w:val="28"/>
        </w:rPr>
        <w:t>у</w:t>
      </w:r>
      <w:proofErr w:type="gramEnd"/>
      <w:r w:rsidRPr="00873C33">
        <w:rPr>
          <w:sz w:val="28"/>
          <w:szCs w:val="28"/>
        </w:rPr>
        <w:t xml:space="preserve"> відвідуванні факультативних занять практичної спрямованості, </w:t>
      </w:r>
      <w:proofErr w:type="gramStart"/>
      <w:r w:rsidRPr="00873C33">
        <w:rPr>
          <w:sz w:val="28"/>
          <w:szCs w:val="28"/>
        </w:rPr>
        <w:t>перегляд</w:t>
      </w:r>
      <w:proofErr w:type="gramEnd"/>
      <w:r w:rsidRPr="00873C33">
        <w:rPr>
          <w:sz w:val="28"/>
          <w:szCs w:val="28"/>
        </w:rPr>
        <w:t xml:space="preserve">і та аналізуванні сесій терапії, активна взаємодія із представниками професійної спільноти, тощо. </w:t>
      </w:r>
    </w:p>
    <w:p w:rsidR="0003353F" w:rsidRDefault="00873C33" w:rsidP="00FA2425">
      <w:pPr>
        <w:spacing w:line="360" w:lineRule="auto"/>
        <w:ind w:firstLine="851"/>
        <w:jc w:val="both"/>
        <w:rPr>
          <w:sz w:val="28"/>
          <w:szCs w:val="28"/>
          <w:lang w:val="uk-UA"/>
        </w:rPr>
      </w:pPr>
      <w:r w:rsidRPr="00873C33">
        <w:rPr>
          <w:sz w:val="28"/>
          <w:szCs w:val="28"/>
        </w:rPr>
        <w:t xml:space="preserve">Поведінка у зазначеному форматі, дозволить майбутньому психологу запобігти таким контрпродуктивним явищам, як надмірна романтизація та </w:t>
      </w:r>
      <w:proofErr w:type="gramStart"/>
      <w:r w:rsidRPr="00873C33">
        <w:rPr>
          <w:sz w:val="28"/>
          <w:szCs w:val="28"/>
        </w:rPr>
        <w:t>м</w:t>
      </w:r>
      <w:proofErr w:type="gramEnd"/>
      <w:r w:rsidRPr="00873C33">
        <w:rPr>
          <w:sz w:val="28"/>
          <w:szCs w:val="28"/>
        </w:rPr>
        <w:t xml:space="preserve">іфізація обраного виду діяльності, позбавить хибних міркувань престижу, та дозволить сформувати суто професійне, компетентне, прагматичне і глибоке ставлення до професії психолога. </w:t>
      </w:r>
    </w:p>
    <w:p w:rsidR="00873C33" w:rsidRPr="00873C33" w:rsidRDefault="00873C33" w:rsidP="00FA2425">
      <w:pPr>
        <w:spacing w:line="360" w:lineRule="auto"/>
        <w:ind w:firstLine="851"/>
        <w:jc w:val="both"/>
        <w:rPr>
          <w:sz w:val="28"/>
          <w:szCs w:val="28"/>
          <w:lang w:val="uk-UA"/>
        </w:rPr>
      </w:pPr>
      <w:bookmarkStart w:id="0" w:name="_GoBack"/>
      <w:bookmarkEnd w:id="0"/>
      <w:r w:rsidRPr="0003353F">
        <w:rPr>
          <w:sz w:val="28"/>
          <w:szCs w:val="28"/>
          <w:lang w:val="uk-UA"/>
        </w:rPr>
        <w:t xml:space="preserve">Система соціальних очікувань охоплює усі сфери професійної Я-концепції, однак саме на етапі академічної підготовки майбутнього фахівця, в умовах обмеженої відсутністю практичного досвіду очевидності, система </w:t>
      </w:r>
      <w:r w:rsidRPr="0003353F">
        <w:rPr>
          <w:sz w:val="28"/>
          <w:szCs w:val="28"/>
          <w:lang w:val="uk-UA"/>
        </w:rPr>
        <w:lastRenderedPageBreak/>
        <w:t>соціальних очікувань студента, здатна забезпечити конструювання позитивного образу Я-ідеального, що є найважливішим чинником успішної професійної самоідентифікації.</w:t>
      </w:r>
    </w:p>
    <w:sectPr w:rsidR="00873C33" w:rsidRPr="00873C33" w:rsidSect="00FA2425">
      <w:headerReference w:type="default" r:id="rId9"/>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5B" w:rsidRDefault="00D3485B" w:rsidP="00004A71">
      <w:r>
        <w:separator/>
      </w:r>
    </w:p>
  </w:endnote>
  <w:endnote w:type="continuationSeparator" w:id="0">
    <w:p w:rsidR="00D3485B" w:rsidRDefault="00D3485B"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5B" w:rsidRDefault="00D3485B" w:rsidP="00004A71">
      <w:r>
        <w:separator/>
      </w:r>
    </w:p>
  </w:footnote>
  <w:footnote w:type="continuationSeparator" w:id="0">
    <w:p w:rsidR="00D3485B" w:rsidRDefault="00D3485B"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DE" w:rsidRDefault="00B058DE">
    <w:pPr>
      <w:pStyle w:val="af"/>
      <w:jc w:val="right"/>
    </w:pPr>
    <w:r>
      <w:fldChar w:fldCharType="begin"/>
    </w:r>
    <w:r>
      <w:instrText>PAGE   \* MERGEFORMAT</w:instrText>
    </w:r>
    <w:r>
      <w:fldChar w:fldCharType="separate"/>
    </w:r>
    <w:r w:rsidR="0003353F" w:rsidRPr="0003353F">
      <w:rPr>
        <w:noProof/>
        <w:lang w:val="ru-RU"/>
      </w:rPr>
      <w:t>47</w:t>
    </w:r>
    <w:r>
      <w:rPr>
        <w:noProof/>
        <w:lang w:val="ru-RU"/>
      </w:rPr>
      <w:fldChar w:fldCharType="end"/>
    </w:r>
  </w:p>
  <w:p w:rsidR="00B058DE" w:rsidRDefault="00B058DE">
    <w:pPr>
      <w:pStyle w:val="af"/>
    </w:pPr>
  </w:p>
  <w:p w:rsidR="00B058DE" w:rsidRDefault="00B058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1636B3D"/>
    <w:multiLevelType w:val="hybridMultilevel"/>
    <w:tmpl w:val="9C840C44"/>
    <w:lvl w:ilvl="0" w:tplc="0422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4">
    <w:nsid w:val="01C223EB"/>
    <w:multiLevelType w:val="hybridMultilevel"/>
    <w:tmpl w:val="6D6AFC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01E31114"/>
    <w:multiLevelType w:val="hybridMultilevel"/>
    <w:tmpl w:val="E44E2778"/>
    <w:lvl w:ilvl="0" w:tplc="0422000B">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6">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7">
    <w:nsid w:val="04154E25"/>
    <w:multiLevelType w:val="multilevel"/>
    <w:tmpl w:val="2EC46930"/>
    <w:lvl w:ilvl="0">
      <w:start w:val="1"/>
      <w:numFmt w:val="decimal"/>
      <w:lvlText w:val="%1"/>
      <w:lvlJc w:val="left"/>
      <w:pPr>
        <w:ind w:left="375" w:hanging="375"/>
      </w:pPr>
      <w:rPr>
        <w:rFonts w:eastAsia="Times New Roman" w:cs="Times New Roman" w:hint="default"/>
      </w:rPr>
    </w:lvl>
    <w:lvl w:ilvl="1">
      <w:start w:val="2"/>
      <w:numFmt w:val="decimal"/>
      <w:lvlText w:val="%1.%2"/>
      <w:lvlJc w:val="left"/>
      <w:pPr>
        <w:ind w:left="375" w:hanging="37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8">
    <w:nsid w:val="09727FE1"/>
    <w:multiLevelType w:val="hybridMultilevel"/>
    <w:tmpl w:val="5B4020B2"/>
    <w:lvl w:ilvl="0" w:tplc="2A7C207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9">
    <w:nsid w:val="0A116178"/>
    <w:multiLevelType w:val="hybridMultilevel"/>
    <w:tmpl w:val="E3FA94BE"/>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nsid w:val="0A5E6EF9"/>
    <w:multiLevelType w:val="hybridMultilevel"/>
    <w:tmpl w:val="B56A3E22"/>
    <w:lvl w:ilvl="0" w:tplc="7DFEE8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0A9D5B8B"/>
    <w:multiLevelType w:val="hybridMultilevel"/>
    <w:tmpl w:val="722A550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0AEA6CE4"/>
    <w:multiLevelType w:val="hybridMultilevel"/>
    <w:tmpl w:val="7808717C"/>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3">
    <w:nsid w:val="0DE96231"/>
    <w:multiLevelType w:val="hybridMultilevel"/>
    <w:tmpl w:val="238875D8"/>
    <w:lvl w:ilvl="0" w:tplc="0419000F">
      <w:start w:val="1"/>
      <w:numFmt w:val="decimal"/>
      <w:lvlText w:val="%1."/>
      <w:lvlJc w:val="left"/>
      <w:pPr>
        <w:tabs>
          <w:tab w:val="num" w:pos="928"/>
        </w:tabs>
        <w:ind w:left="928" w:hanging="360"/>
      </w:pPr>
    </w:lvl>
    <w:lvl w:ilvl="1" w:tplc="4DA8B95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E047335"/>
    <w:multiLevelType w:val="hybridMultilevel"/>
    <w:tmpl w:val="374A6D2C"/>
    <w:lvl w:ilvl="0" w:tplc="7B200B9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15C25C8D"/>
    <w:multiLevelType w:val="hybridMultilevel"/>
    <w:tmpl w:val="9DBEF2C0"/>
    <w:lvl w:ilvl="0" w:tplc="397A88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1B8D1534"/>
    <w:multiLevelType w:val="multilevel"/>
    <w:tmpl w:val="4FBC475E"/>
    <w:lvl w:ilvl="0">
      <w:start w:val="1"/>
      <w:numFmt w:val="bullet"/>
      <w:lvlText w:val="-"/>
      <w:lvlJc w:val="left"/>
      <w:rPr>
        <w:rFonts w:ascii="Century Schoolbook" w:eastAsia="Times New Roman" w:hAnsi="Century Schoolbook"/>
        <w:b w:val="0"/>
        <w:i/>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BFA6C7C"/>
    <w:multiLevelType w:val="hybridMultilevel"/>
    <w:tmpl w:val="52BC5A36"/>
    <w:lvl w:ilvl="0" w:tplc="04190001">
      <w:start w:val="1"/>
      <w:numFmt w:val="bullet"/>
      <w:lvlText w:val=""/>
      <w:lvlJc w:val="left"/>
      <w:pPr>
        <w:tabs>
          <w:tab w:val="num" w:pos="2850"/>
        </w:tabs>
        <w:ind w:left="2850" w:hanging="360"/>
      </w:pPr>
      <w:rPr>
        <w:rFonts w:ascii="Symbol" w:hAnsi="Symbol" w:hint="default"/>
      </w:rPr>
    </w:lvl>
    <w:lvl w:ilvl="1" w:tplc="04190003" w:tentative="1">
      <w:start w:val="1"/>
      <w:numFmt w:val="bullet"/>
      <w:lvlText w:val="o"/>
      <w:lvlJc w:val="left"/>
      <w:pPr>
        <w:tabs>
          <w:tab w:val="num" w:pos="3570"/>
        </w:tabs>
        <w:ind w:left="3570" w:hanging="360"/>
      </w:pPr>
      <w:rPr>
        <w:rFonts w:ascii="Courier New" w:hAnsi="Courier New" w:hint="default"/>
      </w:rPr>
    </w:lvl>
    <w:lvl w:ilvl="2" w:tplc="04190005" w:tentative="1">
      <w:start w:val="1"/>
      <w:numFmt w:val="bullet"/>
      <w:lvlText w:val=""/>
      <w:lvlJc w:val="left"/>
      <w:pPr>
        <w:tabs>
          <w:tab w:val="num" w:pos="4290"/>
        </w:tabs>
        <w:ind w:left="4290" w:hanging="360"/>
      </w:pPr>
      <w:rPr>
        <w:rFonts w:ascii="Wingdings" w:hAnsi="Wingdings" w:hint="default"/>
      </w:rPr>
    </w:lvl>
    <w:lvl w:ilvl="3" w:tplc="04190001" w:tentative="1">
      <w:start w:val="1"/>
      <w:numFmt w:val="bullet"/>
      <w:lvlText w:val=""/>
      <w:lvlJc w:val="left"/>
      <w:pPr>
        <w:tabs>
          <w:tab w:val="num" w:pos="5010"/>
        </w:tabs>
        <w:ind w:left="5010" w:hanging="360"/>
      </w:pPr>
      <w:rPr>
        <w:rFonts w:ascii="Symbol" w:hAnsi="Symbol" w:hint="default"/>
      </w:rPr>
    </w:lvl>
    <w:lvl w:ilvl="4" w:tplc="04190003" w:tentative="1">
      <w:start w:val="1"/>
      <w:numFmt w:val="bullet"/>
      <w:lvlText w:val="o"/>
      <w:lvlJc w:val="left"/>
      <w:pPr>
        <w:tabs>
          <w:tab w:val="num" w:pos="5730"/>
        </w:tabs>
        <w:ind w:left="5730" w:hanging="360"/>
      </w:pPr>
      <w:rPr>
        <w:rFonts w:ascii="Courier New" w:hAnsi="Courier New" w:hint="default"/>
      </w:rPr>
    </w:lvl>
    <w:lvl w:ilvl="5" w:tplc="04190005" w:tentative="1">
      <w:start w:val="1"/>
      <w:numFmt w:val="bullet"/>
      <w:lvlText w:val=""/>
      <w:lvlJc w:val="left"/>
      <w:pPr>
        <w:tabs>
          <w:tab w:val="num" w:pos="6450"/>
        </w:tabs>
        <w:ind w:left="6450" w:hanging="360"/>
      </w:pPr>
      <w:rPr>
        <w:rFonts w:ascii="Wingdings" w:hAnsi="Wingdings" w:hint="default"/>
      </w:rPr>
    </w:lvl>
    <w:lvl w:ilvl="6" w:tplc="04190001" w:tentative="1">
      <w:start w:val="1"/>
      <w:numFmt w:val="bullet"/>
      <w:lvlText w:val=""/>
      <w:lvlJc w:val="left"/>
      <w:pPr>
        <w:tabs>
          <w:tab w:val="num" w:pos="7170"/>
        </w:tabs>
        <w:ind w:left="7170" w:hanging="360"/>
      </w:pPr>
      <w:rPr>
        <w:rFonts w:ascii="Symbol" w:hAnsi="Symbol" w:hint="default"/>
      </w:rPr>
    </w:lvl>
    <w:lvl w:ilvl="7" w:tplc="04190003" w:tentative="1">
      <w:start w:val="1"/>
      <w:numFmt w:val="bullet"/>
      <w:lvlText w:val="o"/>
      <w:lvlJc w:val="left"/>
      <w:pPr>
        <w:tabs>
          <w:tab w:val="num" w:pos="7890"/>
        </w:tabs>
        <w:ind w:left="7890" w:hanging="360"/>
      </w:pPr>
      <w:rPr>
        <w:rFonts w:ascii="Courier New" w:hAnsi="Courier New" w:hint="default"/>
      </w:rPr>
    </w:lvl>
    <w:lvl w:ilvl="8" w:tplc="04190005" w:tentative="1">
      <w:start w:val="1"/>
      <w:numFmt w:val="bullet"/>
      <w:lvlText w:val=""/>
      <w:lvlJc w:val="left"/>
      <w:pPr>
        <w:tabs>
          <w:tab w:val="num" w:pos="8610"/>
        </w:tabs>
        <w:ind w:left="8610" w:hanging="360"/>
      </w:pPr>
      <w:rPr>
        <w:rFonts w:ascii="Wingdings" w:hAnsi="Wingdings" w:hint="default"/>
      </w:rPr>
    </w:lvl>
  </w:abstractNum>
  <w:abstractNum w:abstractNumId="28">
    <w:nsid w:val="1F814745"/>
    <w:multiLevelType w:val="hybridMultilevel"/>
    <w:tmpl w:val="E2C67198"/>
    <w:lvl w:ilvl="0" w:tplc="0422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9">
    <w:nsid w:val="2C0D1B51"/>
    <w:multiLevelType w:val="multilevel"/>
    <w:tmpl w:val="2CC4D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B3378B"/>
    <w:multiLevelType w:val="multilevel"/>
    <w:tmpl w:val="29142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4B1A09"/>
    <w:multiLevelType w:val="hybridMultilevel"/>
    <w:tmpl w:val="E5DEFA24"/>
    <w:lvl w:ilvl="0" w:tplc="0422000D">
      <w:start w:val="1"/>
      <w:numFmt w:val="bullet"/>
      <w:lvlText w:val=""/>
      <w:lvlJc w:val="left"/>
      <w:pPr>
        <w:ind w:left="1635" w:hanging="360"/>
      </w:pPr>
      <w:rPr>
        <w:rFonts w:ascii="Wingdings" w:hAnsi="Wingdings" w:hint="default"/>
      </w:rPr>
    </w:lvl>
    <w:lvl w:ilvl="1" w:tplc="04220003" w:tentative="1">
      <w:start w:val="1"/>
      <w:numFmt w:val="bullet"/>
      <w:lvlText w:val="o"/>
      <w:lvlJc w:val="left"/>
      <w:pPr>
        <w:ind w:left="2355" w:hanging="360"/>
      </w:pPr>
      <w:rPr>
        <w:rFonts w:ascii="Courier New" w:hAnsi="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32">
    <w:nsid w:val="36F521A3"/>
    <w:multiLevelType w:val="hybridMultilevel"/>
    <w:tmpl w:val="6AB41796"/>
    <w:lvl w:ilvl="0" w:tplc="FCBC400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38782089"/>
    <w:multiLevelType w:val="hybridMultilevel"/>
    <w:tmpl w:val="BC56CC8A"/>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35">
    <w:nsid w:val="3C28020A"/>
    <w:multiLevelType w:val="hybridMultilevel"/>
    <w:tmpl w:val="2E68C972"/>
    <w:lvl w:ilvl="0" w:tplc="83F836B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AD68BD"/>
    <w:multiLevelType w:val="hybridMultilevel"/>
    <w:tmpl w:val="AC7A666A"/>
    <w:lvl w:ilvl="0" w:tplc="9DFC5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4036271A"/>
    <w:multiLevelType w:val="multilevel"/>
    <w:tmpl w:val="560C66D8"/>
    <w:lvl w:ilvl="0">
      <w:start w:val="1"/>
      <w:numFmt w:val="decimal"/>
      <w:lvlText w:val="%1."/>
      <w:lvlJc w:val="left"/>
      <w:pPr>
        <w:ind w:left="450" w:hanging="450"/>
      </w:pPr>
      <w:rPr>
        <w:rFonts w:ascii="Calibri" w:eastAsia="Times New Roman" w:hAnsi="Calibri" w:cs="Times New Roman" w:hint="default"/>
      </w:rPr>
    </w:lvl>
    <w:lvl w:ilvl="1">
      <w:start w:val="1"/>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720" w:hanging="720"/>
      </w:pPr>
      <w:rPr>
        <w:rFonts w:ascii="Calibri" w:eastAsia="Times New Roman" w:hAnsi="Calibri" w:cs="Times New Roman" w:hint="default"/>
      </w:rPr>
    </w:lvl>
    <w:lvl w:ilvl="3">
      <w:start w:val="1"/>
      <w:numFmt w:val="decimal"/>
      <w:lvlText w:val="%1.%2.%3.%4."/>
      <w:lvlJc w:val="left"/>
      <w:pPr>
        <w:ind w:left="1080" w:hanging="1080"/>
      </w:pPr>
      <w:rPr>
        <w:rFonts w:ascii="Calibri" w:eastAsia="Times New Roman" w:hAnsi="Calibri" w:cs="Times New Roman" w:hint="default"/>
      </w:rPr>
    </w:lvl>
    <w:lvl w:ilvl="4">
      <w:start w:val="1"/>
      <w:numFmt w:val="decimal"/>
      <w:lvlText w:val="%1.%2.%3.%4.%5."/>
      <w:lvlJc w:val="left"/>
      <w:pPr>
        <w:ind w:left="1080" w:hanging="1080"/>
      </w:pPr>
      <w:rPr>
        <w:rFonts w:ascii="Calibri" w:eastAsia="Times New Roman" w:hAnsi="Calibri" w:cs="Times New Roman" w:hint="default"/>
      </w:rPr>
    </w:lvl>
    <w:lvl w:ilvl="5">
      <w:start w:val="1"/>
      <w:numFmt w:val="decimal"/>
      <w:lvlText w:val="%1.%2.%3.%4.%5.%6."/>
      <w:lvlJc w:val="left"/>
      <w:pPr>
        <w:ind w:left="1440" w:hanging="1440"/>
      </w:pPr>
      <w:rPr>
        <w:rFonts w:ascii="Calibri" w:eastAsia="Times New Roman" w:hAnsi="Calibri" w:cs="Times New Roman" w:hint="default"/>
      </w:rPr>
    </w:lvl>
    <w:lvl w:ilvl="6">
      <w:start w:val="1"/>
      <w:numFmt w:val="decimal"/>
      <w:lvlText w:val="%1.%2.%3.%4.%5.%6.%7."/>
      <w:lvlJc w:val="left"/>
      <w:pPr>
        <w:ind w:left="1800" w:hanging="1800"/>
      </w:pPr>
      <w:rPr>
        <w:rFonts w:ascii="Calibri" w:eastAsia="Times New Roman" w:hAnsi="Calibri" w:cs="Times New Roman" w:hint="default"/>
      </w:rPr>
    </w:lvl>
    <w:lvl w:ilvl="7">
      <w:start w:val="1"/>
      <w:numFmt w:val="decimal"/>
      <w:lvlText w:val="%1.%2.%3.%4.%5.%6.%7.%8."/>
      <w:lvlJc w:val="left"/>
      <w:pPr>
        <w:ind w:left="1800" w:hanging="1800"/>
      </w:pPr>
      <w:rPr>
        <w:rFonts w:ascii="Calibri" w:eastAsia="Times New Roman" w:hAnsi="Calibri" w:cs="Times New Roman" w:hint="default"/>
      </w:rPr>
    </w:lvl>
    <w:lvl w:ilvl="8">
      <w:start w:val="1"/>
      <w:numFmt w:val="decimal"/>
      <w:lvlText w:val="%1.%2.%3.%4.%5.%6.%7.%8.%9."/>
      <w:lvlJc w:val="left"/>
      <w:pPr>
        <w:ind w:left="2160" w:hanging="2160"/>
      </w:pPr>
      <w:rPr>
        <w:rFonts w:ascii="Calibri" w:eastAsia="Times New Roman" w:hAnsi="Calibri" w:cs="Times New Roman" w:hint="default"/>
      </w:rPr>
    </w:lvl>
  </w:abstractNum>
  <w:abstractNum w:abstractNumId="38">
    <w:nsid w:val="44D43A90"/>
    <w:multiLevelType w:val="hybridMultilevel"/>
    <w:tmpl w:val="B02860A0"/>
    <w:lvl w:ilvl="0" w:tplc="0422000B">
      <w:start w:val="1"/>
      <w:numFmt w:val="bullet"/>
      <w:lvlText w:val=""/>
      <w:lvlJc w:val="left"/>
      <w:pPr>
        <w:ind w:left="1635" w:hanging="360"/>
      </w:pPr>
      <w:rPr>
        <w:rFonts w:ascii="Wingdings" w:hAnsi="Wingdings" w:hint="default"/>
      </w:rPr>
    </w:lvl>
    <w:lvl w:ilvl="1" w:tplc="04220003" w:tentative="1">
      <w:start w:val="1"/>
      <w:numFmt w:val="bullet"/>
      <w:lvlText w:val="o"/>
      <w:lvlJc w:val="left"/>
      <w:pPr>
        <w:ind w:left="2355" w:hanging="360"/>
      </w:pPr>
      <w:rPr>
        <w:rFonts w:ascii="Courier New" w:hAnsi="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39">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4BB815A5"/>
    <w:multiLevelType w:val="hybridMultilevel"/>
    <w:tmpl w:val="433CC902"/>
    <w:lvl w:ilvl="0" w:tplc="B96CF7E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4E902B65"/>
    <w:multiLevelType w:val="hybridMultilevel"/>
    <w:tmpl w:val="463271FE"/>
    <w:lvl w:ilvl="0" w:tplc="B3263F8C">
      <w:start w:val="1"/>
      <w:numFmt w:val="decimal"/>
      <w:lvlText w:val="%1."/>
      <w:lvlJc w:val="center"/>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891E29"/>
    <w:multiLevelType w:val="hybridMultilevel"/>
    <w:tmpl w:val="CDCECC7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591F4F45"/>
    <w:multiLevelType w:val="multilevel"/>
    <w:tmpl w:val="9A900650"/>
    <w:lvl w:ilvl="0">
      <w:start w:val="1"/>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5D747B2E"/>
    <w:multiLevelType w:val="hybridMultilevel"/>
    <w:tmpl w:val="DAB62D06"/>
    <w:lvl w:ilvl="0" w:tplc="1822216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6">
    <w:nsid w:val="5F6310E7"/>
    <w:multiLevelType w:val="hybridMultilevel"/>
    <w:tmpl w:val="B8E836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48">
    <w:nsid w:val="77B2366A"/>
    <w:multiLevelType w:val="hybridMultilevel"/>
    <w:tmpl w:val="9562394C"/>
    <w:lvl w:ilvl="0" w:tplc="3A4CC100">
      <w:start w:val="3"/>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50">
    <w:nsid w:val="7ED86754"/>
    <w:multiLevelType w:val="multilevel"/>
    <w:tmpl w:val="AAF2AA10"/>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9"/>
  </w:num>
  <w:num w:numId="7">
    <w:abstractNumId w:val="16"/>
  </w:num>
  <w:num w:numId="8">
    <w:abstractNumId w:val="2"/>
  </w:num>
  <w:num w:numId="9">
    <w:abstractNumId w:val="49"/>
  </w:num>
  <w:num w:numId="10">
    <w:abstractNumId w:val="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7"/>
  </w:num>
  <w:num w:numId="14">
    <w:abstractNumId w:val="14"/>
  </w:num>
  <w:num w:numId="15">
    <w:abstractNumId w:val="44"/>
  </w:num>
  <w:num w:numId="16">
    <w:abstractNumId w:val="17"/>
  </w:num>
  <w:num w:numId="17">
    <w:abstractNumId w:val="13"/>
  </w:num>
  <w:num w:numId="18">
    <w:abstractNumId w:val="20"/>
  </w:num>
  <w:num w:numId="19">
    <w:abstractNumId w:val="15"/>
  </w:num>
  <w:num w:numId="20">
    <w:abstractNumId w:val="21"/>
  </w:num>
  <w:num w:numId="21">
    <w:abstractNumId w:val="28"/>
  </w:num>
  <w:num w:numId="22">
    <w:abstractNumId w:val="38"/>
  </w:num>
  <w:num w:numId="23">
    <w:abstractNumId w:val="33"/>
  </w:num>
  <w:num w:numId="24">
    <w:abstractNumId w:val="22"/>
  </w:num>
  <w:num w:numId="25">
    <w:abstractNumId w:val="19"/>
  </w:num>
  <w:num w:numId="26">
    <w:abstractNumId w:val="31"/>
  </w:num>
  <w:num w:numId="27">
    <w:abstractNumId w:val="32"/>
  </w:num>
  <w:num w:numId="28">
    <w:abstractNumId w:val="24"/>
  </w:num>
  <w:num w:numId="29">
    <w:abstractNumId w:val="26"/>
  </w:num>
  <w:num w:numId="30">
    <w:abstractNumId w:val="46"/>
  </w:num>
  <w:num w:numId="31">
    <w:abstractNumId w:val="35"/>
  </w:num>
  <w:num w:numId="32">
    <w:abstractNumId w:val="40"/>
  </w:num>
  <w:num w:numId="33">
    <w:abstractNumId w:val="36"/>
  </w:num>
  <w:num w:numId="34">
    <w:abstractNumId w:val="25"/>
  </w:num>
  <w:num w:numId="35">
    <w:abstractNumId w:val="29"/>
  </w:num>
  <w:num w:numId="36">
    <w:abstractNumId w:val="30"/>
  </w:num>
  <w:num w:numId="37">
    <w:abstractNumId w:val="18"/>
  </w:num>
  <w:num w:numId="38">
    <w:abstractNumId w:val="41"/>
  </w:num>
  <w:num w:numId="39">
    <w:abstractNumId w:val="43"/>
  </w:num>
  <w:num w:numId="40">
    <w:abstractNumId w:val="50"/>
  </w:num>
  <w:num w:numId="41">
    <w:abstractNumId w:val="48"/>
  </w:num>
  <w:num w:numId="42">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0680"/>
    <w:rsid w:val="00011DB9"/>
    <w:rsid w:val="00013C31"/>
    <w:rsid w:val="00014794"/>
    <w:rsid w:val="00014CDB"/>
    <w:rsid w:val="00014DAA"/>
    <w:rsid w:val="0001744A"/>
    <w:rsid w:val="00017B73"/>
    <w:rsid w:val="00017B97"/>
    <w:rsid w:val="000204AB"/>
    <w:rsid w:val="00021DD1"/>
    <w:rsid w:val="000259E5"/>
    <w:rsid w:val="00026A18"/>
    <w:rsid w:val="0003239E"/>
    <w:rsid w:val="0003353F"/>
    <w:rsid w:val="00034F05"/>
    <w:rsid w:val="00036C7B"/>
    <w:rsid w:val="0004082E"/>
    <w:rsid w:val="00041101"/>
    <w:rsid w:val="00041352"/>
    <w:rsid w:val="000444B4"/>
    <w:rsid w:val="00044E1F"/>
    <w:rsid w:val="0004709B"/>
    <w:rsid w:val="0005080C"/>
    <w:rsid w:val="00050B99"/>
    <w:rsid w:val="0005125B"/>
    <w:rsid w:val="0005344A"/>
    <w:rsid w:val="00053EBC"/>
    <w:rsid w:val="000545BE"/>
    <w:rsid w:val="00056A52"/>
    <w:rsid w:val="00057780"/>
    <w:rsid w:val="00057FF2"/>
    <w:rsid w:val="000605FB"/>
    <w:rsid w:val="00062B14"/>
    <w:rsid w:val="00064493"/>
    <w:rsid w:val="00064B0C"/>
    <w:rsid w:val="00065778"/>
    <w:rsid w:val="00067ADE"/>
    <w:rsid w:val="0007031E"/>
    <w:rsid w:val="0007197A"/>
    <w:rsid w:val="00075D30"/>
    <w:rsid w:val="00076912"/>
    <w:rsid w:val="00076B90"/>
    <w:rsid w:val="00077740"/>
    <w:rsid w:val="00077E30"/>
    <w:rsid w:val="000826E6"/>
    <w:rsid w:val="00082F0B"/>
    <w:rsid w:val="0008539A"/>
    <w:rsid w:val="00085DAE"/>
    <w:rsid w:val="00093561"/>
    <w:rsid w:val="00094032"/>
    <w:rsid w:val="00094989"/>
    <w:rsid w:val="00094D9B"/>
    <w:rsid w:val="00096510"/>
    <w:rsid w:val="000A6229"/>
    <w:rsid w:val="000A64D8"/>
    <w:rsid w:val="000A725C"/>
    <w:rsid w:val="000A734A"/>
    <w:rsid w:val="000B0F7A"/>
    <w:rsid w:val="000B1010"/>
    <w:rsid w:val="000B1F1D"/>
    <w:rsid w:val="000B3EEE"/>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50C6"/>
    <w:rsid w:val="000D6CDA"/>
    <w:rsid w:val="000D7310"/>
    <w:rsid w:val="000E0421"/>
    <w:rsid w:val="000E064C"/>
    <w:rsid w:val="000E1AFE"/>
    <w:rsid w:val="000E2064"/>
    <w:rsid w:val="000E4226"/>
    <w:rsid w:val="000E752A"/>
    <w:rsid w:val="000F140B"/>
    <w:rsid w:val="000F3147"/>
    <w:rsid w:val="000F4587"/>
    <w:rsid w:val="000F46AC"/>
    <w:rsid w:val="000F4FB7"/>
    <w:rsid w:val="000F66A3"/>
    <w:rsid w:val="000F73F7"/>
    <w:rsid w:val="00100CE3"/>
    <w:rsid w:val="00102545"/>
    <w:rsid w:val="0010257A"/>
    <w:rsid w:val="00103CA4"/>
    <w:rsid w:val="00104336"/>
    <w:rsid w:val="00104AAB"/>
    <w:rsid w:val="001050CF"/>
    <w:rsid w:val="00110721"/>
    <w:rsid w:val="0011081E"/>
    <w:rsid w:val="00114620"/>
    <w:rsid w:val="00114E6A"/>
    <w:rsid w:val="00116602"/>
    <w:rsid w:val="001221FA"/>
    <w:rsid w:val="0012225B"/>
    <w:rsid w:val="001237A1"/>
    <w:rsid w:val="00127438"/>
    <w:rsid w:val="001336FD"/>
    <w:rsid w:val="00135137"/>
    <w:rsid w:val="0013568D"/>
    <w:rsid w:val="00135CC0"/>
    <w:rsid w:val="00142829"/>
    <w:rsid w:val="0014521A"/>
    <w:rsid w:val="00145DCE"/>
    <w:rsid w:val="00146CD8"/>
    <w:rsid w:val="001502A9"/>
    <w:rsid w:val="001508F5"/>
    <w:rsid w:val="001510AB"/>
    <w:rsid w:val="0015203F"/>
    <w:rsid w:val="00152487"/>
    <w:rsid w:val="00153277"/>
    <w:rsid w:val="00155B13"/>
    <w:rsid w:val="001566DD"/>
    <w:rsid w:val="00162B37"/>
    <w:rsid w:val="001658B0"/>
    <w:rsid w:val="001661A6"/>
    <w:rsid w:val="0017017D"/>
    <w:rsid w:val="0017073D"/>
    <w:rsid w:val="00171A0E"/>
    <w:rsid w:val="00171C8F"/>
    <w:rsid w:val="00171D9A"/>
    <w:rsid w:val="00172CF9"/>
    <w:rsid w:val="00173E3E"/>
    <w:rsid w:val="00174048"/>
    <w:rsid w:val="00174859"/>
    <w:rsid w:val="00176CF8"/>
    <w:rsid w:val="0018003E"/>
    <w:rsid w:val="001803CA"/>
    <w:rsid w:val="00181226"/>
    <w:rsid w:val="00184025"/>
    <w:rsid w:val="001855E6"/>
    <w:rsid w:val="001867FC"/>
    <w:rsid w:val="0018799F"/>
    <w:rsid w:val="00187E72"/>
    <w:rsid w:val="0019061C"/>
    <w:rsid w:val="00193519"/>
    <w:rsid w:val="001940AE"/>
    <w:rsid w:val="00194BFD"/>
    <w:rsid w:val="0019509C"/>
    <w:rsid w:val="00195FD9"/>
    <w:rsid w:val="00196BF6"/>
    <w:rsid w:val="00197914"/>
    <w:rsid w:val="001A042B"/>
    <w:rsid w:val="001A1FA3"/>
    <w:rsid w:val="001A23B1"/>
    <w:rsid w:val="001A292F"/>
    <w:rsid w:val="001A2A9D"/>
    <w:rsid w:val="001A43FC"/>
    <w:rsid w:val="001A4534"/>
    <w:rsid w:val="001A53A5"/>
    <w:rsid w:val="001A7A05"/>
    <w:rsid w:val="001B0E0D"/>
    <w:rsid w:val="001B12B2"/>
    <w:rsid w:val="001B17CA"/>
    <w:rsid w:val="001B4B55"/>
    <w:rsid w:val="001B7AA0"/>
    <w:rsid w:val="001C128A"/>
    <w:rsid w:val="001C2827"/>
    <w:rsid w:val="001C5F7A"/>
    <w:rsid w:val="001C6777"/>
    <w:rsid w:val="001C68BD"/>
    <w:rsid w:val="001C6DA7"/>
    <w:rsid w:val="001C6F30"/>
    <w:rsid w:val="001C79F8"/>
    <w:rsid w:val="001C7CB7"/>
    <w:rsid w:val="001D4671"/>
    <w:rsid w:val="001D4DE9"/>
    <w:rsid w:val="001D60EE"/>
    <w:rsid w:val="001E2E91"/>
    <w:rsid w:val="001E4C5D"/>
    <w:rsid w:val="001E54D4"/>
    <w:rsid w:val="001E70B0"/>
    <w:rsid w:val="001E7222"/>
    <w:rsid w:val="001E72EC"/>
    <w:rsid w:val="001E7B67"/>
    <w:rsid w:val="001F0334"/>
    <w:rsid w:val="001F1D28"/>
    <w:rsid w:val="001F4087"/>
    <w:rsid w:val="0020269E"/>
    <w:rsid w:val="0020304D"/>
    <w:rsid w:val="00203A18"/>
    <w:rsid w:val="00203BB3"/>
    <w:rsid w:val="0021046E"/>
    <w:rsid w:val="0021089D"/>
    <w:rsid w:val="00210CF6"/>
    <w:rsid w:val="002120D6"/>
    <w:rsid w:val="002137EE"/>
    <w:rsid w:val="002143C5"/>
    <w:rsid w:val="00214E2A"/>
    <w:rsid w:val="00215983"/>
    <w:rsid w:val="00217447"/>
    <w:rsid w:val="0022285C"/>
    <w:rsid w:val="00224E4A"/>
    <w:rsid w:val="00227906"/>
    <w:rsid w:val="00231039"/>
    <w:rsid w:val="00233823"/>
    <w:rsid w:val="00233E8C"/>
    <w:rsid w:val="00234125"/>
    <w:rsid w:val="00234F9D"/>
    <w:rsid w:val="00236EC5"/>
    <w:rsid w:val="00240121"/>
    <w:rsid w:val="002410BD"/>
    <w:rsid w:val="002412D5"/>
    <w:rsid w:val="00241C46"/>
    <w:rsid w:val="002426D0"/>
    <w:rsid w:val="00243577"/>
    <w:rsid w:val="00243E74"/>
    <w:rsid w:val="00246B3C"/>
    <w:rsid w:val="00247911"/>
    <w:rsid w:val="00247CAD"/>
    <w:rsid w:val="00250738"/>
    <w:rsid w:val="00250746"/>
    <w:rsid w:val="00252232"/>
    <w:rsid w:val="00252E64"/>
    <w:rsid w:val="0025348A"/>
    <w:rsid w:val="002544DB"/>
    <w:rsid w:val="00254C46"/>
    <w:rsid w:val="00255293"/>
    <w:rsid w:val="00256058"/>
    <w:rsid w:val="002579B7"/>
    <w:rsid w:val="002602AE"/>
    <w:rsid w:val="00261031"/>
    <w:rsid w:val="00262994"/>
    <w:rsid w:val="002637C4"/>
    <w:rsid w:val="0026571C"/>
    <w:rsid w:val="00265DDD"/>
    <w:rsid w:val="00266EC3"/>
    <w:rsid w:val="002705BA"/>
    <w:rsid w:val="00270D16"/>
    <w:rsid w:val="00272434"/>
    <w:rsid w:val="002736D7"/>
    <w:rsid w:val="00273A4E"/>
    <w:rsid w:val="00274CDF"/>
    <w:rsid w:val="00275589"/>
    <w:rsid w:val="00277171"/>
    <w:rsid w:val="00280D63"/>
    <w:rsid w:val="0028165A"/>
    <w:rsid w:val="002816FE"/>
    <w:rsid w:val="00281DF0"/>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3D91"/>
    <w:rsid w:val="002C3F98"/>
    <w:rsid w:val="002C4FFD"/>
    <w:rsid w:val="002C69F0"/>
    <w:rsid w:val="002C784B"/>
    <w:rsid w:val="002D53AB"/>
    <w:rsid w:val="002D7901"/>
    <w:rsid w:val="002E0736"/>
    <w:rsid w:val="002F05A1"/>
    <w:rsid w:val="002F1060"/>
    <w:rsid w:val="002F24D8"/>
    <w:rsid w:val="002F2B96"/>
    <w:rsid w:val="002F76FF"/>
    <w:rsid w:val="00300E80"/>
    <w:rsid w:val="00301802"/>
    <w:rsid w:val="003018FC"/>
    <w:rsid w:val="003020E1"/>
    <w:rsid w:val="0030283A"/>
    <w:rsid w:val="00304B3B"/>
    <w:rsid w:val="003050EC"/>
    <w:rsid w:val="00306529"/>
    <w:rsid w:val="0031321A"/>
    <w:rsid w:val="003132AD"/>
    <w:rsid w:val="00313C86"/>
    <w:rsid w:val="003142CD"/>
    <w:rsid w:val="003148AF"/>
    <w:rsid w:val="00314F85"/>
    <w:rsid w:val="00315333"/>
    <w:rsid w:val="0031553E"/>
    <w:rsid w:val="00316C6B"/>
    <w:rsid w:val="0031711C"/>
    <w:rsid w:val="00320258"/>
    <w:rsid w:val="00320D21"/>
    <w:rsid w:val="00324003"/>
    <w:rsid w:val="003259B3"/>
    <w:rsid w:val="003274EC"/>
    <w:rsid w:val="0033139B"/>
    <w:rsid w:val="0033162D"/>
    <w:rsid w:val="0033195A"/>
    <w:rsid w:val="00331D03"/>
    <w:rsid w:val="0033362D"/>
    <w:rsid w:val="003340AF"/>
    <w:rsid w:val="003343BB"/>
    <w:rsid w:val="0033572C"/>
    <w:rsid w:val="003368C6"/>
    <w:rsid w:val="00336CE8"/>
    <w:rsid w:val="00340D52"/>
    <w:rsid w:val="00341515"/>
    <w:rsid w:val="00342227"/>
    <w:rsid w:val="00343889"/>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6E"/>
    <w:rsid w:val="00381F7A"/>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AD2"/>
    <w:rsid w:val="003A616C"/>
    <w:rsid w:val="003A6AE3"/>
    <w:rsid w:val="003A7CD0"/>
    <w:rsid w:val="003B0AC9"/>
    <w:rsid w:val="003B24D9"/>
    <w:rsid w:val="003B3959"/>
    <w:rsid w:val="003B6240"/>
    <w:rsid w:val="003B7E57"/>
    <w:rsid w:val="003C0863"/>
    <w:rsid w:val="003C1A97"/>
    <w:rsid w:val="003C27F9"/>
    <w:rsid w:val="003C2F6B"/>
    <w:rsid w:val="003C472F"/>
    <w:rsid w:val="003C693D"/>
    <w:rsid w:val="003C7F13"/>
    <w:rsid w:val="003D04EF"/>
    <w:rsid w:val="003D22CE"/>
    <w:rsid w:val="003D46E9"/>
    <w:rsid w:val="003D499B"/>
    <w:rsid w:val="003D51E0"/>
    <w:rsid w:val="003D5834"/>
    <w:rsid w:val="003D5929"/>
    <w:rsid w:val="003E0B76"/>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9F3"/>
    <w:rsid w:val="004117B6"/>
    <w:rsid w:val="00412931"/>
    <w:rsid w:val="00414937"/>
    <w:rsid w:val="00416B20"/>
    <w:rsid w:val="0042214A"/>
    <w:rsid w:val="00422571"/>
    <w:rsid w:val="004246BA"/>
    <w:rsid w:val="0042502A"/>
    <w:rsid w:val="004253D1"/>
    <w:rsid w:val="0042643D"/>
    <w:rsid w:val="00426EFD"/>
    <w:rsid w:val="00430DD6"/>
    <w:rsid w:val="00433393"/>
    <w:rsid w:val="0043389A"/>
    <w:rsid w:val="0043406F"/>
    <w:rsid w:val="00434CB7"/>
    <w:rsid w:val="00434E87"/>
    <w:rsid w:val="004362DD"/>
    <w:rsid w:val="00436322"/>
    <w:rsid w:val="004364BD"/>
    <w:rsid w:val="00436CA8"/>
    <w:rsid w:val="00437CFF"/>
    <w:rsid w:val="00442596"/>
    <w:rsid w:val="00442FB5"/>
    <w:rsid w:val="00443520"/>
    <w:rsid w:val="00444DF2"/>
    <w:rsid w:val="00445A8F"/>
    <w:rsid w:val="004479AA"/>
    <w:rsid w:val="004512D1"/>
    <w:rsid w:val="0045199F"/>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2250"/>
    <w:rsid w:val="00482C3C"/>
    <w:rsid w:val="00483B9D"/>
    <w:rsid w:val="0048436C"/>
    <w:rsid w:val="004850E1"/>
    <w:rsid w:val="004864A0"/>
    <w:rsid w:val="00487B61"/>
    <w:rsid w:val="00487F45"/>
    <w:rsid w:val="00490345"/>
    <w:rsid w:val="00490AFB"/>
    <w:rsid w:val="0049108C"/>
    <w:rsid w:val="004914CA"/>
    <w:rsid w:val="00492B74"/>
    <w:rsid w:val="004952C9"/>
    <w:rsid w:val="00495618"/>
    <w:rsid w:val="00495790"/>
    <w:rsid w:val="00497B6C"/>
    <w:rsid w:val="004A072B"/>
    <w:rsid w:val="004A1CA0"/>
    <w:rsid w:val="004A29A1"/>
    <w:rsid w:val="004B0DCA"/>
    <w:rsid w:val="004B1E84"/>
    <w:rsid w:val="004B21A8"/>
    <w:rsid w:val="004B5736"/>
    <w:rsid w:val="004B6760"/>
    <w:rsid w:val="004C07F0"/>
    <w:rsid w:val="004C0C2C"/>
    <w:rsid w:val="004C1892"/>
    <w:rsid w:val="004C3E85"/>
    <w:rsid w:val="004C6087"/>
    <w:rsid w:val="004C7945"/>
    <w:rsid w:val="004D00F5"/>
    <w:rsid w:val="004D2EAA"/>
    <w:rsid w:val="004D2F2F"/>
    <w:rsid w:val="004D4AD6"/>
    <w:rsid w:val="004D4C99"/>
    <w:rsid w:val="004D7196"/>
    <w:rsid w:val="004D7BC7"/>
    <w:rsid w:val="004E237D"/>
    <w:rsid w:val="004E2BA0"/>
    <w:rsid w:val="004E2C0E"/>
    <w:rsid w:val="004E443A"/>
    <w:rsid w:val="004E5F69"/>
    <w:rsid w:val="004E6825"/>
    <w:rsid w:val="004E6E6E"/>
    <w:rsid w:val="004E7284"/>
    <w:rsid w:val="004E78E2"/>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3FF8"/>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5003A"/>
    <w:rsid w:val="00550CFC"/>
    <w:rsid w:val="00551179"/>
    <w:rsid w:val="0055314B"/>
    <w:rsid w:val="00554446"/>
    <w:rsid w:val="0055606A"/>
    <w:rsid w:val="00560845"/>
    <w:rsid w:val="00560C29"/>
    <w:rsid w:val="00560EB2"/>
    <w:rsid w:val="00563C9C"/>
    <w:rsid w:val="0056401E"/>
    <w:rsid w:val="0056406E"/>
    <w:rsid w:val="0056553D"/>
    <w:rsid w:val="00566325"/>
    <w:rsid w:val="00566DB2"/>
    <w:rsid w:val="005672E4"/>
    <w:rsid w:val="005672F6"/>
    <w:rsid w:val="00567964"/>
    <w:rsid w:val="00567971"/>
    <w:rsid w:val="005726F5"/>
    <w:rsid w:val="00572B34"/>
    <w:rsid w:val="00572CDE"/>
    <w:rsid w:val="0057395E"/>
    <w:rsid w:val="00576055"/>
    <w:rsid w:val="005806EC"/>
    <w:rsid w:val="00580C47"/>
    <w:rsid w:val="00580D00"/>
    <w:rsid w:val="005811B1"/>
    <w:rsid w:val="00583845"/>
    <w:rsid w:val="00584192"/>
    <w:rsid w:val="00584ACF"/>
    <w:rsid w:val="00584D8F"/>
    <w:rsid w:val="00586EDA"/>
    <w:rsid w:val="0058707E"/>
    <w:rsid w:val="005932D8"/>
    <w:rsid w:val="00593A54"/>
    <w:rsid w:val="0059537F"/>
    <w:rsid w:val="00595C40"/>
    <w:rsid w:val="005A05C6"/>
    <w:rsid w:val="005A0FAF"/>
    <w:rsid w:val="005A2568"/>
    <w:rsid w:val="005A3AC0"/>
    <w:rsid w:val="005A6916"/>
    <w:rsid w:val="005A6FDC"/>
    <w:rsid w:val="005A71EE"/>
    <w:rsid w:val="005A7E12"/>
    <w:rsid w:val="005B164C"/>
    <w:rsid w:val="005B1B08"/>
    <w:rsid w:val="005B1DC6"/>
    <w:rsid w:val="005B3B9C"/>
    <w:rsid w:val="005B677D"/>
    <w:rsid w:val="005C27AF"/>
    <w:rsid w:val="005C5271"/>
    <w:rsid w:val="005D01F4"/>
    <w:rsid w:val="005D1E35"/>
    <w:rsid w:val="005D2143"/>
    <w:rsid w:val="005D26CE"/>
    <w:rsid w:val="005D2AEA"/>
    <w:rsid w:val="005D3C2A"/>
    <w:rsid w:val="005D471F"/>
    <w:rsid w:val="005D62AE"/>
    <w:rsid w:val="005D643C"/>
    <w:rsid w:val="005D6909"/>
    <w:rsid w:val="005D6E6C"/>
    <w:rsid w:val="005E46E8"/>
    <w:rsid w:val="005E53E5"/>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6953"/>
    <w:rsid w:val="00607B18"/>
    <w:rsid w:val="00610F40"/>
    <w:rsid w:val="00611D17"/>
    <w:rsid w:val="006120DD"/>
    <w:rsid w:val="00612692"/>
    <w:rsid w:val="0061287D"/>
    <w:rsid w:val="006154EE"/>
    <w:rsid w:val="00616FAE"/>
    <w:rsid w:val="00617C5C"/>
    <w:rsid w:val="0062143C"/>
    <w:rsid w:val="00621D57"/>
    <w:rsid w:val="006221F6"/>
    <w:rsid w:val="006237B4"/>
    <w:rsid w:val="00624469"/>
    <w:rsid w:val="006259EA"/>
    <w:rsid w:val="0063048C"/>
    <w:rsid w:val="00631721"/>
    <w:rsid w:val="0063211D"/>
    <w:rsid w:val="006325DF"/>
    <w:rsid w:val="00633E44"/>
    <w:rsid w:val="0063689C"/>
    <w:rsid w:val="006410E2"/>
    <w:rsid w:val="006425F0"/>
    <w:rsid w:val="00643227"/>
    <w:rsid w:val="0064386D"/>
    <w:rsid w:val="006439DF"/>
    <w:rsid w:val="00645468"/>
    <w:rsid w:val="00645637"/>
    <w:rsid w:val="00645C7C"/>
    <w:rsid w:val="006504E1"/>
    <w:rsid w:val="006511D7"/>
    <w:rsid w:val="00651E62"/>
    <w:rsid w:val="00653FC9"/>
    <w:rsid w:val="00655632"/>
    <w:rsid w:val="006559F4"/>
    <w:rsid w:val="00661086"/>
    <w:rsid w:val="00662404"/>
    <w:rsid w:val="00662733"/>
    <w:rsid w:val="00662C95"/>
    <w:rsid w:val="00663347"/>
    <w:rsid w:val="00663DA1"/>
    <w:rsid w:val="00670879"/>
    <w:rsid w:val="00670A48"/>
    <w:rsid w:val="00673509"/>
    <w:rsid w:val="006737F3"/>
    <w:rsid w:val="006738EC"/>
    <w:rsid w:val="00676FEA"/>
    <w:rsid w:val="00677201"/>
    <w:rsid w:val="00677711"/>
    <w:rsid w:val="00677C9E"/>
    <w:rsid w:val="006805D4"/>
    <w:rsid w:val="00681F90"/>
    <w:rsid w:val="0068205C"/>
    <w:rsid w:val="00684282"/>
    <w:rsid w:val="00684F1F"/>
    <w:rsid w:val="006865F3"/>
    <w:rsid w:val="006869AD"/>
    <w:rsid w:val="00691A03"/>
    <w:rsid w:val="00692EC1"/>
    <w:rsid w:val="00692F9E"/>
    <w:rsid w:val="0069300E"/>
    <w:rsid w:val="00693740"/>
    <w:rsid w:val="006941D7"/>
    <w:rsid w:val="006951FE"/>
    <w:rsid w:val="0069558C"/>
    <w:rsid w:val="006958FB"/>
    <w:rsid w:val="006960A7"/>
    <w:rsid w:val="006A122F"/>
    <w:rsid w:val="006A1399"/>
    <w:rsid w:val="006A1D83"/>
    <w:rsid w:val="006A5B6E"/>
    <w:rsid w:val="006A5EF6"/>
    <w:rsid w:val="006A5F4A"/>
    <w:rsid w:val="006A6556"/>
    <w:rsid w:val="006A6596"/>
    <w:rsid w:val="006B24FD"/>
    <w:rsid w:val="006B57C0"/>
    <w:rsid w:val="006B6E1C"/>
    <w:rsid w:val="006C4A7E"/>
    <w:rsid w:val="006C5E74"/>
    <w:rsid w:val="006C6188"/>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68BE"/>
    <w:rsid w:val="0070708E"/>
    <w:rsid w:val="007107F8"/>
    <w:rsid w:val="00710904"/>
    <w:rsid w:val="007112E6"/>
    <w:rsid w:val="00711AFF"/>
    <w:rsid w:val="00711F72"/>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CA1"/>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813B6"/>
    <w:rsid w:val="0078214F"/>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75FF"/>
    <w:rsid w:val="007C1402"/>
    <w:rsid w:val="007C2E78"/>
    <w:rsid w:val="007C3B11"/>
    <w:rsid w:val="007C3EA5"/>
    <w:rsid w:val="007C60D5"/>
    <w:rsid w:val="007C699D"/>
    <w:rsid w:val="007D0EFA"/>
    <w:rsid w:val="007D1420"/>
    <w:rsid w:val="007D1996"/>
    <w:rsid w:val="007D1D89"/>
    <w:rsid w:val="007D1FE9"/>
    <w:rsid w:val="007D2B0D"/>
    <w:rsid w:val="007D500A"/>
    <w:rsid w:val="007D5806"/>
    <w:rsid w:val="007D5811"/>
    <w:rsid w:val="007D5A53"/>
    <w:rsid w:val="007D79D9"/>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0B1F"/>
    <w:rsid w:val="0080328A"/>
    <w:rsid w:val="00803CC5"/>
    <w:rsid w:val="00805E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46E6"/>
    <w:rsid w:val="00844F8E"/>
    <w:rsid w:val="00845150"/>
    <w:rsid w:val="008471DE"/>
    <w:rsid w:val="00851606"/>
    <w:rsid w:val="00855F16"/>
    <w:rsid w:val="00856AE0"/>
    <w:rsid w:val="00857E6C"/>
    <w:rsid w:val="008604A9"/>
    <w:rsid w:val="0086348D"/>
    <w:rsid w:val="008646E0"/>
    <w:rsid w:val="00864E05"/>
    <w:rsid w:val="008659DA"/>
    <w:rsid w:val="00866717"/>
    <w:rsid w:val="00866F96"/>
    <w:rsid w:val="008671D6"/>
    <w:rsid w:val="00870D34"/>
    <w:rsid w:val="0087126B"/>
    <w:rsid w:val="0087231D"/>
    <w:rsid w:val="0087374D"/>
    <w:rsid w:val="00873C33"/>
    <w:rsid w:val="00873CCD"/>
    <w:rsid w:val="00877608"/>
    <w:rsid w:val="008805E2"/>
    <w:rsid w:val="008809F2"/>
    <w:rsid w:val="0088392F"/>
    <w:rsid w:val="008865EE"/>
    <w:rsid w:val="00890C01"/>
    <w:rsid w:val="00893034"/>
    <w:rsid w:val="0089361E"/>
    <w:rsid w:val="00893779"/>
    <w:rsid w:val="008958F1"/>
    <w:rsid w:val="00896824"/>
    <w:rsid w:val="008A1374"/>
    <w:rsid w:val="008A2D39"/>
    <w:rsid w:val="008A6907"/>
    <w:rsid w:val="008B06D7"/>
    <w:rsid w:val="008B0C50"/>
    <w:rsid w:val="008B2316"/>
    <w:rsid w:val="008B32D3"/>
    <w:rsid w:val="008B4320"/>
    <w:rsid w:val="008B4752"/>
    <w:rsid w:val="008C1275"/>
    <w:rsid w:val="008C3FEC"/>
    <w:rsid w:val="008C4FA7"/>
    <w:rsid w:val="008C5C63"/>
    <w:rsid w:val="008D0C81"/>
    <w:rsid w:val="008D0CBE"/>
    <w:rsid w:val="008D0CC0"/>
    <w:rsid w:val="008D1943"/>
    <w:rsid w:val="008D2AA5"/>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517"/>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DF0"/>
    <w:rsid w:val="009325BB"/>
    <w:rsid w:val="00932F95"/>
    <w:rsid w:val="009345D2"/>
    <w:rsid w:val="00934FAA"/>
    <w:rsid w:val="00936AFF"/>
    <w:rsid w:val="00937159"/>
    <w:rsid w:val="009374D9"/>
    <w:rsid w:val="0094203A"/>
    <w:rsid w:val="00943777"/>
    <w:rsid w:val="00947A80"/>
    <w:rsid w:val="009505A8"/>
    <w:rsid w:val="00952308"/>
    <w:rsid w:val="0095395D"/>
    <w:rsid w:val="00954C16"/>
    <w:rsid w:val="00957C15"/>
    <w:rsid w:val="00960B80"/>
    <w:rsid w:val="00960CD5"/>
    <w:rsid w:val="00962A12"/>
    <w:rsid w:val="009635FE"/>
    <w:rsid w:val="00963BC0"/>
    <w:rsid w:val="00965D5B"/>
    <w:rsid w:val="00966E7B"/>
    <w:rsid w:val="00967333"/>
    <w:rsid w:val="00967D6B"/>
    <w:rsid w:val="00970DED"/>
    <w:rsid w:val="00976A2A"/>
    <w:rsid w:val="00976D2D"/>
    <w:rsid w:val="00976D3B"/>
    <w:rsid w:val="00981240"/>
    <w:rsid w:val="00981A96"/>
    <w:rsid w:val="00982808"/>
    <w:rsid w:val="009838F2"/>
    <w:rsid w:val="009840D7"/>
    <w:rsid w:val="00985ACE"/>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572A"/>
    <w:rsid w:val="009A5F6D"/>
    <w:rsid w:val="009A6E44"/>
    <w:rsid w:val="009A7423"/>
    <w:rsid w:val="009A74B4"/>
    <w:rsid w:val="009B19B0"/>
    <w:rsid w:val="009B5EBD"/>
    <w:rsid w:val="009B746E"/>
    <w:rsid w:val="009C3AA5"/>
    <w:rsid w:val="009C66E7"/>
    <w:rsid w:val="009C684D"/>
    <w:rsid w:val="009D003C"/>
    <w:rsid w:val="009D00A1"/>
    <w:rsid w:val="009D0137"/>
    <w:rsid w:val="009D056C"/>
    <w:rsid w:val="009D152E"/>
    <w:rsid w:val="009D1854"/>
    <w:rsid w:val="009D31F3"/>
    <w:rsid w:val="009D446B"/>
    <w:rsid w:val="009D5414"/>
    <w:rsid w:val="009D5A39"/>
    <w:rsid w:val="009D673B"/>
    <w:rsid w:val="009D6A79"/>
    <w:rsid w:val="009D7402"/>
    <w:rsid w:val="009E0D2E"/>
    <w:rsid w:val="009E1D01"/>
    <w:rsid w:val="009E3438"/>
    <w:rsid w:val="009E5FE7"/>
    <w:rsid w:val="009E6624"/>
    <w:rsid w:val="009E78ED"/>
    <w:rsid w:val="009E7D02"/>
    <w:rsid w:val="009F2C31"/>
    <w:rsid w:val="009F5394"/>
    <w:rsid w:val="009F6C81"/>
    <w:rsid w:val="009F6FA6"/>
    <w:rsid w:val="009F766B"/>
    <w:rsid w:val="00A00CA9"/>
    <w:rsid w:val="00A01803"/>
    <w:rsid w:val="00A022F0"/>
    <w:rsid w:val="00A035B1"/>
    <w:rsid w:val="00A0360E"/>
    <w:rsid w:val="00A05DA5"/>
    <w:rsid w:val="00A0657C"/>
    <w:rsid w:val="00A07D11"/>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1F8C"/>
    <w:rsid w:val="00A33F30"/>
    <w:rsid w:val="00A3458D"/>
    <w:rsid w:val="00A34D0F"/>
    <w:rsid w:val="00A34D3C"/>
    <w:rsid w:val="00A370AF"/>
    <w:rsid w:val="00A376A0"/>
    <w:rsid w:val="00A40007"/>
    <w:rsid w:val="00A42B3A"/>
    <w:rsid w:val="00A44228"/>
    <w:rsid w:val="00A4460E"/>
    <w:rsid w:val="00A5119E"/>
    <w:rsid w:val="00A51BCD"/>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27B1"/>
    <w:rsid w:val="00A65CC3"/>
    <w:rsid w:val="00A677E1"/>
    <w:rsid w:val="00A72B79"/>
    <w:rsid w:val="00A73DB3"/>
    <w:rsid w:val="00A74DAF"/>
    <w:rsid w:val="00A74E2D"/>
    <w:rsid w:val="00A779A0"/>
    <w:rsid w:val="00A845A9"/>
    <w:rsid w:val="00A854CE"/>
    <w:rsid w:val="00A86993"/>
    <w:rsid w:val="00A878F4"/>
    <w:rsid w:val="00A905CA"/>
    <w:rsid w:val="00A92F88"/>
    <w:rsid w:val="00A93EA0"/>
    <w:rsid w:val="00A96382"/>
    <w:rsid w:val="00A964BB"/>
    <w:rsid w:val="00A9734C"/>
    <w:rsid w:val="00A97B93"/>
    <w:rsid w:val="00AA01D0"/>
    <w:rsid w:val="00AA1BE7"/>
    <w:rsid w:val="00AA47E9"/>
    <w:rsid w:val="00AA5CFA"/>
    <w:rsid w:val="00AA61FE"/>
    <w:rsid w:val="00AA734B"/>
    <w:rsid w:val="00AB0453"/>
    <w:rsid w:val="00AB2191"/>
    <w:rsid w:val="00AB22E3"/>
    <w:rsid w:val="00AB29AD"/>
    <w:rsid w:val="00AB3C99"/>
    <w:rsid w:val="00AB3CF9"/>
    <w:rsid w:val="00AB4417"/>
    <w:rsid w:val="00AB5512"/>
    <w:rsid w:val="00AB5AA7"/>
    <w:rsid w:val="00AB5F4C"/>
    <w:rsid w:val="00AB7676"/>
    <w:rsid w:val="00AB7750"/>
    <w:rsid w:val="00AC0DBB"/>
    <w:rsid w:val="00AC3D3E"/>
    <w:rsid w:val="00AC6DF8"/>
    <w:rsid w:val="00AC7204"/>
    <w:rsid w:val="00AC793D"/>
    <w:rsid w:val="00AC7BC2"/>
    <w:rsid w:val="00AD01AA"/>
    <w:rsid w:val="00AD4DD3"/>
    <w:rsid w:val="00AD50C6"/>
    <w:rsid w:val="00AE186E"/>
    <w:rsid w:val="00AE18A3"/>
    <w:rsid w:val="00AE1F2A"/>
    <w:rsid w:val="00AE27B4"/>
    <w:rsid w:val="00AE2D75"/>
    <w:rsid w:val="00AE3FE7"/>
    <w:rsid w:val="00AE5955"/>
    <w:rsid w:val="00AE62C7"/>
    <w:rsid w:val="00AE62FC"/>
    <w:rsid w:val="00AF0A5E"/>
    <w:rsid w:val="00AF0BAA"/>
    <w:rsid w:val="00AF3A29"/>
    <w:rsid w:val="00AF686F"/>
    <w:rsid w:val="00AF6A4A"/>
    <w:rsid w:val="00AF6CE4"/>
    <w:rsid w:val="00AF7A9E"/>
    <w:rsid w:val="00AF7F61"/>
    <w:rsid w:val="00B008C1"/>
    <w:rsid w:val="00B00D54"/>
    <w:rsid w:val="00B01658"/>
    <w:rsid w:val="00B01941"/>
    <w:rsid w:val="00B01BCE"/>
    <w:rsid w:val="00B042EB"/>
    <w:rsid w:val="00B052FE"/>
    <w:rsid w:val="00B058DE"/>
    <w:rsid w:val="00B06780"/>
    <w:rsid w:val="00B12DC8"/>
    <w:rsid w:val="00B1440B"/>
    <w:rsid w:val="00B153D3"/>
    <w:rsid w:val="00B16484"/>
    <w:rsid w:val="00B167F9"/>
    <w:rsid w:val="00B16BFC"/>
    <w:rsid w:val="00B225E3"/>
    <w:rsid w:val="00B22DE3"/>
    <w:rsid w:val="00B23389"/>
    <w:rsid w:val="00B23B20"/>
    <w:rsid w:val="00B23F1C"/>
    <w:rsid w:val="00B24DA5"/>
    <w:rsid w:val="00B265BE"/>
    <w:rsid w:val="00B271E3"/>
    <w:rsid w:val="00B27D01"/>
    <w:rsid w:val="00B27EA7"/>
    <w:rsid w:val="00B33B5B"/>
    <w:rsid w:val="00B352BC"/>
    <w:rsid w:val="00B37171"/>
    <w:rsid w:val="00B37CA6"/>
    <w:rsid w:val="00B4341A"/>
    <w:rsid w:val="00B43E8F"/>
    <w:rsid w:val="00B454B1"/>
    <w:rsid w:val="00B4552A"/>
    <w:rsid w:val="00B46382"/>
    <w:rsid w:val="00B464BD"/>
    <w:rsid w:val="00B47561"/>
    <w:rsid w:val="00B47BB5"/>
    <w:rsid w:val="00B51806"/>
    <w:rsid w:val="00B52027"/>
    <w:rsid w:val="00B52253"/>
    <w:rsid w:val="00B52BC2"/>
    <w:rsid w:val="00B54E9F"/>
    <w:rsid w:val="00B550C7"/>
    <w:rsid w:val="00B57BDB"/>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2191"/>
    <w:rsid w:val="00B8238D"/>
    <w:rsid w:val="00B8297C"/>
    <w:rsid w:val="00B83EFC"/>
    <w:rsid w:val="00B85364"/>
    <w:rsid w:val="00B91894"/>
    <w:rsid w:val="00B91F82"/>
    <w:rsid w:val="00B939E4"/>
    <w:rsid w:val="00B93BFB"/>
    <w:rsid w:val="00B94831"/>
    <w:rsid w:val="00B94A62"/>
    <w:rsid w:val="00B950F5"/>
    <w:rsid w:val="00B96545"/>
    <w:rsid w:val="00BA198D"/>
    <w:rsid w:val="00BA2AA4"/>
    <w:rsid w:val="00BA4355"/>
    <w:rsid w:val="00BA4D5E"/>
    <w:rsid w:val="00BA6186"/>
    <w:rsid w:val="00BA6652"/>
    <w:rsid w:val="00BA66DA"/>
    <w:rsid w:val="00BA70CC"/>
    <w:rsid w:val="00BB1043"/>
    <w:rsid w:val="00BB172E"/>
    <w:rsid w:val="00BB39F3"/>
    <w:rsid w:val="00BB4ADD"/>
    <w:rsid w:val="00BB502A"/>
    <w:rsid w:val="00BB543E"/>
    <w:rsid w:val="00BB5B63"/>
    <w:rsid w:val="00BB611B"/>
    <w:rsid w:val="00BB7297"/>
    <w:rsid w:val="00BC099B"/>
    <w:rsid w:val="00BC2110"/>
    <w:rsid w:val="00BC2AFB"/>
    <w:rsid w:val="00BC3B7D"/>
    <w:rsid w:val="00BC5CE7"/>
    <w:rsid w:val="00BC6139"/>
    <w:rsid w:val="00BC7C43"/>
    <w:rsid w:val="00BD18E9"/>
    <w:rsid w:val="00BD2359"/>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222"/>
    <w:rsid w:val="00C156B8"/>
    <w:rsid w:val="00C16305"/>
    <w:rsid w:val="00C16D9A"/>
    <w:rsid w:val="00C22C10"/>
    <w:rsid w:val="00C23723"/>
    <w:rsid w:val="00C24F49"/>
    <w:rsid w:val="00C258B5"/>
    <w:rsid w:val="00C25FD7"/>
    <w:rsid w:val="00C27EA7"/>
    <w:rsid w:val="00C32F07"/>
    <w:rsid w:val="00C35CFF"/>
    <w:rsid w:val="00C361AE"/>
    <w:rsid w:val="00C37AF9"/>
    <w:rsid w:val="00C37BB0"/>
    <w:rsid w:val="00C4003A"/>
    <w:rsid w:val="00C418E2"/>
    <w:rsid w:val="00C41E05"/>
    <w:rsid w:val="00C426F1"/>
    <w:rsid w:val="00C43052"/>
    <w:rsid w:val="00C433D8"/>
    <w:rsid w:val="00C43966"/>
    <w:rsid w:val="00C44BC8"/>
    <w:rsid w:val="00C45538"/>
    <w:rsid w:val="00C505DD"/>
    <w:rsid w:val="00C513A6"/>
    <w:rsid w:val="00C518C8"/>
    <w:rsid w:val="00C523A7"/>
    <w:rsid w:val="00C53063"/>
    <w:rsid w:val="00C53600"/>
    <w:rsid w:val="00C5370F"/>
    <w:rsid w:val="00C54367"/>
    <w:rsid w:val="00C55089"/>
    <w:rsid w:val="00C562FE"/>
    <w:rsid w:val="00C56D47"/>
    <w:rsid w:val="00C575E4"/>
    <w:rsid w:val="00C63094"/>
    <w:rsid w:val="00C65110"/>
    <w:rsid w:val="00C65A22"/>
    <w:rsid w:val="00C666B2"/>
    <w:rsid w:val="00C66C97"/>
    <w:rsid w:val="00C6798C"/>
    <w:rsid w:val="00C67D89"/>
    <w:rsid w:val="00C7024F"/>
    <w:rsid w:val="00C70EE1"/>
    <w:rsid w:val="00C70F92"/>
    <w:rsid w:val="00C71335"/>
    <w:rsid w:val="00C71392"/>
    <w:rsid w:val="00C74EAE"/>
    <w:rsid w:val="00C74F65"/>
    <w:rsid w:val="00C77639"/>
    <w:rsid w:val="00C8299F"/>
    <w:rsid w:val="00C82C67"/>
    <w:rsid w:val="00C84F9C"/>
    <w:rsid w:val="00C85443"/>
    <w:rsid w:val="00C85715"/>
    <w:rsid w:val="00C87798"/>
    <w:rsid w:val="00C900CE"/>
    <w:rsid w:val="00C9214F"/>
    <w:rsid w:val="00C971A8"/>
    <w:rsid w:val="00CA02A2"/>
    <w:rsid w:val="00CA2BF9"/>
    <w:rsid w:val="00CA4965"/>
    <w:rsid w:val="00CA548B"/>
    <w:rsid w:val="00CA6310"/>
    <w:rsid w:val="00CA6D30"/>
    <w:rsid w:val="00CA742F"/>
    <w:rsid w:val="00CB134B"/>
    <w:rsid w:val="00CB1746"/>
    <w:rsid w:val="00CB182C"/>
    <w:rsid w:val="00CB249F"/>
    <w:rsid w:val="00CB2581"/>
    <w:rsid w:val="00CB5F4F"/>
    <w:rsid w:val="00CB7845"/>
    <w:rsid w:val="00CB7C3E"/>
    <w:rsid w:val="00CC0747"/>
    <w:rsid w:val="00CC2659"/>
    <w:rsid w:val="00CC37D0"/>
    <w:rsid w:val="00CC5042"/>
    <w:rsid w:val="00CC77DE"/>
    <w:rsid w:val="00CD0179"/>
    <w:rsid w:val="00CD3612"/>
    <w:rsid w:val="00CD65BB"/>
    <w:rsid w:val="00CD774A"/>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3939"/>
    <w:rsid w:val="00D3485B"/>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6971"/>
    <w:rsid w:val="00D67A4E"/>
    <w:rsid w:val="00D7180D"/>
    <w:rsid w:val="00D72D6C"/>
    <w:rsid w:val="00D74F64"/>
    <w:rsid w:val="00D75287"/>
    <w:rsid w:val="00D77312"/>
    <w:rsid w:val="00D828FA"/>
    <w:rsid w:val="00D83CC3"/>
    <w:rsid w:val="00D87663"/>
    <w:rsid w:val="00D90274"/>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354"/>
    <w:rsid w:val="00DC18CB"/>
    <w:rsid w:val="00DC2DD5"/>
    <w:rsid w:val="00DC42C8"/>
    <w:rsid w:val="00DD0A3D"/>
    <w:rsid w:val="00DD1AB3"/>
    <w:rsid w:val="00DD22F0"/>
    <w:rsid w:val="00DD267E"/>
    <w:rsid w:val="00DD4240"/>
    <w:rsid w:val="00DD63FD"/>
    <w:rsid w:val="00DD6B00"/>
    <w:rsid w:val="00DE0315"/>
    <w:rsid w:val="00DE12BB"/>
    <w:rsid w:val="00DE1422"/>
    <w:rsid w:val="00DE15DA"/>
    <w:rsid w:val="00DE334B"/>
    <w:rsid w:val="00DE3472"/>
    <w:rsid w:val="00DE361C"/>
    <w:rsid w:val="00DE42BD"/>
    <w:rsid w:val="00DE4E9A"/>
    <w:rsid w:val="00DF0D85"/>
    <w:rsid w:val="00DF3224"/>
    <w:rsid w:val="00DF53CE"/>
    <w:rsid w:val="00E01517"/>
    <w:rsid w:val="00E041D6"/>
    <w:rsid w:val="00E04B34"/>
    <w:rsid w:val="00E052B8"/>
    <w:rsid w:val="00E05BAD"/>
    <w:rsid w:val="00E068EE"/>
    <w:rsid w:val="00E11C4E"/>
    <w:rsid w:val="00E12D7F"/>
    <w:rsid w:val="00E148ED"/>
    <w:rsid w:val="00E154B8"/>
    <w:rsid w:val="00E15CF8"/>
    <w:rsid w:val="00E16FBC"/>
    <w:rsid w:val="00E17BEE"/>
    <w:rsid w:val="00E20F3F"/>
    <w:rsid w:val="00E23CB4"/>
    <w:rsid w:val="00E2442C"/>
    <w:rsid w:val="00E302AC"/>
    <w:rsid w:val="00E3055B"/>
    <w:rsid w:val="00E30F17"/>
    <w:rsid w:val="00E324C9"/>
    <w:rsid w:val="00E360CE"/>
    <w:rsid w:val="00E40CA9"/>
    <w:rsid w:val="00E4166B"/>
    <w:rsid w:val="00E41C0C"/>
    <w:rsid w:val="00E44959"/>
    <w:rsid w:val="00E46679"/>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7584"/>
    <w:rsid w:val="00E711F3"/>
    <w:rsid w:val="00E74922"/>
    <w:rsid w:val="00E74C5A"/>
    <w:rsid w:val="00E760CA"/>
    <w:rsid w:val="00E771CC"/>
    <w:rsid w:val="00E800F5"/>
    <w:rsid w:val="00E8195B"/>
    <w:rsid w:val="00E824BF"/>
    <w:rsid w:val="00E824C7"/>
    <w:rsid w:val="00E825CF"/>
    <w:rsid w:val="00E827DB"/>
    <w:rsid w:val="00E831FB"/>
    <w:rsid w:val="00E8376E"/>
    <w:rsid w:val="00E84058"/>
    <w:rsid w:val="00E8511D"/>
    <w:rsid w:val="00E862A5"/>
    <w:rsid w:val="00E91EEB"/>
    <w:rsid w:val="00E9324B"/>
    <w:rsid w:val="00E93596"/>
    <w:rsid w:val="00E9452F"/>
    <w:rsid w:val="00E94A87"/>
    <w:rsid w:val="00E95296"/>
    <w:rsid w:val="00E95A4A"/>
    <w:rsid w:val="00E95D39"/>
    <w:rsid w:val="00E96A7C"/>
    <w:rsid w:val="00EA26C2"/>
    <w:rsid w:val="00EA3AF1"/>
    <w:rsid w:val="00EA4C6D"/>
    <w:rsid w:val="00EA4F5F"/>
    <w:rsid w:val="00EA66D8"/>
    <w:rsid w:val="00EB55E4"/>
    <w:rsid w:val="00EB5EF7"/>
    <w:rsid w:val="00EB6210"/>
    <w:rsid w:val="00EC481A"/>
    <w:rsid w:val="00EC4832"/>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2A38"/>
    <w:rsid w:val="00EE60F5"/>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F46"/>
    <w:rsid w:val="00F1602B"/>
    <w:rsid w:val="00F17C90"/>
    <w:rsid w:val="00F20FF4"/>
    <w:rsid w:val="00F21192"/>
    <w:rsid w:val="00F21BB7"/>
    <w:rsid w:val="00F21D14"/>
    <w:rsid w:val="00F222FE"/>
    <w:rsid w:val="00F24C1D"/>
    <w:rsid w:val="00F25993"/>
    <w:rsid w:val="00F25BF1"/>
    <w:rsid w:val="00F26B53"/>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3C14"/>
    <w:rsid w:val="00F5401C"/>
    <w:rsid w:val="00F54B08"/>
    <w:rsid w:val="00F56DC0"/>
    <w:rsid w:val="00F63640"/>
    <w:rsid w:val="00F64DBB"/>
    <w:rsid w:val="00F66887"/>
    <w:rsid w:val="00F66E89"/>
    <w:rsid w:val="00F72D9F"/>
    <w:rsid w:val="00F737CB"/>
    <w:rsid w:val="00F73D4D"/>
    <w:rsid w:val="00F73D5B"/>
    <w:rsid w:val="00F76C9F"/>
    <w:rsid w:val="00F803B4"/>
    <w:rsid w:val="00F80A13"/>
    <w:rsid w:val="00F810D6"/>
    <w:rsid w:val="00F8232C"/>
    <w:rsid w:val="00F844DF"/>
    <w:rsid w:val="00F87116"/>
    <w:rsid w:val="00F909E2"/>
    <w:rsid w:val="00F90A33"/>
    <w:rsid w:val="00F91762"/>
    <w:rsid w:val="00F918FB"/>
    <w:rsid w:val="00F9229F"/>
    <w:rsid w:val="00F952FC"/>
    <w:rsid w:val="00F9543D"/>
    <w:rsid w:val="00F96308"/>
    <w:rsid w:val="00F968CC"/>
    <w:rsid w:val="00FA132B"/>
    <w:rsid w:val="00FA2425"/>
    <w:rsid w:val="00FA2E62"/>
    <w:rsid w:val="00FB00B1"/>
    <w:rsid w:val="00FB0E77"/>
    <w:rsid w:val="00FB4AE8"/>
    <w:rsid w:val="00FB5F03"/>
    <w:rsid w:val="00FC36E3"/>
    <w:rsid w:val="00FC3B97"/>
    <w:rsid w:val="00FC5788"/>
    <w:rsid w:val="00FC7FB4"/>
    <w:rsid w:val="00FD0749"/>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qFormat="1"/>
    <w:lsdException w:name="HTML Address"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3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qFormat="1"/>
    <w:lsdException w:name="HTML Address"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3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060B-A23F-4C6B-BB7E-76944C4D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12682</Words>
  <Characters>72290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5</cp:revision>
  <cp:lastPrinted>2021-11-24T17:41:00Z</cp:lastPrinted>
  <dcterms:created xsi:type="dcterms:W3CDTF">2023-10-05T06:54:00Z</dcterms:created>
  <dcterms:modified xsi:type="dcterms:W3CDTF">2023-10-05T08:31:00Z</dcterms:modified>
</cp:coreProperties>
</file>