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ED5C1E" w:rsidRDefault="00ED5C1E" w:rsidP="003B3959">
      <w:pPr>
        <w:pStyle w:val="afffffff"/>
        <w:spacing w:line="372" w:lineRule="auto"/>
        <w:ind w:firstLine="0"/>
        <w:jc w:val="center"/>
        <w:rPr>
          <w:b/>
          <w:bCs/>
          <w:spacing w:val="-2"/>
        </w:rPr>
      </w:pPr>
    </w:p>
    <w:p w:rsidR="00B550C7" w:rsidRPr="00B550C7" w:rsidRDefault="00B550C7" w:rsidP="00B550C7">
      <w:pPr>
        <w:spacing w:line="360" w:lineRule="auto"/>
        <w:jc w:val="center"/>
        <w:rPr>
          <w:b/>
          <w:sz w:val="28"/>
          <w:szCs w:val="28"/>
          <w:lang w:val="uk-UA"/>
        </w:rPr>
      </w:pPr>
      <w:r w:rsidRPr="00B550C7">
        <w:rPr>
          <w:b/>
          <w:caps/>
          <w:sz w:val="28"/>
          <w:szCs w:val="28"/>
          <w:lang w:val="uk-UA"/>
        </w:rPr>
        <w:t>Теоретичний аналіз проблеми мотивації як соціально-психологічного чинника професійного самовизначення осіб з інвалідністю</w:t>
      </w:r>
    </w:p>
    <w:p w:rsidR="00B550C7" w:rsidRDefault="00B550C7" w:rsidP="00B550C7">
      <w:pPr>
        <w:pStyle w:val="afffffff"/>
        <w:spacing w:line="372" w:lineRule="auto"/>
        <w:ind w:firstLine="0"/>
        <w:jc w:val="center"/>
        <w:rPr>
          <w:b/>
          <w:lang w:eastAsia="ru-RU"/>
        </w:rPr>
      </w:pPr>
    </w:p>
    <w:p w:rsidR="00776940" w:rsidRPr="00B550C7" w:rsidRDefault="00B550C7" w:rsidP="00B550C7">
      <w:pPr>
        <w:pStyle w:val="afffffff"/>
        <w:spacing w:line="372" w:lineRule="auto"/>
        <w:ind w:firstLine="0"/>
        <w:rPr>
          <w:b/>
          <w:lang w:eastAsia="ru-RU"/>
        </w:rPr>
      </w:pPr>
      <w:r>
        <w:rPr>
          <w:b/>
          <w:lang w:eastAsia="ru-RU"/>
        </w:rPr>
        <w:t xml:space="preserve">       1.1.</w:t>
      </w:r>
      <w:r w:rsidRPr="00B550C7">
        <w:rPr>
          <w:b/>
          <w:lang w:eastAsia="ru-RU"/>
        </w:rPr>
        <w:t>Т</w:t>
      </w:r>
      <w:r w:rsidRPr="00B550C7">
        <w:rPr>
          <w:b/>
          <w:spacing w:val="0"/>
          <w:lang w:eastAsia="ru-RU"/>
        </w:rPr>
        <w:t>еоретичні передумови вивчення професійної мотивації та професійного самовизначення особистості</w:t>
      </w:r>
    </w:p>
    <w:p w:rsidR="00B550C7" w:rsidRPr="00ED5C1E" w:rsidRDefault="00B550C7" w:rsidP="00B550C7">
      <w:pPr>
        <w:pStyle w:val="afffffff"/>
        <w:spacing w:line="372" w:lineRule="auto"/>
        <w:ind w:firstLine="0"/>
        <w:jc w:val="center"/>
        <w:rPr>
          <w:b/>
          <w:caps/>
          <w:spacing w:val="0"/>
          <w:lang w:val="ru-RU" w:eastAsia="ru-RU"/>
        </w:rPr>
      </w:pPr>
    </w:p>
    <w:p w:rsidR="00B550C7" w:rsidRDefault="00F54B08" w:rsidP="0055314B">
      <w:pPr>
        <w:pStyle w:val="afffffff"/>
        <w:spacing w:line="372" w:lineRule="auto"/>
        <w:ind w:firstLine="709"/>
        <w:rPr>
          <w:spacing w:val="0"/>
          <w:lang w:eastAsia="ru-RU"/>
        </w:rPr>
      </w:pPr>
      <w:r w:rsidRPr="00F54B08">
        <w:rPr>
          <w:spacing w:val="0"/>
          <w:lang w:eastAsia="ru-RU"/>
        </w:rPr>
        <w:t xml:space="preserve">У розділі визначено теоретичні передумови вивчення професійної мотивації та професійного самовизначення особистості. </w:t>
      </w:r>
    </w:p>
    <w:p w:rsidR="00B550C7" w:rsidRDefault="00F54B08" w:rsidP="0055314B">
      <w:pPr>
        <w:pStyle w:val="afffffff"/>
        <w:spacing w:line="372" w:lineRule="auto"/>
        <w:ind w:firstLine="709"/>
        <w:rPr>
          <w:spacing w:val="0"/>
          <w:lang w:eastAsia="ru-RU"/>
        </w:rPr>
      </w:pPr>
      <w:r w:rsidRPr="00F54B08">
        <w:rPr>
          <w:spacing w:val="0"/>
          <w:lang w:eastAsia="ru-RU"/>
        </w:rPr>
        <w:t xml:space="preserve">Розкрито психологічні особливості професійного самовизначення студентів з інвалідністю, роль ціннісно-смислової регуляції професійного самовизначення особистості, соціально-психологічні чинники вибору професії та їх вплив на подальше професійне становлення. </w:t>
      </w:r>
    </w:p>
    <w:p w:rsidR="00B550C7" w:rsidRDefault="00F54B08" w:rsidP="0055314B">
      <w:pPr>
        <w:pStyle w:val="afffffff"/>
        <w:spacing w:line="372" w:lineRule="auto"/>
        <w:ind w:firstLine="709"/>
        <w:rPr>
          <w:spacing w:val="0"/>
          <w:lang w:eastAsia="ru-RU"/>
        </w:rPr>
      </w:pPr>
      <w:r w:rsidRPr="00F54B08">
        <w:rPr>
          <w:spacing w:val="0"/>
          <w:lang w:eastAsia="ru-RU"/>
        </w:rPr>
        <w:t xml:space="preserve">Питання професійного самовизначення тісно пов’язане з проблемою активності молодої людини в процесі вибору майбутньої професії та розглядається в контексті цілісного життєвого шляху, особистісного та життєвого самовизначення людини як суб’єкта, який вибудовує та реалізує власне буття в оточуючому світі, в якому професійна діяльність визначається як простір самореалізації та самоактуалізації особистості (Абульханова-Славська, Бодров, Зеер, </w:t>
      </w:r>
      <w:r w:rsidR="00744AAD">
        <w:rPr>
          <w:spacing w:val="0"/>
          <w:lang w:eastAsia="ru-RU"/>
        </w:rPr>
        <w:t>Клі</w:t>
      </w:r>
      <w:r w:rsidRPr="00F54B08">
        <w:rPr>
          <w:spacing w:val="0"/>
          <w:lang w:eastAsia="ru-RU"/>
        </w:rPr>
        <w:t xml:space="preserve">мов, Кокун, Кон, Маркова, </w:t>
      </w:r>
      <w:r w:rsidR="00744AAD">
        <w:rPr>
          <w:spacing w:val="0"/>
          <w:lang w:eastAsia="ru-RU"/>
        </w:rPr>
        <w:t>Пряжні</w:t>
      </w:r>
      <w:r w:rsidRPr="00F54B08">
        <w:rPr>
          <w:spacing w:val="0"/>
          <w:lang w:eastAsia="ru-RU"/>
        </w:rPr>
        <w:t>ков, Се</w:t>
      </w:r>
      <w:r w:rsidR="00DE12BB">
        <w:rPr>
          <w:spacing w:val="0"/>
          <w:lang w:eastAsia="ru-RU"/>
        </w:rPr>
        <w:t>рдюк, Титаренко</w:t>
      </w:r>
      <w:r w:rsidRPr="00F54B08">
        <w:rPr>
          <w:spacing w:val="0"/>
          <w:lang w:eastAsia="ru-RU"/>
        </w:rPr>
        <w:t xml:space="preserve"> та ін.).</w:t>
      </w:r>
    </w:p>
    <w:p w:rsidR="00B550C7" w:rsidRDefault="00F54B08" w:rsidP="0055314B">
      <w:pPr>
        <w:pStyle w:val="afffffff"/>
        <w:spacing w:line="372" w:lineRule="auto"/>
        <w:ind w:firstLine="709"/>
        <w:rPr>
          <w:spacing w:val="0"/>
          <w:lang w:eastAsia="ru-RU"/>
        </w:rPr>
      </w:pPr>
      <w:r w:rsidRPr="00F54B08">
        <w:rPr>
          <w:spacing w:val="0"/>
          <w:lang w:eastAsia="ru-RU"/>
        </w:rPr>
        <w:t xml:space="preserve"> Результати багатьох досліджень (Боришевский, Вітковська, Гончарова, </w:t>
      </w:r>
      <w:r w:rsidR="007630D8">
        <w:rPr>
          <w:spacing w:val="0"/>
          <w:lang w:eastAsia="ru-RU"/>
        </w:rPr>
        <w:t>Калитієвська, Леонтьє</w:t>
      </w:r>
      <w:r w:rsidRPr="00F54B08">
        <w:rPr>
          <w:spacing w:val="0"/>
          <w:lang w:eastAsia="ru-RU"/>
        </w:rPr>
        <w:t>в, Кокун, Кон</w:t>
      </w:r>
      <w:r w:rsidR="007630D8">
        <w:rPr>
          <w:spacing w:val="0"/>
          <w:lang w:eastAsia="ru-RU"/>
        </w:rPr>
        <w:t xml:space="preserve"> </w:t>
      </w:r>
      <w:r w:rsidRPr="00F54B08">
        <w:rPr>
          <w:spacing w:val="0"/>
          <w:lang w:eastAsia="ru-RU"/>
        </w:rPr>
        <w:t xml:space="preserve">та ін.) свідчать, про те, що вибір професії обумовлюється великою кількістю факторів. </w:t>
      </w:r>
    </w:p>
    <w:p w:rsidR="007630D8" w:rsidRDefault="00F54B08" w:rsidP="0055314B">
      <w:pPr>
        <w:pStyle w:val="afffffff"/>
        <w:spacing w:line="372" w:lineRule="auto"/>
        <w:ind w:firstLine="709"/>
        <w:rPr>
          <w:spacing w:val="0"/>
          <w:lang w:eastAsia="ru-RU"/>
        </w:rPr>
      </w:pPr>
      <w:r w:rsidRPr="00F54B08">
        <w:rPr>
          <w:spacing w:val="0"/>
          <w:lang w:eastAsia="ru-RU"/>
        </w:rPr>
        <w:t xml:space="preserve">На основі узагальнення поглядів науковців професійне становлення студентів з інвалідністю визначено як комплексний, динамічний процес, що </w:t>
      </w:r>
      <w:r w:rsidRPr="00F54B08">
        <w:rPr>
          <w:spacing w:val="0"/>
          <w:lang w:eastAsia="ru-RU"/>
        </w:rPr>
        <w:lastRenderedPageBreak/>
        <w:t xml:space="preserve">полягає у формуванні їх професійної спрямованості, компетентності, соціально значущих та професійно важливих якостей. </w:t>
      </w:r>
    </w:p>
    <w:p w:rsidR="00B550C7" w:rsidRDefault="00F54B08" w:rsidP="0055314B">
      <w:pPr>
        <w:pStyle w:val="afffffff"/>
        <w:spacing w:line="372" w:lineRule="auto"/>
        <w:ind w:firstLine="709"/>
        <w:rPr>
          <w:spacing w:val="0"/>
          <w:lang w:eastAsia="ru-RU"/>
        </w:rPr>
      </w:pPr>
      <w:r w:rsidRPr="00F54B08">
        <w:rPr>
          <w:spacing w:val="0"/>
          <w:lang w:eastAsia="ru-RU"/>
        </w:rPr>
        <w:t xml:space="preserve">Це процес прогресивної зміни особистості внаслідок соціальних впливів, професійної діяльності та власної активності, спрямованої на самовдосконалення і самоздійснення, базовим вектором яких є потреба у розвитку і саморозвитку. </w:t>
      </w:r>
    </w:p>
    <w:p w:rsidR="00B550C7" w:rsidRDefault="00F54B08" w:rsidP="0055314B">
      <w:pPr>
        <w:pStyle w:val="afffffff"/>
        <w:spacing w:line="372" w:lineRule="auto"/>
        <w:ind w:firstLine="709"/>
        <w:rPr>
          <w:spacing w:val="0"/>
          <w:lang w:eastAsia="ru-RU"/>
        </w:rPr>
      </w:pPr>
      <w:r w:rsidRPr="00F54B08">
        <w:rPr>
          <w:spacing w:val="0"/>
          <w:lang w:eastAsia="ru-RU"/>
        </w:rPr>
        <w:t xml:space="preserve">Визначено, що вибір майбутньої професійної діяльності є важливим фактором подальшого розвитку особистості, визначенням умов, засобів реалізації особистісних рис і здібностей, соціального середовища для втілення життєвих планів, смислу і цінностей. </w:t>
      </w:r>
    </w:p>
    <w:p w:rsidR="00B550C7" w:rsidRDefault="00F54B08" w:rsidP="0055314B">
      <w:pPr>
        <w:pStyle w:val="afffffff"/>
        <w:spacing w:line="372" w:lineRule="auto"/>
        <w:ind w:firstLine="709"/>
        <w:rPr>
          <w:spacing w:val="0"/>
          <w:lang w:eastAsia="ru-RU"/>
        </w:rPr>
      </w:pPr>
      <w:r w:rsidRPr="00F54B08">
        <w:rPr>
          <w:spacing w:val="0"/>
          <w:lang w:eastAsia="ru-RU"/>
        </w:rPr>
        <w:t xml:space="preserve">Особливо важливим є вирішення проблеми професійного самовизначення для студентів з інвалідністю, оскільки однією із форм ефективної інтеграції осіб з інвалідністю у суспільство є професійна зайнятість. </w:t>
      </w:r>
    </w:p>
    <w:p w:rsidR="00B550C7" w:rsidRDefault="00F54B08" w:rsidP="0055314B">
      <w:pPr>
        <w:pStyle w:val="afffffff"/>
        <w:spacing w:line="372" w:lineRule="auto"/>
        <w:ind w:firstLine="709"/>
        <w:rPr>
          <w:spacing w:val="0"/>
          <w:lang w:eastAsia="ru-RU"/>
        </w:rPr>
      </w:pPr>
      <w:r w:rsidRPr="00F54B08">
        <w:rPr>
          <w:spacing w:val="0"/>
          <w:lang w:eastAsia="ru-RU"/>
        </w:rPr>
        <w:t xml:space="preserve">Виділено особливості професійного самовизначення студентів з інвалідністю: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низька готовність до професійного вибору у поєднанні із завищеною самооцінкою, яка найчастіше проявляється в недооцінці складності фізичних, сенсорних порушень та адекватності вибору професії;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професійне самовизначення характеризується фрагментарністю, неповнотою уявлень, низьким рівнем учбової та професійної мотивації;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відсутністю свідомого вибору, збідненістю уявлень про світ професій та відсутністю можливостей зробити соціально та економічно обґрунтований вибір; </w:t>
      </w:r>
    </w:p>
    <w:p w:rsidR="007630D8"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фантазійністю і неадекватністю ставлення до життєвих реалій та цінностей;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невмінням планувати життєві та професійні перспективи;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наявністю негативних очікувань від вибору професії, які пов’язані з незатребуваністю, трудовою дискримінацією часто формують мотивацію </w:t>
      </w:r>
      <w:r w:rsidR="00F54B08" w:rsidRPr="00F54B08">
        <w:rPr>
          <w:spacing w:val="0"/>
          <w:lang w:eastAsia="ru-RU"/>
        </w:rPr>
        <w:lastRenderedPageBreak/>
        <w:t xml:space="preserve">уникнення невдач, трансформують ціннісні орієнтації в професійній сфері та орієнтують на невдачі, вже на етапі оптації професійного становлення;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низьким рівнем рефлексії самовизначення свого місця в житті, неадекватною самооцінкою власних можливостей, неусвідомленістю необхідності вибору професійної та соціальної відповідальності за вибір професії. </w:t>
      </w:r>
    </w:p>
    <w:p w:rsidR="00744AAD" w:rsidRDefault="00744AAD" w:rsidP="0055314B">
      <w:pPr>
        <w:pStyle w:val="afffffff"/>
        <w:spacing w:line="372" w:lineRule="auto"/>
        <w:ind w:firstLine="709"/>
        <w:rPr>
          <w:spacing w:val="0"/>
          <w:lang w:eastAsia="ru-RU"/>
        </w:rPr>
      </w:pPr>
      <w:r>
        <w:rPr>
          <w:spacing w:val="0"/>
          <w:lang w:eastAsia="ru-RU"/>
        </w:rPr>
        <w:t>Визначено</w:t>
      </w:r>
      <w:r w:rsidR="00F54B08" w:rsidRPr="00F54B08">
        <w:rPr>
          <w:spacing w:val="0"/>
          <w:lang w:eastAsia="ru-RU"/>
        </w:rPr>
        <w:t xml:space="preserve">, що професійна мотивація - це системний процес, детермінований сукупністю взаємопов’язаних, але якісно відмінних чинників: зовнішніх (соціальних) і внутрішніх (психологічних). </w:t>
      </w:r>
    </w:p>
    <w:p w:rsidR="00744AAD" w:rsidRDefault="00F54B08" w:rsidP="0055314B">
      <w:pPr>
        <w:pStyle w:val="afffffff"/>
        <w:spacing w:line="372" w:lineRule="auto"/>
        <w:ind w:firstLine="709"/>
        <w:rPr>
          <w:spacing w:val="0"/>
          <w:lang w:eastAsia="ru-RU"/>
        </w:rPr>
      </w:pPr>
      <w:r w:rsidRPr="00F54B08">
        <w:rPr>
          <w:spacing w:val="0"/>
          <w:lang w:eastAsia="ru-RU"/>
        </w:rPr>
        <w:t xml:space="preserve">Серед основних зовнішніх чинників виділяють: </w:t>
      </w:r>
    </w:p>
    <w:p w:rsidR="00710904"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престиж професії;</w:t>
      </w:r>
    </w:p>
    <w:p w:rsidR="00744AAD" w:rsidRDefault="00710904"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 затребуваність професії на ринку праці;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рівень заробітної плати;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економічна стабільність;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зміст професійної діяльності;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вплив сім’ї на професійний вибір; </w:t>
      </w:r>
    </w:p>
    <w:p w:rsidR="007630D8"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вплив друзів та однолітків на професійний вибір;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професійні уявлення. </w:t>
      </w:r>
    </w:p>
    <w:p w:rsidR="00744AAD" w:rsidRDefault="00F54B08" w:rsidP="0055314B">
      <w:pPr>
        <w:pStyle w:val="afffffff"/>
        <w:spacing w:line="372" w:lineRule="auto"/>
        <w:ind w:firstLine="709"/>
        <w:rPr>
          <w:spacing w:val="0"/>
          <w:lang w:eastAsia="ru-RU"/>
        </w:rPr>
      </w:pPr>
      <w:r w:rsidRPr="00F54B08">
        <w:rPr>
          <w:spacing w:val="0"/>
          <w:lang w:eastAsia="ru-RU"/>
        </w:rPr>
        <w:t xml:space="preserve">Серед внутрішніх чинників, які забезпечують успішність професійного вибору та професійного самовизначення виділяють: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професійні здібності та якості особистості; </w:t>
      </w:r>
    </w:p>
    <w:p w:rsidR="00744AAD"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спрямованість особистості; </w:t>
      </w:r>
    </w:p>
    <w:p w:rsidR="00710904" w:rsidRDefault="007630D8"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сформованість мотиваційно-ціннісної сфери; </w:t>
      </w:r>
    </w:p>
    <w:p w:rsidR="00744AAD" w:rsidRDefault="00710904"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зовнішні та внутрішні системи мотивів; </w:t>
      </w:r>
    </w:p>
    <w:p w:rsidR="00744AAD" w:rsidRDefault="00710904"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ціннісні орієнтації та система життєвих цілей особистості; </w:t>
      </w:r>
    </w:p>
    <w:p w:rsidR="00744AAD" w:rsidRDefault="00710904"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смисложиттєві орієнтації, які забезпечують знаходження особистісного смислу професійної діяльності; </w:t>
      </w:r>
    </w:p>
    <w:p w:rsidR="00744AAD" w:rsidRDefault="00710904" w:rsidP="0055314B">
      <w:pPr>
        <w:pStyle w:val="afffffff"/>
        <w:spacing w:line="372" w:lineRule="auto"/>
        <w:ind w:firstLine="709"/>
        <w:rPr>
          <w:spacing w:val="0"/>
          <w:lang w:eastAsia="ru-RU"/>
        </w:rPr>
      </w:pPr>
      <w:r>
        <w:rPr>
          <w:spacing w:val="0"/>
          <w:lang w:eastAsia="ru-RU"/>
        </w:rPr>
        <w:t>-</w:t>
      </w:r>
      <w:r w:rsidR="00F54B08" w:rsidRPr="00F54B08">
        <w:rPr>
          <w:spacing w:val="0"/>
          <w:lang w:eastAsia="ru-RU"/>
        </w:rPr>
        <w:t xml:space="preserve">професійні плани, які є частиною життєвого шляху; </w:t>
      </w:r>
    </w:p>
    <w:p w:rsidR="00744AAD" w:rsidRDefault="00710904" w:rsidP="0055314B">
      <w:pPr>
        <w:pStyle w:val="afffffff"/>
        <w:spacing w:line="372" w:lineRule="auto"/>
        <w:ind w:firstLine="709"/>
        <w:rPr>
          <w:spacing w:val="0"/>
          <w:lang w:eastAsia="ru-RU"/>
        </w:rPr>
      </w:pPr>
      <w:r>
        <w:rPr>
          <w:spacing w:val="0"/>
          <w:lang w:eastAsia="ru-RU"/>
        </w:rPr>
        <w:lastRenderedPageBreak/>
        <w:t>-</w:t>
      </w:r>
      <w:r w:rsidR="00F54B08" w:rsidRPr="00F54B08">
        <w:rPr>
          <w:spacing w:val="0"/>
          <w:lang w:eastAsia="ru-RU"/>
        </w:rPr>
        <w:t xml:space="preserve">самоставлення як властивість особистості, пов'язане із цілями її життя та діяльності, з її ціннісними орієнтаціями. </w:t>
      </w:r>
    </w:p>
    <w:p w:rsidR="00744AAD" w:rsidRDefault="00F54B08" w:rsidP="0055314B">
      <w:pPr>
        <w:pStyle w:val="afffffff"/>
        <w:spacing w:line="372" w:lineRule="auto"/>
        <w:ind w:firstLine="709"/>
        <w:rPr>
          <w:spacing w:val="0"/>
          <w:lang w:eastAsia="ru-RU"/>
        </w:rPr>
      </w:pPr>
      <w:r w:rsidRPr="00F54B08">
        <w:rPr>
          <w:spacing w:val="0"/>
          <w:lang w:eastAsia="ru-RU"/>
        </w:rPr>
        <w:t>Визначено структурні компоненти</w:t>
      </w:r>
      <w:r w:rsidR="00DE12BB">
        <w:rPr>
          <w:spacing w:val="0"/>
          <w:lang w:eastAsia="ru-RU"/>
        </w:rPr>
        <w:t xml:space="preserve"> професійної мотивації осіб</w:t>
      </w:r>
      <w:r w:rsidRPr="00F54B08">
        <w:rPr>
          <w:spacing w:val="0"/>
          <w:lang w:eastAsia="ru-RU"/>
        </w:rPr>
        <w:t xml:space="preserve"> з інвалідністю: цілі, цінності, смисли, мотивація навчання, професійна самореалізація, потреби, оцінка своїх можливостей, вибір професії, особистісні якості, обмеження у здоров’ї.</w:t>
      </w:r>
    </w:p>
    <w:p w:rsidR="00ED5C1E" w:rsidRPr="00F54B08" w:rsidRDefault="00F54B08" w:rsidP="0055314B">
      <w:pPr>
        <w:pStyle w:val="afffffff"/>
        <w:spacing w:line="372" w:lineRule="auto"/>
        <w:ind w:firstLine="709"/>
        <w:rPr>
          <w:spacing w:val="0"/>
          <w:lang w:eastAsia="ru-RU"/>
        </w:rPr>
      </w:pPr>
      <w:r w:rsidRPr="00F54B08">
        <w:rPr>
          <w:spacing w:val="0"/>
          <w:lang w:eastAsia="ru-RU"/>
        </w:rPr>
        <w:t xml:space="preserve"> Здійснений аналіз чинників та особливостей професійного становлення </w:t>
      </w:r>
      <w:r w:rsidR="00DE12BB">
        <w:rPr>
          <w:spacing w:val="0"/>
          <w:lang w:eastAsia="ru-RU"/>
        </w:rPr>
        <w:t>осіб</w:t>
      </w:r>
      <w:r w:rsidRPr="00F54B08">
        <w:rPr>
          <w:spacing w:val="0"/>
          <w:lang w:eastAsia="ru-RU"/>
        </w:rPr>
        <w:t xml:space="preserve"> з інвалідністю надав можливість надалі обґрунтувати зміст професійного становлення</w:t>
      </w:r>
      <w:r w:rsidR="00744AAD">
        <w:rPr>
          <w:spacing w:val="0"/>
          <w:lang w:eastAsia="ru-RU"/>
        </w:rPr>
        <w:t xml:space="preserve"> особистості</w:t>
      </w:r>
      <w:r w:rsidRPr="00F54B08">
        <w:rPr>
          <w:spacing w:val="0"/>
          <w:lang w:eastAsia="ru-RU"/>
        </w:rPr>
        <w:t xml:space="preserve">, а також став теоретичною основою розробленого нами тренінгу рефлексії професійної мотивації </w:t>
      </w:r>
      <w:r w:rsidR="00744AAD">
        <w:rPr>
          <w:spacing w:val="0"/>
          <w:lang w:eastAsia="ru-RU"/>
        </w:rPr>
        <w:t xml:space="preserve">осіб </w:t>
      </w:r>
      <w:r w:rsidRPr="00F54B08">
        <w:rPr>
          <w:spacing w:val="0"/>
          <w:lang w:eastAsia="ru-RU"/>
        </w:rPr>
        <w:t>з інвалідністю.</w:t>
      </w:r>
    </w:p>
    <w:p w:rsidR="00353D7B" w:rsidRPr="00353D7B" w:rsidRDefault="00353D7B" w:rsidP="00662733">
      <w:pPr>
        <w:spacing w:line="360" w:lineRule="auto"/>
        <w:ind w:firstLine="709"/>
        <w:jc w:val="both"/>
        <w:rPr>
          <w:b/>
          <w:sz w:val="28"/>
          <w:szCs w:val="28"/>
          <w:lang w:val="uk-UA"/>
        </w:rPr>
      </w:pPr>
    </w:p>
    <w:p w:rsidR="00662733" w:rsidRPr="00353D7B" w:rsidRDefault="00353D7B" w:rsidP="00662733">
      <w:pPr>
        <w:spacing w:line="360" w:lineRule="auto"/>
        <w:ind w:firstLine="709"/>
        <w:jc w:val="both"/>
        <w:rPr>
          <w:b/>
          <w:bCs/>
          <w:sz w:val="28"/>
          <w:szCs w:val="28"/>
          <w:lang w:val="uk-UA"/>
        </w:rPr>
      </w:pPr>
      <w:r w:rsidRPr="00353D7B">
        <w:rPr>
          <w:b/>
          <w:sz w:val="28"/>
          <w:szCs w:val="28"/>
          <w:lang w:val="uk-UA"/>
        </w:rPr>
        <w:t>1.2. Роль професійного самовизначення осіб з інвалідлістю для майбутньої професійної самореалізації</w:t>
      </w:r>
    </w:p>
    <w:p w:rsidR="00353D7B" w:rsidRDefault="00353D7B" w:rsidP="00353D7B">
      <w:pPr>
        <w:spacing w:line="372" w:lineRule="auto"/>
        <w:ind w:right="-24" w:firstLine="709"/>
        <w:jc w:val="both"/>
        <w:rPr>
          <w:color w:val="000000"/>
          <w:sz w:val="28"/>
          <w:szCs w:val="28"/>
          <w:bdr w:val="none" w:sz="0" w:space="0" w:color="auto" w:frame="1"/>
          <w:lang w:val="uk-UA"/>
        </w:rPr>
      </w:pPr>
    </w:p>
    <w:p w:rsidR="00353D7B"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 xml:space="preserve">Перехід України до ринкових відносин супроводжується формуванням ринку товарів, капіталу і праці. </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lang w:val="uk-UA"/>
        </w:rPr>
        <w:t xml:space="preserve">Сприяння ефективній, високопродуктивній та вільно обраній трудовій діяльності повинно бути пріоритетним напрямом в економічній політиці нашої суверенної держави. </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 xml:space="preserve">Курс на мобілізацію всіх потенційних можливостей людини, на подолання перепон потребує посилення конкурентоспроможності фахівця </w:t>
      </w:r>
      <w:proofErr w:type="gramStart"/>
      <w:r w:rsidRPr="00353D7B">
        <w:rPr>
          <w:color w:val="000000"/>
          <w:sz w:val="28"/>
          <w:szCs w:val="28"/>
          <w:bdr w:val="none" w:sz="0" w:space="0" w:color="auto" w:frame="1"/>
        </w:rPr>
        <w:t>на</w:t>
      </w:r>
      <w:proofErr w:type="gramEnd"/>
      <w:r w:rsidRPr="00353D7B">
        <w:rPr>
          <w:color w:val="000000"/>
          <w:sz w:val="28"/>
          <w:szCs w:val="28"/>
          <w:bdr w:val="none" w:sz="0" w:space="0" w:color="auto" w:frame="1"/>
        </w:rPr>
        <w:t xml:space="preserve"> ринку праці.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На сьогодні, </w:t>
      </w:r>
      <w:r w:rsidR="00DE12BB">
        <w:rPr>
          <w:color w:val="000000"/>
          <w:sz w:val="28"/>
          <w:szCs w:val="28"/>
          <w:bdr w:val="none" w:sz="0" w:space="0" w:color="auto" w:frame="1"/>
          <w:lang w:val="uk-UA"/>
        </w:rPr>
        <w:t xml:space="preserve">соціальна </w:t>
      </w:r>
      <w:r w:rsidRPr="00AC3D3E">
        <w:rPr>
          <w:color w:val="000000"/>
          <w:sz w:val="28"/>
          <w:szCs w:val="28"/>
          <w:bdr w:val="none" w:sz="0" w:space="0" w:color="auto" w:frame="1"/>
          <w:lang w:val="uk-UA"/>
        </w:rPr>
        <w:t xml:space="preserve">політика є одним із важливіших пріоритетів діяльності держави і здійснюється в інтересах як молодих громадян, так і суспільства в цілому, але в нинішній ситуації молодь, а особливо молодь із обмеженими фізичними можливостями – найбільш чутлива та вразлива частина населення України. </w:t>
      </w:r>
    </w:p>
    <w:p w:rsidR="00A72B79" w:rsidRPr="00353D7B" w:rsidRDefault="00B57BDB" w:rsidP="00353D7B">
      <w:pPr>
        <w:spacing w:line="372" w:lineRule="auto"/>
        <w:ind w:right="-24" w:firstLine="709"/>
        <w:jc w:val="both"/>
        <w:rPr>
          <w:color w:val="000000"/>
          <w:sz w:val="28"/>
          <w:szCs w:val="28"/>
        </w:rPr>
      </w:pPr>
      <w:r>
        <w:rPr>
          <w:color w:val="000000"/>
          <w:sz w:val="28"/>
          <w:szCs w:val="28"/>
          <w:bdr w:val="none" w:sz="0" w:space="0" w:color="auto" w:frame="1"/>
        </w:rPr>
        <w:lastRenderedPageBreak/>
        <w:t xml:space="preserve">Навчання </w:t>
      </w:r>
      <w:proofErr w:type="gramStart"/>
      <w:r>
        <w:rPr>
          <w:color w:val="000000"/>
          <w:sz w:val="28"/>
          <w:szCs w:val="28"/>
          <w:bdr w:val="none" w:sz="0" w:space="0" w:color="auto" w:frame="1"/>
          <w:lang w:val="uk-UA"/>
        </w:rPr>
        <w:t>осіб</w:t>
      </w:r>
      <w:proofErr w:type="gramEnd"/>
      <w:r>
        <w:rPr>
          <w:color w:val="000000"/>
          <w:sz w:val="28"/>
          <w:szCs w:val="28"/>
          <w:bdr w:val="none" w:sz="0" w:space="0" w:color="auto" w:frame="1"/>
          <w:lang w:val="uk-UA"/>
        </w:rPr>
        <w:t xml:space="preserve"> </w:t>
      </w:r>
      <w:r>
        <w:rPr>
          <w:color w:val="000000"/>
          <w:sz w:val="28"/>
          <w:szCs w:val="28"/>
          <w:bdr w:val="none" w:sz="0" w:space="0" w:color="auto" w:frame="1"/>
        </w:rPr>
        <w:t xml:space="preserve">з особливими потребами </w:t>
      </w:r>
      <w:r>
        <w:rPr>
          <w:color w:val="000000"/>
          <w:sz w:val="28"/>
          <w:szCs w:val="28"/>
          <w:bdr w:val="none" w:sz="0" w:space="0" w:color="auto" w:frame="1"/>
          <w:lang w:val="uk-UA"/>
        </w:rPr>
        <w:t>-</w:t>
      </w:r>
      <w:r w:rsidR="00A72B79" w:rsidRPr="00353D7B">
        <w:rPr>
          <w:color w:val="000000"/>
          <w:sz w:val="28"/>
          <w:szCs w:val="28"/>
          <w:bdr w:val="none" w:sz="0" w:space="0" w:color="auto" w:frame="1"/>
        </w:rPr>
        <w:t xml:space="preserve"> яскравий приклад інтеграції до нових умов життя нарівні з іншими студентами.</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 xml:space="preserve">Професійна адаптація та реабілітація студентів з особливими потребами може здійснюватися шляхом надання їм робітничої спеціальності в межах фахової </w:t>
      </w:r>
      <w:proofErr w:type="gramStart"/>
      <w:r w:rsidRPr="00353D7B">
        <w:rPr>
          <w:color w:val="000000"/>
          <w:sz w:val="28"/>
          <w:szCs w:val="28"/>
          <w:bdr w:val="none" w:sz="0" w:space="0" w:color="auto" w:frame="1"/>
        </w:rPr>
        <w:t>п</w:t>
      </w:r>
      <w:proofErr w:type="gramEnd"/>
      <w:r w:rsidRPr="00353D7B">
        <w:rPr>
          <w:color w:val="000000"/>
          <w:sz w:val="28"/>
          <w:szCs w:val="28"/>
          <w:bdr w:val="none" w:sz="0" w:space="0" w:color="auto" w:frame="1"/>
        </w:rPr>
        <w:t>ідготовки, залучення до роботи у навчально-науково-виробничих підрозділах, студентському науковому товаристві, наукових гуртках, проходження наукової практики, навчання у центрі розвитку кар’єри та підприємництва, надання допомоги у працевлаштуванні.</w:t>
      </w:r>
    </w:p>
    <w:p w:rsidR="00B57BDB"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 xml:space="preserve">Головним завданням </w:t>
      </w:r>
      <w:proofErr w:type="gramStart"/>
      <w:r w:rsidRPr="00353D7B">
        <w:rPr>
          <w:color w:val="000000"/>
          <w:sz w:val="28"/>
          <w:szCs w:val="28"/>
          <w:bdr w:val="none" w:sz="0" w:space="0" w:color="auto" w:frame="1"/>
        </w:rPr>
        <w:t>п</w:t>
      </w:r>
      <w:proofErr w:type="gramEnd"/>
      <w:r w:rsidRPr="00353D7B">
        <w:rPr>
          <w:color w:val="000000"/>
          <w:sz w:val="28"/>
          <w:szCs w:val="28"/>
          <w:bdr w:val="none" w:sz="0" w:space="0" w:color="auto" w:frame="1"/>
        </w:rPr>
        <w:t xml:space="preserve">ідготовки </w:t>
      </w:r>
      <w:r w:rsidR="00B57BDB">
        <w:rPr>
          <w:color w:val="000000"/>
          <w:sz w:val="28"/>
          <w:szCs w:val="28"/>
          <w:bdr w:val="none" w:sz="0" w:space="0" w:color="auto" w:frame="1"/>
          <w:lang w:val="uk-UA"/>
        </w:rPr>
        <w:t xml:space="preserve">осіб </w:t>
      </w:r>
      <w:r w:rsidRPr="00353D7B">
        <w:rPr>
          <w:color w:val="000000"/>
          <w:sz w:val="28"/>
          <w:szCs w:val="28"/>
          <w:bdr w:val="none" w:sz="0" w:space="0" w:color="auto" w:frame="1"/>
        </w:rPr>
        <w:t xml:space="preserve">з особливими потребами до професійної діяльності є інтеграція у різних сферах життя суспільства. </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 xml:space="preserve">Нині в Україні нараховується приблизно 2,5 мільйони людей з обмеженими можливостями. </w:t>
      </w:r>
      <w:proofErr w:type="gramStart"/>
      <w:r w:rsidRPr="00353D7B">
        <w:rPr>
          <w:color w:val="000000"/>
          <w:sz w:val="28"/>
          <w:szCs w:val="28"/>
          <w:bdr w:val="none" w:sz="0" w:space="0" w:color="auto" w:frame="1"/>
        </w:rPr>
        <w:t>На</w:t>
      </w:r>
      <w:proofErr w:type="gramEnd"/>
      <w:r w:rsidRPr="00353D7B">
        <w:rPr>
          <w:color w:val="000000"/>
          <w:sz w:val="28"/>
          <w:szCs w:val="28"/>
          <w:bdr w:val="none" w:sz="0" w:space="0" w:color="auto" w:frame="1"/>
        </w:rPr>
        <w:t xml:space="preserve"> жаль, ця цифра має сталу тенденцію до збільшення. </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 xml:space="preserve">Причин цього багато і всі вони </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ізноманітні.</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 xml:space="preserve">Люди з обмеженими можливостями є такими ж </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 xml:space="preserve">івноправними громадянами та членами суспільства, як й інші громадяни. Проте через наявність в них певного дефекту, вади чи слабкого здоров’я, що значною мірою перешкоджає їх повноцінній життєдіяльності, такі люди потребують особливого </w:t>
      </w:r>
      <w:proofErr w:type="gramStart"/>
      <w:r w:rsidRPr="00353D7B">
        <w:rPr>
          <w:color w:val="000000"/>
          <w:sz w:val="28"/>
          <w:szCs w:val="28"/>
          <w:bdr w:val="none" w:sz="0" w:space="0" w:color="auto" w:frame="1"/>
        </w:rPr>
        <w:t>п</w:t>
      </w:r>
      <w:proofErr w:type="gramEnd"/>
      <w:r w:rsidRPr="00353D7B">
        <w:rPr>
          <w:color w:val="000000"/>
          <w:sz w:val="28"/>
          <w:szCs w:val="28"/>
          <w:bdr w:val="none" w:sz="0" w:space="0" w:color="auto" w:frame="1"/>
        </w:rPr>
        <w:t>іклування, виховання та освіти.</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Формування особистісної готовності старшокласникі</w:t>
      </w:r>
      <w:proofErr w:type="gramStart"/>
      <w:r w:rsidRPr="00353D7B">
        <w:rPr>
          <w:color w:val="000000"/>
          <w:sz w:val="28"/>
          <w:szCs w:val="28"/>
          <w:bdr w:val="none" w:sz="0" w:space="0" w:color="auto" w:frame="1"/>
        </w:rPr>
        <w:t>в</w:t>
      </w:r>
      <w:proofErr w:type="gramEnd"/>
      <w:r w:rsidRPr="00353D7B">
        <w:rPr>
          <w:color w:val="000000"/>
          <w:sz w:val="28"/>
          <w:szCs w:val="28"/>
          <w:bdr w:val="none" w:sz="0" w:space="0" w:color="auto" w:frame="1"/>
        </w:rPr>
        <w:t xml:space="preserve"> до професійного вибору є важливим чинником професійного та особистісного становлення майбутнього фахівця. </w:t>
      </w:r>
    </w:p>
    <w:p w:rsidR="00A72B79" w:rsidRPr="00AC3D3E" w:rsidRDefault="00A72B79" w:rsidP="00353D7B">
      <w:pPr>
        <w:spacing w:line="372" w:lineRule="auto"/>
        <w:ind w:right="-24" w:firstLine="709"/>
        <w:jc w:val="both"/>
        <w:rPr>
          <w:color w:val="000000"/>
          <w:sz w:val="28"/>
          <w:szCs w:val="28"/>
          <w:lang w:val="uk-UA"/>
        </w:rPr>
      </w:pPr>
      <w:r w:rsidRPr="00AC3D3E">
        <w:rPr>
          <w:color w:val="000000"/>
          <w:sz w:val="28"/>
          <w:szCs w:val="28"/>
          <w:bdr w:val="none" w:sz="0" w:space="0" w:color="auto" w:frame="1"/>
          <w:lang w:val="uk-UA"/>
        </w:rPr>
        <w:t>Особистісна готовність до вибору професії є інтегральним утворенням особистості, що ґрунтується на стійкій внутрішній мотивації до майбутньої професії, сформованості професійної перспективи, передбачає розвиток рефлексивних умінь та професійно значущих якостей і, загалом, визначає особистість як суб’єкта майбутньої професійної діяльності [10].</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lastRenderedPageBreak/>
        <w:t xml:space="preserve">Питання вибору професії є найпершим і одночасно одним із найголовніших життєвих </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 xml:space="preserve">ішень старшокласників. При цьому, це перше і таке важливе для всього подальшого життя рішення старшокласникам доводиться приймати, опираючись не на власний досвід, а, ймовірніше, на свої уявлення про оточуючий світ і свої перспективи в ньому. </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 xml:space="preserve">Саме тому, чим більш усвідомленим буде образ майбутнього у </w:t>
      </w:r>
      <w:proofErr w:type="gramStart"/>
      <w:r w:rsidRPr="00353D7B">
        <w:rPr>
          <w:color w:val="000000"/>
          <w:sz w:val="28"/>
          <w:szCs w:val="28"/>
          <w:bdr w:val="none" w:sz="0" w:space="0" w:color="auto" w:frame="1"/>
        </w:rPr>
        <w:t>св</w:t>
      </w:r>
      <w:proofErr w:type="gramEnd"/>
      <w:r w:rsidRPr="00353D7B">
        <w:rPr>
          <w:color w:val="000000"/>
          <w:sz w:val="28"/>
          <w:szCs w:val="28"/>
          <w:bdr w:val="none" w:sz="0" w:space="0" w:color="auto" w:frame="1"/>
        </w:rPr>
        <w:t xml:space="preserve">ідомості учнів старших класів, тим відповідальніше вони ставитимуться до здійснення професійного вибору.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З ранньою юністю пов’язана поява професійного самовизначення, яке поділяється на три великих періоди: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1) період фантазій, який властивий дітям до 11 років;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2) період пробних виборів: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а) період 11–17 років, коли вибір визначається інтересами;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б) коли вибір визначається здібностями, вміннями (13–14 років);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в) (15–16 років) коли вибір визначається цінностями особистості;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г) перехідний період (17 років), коли відбуваються зміни типу життя, або, як кажуть, людина вступає в нову соціальну ситуацію розвитку;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3) період реалістичного вибору після 17 років включає три стадії: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а) дослідницьку;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б) стадію кристалізації, коли проводиться оцінка багатьох факторів, які впливають на вибір; </w:t>
      </w:r>
    </w:p>
    <w:p w:rsidR="00B57BDB"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в) стадію деталізації, уточнення вибору. </w:t>
      </w:r>
    </w:p>
    <w:p w:rsidR="00A72B79" w:rsidRPr="00F909E2" w:rsidRDefault="00A72B79" w:rsidP="00353D7B">
      <w:pPr>
        <w:spacing w:line="372" w:lineRule="auto"/>
        <w:ind w:right="-24" w:firstLine="709"/>
        <w:jc w:val="both"/>
        <w:rPr>
          <w:color w:val="000000"/>
          <w:sz w:val="28"/>
          <w:szCs w:val="28"/>
          <w:lang w:val="uk-UA"/>
        </w:rPr>
      </w:pPr>
      <w:r w:rsidRPr="00F909E2">
        <w:rPr>
          <w:color w:val="000000"/>
          <w:sz w:val="28"/>
          <w:szCs w:val="28"/>
          <w:bdr w:val="none" w:sz="0" w:space="0" w:color="auto" w:frame="1"/>
          <w:lang w:val="uk-UA"/>
        </w:rPr>
        <w:t>Всі ці періоди охоплює шкільне навчання.</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Ляска О. П. характеризує вибі</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 xml:space="preserve"> професії як не одномоментний, а тривалий акт, що складається з низки послідовних етапів.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Таким чином, вибором професії, на її думку, є процес, який охоплює весь період проф</w:t>
      </w:r>
      <w:r w:rsidR="00AC3D3E">
        <w:rPr>
          <w:color w:val="000000"/>
          <w:sz w:val="28"/>
          <w:szCs w:val="28"/>
          <w:bdr w:val="none" w:sz="0" w:space="0" w:color="auto" w:frame="1"/>
          <w:lang w:val="uk-UA"/>
        </w:rPr>
        <w:t>есійної діяльності особистості -</w:t>
      </w:r>
      <w:r w:rsidRPr="00AC3D3E">
        <w:rPr>
          <w:color w:val="000000"/>
          <w:sz w:val="28"/>
          <w:szCs w:val="28"/>
          <w:bdr w:val="none" w:sz="0" w:space="0" w:color="auto" w:frame="1"/>
          <w:lang w:val="uk-UA"/>
        </w:rPr>
        <w:t xml:space="preserve"> від виникнення професійних </w:t>
      </w:r>
      <w:r w:rsidRPr="00AC3D3E">
        <w:rPr>
          <w:color w:val="000000"/>
          <w:sz w:val="28"/>
          <w:szCs w:val="28"/>
          <w:bdr w:val="none" w:sz="0" w:space="0" w:color="auto" w:frame="1"/>
          <w:lang w:val="uk-UA"/>
        </w:rPr>
        <w:lastRenderedPageBreak/>
        <w:t xml:space="preserve">намірів до виходу з трудової діяльності, і в часовому аспекті реалізується трьома стадіями:спонтанно; профільно; конкретно професійно [6]. </w:t>
      </w:r>
    </w:p>
    <w:p w:rsidR="00A72B79" w:rsidRPr="00AC3D3E" w:rsidRDefault="00A72B79" w:rsidP="00353D7B">
      <w:pPr>
        <w:spacing w:line="372" w:lineRule="auto"/>
        <w:ind w:right="-24" w:firstLine="709"/>
        <w:jc w:val="both"/>
        <w:rPr>
          <w:color w:val="000000"/>
          <w:sz w:val="28"/>
          <w:szCs w:val="28"/>
          <w:lang w:val="uk-UA"/>
        </w:rPr>
      </w:pPr>
      <w:r w:rsidRPr="00AC3D3E">
        <w:rPr>
          <w:color w:val="000000"/>
          <w:sz w:val="28"/>
          <w:szCs w:val="28"/>
          <w:bdr w:val="none" w:sz="0" w:space="0" w:color="auto" w:frame="1"/>
          <w:lang w:val="uk-UA"/>
        </w:rPr>
        <w:t>Ці стадії розрізняються за глибиною і змістом суб’єктивного самопізнання: на стадії професійного самовизначення здійснюється первинна орієнтація у різних видах діяльності; у профільному самовизначенні молодою людиною на основі рефлексії власних інтересів, здібностей здійснюється первинний вибір професійної сфери, що їй відповідає; на стадії конкретно професійного самовизначення молода людина рефлексує максимально широке коло внутрішніх і зовнішніх соціальних чинників.</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 xml:space="preserve">Це трактування вибору професії більше придатне для розуміння сутності професійного самовизначення. </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В ньому відмічається спроба ототожнення вченою таких понять, як «вибі</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 xml:space="preserve"> професії» та «професійне самовизначення», однак на думку ряду вчених процес вибору професії індивідом є лише складовою процесу його професійного самовизначення.</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 xml:space="preserve">Професійне самовизначення у контексті цілісного життя особистості може виступати як проблема духовна або </w:t>
      </w:r>
      <w:proofErr w:type="gramStart"/>
      <w:r w:rsidRPr="00353D7B">
        <w:rPr>
          <w:color w:val="000000"/>
          <w:sz w:val="28"/>
          <w:szCs w:val="28"/>
          <w:bdr w:val="none" w:sz="0" w:space="0" w:color="auto" w:frame="1"/>
        </w:rPr>
        <w:t>соц</w:t>
      </w:r>
      <w:proofErr w:type="gramEnd"/>
      <w:r w:rsidRPr="00353D7B">
        <w:rPr>
          <w:color w:val="000000"/>
          <w:sz w:val="28"/>
          <w:szCs w:val="28"/>
          <w:bdr w:val="none" w:sz="0" w:space="0" w:color="auto" w:frame="1"/>
        </w:rPr>
        <w:t xml:space="preserve">іально-психологічна. </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 xml:space="preserve">Духовна сторона проблеми полягає в актах вибору, самопізнання й виявлення свого призначення, які є головними рушійними силами, що спрямовують розвиток особистості й визначають її долю. </w:t>
      </w:r>
    </w:p>
    <w:p w:rsidR="00AC3D3E" w:rsidRDefault="00A72B79" w:rsidP="00353D7B">
      <w:pPr>
        <w:spacing w:line="372" w:lineRule="auto"/>
        <w:ind w:right="-24" w:firstLine="709"/>
        <w:jc w:val="both"/>
        <w:rPr>
          <w:color w:val="000000"/>
          <w:sz w:val="28"/>
          <w:szCs w:val="28"/>
          <w:bdr w:val="none" w:sz="0" w:space="0" w:color="auto" w:frame="1"/>
          <w:lang w:val="uk-UA"/>
        </w:rPr>
      </w:pPr>
      <w:r w:rsidRPr="00AC3D3E">
        <w:rPr>
          <w:color w:val="000000"/>
          <w:sz w:val="28"/>
          <w:szCs w:val="28"/>
          <w:bdr w:val="none" w:sz="0" w:space="0" w:color="auto" w:frame="1"/>
          <w:lang w:val="uk-UA"/>
        </w:rPr>
        <w:t xml:space="preserve">Психічна ж сторона самовизначення висвітлюється через складний комплекс відчуттів людини, особливості сприймання нею дійсності й системи відносин, які формуються в індивідуальному досвіді особистості й істотно впливають на її стосунки, дії, вчинки та рішення. </w:t>
      </w:r>
    </w:p>
    <w:p w:rsidR="00A72B79" w:rsidRPr="00353D7B" w:rsidRDefault="00A72B79" w:rsidP="00353D7B">
      <w:pPr>
        <w:spacing w:line="372" w:lineRule="auto"/>
        <w:ind w:right="-24" w:firstLine="709"/>
        <w:jc w:val="both"/>
        <w:rPr>
          <w:color w:val="000000"/>
          <w:sz w:val="28"/>
          <w:szCs w:val="28"/>
        </w:rPr>
      </w:pPr>
      <w:proofErr w:type="gramStart"/>
      <w:r w:rsidRPr="00353D7B">
        <w:rPr>
          <w:color w:val="000000"/>
          <w:sz w:val="28"/>
          <w:szCs w:val="28"/>
          <w:bdr w:val="none" w:sz="0" w:space="0" w:color="auto" w:frame="1"/>
        </w:rPr>
        <w:t>Соц</w:t>
      </w:r>
      <w:proofErr w:type="gramEnd"/>
      <w:r w:rsidRPr="00353D7B">
        <w:rPr>
          <w:color w:val="000000"/>
          <w:sz w:val="28"/>
          <w:szCs w:val="28"/>
          <w:bdr w:val="none" w:sz="0" w:space="0" w:color="auto" w:frame="1"/>
        </w:rPr>
        <w:t>іально-психологічна сторона проблеми професійного самовизначення особистості виявляється в потребі визначення свого місця в людській діяльності і людських стосунках.</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lastRenderedPageBreak/>
        <w:t>Так, на думку І. Дубровіної, професійне самовизначення школярів – це не тільки вибі</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 xml:space="preserve"> майбутньої професії, а і його реалізація. </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 xml:space="preserve">Отже, до складу професійного самовизначення </w:t>
      </w:r>
      <w:proofErr w:type="gramStart"/>
      <w:r w:rsidRPr="00353D7B">
        <w:rPr>
          <w:color w:val="000000"/>
          <w:sz w:val="28"/>
          <w:szCs w:val="28"/>
          <w:bdr w:val="none" w:sz="0" w:space="0" w:color="auto" w:frame="1"/>
        </w:rPr>
        <w:t>кр</w:t>
      </w:r>
      <w:proofErr w:type="gramEnd"/>
      <w:r w:rsidRPr="00353D7B">
        <w:rPr>
          <w:color w:val="000000"/>
          <w:sz w:val="28"/>
          <w:szCs w:val="28"/>
          <w:bdr w:val="none" w:sz="0" w:space="0" w:color="auto" w:frame="1"/>
        </w:rPr>
        <w:t>ім професійної підготовки також включається і адаптація людини на конкретному робочому місці [2].</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Професійне самовизначення — це частина більш загального процесу життєвого самовизначення. І щоб зрозуміти, як молодь визначається у професійній сфері, потрібно розібратися у механізмах життєвого самовизначення.</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 xml:space="preserve"> Отже, професійне самовизначення — </w:t>
      </w:r>
      <w:proofErr w:type="gramStart"/>
      <w:r w:rsidRPr="00353D7B">
        <w:rPr>
          <w:color w:val="000000"/>
          <w:sz w:val="28"/>
          <w:szCs w:val="28"/>
          <w:bdr w:val="none" w:sz="0" w:space="0" w:color="auto" w:frame="1"/>
        </w:rPr>
        <w:t>це не</w:t>
      </w:r>
      <w:proofErr w:type="gramEnd"/>
      <w:r w:rsidRPr="00353D7B">
        <w:rPr>
          <w:color w:val="000000"/>
          <w:sz w:val="28"/>
          <w:szCs w:val="28"/>
          <w:bdr w:val="none" w:sz="0" w:space="0" w:color="auto" w:frame="1"/>
        </w:rPr>
        <w:t xml:space="preserve"> одномоментний акт всередині життєвого самовизначення, не інсайт, а відн</w:t>
      </w:r>
      <w:r w:rsidR="00AC3D3E">
        <w:rPr>
          <w:color w:val="000000"/>
          <w:sz w:val="28"/>
          <w:szCs w:val="28"/>
          <w:bdr w:val="none" w:sz="0" w:space="0" w:color="auto" w:frame="1"/>
        </w:rPr>
        <w:t>осно довготривалий процес [5</w:t>
      </w:r>
      <w:r w:rsidRPr="00353D7B">
        <w:rPr>
          <w:color w:val="000000"/>
          <w:sz w:val="28"/>
          <w:szCs w:val="28"/>
          <w:bdr w:val="none" w:sz="0" w:space="0" w:color="auto" w:frame="1"/>
        </w:rPr>
        <w:t>].</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Е. Ф. Зеє</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 xml:space="preserve"> розглядає професійне самовизначення в контексті психології професій. </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Основні моменти процесу професійного самов</w:t>
      </w:r>
      <w:r w:rsidR="00AC3D3E">
        <w:rPr>
          <w:color w:val="000000"/>
          <w:sz w:val="28"/>
          <w:szCs w:val="28"/>
          <w:bdr w:val="none" w:sz="0" w:space="0" w:color="auto" w:frame="1"/>
        </w:rPr>
        <w:t>изначення за Е. Ф. Зеєром такі</w:t>
      </w:r>
      <w:r w:rsidRPr="00353D7B">
        <w:rPr>
          <w:color w:val="000000"/>
          <w:sz w:val="28"/>
          <w:szCs w:val="28"/>
          <w:bdr w:val="none" w:sz="0" w:space="0" w:color="auto" w:frame="1"/>
        </w:rPr>
        <w:t>:</w:t>
      </w:r>
    </w:p>
    <w:p w:rsidR="00A72B79" w:rsidRPr="00353D7B" w:rsidRDefault="00A72B79" w:rsidP="00AC3D3E">
      <w:pPr>
        <w:numPr>
          <w:ilvl w:val="0"/>
          <w:numId w:val="18"/>
        </w:numPr>
        <w:tabs>
          <w:tab w:val="clear" w:pos="720"/>
          <w:tab w:val="num" w:pos="426"/>
          <w:tab w:val="left" w:pos="1134"/>
        </w:tabs>
        <w:spacing w:line="372" w:lineRule="auto"/>
        <w:ind w:left="0" w:firstLine="709"/>
        <w:jc w:val="both"/>
        <w:rPr>
          <w:color w:val="000000"/>
          <w:sz w:val="28"/>
          <w:szCs w:val="28"/>
        </w:rPr>
      </w:pPr>
      <w:r w:rsidRPr="00353D7B">
        <w:rPr>
          <w:color w:val="000000"/>
          <w:sz w:val="28"/>
          <w:szCs w:val="28"/>
          <w:bdr w:val="none" w:sz="0" w:space="0" w:color="auto" w:frame="1"/>
        </w:rPr>
        <w:t xml:space="preserve">Вибіркове ставлення особистості до </w:t>
      </w:r>
      <w:proofErr w:type="gramStart"/>
      <w:r w:rsidRPr="00353D7B">
        <w:rPr>
          <w:color w:val="000000"/>
          <w:sz w:val="28"/>
          <w:szCs w:val="28"/>
          <w:bdr w:val="none" w:sz="0" w:space="0" w:color="auto" w:frame="1"/>
        </w:rPr>
        <w:t>св</w:t>
      </w:r>
      <w:proofErr w:type="gramEnd"/>
      <w:r w:rsidRPr="00353D7B">
        <w:rPr>
          <w:color w:val="000000"/>
          <w:sz w:val="28"/>
          <w:szCs w:val="28"/>
          <w:bdr w:val="none" w:sz="0" w:space="0" w:color="auto" w:frame="1"/>
        </w:rPr>
        <w:t>іту професій.</w:t>
      </w:r>
    </w:p>
    <w:p w:rsidR="00A72B79" w:rsidRPr="00353D7B" w:rsidRDefault="00A72B79" w:rsidP="00AC3D3E">
      <w:pPr>
        <w:numPr>
          <w:ilvl w:val="0"/>
          <w:numId w:val="18"/>
        </w:numPr>
        <w:tabs>
          <w:tab w:val="clear" w:pos="720"/>
          <w:tab w:val="num" w:pos="426"/>
          <w:tab w:val="left" w:pos="1134"/>
        </w:tabs>
        <w:spacing w:line="372" w:lineRule="auto"/>
        <w:ind w:left="0" w:firstLine="709"/>
        <w:jc w:val="both"/>
        <w:rPr>
          <w:color w:val="000000"/>
          <w:sz w:val="28"/>
          <w:szCs w:val="28"/>
        </w:rPr>
      </w:pPr>
      <w:r w:rsidRPr="00353D7B">
        <w:rPr>
          <w:color w:val="000000"/>
          <w:sz w:val="28"/>
          <w:szCs w:val="28"/>
          <w:bdr w:val="none" w:sz="0" w:space="0" w:color="auto" w:frame="1"/>
        </w:rPr>
        <w:t>Здійснення вибору з урахуванням індивідуальних особливостей людини, вимог професії та ринку праці.</w:t>
      </w:r>
    </w:p>
    <w:p w:rsidR="00A72B79" w:rsidRPr="00353D7B" w:rsidRDefault="00A72B79" w:rsidP="00AC3D3E">
      <w:pPr>
        <w:numPr>
          <w:ilvl w:val="0"/>
          <w:numId w:val="18"/>
        </w:numPr>
        <w:tabs>
          <w:tab w:val="clear" w:pos="720"/>
          <w:tab w:val="num" w:pos="426"/>
          <w:tab w:val="left" w:pos="1134"/>
        </w:tabs>
        <w:spacing w:line="372" w:lineRule="auto"/>
        <w:ind w:left="0" w:firstLine="709"/>
        <w:jc w:val="both"/>
        <w:rPr>
          <w:color w:val="000000"/>
          <w:sz w:val="28"/>
          <w:szCs w:val="28"/>
        </w:rPr>
      </w:pPr>
      <w:r w:rsidRPr="00353D7B">
        <w:rPr>
          <w:color w:val="000000"/>
          <w:sz w:val="28"/>
          <w:szCs w:val="28"/>
          <w:bdr w:val="none" w:sz="0" w:space="0" w:color="auto" w:frame="1"/>
        </w:rPr>
        <w:t>Постійна рефлексія свого професійного існування та самоствердження в професії.</w:t>
      </w:r>
    </w:p>
    <w:p w:rsidR="00A72B79" w:rsidRPr="00353D7B" w:rsidRDefault="00A72B79" w:rsidP="00AC3D3E">
      <w:pPr>
        <w:numPr>
          <w:ilvl w:val="0"/>
          <w:numId w:val="18"/>
        </w:numPr>
        <w:tabs>
          <w:tab w:val="clear" w:pos="720"/>
          <w:tab w:val="num" w:pos="426"/>
          <w:tab w:val="left" w:pos="1134"/>
        </w:tabs>
        <w:spacing w:line="372" w:lineRule="auto"/>
        <w:ind w:left="0" w:firstLine="709"/>
        <w:jc w:val="both"/>
        <w:rPr>
          <w:color w:val="000000"/>
          <w:sz w:val="28"/>
          <w:szCs w:val="28"/>
        </w:rPr>
      </w:pPr>
      <w:r w:rsidRPr="00353D7B">
        <w:rPr>
          <w:color w:val="000000"/>
          <w:sz w:val="28"/>
          <w:szCs w:val="28"/>
          <w:bdr w:val="none" w:sz="0" w:space="0" w:color="auto" w:frame="1"/>
        </w:rPr>
        <w:t xml:space="preserve">Сприйняття професійного самовизначення як акт самореалізації та самоактуалізації, що означає здатність особистості мобілізувати власну мотивацію, когнітивні ресурси та активну поведінку </w:t>
      </w:r>
      <w:proofErr w:type="gramStart"/>
      <w:r w:rsidRPr="00353D7B">
        <w:rPr>
          <w:color w:val="000000"/>
          <w:sz w:val="28"/>
          <w:szCs w:val="28"/>
          <w:bdr w:val="none" w:sz="0" w:space="0" w:color="auto" w:frame="1"/>
        </w:rPr>
        <w:t>для</w:t>
      </w:r>
      <w:proofErr w:type="gramEnd"/>
      <w:r w:rsidRPr="00353D7B">
        <w:rPr>
          <w:color w:val="000000"/>
          <w:sz w:val="28"/>
          <w:szCs w:val="28"/>
          <w:bdr w:val="none" w:sz="0" w:space="0" w:color="auto" w:frame="1"/>
        </w:rPr>
        <w:t xml:space="preserve"> контролю ситуації з метою досягнення обраної мети.</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Зазначені компоненти і складають, на думку Е. Ф. Зеєра, структуру орієнтації суб’єкта до безпосередньо значущих для нього змістових сфер довкілля, через ставлення до якої він усвідомлю</w:t>
      </w:r>
      <w:proofErr w:type="gramStart"/>
      <w:r w:rsidRPr="00353D7B">
        <w:rPr>
          <w:color w:val="000000"/>
          <w:sz w:val="28"/>
          <w:szCs w:val="28"/>
          <w:bdr w:val="none" w:sz="0" w:space="0" w:color="auto" w:frame="1"/>
        </w:rPr>
        <w:t>є,</w:t>
      </w:r>
      <w:proofErr w:type="gramEnd"/>
      <w:r w:rsidRPr="00353D7B">
        <w:rPr>
          <w:color w:val="000000"/>
          <w:sz w:val="28"/>
          <w:szCs w:val="28"/>
          <w:bdr w:val="none" w:sz="0" w:space="0" w:color="auto" w:frame="1"/>
        </w:rPr>
        <w:t xml:space="preserve"> стверджує себе, своє «Я». </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lastRenderedPageBreak/>
        <w:t>В результаті ця сфера стає простором його суспільно-ціннісної життєдіяльності.</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На думку Лисенко О</w:t>
      </w:r>
      <w:r w:rsidR="00B57BDB">
        <w:rPr>
          <w:color w:val="000000"/>
          <w:sz w:val="28"/>
          <w:szCs w:val="28"/>
          <w:bdr w:val="none" w:sz="0" w:space="0" w:color="auto" w:frame="1"/>
        </w:rPr>
        <w:t xml:space="preserve">. П. професійне самовизначення </w:t>
      </w:r>
      <w:r w:rsidR="00B57BDB">
        <w:rPr>
          <w:color w:val="000000"/>
          <w:sz w:val="28"/>
          <w:szCs w:val="28"/>
          <w:bdr w:val="none" w:sz="0" w:space="0" w:color="auto" w:frame="1"/>
          <w:lang w:val="uk-UA"/>
        </w:rPr>
        <w:t>-</w:t>
      </w:r>
      <w:r w:rsidRPr="00353D7B">
        <w:rPr>
          <w:color w:val="000000"/>
          <w:sz w:val="28"/>
          <w:szCs w:val="28"/>
          <w:bdr w:val="none" w:sz="0" w:space="0" w:color="auto" w:frame="1"/>
        </w:rPr>
        <w:t xml:space="preserve"> це самостійний вибі</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 xml:space="preserve"> професії, здійснений під впливом аналізу власних внутрішніх можливостей, в тому числі і своїх здібностей, і співвіднесення їх з вимогами пр</w:t>
      </w:r>
      <w:r w:rsidR="00AC3D3E">
        <w:rPr>
          <w:color w:val="000000"/>
          <w:sz w:val="28"/>
          <w:szCs w:val="28"/>
          <w:bdr w:val="none" w:sz="0" w:space="0" w:color="auto" w:frame="1"/>
        </w:rPr>
        <w:t>офесії, що обирається</w:t>
      </w:r>
      <w:r w:rsidRPr="00353D7B">
        <w:rPr>
          <w:color w:val="000000"/>
          <w:sz w:val="28"/>
          <w:szCs w:val="28"/>
          <w:bdr w:val="none" w:sz="0" w:space="0" w:color="auto" w:frame="1"/>
        </w:rPr>
        <w:t>.</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Структура особистісної готовності до вибору професії включає такі компоненти:</w:t>
      </w:r>
    </w:p>
    <w:p w:rsidR="00A72B79" w:rsidRPr="00353D7B" w:rsidRDefault="00B57BDB" w:rsidP="00AC3D3E">
      <w:pPr>
        <w:numPr>
          <w:ilvl w:val="0"/>
          <w:numId w:val="19"/>
        </w:numPr>
        <w:tabs>
          <w:tab w:val="clear" w:pos="720"/>
          <w:tab w:val="left" w:pos="1134"/>
        </w:tabs>
        <w:spacing w:line="372" w:lineRule="auto"/>
        <w:ind w:left="0" w:firstLine="709"/>
        <w:jc w:val="both"/>
        <w:rPr>
          <w:color w:val="000000"/>
          <w:sz w:val="28"/>
          <w:szCs w:val="28"/>
        </w:rPr>
      </w:pPr>
      <w:r>
        <w:rPr>
          <w:color w:val="000000"/>
          <w:sz w:val="28"/>
          <w:szCs w:val="28"/>
          <w:bdr w:val="none" w:sz="0" w:space="0" w:color="auto" w:frame="1"/>
        </w:rPr>
        <w:t xml:space="preserve">когнітивний компонент </w:t>
      </w:r>
      <w:r>
        <w:rPr>
          <w:color w:val="000000"/>
          <w:sz w:val="28"/>
          <w:szCs w:val="28"/>
          <w:bdr w:val="none" w:sz="0" w:space="0" w:color="auto" w:frame="1"/>
          <w:lang w:val="uk-UA"/>
        </w:rPr>
        <w:t>-</w:t>
      </w:r>
      <w:r w:rsidR="00A72B79" w:rsidRPr="00353D7B">
        <w:rPr>
          <w:color w:val="000000"/>
          <w:sz w:val="28"/>
          <w:szCs w:val="28"/>
          <w:bdr w:val="none" w:sz="0" w:space="0" w:color="auto" w:frame="1"/>
        </w:rPr>
        <w:t xml:space="preserve"> уявлення про професію, її переваги та недоліки, про змі</w:t>
      </w:r>
      <w:proofErr w:type="gramStart"/>
      <w:r w:rsidR="00A72B79" w:rsidRPr="00353D7B">
        <w:rPr>
          <w:color w:val="000000"/>
          <w:sz w:val="28"/>
          <w:szCs w:val="28"/>
          <w:bdr w:val="none" w:sz="0" w:space="0" w:color="auto" w:frame="1"/>
        </w:rPr>
        <w:t>ст</w:t>
      </w:r>
      <w:proofErr w:type="gramEnd"/>
      <w:r w:rsidR="00A72B79" w:rsidRPr="00353D7B">
        <w:rPr>
          <w:color w:val="000000"/>
          <w:sz w:val="28"/>
          <w:szCs w:val="28"/>
          <w:bdr w:val="none" w:sz="0" w:space="0" w:color="auto" w:frame="1"/>
        </w:rPr>
        <w:t xml:space="preserve"> професійної діяльності (об’єкт праці, мета, зміст, засоби тощо), знання про вимоги професії до особистості, способи та шляхи оволодіння нею, уявлення про сенс майбутньої професійної діяльності;</w:t>
      </w:r>
    </w:p>
    <w:p w:rsidR="00A72B79" w:rsidRPr="00353D7B" w:rsidRDefault="00A72B79" w:rsidP="00AC3D3E">
      <w:pPr>
        <w:numPr>
          <w:ilvl w:val="0"/>
          <w:numId w:val="19"/>
        </w:numPr>
        <w:tabs>
          <w:tab w:val="clear" w:pos="720"/>
          <w:tab w:val="left" w:pos="1134"/>
        </w:tabs>
        <w:spacing w:line="372" w:lineRule="auto"/>
        <w:ind w:left="0" w:firstLine="709"/>
        <w:jc w:val="both"/>
        <w:rPr>
          <w:color w:val="000000"/>
          <w:sz w:val="28"/>
          <w:szCs w:val="28"/>
        </w:rPr>
      </w:pPr>
      <w:r w:rsidRPr="00353D7B">
        <w:rPr>
          <w:color w:val="000000"/>
          <w:sz w:val="28"/>
          <w:szCs w:val="28"/>
          <w:bdr w:val="none" w:sz="0" w:space="0" w:color="auto" w:frame="1"/>
        </w:rPr>
        <w:t>мотиваці</w:t>
      </w:r>
      <w:r w:rsidR="00B57BDB">
        <w:rPr>
          <w:color w:val="000000"/>
          <w:sz w:val="28"/>
          <w:szCs w:val="28"/>
          <w:bdr w:val="none" w:sz="0" w:space="0" w:color="auto" w:frame="1"/>
        </w:rPr>
        <w:t xml:space="preserve">йно-цілепокладальний компонент </w:t>
      </w:r>
      <w:r w:rsidR="00B57BDB">
        <w:rPr>
          <w:color w:val="000000"/>
          <w:sz w:val="28"/>
          <w:szCs w:val="28"/>
          <w:bdr w:val="none" w:sz="0" w:space="0" w:color="auto" w:frame="1"/>
          <w:lang w:val="uk-UA"/>
        </w:rPr>
        <w:t>-</w:t>
      </w:r>
      <w:r w:rsidRPr="00353D7B">
        <w:rPr>
          <w:color w:val="000000"/>
          <w:sz w:val="28"/>
          <w:szCs w:val="28"/>
          <w:bdr w:val="none" w:sz="0" w:space="0" w:color="auto" w:frame="1"/>
        </w:rPr>
        <w:t xml:space="preserve"> виражає позитивне ставлення до професії, мотиви вибору професії та </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івень і цілісність цілепокладання щодо майбутньої професійній діяльності;</w:t>
      </w:r>
    </w:p>
    <w:p w:rsidR="00A72B79" w:rsidRPr="00353D7B" w:rsidRDefault="00A72B79" w:rsidP="00AC3D3E">
      <w:pPr>
        <w:numPr>
          <w:ilvl w:val="0"/>
          <w:numId w:val="19"/>
        </w:numPr>
        <w:tabs>
          <w:tab w:val="clear" w:pos="720"/>
          <w:tab w:val="left" w:pos="1134"/>
        </w:tabs>
        <w:spacing w:line="372" w:lineRule="auto"/>
        <w:ind w:left="0" w:firstLine="709"/>
        <w:jc w:val="both"/>
        <w:rPr>
          <w:color w:val="000000"/>
          <w:sz w:val="28"/>
          <w:szCs w:val="28"/>
        </w:rPr>
      </w:pPr>
      <w:r w:rsidRPr="00353D7B">
        <w:rPr>
          <w:color w:val="000000"/>
          <w:sz w:val="28"/>
          <w:szCs w:val="28"/>
          <w:bdr w:val="none" w:sz="0" w:space="0" w:color="auto" w:frame="1"/>
        </w:rPr>
        <w:t>су</w:t>
      </w:r>
      <w:r w:rsidR="00B57BDB">
        <w:rPr>
          <w:color w:val="000000"/>
          <w:sz w:val="28"/>
          <w:szCs w:val="28"/>
          <w:bdr w:val="none" w:sz="0" w:space="0" w:color="auto" w:frame="1"/>
        </w:rPr>
        <w:t xml:space="preserve">б’єктно-особистісний компонент </w:t>
      </w:r>
      <w:r w:rsidR="00B57BDB">
        <w:rPr>
          <w:color w:val="000000"/>
          <w:sz w:val="28"/>
          <w:szCs w:val="28"/>
          <w:bdr w:val="none" w:sz="0" w:space="0" w:color="auto" w:frame="1"/>
          <w:lang w:val="uk-UA"/>
        </w:rPr>
        <w:t>-</w:t>
      </w:r>
      <w:r w:rsidRPr="00353D7B">
        <w:rPr>
          <w:color w:val="000000"/>
          <w:sz w:val="28"/>
          <w:szCs w:val="28"/>
          <w:bdr w:val="none" w:sz="0" w:space="0" w:color="auto" w:frame="1"/>
        </w:rPr>
        <w:t xml:space="preserve"> розвиток процесів самосвідомості (самопізнання, самоаналізу, самооцінювання, саморегуляції, саморозвитку), рефлексивних здібностей та професійно значущих якостей особистості.</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Критеріями сформованості особистісної готовності старшокласників до вибору професії виступають:</w:t>
      </w:r>
    </w:p>
    <w:p w:rsidR="00A72B79" w:rsidRPr="00353D7B" w:rsidRDefault="00A72B79" w:rsidP="00AC3D3E">
      <w:pPr>
        <w:numPr>
          <w:ilvl w:val="0"/>
          <w:numId w:val="20"/>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сформованість уявлень про професію (обізнаність учнів про змі</w:t>
      </w:r>
      <w:proofErr w:type="gramStart"/>
      <w:r w:rsidRPr="00353D7B">
        <w:rPr>
          <w:color w:val="000000"/>
          <w:sz w:val="28"/>
          <w:szCs w:val="28"/>
          <w:bdr w:val="none" w:sz="0" w:space="0" w:color="auto" w:frame="1"/>
        </w:rPr>
        <w:t>ст</w:t>
      </w:r>
      <w:proofErr w:type="gramEnd"/>
      <w:r w:rsidRPr="00353D7B">
        <w:rPr>
          <w:color w:val="000000"/>
          <w:sz w:val="28"/>
          <w:szCs w:val="28"/>
          <w:bdr w:val="none" w:sz="0" w:space="0" w:color="auto" w:frame="1"/>
        </w:rPr>
        <w:t xml:space="preserve"> професійної діяльності та вимоги, яким повинна відповідати особистість психолога);</w:t>
      </w:r>
    </w:p>
    <w:p w:rsidR="00A72B79" w:rsidRPr="00353D7B" w:rsidRDefault="00A72B79" w:rsidP="00AC3D3E">
      <w:pPr>
        <w:numPr>
          <w:ilvl w:val="0"/>
          <w:numId w:val="20"/>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розвиток рефлексивних здібностей (оволодіння способами самоаналізу і самопізнання), обґрунтованість та адекватність самооцінки професійно значущих якостей;</w:t>
      </w:r>
    </w:p>
    <w:p w:rsidR="00A72B79" w:rsidRPr="00353D7B" w:rsidRDefault="00A72B79" w:rsidP="00AC3D3E">
      <w:pPr>
        <w:numPr>
          <w:ilvl w:val="0"/>
          <w:numId w:val="20"/>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позитивне самоставлення та гуманістична спрямованість особистості;</w:t>
      </w:r>
    </w:p>
    <w:p w:rsidR="00A72B79" w:rsidRPr="00353D7B" w:rsidRDefault="00A72B79" w:rsidP="00AC3D3E">
      <w:pPr>
        <w:numPr>
          <w:ilvl w:val="0"/>
          <w:numId w:val="20"/>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lastRenderedPageBreak/>
        <w:t>наявність позитивної внутрішньої професійної мотивації;</w:t>
      </w:r>
    </w:p>
    <w:p w:rsidR="00A72B79" w:rsidRPr="00353D7B" w:rsidRDefault="00A72B79" w:rsidP="00AC3D3E">
      <w:pPr>
        <w:numPr>
          <w:ilvl w:val="0"/>
          <w:numId w:val="20"/>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сформованість та осмисленість професійних плані</w:t>
      </w:r>
      <w:proofErr w:type="gramStart"/>
      <w:r w:rsidRPr="00353D7B">
        <w:rPr>
          <w:color w:val="000000"/>
          <w:sz w:val="28"/>
          <w:szCs w:val="28"/>
          <w:bdr w:val="none" w:sz="0" w:space="0" w:color="auto" w:frame="1"/>
        </w:rPr>
        <w:t>в</w:t>
      </w:r>
      <w:proofErr w:type="gramEnd"/>
      <w:r w:rsidRPr="00353D7B">
        <w:rPr>
          <w:color w:val="000000"/>
          <w:sz w:val="28"/>
          <w:szCs w:val="28"/>
          <w:bdr w:val="none" w:sz="0" w:space="0" w:color="auto" w:frame="1"/>
        </w:rPr>
        <w:t xml:space="preserve"> </w:t>
      </w:r>
      <w:proofErr w:type="gramStart"/>
      <w:r w:rsidRPr="00353D7B">
        <w:rPr>
          <w:color w:val="000000"/>
          <w:sz w:val="28"/>
          <w:szCs w:val="28"/>
          <w:bdr w:val="none" w:sz="0" w:space="0" w:color="auto" w:frame="1"/>
        </w:rPr>
        <w:t>та</w:t>
      </w:r>
      <w:proofErr w:type="gramEnd"/>
      <w:r w:rsidRPr="00353D7B">
        <w:rPr>
          <w:color w:val="000000"/>
          <w:sz w:val="28"/>
          <w:szCs w:val="28"/>
          <w:bdr w:val="none" w:sz="0" w:space="0" w:color="auto" w:frame="1"/>
        </w:rPr>
        <w:t xml:space="preserve"> життєвих перспектив, їх реалістичність та</w:t>
      </w:r>
      <w:r w:rsidR="00AC3D3E">
        <w:rPr>
          <w:color w:val="000000"/>
          <w:sz w:val="28"/>
          <w:szCs w:val="28"/>
          <w:bdr w:val="none" w:sz="0" w:space="0" w:color="auto" w:frame="1"/>
        </w:rPr>
        <w:t xml:space="preserve"> взаємноузгодженість</w:t>
      </w:r>
      <w:r w:rsidRPr="00353D7B">
        <w:rPr>
          <w:color w:val="000000"/>
          <w:sz w:val="28"/>
          <w:szCs w:val="28"/>
          <w:bdr w:val="none" w:sz="0" w:space="0" w:color="auto" w:frame="1"/>
        </w:rPr>
        <w:t>.</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Особистісна готовність до вибору професії х</w:t>
      </w:r>
      <w:r w:rsidR="00AC3D3E">
        <w:rPr>
          <w:color w:val="000000"/>
          <w:sz w:val="28"/>
          <w:szCs w:val="28"/>
          <w:bdr w:val="none" w:sz="0" w:space="0" w:color="auto" w:frame="1"/>
        </w:rPr>
        <w:t xml:space="preserve">арактеризується трьома </w:t>
      </w:r>
      <w:proofErr w:type="gramStart"/>
      <w:r w:rsidR="00AC3D3E">
        <w:rPr>
          <w:color w:val="000000"/>
          <w:sz w:val="28"/>
          <w:szCs w:val="28"/>
          <w:bdr w:val="none" w:sz="0" w:space="0" w:color="auto" w:frame="1"/>
        </w:rPr>
        <w:t>р</w:t>
      </w:r>
      <w:proofErr w:type="gramEnd"/>
      <w:r w:rsidR="00AC3D3E">
        <w:rPr>
          <w:color w:val="000000"/>
          <w:sz w:val="28"/>
          <w:szCs w:val="28"/>
          <w:bdr w:val="none" w:sz="0" w:space="0" w:color="auto" w:frame="1"/>
        </w:rPr>
        <w:t xml:space="preserve">івнями </w:t>
      </w:r>
      <w:r w:rsidR="00AC3D3E">
        <w:rPr>
          <w:color w:val="000000"/>
          <w:sz w:val="28"/>
          <w:szCs w:val="28"/>
          <w:bdr w:val="none" w:sz="0" w:space="0" w:color="auto" w:frame="1"/>
          <w:lang w:val="uk-UA"/>
        </w:rPr>
        <w:t>-</w:t>
      </w:r>
      <w:r w:rsidRPr="00353D7B">
        <w:rPr>
          <w:color w:val="000000"/>
          <w:sz w:val="28"/>
          <w:szCs w:val="28"/>
          <w:bdr w:val="none" w:sz="0" w:space="0" w:color="auto" w:frame="1"/>
        </w:rPr>
        <w:t xml:space="preserve"> низьким, середнім та високим. </w:t>
      </w:r>
    </w:p>
    <w:p w:rsidR="00AC3D3E"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 xml:space="preserve">Професійне самовизначення – складний, багаторівневий процес. </w:t>
      </w:r>
      <w:proofErr w:type="gramStart"/>
      <w:r w:rsidRPr="00353D7B">
        <w:rPr>
          <w:color w:val="000000"/>
          <w:sz w:val="28"/>
          <w:szCs w:val="28"/>
          <w:bdr w:val="none" w:sz="0" w:space="0" w:color="auto" w:frame="1"/>
        </w:rPr>
        <w:t>Б</w:t>
      </w:r>
      <w:proofErr w:type="gramEnd"/>
      <w:r w:rsidRPr="00353D7B">
        <w:rPr>
          <w:color w:val="000000"/>
          <w:sz w:val="28"/>
          <w:szCs w:val="28"/>
          <w:bdr w:val="none" w:sz="0" w:space="0" w:color="auto" w:frame="1"/>
        </w:rPr>
        <w:t xml:space="preserve">ільшість авторів професійне самовизначення розглядають як приватний випадок особистісного. </w:t>
      </w:r>
    </w:p>
    <w:p w:rsidR="00AC3D3E" w:rsidRDefault="006511D7" w:rsidP="00353D7B">
      <w:pPr>
        <w:spacing w:line="372" w:lineRule="auto"/>
        <w:ind w:right="-24" w:firstLine="709"/>
        <w:jc w:val="both"/>
        <w:rPr>
          <w:color w:val="000000"/>
          <w:sz w:val="28"/>
          <w:szCs w:val="28"/>
          <w:bdr w:val="none" w:sz="0" w:space="0" w:color="auto" w:frame="1"/>
          <w:lang w:val="uk-UA"/>
        </w:rPr>
      </w:pPr>
      <w:r>
        <w:rPr>
          <w:color w:val="000000"/>
          <w:sz w:val="28"/>
          <w:szCs w:val="28"/>
          <w:bdr w:val="none" w:sz="0" w:space="0" w:color="auto" w:frame="1"/>
        </w:rPr>
        <w:t xml:space="preserve">Існує </w:t>
      </w:r>
      <w:r>
        <w:rPr>
          <w:color w:val="000000"/>
          <w:sz w:val="28"/>
          <w:szCs w:val="28"/>
          <w:bdr w:val="none" w:sz="0" w:space="0" w:color="auto" w:frame="1"/>
          <w:lang w:val="uk-UA"/>
        </w:rPr>
        <w:t>дві</w:t>
      </w:r>
      <w:r w:rsidR="00A72B79" w:rsidRPr="00353D7B">
        <w:rPr>
          <w:color w:val="000000"/>
          <w:sz w:val="28"/>
          <w:szCs w:val="28"/>
          <w:bdr w:val="none" w:sz="0" w:space="0" w:color="auto" w:frame="1"/>
        </w:rPr>
        <w:t xml:space="preserve"> точки зору: перша, а її придержуються В. Д. Симонеко, </w:t>
      </w:r>
      <w:r w:rsidR="00B57BDB">
        <w:rPr>
          <w:color w:val="000000"/>
          <w:sz w:val="28"/>
          <w:szCs w:val="28"/>
          <w:bdr w:val="none" w:sz="0" w:space="0" w:color="auto" w:frame="1"/>
          <w:lang w:val="uk-UA"/>
        </w:rPr>
        <w:t xml:space="preserve">                        </w:t>
      </w:r>
      <w:r w:rsidR="00A72B79" w:rsidRPr="00353D7B">
        <w:rPr>
          <w:color w:val="000000"/>
          <w:sz w:val="28"/>
          <w:szCs w:val="28"/>
          <w:bdr w:val="none" w:sz="0" w:space="0" w:color="auto" w:frame="1"/>
        </w:rPr>
        <w:t>Є. А. Фарапонова, Т. І. Жукова, вважають професійне самовизначення результатом розвитку та визн</w:t>
      </w:r>
      <w:r w:rsidR="00AC3D3E">
        <w:rPr>
          <w:color w:val="000000"/>
          <w:sz w:val="28"/>
          <w:szCs w:val="28"/>
          <w:bdr w:val="none" w:sz="0" w:space="0" w:color="auto" w:frame="1"/>
        </w:rPr>
        <w:t xml:space="preserve">ачення індивіду в </w:t>
      </w:r>
      <w:proofErr w:type="gramStart"/>
      <w:r w:rsidR="00AC3D3E">
        <w:rPr>
          <w:color w:val="000000"/>
          <w:sz w:val="28"/>
          <w:szCs w:val="28"/>
          <w:bdr w:val="none" w:sz="0" w:space="0" w:color="auto" w:frame="1"/>
        </w:rPr>
        <w:t>св</w:t>
      </w:r>
      <w:proofErr w:type="gramEnd"/>
      <w:r w:rsidR="00AC3D3E">
        <w:rPr>
          <w:color w:val="000000"/>
          <w:sz w:val="28"/>
          <w:szCs w:val="28"/>
          <w:bdr w:val="none" w:sz="0" w:space="0" w:color="auto" w:frame="1"/>
        </w:rPr>
        <w:t xml:space="preserve">іті, друга </w:t>
      </w:r>
      <w:r w:rsidR="00AC3D3E">
        <w:rPr>
          <w:color w:val="000000"/>
          <w:sz w:val="28"/>
          <w:szCs w:val="28"/>
          <w:bdr w:val="none" w:sz="0" w:space="0" w:color="auto" w:frame="1"/>
          <w:lang w:val="uk-UA"/>
        </w:rPr>
        <w:t>-</w:t>
      </w:r>
      <w:r w:rsidR="00A72B79" w:rsidRPr="00353D7B">
        <w:rPr>
          <w:color w:val="000000"/>
          <w:sz w:val="28"/>
          <w:szCs w:val="28"/>
          <w:bdr w:val="none" w:sz="0" w:space="0" w:color="auto" w:frame="1"/>
        </w:rPr>
        <w:t xml:space="preserve"> професійне самовизначення є частиною загального процесу самовизначення особистості. </w:t>
      </w:r>
    </w:p>
    <w:p w:rsidR="00A72B79" w:rsidRPr="00353D7B" w:rsidRDefault="00AC3D3E" w:rsidP="00353D7B">
      <w:pPr>
        <w:spacing w:line="372" w:lineRule="auto"/>
        <w:ind w:right="-24" w:firstLine="709"/>
        <w:jc w:val="both"/>
        <w:rPr>
          <w:color w:val="000000"/>
          <w:sz w:val="28"/>
          <w:szCs w:val="28"/>
        </w:rPr>
      </w:pPr>
      <w:r>
        <w:rPr>
          <w:color w:val="000000"/>
          <w:sz w:val="28"/>
          <w:szCs w:val="28"/>
          <w:bdr w:val="none" w:sz="0" w:space="0" w:color="auto" w:frame="1"/>
          <w:lang w:val="uk-UA"/>
        </w:rPr>
        <w:t>В</w:t>
      </w:r>
      <w:r w:rsidR="00A72B79" w:rsidRPr="00353D7B">
        <w:rPr>
          <w:color w:val="000000"/>
          <w:sz w:val="28"/>
          <w:szCs w:val="28"/>
          <w:bdr w:val="none" w:sz="0" w:space="0" w:color="auto" w:frame="1"/>
        </w:rPr>
        <w:t xml:space="preserve">загалі, до проблеми професійного самовизначення можна підходити з двох сторін: як до процесу формування і ставлення особистості, який </w:t>
      </w:r>
      <w:r>
        <w:rPr>
          <w:color w:val="000000"/>
          <w:sz w:val="28"/>
          <w:szCs w:val="28"/>
          <w:bdr w:val="none" w:sz="0" w:space="0" w:color="auto" w:frame="1"/>
          <w:lang w:val="uk-UA"/>
        </w:rPr>
        <w:t xml:space="preserve">                             </w:t>
      </w:r>
      <w:r w:rsidR="00A72B79" w:rsidRPr="00353D7B">
        <w:rPr>
          <w:color w:val="000000"/>
          <w:sz w:val="28"/>
          <w:szCs w:val="28"/>
          <w:bdr w:val="none" w:sz="0" w:space="0" w:color="auto" w:frame="1"/>
        </w:rPr>
        <w:t>А. В. Петровський називає відомим актом виявлення і ствердження власної позиції в проблемних ситуація, входить і професійне самовизначення як складова, так і ста</w:t>
      </w:r>
      <w:r>
        <w:rPr>
          <w:color w:val="000000"/>
          <w:sz w:val="28"/>
          <w:szCs w:val="28"/>
          <w:bdr w:val="none" w:sz="0" w:space="0" w:color="auto" w:frame="1"/>
        </w:rPr>
        <w:t>новлення професіонала</w:t>
      </w:r>
      <w:r w:rsidR="00A72B79" w:rsidRPr="00353D7B">
        <w:rPr>
          <w:color w:val="000000"/>
          <w:sz w:val="28"/>
          <w:szCs w:val="28"/>
          <w:bdr w:val="none" w:sz="0" w:space="0" w:color="auto" w:frame="1"/>
        </w:rPr>
        <w:t>.</w:t>
      </w:r>
    </w:p>
    <w:p w:rsidR="00AC3D3E" w:rsidRDefault="00AC3D3E" w:rsidP="00353D7B">
      <w:pPr>
        <w:spacing w:line="372" w:lineRule="auto"/>
        <w:ind w:right="-24" w:firstLine="709"/>
        <w:jc w:val="both"/>
        <w:rPr>
          <w:color w:val="000000"/>
          <w:sz w:val="28"/>
          <w:szCs w:val="28"/>
          <w:bdr w:val="none" w:sz="0" w:space="0" w:color="auto" w:frame="1"/>
          <w:lang w:val="uk-UA"/>
        </w:rPr>
      </w:pPr>
      <w:r>
        <w:rPr>
          <w:color w:val="000000"/>
          <w:sz w:val="28"/>
          <w:szCs w:val="28"/>
          <w:bdr w:val="none" w:sz="0" w:space="0" w:color="auto" w:frame="1"/>
        </w:rPr>
        <w:t>Вибі</w:t>
      </w:r>
      <w:proofErr w:type="gramStart"/>
      <w:r>
        <w:rPr>
          <w:color w:val="000000"/>
          <w:sz w:val="28"/>
          <w:szCs w:val="28"/>
          <w:bdr w:val="none" w:sz="0" w:space="0" w:color="auto" w:frame="1"/>
        </w:rPr>
        <w:t>р</w:t>
      </w:r>
      <w:proofErr w:type="gramEnd"/>
      <w:r>
        <w:rPr>
          <w:color w:val="000000"/>
          <w:sz w:val="28"/>
          <w:szCs w:val="28"/>
          <w:bdr w:val="none" w:sz="0" w:space="0" w:color="auto" w:frame="1"/>
        </w:rPr>
        <w:t xml:space="preserve"> професії </w:t>
      </w:r>
      <w:r>
        <w:rPr>
          <w:color w:val="000000"/>
          <w:sz w:val="28"/>
          <w:szCs w:val="28"/>
          <w:bdr w:val="none" w:sz="0" w:space="0" w:color="auto" w:frame="1"/>
          <w:lang w:val="uk-UA"/>
        </w:rPr>
        <w:t>-</w:t>
      </w:r>
      <w:r w:rsidR="00A72B79" w:rsidRPr="00353D7B">
        <w:rPr>
          <w:color w:val="000000"/>
          <w:sz w:val="28"/>
          <w:szCs w:val="28"/>
          <w:bdr w:val="none" w:sz="0" w:space="0" w:color="auto" w:frame="1"/>
        </w:rPr>
        <w:t xml:space="preserve"> це результат професійного самовизначення, який закінчується вступом до учбового закл</w:t>
      </w:r>
      <w:r>
        <w:rPr>
          <w:color w:val="000000"/>
          <w:sz w:val="28"/>
          <w:szCs w:val="28"/>
          <w:bdr w:val="none" w:sz="0" w:space="0" w:color="auto" w:frame="1"/>
        </w:rPr>
        <w:t xml:space="preserve">аду або на роботу. </w:t>
      </w:r>
    </w:p>
    <w:p w:rsidR="00A72B79" w:rsidRPr="00353D7B" w:rsidRDefault="00AC3D3E" w:rsidP="00353D7B">
      <w:pPr>
        <w:spacing w:line="372" w:lineRule="auto"/>
        <w:ind w:right="-24" w:firstLine="709"/>
        <w:jc w:val="both"/>
        <w:rPr>
          <w:color w:val="000000"/>
          <w:sz w:val="28"/>
          <w:szCs w:val="28"/>
        </w:rPr>
      </w:pPr>
      <w:r>
        <w:rPr>
          <w:color w:val="000000"/>
          <w:sz w:val="28"/>
          <w:szCs w:val="28"/>
          <w:bdr w:val="none" w:sz="0" w:space="0" w:color="auto" w:frame="1"/>
        </w:rPr>
        <w:t xml:space="preserve">Інші </w:t>
      </w:r>
      <w:r w:rsidR="00A72B79" w:rsidRPr="00353D7B">
        <w:rPr>
          <w:color w:val="000000"/>
          <w:sz w:val="28"/>
          <w:szCs w:val="28"/>
          <w:bdr w:val="none" w:sz="0" w:space="0" w:color="auto" w:frame="1"/>
        </w:rPr>
        <w:t>вважають вибі</w:t>
      </w:r>
      <w:proofErr w:type="gramStart"/>
      <w:r w:rsidR="00A72B79" w:rsidRPr="00353D7B">
        <w:rPr>
          <w:color w:val="000000"/>
          <w:sz w:val="28"/>
          <w:szCs w:val="28"/>
          <w:bdr w:val="none" w:sz="0" w:space="0" w:color="auto" w:frame="1"/>
        </w:rPr>
        <w:t>р</w:t>
      </w:r>
      <w:proofErr w:type="gramEnd"/>
      <w:r w:rsidR="00A72B79" w:rsidRPr="00353D7B">
        <w:rPr>
          <w:color w:val="000000"/>
          <w:sz w:val="28"/>
          <w:szCs w:val="28"/>
          <w:bdr w:val="none" w:sz="0" w:space="0" w:color="auto" w:frame="1"/>
        </w:rPr>
        <w:t xml:space="preserve"> професії процесом професійного самовизначення, що не закінчується. Він є одним із важливіших компонентів професійного становлення особистості.</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При вивченні мотиваційної сфери старшокласників стосовно здійснення професійного вибору, було встановлено, що особливостями у старшокласників, які впливають на вибі</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 xml:space="preserve"> ними професії є:</w:t>
      </w:r>
    </w:p>
    <w:p w:rsidR="00A72B79" w:rsidRPr="00353D7B" w:rsidRDefault="00A72B79" w:rsidP="00471D67">
      <w:pPr>
        <w:numPr>
          <w:ilvl w:val="0"/>
          <w:numId w:val="21"/>
        </w:numPr>
        <w:tabs>
          <w:tab w:val="clear" w:pos="720"/>
          <w:tab w:val="num" w:pos="0"/>
          <w:tab w:val="left" w:pos="993"/>
        </w:tabs>
        <w:spacing w:line="372" w:lineRule="auto"/>
        <w:ind w:left="0" w:firstLine="709"/>
        <w:jc w:val="both"/>
        <w:rPr>
          <w:color w:val="000000"/>
          <w:sz w:val="28"/>
          <w:szCs w:val="28"/>
        </w:rPr>
      </w:pPr>
      <w:proofErr w:type="gramStart"/>
      <w:r w:rsidRPr="00353D7B">
        <w:rPr>
          <w:color w:val="000000"/>
          <w:sz w:val="28"/>
          <w:szCs w:val="28"/>
          <w:bdr w:val="none" w:sz="0" w:space="0" w:color="auto" w:frame="1"/>
        </w:rPr>
        <w:t>соц</w:t>
      </w:r>
      <w:proofErr w:type="gramEnd"/>
      <w:r w:rsidRPr="00353D7B">
        <w:rPr>
          <w:color w:val="000000"/>
          <w:sz w:val="28"/>
          <w:szCs w:val="28"/>
          <w:bdr w:val="none" w:sz="0" w:space="0" w:color="auto" w:frame="1"/>
        </w:rPr>
        <w:t>іальна значимість професії;</w:t>
      </w:r>
    </w:p>
    <w:p w:rsidR="00A72B79" w:rsidRPr="00353D7B" w:rsidRDefault="00A72B79" w:rsidP="00471D67">
      <w:pPr>
        <w:numPr>
          <w:ilvl w:val="0"/>
          <w:numId w:val="21"/>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бажанням утвердитися, випробувати себе в </w:t>
      </w:r>
      <w:proofErr w:type="gramStart"/>
      <w:r w:rsidRPr="00353D7B">
        <w:rPr>
          <w:color w:val="000000"/>
          <w:sz w:val="28"/>
          <w:szCs w:val="28"/>
          <w:bdr w:val="none" w:sz="0" w:space="0" w:color="auto" w:frame="1"/>
        </w:rPr>
        <w:t>нов</w:t>
      </w:r>
      <w:proofErr w:type="gramEnd"/>
      <w:r w:rsidRPr="00353D7B">
        <w:rPr>
          <w:color w:val="000000"/>
          <w:sz w:val="28"/>
          <w:szCs w:val="28"/>
          <w:bdr w:val="none" w:sz="0" w:space="0" w:color="auto" w:frame="1"/>
        </w:rPr>
        <w:t>ій сфері діяльності;</w:t>
      </w:r>
    </w:p>
    <w:p w:rsidR="00A72B79" w:rsidRPr="00353D7B" w:rsidRDefault="00A72B79" w:rsidP="00471D67">
      <w:pPr>
        <w:numPr>
          <w:ilvl w:val="0"/>
          <w:numId w:val="21"/>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lastRenderedPageBreak/>
        <w:t xml:space="preserve">розвиток </w:t>
      </w:r>
      <w:proofErr w:type="gramStart"/>
      <w:r w:rsidRPr="00353D7B">
        <w:rPr>
          <w:color w:val="000000"/>
          <w:sz w:val="28"/>
          <w:szCs w:val="28"/>
          <w:bdr w:val="none" w:sz="0" w:space="0" w:color="auto" w:frame="1"/>
        </w:rPr>
        <w:t>п</w:t>
      </w:r>
      <w:proofErr w:type="gramEnd"/>
      <w:r w:rsidRPr="00353D7B">
        <w:rPr>
          <w:color w:val="000000"/>
          <w:sz w:val="28"/>
          <w:szCs w:val="28"/>
          <w:bdr w:val="none" w:sz="0" w:space="0" w:color="auto" w:frame="1"/>
        </w:rPr>
        <w:t>ізнавальних інтересів і мислення, необхідних для майбутньої професійної діяльності;</w:t>
      </w:r>
    </w:p>
    <w:p w:rsidR="00A72B79" w:rsidRPr="00353D7B" w:rsidRDefault="00A72B79" w:rsidP="00471D67">
      <w:pPr>
        <w:numPr>
          <w:ilvl w:val="0"/>
          <w:numId w:val="21"/>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досягнення успіху, подолання невдач;</w:t>
      </w:r>
    </w:p>
    <w:p w:rsidR="00A72B79" w:rsidRPr="00353D7B" w:rsidRDefault="00A72B79" w:rsidP="00471D67">
      <w:pPr>
        <w:numPr>
          <w:ilvl w:val="0"/>
          <w:numId w:val="21"/>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вплив авторитету батьків, вчителів, одноліткі</w:t>
      </w:r>
      <w:proofErr w:type="gramStart"/>
      <w:r w:rsidRPr="00353D7B">
        <w:rPr>
          <w:color w:val="000000"/>
          <w:sz w:val="28"/>
          <w:szCs w:val="28"/>
          <w:bdr w:val="none" w:sz="0" w:space="0" w:color="auto" w:frame="1"/>
        </w:rPr>
        <w:t>в</w:t>
      </w:r>
      <w:proofErr w:type="gramEnd"/>
      <w:r w:rsidRPr="00353D7B">
        <w:rPr>
          <w:color w:val="000000"/>
          <w:sz w:val="28"/>
          <w:szCs w:val="28"/>
          <w:bdr w:val="none" w:sz="0" w:space="0" w:color="auto" w:frame="1"/>
        </w:rPr>
        <w:t>.</w:t>
      </w:r>
    </w:p>
    <w:p w:rsidR="00A72B79" w:rsidRPr="00353D7B" w:rsidRDefault="00471D67" w:rsidP="00353D7B">
      <w:pPr>
        <w:spacing w:line="372" w:lineRule="auto"/>
        <w:ind w:right="-24" w:firstLine="709"/>
        <w:jc w:val="both"/>
        <w:rPr>
          <w:color w:val="000000"/>
          <w:sz w:val="28"/>
          <w:szCs w:val="28"/>
        </w:rPr>
      </w:pPr>
      <w:r>
        <w:rPr>
          <w:color w:val="000000"/>
          <w:sz w:val="28"/>
          <w:szCs w:val="28"/>
          <w:bdr w:val="none" w:sz="0" w:space="0" w:color="auto" w:frame="1"/>
        </w:rPr>
        <w:t xml:space="preserve">Професійне самовизначення </w:t>
      </w:r>
      <w:r>
        <w:rPr>
          <w:color w:val="000000"/>
          <w:sz w:val="28"/>
          <w:szCs w:val="28"/>
          <w:bdr w:val="none" w:sz="0" w:space="0" w:color="auto" w:frame="1"/>
          <w:lang w:val="uk-UA"/>
        </w:rPr>
        <w:t>-</w:t>
      </w:r>
      <w:r w:rsidR="00A72B79" w:rsidRPr="00353D7B">
        <w:rPr>
          <w:color w:val="000000"/>
          <w:sz w:val="28"/>
          <w:szCs w:val="28"/>
          <w:bdr w:val="none" w:sz="0" w:space="0" w:color="auto" w:frame="1"/>
        </w:rPr>
        <w:t xml:space="preserve"> це багатомірний процес, який можна розглядати з </w:t>
      </w:r>
      <w:proofErr w:type="gramStart"/>
      <w:r w:rsidR="00A72B79" w:rsidRPr="00353D7B">
        <w:rPr>
          <w:color w:val="000000"/>
          <w:sz w:val="28"/>
          <w:szCs w:val="28"/>
          <w:bdr w:val="none" w:sz="0" w:space="0" w:color="auto" w:frame="1"/>
        </w:rPr>
        <w:t>р</w:t>
      </w:r>
      <w:proofErr w:type="gramEnd"/>
      <w:r w:rsidR="00A72B79" w:rsidRPr="00353D7B">
        <w:rPr>
          <w:color w:val="000000"/>
          <w:sz w:val="28"/>
          <w:szCs w:val="28"/>
          <w:bdr w:val="none" w:sz="0" w:space="0" w:color="auto" w:frame="1"/>
        </w:rPr>
        <w:t>ізних точок зору:</w:t>
      </w:r>
    </w:p>
    <w:p w:rsidR="00A72B79" w:rsidRPr="00353D7B" w:rsidRDefault="00A72B79" w:rsidP="00471D67">
      <w:pPr>
        <w:numPr>
          <w:ilvl w:val="0"/>
          <w:numId w:val="22"/>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як серію задач, які суспільство ставить перед особистістю, яка формується, і які ця особистість </w:t>
      </w:r>
      <w:proofErr w:type="gramStart"/>
      <w:r w:rsidRPr="00353D7B">
        <w:rPr>
          <w:color w:val="000000"/>
          <w:sz w:val="28"/>
          <w:szCs w:val="28"/>
          <w:bdr w:val="none" w:sz="0" w:space="0" w:color="auto" w:frame="1"/>
        </w:rPr>
        <w:t>повинна</w:t>
      </w:r>
      <w:proofErr w:type="gramEnd"/>
      <w:r w:rsidRPr="00353D7B">
        <w:rPr>
          <w:color w:val="000000"/>
          <w:sz w:val="28"/>
          <w:szCs w:val="28"/>
          <w:bdr w:val="none" w:sz="0" w:space="0" w:color="auto" w:frame="1"/>
        </w:rPr>
        <w:t xml:space="preserve"> вирішити за певний період часу;</w:t>
      </w:r>
    </w:p>
    <w:p w:rsidR="00A72B79" w:rsidRPr="00353D7B" w:rsidRDefault="00A72B79" w:rsidP="00471D67">
      <w:pPr>
        <w:numPr>
          <w:ilvl w:val="0"/>
          <w:numId w:val="22"/>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як процес поетапного прийняття </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ішень, за допомогою яких індивід формує баланс між своїми побажаннями та нахилами, з одного</w:t>
      </w:r>
      <w:r w:rsidR="00471D67">
        <w:rPr>
          <w:color w:val="000000"/>
          <w:sz w:val="28"/>
          <w:szCs w:val="28"/>
          <w:bdr w:val="none" w:sz="0" w:space="0" w:color="auto" w:frame="1"/>
        </w:rPr>
        <w:t xml:space="preserve"> боку, і потребами суспільства </w:t>
      </w:r>
      <w:r w:rsidR="00471D67">
        <w:rPr>
          <w:color w:val="000000"/>
          <w:sz w:val="28"/>
          <w:szCs w:val="28"/>
          <w:bdr w:val="none" w:sz="0" w:space="0" w:color="auto" w:frame="1"/>
          <w:lang w:val="uk-UA"/>
        </w:rPr>
        <w:t>-</w:t>
      </w:r>
      <w:r w:rsidRPr="00353D7B">
        <w:rPr>
          <w:color w:val="000000"/>
          <w:sz w:val="28"/>
          <w:szCs w:val="28"/>
          <w:bdr w:val="none" w:sz="0" w:space="0" w:color="auto" w:frame="1"/>
        </w:rPr>
        <w:t xml:space="preserve"> з другого;</w:t>
      </w:r>
    </w:p>
    <w:p w:rsidR="00A72B79" w:rsidRPr="00353D7B" w:rsidRDefault="00A72B79" w:rsidP="00471D67">
      <w:pPr>
        <w:numPr>
          <w:ilvl w:val="0"/>
          <w:numId w:val="22"/>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як процес формування індиві</w:t>
      </w:r>
      <w:proofErr w:type="gramStart"/>
      <w:r w:rsidRPr="00353D7B">
        <w:rPr>
          <w:color w:val="000000"/>
          <w:sz w:val="28"/>
          <w:szCs w:val="28"/>
          <w:bdr w:val="none" w:sz="0" w:space="0" w:color="auto" w:frame="1"/>
        </w:rPr>
        <w:t>дуального</w:t>
      </w:r>
      <w:proofErr w:type="gramEnd"/>
      <w:r w:rsidRPr="00353D7B">
        <w:rPr>
          <w:color w:val="000000"/>
          <w:sz w:val="28"/>
          <w:szCs w:val="28"/>
          <w:bdr w:val="none" w:sz="0" w:space="0" w:color="auto" w:frame="1"/>
        </w:rPr>
        <w:t xml:space="preserve"> стилю життя, частиною якого є професійна діяльність.</w:t>
      </w:r>
    </w:p>
    <w:p w:rsidR="00471D67" w:rsidRDefault="00A72B79" w:rsidP="00353D7B">
      <w:pPr>
        <w:spacing w:line="372" w:lineRule="auto"/>
        <w:ind w:right="-24" w:firstLine="709"/>
        <w:jc w:val="both"/>
        <w:rPr>
          <w:color w:val="000000"/>
          <w:sz w:val="28"/>
          <w:szCs w:val="28"/>
          <w:bdr w:val="none" w:sz="0" w:space="0" w:color="auto" w:frame="1"/>
          <w:lang w:val="uk-UA"/>
        </w:rPr>
      </w:pPr>
      <w:r w:rsidRPr="00353D7B">
        <w:rPr>
          <w:color w:val="000000"/>
          <w:sz w:val="28"/>
          <w:szCs w:val="28"/>
          <w:bdr w:val="none" w:sz="0" w:space="0" w:color="auto" w:frame="1"/>
        </w:rPr>
        <w:t xml:space="preserve">Структурним компонентом професійного самовизначення </w:t>
      </w:r>
      <w:r w:rsidR="00471D67">
        <w:rPr>
          <w:color w:val="000000"/>
          <w:sz w:val="28"/>
          <w:szCs w:val="28"/>
          <w:bdr w:val="none" w:sz="0" w:space="0" w:color="auto" w:frame="1"/>
        </w:rPr>
        <w:t xml:space="preserve">є наявність професійного плану </w:t>
      </w:r>
      <w:r w:rsidR="00471D67">
        <w:rPr>
          <w:color w:val="000000"/>
          <w:sz w:val="28"/>
          <w:szCs w:val="28"/>
          <w:bdr w:val="none" w:sz="0" w:space="0" w:color="auto" w:frame="1"/>
          <w:lang w:val="uk-UA"/>
        </w:rPr>
        <w:t>-</w:t>
      </w:r>
      <w:r w:rsidRPr="00353D7B">
        <w:rPr>
          <w:color w:val="000000"/>
          <w:sz w:val="28"/>
          <w:szCs w:val="28"/>
          <w:bdr w:val="none" w:sz="0" w:space="0" w:color="auto" w:frame="1"/>
        </w:rPr>
        <w:t xml:space="preserve"> обґрунтоване уявлення про вибрану сферу трудової діяльності, про способи оволодіння майбутньою професією і перспективи професійного росту. </w:t>
      </w:r>
    </w:p>
    <w:p w:rsidR="00A72B79" w:rsidRPr="00353D7B" w:rsidRDefault="00471D67" w:rsidP="00353D7B">
      <w:pPr>
        <w:spacing w:line="372" w:lineRule="auto"/>
        <w:ind w:right="-24" w:firstLine="709"/>
        <w:jc w:val="both"/>
        <w:rPr>
          <w:color w:val="000000"/>
          <w:sz w:val="28"/>
          <w:szCs w:val="28"/>
        </w:rPr>
      </w:pPr>
      <w:r>
        <w:rPr>
          <w:color w:val="000000"/>
          <w:sz w:val="28"/>
          <w:szCs w:val="28"/>
          <w:bdr w:val="none" w:sz="0" w:space="0" w:color="auto" w:frame="1"/>
        </w:rPr>
        <w:t xml:space="preserve">Професійний план  це складова життєвого плану </w:t>
      </w:r>
      <w:r>
        <w:rPr>
          <w:color w:val="000000"/>
          <w:sz w:val="28"/>
          <w:szCs w:val="28"/>
          <w:bdr w:val="none" w:sz="0" w:space="0" w:color="auto" w:frame="1"/>
          <w:lang w:val="uk-UA"/>
        </w:rPr>
        <w:t>-</w:t>
      </w:r>
      <w:r w:rsidR="00A72B79" w:rsidRPr="00353D7B">
        <w:rPr>
          <w:color w:val="000000"/>
          <w:sz w:val="28"/>
          <w:szCs w:val="28"/>
          <w:bdr w:val="none" w:sz="0" w:space="0" w:color="auto" w:frame="1"/>
        </w:rPr>
        <w:t xml:space="preserve"> уявлення людини про бажаний спосіб життя, тобто про </w:t>
      </w:r>
      <w:proofErr w:type="gramStart"/>
      <w:r w:rsidR="00A72B79" w:rsidRPr="00353D7B">
        <w:rPr>
          <w:color w:val="000000"/>
          <w:sz w:val="28"/>
          <w:szCs w:val="28"/>
          <w:bdr w:val="none" w:sz="0" w:space="0" w:color="auto" w:frame="1"/>
        </w:rPr>
        <w:t>соц</w:t>
      </w:r>
      <w:proofErr w:type="gramEnd"/>
      <w:r w:rsidR="00A72B79" w:rsidRPr="00353D7B">
        <w:rPr>
          <w:color w:val="000000"/>
          <w:sz w:val="28"/>
          <w:szCs w:val="28"/>
          <w:bdr w:val="none" w:sz="0" w:space="0" w:color="auto" w:frame="1"/>
        </w:rPr>
        <w:t>іальний, професійний, сімейний статус, а також про шляхи і способи його досягнення.</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Основні компоненти професійного плану:</w:t>
      </w:r>
    </w:p>
    <w:p w:rsidR="00A72B79" w:rsidRPr="00353D7B" w:rsidRDefault="00A72B79" w:rsidP="00471D67">
      <w:pPr>
        <w:numPr>
          <w:ilvl w:val="0"/>
          <w:numId w:val="23"/>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уявлення про роль праці в житті людини (ціннісно-мотиваційний аспект вибору професії);</w:t>
      </w:r>
    </w:p>
    <w:p w:rsidR="00A72B79" w:rsidRPr="00353D7B" w:rsidRDefault="00A72B79" w:rsidP="00471D67">
      <w:pPr>
        <w:numPr>
          <w:ilvl w:val="0"/>
          <w:numId w:val="23"/>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далека перспективна професійна мета (мрія), узгоджена з іншими життєвими цілями (сім’я, </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івень матеріального добробуту тощо);</w:t>
      </w:r>
    </w:p>
    <w:p w:rsidR="00A72B79" w:rsidRPr="00353D7B" w:rsidRDefault="00A72B79" w:rsidP="00471D67">
      <w:pPr>
        <w:numPr>
          <w:ilvl w:val="0"/>
          <w:numId w:val="23"/>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ближні професійні цілі (як етапи і шляхи досягнення далекої мети);</w:t>
      </w:r>
    </w:p>
    <w:p w:rsidR="00A72B79" w:rsidRPr="00353D7B" w:rsidRDefault="00A72B79" w:rsidP="00471D67">
      <w:pPr>
        <w:numPr>
          <w:ilvl w:val="0"/>
          <w:numId w:val="23"/>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резервні варіанти та їх ієрархія;</w:t>
      </w:r>
    </w:p>
    <w:p w:rsidR="00A72B79" w:rsidRPr="00353D7B" w:rsidRDefault="00A72B79" w:rsidP="00471D67">
      <w:pPr>
        <w:numPr>
          <w:ilvl w:val="0"/>
          <w:numId w:val="23"/>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знання професій і відповідних професійних навчальних закладі</w:t>
      </w:r>
      <w:proofErr w:type="gramStart"/>
      <w:r w:rsidRPr="00353D7B">
        <w:rPr>
          <w:color w:val="000000"/>
          <w:sz w:val="28"/>
          <w:szCs w:val="28"/>
          <w:bdr w:val="none" w:sz="0" w:space="0" w:color="auto" w:frame="1"/>
        </w:rPr>
        <w:t>в</w:t>
      </w:r>
      <w:proofErr w:type="gramEnd"/>
      <w:r w:rsidRPr="00353D7B">
        <w:rPr>
          <w:color w:val="000000"/>
          <w:sz w:val="28"/>
          <w:szCs w:val="28"/>
          <w:bdr w:val="none" w:sz="0" w:space="0" w:color="auto" w:frame="1"/>
        </w:rPr>
        <w:t>;</w:t>
      </w:r>
    </w:p>
    <w:p w:rsidR="00A72B79" w:rsidRPr="00353D7B" w:rsidRDefault="00A72B79" w:rsidP="00471D67">
      <w:pPr>
        <w:numPr>
          <w:ilvl w:val="0"/>
          <w:numId w:val="23"/>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lastRenderedPageBreak/>
        <w:t>знання своїх можливостей для досягнення поставленої мети (</w:t>
      </w:r>
      <w:proofErr w:type="gramStart"/>
      <w:r w:rsidRPr="00353D7B">
        <w:rPr>
          <w:color w:val="000000"/>
          <w:sz w:val="28"/>
          <w:szCs w:val="28"/>
          <w:bdr w:val="none" w:sz="0" w:space="0" w:color="auto" w:frame="1"/>
        </w:rPr>
        <w:t>реальна</w:t>
      </w:r>
      <w:proofErr w:type="gramEnd"/>
      <w:r w:rsidRPr="00353D7B">
        <w:rPr>
          <w:color w:val="000000"/>
          <w:sz w:val="28"/>
          <w:szCs w:val="28"/>
          <w:bdr w:val="none" w:sz="0" w:space="0" w:color="auto" w:frame="1"/>
        </w:rPr>
        <w:t xml:space="preserve"> самооцінка внутрішніх і зовнішніх факторів вибору професії);</w:t>
      </w:r>
    </w:p>
    <w:p w:rsidR="00A72B79" w:rsidRPr="00353D7B" w:rsidRDefault="00A72B79" w:rsidP="00471D67">
      <w:pPr>
        <w:numPr>
          <w:ilvl w:val="0"/>
          <w:numId w:val="23"/>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знання шляхів </w:t>
      </w:r>
      <w:proofErr w:type="gramStart"/>
      <w:r w:rsidRPr="00353D7B">
        <w:rPr>
          <w:color w:val="000000"/>
          <w:sz w:val="28"/>
          <w:szCs w:val="28"/>
          <w:bdr w:val="none" w:sz="0" w:space="0" w:color="auto" w:frame="1"/>
        </w:rPr>
        <w:t>п</w:t>
      </w:r>
      <w:proofErr w:type="gramEnd"/>
      <w:r w:rsidRPr="00353D7B">
        <w:rPr>
          <w:color w:val="000000"/>
          <w:sz w:val="28"/>
          <w:szCs w:val="28"/>
          <w:bdr w:val="none" w:sz="0" w:space="0" w:color="auto" w:frame="1"/>
        </w:rPr>
        <w:t>ідготовки до досягнення поставленої мети і шляхів роботи над собою;</w:t>
      </w:r>
    </w:p>
    <w:p w:rsidR="00A72B79" w:rsidRPr="00353D7B" w:rsidRDefault="00A72B79" w:rsidP="00471D67">
      <w:pPr>
        <w:numPr>
          <w:ilvl w:val="0"/>
          <w:numId w:val="23"/>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реальна </w:t>
      </w:r>
      <w:proofErr w:type="gramStart"/>
      <w:r w:rsidRPr="00353D7B">
        <w:rPr>
          <w:color w:val="000000"/>
          <w:sz w:val="28"/>
          <w:szCs w:val="28"/>
          <w:bdr w:val="none" w:sz="0" w:space="0" w:color="auto" w:frame="1"/>
        </w:rPr>
        <w:t>п</w:t>
      </w:r>
      <w:proofErr w:type="gramEnd"/>
      <w:r w:rsidRPr="00353D7B">
        <w:rPr>
          <w:color w:val="000000"/>
          <w:sz w:val="28"/>
          <w:szCs w:val="28"/>
          <w:bdr w:val="none" w:sz="0" w:space="0" w:color="auto" w:frame="1"/>
        </w:rPr>
        <w:t>ідготовка до досягнення мети і реалізація окремих компонентів професійного плану в ході пробних пошукових дій;</w:t>
      </w:r>
    </w:p>
    <w:p w:rsidR="00A72B79" w:rsidRPr="00353D7B" w:rsidRDefault="00B57BDB" w:rsidP="00471D67">
      <w:pPr>
        <w:numPr>
          <w:ilvl w:val="0"/>
          <w:numId w:val="23"/>
        </w:numPr>
        <w:tabs>
          <w:tab w:val="clear" w:pos="720"/>
          <w:tab w:val="num" w:pos="0"/>
          <w:tab w:val="left" w:pos="993"/>
        </w:tabs>
        <w:spacing w:line="372" w:lineRule="auto"/>
        <w:ind w:left="0" w:firstLine="709"/>
        <w:jc w:val="both"/>
        <w:rPr>
          <w:color w:val="000000"/>
          <w:sz w:val="28"/>
          <w:szCs w:val="28"/>
        </w:rPr>
      </w:pPr>
      <w:r>
        <w:rPr>
          <w:color w:val="000000"/>
          <w:sz w:val="28"/>
          <w:szCs w:val="28"/>
          <w:bdr w:val="none" w:sz="0" w:space="0" w:color="auto" w:frame="1"/>
        </w:rPr>
        <w:t xml:space="preserve">при потребі </w:t>
      </w:r>
      <w:r>
        <w:rPr>
          <w:color w:val="000000"/>
          <w:sz w:val="28"/>
          <w:szCs w:val="28"/>
          <w:bdr w:val="none" w:sz="0" w:space="0" w:color="auto" w:frame="1"/>
          <w:lang w:val="uk-UA"/>
        </w:rPr>
        <w:t>-</w:t>
      </w:r>
      <w:r w:rsidR="00A72B79" w:rsidRPr="00353D7B">
        <w:rPr>
          <w:color w:val="000000"/>
          <w:sz w:val="28"/>
          <w:szCs w:val="28"/>
          <w:bdr w:val="none" w:sz="0" w:space="0" w:color="auto" w:frame="1"/>
        </w:rPr>
        <w:t xml:space="preserve"> інший варіант професійного плану, новий професійний вибі</w:t>
      </w:r>
      <w:proofErr w:type="gramStart"/>
      <w:r w:rsidR="00A72B79" w:rsidRPr="00353D7B">
        <w:rPr>
          <w:color w:val="000000"/>
          <w:sz w:val="28"/>
          <w:szCs w:val="28"/>
          <w:bdr w:val="none" w:sz="0" w:space="0" w:color="auto" w:frame="1"/>
        </w:rPr>
        <w:t>р</w:t>
      </w:r>
      <w:proofErr w:type="gramEnd"/>
      <w:r w:rsidR="00A72B79" w:rsidRPr="00353D7B">
        <w:rPr>
          <w:color w:val="000000"/>
          <w:sz w:val="28"/>
          <w:szCs w:val="28"/>
          <w:bdr w:val="none" w:sz="0" w:space="0" w:color="auto" w:frame="1"/>
        </w:rPr>
        <w:t xml:space="preserve"> у випадку невідповідності можливостей і вибраних перспектив.</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Завдання професійного самовизначення:</w:t>
      </w:r>
    </w:p>
    <w:p w:rsidR="00A72B79" w:rsidRPr="00353D7B" w:rsidRDefault="00A72B79" w:rsidP="00471D67">
      <w:pPr>
        <w:numPr>
          <w:ilvl w:val="0"/>
          <w:numId w:val="24"/>
        </w:numPr>
        <w:tabs>
          <w:tab w:val="clear" w:pos="720"/>
          <w:tab w:val="num" w:pos="-142"/>
          <w:tab w:val="left" w:pos="993"/>
        </w:tabs>
        <w:spacing w:line="372" w:lineRule="auto"/>
        <w:ind w:left="0" w:firstLine="709"/>
        <w:jc w:val="both"/>
        <w:rPr>
          <w:color w:val="000000"/>
          <w:sz w:val="28"/>
          <w:szCs w:val="28"/>
        </w:rPr>
      </w:pPr>
      <w:r w:rsidRPr="00353D7B">
        <w:rPr>
          <w:color w:val="000000"/>
          <w:sz w:val="28"/>
          <w:szCs w:val="28"/>
          <w:bdr w:val="none" w:sz="0" w:space="0" w:color="auto" w:frame="1"/>
        </w:rPr>
        <w:t>сформувати установку на власну активність та самопізнання як основу професійного самовизначення;</w:t>
      </w:r>
    </w:p>
    <w:p w:rsidR="00A72B79" w:rsidRPr="00353D7B" w:rsidRDefault="00A72B79" w:rsidP="00471D67">
      <w:pPr>
        <w:numPr>
          <w:ilvl w:val="0"/>
          <w:numId w:val="24"/>
        </w:numPr>
        <w:tabs>
          <w:tab w:val="clear" w:pos="720"/>
          <w:tab w:val="num" w:pos="-142"/>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ознайомити зі </w:t>
      </w:r>
      <w:proofErr w:type="gramStart"/>
      <w:r w:rsidRPr="00353D7B">
        <w:rPr>
          <w:color w:val="000000"/>
          <w:sz w:val="28"/>
          <w:szCs w:val="28"/>
          <w:bdr w:val="none" w:sz="0" w:space="0" w:color="auto" w:frame="1"/>
        </w:rPr>
        <w:t>св</w:t>
      </w:r>
      <w:proofErr w:type="gramEnd"/>
      <w:r w:rsidRPr="00353D7B">
        <w:rPr>
          <w:color w:val="000000"/>
          <w:sz w:val="28"/>
          <w:szCs w:val="28"/>
          <w:bdr w:val="none" w:sz="0" w:space="0" w:color="auto" w:frame="1"/>
        </w:rPr>
        <w:t>ітом професій, потребами ринку праці, правилами вибору професії;</w:t>
      </w:r>
    </w:p>
    <w:p w:rsidR="00A72B79" w:rsidRPr="00353D7B" w:rsidRDefault="00A72B79" w:rsidP="00471D67">
      <w:pPr>
        <w:numPr>
          <w:ilvl w:val="0"/>
          <w:numId w:val="24"/>
        </w:numPr>
        <w:tabs>
          <w:tab w:val="clear" w:pos="720"/>
          <w:tab w:val="num" w:pos="-142"/>
          <w:tab w:val="left" w:pos="993"/>
        </w:tabs>
        <w:spacing w:line="372" w:lineRule="auto"/>
        <w:ind w:left="0" w:firstLine="709"/>
        <w:jc w:val="both"/>
        <w:rPr>
          <w:color w:val="000000"/>
          <w:sz w:val="28"/>
          <w:szCs w:val="28"/>
        </w:rPr>
      </w:pPr>
      <w:r w:rsidRPr="00353D7B">
        <w:rPr>
          <w:color w:val="000000"/>
          <w:sz w:val="28"/>
          <w:szCs w:val="28"/>
          <w:bdr w:val="none" w:sz="0" w:space="0" w:color="auto" w:frame="1"/>
        </w:rPr>
        <w:t>забезпечити самопізнання та сформувати «</w:t>
      </w:r>
      <w:proofErr w:type="gramStart"/>
      <w:r w:rsidRPr="00353D7B">
        <w:rPr>
          <w:color w:val="000000"/>
          <w:sz w:val="28"/>
          <w:szCs w:val="28"/>
          <w:bdr w:val="none" w:sz="0" w:space="0" w:color="auto" w:frame="1"/>
        </w:rPr>
        <w:t>образ-Я</w:t>
      </w:r>
      <w:proofErr w:type="gramEnd"/>
      <w:r w:rsidRPr="00353D7B">
        <w:rPr>
          <w:color w:val="000000"/>
          <w:sz w:val="28"/>
          <w:szCs w:val="28"/>
          <w:bdr w:val="none" w:sz="0" w:space="0" w:color="auto" w:frame="1"/>
        </w:rPr>
        <w:t>» як суб’єкта майбутньої професійної діяльності;</w:t>
      </w:r>
    </w:p>
    <w:p w:rsidR="00A72B79" w:rsidRPr="00353D7B" w:rsidRDefault="00A72B79" w:rsidP="00471D67">
      <w:pPr>
        <w:numPr>
          <w:ilvl w:val="0"/>
          <w:numId w:val="24"/>
        </w:numPr>
        <w:tabs>
          <w:tab w:val="clear" w:pos="720"/>
          <w:tab w:val="num" w:pos="-142"/>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сформувати вміння зіставляти «образ-Я» з вимогами професії до особистості та потребами ринку праці, створювати на цій основі професійний </w:t>
      </w:r>
      <w:proofErr w:type="gramStart"/>
      <w:r w:rsidRPr="00353D7B">
        <w:rPr>
          <w:color w:val="000000"/>
          <w:sz w:val="28"/>
          <w:szCs w:val="28"/>
          <w:bdr w:val="none" w:sz="0" w:space="0" w:color="auto" w:frame="1"/>
        </w:rPr>
        <w:t>план</w:t>
      </w:r>
      <w:proofErr w:type="gramEnd"/>
      <w:r w:rsidRPr="00353D7B">
        <w:rPr>
          <w:color w:val="000000"/>
          <w:sz w:val="28"/>
          <w:szCs w:val="28"/>
          <w:bdr w:val="none" w:sz="0" w:space="0" w:color="auto" w:frame="1"/>
        </w:rPr>
        <w:t xml:space="preserve"> і перевіряти його;</w:t>
      </w:r>
    </w:p>
    <w:p w:rsidR="00A72B79" w:rsidRPr="00353D7B" w:rsidRDefault="00A72B79" w:rsidP="00471D67">
      <w:pPr>
        <w:numPr>
          <w:ilvl w:val="0"/>
          <w:numId w:val="24"/>
        </w:numPr>
        <w:tabs>
          <w:tab w:val="clear" w:pos="720"/>
          <w:tab w:val="num" w:pos="-142"/>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сформувати вміння аналізу </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ізних видів професійної діяльності, враховуючи їх спорідненість за психологічними ознаками та схожістю вимог до людини;</w:t>
      </w:r>
    </w:p>
    <w:p w:rsidR="00A72B79" w:rsidRPr="00353D7B" w:rsidRDefault="00A72B79" w:rsidP="00471D67">
      <w:pPr>
        <w:numPr>
          <w:ilvl w:val="0"/>
          <w:numId w:val="24"/>
        </w:numPr>
        <w:tabs>
          <w:tab w:val="clear" w:pos="720"/>
          <w:tab w:val="num" w:pos="-142"/>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створювати умови для перевірки можливостей самореалізації в </w:t>
      </w:r>
      <w:proofErr w:type="gramStart"/>
      <w:r w:rsidRPr="00353D7B">
        <w:rPr>
          <w:color w:val="000000"/>
          <w:sz w:val="28"/>
          <w:szCs w:val="28"/>
          <w:bdr w:val="none" w:sz="0" w:space="0" w:color="auto" w:frame="1"/>
        </w:rPr>
        <w:t>р</w:t>
      </w:r>
      <w:proofErr w:type="gramEnd"/>
      <w:r w:rsidRPr="00353D7B">
        <w:rPr>
          <w:color w:val="000000"/>
          <w:sz w:val="28"/>
          <w:szCs w:val="28"/>
          <w:bdr w:val="none" w:sz="0" w:space="0" w:color="auto" w:frame="1"/>
        </w:rPr>
        <w:t>ізних видах професійної діяльності шляхом організації професійних проб;</w:t>
      </w:r>
    </w:p>
    <w:p w:rsidR="00A72B79" w:rsidRPr="00353D7B" w:rsidRDefault="00A72B79" w:rsidP="00471D67">
      <w:pPr>
        <w:numPr>
          <w:ilvl w:val="0"/>
          <w:numId w:val="24"/>
        </w:numPr>
        <w:tabs>
          <w:tab w:val="clear" w:pos="720"/>
          <w:tab w:val="num" w:pos="-142"/>
          <w:tab w:val="left" w:pos="993"/>
        </w:tabs>
        <w:spacing w:line="372" w:lineRule="auto"/>
        <w:ind w:left="0" w:firstLine="709"/>
        <w:jc w:val="both"/>
        <w:rPr>
          <w:color w:val="000000"/>
          <w:sz w:val="28"/>
          <w:szCs w:val="28"/>
        </w:rPr>
      </w:pPr>
      <w:r w:rsidRPr="00353D7B">
        <w:rPr>
          <w:color w:val="000000"/>
          <w:sz w:val="28"/>
          <w:szCs w:val="28"/>
          <w:bdr w:val="none" w:sz="0" w:space="0" w:color="auto" w:frame="1"/>
        </w:rPr>
        <w:t>забезпечити розвиток професійно важливих якостей;</w:t>
      </w:r>
    </w:p>
    <w:p w:rsidR="00A72B79" w:rsidRPr="00353D7B" w:rsidRDefault="00A72B79" w:rsidP="00471D67">
      <w:pPr>
        <w:numPr>
          <w:ilvl w:val="0"/>
          <w:numId w:val="24"/>
        </w:numPr>
        <w:tabs>
          <w:tab w:val="clear" w:pos="720"/>
          <w:tab w:val="num" w:pos="-142"/>
          <w:tab w:val="left" w:pos="993"/>
        </w:tabs>
        <w:spacing w:line="372" w:lineRule="auto"/>
        <w:ind w:left="0" w:firstLine="709"/>
        <w:jc w:val="both"/>
        <w:rPr>
          <w:color w:val="000000"/>
          <w:sz w:val="28"/>
          <w:szCs w:val="28"/>
        </w:rPr>
      </w:pPr>
      <w:r w:rsidRPr="00353D7B">
        <w:rPr>
          <w:color w:val="000000"/>
          <w:sz w:val="28"/>
          <w:szCs w:val="28"/>
          <w:bdr w:val="none" w:sz="0" w:space="0" w:color="auto" w:frame="1"/>
        </w:rPr>
        <w:t>сформувати мотивацію та психологічну готовність до зміни професії і переорієнтації на нову діяльність;</w:t>
      </w:r>
    </w:p>
    <w:p w:rsidR="00A72B79" w:rsidRPr="00353D7B" w:rsidRDefault="00A72B79" w:rsidP="00471D67">
      <w:pPr>
        <w:numPr>
          <w:ilvl w:val="0"/>
          <w:numId w:val="24"/>
        </w:numPr>
        <w:tabs>
          <w:tab w:val="clear" w:pos="720"/>
          <w:tab w:val="num" w:pos="-142"/>
          <w:tab w:val="left" w:pos="993"/>
        </w:tabs>
        <w:spacing w:line="372" w:lineRule="auto"/>
        <w:ind w:left="0" w:firstLine="709"/>
        <w:jc w:val="both"/>
        <w:rPr>
          <w:color w:val="000000"/>
          <w:sz w:val="28"/>
          <w:szCs w:val="28"/>
        </w:rPr>
      </w:pPr>
      <w:r w:rsidRPr="00353D7B">
        <w:rPr>
          <w:color w:val="000000"/>
          <w:sz w:val="28"/>
          <w:szCs w:val="28"/>
          <w:bdr w:val="none" w:sz="0" w:space="0" w:color="auto" w:frame="1"/>
        </w:rPr>
        <w:t>виховувати загальнолюдські та загальнопрофесійні якості, розумні потреби.</w:t>
      </w:r>
    </w:p>
    <w:p w:rsidR="00A72B79" w:rsidRPr="00353D7B" w:rsidRDefault="00A72B79" w:rsidP="00353D7B">
      <w:pPr>
        <w:spacing w:line="372" w:lineRule="auto"/>
        <w:ind w:right="-24" w:firstLine="709"/>
        <w:jc w:val="both"/>
        <w:rPr>
          <w:color w:val="000000"/>
          <w:sz w:val="28"/>
          <w:szCs w:val="28"/>
        </w:rPr>
      </w:pPr>
      <w:proofErr w:type="gramStart"/>
      <w:r w:rsidRPr="00353D7B">
        <w:rPr>
          <w:color w:val="000000"/>
          <w:sz w:val="28"/>
          <w:szCs w:val="28"/>
          <w:bdr w:val="none" w:sz="0" w:space="0" w:color="auto" w:frame="1"/>
        </w:rPr>
        <w:lastRenderedPageBreak/>
        <w:t>З</w:t>
      </w:r>
      <w:proofErr w:type="gramEnd"/>
      <w:r w:rsidRPr="00353D7B">
        <w:rPr>
          <w:color w:val="000000"/>
          <w:sz w:val="28"/>
          <w:szCs w:val="28"/>
          <w:bdr w:val="none" w:sz="0" w:space="0" w:color="auto" w:frame="1"/>
        </w:rPr>
        <w:t xml:space="preserve"> огляду на вищевикладені аспекти важливості ефективного професійного самовизначення особистості для подальшої успішності в житті, варто звернути увагу на, не менш в</w:t>
      </w:r>
      <w:r w:rsidR="00471D67">
        <w:rPr>
          <w:color w:val="000000"/>
          <w:sz w:val="28"/>
          <w:szCs w:val="28"/>
          <w:bdr w:val="none" w:sz="0" w:space="0" w:color="auto" w:frame="1"/>
        </w:rPr>
        <w:t xml:space="preserve">ажливій психологічній проблемі </w:t>
      </w:r>
      <w:r w:rsidR="00471D67">
        <w:rPr>
          <w:color w:val="000000"/>
          <w:sz w:val="28"/>
          <w:szCs w:val="28"/>
          <w:bdr w:val="none" w:sz="0" w:space="0" w:color="auto" w:frame="1"/>
          <w:lang w:val="uk-UA"/>
        </w:rPr>
        <w:t>-</w:t>
      </w:r>
      <w:r w:rsidRPr="00353D7B">
        <w:rPr>
          <w:color w:val="000000"/>
          <w:sz w:val="28"/>
          <w:szCs w:val="28"/>
          <w:bdr w:val="none" w:sz="0" w:space="0" w:color="auto" w:frame="1"/>
        </w:rPr>
        <w:t xml:space="preserve"> формування професійної ідентичності майбутнього фахівця.</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 xml:space="preserve">Низкою </w:t>
      </w:r>
      <w:proofErr w:type="gramStart"/>
      <w:r w:rsidRPr="00353D7B">
        <w:rPr>
          <w:color w:val="000000"/>
          <w:sz w:val="28"/>
          <w:szCs w:val="28"/>
          <w:bdr w:val="none" w:sz="0" w:space="0" w:color="auto" w:frame="1"/>
        </w:rPr>
        <w:t>досл</w:t>
      </w:r>
      <w:proofErr w:type="gramEnd"/>
      <w:r w:rsidRPr="00353D7B">
        <w:rPr>
          <w:color w:val="000000"/>
          <w:sz w:val="28"/>
          <w:szCs w:val="28"/>
          <w:bdr w:val="none" w:sz="0" w:space="0" w:color="auto" w:frame="1"/>
        </w:rPr>
        <w:t>іджень виявлено [8; 9], що професійна ідентичність має такі джерела формування:</w:t>
      </w:r>
    </w:p>
    <w:p w:rsidR="00A72B79" w:rsidRPr="00353D7B" w:rsidRDefault="00A72B79" w:rsidP="00353D7B">
      <w:pPr>
        <w:spacing w:line="372" w:lineRule="auto"/>
        <w:ind w:right="-24" w:firstLine="709"/>
        <w:jc w:val="both"/>
        <w:rPr>
          <w:color w:val="000000"/>
          <w:sz w:val="28"/>
          <w:szCs w:val="28"/>
        </w:rPr>
      </w:pPr>
      <w:r w:rsidRPr="00353D7B">
        <w:rPr>
          <w:color w:val="000000"/>
          <w:sz w:val="28"/>
          <w:szCs w:val="28"/>
          <w:bdr w:val="none" w:sz="0" w:space="0" w:color="auto" w:frame="1"/>
        </w:rPr>
        <w:t>Зовнішніми джерелами</w:t>
      </w:r>
      <w:proofErr w:type="gramStart"/>
      <w:r w:rsidRPr="00353D7B">
        <w:rPr>
          <w:color w:val="000000"/>
          <w:sz w:val="28"/>
          <w:szCs w:val="28"/>
          <w:bdr w:val="none" w:sz="0" w:space="0" w:color="auto" w:frame="1"/>
        </w:rPr>
        <w:t xml:space="preserve"> є:</w:t>
      </w:r>
      <w:proofErr w:type="gramEnd"/>
    </w:p>
    <w:p w:rsidR="00A72B79" w:rsidRPr="00353D7B" w:rsidRDefault="00A72B79" w:rsidP="00471D67">
      <w:pPr>
        <w:numPr>
          <w:ilvl w:val="0"/>
          <w:numId w:val="25"/>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професійна освіта, змі</w:t>
      </w:r>
      <w:proofErr w:type="gramStart"/>
      <w:r w:rsidRPr="00353D7B">
        <w:rPr>
          <w:color w:val="000000"/>
          <w:sz w:val="28"/>
          <w:szCs w:val="28"/>
          <w:bdr w:val="none" w:sz="0" w:space="0" w:color="auto" w:frame="1"/>
        </w:rPr>
        <w:t>ст</w:t>
      </w:r>
      <w:proofErr w:type="gramEnd"/>
      <w:r w:rsidRPr="00353D7B">
        <w:rPr>
          <w:color w:val="000000"/>
          <w:sz w:val="28"/>
          <w:szCs w:val="28"/>
          <w:bdr w:val="none" w:sz="0" w:space="0" w:color="auto" w:frame="1"/>
        </w:rPr>
        <w:t xml:space="preserve"> якої визначається державними галузевими стандартами; навчаючись та отримавши диплом, суб’єкт сприймається як професійно ідентичний своїй професії;</w:t>
      </w:r>
    </w:p>
    <w:p w:rsidR="00A72B79" w:rsidRPr="00353D7B" w:rsidRDefault="00A72B79" w:rsidP="00471D67">
      <w:pPr>
        <w:numPr>
          <w:ilvl w:val="0"/>
          <w:numId w:val="25"/>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культурно значимі досягнення; ідентифікація </w:t>
      </w:r>
      <w:proofErr w:type="gramStart"/>
      <w:r w:rsidRPr="00353D7B">
        <w:rPr>
          <w:color w:val="000000"/>
          <w:sz w:val="28"/>
          <w:szCs w:val="28"/>
          <w:bdr w:val="none" w:sz="0" w:space="0" w:color="auto" w:frame="1"/>
        </w:rPr>
        <w:t>проявляється</w:t>
      </w:r>
      <w:proofErr w:type="gramEnd"/>
      <w:r w:rsidRPr="00353D7B">
        <w:rPr>
          <w:color w:val="000000"/>
          <w:sz w:val="28"/>
          <w:szCs w:val="28"/>
          <w:bdr w:val="none" w:sz="0" w:space="0" w:color="auto" w:frame="1"/>
        </w:rPr>
        <w:t xml:space="preserve"> як інтеріоризація і, звичайно, не може відбуватися без зразка, еталона, ідеального образу професіонала;</w:t>
      </w:r>
    </w:p>
    <w:p w:rsidR="00A72B79" w:rsidRPr="00353D7B" w:rsidRDefault="00A72B79" w:rsidP="00471D67">
      <w:pPr>
        <w:numPr>
          <w:ilvl w:val="0"/>
          <w:numId w:val="25"/>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 xml:space="preserve">визнання особистості оточенням в якості майбутнього професіонала сприяє утвердженню професійної ідентичності студента і є одним із головних </w:t>
      </w:r>
      <w:proofErr w:type="gramStart"/>
      <w:r w:rsidRPr="00353D7B">
        <w:rPr>
          <w:color w:val="000000"/>
          <w:sz w:val="28"/>
          <w:szCs w:val="28"/>
          <w:bdr w:val="none" w:sz="0" w:space="0" w:color="auto" w:frame="1"/>
        </w:rPr>
        <w:t>п</w:t>
      </w:r>
      <w:proofErr w:type="gramEnd"/>
      <w:r w:rsidRPr="00353D7B">
        <w:rPr>
          <w:color w:val="000000"/>
          <w:sz w:val="28"/>
          <w:szCs w:val="28"/>
          <w:bdr w:val="none" w:sz="0" w:space="0" w:color="auto" w:frame="1"/>
        </w:rPr>
        <w:t>ідкріплень зовнішніх джерел.</w:t>
      </w:r>
    </w:p>
    <w:p w:rsidR="00A72B79" w:rsidRPr="00353D7B" w:rsidRDefault="00A72B79" w:rsidP="00471D67">
      <w:pPr>
        <w:tabs>
          <w:tab w:val="num" w:pos="0"/>
          <w:tab w:val="left" w:pos="993"/>
        </w:tabs>
        <w:spacing w:line="372" w:lineRule="auto"/>
        <w:ind w:right="-24" w:firstLine="709"/>
        <w:jc w:val="both"/>
        <w:rPr>
          <w:color w:val="000000"/>
          <w:sz w:val="28"/>
          <w:szCs w:val="28"/>
        </w:rPr>
      </w:pPr>
      <w:r w:rsidRPr="00353D7B">
        <w:rPr>
          <w:color w:val="000000"/>
          <w:sz w:val="28"/>
          <w:szCs w:val="28"/>
          <w:bdr w:val="none" w:sz="0" w:space="0" w:color="auto" w:frame="1"/>
        </w:rPr>
        <w:t>Внутрішніми джерелами</w:t>
      </w:r>
      <w:proofErr w:type="gramStart"/>
      <w:r w:rsidRPr="00353D7B">
        <w:rPr>
          <w:color w:val="000000"/>
          <w:sz w:val="28"/>
          <w:szCs w:val="28"/>
          <w:bdr w:val="none" w:sz="0" w:space="0" w:color="auto" w:frame="1"/>
        </w:rPr>
        <w:t xml:space="preserve"> є:</w:t>
      </w:r>
      <w:proofErr w:type="gramEnd"/>
    </w:p>
    <w:p w:rsidR="00A72B79" w:rsidRPr="00353D7B" w:rsidRDefault="00A72B79" w:rsidP="00471D67">
      <w:pPr>
        <w:numPr>
          <w:ilvl w:val="0"/>
          <w:numId w:val="26"/>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емоційно-позитивний фон, при якому відбувалось первинне і наступне отримання інформації про професію;</w:t>
      </w:r>
    </w:p>
    <w:p w:rsidR="00A72B79" w:rsidRPr="00353D7B" w:rsidRDefault="00A72B79" w:rsidP="00471D67">
      <w:pPr>
        <w:numPr>
          <w:ilvl w:val="0"/>
          <w:numId w:val="26"/>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позитивне сприйняття себе як суб’єкта професійної діяльності;</w:t>
      </w:r>
    </w:p>
    <w:p w:rsidR="00A72B79" w:rsidRPr="00353D7B" w:rsidRDefault="00A72B79" w:rsidP="00471D67">
      <w:pPr>
        <w:numPr>
          <w:ilvl w:val="0"/>
          <w:numId w:val="26"/>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емоційно-позитивне прийняття своєї приналежності до професійної спільноти і успішне оволодіння правами та обов’язками, нормами і правилами професійної діяльності;</w:t>
      </w:r>
    </w:p>
    <w:p w:rsidR="00A72B79" w:rsidRPr="00353D7B" w:rsidRDefault="00A72B79" w:rsidP="00471D67">
      <w:pPr>
        <w:numPr>
          <w:ilvl w:val="0"/>
          <w:numId w:val="26"/>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наявність системи професійно важливих якостей особистості;</w:t>
      </w:r>
    </w:p>
    <w:p w:rsidR="00A72B79" w:rsidRPr="00353D7B" w:rsidRDefault="00A72B79" w:rsidP="00471D67">
      <w:pPr>
        <w:numPr>
          <w:ilvl w:val="0"/>
          <w:numId w:val="26"/>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суб’єктивні очікування особистості відносно майбутньої професії;</w:t>
      </w:r>
    </w:p>
    <w:p w:rsidR="00A72B79" w:rsidRPr="00353D7B" w:rsidRDefault="00A72B79" w:rsidP="00471D67">
      <w:pPr>
        <w:numPr>
          <w:ilvl w:val="0"/>
          <w:numId w:val="26"/>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t>ступінь активності особистості стосовно опанування майбутньої професії;</w:t>
      </w:r>
    </w:p>
    <w:p w:rsidR="00A72B79" w:rsidRPr="00353D7B" w:rsidRDefault="00A72B79" w:rsidP="00471D67">
      <w:pPr>
        <w:numPr>
          <w:ilvl w:val="0"/>
          <w:numId w:val="26"/>
        </w:numPr>
        <w:tabs>
          <w:tab w:val="clear" w:pos="720"/>
          <w:tab w:val="num" w:pos="0"/>
          <w:tab w:val="left" w:pos="993"/>
        </w:tabs>
        <w:spacing w:line="372" w:lineRule="auto"/>
        <w:ind w:left="0" w:firstLine="709"/>
        <w:jc w:val="both"/>
        <w:rPr>
          <w:color w:val="000000"/>
          <w:sz w:val="28"/>
          <w:szCs w:val="28"/>
        </w:rPr>
      </w:pPr>
      <w:r w:rsidRPr="00353D7B">
        <w:rPr>
          <w:color w:val="000000"/>
          <w:sz w:val="28"/>
          <w:szCs w:val="28"/>
          <w:bdr w:val="none" w:sz="0" w:space="0" w:color="auto" w:frame="1"/>
        </w:rPr>
        <w:lastRenderedPageBreak/>
        <w:t xml:space="preserve">мотиваційна та інші види готовності </w:t>
      </w:r>
      <w:proofErr w:type="gramStart"/>
      <w:r w:rsidRPr="00353D7B">
        <w:rPr>
          <w:color w:val="000000"/>
          <w:sz w:val="28"/>
          <w:szCs w:val="28"/>
          <w:bdr w:val="none" w:sz="0" w:space="0" w:color="auto" w:frame="1"/>
        </w:rPr>
        <w:t>до</w:t>
      </w:r>
      <w:proofErr w:type="gramEnd"/>
      <w:r w:rsidRPr="00353D7B">
        <w:rPr>
          <w:color w:val="000000"/>
          <w:sz w:val="28"/>
          <w:szCs w:val="28"/>
          <w:bdr w:val="none" w:sz="0" w:space="0" w:color="auto" w:frame="1"/>
        </w:rPr>
        <w:t xml:space="preserve"> реалізації себе в майбутній професійній діяльності тощо.</w:t>
      </w:r>
    </w:p>
    <w:p w:rsidR="00471D67" w:rsidRDefault="00A72B79" w:rsidP="00353D7B">
      <w:pPr>
        <w:spacing w:line="372" w:lineRule="auto"/>
        <w:ind w:right="-24" w:firstLine="709"/>
        <w:jc w:val="both"/>
        <w:rPr>
          <w:color w:val="000000"/>
          <w:sz w:val="28"/>
          <w:szCs w:val="28"/>
          <w:bdr w:val="none" w:sz="0" w:space="0" w:color="auto" w:frame="1"/>
          <w:lang w:val="uk-UA"/>
        </w:rPr>
      </w:pPr>
      <w:proofErr w:type="gramStart"/>
      <w:r w:rsidRPr="00353D7B">
        <w:rPr>
          <w:color w:val="000000"/>
          <w:sz w:val="28"/>
          <w:szCs w:val="28"/>
          <w:bdr w:val="none" w:sz="0" w:space="0" w:color="auto" w:frame="1"/>
        </w:rPr>
        <w:t>З</w:t>
      </w:r>
      <w:proofErr w:type="gramEnd"/>
      <w:r w:rsidRPr="00353D7B">
        <w:rPr>
          <w:color w:val="000000"/>
          <w:sz w:val="28"/>
          <w:szCs w:val="28"/>
          <w:bdr w:val="none" w:sz="0" w:space="0" w:color="auto" w:frame="1"/>
        </w:rPr>
        <w:t xml:space="preserve"> огляду на за</w:t>
      </w:r>
      <w:r w:rsidR="00471D67">
        <w:rPr>
          <w:color w:val="000000"/>
          <w:sz w:val="28"/>
          <w:szCs w:val="28"/>
          <w:bdr w:val="none" w:sz="0" w:space="0" w:color="auto" w:frame="1"/>
        </w:rPr>
        <w:t xml:space="preserve">значені джерела, створення у </w:t>
      </w:r>
      <w:r w:rsidR="00471D67">
        <w:rPr>
          <w:color w:val="000000"/>
          <w:sz w:val="28"/>
          <w:szCs w:val="28"/>
          <w:bdr w:val="none" w:sz="0" w:space="0" w:color="auto" w:frame="1"/>
          <w:lang w:val="uk-UA"/>
        </w:rPr>
        <w:t>ЗВО</w:t>
      </w:r>
      <w:r w:rsidRPr="00353D7B">
        <w:rPr>
          <w:color w:val="000000"/>
          <w:sz w:val="28"/>
          <w:szCs w:val="28"/>
          <w:bdr w:val="none" w:sz="0" w:space="0" w:color="auto" w:frame="1"/>
        </w:rPr>
        <w:t xml:space="preserve"> умов для становлення професійної ідентичності студентів, яка безпосередньо пов’язана з їхньою успішністю учбової діяльності, мотивацією учіння, самореалізацією, складно буде переоцінити. </w:t>
      </w:r>
    </w:p>
    <w:p w:rsidR="00A72B79" w:rsidRPr="00471D67" w:rsidRDefault="00A72B79" w:rsidP="00353D7B">
      <w:pPr>
        <w:spacing w:line="372" w:lineRule="auto"/>
        <w:ind w:right="-24" w:firstLine="709"/>
        <w:jc w:val="both"/>
        <w:rPr>
          <w:color w:val="000000"/>
          <w:sz w:val="28"/>
          <w:szCs w:val="28"/>
          <w:lang w:val="uk-UA"/>
        </w:rPr>
      </w:pPr>
      <w:r w:rsidRPr="00471D67">
        <w:rPr>
          <w:color w:val="000000"/>
          <w:sz w:val="28"/>
          <w:szCs w:val="28"/>
          <w:bdr w:val="none" w:sz="0" w:space="0" w:color="auto" w:frame="1"/>
          <w:lang w:val="uk-UA"/>
        </w:rPr>
        <w:t>До зазначених умов відносять: зовнішні (або умови середовища), спрямовані на особистість соціальні та сімейні традиції, кількісні та якісні характеристики взаємодії зі значимими об’єктами, тобто освітнє середовище повинно бути інформаційно насиченим, а навчально-виховний процес повинен бути спрямованим на відтворення учбових ситуацій, які імітують реальну професійну діяльність; внутрішні,</w:t>
      </w:r>
      <w:r w:rsidR="00471D67">
        <w:rPr>
          <w:color w:val="000000"/>
          <w:sz w:val="28"/>
          <w:szCs w:val="28"/>
          <w:bdr w:val="none" w:sz="0" w:space="0" w:color="auto" w:frame="1"/>
          <w:lang w:val="uk-UA"/>
        </w:rPr>
        <w:t xml:space="preserve"> містяться в самій особистості -</w:t>
      </w:r>
      <w:r w:rsidRPr="00471D67">
        <w:rPr>
          <w:color w:val="000000"/>
          <w:sz w:val="28"/>
          <w:szCs w:val="28"/>
          <w:bdr w:val="none" w:sz="0" w:space="0" w:color="auto" w:frame="1"/>
          <w:lang w:val="uk-UA"/>
        </w:rPr>
        <w:t xml:space="preserve"> це її задатки, здібності, життєва позиція, система ставлень, життєві та професійні плани, цілі, домагання, цілеспрямованість та вольові якості тощо, знову ж таки, освітнє середовище повинно бути насиченим професійними цінностями, цінностями професійного та особистісного зростання, в ході інтеріоризації яких відбуватиметься трансформація особистісного ресурсу в учбові та майбутні професійні досягнення.</w:t>
      </w:r>
    </w:p>
    <w:p w:rsidR="00960B80" w:rsidRDefault="00A72B79" w:rsidP="00C6798C">
      <w:pPr>
        <w:spacing w:line="372" w:lineRule="auto"/>
        <w:ind w:right="-24" w:firstLine="709"/>
        <w:jc w:val="both"/>
        <w:rPr>
          <w:color w:val="000000"/>
          <w:sz w:val="28"/>
          <w:szCs w:val="28"/>
          <w:lang w:val="uk-UA"/>
        </w:rPr>
      </w:pPr>
      <w:r w:rsidRPr="00353D7B">
        <w:rPr>
          <w:color w:val="000000"/>
          <w:sz w:val="28"/>
          <w:szCs w:val="28"/>
        </w:rPr>
        <w:t> </w:t>
      </w:r>
    </w:p>
    <w:p w:rsidR="00C6798C" w:rsidRDefault="00C6798C" w:rsidP="008C5C63">
      <w:pPr>
        <w:spacing w:line="372" w:lineRule="auto"/>
        <w:ind w:right="-24" w:firstLine="709"/>
        <w:jc w:val="both"/>
        <w:rPr>
          <w:b/>
          <w:color w:val="000000"/>
          <w:sz w:val="28"/>
          <w:szCs w:val="28"/>
          <w:lang w:val="uk-UA"/>
        </w:rPr>
      </w:pPr>
      <w:r w:rsidRPr="008C5C63">
        <w:rPr>
          <w:b/>
          <w:color w:val="000000"/>
          <w:sz w:val="28"/>
          <w:szCs w:val="28"/>
          <w:lang w:val="uk-UA"/>
        </w:rPr>
        <w:t>1.3.</w:t>
      </w:r>
      <w:r w:rsidR="008C5C63">
        <w:rPr>
          <w:b/>
          <w:color w:val="000000"/>
          <w:sz w:val="28"/>
          <w:szCs w:val="28"/>
          <w:lang w:val="uk-UA"/>
        </w:rPr>
        <w:t xml:space="preserve"> Актуальні проблеми профорієнтаційної роботи </w:t>
      </w:r>
      <w:r w:rsidR="00FA2E62">
        <w:rPr>
          <w:b/>
          <w:color w:val="000000"/>
          <w:sz w:val="28"/>
          <w:szCs w:val="28"/>
          <w:lang w:val="uk-UA"/>
        </w:rPr>
        <w:t>з особами з інвалідністю</w:t>
      </w:r>
    </w:p>
    <w:p w:rsidR="00FA2E62" w:rsidRPr="008C5C63" w:rsidRDefault="00FA2E62" w:rsidP="008C5C63">
      <w:pPr>
        <w:spacing w:line="372" w:lineRule="auto"/>
        <w:ind w:right="-24" w:firstLine="709"/>
        <w:jc w:val="both"/>
        <w:rPr>
          <w:b/>
          <w:sz w:val="28"/>
          <w:szCs w:val="28"/>
          <w:lang w:val="uk-UA"/>
        </w:rPr>
      </w:pPr>
    </w:p>
    <w:p w:rsidR="00FA2E62" w:rsidRDefault="00FA2E62" w:rsidP="008C5C63">
      <w:pPr>
        <w:spacing w:line="372" w:lineRule="auto"/>
        <w:jc w:val="both"/>
        <w:rPr>
          <w:sz w:val="28"/>
          <w:szCs w:val="28"/>
          <w:lang w:val="uk-UA"/>
        </w:rPr>
      </w:pPr>
      <w:r>
        <w:rPr>
          <w:sz w:val="28"/>
          <w:szCs w:val="28"/>
          <w:lang w:val="uk-UA"/>
        </w:rPr>
        <w:t xml:space="preserve">         </w:t>
      </w:r>
      <w:r w:rsidR="008C5C63" w:rsidRPr="00FA2E62">
        <w:rPr>
          <w:sz w:val="28"/>
          <w:szCs w:val="28"/>
          <w:lang w:val="uk-UA"/>
        </w:rPr>
        <w:t xml:space="preserve">Вибір професії є однією з найбільш актуальних проблем, від правильного вирішення якої залежить благополуччя людини. Але особливу гостроту і значимість ця проблема набуває для дітей із особливими освітніми потребами, оскільки стан їх фізичного і психічного здоров’я звужує коло професій і актуалізує шляхи професійної, а, отже, і особистісної самореалізації. </w:t>
      </w:r>
    </w:p>
    <w:p w:rsidR="006511D7" w:rsidRDefault="008C5C63" w:rsidP="00FA2E62">
      <w:pPr>
        <w:spacing w:line="372" w:lineRule="auto"/>
        <w:ind w:firstLine="709"/>
        <w:jc w:val="both"/>
        <w:rPr>
          <w:sz w:val="28"/>
          <w:szCs w:val="28"/>
          <w:lang w:val="uk-UA"/>
        </w:rPr>
      </w:pPr>
      <w:r w:rsidRPr="00FA2E62">
        <w:rPr>
          <w:sz w:val="28"/>
          <w:szCs w:val="28"/>
          <w:lang w:val="uk-UA"/>
        </w:rPr>
        <w:lastRenderedPageBreak/>
        <w:t xml:space="preserve">Тому важливо, щоб професійне самовизначення було би свідомим, співвіднесено з можливостями здоров’я й вимогами до нього окремих професій, щоб випускник школи зрозумів, що адаптація в світі праці і внутрішня гармонія особистості сприяють самореалізації і знаходженню свого місця в суспільстві. </w:t>
      </w:r>
    </w:p>
    <w:p w:rsidR="006511D7" w:rsidRDefault="008C5C63" w:rsidP="006511D7">
      <w:pPr>
        <w:spacing w:line="372" w:lineRule="auto"/>
        <w:ind w:firstLine="709"/>
        <w:jc w:val="both"/>
        <w:rPr>
          <w:sz w:val="28"/>
          <w:szCs w:val="28"/>
          <w:lang w:val="uk-UA"/>
        </w:rPr>
      </w:pPr>
      <w:r w:rsidRPr="008C5C63">
        <w:rPr>
          <w:sz w:val="28"/>
          <w:szCs w:val="28"/>
        </w:rPr>
        <w:t xml:space="preserve">Професійне самовизначення дітей із особливими освітніми потребами є проблемою не тільки для них самих, але і для їх </w:t>
      </w:r>
      <w:proofErr w:type="gramStart"/>
      <w:r w:rsidRPr="008C5C63">
        <w:rPr>
          <w:sz w:val="28"/>
          <w:szCs w:val="28"/>
        </w:rPr>
        <w:t>р</w:t>
      </w:r>
      <w:proofErr w:type="gramEnd"/>
      <w:r w:rsidRPr="008C5C63">
        <w:rPr>
          <w:sz w:val="28"/>
          <w:szCs w:val="28"/>
        </w:rPr>
        <w:t xml:space="preserve">ідних і близьких, педагогів. Слід мати на увазі, що число учнів із особливими освітніми потребами в сучасному світі постійно збільшується, а потреби ринку праці досить швидко </w:t>
      </w:r>
      <w:r w:rsidRPr="006511D7">
        <w:rPr>
          <w:sz w:val="28"/>
          <w:szCs w:val="28"/>
          <w:lang w:val="uk-UA"/>
        </w:rPr>
        <w:t xml:space="preserve">змінюються. </w:t>
      </w:r>
    </w:p>
    <w:p w:rsidR="006511D7" w:rsidRDefault="008C5C63" w:rsidP="006511D7">
      <w:pPr>
        <w:spacing w:line="372" w:lineRule="auto"/>
        <w:ind w:firstLine="709"/>
        <w:jc w:val="both"/>
        <w:rPr>
          <w:sz w:val="28"/>
          <w:szCs w:val="28"/>
          <w:lang w:val="uk-UA"/>
        </w:rPr>
      </w:pPr>
      <w:r w:rsidRPr="006511D7">
        <w:rPr>
          <w:sz w:val="28"/>
          <w:szCs w:val="28"/>
          <w:lang w:val="uk-UA"/>
        </w:rPr>
        <w:t xml:space="preserve">Вищесказане надає проблемі професійного самовизначення осіб із особливими освітніми потребами особливої актуальності. </w:t>
      </w:r>
    </w:p>
    <w:p w:rsidR="006511D7" w:rsidRDefault="008C5C63" w:rsidP="006511D7">
      <w:pPr>
        <w:spacing w:line="372" w:lineRule="auto"/>
        <w:ind w:firstLine="709"/>
        <w:jc w:val="both"/>
        <w:rPr>
          <w:sz w:val="28"/>
          <w:szCs w:val="28"/>
          <w:lang w:val="uk-UA"/>
        </w:rPr>
      </w:pPr>
      <w:r w:rsidRPr="006511D7">
        <w:rPr>
          <w:sz w:val="28"/>
          <w:szCs w:val="28"/>
          <w:lang w:val="uk-UA"/>
        </w:rPr>
        <w:t xml:space="preserve">У загальній педагогіці та психології значна увага вчених приділяється вивченню питань профорієнтаційної роботи з підростаючим поколінням. </w:t>
      </w:r>
    </w:p>
    <w:p w:rsidR="006511D7" w:rsidRDefault="008C5C63" w:rsidP="006511D7">
      <w:pPr>
        <w:spacing w:line="372" w:lineRule="auto"/>
        <w:ind w:firstLine="709"/>
        <w:jc w:val="both"/>
        <w:rPr>
          <w:sz w:val="28"/>
          <w:szCs w:val="28"/>
          <w:lang w:val="uk-UA"/>
        </w:rPr>
      </w:pPr>
      <w:r w:rsidRPr="006511D7">
        <w:rPr>
          <w:sz w:val="28"/>
          <w:szCs w:val="28"/>
          <w:lang w:val="uk-UA"/>
        </w:rPr>
        <w:t xml:space="preserve">У наукових працях учених (В. Гладкова, Є. Єгорова, О. Ігнатович, </w:t>
      </w:r>
      <w:r w:rsidR="006511D7">
        <w:rPr>
          <w:sz w:val="28"/>
          <w:szCs w:val="28"/>
          <w:lang w:val="uk-UA"/>
        </w:rPr>
        <w:t xml:space="preserve">                           </w:t>
      </w:r>
      <w:r w:rsidRPr="006511D7">
        <w:rPr>
          <w:sz w:val="28"/>
          <w:szCs w:val="28"/>
          <w:lang w:val="uk-UA"/>
        </w:rPr>
        <w:t xml:space="preserve">В. Кириченко, В. Кобченко, О. Коропецька, Н. Отрощенко, О. Протас та ін.) розкрито основні поняття профорієнтаційної роботи, визначено завдання, компоненти, шляхи та методи профорієнтації в закладах загальної середньої освіти. </w:t>
      </w:r>
    </w:p>
    <w:p w:rsidR="006511D7" w:rsidRDefault="008C5C63" w:rsidP="006511D7">
      <w:pPr>
        <w:spacing w:line="372" w:lineRule="auto"/>
        <w:ind w:firstLine="709"/>
        <w:jc w:val="both"/>
        <w:rPr>
          <w:sz w:val="28"/>
          <w:szCs w:val="28"/>
          <w:lang w:val="uk-UA"/>
        </w:rPr>
      </w:pPr>
      <w:r w:rsidRPr="008C5C63">
        <w:rPr>
          <w:sz w:val="28"/>
          <w:szCs w:val="28"/>
        </w:rPr>
        <w:t xml:space="preserve">Професійне самовизначення було предметом </w:t>
      </w:r>
      <w:proofErr w:type="gramStart"/>
      <w:r w:rsidRPr="008C5C63">
        <w:rPr>
          <w:sz w:val="28"/>
          <w:szCs w:val="28"/>
        </w:rPr>
        <w:t>досл</w:t>
      </w:r>
      <w:proofErr w:type="gramEnd"/>
      <w:r w:rsidRPr="008C5C63">
        <w:rPr>
          <w:sz w:val="28"/>
          <w:szCs w:val="28"/>
        </w:rPr>
        <w:t xml:space="preserve">ідження Є. Борисової, О. Вітковської, О. Капустіної, Є. Клімова, Н. Пряжнікова, Л. Шелестової та ін. </w:t>
      </w:r>
    </w:p>
    <w:p w:rsidR="006511D7" w:rsidRDefault="008C5C63" w:rsidP="006511D7">
      <w:pPr>
        <w:spacing w:line="372" w:lineRule="auto"/>
        <w:ind w:firstLine="709"/>
        <w:jc w:val="both"/>
        <w:rPr>
          <w:sz w:val="28"/>
          <w:szCs w:val="28"/>
          <w:lang w:val="uk-UA"/>
        </w:rPr>
      </w:pPr>
      <w:r w:rsidRPr="006511D7">
        <w:rPr>
          <w:sz w:val="28"/>
          <w:szCs w:val="28"/>
          <w:lang w:val="uk-UA"/>
        </w:rPr>
        <w:t xml:space="preserve">У корекційній педагогіці вченими вивчаються різні аспекти проблеми профорієнтаційної роботи та працевлаштування осіб із особливими освітніми потребами (Г. Афузова, Ю. Бистрова, О. Глоба, Є. Клопота, О. Колишкін, </w:t>
      </w:r>
      <w:r w:rsidR="006511D7">
        <w:rPr>
          <w:sz w:val="28"/>
          <w:szCs w:val="28"/>
          <w:lang w:val="uk-UA"/>
        </w:rPr>
        <w:t xml:space="preserve">                       </w:t>
      </w:r>
      <w:r w:rsidRPr="006511D7">
        <w:rPr>
          <w:sz w:val="28"/>
          <w:szCs w:val="28"/>
          <w:lang w:val="uk-UA"/>
        </w:rPr>
        <w:t xml:space="preserve">Є. Колота, О. Легкий, Д. Маршавін, Г. Мерсіянова, М. Судаков, В. Товстоган, К. Турчинська, А. Шевцов та ін.). </w:t>
      </w:r>
    </w:p>
    <w:p w:rsidR="006511D7" w:rsidRDefault="008C5C63" w:rsidP="006511D7">
      <w:pPr>
        <w:spacing w:line="372" w:lineRule="auto"/>
        <w:ind w:firstLine="709"/>
        <w:jc w:val="both"/>
        <w:rPr>
          <w:sz w:val="28"/>
          <w:szCs w:val="28"/>
          <w:lang w:val="uk-UA"/>
        </w:rPr>
      </w:pPr>
      <w:r w:rsidRPr="006511D7">
        <w:rPr>
          <w:sz w:val="28"/>
          <w:szCs w:val="28"/>
          <w:lang w:val="uk-UA"/>
        </w:rPr>
        <w:t xml:space="preserve">Аналіз літературних джерел свідчить, що проблема профорієнтації дітей із різними освітніми потребами у спеціальних закладах загальної середньої </w:t>
      </w:r>
      <w:r w:rsidRPr="006511D7">
        <w:rPr>
          <w:sz w:val="28"/>
          <w:szCs w:val="28"/>
          <w:lang w:val="uk-UA"/>
        </w:rPr>
        <w:lastRenderedPageBreak/>
        <w:t xml:space="preserve">освіти є достатньо дослідженою, проте особливості реалізації цієї роботи в умовах інклюзивного навчання ще не були проблемою наукових пошуків. </w:t>
      </w:r>
    </w:p>
    <w:p w:rsidR="006511D7" w:rsidRDefault="008C5C63" w:rsidP="006511D7">
      <w:pPr>
        <w:spacing w:line="372" w:lineRule="auto"/>
        <w:ind w:firstLine="709"/>
        <w:jc w:val="both"/>
        <w:rPr>
          <w:sz w:val="28"/>
          <w:szCs w:val="28"/>
          <w:lang w:val="uk-UA"/>
        </w:rPr>
      </w:pPr>
      <w:r w:rsidRPr="006511D7">
        <w:rPr>
          <w:sz w:val="28"/>
          <w:szCs w:val="28"/>
          <w:lang w:val="uk-UA"/>
        </w:rPr>
        <w:t xml:space="preserve">Системна, комплексна діяльність із професійної орієнтації дітей із особливими освітніми потребами в шкільному просторі стає актуальним завданням для педагогів системи інклюзивної освіти. </w:t>
      </w:r>
    </w:p>
    <w:p w:rsidR="006511D7" w:rsidRDefault="008C5C63" w:rsidP="006511D7">
      <w:pPr>
        <w:spacing w:line="372" w:lineRule="auto"/>
        <w:ind w:firstLine="709"/>
        <w:jc w:val="both"/>
        <w:rPr>
          <w:sz w:val="28"/>
          <w:szCs w:val="28"/>
          <w:lang w:val="uk-UA"/>
        </w:rPr>
      </w:pPr>
      <w:r w:rsidRPr="006511D7">
        <w:rPr>
          <w:sz w:val="28"/>
          <w:szCs w:val="28"/>
          <w:lang w:val="uk-UA"/>
        </w:rPr>
        <w:t>Справжні методичні рекомендації можуть допомогти в організації професійної орієнтації учнів, які мають обмеження у здоров’ї, з урахуванням їх психічних і фізичних особливостей, віку</w:t>
      </w:r>
      <w:r w:rsidR="006511D7">
        <w:rPr>
          <w:sz w:val="28"/>
          <w:szCs w:val="28"/>
          <w:lang w:val="uk-UA"/>
        </w:rPr>
        <w:t>.</w:t>
      </w:r>
    </w:p>
    <w:p w:rsidR="006511D7" w:rsidRDefault="008C5C63" w:rsidP="006511D7">
      <w:pPr>
        <w:spacing w:line="372" w:lineRule="auto"/>
        <w:ind w:firstLine="709"/>
        <w:jc w:val="both"/>
        <w:rPr>
          <w:sz w:val="28"/>
          <w:szCs w:val="28"/>
          <w:lang w:val="uk-UA"/>
        </w:rPr>
      </w:pPr>
      <w:r w:rsidRPr="006511D7">
        <w:rPr>
          <w:sz w:val="28"/>
          <w:szCs w:val="28"/>
          <w:lang w:val="uk-UA"/>
        </w:rPr>
        <w:t>В умовах становлення соціальної держави й формування громадянського суспільства в країні найбільш перспективною формою освіти для осіб із особливими освітніми потребами визнано інклюзивну освіту.</w:t>
      </w:r>
    </w:p>
    <w:p w:rsidR="006511D7" w:rsidRDefault="008C5C63" w:rsidP="006511D7">
      <w:pPr>
        <w:spacing w:line="372" w:lineRule="auto"/>
        <w:ind w:firstLine="709"/>
        <w:jc w:val="both"/>
        <w:rPr>
          <w:sz w:val="28"/>
          <w:szCs w:val="28"/>
          <w:lang w:val="uk-UA"/>
        </w:rPr>
      </w:pPr>
      <w:r w:rsidRPr="006511D7">
        <w:rPr>
          <w:sz w:val="28"/>
          <w:szCs w:val="28"/>
          <w:lang w:val="uk-UA"/>
        </w:rPr>
        <w:t xml:space="preserve">Інклюзія стає новим кодовим знаком для позначення прагнення до подолання нерівності, набуття свободи і нової якості життя; поняття інклюзії за змістом означає гуманістичну акцію включення індивіда в більш широке співтовариство з метою залучення до певної дії або культурного процесу. </w:t>
      </w:r>
    </w:p>
    <w:p w:rsidR="006511D7" w:rsidRDefault="008C5C63" w:rsidP="006511D7">
      <w:pPr>
        <w:spacing w:line="372" w:lineRule="auto"/>
        <w:ind w:firstLine="709"/>
        <w:jc w:val="both"/>
        <w:rPr>
          <w:sz w:val="28"/>
          <w:szCs w:val="28"/>
          <w:lang w:val="uk-UA"/>
        </w:rPr>
      </w:pPr>
      <w:r w:rsidRPr="006511D7">
        <w:rPr>
          <w:sz w:val="28"/>
          <w:szCs w:val="28"/>
          <w:lang w:val="uk-UA"/>
        </w:rPr>
        <w:t>Це відноситься до включення осіб із особливими освітніми потребами в загальний потік освітнього процесу, допомога в подоланні географічних незручностей і економічних відмінностей</w:t>
      </w:r>
      <w:r w:rsidR="006511D7">
        <w:rPr>
          <w:sz w:val="28"/>
          <w:szCs w:val="28"/>
          <w:lang w:val="uk-UA"/>
        </w:rPr>
        <w:t>.</w:t>
      </w:r>
    </w:p>
    <w:p w:rsidR="006511D7" w:rsidRDefault="008C5C63" w:rsidP="006511D7">
      <w:pPr>
        <w:spacing w:line="372" w:lineRule="auto"/>
        <w:ind w:firstLine="709"/>
        <w:jc w:val="both"/>
        <w:rPr>
          <w:sz w:val="28"/>
          <w:szCs w:val="28"/>
          <w:lang w:val="uk-UA"/>
        </w:rPr>
      </w:pPr>
      <w:r w:rsidRPr="006511D7">
        <w:rPr>
          <w:sz w:val="28"/>
          <w:szCs w:val="28"/>
          <w:lang w:val="uk-UA"/>
        </w:rPr>
        <w:t xml:space="preserve">Інклюзивна освіта передбачає навчання дітей із особливими освітніми потребами в межах загальноосвітньої школи без будь-якої їх дискримінації, забезпечення рівного ставлення до всіх учнів, навчання дітей із обмеженими можливостями за стандартами, передбаченими для учнів зі звичайними освітніми можливостями, замість створення спрощених стандартів навчання, що має місце в даний час. </w:t>
      </w:r>
    </w:p>
    <w:p w:rsidR="006511D7" w:rsidRDefault="008C5C63" w:rsidP="006511D7">
      <w:pPr>
        <w:spacing w:line="372" w:lineRule="auto"/>
        <w:ind w:firstLine="709"/>
        <w:jc w:val="both"/>
        <w:rPr>
          <w:sz w:val="28"/>
          <w:szCs w:val="28"/>
          <w:lang w:val="uk-UA"/>
        </w:rPr>
      </w:pPr>
      <w:r w:rsidRPr="006511D7">
        <w:rPr>
          <w:sz w:val="28"/>
          <w:szCs w:val="28"/>
          <w:lang w:val="uk-UA"/>
        </w:rPr>
        <w:t>Принцип інклюзивної освіти</w:t>
      </w:r>
      <w:r w:rsidR="006511D7">
        <w:rPr>
          <w:sz w:val="28"/>
          <w:szCs w:val="28"/>
          <w:lang w:val="uk-UA"/>
        </w:rPr>
        <w:t xml:space="preserve"> означає, що</w:t>
      </w:r>
      <w:r w:rsidRPr="006511D7">
        <w:rPr>
          <w:sz w:val="28"/>
          <w:szCs w:val="28"/>
          <w:lang w:val="uk-UA"/>
        </w:rPr>
        <w:t xml:space="preserve">: </w:t>
      </w:r>
    </w:p>
    <w:p w:rsidR="006511D7" w:rsidRDefault="008C5C63" w:rsidP="006511D7">
      <w:pPr>
        <w:spacing w:line="372" w:lineRule="auto"/>
        <w:ind w:firstLine="709"/>
        <w:jc w:val="both"/>
        <w:rPr>
          <w:sz w:val="28"/>
          <w:szCs w:val="28"/>
          <w:lang w:val="uk-UA"/>
        </w:rPr>
      </w:pPr>
      <w:r w:rsidRPr="006511D7">
        <w:rPr>
          <w:sz w:val="28"/>
          <w:szCs w:val="28"/>
          <w:lang w:val="uk-UA"/>
        </w:rPr>
        <w:t xml:space="preserve">1) всі діти повинні бути включені в освітнє та соціальне життя школи за місцем проживання; </w:t>
      </w:r>
    </w:p>
    <w:p w:rsidR="006511D7" w:rsidRDefault="008C5C63" w:rsidP="006511D7">
      <w:pPr>
        <w:spacing w:line="372" w:lineRule="auto"/>
        <w:ind w:firstLine="709"/>
        <w:jc w:val="both"/>
        <w:rPr>
          <w:sz w:val="28"/>
          <w:szCs w:val="28"/>
          <w:lang w:val="uk-UA"/>
        </w:rPr>
      </w:pPr>
      <w:r w:rsidRPr="006511D7">
        <w:rPr>
          <w:sz w:val="28"/>
          <w:szCs w:val="28"/>
          <w:lang w:val="uk-UA"/>
        </w:rPr>
        <w:lastRenderedPageBreak/>
        <w:t xml:space="preserve">2) інклюзія означає включення кого-небудь або з самого початку, а не інтеграцію, яка означає повернення кого-небудь назад; </w:t>
      </w:r>
    </w:p>
    <w:p w:rsidR="006511D7" w:rsidRDefault="008C5C63" w:rsidP="006511D7">
      <w:pPr>
        <w:spacing w:line="372" w:lineRule="auto"/>
        <w:ind w:firstLine="709"/>
        <w:jc w:val="both"/>
        <w:rPr>
          <w:sz w:val="28"/>
          <w:szCs w:val="28"/>
          <w:lang w:val="uk-UA"/>
        </w:rPr>
      </w:pPr>
      <w:r w:rsidRPr="006511D7">
        <w:rPr>
          <w:sz w:val="28"/>
          <w:szCs w:val="28"/>
          <w:lang w:val="uk-UA"/>
        </w:rPr>
        <w:t xml:space="preserve">3) завдання інклюзивної школи – побудувати систему, що задовольняє потреби кожного; </w:t>
      </w:r>
    </w:p>
    <w:p w:rsidR="006511D7" w:rsidRDefault="008C5C63" w:rsidP="006511D7">
      <w:pPr>
        <w:spacing w:line="372" w:lineRule="auto"/>
        <w:ind w:firstLine="709"/>
        <w:jc w:val="both"/>
        <w:rPr>
          <w:sz w:val="28"/>
          <w:szCs w:val="28"/>
          <w:lang w:val="uk-UA"/>
        </w:rPr>
      </w:pPr>
      <w:r w:rsidRPr="006511D7">
        <w:rPr>
          <w:sz w:val="28"/>
          <w:szCs w:val="28"/>
          <w:lang w:val="uk-UA"/>
        </w:rPr>
        <w:t>4) в інклюзивних школах всі діти, а не тільки діти з інвалідністю, забезпечуються такою підтримкою, яка дозволяє їм бути успішними, відчувати безпеку й доречність</w:t>
      </w:r>
      <w:r w:rsidR="006511D7">
        <w:rPr>
          <w:sz w:val="28"/>
          <w:szCs w:val="28"/>
          <w:lang w:val="uk-UA"/>
        </w:rPr>
        <w:t>.</w:t>
      </w:r>
      <w:r w:rsidRPr="006511D7">
        <w:rPr>
          <w:sz w:val="28"/>
          <w:szCs w:val="28"/>
          <w:lang w:val="uk-UA"/>
        </w:rPr>
        <w:t xml:space="preserve"> </w:t>
      </w:r>
    </w:p>
    <w:p w:rsidR="006511D7" w:rsidRDefault="008C5C63" w:rsidP="006511D7">
      <w:pPr>
        <w:spacing w:line="372" w:lineRule="auto"/>
        <w:ind w:firstLine="709"/>
        <w:jc w:val="both"/>
        <w:rPr>
          <w:sz w:val="28"/>
          <w:szCs w:val="28"/>
          <w:lang w:val="uk-UA"/>
        </w:rPr>
      </w:pPr>
      <w:r w:rsidRPr="006511D7">
        <w:rPr>
          <w:sz w:val="28"/>
          <w:szCs w:val="28"/>
          <w:lang w:val="uk-UA"/>
        </w:rPr>
        <w:t xml:space="preserve">Діапазон відмінностей у розвиткові дітей і підлітків із особливими освітніми потребами надзвичайно великий: від дітей, які практично нормально розвиваються, але відчувають тимчасові і відносно легко переборні труднощі, до дітей з незворотним важким ураженням центральної нервової системи. </w:t>
      </w:r>
    </w:p>
    <w:p w:rsidR="006738EC" w:rsidRDefault="008C5C63" w:rsidP="006511D7">
      <w:pPr>
        <w:spacing w:line="372" w:lineRule="auto"/>
        <w:ind w:firstLine="709"/>
        <w:jc w:val="both"/>
        <w:rPr>
          <w:sz w:val="28"/>
          <w:szCs w:val="28"/>
          <w:lang w:val="uk-UA"/>
        </w:rPr>
      </w:pPr>
      <w:r w:rsidRPr="006511D7">
        <w:rPr>
          <w:sz w:val="28"/>
          <w:szCs w:val="28"/>
          <w:lang w:val="uk-UA"/>
        </w:rPr>
        <w:t xml:space="preserve">Від дітей, здатних в умовах спеціальної підтримки на рівних навчатися разом із однолітками, які нормально розвиваються, до дітей, які потребують адаптованої до їх можливостей індивідуальної програми освіти. </w:t>
      </w:r>
    </w:p>
    <w:p w:rsidR="006738EC" w:rsidRDefault="008C5C63" w:rsidP="006511D7">
      <w:pPr>
        <w:spacing w:line="372" w:lineRule="auto"/>
        <w:ind w:firstLine="709"/>
        <w:jc w:val="both"/>
        <w:rPr>
          <w:sz w:val="28"/>
          <w:szCs w:val="28"/>
          <w:lang w:val="uk-UA"/>
        </w:rPr>
      </w:pPr>
      <w:r w:rsidRPr="008C5C63">
        <w:rPr>
          <w:sz w:val="28"/>
          <w:szCs w:val="28"/>
        </w:rPr>
        <w:t xml:space="preserve">При цьому настільки виражений діапазон відмінностей спостерігається не тільки по групі з особливими освітніми потребами в цілому, </w:t>
      </w:r>
      <w:proofErr w:type="gramStart"/>
      <w:r w:rsidRPr="008C5C63">
        <w:rPr>
          <w:sz w:val="28"/>
          <w:szCs w:val="28"/>
        </w:rPr>
        <w:t>але й</w:t>
      </w:r>
      <w:proofErr w:type="gramEnd"/>
      <w:r w:rsidRPr="008C5C63">
        <w:rPr>
          <w:sz w:val="28"/>
          <w:szCs w:val="28"/>
        </w:rPr>
        <w:t xml:space="preserve"> у кожній категорії, що до неї входить. </w:t>
      </w:r>
    </w:p>
    <w:p w:rsidR="006738EC" w:rsidRDefault="008C5C63" w:rsidP="006511D7">
      <w:pPr>
        <w:spacing w:line="372" w:lineRule="auto"/>
        <w:ind w:firstLine="709"/>
        <w:jc w:val="both"/>
        <w:rPr>
          <w:sz w:val="28"/>
          <w:szCs w:val="28"/>
          <w:lang w:val="uk-UA"/>
        </w:rPr>
      </w:pPr>
      <w:r w:rsidRPr="006738EC">
        <w:rPr>
          <w:sz w:val="28"/>
          <w:szCs w:val="28"/>
          <w:lang w:val="uk-UA"/>
        </w:rPr>
        <w:t xml:space="preserve">Перш ніж почати профорієнтаційну роботу з учнями з особливими освітніми потребами, слід попередньо ознайомитися з результатами психодіагностики та медичної діагностики цих учнів. </w:t>
      </w:r>
    </w:p>
    <w:p w:rsidR="006738EC" w:rsidRDefault="008C5C63" w:rsidP="006511D7">
      <w:pPr>
        <w:spacing w:line="372" w:lineRule="auto"/>
        <w:ind w:firstLine="709"/>
        <w:jc w:val="both"/>
        <w:rPr>
          <w:sz w:val="28"/>
          <w:szCs w:val="28"/>
          <w:lang w:val="uk-UA"/>
        </w:rPr>
      </w:pPr>
      <w:r w:rsidRPr="008C5C63">
        <w:rPr>
          <w:sz w:val="28"/>
          <w:szCs w:val="28"/>
        </w:rPr>
        <w:t xml:space="preserve">Необхідно так само враховувати специфіку основного порушення. У сучасному суспільстві професійна орієнтація являє собою процес динамічного узгодження людини і професії. </w:t>
      </w:r>
    </w:p>
    <w:p w:rsidR="006738EC" w:rsidRDefault="008C5C63" w:rsidP="006511D7">
      <w:pPr>
        <w:spacing w:line="372" w:lineRule="auto"/>
        <w:ind w:firstLine="709"/>
        <w:jc w:val="both"/>
        <w:rPr>
          <w:sz w:val="28"/>
          <w:szCs w:val="28"/>
          <w:lang w:val="uk-UA"/>
        </w:rPr>
      </w:pPr>
      <w:r w:rsidRPr="008C5C63">
        <w:rPr>
          <w:sz w:val="28"/>
          <w:szCs w:val="28"/>
        </w:rPr>
        <w:t xml:space="preserve">Головне її призначення – забезпечити </w:t>
      </w:r>
      <w:proofErr w:type="gramStart"/>
      <w:r w:rsidRPr="008C5C63">
        <w:rPr>
          <w:sz w:val="28"/>
          <w:szCs w:val="28"/>
        </w:rPr>
        <w:t>св</w:t>
      </w:r>
      <w:proofErr w:type="gramEnd"/>
      <w:r w:rsidRPr="008C5C63">
        <w:rPr>
          <w:sz w:val="28"/>
          <w:szCs w:val="28"/>
        </w:rPr>
        <w:t xml:space="preserve">ідомий вибір професії відповідно до потреб суспільства та інтересів особистості. </w:t>
      </w:r>
    </w:p>
    <w:p w:rsidR="006738EC" w:rsidRDefault="008C5C63" w:rsidP="006511D7">
      <w:pPr>
        <w:spacing w:line="372" w:lineRule="auto"/>
        <w:ind w:firstLine="709"/>
        <w:jc w:val="both"/>
        <w:rPr>
          <w:sz w:val="28"/>
          <w:szCs w:val="28"/>
          <w:lang w:val="uk-UA"/>
        </w:rPr>
      </w:pPr>
      <w:r w:rsidRPr="008C5C63">
        <w:rPr>
          <w:sz w:val="28"/>
          <w:szCs w:val="28"/>
        </w:rPr>
        <w:t>Правильно вибрати професію – зн</w:t>
      </w:r>
      <w:r w:rsidR="006738EC">
        <w:rPr>
          <w:sz w:val="28"/>
          <w:szCs w:val="28"/>
        </w:rPr>
        <w:t>ачить знайти своє місце в житті</w:t>
      </w:r>
      <w:r w:rsidR="006738EC">
        <w:rPr>
          <w:sz w:val="28"/>
          <w:szCs w:val="28"/>
          <w:lang w:val="uk-UA"/>
        </w:rPr>
        <w:t>.</w:t>
      </w:r>
    </w:p>
    <w:p w:rsidR="006738EC" w:rsidRDefault="008C5C63" w:rsidP="006511D7">
      <w:pPr>
        <w:spacing w:line="372" w:lineRule="auto"/>
        <w:ind w:firstLine="709"/>
        <w:jc w:val="both"/>
        <w:rPr>
          <w:sz w:val="28"/>
          <w:szCs w:val="28"/>
          <w:lang w:val="uk-UA"/>
        </w:rPr>
      </w:pPr>
      <w:r w:rsidRPr="006738EC">
        <w:rPr>
          <w:sz w:val="28"/>
          <w:szCs w:val="28"/>
          <w:lang w:val="uk-UA"/>
        </w:rPr>
        <w:t xml:space="preserve">Складність вибору професії обумовлюється дією багатьох різнопланових факторів, які можна об’єднати в групи, а саме: </w:t>
      </w:r>
    </w:p>
    <w:p w:rsidR="006738EC" w:rsidRDefault="008C5C63" w:rsidP="006511D7">
      <w:pPr>
        <w:spacing w:line="372" w:lineRule="auto"/>
        <w:ind w:firstLine="709"/>
        <w:jc w:val="both"/>
        <w:rPr>
          <w:sz w:val="28"/>
          <w:szCs w:val="28"/>
          <w:lang w:val="uk-UA"/>
        </w:rPr>
      </w:pPr>
      <w:r w:rsidRPr="006738EC">
        <w:rPr>
          <w:sz w:val="28"/>
          <w:szCs w:val="28"/>
          <w:lang w:val="uk-UA"/>
        </w:rPr>
        <w:lastRenderedPageBreak/>
        <w:t xml:space="preserve">- суспільного впливу на мотиви вибору професії, тобто вплив ціннісних орієнтацій; </w:t>
      </w:r>
    </w:p>
    <w:p w:rsidR="006738EC" w:rsidRDefault="008C5C63" w:rsidP="006511D7">
      <w:pPr>
        <w:spacing w:line="372" w:lineRule="auto"/>
        <w:ind w:firstLine="709"/>
        <w:jc w:val="both"/>
        <w:rPr>
          <w:sz w:val="28"/>
          <w:szCs w:val="28"/>
          <w:lang w:val="uk-UA"/>
        </w:rPr>
      </w:pPr>
      <w:r w:rsidRPr="006738EC">
        <w:rPr>
          <w:sz w:val="28"/>
          <w:szCs w:val="28"/>
          <w:lang w:val="uk-UA"/>
        </w:rPr>
        <w:t xml:space="preserve">- особистісного характеру: схильності, здібності, інтереси і психофізіологічні якості людей, рівень їх загальноосвітньої та іншої підготовки; </w:t>
      </w:r>
    </w:p>
    <w:p w:rsidR="006738EC" w:rsidRDefault="008C5C63" w:rsidP="006511D7">
      <w:pPr>
        <w:spacing w:line="372" w:lineRule="auto"/>
        <w:ind w:firstLine="709"/>
        <w:jc w:val="both"/>
        <w:rPr>
          <w:sz w:val="28"/>
          <w:szCs w:val="28"/>
          <w:lang w:val="uk-UA"/>
        </w:rPr>
      </w:pPr>
      <w:r w:rsidRPr="006738EC">
        <w:rPr>
          <w:sz w:val="28"/>
          <w:szCs w:val="28"/>
          <w:lang w:val="uk-UA"/>
        </w:rPr>
        <w:t xml:space="preserve">- пов’язані з потребами економіки в кадрах, із характером вимог професій і трудової діяльності до людини. </w:t>
      </w:r>
    </w:p>
    <w:p w:rsidR="006738EC" w:rsidRDefault="008C5C63" w:rsidP="006511D7">
      <w:pPr>
        <w:spacing w:line="372" w:lineRule="auto"/>
        <w:ind w:firstLine="709"/>
        <w:jc w:val="both"/>
        <w:rPr>
          <w:sz w:val="28"/>
          <w:szCs w:val="28"/>
          <w:lang w:val="uk-UA"/>
        </w:rPr>
      </w:pPr>
      <w:r w:rsidRPr="006738EC">
        <w:rPr>
          <w:sz w:val="28"/>
          <w:szCs w:val="28"/>
          <w:lang w:val="uk-UA"/>
        </w:rPr>
        <w:t>Облік вищевказаних факторів є необхідною умовою організованої профорієнтації дітей із особливими освітніми потребами, яка сприяє підвищенню ймовірності правильного вибору професії</w:t>
      </w:r>
      <w:r w:rsidR="006738EC">
        <w:rPr>
          <w:sz w:val="28"/>
          <w:szCs w:val="28"/>
          <w:lang w:val="uk-UA"/>
        </w:rPr>
        <w:t>.</w:t>
      </w:r>
    </w:p>
    <w:p w:rsidR="006738EC" w:rsidRDefault="008C5C63" w:rsidP="006511D7">
      <w:pPr>
        <w:spacing w:line="372" w:lineRule="auto"/>
        <w:ind w:firstLine="709"/>
        <w:jc w:val="both"/>
        <w:rPr>
          <w:sz w:val="28"/>
          <w:szCs w:val="28"/>
          <w:lang w:val="uk-UA"/>
        </w:rPr>
      </w:pPr>
      <w:r w:rsidRPr="006738EC">
        <w:rPr>
          <w:sz w:val="28"/>
          <w:szCs w:val="28"/>
          <w:lang w:val="uk-UA"/>
        </w:rPr>
        <w:t xml:space="preserve">Професійна орієнтація (від франц. </w:t>
      </w:r>
      <w:r w:rsidR="00784052">
        <w:rPr>
          <w:sz w:val="28"/>
          <w:szCs w:val="28"/>
          <w:lang w:val="uk-UA"/>
        </w:rPr>
        <w:t>о</w:t>
      </w:r>
      <w:r w:rsidRPr="008C5C63">
        <w:rPr>
          <w:sz w:val="28"/>
          <w:szCs w:val="28"/>
        </w:rPr>
        <w:t>rientation</w:t>
      </w:r>
      <w:r w:rsidRPr="006738EC">
        <w:rPr>
          <w:sz w:val="28"/>
          <w:szCs w:val="28"/>
          <w:lang w:val="uk-UA"/>
        </w:rPr>
        <w:t xml:space="preserve"> – установка) – комплекс психолого-педагогічних і медичних заходів, спрямованих на оптимізацію процесу працевлаштування відповідно до бажань, схильностей, здібностей і з урахуванням потреби у фахівцях народного господарства, а також формування потреби й готовності до праці в умовах ринку, багатоукладності форм власності та підприємництва</w:t>
      </w:r>
      <w:r w:rsidR="006738EC">
        <w:rPr>
          <w:sz w:val="28"/>
          <w:szCs w:val="28"/>
          <w:lang w:val="uk-UA"/>
        </w:rPr>
        <w:t>.</w:t>
      </w:r>
      <w:r w:rsidRPr="006738EC">
        <w:rPr>
          <w:sz w:val="28"/>
          <w:szCs w:val="28"/>
          <w:lang w:val="uk-UA"/>
        </w:rPr>
        <w:t xml:space="preserve"> </w:t>
      </w:r>
    </w:p>
    <w:p w:rsidR="006738EC" w:rsidRDefault="008C5C63" w:rsidP="006511D7">
      <w:pPr>
        <w:spacing w:line="372" w:lineRule="auto"/>
        <w:ind w:firstLine="709"/>
        <w:jc w:val="both"/>
        <w:rPr>
          <w:sz w:val="28"/>
          <w:szCs w:val="28"/>
          <w:lang w:val="uk-UA"/>
        </w:rPr>
      </w:pPr>
      <w:r w:rsidRPr="006738EC">
        <w:rPr>
          <w:sz w:val="28"/>
          <w:szCs w:val="28"/>
          <w:lang w:val="uk-UA"/>
        </w:rPr>
        <w:t>Профорієнтація – це спеціально організована допомога з оптимізації процесів професійного самовизначення школярів. Тому можна с</w:t>
      </w:r>
      <w:r w:rsidRPr="008C5C63">
        <w:rPr>
          <w:sz w:val="28"/>
          <w:szCs w:val="28"/>
        </w:rPr>
        <w:t xml:space="preserve">казати, що головним завданням профорієнтації є всебічний розвиток особистості та активізація самих школярів у процесах визначення себе, свого місця у світі професій, у соціумі. </w:t>
      </w:r>
    </w:p>
    <w:p w:rsidR="006738EC" w:rsidRDefault="008C5C63" w:rsidP="006511D7">
      <w:pPr>
        <w:spacing w:line="372" w:lineRule="auto"/>
        <w:ind w:firstLine="709"/>
        <w:jc w:val="both"/>
        <w:rPr>
          <w:sz w:val="28"/>
          <w:szCs w:val="28"/>
          <w:lang w:val="uk-UA"/>
        </w:rPr>
      </w:pPr>
      <w:proofErr w:type="gramStart"/>
      <w:r w:rsidRPr="008C5C63">
        <w:rPr>
          <w:sz w:val="28"/>
          <w:szCs w:val="28"/>
        </w:rPr>
        <w:t xml:space="preserve">Для того, щоб професійне самовизначення учнів із особливими освітніми потребами було успішним, важливо розвивати в них активне ставлення до себе, своїх можливостей у зв’язку з усвідомленням важливості й необхідності самовизначення і адекватного ставлення до ситуації вибору професії, заснованого на усвідомленні своїх бажань і можливостей. </w:t>
      </w:r>
      <w:proofErr w:type="gramEnd"/>
    </w:p>
    <w:p w:rsidR="006738EC" w:rsidRDefault="008C5C63" w:rsidP="006511D7">
      <w:pPr>
        <w:spacing w:line="372" w:lineRule="auto"/>
        <w:ind w:firstLine="709"/>
        <w:jc w:val="both"/>
        <w:rPr>
          <w:sz w:val="28"/>
          <w:szCs w:val="28"/>
          <w:lang w:val="uk-UA"/>
        </w:rPr>
      </w:pPr>
      <w:r w:rsidRPr="006738EC">
        <w:rPr>
          <w:sz w:val="28"/>
          <w:szCs w:val="28"/>
          <w:lang w:val="uk-UA"/>
        </w:rPr>
        <w:lastRenderedPageBreak/>
        <w:t>Крім цього, велику роль в успішній професійній орієнтації відіграє фактор максимально адекватної оцінки учнями своїх психофізіологічних особливостей</w:t>
      </w:r>
      <w:r w:rsidR="006738EC">
        <w:rPr>
          <w:sz w:val="28"/>
          <w:szCs w:val="28"/>
          <w:lang w:val="uk-UA"/>
        </w:rPr>
        <w:t>.</w:t>
      </w:r>
      <w:r w:rsidRPr="006738EC">
        <w:rPr>
          <w:sz w:val="28"/>
          <w:szCs w:val="28"/>
          <w:lang w:val="uk-UA"/>
        </w:rPr>
        <w:t xml:space="preserve"> </w:t>
      </w:r>
    </w:p>
    <w:p w:rsidR="006738EC" w:rsidRDefault="008C5C63" w:rsidP="006511D7">
      <w:pPr>
        <w:spacing w:line="372" w:lineRule="auto"/>
        <w:ind w:firstLine="709"/>
        <w:jc w:val="both"/>
        <w:rPr>
          <w:sz w:val="28"/>
          <w:szCs w:val="28"/>
          <w:lang w:val="uk-UA"/>
        </w:rPr>
      </w:pPr>
      <w:r w:rsidRPr="006738EC">
        <w:rPr>
          <w:sz w:val="28"/>
          <w:szCs w:val="28"/>
          <w:lang w:val="uk-UA"/>
        </w:rPr>
        <w:t xml:space="preserve">У науково-методичній літературі виділяють, як правило, фактори, котрі необхідно враховувати під час організації профорієнтаційної роботи з учнями, які мають особливі освітні потреби: </w:t>
      </w:r>
    </w:p>
    <w:p w:rsidR="006738EC" w:rsidRDefault="008C5C63" w:rsidP="006511D7">
      <w:pPr>
        <w:spacing w:line="372" w:lineRule="auto"/>
        <w:ind w:firstLine="709"/>
        <w:jc w:val="both"/>
        <w:rPr>
          <w:sz w:val="28"/>
          <w:szCs w:val="28"/>
          <w:lang w:val="uk-UA"/>
        </w:rPr>
      </w:pPr>
      <w:r w:rsidRPr="006738EC">
        <w:rPr>
          <w:sz w:val="28"/>
          <w:szCs w:val="28"/>
          <w:lang w:val="uk-UA"/>
        </w:rPr>
        <w:t xml:space="preserve">- позиція батьків; </w:t>
      </w:r>
    </w:p>
    <w:p w:rsidR="006738EC" w:rsidRDefault="008C5C63" w:rsidP="006511D7">
      <w:pPr>
        <w:spacing w:line="372" w:lineRule="auto"/>
        <w:ind w:firstLine="709"/>
        <w:jc w:val="both"/>
        <w:rPr>
          <w:sz w:val="28"/>
          <w:szCs w:val="28"/>
          <w:lang w:val="uk-UA"/>
        </w:rPr>
      </w:pPr>
      <w:r w:rsidRPr="006738EC">
        <w:rPr>
          <w:sz w:val="28"/>
          <w:szCs w:val="28"/>
          <w:lang w:val="uk-UA"/>
        </w:rPr>
        <w:t xml:space="preserve">- знання своїх особистісних особливостей, можливостей і здатностей; </w:t>
      </w:r>
    </w:p>
    <w:p w:rsidR="006738EC" w:rsidRDefault="008C5C63" w:rsidP="006511D7">
      <w:pPr>
        <w:spacing w:line="372" w:lineRule="auto"/>
        <w:ind w:firstLine="709"/>
        <w:jc w:val="both"/>
        <w:rPr>
          <w:sz w:val="28"/>
          <w:szCs w:val="28"/>
          <w:lang w:val="uk-UA"/>
        </w:rPr>
      </w:pPr>
      <w:r w:rsidRPr="006738EC">
        <w:rPr>
          <w:sz w:val="28"/>
          <w:szCs w:val="28"/>
          <w:lang w:val="uk-UA"/>
        </w:rPr>
        <w:t xml:space="preserve">- інформованість про види професійної діяльності та відповідні професії, у яких можлива реалізація індивідуальних здібностей і можливостей; </w:t>
      </w:r>
    </w:p>
    <w:p w:rsidR="006738EC" w:rsidRDefault="008C5C63" w:rsidP="006511D7">
      <w:pPr>
        <w:spacing w:line="372" w:lineRule="auto"/>
        <w:ind w:firstLine="709"/>
        <w:jc w:val="both"/>
        <w:rPr>
          <w:sz w:val="28"/>
          <w:szCs w:val="28"/>
          <w:lang w:val="uk-UA"/>
        </w:rPr>
      </w:pPr>
      <w:r w:rsidRPr="006738EC">
        <w:rPr>
          <w:sz w:val="28"/>
          <w:szCs w:val="28"/>
          <w:lang w:val="uk-UA"/>
        </w:rPr>
        <w:t xml:space="preserve">- облік стану здоров’я, співвіднесення її з вимогами професії; </w:t>
      </w:r>
    </w:p>
    <w:p w:rsidR="006738EC" w:rsidRDefault="008C5C63" w:rsidP="006511D7">
      <w:pPr>
        <w:spacing w:line="372" w:lineRule="auto"/>
        <w:ind w:firstLine="709"/>
        <w:jc w:val="both"/>
        <w:rPr>
          <w:sz w:val="28"/>
          <w:szCs w:val="28"/>
          <w:lang w:val="uk-UA"/>
        </w:rPr>
      </w:pPr>
      <w:r w:rsidRPr="006738EC">
        <w:rPr>
          <w:sz w:val="28"/>
          <w:szCs w:val="28"/>
          <w:lang w:val="uk-UA"/>
        </w:rPr>
        <w:t xml:space="preserve">- підтримка з боку педагогів. </w:t>
      </w:r>
    </w:p>
    <w:p w:rsidR="006738EC" w:rsidRDefault="008C5C63" w:rsidP="006511D7">
      <w:pPr>
        <w:spacing w:line="372" w:lineRule="auto"/>
        <w:ind w:firstLine="709"/>
        <w:jc w:val="both"/>
        <w:rPr>
          <w:sz w:val="28"/>
          <w:szCs w:val="28"/>
          <w:lang w:val="uk-UA"/>
        </w:rPr>
      </w:pPr>
      <w:r w:rsidRPr="006738EC">
        <w:rPr>
          <w:sz w:val="28"/>
          <w:szCs w:val="28"/>
          <w:lang w:val="uk-UA"/>
        </w:rPr>
        <w:t xml:space="preserve">У профорієнтаційній діяльності не слід ігнорувати і ті процеси, які відбуваються в соціально-економічному розвитку країни. </w:t>
      </w:r>
    </w:p>
    <w:p w:rsidR="006738EC" w:rsidRDefault="008C5C63" w:rsidP="006511D7">
      <w:pPr>
        <w:spacing w:line="372" w:lineRule="auto"/>
        <w:ind w:firstLine="709"/>
        <w:jc w:val="both"/>
        <w:rPr>
          <w:sz w:val="28"/>
          <w:szCs w:val="28"/>
          <w:lang w:val="uk-UA"/>
        </w:rPr>
      </w:pPr>
      <w:r w:rsidRPr="006738EC">
        <w:rPr>
          <w:sz w:val="28"/>
          <w:szCs w:val="28"/>
          <w:lang w:val="uk-UA"/>
        </w:rPr>
        <w:t xml:space="preserve">Як відзначають експерти, у найближчі роки професійна успішність буде супроводжуватися необхідністю постійного вдосконалення, що, значною мірою, визначається такими факторами: різко збільшеною швидкістю змін; зникненням кордонів між окремими професіями; інтелектуалізацією професій. </w:t>
      </w:r>
    </w:p>
    <w:p w:rsidR="006738EC" w:rsidRDefault="008C5C63" w:rsidP="006511D7">
      <w:pPr>
        <w:spacing w:line="372" w:lineRule="auto"/>
        <w:ind w:firstLine="709"/>
        <w:jc w:val="both"/>
        <w:rPr>
          <w:sz w:val="28"/>
          <w:szCs w:val="28"/>
          <w:lang w:val="uk-UA"/>
        </w:rPr>
      </w:pPr>
      <w:r w:rsidRPr="006738EC">
        <w:rPr>
          <w:sz w:val="28"/>
          <w:szCs w:val="28"/>
          <w:lang w:val="uk-UA"/>
        </w:rPr>
        <w:t xml:space="preserve">Для успішної професійної адаптації та кар’єрного росту істотну роль відіграють навички комунікації, самоорганізації та самонавчання, відповідального ставлення до справи. </w:t>
      </w:r>
    </w:p>
    <w:p w:rsidR="006738EC" w:rsidRDefault="008C5C63" w:rsidP="006511D7">
      <w:pPr>
        <w:spacing w:line="372" w:lineRule="auto"/>
        <w:ind w:firstLine="709"/>
        <w:jc w:val="both"/>
        <w:rPr>
          <w:sz w:val="28"/>
          <w:szCs w:val="28"/>
          <w:lang w:val="uk-UA"/>
        </w:rPr>
      </w:pPr>
      <w:proofErr w:type="gramStart"/>
      <w:r w:rsidRPr="008C5C63">
        <w:rPr>
          <w:sz w:val="28"/>
          <w:szCs w:val="28"/>
        </w:rPr>
        <w:t>Доц</w:t>
      </w:r>
      <w:proofErr w:type="gramEnd"/>
      <w:r w:rsidRPr="008C5C63">
        <w:rPr>
          <w:sz w:val="28"/>
          <w:szCs w:val="28"/>
        </w:rPr>
        <w:t xml:space="preserve">ільно в профорієнтації учнів із особливими освітніми потребами спиратися на умови й особливості регіонального ринку праці. </w:t>
      </w:r>
    </w:p>
    <w:p w:rsidR="006738EC" w:rsidRDefault="008C5C63" w:rsidP="006511D7">
      <w:pPr>
        <w:spacing w:line="372" w:lineRule="auto"/>
        <w:ind w:firstLine="709"/>
        <w:jc w:val="both"/>
        <w:rPr>
          <w:sz w:val="28"/>
          <w:szCs w:val="28"/>
          <w:lang w:val="uk-UA"/>
        </w:rPr>
      </w:pPr>
      <w:r w:rsidRPr="008C5C63">
        <w:rPr>
          <w:sz w:val="28"/>
          <w:szCs w:val="28"/>
        </w:rPr>
        <w:t xml:space="preserve">Професійна орієнтація проводиться з метою визначення здатності учня з особливими освітніми потребами до професійного навчання з урахуванням стану його здоров’я, психофізіологічних можливостей, психологічних особливостей, здібностей, інтересів і схильностей, сприяння в професійному самовизначенні. </w:t>
      </w:r>
    </w:p>
    <w:p w:rsidR="006738EC" w:rsidRDefault="008C5C63" w:rsidP="006511D7">
      <w:pPr>
        <w:spacing w:line="372" w:lineRule="auto"/>
        <w:ind w:firstLine="709"/>
        <w:jc w:val="both"/>
        <w:rPr>
          <w:sz w:val="28"/>
          <w:szCs w:val="28"/>
          <w:lang w:val="uk-UA"/>
        </w:rPr>
      </w:pPr>
      <w:r w:rsidRPr="006738EC">
        <w:rPr>
          <w:sz w:val="28"/>
          <w:szCs w:val="28"/>
          <w:lang w:val="uk-UA"/>
        </w:rPr>
        <w:lastRenderedPageBreak/>
        <w:t xml:space="preserve">Виходячи з необхідності внесення змін до педагогічної практики на основі останніх нормативних правових документів, професійна орієнтація школярів повинна бути спрямована на вирішення таких завдань: · </w:t>
      </w:r>
    </w:p>
    <w:p w:rsidR="006738EC" w:rsidRDefault="00A96382" w:rsidP="006511D7">
      <w:pPr>
        <w:spacing w:line="372" w:lineRule="auto"/>
        <w:ind w:firstLine="709"/>
        <w:jc w:val="both"/>
        <w:rPr>
          <w:sz w:val="28"/>
          <w:szCs w:val="28"/>
          <w:lang w:val="uk-UA"/>
        </w:rPr>
      </w:pPr>
      <w:r>
        <w:rPr>
          <w:sz w:val="28"/>
          <w:szCs w:val="28"/>
          <w:lang w:val="uk-UA"/>
        </w:rPr>
        <w:t>-</w:t>
      </w:r>
      <w:r w:rsidR="008C5C63" w:rsidRPr="006738EC">
        <w:rPr>
          <w:sz w:val="28"/>
          <w:szCs w:val="28"/>
          <w:lang w:val="uk-UA"/>
        </w:rPr>
        <w:t xml:space="preserve">вивчення і формування професійних інтересів, здібностей і мотивів </w:t>
      </w:r>
      <w:r w:rsidR="006738EC">
        <w:rPr>
          <w:sz w:val="28"/>
          <w:szCs w:val="28"/>
          <w:lang w:val="uk-UA"/>
        </w:rPr>
        <w:t xml:space="preserve">діяльності; </w:t>
      </w:r>
      <w:r w:rsidR="008C5C63" w:rsidRPr="006738EC">
        <w:rPr>
          <w:sz w:val="28"/>
          <w:szCs w:val="28"/>
          <w:lang w:val="uk-UA"/>
        </w:rPr>
        <w:t xml:space="preserve"> </w:t>
      </w:r>
    </w:p>
    <w:p w:rsidR="006738EC" w:rsidRDefault="00A96382" w:rsidP="006511D7">
      <w:pPr>
        <w:spacing w:line="372" w:lineRule="auto"/>
        <w:ind w:firstLine="709"/>
        <w:jc w:val="both"/>
        <w:rPr>
          <w:sz w:val="28"/>
          <w:szCs w:val="28"/>
          <w:lang w:val="uk-UA"/>
        </w:rPr>
      </w:pPr>
      <w:r>
        <w:rPr>
          <w:sz w:val="28"/>
          <w:szCs w:val="28"/>
          <w:lang w:val="uk-UA"/>
        </w:rPr>
        <w:t>-</w:t>
      </w:r>
      <w:r w:rsidR="008C5C63" w:rsidRPr="006738EC">
        <w:rPr>
          <w:sz w:val="28"/>
          <w:szCs w:val="28"/>
          <w:lang w:val="uk-UA"/>
        </w:rPr>
        <w:t>ознайомлення з системою знань і навичок, необхідних для усвідомленого</w:t>
      </w:r>
      <w:r w:rsidR="006738EC">
        <w:rPr>
          <w:sz w:val="28"/>
          <w:szCs w:val="28"/>
          <w:lang w:val="uk-UA"/>
        </w:rPr>
        <w:t xml:space="preserve">, адекватного вибору професії; </w:t>
      </w:r>
    </w:p>
    <w:p w:rsidR="00A96382" w:rsidRDefault="00A96382" w:rsidP="006511D7">
      <w:pPr>
        <w:spacing w:line="372" w:lineRule="auto"/>
        <w:ind w:firstLine="709"/>
        <w:jc w:val="both"/>
        <w:rPr>
          <w:sz w:val="28"/>
          <w:szCs w:val="28"/>
          <w:lang w:val="uk-UA"/>
        </w:rPr>
      </w:pPr>
      <w:r>
        <w:rPr>
          <w:sz w:val="28"/>
          <w:szCs w:val="28"/>
          <w:lang w:val="uk-UA"/>
        </w:rPr>
        <w:t>-</w:t>
      </w:r>
      <w:r w:rsidR="008C5C63" w:rsidRPr="006738EC">
        <w:rPr>
          <w:sz w:val="28"/>
          <w:szCs w:val="28"/>
          <w:lang w:val="uk-UA"/>
        </w:rPr>
        <w:t xml:space="preserve"> створення умов для виявлення інтересів до досліджуваних галузей знання і видів діяльності, готовності до вибору напряму профільної освіти, перевірки на практиці схильностей і здібностей (у то</w:t>
      </w:r>
      <w:r>
        <w:rPr>
          <w:sz w:val="28"/>
          <w:szCs w:val="28"/>
          <w:lang w:val="uk-UA"/>
        </w:rPr>
        <w:t xml:space="preserve">му числі – за допомогою проб); </w:t>
      </w:r>
    </w:p>
    <w:p w:rsidR="00A96382" w:rsidRDefault="00A96382" w:rsidP="006511D7">
      <w:pPr>
        <w:spacing w:line="372" w:lineRule="auto"/>
        <w:ind w:firstLine="709"/>
        <w:jc w:val="both"/>
        <w:rPr>
          <w:sz w:val="28"/>
          <w:szCs w:val="28"/>
          <w:lang w:val="uk-UA"/>
        </w:rPr>
      </w:pPr>
      <w:r>
        <w:rPr>
          <w:sz w:val="28"/>
          <w:szCs w:val="28"/>
          <w:lang w:val="uk-UA"/>
        </w:rPr>
        <w:t>-</w:t>
      </w:r>
      <w:r w:rsidR="008C5C63" w:rsidRPr="006738EC">
        <w:rPr>
          <w:sz w:val="28"/>
          <w:szCs w:val="28"/>
          <w:lang w:val="uk-UA"/>
        </w:rPr>
        <w:t xml:space="preserve"> інформування, консультування з питань вибору професійної сфери (професії), умов отримання професійної підготовки та вищої освіти, потребам ринку праці та можливості подальшого працевлаштування. </w:t>
      </w:r>
    </w:p>
    <w:p w:rsidR="00A96382" w:rsidRDefault="008C5C63" w:rsidP="006511D7">
      <w:pPr>
        <w:spacing w:line="372" w:lineRule="auto"/>
        <w:ind w:firstLine="709"/>
        <w:jc w:val="both"/>
        <w:rPr>
          <w:sz w:val="28"/>
          <w:szCs w:val="28"/>
          <w:lang w:val="uk-UA"/>
        </w:rPr>
      </w:pPr>
      <w:r w:rsidRPr="008C5C63">
        <w:rPr>
          <w:sz w:val="28"/>
          <w:szCs w:val="28"/>
        </w:rPr>
        <w:t xml:space="preserve">Формування професійного самовизначення – процес, що передбачає розвиток в учнів певних компетенцій на </w:t>
      </w:r>
      <w:proofErr w:type="gramStart"/>
      <w:r w:rsidRPr="008C5C63">
        <w:rPr>
          <w:sz w:val="28"/>
          <w:szCs w:val="28"/>
        </w:rPr>
        <w:t>р</w:t>
      </w:r>
      <w:proofErr w:type="gramEnd"/>
      <w:r w:rsidRPr="008C5C63">
        <w:rPr>
          <w:sz w:val="28"/>
          <w:szCs w:val="28"/>
        </w:rPr>
        <w:t xml:space="preserve">ізних етапах свого освітнього маршруту з урахуванням вікових і особистісних особливостей. </w:t>
      </w:r>
    </w:p>
    <w:p w:rsidR="00A96382" w:rsidRDefault="008C5C63" w:rsidP="006511D7">
      <w:pPr>
        <w:spacing w:line="372" w:lineRule="auto"/>
        <w:ind w:firstLine="709"/>
        <w:jc w:val="both"/>
        <w:rPr>
          <w:sz w:val="28"/>
          <w:szCs w:val="28"/>
          <w:lang w:val="uk-UA"/>
        </w:rPr>
      </w:pPr>
      <w:r w:rsidRPr="00A96382">
        <w:rPr>
          <w:sz w:val="28"/>
          <w:szCs w:val="28"/>
          <w:lang w:val="uk-UA"/>
        </w:rPr>
        <w:t>Тому супровід професійного самовизначення має здійснюватися безперервно, планомірно, послідовно й систематично з вирішенням певних специфічних завдань на різних рівнях освіти</w:t>
      </w:r>
      <w:r w:rsidR="00A96382">
        <w:rPr>
          <w:sz w:val="28"/>
          <w:szCs w:val="28"/>
          <w:lang w:val="uk-UA"/>
        </w:rPr>
        <w:t>.</w:t>
      </w:r>
    </w:p>
    <w:p w:rsidR="00A96382" w:rsidRDefault="008C5C63" w:rsidP="00784052">
      <w:pPr>
        <w:spacing w:line="372" w:lineRule="auto"/>
        <w:ind w:firstLine="709"/>
        <w:jc w:val="both"/>
        <w:rPr>
          <w:sz w:val="28"/>
          <w:szCs w:val="28"/>
          <w:lang w:val="uk-UA"/>
        </w:rPr>
      </w:pPr>
      <w:r w:rsidRPr="008C5C63">
        <w:rPr>
          <w:sz w:val="28"/>
          <w:szCs w:val="28"/>
        </w:rPr>
        <w:t xml:space="preserve">Реальність професійного самовизначення і психолого-педагогічного керівництва їм </w:t>
      </w:r>
      <w:proofErr w:type="gramStart"/>
      <w:r w:rsidRPr="008C5C63">
        <w:rPr>
          <w:sz w:val="28"/>
          <w:szCs w:val="28"/>
        </w:rPr>
        <w:t>складна</w:t>
      </w:r>
      <w:proofErr w:type="gramEnd"/>
      <w:r w:rsidRPr="008C5C63">
        <w:rPr>
          <w:sz w:val="28"/>
          <w:szCs w:val="28"/>
        </w:rPr>
        <w:t>, багатостороння. І тут дуже важливо керуватися деякими вимогами, рекомендаціями, правилами. Відповідні основні загальні вимоги Є. А. Клімовим позначені як принципи</w:t>
      </w:r>
      <w:r w:rsidR="00784052">
        <w:rPr>
          <w:sz w:val="28"/>
          <w:szCs w:val="28"/>
          <w:lang w:val="uk-UA"/>
        </w:rPr>
        <w:t xml:space="preserve">. </w:t>
      </w:r>
      <w:r w:rsidRPr="008C5C63">
        <w:rPr>
          <w:sz w:val="28"/>
          <w:szCs w:val="28"/>
        </w:rPr>
        <w:t xml:space="preserve">Далі розглянемо ці принципи докладніше. Однаково поважати </w:t>
      </w:r>
      <w:proofErr w:type="gramStart"/>
      <w:r w:rsidRPr="008C5C63">
        <w:rPr>
          <w:sz w:val="28"/>
          <w:szCs w:val="28"/>
        </w:rPr>
        <w:t>р</w:t>
      </w:r>
      <w:proofErr w:type="gramEnd"/>
      <w:r w:rsidRPr="008C5C63">
        <w:rPr>
          <w:sz w:val="28"/>
          <w:szCs w:val="28"/>
        </w:rPr>
        <w:t xml:space="preserve">ізні види праці. Це, зокрема, означає, що не слід виховувати любов до однієї професії і відповідну «професійну гордість» за рахунок знецінення інших видів праці. </w:t>
      </w:r>
    </w:p>
    <w:p w:rsidR="00A96382" w:rsidRDefault="008C5C63" w:rsidP="006511D7">
      <w:pPr>
        <w:spacing w:line="372" w:lineRule="auto"/>
        <w:ind w:firstLine="709"/>
        <w:jc w:val="both"/>
        <w:rPr>
          <w:sz w:val="28"/>
          <w:szCs w:val="28"/>
          <w:lang w:val="uk-UA"/>
        </w:rPr>
      </w:pPr>
      <w:r w:rsidRPr="00A96382">
        <w:rPr>
          <w:sz w:val="28"/>
          <w:szCs w:val="28"/>
          <w:lang w:val="uk-UA"/>
        </w:rPr>
        <w:lastRenderedPageBreak/>
        <w:t xml:space="preserve">Потрібно вишукувати доводи, позитивні приклади, спонукальну (мотивувальну) інформацію в межах внутрішніх ресурсів кожної даної професії, не протиставляючи її іншим як менш важливим, нецікавим, непривабливим, негідним. </w:t>
      </w:r>
    </w:p>
    <w:p w:rsidR="00A96382" w:rsidRDefault="008C5C63" w:rsidP="006511D7">
      <w:pPr>
        <w:spacing w:line="372" w:lineRule="auto"/>
        <w:ind w:firstLine="709"/>
        <w:jc w:val="both"/>
        <w:rPr>
          <w:sz w:val="28"/>
          <w:szCs w:val="28"/>
          <w:lang w:val="uk-UA"/>
        </w:rPr>
      </w:pPr>
      <w:r w:rsidRPr="00A96382">
        <w:rPr>
          <w:sz w:val="28"/>
          <w:szCs w:val="28"/>
          <w:lang w:val="uk-UA"/>
        </w:rPr>
        <w:t xml:space="preserve">В іншому випадку, по-перше, виникає передумова для виховання неприязні, зарозумілого ставлення до представників інших професій, по-друге, педагог у ролі порадника з вибору професії (профконсультанта) позбавляється можливості чесно обговорювати з підростаючою людиною різні варіанти вибору професії. </w:t>
      </w:r>
    </w:p>
    <w:p w:rsidR="00A96382" w:rsidRDefault="008C5C63" w:rsidP="006511D7">
      <w:pPr>
        <w:spacing w:line="372" w:lineRule="auto"/>
        <w:ind w:firstLine="709"/>
        <w:jc w:val="both"/>
        <w:rPr>
          <w:sz w:val="28"/>
          <w:szCs w:val="28"/>
          <w:lang w:val="uk-UA"/>
        </w:rPr>
      </w:pPr>
      <w:r w:rsidRPr="008C5C63">
        <w:rPr>
          <w:sz w:val="28"/>
          <w:szCs w:val="28"/>
        </w:rPr>
        <w:t xml:space="preserve">Культивувати уявлення про повну психологічну структуру праці </w:t>
      </w:r>
      <w:proofErr w:type="gramStart"/>
      <w:r w:rsidRPr="008C5C63">
        <w:rPr>
          <w:sz w:val="28"/>
          <w:szCs w:val="28"/>
        </w:rPr>
        <w:t>п</w:t>
      </w:r>
      <w:proofErr w:type="gramEnd"/>
      <w:r w:rsidRPr="008C5C63">
        <w:rPr>
          <w:sz w:val="28"/>
          <w:szCs w:val="28"/>
        </w:rPr>
        <w:t xml:space="preserve">ід час характеристики, пропаганди, реклами будь-якої професії. </w:t>
      </w:r>
    </w:p>
    <w:p w:rsidR="00A96382" w:rsidRDefault="008C5C63" w:rsidP="006511D7">
      <w:pPr>
        <w:spacing w:line="372" w:lineRule="auto"/>
        <w:ind w:firstLine="709"/>
        <w:jc w:val="both"/>
        <w:rPr>
          <w:sz w:val="28"/>
          <w:szCs w:val="28"/>
          <w:lang w:val="uk-UA"/>
        </w:rPr>
      </w:pPr>
      <w:r w:rsidRPr="008C5C63">
        <w:rPr>
          <w:sz w:val="28"/>
          <w:szCs w:val="28"/>
        </w:rPr>
        <w:t xml:space="preserve">Психологічна структура праці, тобто свого роду її суб’єктивна «начинка», характеризується такими ознаками: </w:t>
      </w:r>
    </w:p>
    <w:p w:rsidR="00A96382" w:rsidRDefault="008C5C63" w:rsidP="006511D7">
      <w:pPr>
        <w:spacing w:line="372" w:lineRule="auto"/>
        <w:ind w:firstLine="709"/>
        <w:jc w:val="both"/>
        <w:rPr>
          <w:sz w:val="28"/>
          <w:szCs w:val="28"/>
          <w:lang w:val="uk-UA"/>
        </w:rPr>
      </w:pPr>
      <w:r w:rsidRPr="00A96382">
        <w:rPr>
          <w:sz w:val="28"/>
          <w:szCs w:val="28"/>
          <w:lang w:val="uk-UA"/>
        </w:rPr>
        <w:t xml:space="preserve">- передбачення результату, цінного для інших, для суспільства, а не тільки для себе; </w:t>
      </w:r>
    </w:p>
    <w:p w:rsidR="00A96382" w:rsidRDefault="008C5C63" w:rsidP="006511D7">
      <w:pPr>
        <w:spacing w:line="372" w:lineRule="auto"/>
        <w:ind w:firstLine="709"/>
        <w:jc w:val="both"/>
        <w:rPr>
          <w:sz w:val="28"/>
          <w:szCs w:val="28"/>
          <w:lang w:val="uk-UA"/>
        </w:rPr>
      </w:pPr>
      <w:r w:rsidRPr="00A96382">
        <w:rPr>
          <w:sz w:val="28"/>
          <w:szCs w:val="28"/>
          <w:lang w:val="uk-UA"/>
        </w:rPr>
        <w:t xml:space="preserve">- свідомість обов’язковості досягнення поставленої мети, супроводжуване, зокрема, вольовим контролем; </w:t>
      </w:r>
    </w:p>
    <w:p w:rsidR="00A96382" w:rsidRDefault="008C5C63" w:rsidP="006511D7">
      <w:pPr>
        <w:spacing w:line="372" w:lineRule="auto"/>
        <w:ind w:firstLine="709"/>
        <w:jc w:val="both"/>
        <w:rPr>
          <w:sz w:val="28"/>
          <w:szCs w:val="28"/>
          <w:lang w:val="uk-UA"/>
        </w:rPr>
      </w:pPr>
      <w:r w:rsidRPr="00A96382">
        <w:rPr>
          <w:sz w:val="28"/>
          <w:szCs w:val="28"/>
          <w:lang w:val="uk-UA"/>
        </w:rPr>
        <w:t xml:space="preserve">- володіння не тільки зовнішніми, а й внутрішніми засобами діяльності (внутрішні засоби – це, наприклад, подумки утримувані правила, схеми дій, способи саморегуляції людини тощо); </w:t>
      </w:r>
    </w:p>
    <w:p w:rsidR="00A96382" w:rsidRDefault="008C5C63" w:rsidP="006511D7">
      <w:pPr>
        <w:spacing w:line="372" w:lineRule="auto"/>
        <w:ind w:firstLine="709"/>
        <w:jc w:val="both"/>
        <w:rPr>
          <w:sz w:val="28"/>
          <w:szCs w:val="28"/>
          <w:lang w:val="uk-UA"/>
        </w:rPr>
      </w:pPr>
      <w:r w:rsidRPr="00A96382">
        <w:rPr>
          <w:sz w:val="28"/>
          <w:szCs w:val="28"/>
          <w:lang w:val="uk-UA"/>
        </w:rPr>
        <w:t>- знання, усвідомлення реальної системи міжлюдських відносин у праці (наприклад, знання про те, хто і яку працю вклав в умови моєї роботи, а також знання – кому і для чого призначені мої результати)</w:t>
      </w:r>
      <w:r w:rsidR="00A96382">
        <w:rPr>
          <w:sz w:val="28"/>
          <w:szCs w:val="28"/>
          <w:lang w:val="uk-UA"/>
        </w:rPr>
        <w:t>.</w:t>
      </w:r>
    </w:p>
    <w:p w:rsidR="00A96382" w:rsidRDefault="008C5C63" w:rsidP="006511D7">
      <w:pPr>
        <w:spacing w:line="372" w:lineRule="auto"/>
        <w:ind w:firstLine="709"/>
        <w:jc w:val="both"/>
        <w:rPr>
          <w:sz w:val="28"/>
          <w:szCs w:val="28"/>
          <w:lang w:val="uk-UA"/>
        </w:rPr>
      </w:pPr>
      <w:r w:rsidRPr="00A96382">
        <w:rPr>
          <w:sz w:val="28"/>
          <w:szCs w:val="28"/>
          <w:lang w:val="uk-UA"/>
        </w:rPr>
        <w:t xml:space="preserve"> </w:t>
      </w:r>
      <w:r w:rsidRPr="008C5C63">
        <w:rPr>
          <w:sz w:val="28"/>
          <w:szCs w:val="28"/>
        </w:rPr>
        <w:t xml:space="preserve">Отже, важливо подбати про виховання тих особливостей </w:t>
      </w:r>
      <w:proofErr w:type="gramStart"/>
      <w:r w:rsidRPr="008C5C63">
        <w:rPr>
          <w:sz w:val="28"/>
          <w:szCs w:val="28"/>
        </w:rPr>
        <w:t>св</w:t>
      </w:r>
      <w:proofErr w:type="gramEnd"/>
      <w:r w:rsidRPr="008C5C63">
        <w:rPr>
          <w:sz w:val="28"/>
          <w:szCs w:val="28"/>
        </w:rPr>
        <w:t xml:space="preserve">ідомості людини, які вибирає або змінює професію, що відображені в названих вище ознаках. </w:t>
      </w:r>
    </w:p>
    <w:p w:rsidR="00A96382" w:rsidRDefault="008C5C63" w:rsidP="006511D7">
      <w:pPr>
        <w:spacing w:line="372" w:lineRule="auto"/>
        <w:ind w:firstLine="709"/>
        <w:jc w:val="both"/>
        <w:rPr>
          <w:sz w:val="28"/>
          <w:szCs w:val="28"/>
          <w:lang w:val="uk-UA"/>
        </w:rPr>
      </w:pPr>
      <w:r w:rsidRPr="00A96382">
        <w:rPr>
          <w:sz w:val="28"/>
          <w:szCs w:val="28"/>
          <w:lang w:val="uk-UA"/>
        </w:rPr>
        <w:t xml:space="preserve">Знайомлячи підростаючу людину зі світом професій, з певними професіями, важливо подавати цей світ не як безлюдну пустелю, заселену </w:t>
      </w:r>
      <w:r w:rsidRPr="00A96382">
        <w:rPr>
          <w:sz w:val="28"/>
          <w:szCs w:val="28"/>
          <w:lang w:val="uk-UA"/>
        </w:rPr>
        <w:lastRenderedPageBreak/>
        <w:t>машинами, верстатами, технологіями, а як галузь людських діянь, як світ людей, які знають і люблять свою справу, людей, яким властиві зазначені вище ознаки свідомості і діяльності</w:t>
      </w:r>
      <w:r w:rsidR="00A96382">
        <w:rPr>
          <w:sz w:val="28"/>
          <w:szCs w:val="28"/>
          <w:lang w:val="uk-UA"/>
        </w:rPr>
        <w:t>.</w:t>
      </w:r>
      <w:r w:rsidRPr="00A96382">
        <w:rPr>
          <w:sz w:val="28"/>
          <w:szCs w:val="28"/>
          <w:lang w:val="uk-UA"/>
        </w:rPr>
        <w:t xml:space="preserve"> </w:t>
      </w:r>
    </w:p>
    <w:p w:rsidR="00A96382" w:rsidRDefault="008C5C63" w:rsidP="006511D7">
      <w:pPr>
        <w:spacing w:line="372" w:lineRule="auto"/>
        <w:ind w:firstLine="709"/>
        <w:jc w:val="both"/>
        <w:rPr>
          <w:sz w:val="28"/>
          <w:szCs w:val="28"/>
          <w:lang w:val="uk-UA"/>
        </w:rPr>
      </w:pPr>
      <w:r w:rsidRPr="00A96382">
        <w:rPr>
          <w:sz w:val="28"/>
          <w:szCs w:val="28"/>
          <w:lang w:val="uk-UA"/>
        </w:rPr>
        <w:t xml:space="preserve">Комплексність і системність є стрижневими принципами організації профорієнтації дітей та молоді. </w:t>
      </w:r>
      <w:r w:rsidRPr="00F909E2">
        <w:rPr>
          <w:sz w:val="28"/>
          <w:szCs w:val="28"/>
          <w:lang w:val="uk-UA"/>
        </w:rPr>
        <w:t xml:space="preserve">Технологія професійного орієнтування учнів включає послідовне проходження декількох етапів. </w:t>
      </w:r>
    </w:p>
    <w:p w:rsidR="00A96382" w:rsidRDefault="008C5C63" w:rsidP="006511D7">
      <w:pPr>
        <w:spacing w:line="372" w:lineRule="auto"/>
        <w:ind w:firstLine="709"/>
        <w:jc w:val="both"/>
        <w:rPr>
          <w:sz w:val="28"/>
          <w:szCs w:val="28"/>
          <w:lang w:val="uk-UA"/>
        </w:rPr>
      </w:pPr>
      <w:r w:rsidRPr="00A96382">
        <w:rPr>
          <w:sz w:val="28"/>
          <w:szCs w:val="28"/>
          <w:lang w:val="uk-UA"/>
        </w:rPr>
        <w:t>З урахуванням психологічних і вікових особливостей школярів можна виділити такі етапи і основний зміст профорієнтаційно</w:t>
      </w:r>
      <w:r w:rsidR="00A96382">
        <w:rPr>
          <w:sz w:val="28"/>
          <w:szCs w:val="28"/>
          <w:lang w:val="uk-UA"/>
        </w:rPr>
        <w:t>ї роботи в школі</w:t>
      </w:r>
      <w:r w:rsidRPr="00A96382">
        <w:rPr>
          <w:sz w:val="28"/>
          <w:szCs w:val="28"/>
          <w:lang w:val="uk-UA"/>
        </w:rPr>
        <w:t xml:space="preserve">: </w:t>
      </w:r>
    </w:p>
    <w:p w:rsidR="00A96382" w:rsidRDefault="008C5C63" w:rsidP="006511D7">
      <w:pPr>
        <w:spacing w:line="372" w:lineRule="auto"/>
        <w:ind w:firstLine="709"/>
        <w:jc w:val="both"/>
        <w:rPr>
          <w:sz w:val="28"/>
          <w:szCs w:val="28"/>
          <w:lang w:val="uk-UA"/>
        </w:rPr>
      </w:pPr>
      <w:r w:rsidRPr="00A96382">
        <w:rPr>
          <w:sz w:val="28"/>
          <w:szCs w:val="28"/>
          <w:lang w:val="uk-UA"/>
        </w:rPr>
        <w:t xml:space="preserve">1-4 класи – формування досвіду різних видів діяльності та позитивного ставлення до праці, вивчення задатків, ознайомлення з навколишнім світом професій; </w:t>
      </w:r>
    </w:p>
    <w:p w:rsidR="00A96382" w:rsidRDefault="008C5C63" w:rsidP="006511D7">
      <w:pPr>
        <w:spacing w:line="372" w:lineRule="auto"/>
        <w:ind w:firstLine="709"/>
        <w:jc w:val="both"/>
        <w:rPr>
          <w:sz w:val="28"/>
          <w:szCs w:val="28"/>
          <w:lang w:val="uk-UA"/>
        </w:rPr>
      </w:pPr>
      <w:r w:rsidRPr="00A96382">
        <w:rPr>
          <w:sz w:val="28"/>
          <w:szCs w:val="28"/>
          <w:lang w:val="uk-UA"/>
        </w:rPr>
        <w:t xml:space="preserve">5-7 класи – вивчення особистісних якостей і розвиток здібностей, базових компетентностей, виявлення інтересів; </w:t>
      </w:r>
    </w:p>
    <w:p w:rsidR="00A96382" w:rsidRDefault="008C5C63" w:rsidP="006511D7">
      <w:pPr>
        <w:spacing w:line="372" w:lineRule="auto"/>
        <w:ind w:firstLine="709"/>
        <w:jc w:val="both"/>
        <w:rPr>
          <w:sz w:val="28"/>
          <w:szCs w:val="28"/>
          <w:lang w:val="uk-UA"/>
        </w:rPr>
      </w:pPr>
      <w:r w:rsidRPr="00A96382">
        <w:rPr>
          <w:sz w:val="28"/>
          <w:szCs w:val="28"/>
          <w:lang w:val="uk-UA"/>
        </w:rPr>
        <w:t xml:space="preserve">8-9 класи – вивчення інтересів, професійних схильностей і визначення здібностей до певної сфери професійної діяльності, формування адекватної самооцінки, ознайомлення зі світом професій і з особливостями професійної діяльності на різних підприємствах, організація професійних проб, підготовка до вибору профілю навчання в старшій школі або професійної освіти; </w:t>
      </w:r>
    </w:p>
    <w:p w:rsidR="00A96382" w:rsidRDefault="008C5C63" w:rsidP="006511D7">
      <w:pPr>
        <w:spacing w:line="372" w:lineRule="auto"/>
        <w:ind w:firstLine="709"/>
        <w:jc w:val="both"/>
        <w:rPr>
          <w:sz w:val="28"/>
          <w:szCs w:val="28"/>
          <w:lang w:val="uk-UA"/>
        </w:rPr>
      </w:pPr>
      <w:r w:rsidRPr="00A96382">
        <w:rPr>
          <w:sz w:val="28"/>
          <w:szCs w:val="28"/>
          <w:lang w:val="uk-UA"/>
        </w:rPr>
        <w:t>10-11 класи – формування освітнього та професійного планів (траєкторії), навичок самоосвіти, саморозвитку, орієнтування у світі професій, у системі професійної та вищої освіти, на ринку праці</w:t>
      </w:r>
      <w:r w:rsidR="00A96382">
        <w:rPr>
          <w:sz w:val="28"/>
          <w:szCs w:val="28"/>
          <w:lang w:val="uk-UA"/>
        </w:rPr>
        <w:t>.</w:t>
      </w:r>
    </w:p>
    <w:p w:rsidR="00A96382" w:rsidRDefault="008C5C63" w:rsidP="006511D7">
      <w:pPr>
        <w:spacing w:line="372" w:lineRule="auto"/>
        <w:ind w:firstLine="709"/>
        <w:jc w:val="both"/>
        <w:rPr>
          <w:sz w:val="28"/>
          <w:szCs w:val="28"/>
          <w:lang w:val="uk-UA"/>
        </w:rPr>
      </w:pPr>
      <w:r w:rsidRPr="00A96382">
        <w:rPr>
          <w:sz w:val="28"/>
          <w:szCs w:val="28"/>
          <w:lang w:val="uk-UA"/>
        </w:rPr>
        <w:t xml:space="preserve">Профорієнтація – це складний, суперечливий і тривалий процес, який починається в дошкільному віці і триває до моменту свідомого вибору професії в юності. </w:t>
      </w:r>
    </w:p>
    <w:p w:rsidR="00A96382" w:rsidRDefault="008C5C63" w:rsidP="006511D7">
      <w:pPr>
        <w:spacing w:line="372" w:lineRule="auto"/>
        <w:ind w:firstLine="709"/>
        <w:jc w:val="both"/>
        <w:rPr>
          <w:sz w:val="28"/>
          <w:szCs w:val="28"/>
          <w:lang w:val="uk-UA"/>
        </w:rPr>
      </w:pPr>
      <w:r w:rsidRPr="00A96382">
        <w:rPr>
          <w:sz w:val="28"/>
          <w:szCs w:val="28"/>
          <w:lang w:val="uk-UA"/>
        </w:rPr>
        <w:t xml:space="preserve">Один із принципів профорієнтаційної роботи – оптимальне поєднання масових, групових та індивідуальних форм із учнями та їх батьками. </w:t>
      </w:r>
    </w:p>
    <w:p w:rsidR="00A96382" w:rsidRDefault="008C5C63" w:rsidP="006511D7">
      <w:pPr>
        <w:spacing w:line="372" w:lineRule="auto"/>
        <w:ind w:firstLine="709"/>
        <w:jc w:val="both"/>
        <w:rPr>
          <w:sz w:val="28"/>
          <w:szCs w:val="28"/>
          <w:lang w:val="uk-UA"/>
        </w:rPr>
      </w:pPr>
      <w:r w:rsidRPr="00A96382">
        <w:rPr>
          <w:sz w:val="28"/>
          <w:szCs w:val="28"/>
          <w:lang w:val="uk-UA"/>
        </w:rPr>
        <w:t>Найважливішим напрямом соціалізації осіб із особливими освітніми потребами є підготовка підлітків до свідомого вибору професії.</w:t>
      </w:r>
    </w:p>
    <w:p w:rsidR="00A96382" w:rsidRDefault="008C5C63" w:rsidP="006511D7">
      <w:pPr>
        <w:spacing w:line="372" w:lineRule="auto"/>
        <w:ind w:firstLine="709"/>
        <w:jc w:val="both"/>
        <w:rPr>
          <w:sz w:val="28"/>
          <w:szCs w:val="28"/>
          <w:lang w:val="uk-UA"/>
        </w:rPr>
      </w:pPr>
      <w:r w:rsidRPr="00A96382">
        <w:rPr>
          <w:sz w:val="28"/>
          <w:szCs w:val="28"/>
          <w:lang w:val="uk-UA"/>
        </w:rPr>
        <w:lastRenderedPageBreak/>
        <w:t xml:space="preserve"> Готовність до свідомого вибору професії визначається інформованістю підлітків про найбільш поширені види праці, знанням шляхів придбання тієї чи іншої професії і вимог, які висуваються до особистості з точки зору її фізичних і психічних можливостей, і, нарешті, умінням правильно оцінити свої дані для оволодіння обраною спеціальністю. </w:t>
      </w:r>
    </w:p>
    <w:p w:rsidR="00A96382" w:rsidRDefault="008C5C63" w:rsidP="006511D7">
      <w:pPr>
        <w:spacing w:line="372" w:lineRule="auto"/>
        <w:ind w:firstLine="709"/>
        <w:jc w:val="both"/>
        <w:rPr>
          <w:sz w:val="28"/>
          <w:szCs w:val="28"/>
          <w:lang w:val="uk-UA"/>
        </w:rPr>
      </w:pPr>
      <w:r w:rsidRPr="008C5C63">
        <w:rPr>
          <w:sz w:val="28"/>
          <w:szCs w:val="28"/>
        </w:rPr>
        <w:t xml:space="preserve">Для того, щоб професійне самовизначення учнів із особливими освітніми потребами було успішним, важливо розвивати в них активне ставлення </w:t>
      </w:r>
      <w:proofErr w:type="gramStart"/>
      <w:r w:rsidRPr="008C5C63">
        <w:rPr>
          <w:sz w:val="28"/>
          <w:szCs w:val="28"/>
        </w:rPr>
        <w:t>до</w:t>
      </w:r>
      <w:proofErr w:type="gramEnd"/>
      <w:r w:rsidRPr="008C5C63">
        <w:rPr>
          <w:sz w:val="28"/>
          <w:szCs w:val="28"/>
        </w:rPr>
        <w:t xml:space="preserve"> себе, своїх можливостей, усвідомлення необхідності максимально адекватної оцінки учнями своїх психофізіологічних особливостей. </w:t>
      </w:r>
    </w:p>
    <w:p w:rsidR="00A96382" w:rsidRDefault="008C5C63" w:rsidP="006511D7">
      <w:pPr>
        <w:spacing w:line="372" w:lineRule="auto"/>
        <w:ind w:firstLine="709"/>
        <w:jc w:val="both"/>
        <w:rPr>
          <w:sz w:val="28"/>
          <w:szCs w:val="28"/>
          <w:lang w:val="uk-UA"/>
        </w:rPr>
      </w:pPr>
      <w:r w:rsidRPr="00A96382">
        <w:rPr>
          <w:sz w:val="28"/>
          <w:szCs w:val="28"/>
          <w:lang w:val="uk-UA"/>
        </w:rPr>
        <w:t>Основними причинами утруднення професійного самовизначення учнів з особливими освітніми</w:t>
      </w:r>
      <w:r w:rsidR="00A96382">
        <w:rPr>
          <w:sz w:val="28"/>
          <w:szCs w:val="28"/>
          <w:lang w:val="uk-UA"/>
        </w:rPr>
        <w:t xml:space="preserve"> потребами є</w:t>
      </w:r>
      <w:r w:rsidRPr="00A96382">
        <w:rPr>
          <w:sz w:val="28"/>
          <w:szCs w:val="28"/>
          <w:lang w:val="uk-UA"/>
        </w:rPr>
        <w:t xml:space="preserve">: </w:t>
      </w:r>
    </w:p>
    <w:p w:rsidR="00A96382" w:rsidRDefault="003F6CE0" w:rsidP="006511D7">
      <w:pPr>
        <w:spacing w:line="372" w:lineRule="auto"/>
        <w:ind w:firstLine="709"/>
        <w:jc w:val="both"/>
        <w:rPr>
          <w:sz w:val="28"/>
          <w:szCs w:val="28"/>
          <w:lang w:val="uk-UA"/>
        </w:rPr>
      </w:pPr>
      <w:r>
        <w:rPr>
          <w:sz w:val="28"/>
          <w:szCs w:val="28"/>
          <w:lang w:val="uk-UA"/>
        </w:rPr>
        <w:t>-</w:t>
      </w:r>
      <w:r w:rsidR="008C5C63" w:rsidRPr="00A96382">
        <w:rPr>
          <w:sz w:val="28"/>
          <w:szCs w:val="28"/>
          <w:lang w:val="uk-UA"/>
        </w:rPr>
        <w:t xml:space="preserve"> недостатньо активна життєва позиція; </w:t>
      </w:r>
    </w:p>
    <w:p w:rsidR="00A96382" w:rsidRDefault="003F6CE0" w:rsidP="006511D7">
      <w:pPr>
        <w:spacing w:line="372" w:lineRule="auto"/>
        <w:ind w:firstLine="709"/>
        <w:jc w:val="both"/>
        <w:rPr>
          <w:sz w:val="28"/>
          <w:szCs w:val="28"/>
          <w:lang w:val="uk-UA"/>
        </w:rPr>
      </w:pPr>
      <w:r>
        <w:rPr>
          <w:sz w:val="28"/>
          <w:szCs w:val="28"/>
          <w:lang w:val="uk-UA"/>
        </w:rPr>
        <w:t>-</w:t>
      </w:r>
      <w:r w:rsidR="008C5C63" w:rsidRPr="00A96382">
        <w:rPr>
          <w:sz w:val="28"/>
          <w:szCs w:val="28"/>
          <w:lang w:val="uk-UA"/>
        </w:rPr>
        <w:t xml:space="preserve"> несформованість мотивів до трудової діяльності; </w:t>
      </w:r>
    </w:p>
    <w:p w:rsidR="00A96382" w:rsidRDefault="003F6CE0" w:rsidP="006511D7">
      <w:pPr>
        <w:spacing w:line="372" w:lineRule="auto"/>
        <w:ind w:firstLine="709"/>
        <w:jc w:val="both"/>
        <w:rPr>
          <w:sz w:val="28"/>
          <w:szCs w:val="28"/>
          <w:lang w:val="uk-UA"/>
        </w:rPr>
      </w:pPr>
      <w:r>
        <w:rPr>
          <w:sz w:val="28"/>
          <w:szCs w:val="28"/>
          <w:lang w:val="uk-UA"/>
        </w:rPr>
        <w:t>-</w:t>
      </w:r>
      <w:r w:rsidR="008C5C63" w:rsidRPr="00A96382">
        <w:rPr>
          <w:sz w:val="28"/>
          <w:szCs w:val="28"/>
          <w:lang w:val="uk-UA"/>
        </w:rPr>
        <w:t xml:space="preserve"> недостатня інформованість про професії та умови праці; </w:t>
      </w:r>
    </w:p>
    <w:p w:rsidR="00A96382" w:rsidRDefault="003F6CE0" w:rsidP="006511D7">
      <w:pPr>
        <w:spacing w:line="372" w:lineRule="auto"/>
        <w:ind w:firstLine="709"/>
        <w:jc w:val="both"/>
        <w:rPr>
          <w:sz w:val="28"/>
          <w:szCs w:val="28"/>
          <w:lang w:val="uk-UA"/>
        </w:rPr>
      </w:pPr>
      <w:r>
        <w:rPr>
          <w:sz w:val="28"/>
          <w:szCs w:val="28"/>
          <w:lang w:val="uk-UA"/>
        </w:rPr>
        <w:t>-</w:t>
      </w:r>
      <w:r w:rsidR="008C5C63" w:rsidRPr="00A96382">
        <w:rPr>
          <w:sz w:val="28"/>
          <w:szCs w:val="28"/>
          <w:lang w:val="uk-UA"/>
        </w:rPr>
        <w:t xml:space="preserve"> незнання вимог окремих професій до здоров’я; </w:t>
      </w:r>
    </w:p>
    <w:p w:rsidR="00A96382" w:rsidRDefault="003F6CE0" w:rsidP="006511D7">
      <w:pPr>
        <w:spacing w:line="372" w:lineRule="auto"/>
        <w:ind w:firstLine="709"/>
        <w:jc w:val="both"/>
        <w:rPr>
          <w:sz w:val="28"/>
          <w:szCs w:val="28"/>
          <w:lang w:val="uk-UA"/>
        </w:rPr>
      </w:pPr>
      <w:r>
        <w:rPr>
          <w:sz w:val="28"/>
          <w:szCs w:val="28"/>
          <w:lang w:val="uk-UA"/>
        </w:rPr>
        <w:t>-</w:t>
      </w:r>
      <w:r w:rsidR="008C5C63" w:rsidRPr="00A96382">
        <w:rPr>
          <w:sz w:val="28"/>
          <w:szCs w:val="28"/>
          <w:lang w:val="uk-UA"/>
        </w:rPr>
        <w:t xml:space="preserve"> неповні або помилкові уявлення про власні можливості, завищена або занижена самооцінка. </w:t>
      </w:r>
    </w:p>
    <w:p w:rsidR="003F6CE0" w:rsidRDefault="008C5C63" w:rsidP="006511D7">
      <w:pPr>
        <w:spacing w:line="372" w:lineRule="auto"/>
        <w:ind w:firstLine="709"/>
        <w:jc w:val="both"/>
        <w:rPr>
          <w:sz w:val="28"/>
          <w:szCs w:val="28"/>
          <w:lang w:val="uk-UA"/>
        </w:rPr>
      </w:pPr>
      <w:r w:rsidRPr="00A96382">
        <w:rPr>
          <w:sz w:val="28"/>
          <w:szCs w:val="28"/>
          <w:lang w:val="uk-UA"/>
        </w:rPr>
        <w:t xml:space="preserve">Науково обґрунтований вибір професій і видів праці для підлітків із порушеннями психофізичного розвитку і стану здоров’я повинен базуватися на обліку таких принципових позицій: стані здоровя, психофізіологічних можливостях, психологічних особливостях, освітньому рівні, потребах у спеціально створених умовах для професійного навчання і праці і групі соціально значущих факторів. </w:t>
      </w:r>
    </w:p>
    <w:p w:rsidR="003F6CE0" w:rsidRDefault="008C5C63" w:rsidP="006511D7">
      <w:pPr>
        <w:spacing w:line="372" w:lineRule="auto"/>
        <w:ind w:firstLine="709"/>
        <w:jc w:val="both"/>
        <w:rPr>
          <w:sz w:val="28"/>
          <w:szCs w:val="28"/>
          <w:lang w:val="uk-UA"/>
        </w:rPr>
      </w:pPr>
      <w:r w:rsidRPr="003F6CE0">
        <w:rPr>
          <w:sz w:val="28"/>
          <w:szCs w:val="28"/>
          <w:lang w:val="uk-UA"/>
        </w:rPr>
        <w:t xml:space="preserve">Дані фактори повинні знаходитися в центрі уваги педагогів, які організовують профорієнтаційну діяльність. </w:t>
      </w:r>
    </w:p>
    <w:p w:rsidR="003F6CE0" w:rsidRDefault="008C5C63" w:rsidP="006511D7">
      <w:pPr>
        <w:spacing w:line="372" w:lineRule="auto"/>
        <w:ind w:firstLine="709"/>
        <w:jc w:val="both"/>
        <w:rPr>
          <w:sz w:val="28"/>
          <w:szCs w:val="28"/>
          <w:lang w:val="uk-UA"/>
        </w:rPr>
      </w:pPr>
      <w:r w:rsidRPr="003F6CE0">
        <w:rPr>
          <w:sz w:val="28"/>
          <w:szCs w:val="28"/>
          <w:lang w:val="uk-UA"/>
        </w:rPr>
        <w:t>При універсальності підходів до організації профорієнтаційної роботи в школі, слід зазначити і деякі особливості профорієнтації учнів із особливими освітні</w:t>
      </w:r>
      <w:r w:rsidR="003F6CE0">
        <w:rPr>
          <w:sz w:val="28"/>
          <w:szCs w:val="28"/>
          <w:lang w:val="uk-UA"/>
        </w:rPr>
        <w:t>ми потребами</w:t>
      </w:r>
      <w:r w:rsidRPr="003F6CE0">
        <w:rPr>
          <w:sz w:val="28"/>
          <w:szCs w:val="28"/>
          <w:lang w:val="uk-UA"/>
        </w:rPr>
        <w:t xml:space="preserve">: </w:t>
      </w:r>
    </w:p>
    <w:p w:rsidR="003F6CE0" w:rsidRDefault="003F6CE0" w:rsidP="006511D7">
      <w:pPr>
        <w:spacing w:line="372" w:lineRule="auto"/>
        <w:ind w:firstLine="709"/>
        <w:jc w:val="both"/>
        <w:rPr>
          <w:sz w:val="28"/>
          <w:szCs w:val="28"/>
          <w:lang w:val="uk-UA"/>
        </w:rPr>
      </w:pPr>
      <w:r>
        <w:rPr>
          <w:sz w:val="28"/>
          <w:szCs w:val="28"/>
          <w:lang w:val="uk-UA"/>
        </w:rPr>
        <w:lastRenderedPageBreak/>
        <w:t>-</w:t>
      </w:r>
      <w:r w:rsidR="008C5C63" w:rsidRPr="003F6CE0">
        <w:rPr>
          <w:sz w:val="28"/>
          <w:szCs w:val="28"/>
          <w:lang w:val="uk-UA"/>
        </w:rPr>
        <w:t xml:space="preserve"> комплексна діагностична оцінка можливостей учня оволодіти тими чи іншими видами професійної діяльність; </w:t>
      </w:r>
    </w:p>
    <w:p w:rsidR="003F6CE0" w:rsidRDefault="003F6CE0" w:rsidP="006511D7">
      <w:pPr>
        <w:spacing w:line="372" w:lineRule="auto"/>
        <w:ind w:firstLine="709"/>
        <w:jc w:val="both"/>
        <w:rPr>
          <w:sz w:val="28"/>
          <w:szCs w:val="28"/>
          <w:lang w:val="uk-UA"/>
        </w:rPr>
      </w:pPr>
      <w:r>
        <w:rPr>
          <w:sz w:val="28"/>
          <w:szCs w:val="28"/>
          <w:lang w:val="uk-UA"/>
        </w:rPr>
        <w:t>-</w:t>
      </w:r>
      <w:r w:rsidR="008C5C63" w:rsidRPr="003F6CE0">
        <w:rPr>
          <w:sz w:val="28"/>
          <w:szCs w:val="28"/>
          <w:lang w:val="uk-UA"/>
        </w:rPr>
        <w:t xml:space="preserve"> розвиток найбільш універсальних умінь, навичок і якостей, які необхідні для професійної (трудової) самореалізації; </w:t>
      </w:r>
    </w:p>
    <w:p w:rsidR="003F6CE0" w:rsidRDefault="003F6CE0" w:rsidP="006511D7">
      <w:pPr>
        <w:spacing w:line="372" w:lineRule="auto"/>
        <w:ind w:firstLine="709"/>
        <w:jc w:val="both"/>
        <w:rPr>
          <w:sz w:val="28"/>
          <w:szCs w:val="28"/>
          <w:lang w:val="uk-UA"/>
        </w:rPr>
      </w:pPr>
      <w:r>
        <w:rPr>
          <w:sz w:val="28"/>
          <w:szCs w:val="28"/>
          <w:lang w:val="uk-UA"/>
        </w:rPr>
        <w:t>-</w:t>
      </w:r>
      <w:r w:rsidR="008C5C63" w:rsidRPr="003F6CE0">
        <w:rPr>
          <w:sz w:val="28"/>
          <w:szCs w:val="28"/>
          <w:lang w:val="uk-UA"/>
        </w:rPr>
        <w:t xml:space="preserve"> формування таких інтересів і установок, які максимально орієнтують саме на показані школярами з особливими освітніми потребами професії; </w:t>
      </w:r>
    </w:p>
    <w:p w:rsidR="003F6CE0" w:rsidRDefault="003F6CE0" w:rsidP="006511D7">
      <w:pPr>
        <w:spacing w:line="372" w:lineRule="auto"/>
        <w:ind w:firstLine="709"/>
        <w:jc w:val="both"/>
        <w:rPr>
          <w:sz w:val="28"/>
          <w:szCs w:val="28"/>
          <w:lang w:val="uk-UA"/>
        </w:rPr>
      </w:pPr>
      <w:r>
        <w:rPr>
          <w:sz w:val="28"/>
          <w:szCs w:val="28"/>
          <w:lang w:val="uk-UA"/>
        </w:rPr>
        <w:t>-</w:t>
      </w:r>
      <w:r w:rsidR="008C5C63" w:rsidRPr="003F6CE0">
        <w:rPr>
          <w:sz w:val="28"/>
          <w:szCs w:val="28"/>
          <w:lang w:val="uk-UA"/>
        </w:rPr>
        <w:t xml:space="preserve"> облік рекомендованих школярами з особливими освітніми потребами різних нозологій професій і спеціальностей для отримання професійної освіти. </w:t>
      </w:r>
    </w:p>
    <w:p w:rsidR="003F6CE0" w:rsidRDefault="008C5C63" w:rsidP="006511D7">
      <w:pPr>
        <w:spacing w:line="372" w:lineRule="auto"/>
        <w:ind w:firstLine="709"/>
        <w:jc w:val="both"/>
        <w:rPr>
          <w:sz w:val="28"/>
          <w:szCs w:val="28"/>
          <w:lang w:val="uk-UA"/>
        </w:rPr>
      </w:pPr>
      <w:r w:rsidRPr="008C5C63">
        <w:rPr>
          <w:sz w:val="28"/>
          <w:szCs w:val="28"/>
        </w:rPr>
        <w:t xml:space="preserve">У практичній роботі використовують, як правило, чотири </w:t>
      </w:r>
      <w:proofErr w:type="gramStart"/>
      <w:r w:rsidRPr="008C5C63">
        <w:rPr>
          <w:sz w:val="28"/>
          <w:szCs w:val="28"/>
        </w:rPr>
        <w:t>п</w:t>
      </w:r>
      <w:proofErr w:type="gramEnd"/>
      <w:r w:rsidRPr="008C5C63">
        <w:rPr>
          <w:sz w:val="28"/>
          <w:szCs w:val="28"/>
        </w:rPr>
        <w:t xml:space="preserve">ідходи до профорієнтації: інформаційний; діагностико-консультаційний; розвивальний; активізації. </w:t>
      </w:r>
    </w:p>
    <w:p w:rsidR="003F6CE0" w:rsidRDefault="008C5C63" w:rsidP="006511D7">
      <w:pPr>
        <w:spacing w:line="372" w:lineRule="auto"/>
        <w:ind w:firstLine="709"/>
        <w:jc w:val="both"/>
        <w:rPr>
          <w:sz w:val="28"/>
          <w:szCs w:val="28"/>
          <w:lang w:val="uk-UA"/>
        </w:rPr>
      </w:pPr>
      <w:r w:rsidRPr="008C5C63">
        <w:rPr>
          <w:sz w:val="28"/>
          <w:szCs w:val="28"/>
        </w:rPr>
        <w:t xml:space="preserve">Орієнтуватися в </w:t>
      </w:r>
      <w:proofErr w:type="gramStart"/>
      <w:r w:rsidRPr="008C5C63">
        <w:rPr>
          <w:sz w:val="28"/>
          <w:szCs w:val="28"/>
        </w:rPr>
        <w:t>св</w:t>
      </w:r>
      <w:proofErr w:type="gramEnd"/>
      <w:r w:rsidRPr="008C5C63">
        <w:rPr>
          <w:sz w:val="28"/>
          <w:szCs w:val="28"/>
        </w:rPr>
        <w:t xml:space="preserve">іті професій без інформаційної підтримки неможливо. Інформаційний напрям професійної орієнтації учнів може допомогти школяреві у правильному виборі майбутньої професії. </w:t>
      </w:r>
    </w:p>
    <w:p w:rsidR="003F6CE0" w:rsidRDefault="008C5C63" w:rsidP="006511D7">
      <w:pPr>
        <w:spacing w:line="372" w:lineRule="auto"/>
        <w:ind w:firstLine="709"/>
        <w:jc w:val="both"/>
        <w:rPr>
          <w:sz w:val="28"/>
          <w:szCs w:val="28"/>
          <w:lang w:val="uk-UA"/>
        </w:rPr>
      </w:pPr>
      <w:r w:rsidRPr="003F6CE0">
        <w:rPr>
          <w:sz w:val="28"/>
          <w:szCs w:val="28"/>
          <w:lang w:val="uk-UA"/>
        </w:rPr>
        <w:t xml:space="preserve">Найбільш затребуваною </w:t>
      </w:r>
      <w:r w:rsidR="003F6CE0">
        <w:rPr>
          <w:sz w:val="28"/>
          <w:szCs w:val="28"/>
          <w:lang w:val="uk-UA"/>
        </w:rPr>
        <w:t>є інформація</w:t>
      </w:r>
      <w:r w:rsidRPr="003F6CE0">
        <w:rPr>
          <w:sz w:val="28"/>
          <w:szCs w:val="28"/>
          <w:lang w:val="uk-UA"/>
        </w:rPr>
        <w:t xml:space="preserve">: </w:t>
      </w:r>
    </w:p>
    <w:p w:rsidR="003F6CE0" w:rsidRDefault="003F6CE0" w:rsidP="006511D7">
      <w:pPr>
        <w:spacing w:line="372" w:lineRule="auto"/>
        <w:ind w:firstLine="709"/>
        <w:jc w:val="both"/>
        <w:rPr>
          <w:sz w:val="28"/>
          <w:szCs w:val="28"/>
          <w:lang w:val="uk-UA"/>
        </w:rPr>
      </w:pPr>
      <w:r>
        <w:rPr>
          <w:sz w:val="28"/>
          <w:szCs w:val="28"/>
          <w:lang w:val="uk-UA"/>
        </w:rPr>
        <w:t>-</w:t>
      </w:r>
      <w:r w:rsidR="008C5C63" w:rsidRPr="003F6CE0">
        <w:rPr>
          <w:sz w:val="28"/>
          <w:szCs w:val="28"/>
          <w:lang w:val="uk-UA"/>
        </w:rPr>
        <w:t xml:space="preserve"> про типологію професій та умови здійснення професійної діяльності; </w:t>
      </w:r>
    </w:p>
    <w:p w:rsidR="003F6CE0" w:rsidRDefault="003F6CE0" w:rsidP="006511D7">
      <w:pPr>
        <w:spacing w:line="372" w:lineRule="auto"/>
        <w:ind w:firstLine="709"/>
        <w:jc w:val="both"/>
        <w:rPr>
          <w:sz w:val="28"/>
          <w:szCs w:val="28"/>
          <w:lang w:val="uk-UA"/>
        </w:rPr>
      </w:pPr>
      <w:r>
        <w:rPr>
          <w:sz w:val="28"/>
          <w:szCs w:val="28"/>
          <w:lang w:val="uk-UA"/>
        </w:rPr>
        <w:t>-</w:t>
      </w:r>
      <w:r w:rsidR="008C5C63" w:rsidRPr="003F6CE0">
        <w:rPr>
          <w:sz w:val="28"/>
          <w:szCs w:val="28"/>
          <w:lang w:val="uk-UA"/>
        </w:rPr>
        <w:t xml:space="preserve"> про вимоги до здоров’я в різних професійних сферах; </w:t>
      </w:r>
    </w:p>
    <w:p w:rsidR="003F6CE0" w:rsidRDefault="003F6CE0" w:rsidP="006511D7">
      <w:pPr>
        <w:spacing w:line="372" w:lineRule="auto"/>
        <w:ind w:firstLine="709"/>
        <w:jc w:val="both"/>
        <w:rPr>
          <w:sz w:val="28"/>
          <w:szCs w:val="28"/>
          <w:lang w:val="uk-UA"/>
        </w:rPr>
      </w:pPr>
      <w:r>
        <w:rPr>
          <w:sz w:val="28"/>
          <w:szCs w:val="28"/>
          <w:lang w:val="uk-UA"/>
        </w:rPr>
        <w:t>-</w:t>
      </w:r>
      <w:r w:rsidR="008C5C63" w:rsidRPr="003F6CE0">
        <w:rPr>
          <w:sz w:val="28"/>
          <w:szCs w:val="28"/>
          <w:lang w:val="uk-UA"/>
        </w:rPr>
        <w:t xml:space="preserve"> про систему оплати праці та соціальні гарантії в різ</w:t>
      </w:r>
      <w:r>
        <w:rPr>
          <w:sz w:val="28"/>
          <w:szCs w:val="28"/>
          <w:lang w:val="uk-UA"/>
        </w:rPr>
        <w:t>них галузях і на підприємствах;</w:t>
      </w:r>
    </w:p>
    <w:p w:rsidR="003F6CE0" w:rsidRDefault="003F6CE0" w:rsidP="006511D7">
      <w:pPr>
        <w:spacing w:line="372" w:lineRule="auto"/>
        <w:ind w:firstLine="709"/>
        <w:jc w:val="both"/>
        <w:rPr>
          <w:sz w:val="28"/>
          <w:szCs w:val="28"/>
          <w:lang w:val="uk-UA"/>
        </w:rPr>
      </w:pPr>
      <w:r>
        <w:rPr>
          <w:sz w:val="28"/>
          <w:szCs w:val="28"/>
          <w:lang w:val="uk-UA"/>
        </w:rPr>
        <w:t>-</w:t>
      </w:r>
      <w:r w:rsidR="008C5C63" w:rsidRPr="003F6CE0">
        <w:rPr>
          <w:sz w:val="28"/>
          <w:szCs w:val="28"/>
          <w:lang w:val="uk-UA"/>
        </w:rPr>
        <w:t xml:space="preserve">про ситуацію на регіональному ринку праці, про тенденції соціально-економічного розвитку країни і регіону; </w:t>
      </w:r>
    </w:p>
    <w:p w:rsidR="003F6CE0" w:rsidRDefault="003F6CE0" w:rsidP="006511D7">
      <w:pPr>
        <w:spacing w:line="372" w:lineRule="auto"/>
        <w:ind w:firstLine="709"/>
        <w:jc w:val="both"/>
        <w:rPr>
          <w:sz w:val="28"/>
          <w:szCs w:val="28"/>
          <w:lang w:val="uk-UA"/>
        </w:rPr>
      </w:pPr>
      <w:r>
        <w:rPr>
          <w:sz w:val="28"/>
          <w:szCs w:val="28"/>
          <w:lang w:val="uk-UA"/>
        </w:rPr>
        <w:t>-</w:t>
      </w:r>
      <w:r w:rsidR="008C5C63" w:rsidRPr="003F6CE0">
        <w:rPr>
          <w:sz w:val="28"/>
          <w:szCs w:val="28"/>
          <w:lang w:val="uk-UA"/>
        </w:rPr>
        <w:t xml:space="preserve"> про систему професійної освіти й умови отримання професійної та вищої освіти; </w:t>
      </w:r>
    </w:p>
    <w:p w:rsidR="003F6CE0" w:rsidRDefault="003F6CE0" w:rsidP="006511D7">
      <w:pPr>
        <w:spacing w:line="372" w:lineRule="auto"/>
        <w:ind w:firstLine="709"/>
        <w:jc w:val="both"/>
        <w:rPr>
          <w:sz w:val="28"/>
          <w:szCs w:val="28"/>
          <w:lang w:val="uk-UA"/>
        </w:rPr>
      </w:pPr>
      <w:r>
        <w:rPr>
          <w:sz w:val="28"/>
          <w:szCs w:val="28"/>
          <w:lang w:val="uk-UA"/>
        </w:rPr>
        <w:t>-</w:t>
      </w:r>
      <w:r w:rsidR="008C5C63" w:rsidRPr="003F6CE0">
        <w:rPr>
          <w:sz w:val="28"/>
          <w:szCs w:val="28"/>
          <w:lang w:val="uk-UA"/>
        </w:rPr>
        <w:t xml:space="preserve"> про підприємства і організації, що знаходяться на близькій території. </w:t>
      </w:r>
    </w:p>
    <w:p w:rsidR="003F6CE0" w:rsidRDefault="008C5C63" w:rsidP="006511D7">
      <w:pPr>
        <w:spacing w:line="372" w:lineRule="auto"/>
        <w:ind w:firstLine="709"/>
        <w:jc w:val="both"/>
        <w:rPr>
          <w:sz w:val="28"/>
          <w:szCs w:val="28"/>
          <w:lang w:val="uk-UA"/>
        </w:rPr>
      </w:pPr>
      <w:r w:rsidRPr="008C5C63">
        <w:rPr>
          <w:sz w:val="28"/>
          <w:szCs w:val="28"/>
        </w:rPr>
        <w:t xml:space="preserve">Практичною навичкою є вміння знаходити інформацію в </w:t>
      </w:r>
      <w:proofErr w:type="gramStart"/>
      <w:r w:rsidRPr="008C5C63">
        <w:rPr>
          <w:sz w:val="28"/>
          <w:szCs w:val="28"/>
        </w:rPr>
        <w:t>р</w:t>
      </w:r>
      <w:proofErr w:type="gramEnd"/>
      <w:r w:rsidRPr="008C5C63">
        <w:rPr>
          <w:sz w:val="28"/>
          <w:szCs w:val="28"/>
        </w:rPr>
        <w:t xml:space="preserve">ізних джерелах і аналізувати її. Дуже важливо, щоб необхідна інформація була представлена у формі, доступній для кожної категорії учнів із особливими освітніми потребами. </w:t>
      </w:r>
    </w:p>
    <w:p w:rsidR="003F6CE0" w:rsidRDefault="008C5C63" w:rsidP="006511D7">
      <w:pPr>
        <w:spacing w:line="372" w:lineRule="auto"/>
        <w:ind w:firstLine="709"/>
        <w:jc w:val="both"/>
        <w:rPr>
          <w:sz w:val="28"/>
          <w:szCs w:val="28"/>
          <w:lang w:val="uk-UA"/>
        </w:rPr>
      </w:pPr>
      <w:r w:rsidRPr="003F6CE0">
        <w:rPr>
          <w:sz w:val="28"/>
          <w:szCs w:val="28"/>
          <w:lang w:val="uk-UA"/>
        </w:rPr>
        <w:lastRenderedPageBreak/>
        <w:t xml:space="preserve">Одним із важливих і відповідальних напрямів профорієнтаційної роботи з підлітками є професійна психофізіологічна і психологічна діагностика, яка надає об’єктивну інформацію про особливості та можливості підлітка, його професійно орієнтовані інтереси і схильності. </w:t>
      </w:r>
    </w:p>
    <w:p w:rsidR="003F6CE0" w:rsidRDefault="008C5C63" w:rsidP="006511D7">
      <w:pPr>
        <w:spacing w:line="372" w:lineRule="auto"/>
        <w:ind w:firstLine="709"/>
        <w:jc w:val="both"/>
        <w:rPr>
          <w:sz w:val="28"/>
          <w:szCs w:val="28"/>
          <w:lang w:val="uk-UA"/>
        </w:rPr>
      </w:pPr>
      <w:r w:rsidRPr="003F6CE0">
        <w:rPr>
          <w:sz w:val="28"/>
          <w:szCs w:val="28"/>
          <w:lang w:val="uk-UA"/>
        </w:rPr>
        <w:t xml:space="preserve">Підбір методичного інструментарію з урахуванням специфіки осіб із особливими освітніми потребами дозволяє дати більш точну оцінку актуальному стану учня, завдяки чому з ним будується подальша індивідуальна та/або групова робота. </w:t>
      </w:r>
    </w:p>
    <w:p w:rsidR="003F6CE0" w:rsidRDefault="008C5C63" w:rsidP="006511D7">
      <w:pPr>
        <w:spacing w:line="372" w:lineRule="auto"/>
        <w:ind w:firstLine="709"/>
        <w:jc w:val="both"/>
        <w:rPr>
          <w:sz w:val="28"/>
          <w:szCs w:val="28"/>
          <w:lang w:val="uk-UA"/>
        </w:rPr>
      </w:pPr>
      <w:r w:rsidRPr="003F6CE0">
        <w:rPr>
          <w:sz w:val="28"/>
          <w:szCs w:val="28"/>
          <w:lang w:val="uk-UA"/>
        </w:rPr>
        <w:t xml:space="preserve">Спеціальна психодіагностика, спрямована на визначення схильностей підлітка до різних типів професійної діяльності в залежності від предмета праці, дозволяє виявити бажані професії, виходячи з узагальнення їх істотних характеристик (тяжкість праці, рівень нервовопсихічної напруги, система підпорядкування, міра відповідальності тощо). </w:t>
      </w:r>
    </w:p>
    <w:p w:rsidR="003F6CE0" w:rsidRDefault="008C5C63" w:rsidP="006511D7">
      <w:pPr>
        <w:spacing w:line="372" w:lineRule="auto"/>
        <w:ind w:firstLine="709"/>
        <w:jc w:val="both"/>
        <w:rPr>
          <w:sz w:val="28"/>
          <w:szCs w:val="28"/>
          <w:lang w:val="uk-UA"/>
        </w:rPr>
      </w:pPr>
      <w:r w:rsidRPr="008C5C63">
        <w:rPr>
          <w:sz w:val="28"/>
          <w:szCs w:val="28"/>
        </w:rPr>
        <w:t xml:space="preserve">За </w:t>
      </w:r>
      <w:proofErr w:type="gramStart"/>
      <w:r w:rsidRPr="008C5C63">
        <w:rPr>
          <w:sz w:val="28"/>
          <w:szCs w:val="28"/>
        </w:rPr>
        <w:t>п</w:t>
      </w:r>
      <w:proofErr w:type="gramEnd"/>
      <w:r w:rsidRPr="008C5C63">
        <w:rPr>
          <w:sz w:val="28"/>
          <w:szCs w:val="28"/>
        </w:rPr>
        <w:t xml:space="preserve">ідсумками діагностики має бути організовано індивідуальне консультування учнів і їх батьків. </w:t>
      </w:r>
    </w:p>
    <w:p w:rsidR="003F6CE0" w:rsidRDefault="008C5C63" w:rsidP="006511D7">
      <w:pPr>
        <w:spacing w:line="372" w:lineRule="auto"/>
        <w:ind w:firstLine="709"/>
        <w:jc w:val="both"/>
        <w:rPr>
          <w:sz w:val="28"/>
          <w:szCs w:val="28"/>
          <w:lang w:val="uk-UA"/>
        </w:rPr>
      </w:pPr>
      <w:r w:rsidRPr="003F6CE0">
        <w:rPr>
          <w:sz w:val="28"/>
          <w:szCs w:val="28"/>
          <w:lang w:val="uk-UA"/>
        </w:rPr>
        <w:t xml:space="preserve">З результатами діагностичного дослідження учнів із особливими освітніми потребами потрібно починати знайомити з позитивною інформацією, щоб емоційно підготувати їх до сприйняття інформації про обмеження в сфері вибору професій. </w:t>
      </w:r>
    </w:p>
    <w:p w:rsidR="003F6CE0" w:rsidRDefault="008C5C63" w:rsidP="006511D7">
      <w:pPr>
        <w:spacing w:line="372" w:lineRule="auto"/>
        <w:ind w:firstLine="709"/>
        <w:jc w:val="both"/>
        <w:rPr>
          <w:sz w:val="28"/>
          <w:szCs w:val="28"/>
          <w:lang w:val="uk-UA"/>
        </w:rPr>
      </w:pPr>
      <w:r w:rsidRPr="008C5C63">
        <w:rPr>
          <w:sz w:val="28"/>
          <w:szCs w:val="28"/>
        </w:rPr>
        <w:t xml:space="preserve">Профорієнтаційне тестування учнів із особливими освітніми потребами </w:t>
      </w:r>
      <w:proofErr w:type="gramStart"/>
      <w:r w:rsidRPr="008C5C63">
        <w:rPr>
          <w:sz w:val="28"/>
          <w:szCs w:val="28"/>
        </w:rPr>
        <w:t>включає в</w:t>
      </w:r>
      <w:proofErr w:type="gramEnd"/>
      <w:r w:rsidRPr="008C5C63">
        <w:rPr>
          <w:sz w:val="28"/>
          <w:szCs w:val="28"/>
        </w:rPr>
        <w:t xml:space="preserve"> себе т</w:t>
      </w:r>
      <w:r w:rsidR="003F6CE0">
        <w:rPr>
          <w:sz w:val="28"/>
          <w:szCs w:val="28"/>
        </w:rPr>
        <w:t>акі етапи</w:t>
      </w:r>
      <w:r w:rsidRPr="008C5C63">
        <w:rPr>
          <w:sz w:val="28"/>
          <w:szCs w:val="28"/>
        </w:rPr>
        <w:t xml:space="preserve">: </w:t>
      </w:r>
    </w:p>
    <w:p w:rsidR="003F6CE0" w:rsidRDefault="008C5C63" w:rsidP="006511D7">
      <w:pPr>
        <w:spacing w:line="372" w:lineRule="auto"/>
        <w:ind w:firstLine="709"/>
        <w:jc w:val="both"/>
        <w:rPr>
          <w:sz w:val="28"/>
          <w:szCs w:val="28"/>
          <w:lang w:val="uk-UA"/>
        </w:rPr>
      </w:pPr>
      <w:r w:rsidRPr="003F6CE0">
        <w:rPr>
          <w:sz w:val="28"/>
          <w:szCs w:val="28"/>
          <w:lang w:val="uk-UA"/>
        </w:rPr>
        <w:t xml:space="preserve">1. На початковому етапі проводиться первинна профконсультація, у ході якої виявляється інформованість учня про існуючі професії, про класифікацію професій за типами і класами, заповнюється анкета, що дозволяє з’ясувати сферу професійних інтересів, ставлення до того чи іншого об’єкта праці. </w:t>
      </w:r>
    </w:p>
    <w:p w:rsidR="00A104F2" w:rsidRDefault="008C5C63" w:rsidP="006511D7">
      <w:pPr>
        <w:spacing w:line="372" w:lineRule="auto"/>
        <w:ind w:firstLine="709"/>
        <w:jc w:val="both"/>
        <w:rPr>
          <w:sz w:val="28"/>
          <w:szCs w:val="28"/>
          <w:lang w:val="uk-UA"/>
        </w:rPr>
      </w:pPr>
      <w:proofErr w:type="gramStart"/>
      <w:r w:rsidRPr="008C5C63">
        <w:rPr>
          <w:sz w:val="28"/>
          <w:szCs w:val="28"/>
        </w:rPr>
        <w:t>У</w:t>
      </w:r>
      <w:proofErr w:type="gramEnd"/>
      <w:r w:rsidRPr="008C5C63">
        <w:rPr>
          <w:sz w:val="28"/>
          <w:szCs w:val="28"/>
        </w:rPr>
        <w:t xml:space="preserve"> результаті визначається необхідність розширення знань у цій галузі, проводиться бесіда про класифікацію професій. Школяреві пропонується назвати кілька професій по </w:t>
      </w:r>
      <w:proofErr w:type="gramStart"/>
      <w:r w:rsidRPr="008C5C63">
        <w:rPr>
          <w:sz w:val="28"/>
          <w:szCs w:val="28"/>
        </w:rPr>
        <w:t>кожному</w:t>
      </w:r>
      <w:proofErr w:type="gramEnd"/>
      <w:r w:rsidRPr="008C5C63">
        <w:rPr>
          <w:sz w:val="28"/>
          <w:szCs w:val="28"/>
        </w:rPr>
        <w:t xml:space="preserve"> розділу і вибрати бажану спеціальність, </w:t>
      </w:r>
      <w:r w:rsidRPr="008C5C63">
        <w:rPr>
          <w:sz w:val="28"/>
          <w:szCs w:val="28"/>
        </w:rPr>
        <w:lastRenderedPageBreak/>
        <w:t>класифікувати її і перерахувати вимоги, які висуває ця професія до працівника. Поті</w:t>
      </w:r>
      <w:proofErr w:type="gramStart"/>
      <w:r w:rsidRPr="008C5C63">
        <w:rPr>
          <w:sz w:val="28"/>
          <w:szCs w:val="28"/>
        </w:rPr>
        <w:t>м</w:t>
      </w:r>
      <w:proofErr w:type="gramEnd"/>
      <w:r w:rsidRPr="008C5C63">
        <w:rPr>
          <w:sz w:val="28"/>
          <w:szCs w:val="28"/>
        </w:rPr>
        <w:t xml:space="preserve"> школяреві пропонується порівняти його висловлювання з даними професіограм.</w:t>
      </w:r>
    </w:p>
    <w:p w:rsidR="00A104F2" w:rsidRDefault="008C5C63" w:rsidP="006511D7">
      <w:pPr>
        <w:spacing w:line="372" w:lineRule="auto"/>
        <w:ind w:firstLine="709"/>
        <w:jc w:val="both"/>
        <w:rPr>
          <w:sz w:val="28"/>
          <w:szCs w:val="28"/>
          <w:lang w:val="uk-UA"/>
        </w:rPr>
      </w:pPr>
      <w:r w:rsidRPr="008C5C63">
        <w:rPr>
          <w:sz w:val="28"/>
          <w:szCs w:val="28"/>
        </w:rPr>
        <w:t xml:space="preserve"> 2. Вивчається професійна спрямованість особистості учня. Йому пропонується методика для визначення його інтересів і схильностей. </w:t>
      </w:r>
      <w:proofErr w:type="gramStart"/>
      <w:r w:rsidRPr="008C5C63">
        <w:rPr>
          <w:sz w:val="28"/>
          <w:szCs w:val="28"/>
        </w:rPr>
        <w:t>З</w:t>
      </w:r>
      <w:proofErr w:type="gramEnd"/>
      <w:r w:rsidRPr="008C5C63">
        <w:rPr>
          <w:sz w:val="28"/>
          <w:szCs w:val="28"/>
        </w:rPr>
        <w:t xml:space="preserve"> цього опитувальника витягують відомості на переважання інтересів і схильностей людини до того чи іншого типу професій. </w:t>
      </w:r>
    </w:p>
    <w:p w:rsidR="00A104F2" w:rsidRDefault="008C5C63" w:rsidP="006511D7">
      <w:pPr>
        <w:spacing w:line="372" w:lineRule="auto"/>
        <w:ind w:firstLine="709"/>
        <w:jc w:val="both"/>
        <w:rPr>
          <w:sz w:val="28"/>
          <w:szCs w:val="28"/>
          <w:lang w:val="uk-UA"/>
        </w:rPr>
      </w:pPr>
      <w:r w:rsidRPr="008C5C63">
        <w:rPr>
          <w:sz w:val="28"/>
          <w:szCs w:val="28"/>
        </w:rPr>
        <w:t xml:space="preserve">3. Виявляється переважна схильність учня до </w:t>
      </w:r>
      <w:proofErr w:type="gramStart"/>
      <w:r w:rsidRPr="008C5C63">
        <w:rPr>
          <w:sz w:val="28"/>
          <w:szCs w:val="28"/>
        </w:rPr>
        <w:t>р</w:t>
      </w:r>
      <w:proofErr w:type="gramEnd"/>
      <w:r w:rsidRPr="008C5C63">
        <w:rPr>
          <w:sz w:val="28"/>
          <w:szCs w:val="28"/>
        </w:rPr>
        <w:t xml:space="preserve">ізних сфер діяльності. </w:t>
      </w:r>
    </w:p>
    <w:p w:rsidR="00A104F2" w:rsidRDefault="008C5C63" w:rsidP="006511D7">
      <w:pPr>
        <w:spacing w:line="372" w:lineRule="auto"/>
        <w:ind w:firstLine="709"/>
        <w:jc w:val="both"/>
        <w:rPr>
          <w:sz w:val="28"/>
          <w:szCs w:val="28"/>
          <w:lang w:val="uk-UA"/>
        </w:rPr>
      </w:pPr>
      <w:r w:rsidRPr="008C5C63">
        <w:rPr>
          <w:sz w:val="28"/>
          <w:szCs w:val="28"/>
        </w:rPr>
        <w:t xml:space="preserve">4. Визначається психологічний тип особистості з використанням опитувальника професійних уподобань, на </w:t>
      </w:r>
      <w:proofErr w:type="gramStart"/>
      <w:r w:rsidRPr="008C5C63">
        <w:rPr>
          <w:sz w:val="28"/>
          <w:szCs w:val="28"/>
        </w:rPr>
        <w:t>п</w:t>
      </w:r>
      <w:proofErr w:type="gramEnd"/>
      <w:r w:rsidRPr="008C5C63">
        <w:rPr>
          <w:sz w:val="28"/>
          <w:szCs w:val="28"/>
        </w:rPr>
        <w:t xml:space="preserve">ідставі цього визначається коло професій, якими може найбільш успішно оволодіти учень. </w:t>
      </w:r>
    </w:p>
    <w:p w:rsidR="00A104F2" w:rsidRDefault="008C5C63" w:rsidP="006511D7">
      <w:pPr>
        <w:spacing w:line="372" w:lineRule="auto"/>
        <w:ind w:firstLine="709"/>
        <w:jc w:val="both"/>
        <w:rPr>
          <w:sz w:val="28"/>
          <w:szCs w:val="28"/>
          <w:lang w:val="uk-UA"/>
        </w:rPr>
      </w:pPr>
      <w:r w:rsidRPr="00A104F2">
        <w:rPr>
          <w:sz w:val="28"/>
          <w:szCs w:val="28"/>
          <w:lang w:val="uk-UA"/>
        </w:rPr>
        <w:t>5. На закінчення визначається схильність людини до роботи в різних галузях діяльності: до розумової, планово-економічної діяльності, до мистецтва та естетики, до техніки й виробництва, до роботи з людьми, до рухової діяльності</w:t>
      </w:r>
      <w:r w:rsidR="00A104F2">
        <w:rPr>
          <w:sz w:val="28"/>
          <w:szCs w:val="28"/>
          <w:lang w:val="uk-UA"/>
        </w:rPr>
        <w:t>.</w:t>
      </w:r>
    </w:p>
    <w:p w:rsidR="00A104F2" w:rsidRDefault="008C5C63" w:rsidP="006511D7">
      <w:pPr>
        <w:spacing w:line="372" w:lineRule="auto"/>
        <w:ind w:firstLine="709"/>
        <w:jc w:val="both"/>
        <w:rPr>
          <w:sz w:val="28"/>
          <w:szCs w:val="28"/>
          <w:lang w:val="uk-UA"/>
        </w:rPr>
      </w:pPr>
      <w:r w:rsidRPr="00A104F2">
        <w:rPr>
          <w:sz w:val="28"/>
          <w:szCs w:val="28"/>
          <w:lang w:val="uk-UA"/>
        </w:rPr>
        <w:t xml:space="preserve">Діагностика професійно важливих умінь, навичок під час проведення профвідбору являє собою моделювання й виконання окремих операцій у межах майбутньої професійної діяльності (професійні проби), що дозволяють визначити їх рівень і скласти уявлення про наявні в нього професійно важливі якості. </w:t>
      </w:r>
    </w:p>
    <w:p w:rsidR="00A104F2" w:rsidRDefault="008C5C63" w:rsidP="006511D7">
      <w:pPr>
        <w:spacing w:line="372" w:lineRule="auto"/>
        <w:ind w:firstLine="709"/>
        <w:jc w:val="both"/>
        <w:rPr>
          <w:sz w:val="28"/>
          <w:szCs w:val="28"/>
          <w:lang w:val="uk-UA"/>
        </w:rPr>
      </w:pPr>
      <w:r w:rsidRPr="008C5C63">
        <w:rPr>
          <w:sz w:val="28"/>
          <w:szCs w:val="28"/>
        </w:rPr>
        <w:t xml:space="preserve">Для кожної професії розробляється </w:t>
      </w:r>
      <w:proofErr w:type="gramStart"/>
      <w:r w:rsidRPr="008C5C63">
        <w:rPr>
          <w:sz w:val="28"/>
          <w:szCs w:val="28"/>
        </w:rPr>
        <w:t>св</w:t>
      </w:r>
      <w:proofErr w:type="gramEnd"/>
      <w:r w:rsidRPr="008C5C63">
        <w:rPr>
          <w:sz w:val="28"/>
          <w:szCs w:val="28"/>
        </w:rPr>
        <w:t xml:space="preserve">ій комплект трудових випробувань, професійних проб і завдань. </w:t>
      </w:r>
      <w:proofErr w:type="gramStart"/>
      <w:r w:rsidRPr="008C5C63">
        <w:rPr>
          <w:sz w:val="28"/>
          <w:szCs w:val="28"/>
        </w:rPr>
        <w:t>Доц</w:t>
      </w:r>
      <w:proofErr w:type="gramEnd"/>
      <w:r w:rsidRPr="008C5C63">
        <w:rPr>
          <w:sz w:val="28"/>
          <w:szCs w:val="28"/>
        </w:rPr>
        <w:t xml:space="preserve">ільно націлювати учня на професії, які показані йому за станом здоров’я. </w:t>
      </w:r>
    </w:p>
    <w:p w:rsidR="00A104F2" w:rsidRDefault="008C5C63" w:rsidP="006511D7">
      <w:pPr>
        <w:spacing w:line="372" w:lineRule="auto"/>
        <w:ind w:firstLine="709"/>
        <w:jc w:val="both"/>
        <w:rPr>
          <w:sz w:val="28"/>
          <w:szCs w:val="28"/>
          <w:lang w:val="uk-UA"/>
        </w:rPr>
      </w:pPr>
      <w:r w:rsidRPr="00A104F2">
        <w:rPr>
          <w:sz w:val="28"/>
          <w:szCs w:val="28"/>
          <w:lang w:val="uk-UA"/>
        </w:rPr>
        <w:t xml:space="preserve">Велику роль в успішній професійній орієнтації відіграє фактор максимально адекватної оцінки учнями своїх психофізіологічних особливостей. </w:t>
      </w:r>
    </w:p>
    <w:p w:rsidR="00A104F2" w:rsidRDefault="008C5C63" w:rsidP="006511D7">
      <w:pPr>
        <w:spacing w:line="372" w:lineRule="auto"/>
        <w:ind w:firstLine="709"/>
        <w:jc w:val="both"/>
        <w:rPr>
          <w:sz w:val="28"/>
          <w:szCs w:val="28"/>
          <w:lang w:val="uk-UA"/>
        </w:rPr>
      </w:pPr>
      <w:r w:rsidRPr="00A104F2">
        <w:rPr>
          <w:sz w:val="28"/>
          <w:szCs w:val="28"/>
          <w:lang w:val="uk-UA"/>
        </w:rPr>
        <w:t xml:space="preserve">Ефективність профорієнтації залежить від правильної роботи фахівців, у ході якої враховується не тільки нозологія, а й вік учня з особливими освітніми </w:t>
      </w:r>
      <w:r w:rsidRPr="00A104F2">
        <w:rPr>
          <w:sz w:val="28"/>
          <w:szCs w:val="28"/>
          <w:lang w:val="uk-UA"/>
        </w:rPr>
        <w:lastRenderedPageBreak/>
        <w:t xml:space="preserve">потребами і форми взаємодії з батьками, професійні переваги яких у ставленні до своєї дитини не завжди сходяться з інтересами самого школяра. </w:t>
      </w:r>
    </w:p>
    <w:p w:rsidR="00A104F2" w:rsidRDefault="008C5C63" w:rsidP="006511D7">
      <w:pPr>
        <w:spacing w:line="372" w:lineRule="auto"/>
        <w:ind w:firstLine="709"/>
        <w:jc w:val="both"/>
        <w:rPr>
          <w:sz w:val="28"/>
          <w:szCs w:val="28"/>
          <w:lang w:val="uk-UA"/>
        </w:rPr>
      </w:pPr>
      <w:r w:rsidRPr="00A104F2">
        <w:rPr>
          <w:sz w:val="28"/>
          <w:szCs w:val="28"/>
          <w:lang w:val="uk-UA"/>
        </w:rPr>
        <w:t xml:space="preserve">Форми професійної орієнтації учнів із особливими освітніми потребами, на наш погляд, відрізняються від форм роботи з іншими дітьми та підлітками. </w:t>
      </w:r>
    </w:p>
    <w:p w:rsidR="00A104F2" w:rsidRDefault="008C5C63" w:rsidP="006511D7">
      <w:pPr>
        <w:spacing w:line="372" w:lineRule="auto"/>
        <w:ind w:firstLine="709"/>
        <w:jc w:val="both"/>
        <w:rPr>
          <w:sz w:val="28"/>
          <w:szCs w:val="28"/>
          <w:lang w:val="uk-UA"/>
        </w:rPr>
      </w:pPr>
      <w:r w:rsidRPr="00A104F2">
        <w:rPr>
          <w:sz w:val="28"/>
          <w:szCs w:val="28"/>
          <w:lang w:val="uk-UA"/>
        </w:rPr>
        <w:t xml:space="preserve">Під час планування роботи в тій чи іншій формі педагогу необхідно враховувати фізіолого-психічні особливості учнів і дозувати час і навантаження, за необхідності використовувати додаткові технічні чи інші засоби. </w:t>
      </w:r>
    </w:p>
    <w:p w:rsidR="00A104F2" w:rsidRDefault="008C5C63" w:rsidP="006511D7">
      <w:pPr>
        <w:spacing w:line="372" w:lineRule="auto"/>
        <w:ind w:firstLine="709"/>
        <w:jc w:val="both"/>
        <w:rPr>
          <w:sz w:val="28"/>
          <w:szCs w:val="28"/>
          <w:lang w:val="uk-UA"/>
        </w:rPr>
      </w:pPr>
      <w:r w:rsidRPr="00A104F2">
        <w:rPr>
          <w:sz w:val="28"/>
          <w:szCs w:val="28"/>
          <w:lang w:val="uk-UA"/>
        </w:rPr>
        <w:t>Форми профорієнтаційної роботи з дітьми та підлітками, які мають відхилення в розвитку, є досить р</w:t>
      </w:r>
      <w:r w:rsidR="00A104F2">
        <w:rPr>
          <w:sz w:val="28"/>
          <w:szCs w:val="28"/>
          <w:lang w:val="uk-UA"/>
        </w:rPr>
        <w:t>ізноманітними</w:t>
      </w:r>
      <w:r w:rsidRPr="00A104F2">
        <w:rPr>
          <w:sz w:val="28"/>
          <w:szCs w:val="28"/>
          <w:lang w:val="uk-UA"/>
        </w:rPr>
        <w:t xml:space="preserve">: </w:t>
      </w:r>
    </w:p>
    <w:p w:rsidR="00A104F2" w:rsidRDefault="00784052" w:rsidP="006511D7">
      <w:pPr>
        <w:spacing w:line="372" w:lineRule="auto"/>
        <w:ind w:firstLine="709"/>
        <w:jc w:val="both"/>
        <w:rPr>
          <w:sz w:val="28"/>
          <w:szCs w:val="28"/>
          <w:lang w:val="uk-UA"/>
        </w:rPr>
      </w:pPr>
      <w:r>
        <w:rPr>
          <w:sz w:val="28"/>
          <w:szCs w:val="28"/>
          <w:lang w:val="uk-UA"/>
        </w:rPr>
        <w:t>-</w:t>
      </w:r>
      <w:r w:rsidR="008C5C63" w:rsidRPr="00A104F2">
        <w:rPr>
          <w:sz w:val="28"/>
          <w:szCs w:val="28"/>
          <w:lang w:val="uk-UA"/>
        </w:rPr>
        <w:t xml:space="preserve"> профорієнтаційні бесіди; </w:t>
      </w:r>
    </w:p>
    <w:p w:rsidR="00A104F2" w:rsidRDefault="00784052" w:rsidP="006511D7">
      <w:pPr>
        <w:spacing w:line="372" w:lineRule="auto"/>
        <w:ind w:firstLine="709"/>
        <w:jc w:val="both"/>
        <w:rPr>
          <w:sz w:val="28"/>
          <w:szCs w:val="28"/>
          <w:lang w:val="uk-UA"/>
        </w:rPr>
      </w:pPr>
      <w:r>
        <w:rPr>
          <w:sz w:val="28"/>
          <w:szCs w:val="28"/>
          <w:lang w:val="uk-UA"/>
        </w:rPr>
        <w:t>-</w:t>
      </w:r>
      <w:r w:rsidR="008C5C63" w:rsidRPr="00A104F2">
        <w:rPr>
          <w:sz w:val="28"/>
          <w:szCs w:val="28"/>
          <w:lang w:val="uk-UA"/>
        </w:rPr>
        <w:t xml:space="preserve"> заняття в гуртках, майстернях; · профорієнтаційні рольові ігри, квести; </w:t>
      </w:r>
    </w:p>
    <w:p w:rsidR="00A104F2" w:rsidRDefault="00784052" w:rsidP="006511D7">
      <w:pPr>
        <w:spacing w:line="372" w:lineRule="auto"/>
        <w:ind w:firstLine="709"/>
        <w:jc w:val="both"/>
        <w:rPr>
          <w:sz w:val="28"/>
          <w:szCs w:val="28"/>
          <w:lang w:val="uk-UA"/>
        </w:rPr>
      </w:pPr>
      <w:r>
        <w:rPr>
          <w:sz w:val="28"/>
          <w:szCs w:val="28"/>
          <w:lang w:val="uk-UA"/>
        </w:rPr>
        <w:t>-</w:t>
      </w:r>
      <w:r w:rsidR="008C5C63" w:rsidRPr="00A104F2">
        <w:rPr>
          <w:sz w:val="28"/>
          <w:szCs w:val="28"/>
          <w:lang w:val="uk-UA"/>
        </w:rPr>
        <w:t xml:space="preserve"> екскурсії на підприємства, в установи професійної та вищої освіти, в службу зайнятості населення; </w:t>
      </w:r>
    </w:p>
    <w:p w:rsidR="00A104F2" w:rsidRDefault="00784052" w:rsidP="006511D7">
      <w:pPr>
        <w:spacing w:line="372" w:lineRule="auto"/>
        <w:ind w:firstLine="709"/>
        <w:jc w:val="both"/>
        <w:rPr>
          <w:sz w:val="28"/>
          <w:szCs w:val="28"/>
          <w:lang w:val="uk-UA"/>
        </w:rPr>
      </w:pPr>
      <w:r>
        <w:rPr>
          <w:sz w:val="28"/>
          <w:szCs w:val="28"/>
          <w:lang w:val="uk-UA"/>
        </w:rPr>
        <w:t>-</w:t>
      </w:r>
      <w:r w:rsidR="008C5C63" w:rsidRPr="00A104F2">
        <w:rPr>
          <w:sz w:val="28"/>
          <w:szCs w:val="28"/>
          <w:lang w:val="uk-UA"/>
        </w:rPr>
        <w:t xml:space="preserve"> зустрічі з фахівцями; </w:t>
      </w:r>
    </w:p>
    <w:p w:rsidR="00A104F2" w:rsidRDefault="00784052" w:rsidP="006511D7">
      <w:pPr>
        <w:spacing w:line="372" w:lineRule="auto"/>
        <w:ind w:firstLine="709"/>
        <w:jc w:val="both"/>
        <w:rPr>
          <w:sz w:val="28"/>
          <w:szCs w:val="28"/>
          <w:lang w:val="uk-UA"/>
        </w:rPr>
      </w:pPr>
      <w:r>
        <w:rPr>
          <w:sz w:val="28"/>
          <w:szCs w:val="28"/>
          <w:lang w:val="uk-UA"/>
        </w:rPr>
        <w:t>-</w:t>
      </w:r>
      <w:r w:rsidR="008C5C63" w:rsidRPr="00A104F2">
        <w:rPr>
          <w:sz w:val="28"/>
          <w:szCs w:val="28"/>
          <w:lang w:val="uk-UA"/>
        </w:rPr>
        <w:t xml:space="preserve"> участь у «днях відкритих дверей», що проводяться вишами та коледжами; · професійні проби та соціальні практики; </w:t>
      </w:r>
    </w:p>
    <w:p w:rsidR="00A104F2" w:rsidRDefault="00784052" w:rsidP="006511D7">
      <w:pPr>
        <w:spacing w:line="372" w:lineRule="auto"/>
        <w:ind w:firstLine="709"/>
        <w:jc w:val="both"/>
        <w:rPr>
          <w:sz w:val="28"/>
          <w:szCs w:val="28"/>
          <w:lang w:val="uk-UA"/>
        </w:rPr>
      </w:pPr>
      <w:r>
        <w:rPr>
          <w:sz w:val="28"/>
          <w:szCs w:val="28"/>
          <w:lang w:val="uk-UA"/>
        </w:rPr>
        <w:t>-</w:t>
      </w:r>
      <w:r w:rsidR="008C5C63" w:rsidRPr="00A104F2">
        <w:rPr>
          <w:sz w:val="28"/>
          <w:szCs w:val="28"/>
          <w:lang w:val="uk-UA"/>
        </w:rPr>
        <w:t xml:space="preserve"> участь у профорієнтаційних конкурсах, виставках, фестивалях; </w:t>
      </w:r>
    </w:p>
    <w:p w:rsidR="00A104F2" w:rsidRDefault="00784052" w:rsidP="006511D7">
      <w:pPr>
        <w:spacing w:line="372" w:lineRule="auto"/>
        <w:ind w:firstLine="709"/>
        <w:jc w:val="both"/>
        <w:rPr>
          <w:sz w:val="28"/>
          <w:szCs w:val="28"/>
          <w:lang w:val="uk-UA"/>
        </w:rPr>
      </w:pPr>
      <w:r>
        <w:rPr>
          <w:sz w:val="28"/>
          <w:szCs w:val="28"/>
          <w:lang w:val="uk-UA"/>
        </w:rPr>
        <w:t>-</w:t>
      </w:r>
      <w:r w:rsidR="008C5C63" w:rsidRPr="00A104F2">
        <w:rPr>
          <w:sz w:val="28"/>
          <w:szCs w:val="28"/>
          <w:lang w:val="uk-UA"/>
        </w:rPr>
        <w:t xml:space="preserve"> використання інформаційних стендів, стінгазет, сайтів тощо. </w:t>
      </w:r>
    </w:p>
    <w:p w:rsidR="00A104F2" w:rsidRDefault="008C5C63" w:rsidP="006511D7">
      <w:pPr>
        <w:spacing w:line="372" w:lineRule="auto"/>
        <w:ind w:firstLine="709"/>
        <w:jc w:val="both"/>
        <w:rPr>
          <w:sz w:val="28"/>
          <w:szCs w:val="28"/>
          <w:lang w:val="uk-UA"/>
        </w:rPr>
      </w:pPr>
      <w:r w:rsidRPr="00A104F2">
        <w:rPr>
          <w:sz w:val="28"/>
          <w:szCs w:val="28"/>
          <w:lang w:val="uk-UA"/>
        </w:rPr>
        <w:t>Підкреслимо ще раз, що форми профорієнтаційної роботи повинні бути різноманітними, активними, розвивальними, діяльнісними і враховувати фізіолого-психічні особливості уч</w:t>
      </w:r>
      <w:r w:rsidR="00A104F2">
        <w:rPr>
          <w:sz w:val="28"/>
          <w:szCs w:val="28"/>
          <w:lang w:val="uk-UA"/>
        </w:rPr>
        <w:t>нів</w:t>
      </w:r>
      <w:r w:rsidRPr="00A104F2">
        <w:rPr>
          <w:sz w:val="28"/>
          <w:szCs w:val="28"/>
          <w:lang w:val="uk-UA"/>
        </w:rPr>
        <w:t xml:space="preserve">. </w:t>
      </w:r>
    </w:p>
    <w:p w:rsidR="00960B80" w:rsidRDefault="008C5C63" w:rsidP="00A104F2">
      <w:pPr>
        <w:spacing w:line="372" w:lineRule="auto"/>
        <w:ind w:firstLine="709"/>
        <w:jc w:val="both"/>
        <w:rPr>
          <w:b/>
          <w:sz w:val="28"/>
          <w:szCs w:val="28"/>
          <w:lang w:val="uk-UA"/>
        </w:rPr>
      </w:pPr>
      <w:r w:rsidRPr="00A104F2">
        <w:rPr>
          <w:sz w:val="28"/>
          <w:szCs w:val="28"/>
          <w:lang w:val="uk-UA"/>
        </w:rPr>
        <w:t xml:space="preserve">Таким чином, розглянувши сутність і зміст профорієнтаційної роботи в шкільному просторі з дітьми з особливими потребами, ми можемо таким чином сформулювати її визначення: професійна орієнтація – це комплекс дій для виявлення в людини схильностей і талантів до основних видів професійної діяльності, а також система дій, спрямованих на допомогу у виборі кар’єрного шляху дітям різного віку. </w:t>
      </w: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960B80" w:rsidRDefault="00960B80" w:rsidP="006D2D37">
      <w:pPr>
        <w:spacing w:line="360" w:lineRule="auto"/>
        <w:jc w:val="center"/>
        <w:rPr>
          <w:b/>
          <w:sz w:val="28"/>
          <w:szCs w:val="28"/>
          <w:lang w:val="uk-UA"/>
        </w:rPr>
      </w:pPr>
    </w:p>
    <w:p w:rsidR="00960B80" w:rsidRPr="00960B80" w:rsidRDefault="00960B80" w:rsidP="00960B80">
      <w:pPr>
        <w:spacing w:line="372" w:lineRule="auto"/>
        <w:ind w:firstLine="709"/>
        <w:jc w:val="center"/>
        <w:rPr>
          <w:b/>
          <w:sz w:val="28"/>
          <w:szCs w:val="28"/>
          <w:lang w:val="uk-UA"/>
        </w:rPr>
      </w:pPr>
      <w:r w:rsidRPr="00960B80">
        <w:rPr>
          <w:b/>
          <w:caps/>
          <w:sz w:val="28"/>
          <w:szCs w:val="28"/>
          <w:lang w:val="uk-UA" w:eastAsia="en-US"/>
        </w:rPr>
        <w:t xml:space="preserve">Емпіричне дослідження особливостей </w:t>
      </w:r>
      <w:r w:rsidRPr="00960B80">
        <w:rPr>
          <w:b/>
          <w:caps/>
          <w:sz w:val="28"/>
          <w:szCs w:val="28"/>
          <w:lang w:val="uk-UA"/>
        </w:rPr>
        <w:t>мотивації як соціально-психологічного чинника професійного самовизначення осіб з інвалідністю</w:t>
      </w:r>
    </w:p>
    <w:p w:rsidR="00960B80" w:rsidRDefault="00960B80" w:rsidP="00960B80">
      <w:pPr>
        <w:spacing w:line="372" w:lineRule="auto"/>
        <w:ind w:firstLine="709"/>
        <w:jc w:val="both"/>
        <w:rPr>
          <w:sz w:val="28"/>
          <w:szCs w:val="28"/>
          <w:lang w:val="uk-UA"/>
        </w:rPr>
      </w:pPr>
    </w:p>
    <w:p w:rsidR="00960B80" w:rsidRPr="00960B80" w:rsidRDefault="00960B80" w:rsidP="00960B80">
      <w:pPr>
        <w:spacing w:line="372" w:lineRule="auto"/>
        <w:ind w:firstLine="709"/>
        <w:jc w:val="both"/>
        <w:rPr>
          <w:b/>
          <w:sz w:val="28"/>
          <w:szCs w:val="28"/>
          <w:lang w:val="uk-UA"/>
        </w:rPr>
      </w:pPr>
      <w:r w:rsidRPr="00960B80">
        <w:rPr>
          <w:b/>
          <w:sz w:val="28"/>
          <w:szCs w:val="28"/>
          <w:lang w:val="uk-UA"/>
        </w:rPr>
        <w:t>2.1.</w:t>
      </w:r>
      <w:r>
        <w:rPr>
          <w:b/>
          <w:sz w:val="28"/>
          <w:szCs w:val="28"/>
          <w:lang w:val="uk-UA"/>
        </w:rPr>
        <w:t xml:space="preserve"> </w:t>
      </w:r>
      <w:r w:rsidR="00B950F5">
        <w:rPr>
          <w:b/>
          <w:sz w:val="28"/>
          <w:szCs w:val="28"/>
          <w:lang w:val="uk-UA"/>
        </w:rPr>
        <w:t>Соціально-психологічні чинники</w:t>
      </w:r>
      <w:r w:rsidRPr="00960B80">
        <w:rPr>
          <w:b/>
          <w:sz w:val="28"/>
          <w:szCs w:val="28"/>
          <w:lang w:val="uk-UA"/>
        </w:rPr>
        <w:t xml:space="preserve"> та особливості професійної мотивації </w:t>
      </w:r>
      <w:r>
        <w:rPr>
          <w:b/>
          <w:sz w:val="28"/>
          <w:szCs w:val="28"/>
          <w:lang w:val="uk-UA"/>
        </w:rPr>
        <w:t xml:space="preserve">осіб </w:t>
      </w:r>
      <w:r w:rsidRPr="00960B80">
        <w:rPr>
          <w:b/>
          <w:sz w:val="28"/>
          <w:szCs w:val="28"/>
          <w:lang w:val="uk-UA"/>
        </w:rPr>
        <w:t>з інвалідністю</w:t>
      </w:r>
    </w:p>
    <w:p w:rsidR="006120DD" w:rsidRDefault="006120DD" w:rsidP="006120DD">
      <w:pPr>
        <w:shd w:val="clear" w:color="auto" w:fill="FFFFFF"/>
        <w:spacing w:line="372" w:lineRule="auto"/>
        <w:ind w:firstLine="709"/>
        <w:jc w:val="both"/>
        <w:rPr>
          <w:color w:val="000000"/>
          <w:sz w:val="28"/>
          <w:szCs w:val="28"/>
          <w:lang w:val="uk-UA"/>
        </w:rPr>
      </w:pPr>
    </w:p>
    <w:p w:rsidR="00957C15" w:rsidRDefault="00957C15" w:rsidP="00957C15">
      <w:pPr>
        <w:spacing w:line="372" w:lineRule="auto"/>
        <w:ind w:firstLine="709"/>
        <w:jc w:val="both"/>
        <w:rPr>
          <w:sz w:val="28"/>
          <w:szCs w:val="28"/>
          <w:lang w:val="uk-UA"/>
        </w:rPr>
      </w:pPr>
      <w:r w:rsidRPr="00957C15">
        <w:rPr>
          <w:color w:val="000000"/>
          <w:sz w:val="28"/>
          <w:szCs w:val="28"/>
          <w:lang w:val="uk-UA"/>
        </w:rPr>
        <w:t>У розділі на підставі здійсненого аналізу виділено ключові аспекти</w:t>
      </w:r>
      <w:r w:rsidRPr="00960B80">
        <w:rPr>
          <w:sz w:val="28"/>
          <w:szCs w:val="28"/>
          <w:lang w:val="uk-UA"/>
        </w:rPr>
        <w:t xml:space="preserve"> проблеми професійної мотивації </w:t>
      </w:r>
      <w:r>
        <w:rPr>
          <w:sz w:val="28"/>
          <w:szCs w:val="28"/>
          <w:lang w:val="uk-UA"/>
        </w:rPr>
        <w:t xml:space="preserve">осіб </w:t>
      </w:r>
      <w:r w:rsidRPr="00960B80">
        <w:rPr>
          <w:sz w:val="28"/>
          <w:szCs w:val="28"/>
          <w:lang w:val="uk-UA"/>
        </w:rPr>
        <w:t>з інвалідністю.</w:t>
      </w:r>
    </w:p>
    <w:p w:rsidR="006120DD" w:rsidRDefault="006120DD" w:rsidP="006120DD">
      <w:pPr>
        <w:shd w:val="clear" w:color="auto" w:fill="FFFFFF"/>
        <w:spacing w:line="372" w:lineRule="auto"/>
        <w:ind w:firstLine="709"/>
        <w:jc w:val="both"/>
        <w:rPr>
          <w:color w:val="000000"/>
          <w:sz w:val="28"/>
          <w:szCs w:val="28"/>
          <w:lang w:val="uk-UA"/>
        </w:rPr>
      </w:pPr>
      <w:r w:rsidRPr="006120DD">
        <w:rPr>
          <w:color w:val="000000"/>
          <w:sz w:val="28"/>
          <w:szCs w:val="28"/>
        </w:rPr>
        <w:t>Одне з актуальних питань сьогодення, що стоїть перед психологією, – проб</w:t>
      </w:r>
      <w:r w:rsidRPr="006120DD">
        <w:rPr>
          <w:color w:val="000000"/>
          <w:sz w:val="28"/>
          <w:szCs w:val="28"/>
        </w:rPr>
        <w:softHyphen/>
        <w:t xml:space="preserve">лема професійного самовизначення в юнацькому віці. Адже від цього залежить не тільки розвиток і самореалізація особистості, </w:t>
      </w:r>
      <w:proofErr w:type="gramStart"/>
      <w:r w:rsidRPr="006120DD">
        <w:rPr>
          <w:color w:val="000000"/>
          <w:sz w:val="28"/>
          <w:szCs w:val="28"/>
        </w:rPr>
        <w:t>а й</w:t>
      </w:r>
      <w:proofErr w:type="gramEnd"/>
      <w:r w:rsidRPr="006120DD">
        <w:rPr>
          <w:color w:val="000000"/>
          <w:sz w:val="28"/>
          <w:szCs w:val="28"/>
        </w:rPr>
        <w:t xml:space="preserve"> розвиток і розквіт суспільства та країни загалом. </w:t>
      </w:r>
    </w:p>
    <w:p w:rsidR="006120DD" w:rsidRDefault="006120DD" w:rsidP="006120DD">
      <w:pPr>
        <w:shd w:val="clear" w:color="auto" w:fill="FFFFFF"/>
        <w:spacing w:line="372" w:lineRule="auto"/>
        <w:ind w:firstLine="709"/>
        <w:jc w:val="both"/>
        <w:rPr>
          <w:color w:val="000000"/>
          <w:sz w:val="28"/>
          <w:szCs w:val="28"/>
          <w:lang w:val="uk-UA"/>
        </w:rPr>
      </w:pPr>
      <w:r w:rsidRPr="006120DD">
        <w:rPr>
          <w:color w:val="000000"/>
          <w:sz w:val="28"/>
          <w:szCs w:val="28"/>
          <w:lang w:val="uk-UA"/>
        </w:rPr>
        <w:t>Випадковий вибір про</w:t>
      </w:r>
      <w:r w:rsidRPr="006120DD">
        <w:rPr>
          <w:color w:val="000000"/>
          <w:sz w:val="28"/>
          <w:szCs w:val="28"/>
          <w:lang w:val="uk-UA"/>
        </w:rPr>
        <w:softHyphen/>
        <w:t>фесії призводить до небажаних наслідків: низької продуктивності праці, помилок і браку в роботі, низь</w:t>
      </w:r>
      <w:r w:rsidRPr="006120DD">
        <w:rPr>
          <w:color w:val="000000"/>
          <w:sz w:val="28"/>
          <w:szCs w:val="28"/>
          <w:lang w:val="uk-UA"/>
        </w:rPr>
        <w:softHyphen/>
        <w:t>кого рівня професійної компетентності, незадоволення і пригнічення стану людини (психічні і психо</w:t>
      </w:r>
      <w:r w:rsidRPr="006120DD">
        <w:rPr>
          <w:color w:val="000000"/>
          <w:sz w:val="28"/>
          <w:szCs w:val="28"/>
          <w:lang w:val="uk-UA"/>
        </w:rPr>
        <w:softHyphen/>
        <w:t xml:space="preserve">соматичні розлади), економічних витрат на перенавчання та перекваліфікацію. </w:t>
      </w:r>
    </w:p>
    <w:p w:rsidR="006120DD" w:rsidRDefault="006120DD" w:rsidP="006120DD">
      <w:pPr>
        <w:shd w:val="clear" w:color="auto" w:fill="FFFFFF"/>
        <w:spacing w:line="372" w:lineRule="auto"/>
        <w:ind w:firstLine="709"/>
        <w:jc w:val="both"/>
        <w:rPr>
          <w:color w:val="000000"/>
          <w:sz w:val="28"/>
          <w:szCs w:val="28"/>
          <w:lang w:val="uk-UA"/>
        </w:rPr>
      </w:pPr>
      <w:r w:rsidRPr="006120DD">
        <w:rPr>
          <w:color w:val="000000"/>
          <w:sz w:val="28"/>
          <w:szCs w:val="28"/>
        </w:rPr>
        <w:t xml:space="preserve">Для особи з хронічними вадами здоров’я до вищеперерахованих проблем додаються </w:t>
      </w:r>
      <w:proofErr w:type="gramStart"/>
      <w:r w:rsidRPr="006120DD">
        <w:rPr>
          <w:color w:val="000000"/>
          <w:sz w:val="28"/>
          <w:szCs w:val="28"/>
        </w:rPr>
        <w:t>ще й</w:t>
      </w:r>
      <w:proofErr w:type="gramEnd"/>
      <w:r w:rsidRPr="006120DD">
        <w:rPr>
          <w:color w:val="000000"/>
          <w:sz w:val="28"/>
          <w:szCs w:val="28"/>
        </w:rPr>
        <w:t xml:space="preserve"> проблеми фізичного здоров’я, тому правильність вибору професії ще більш актуальна. </w:t>
      </w:r>
    </w:p>
    <w:p w:rsidR="006120DD" w:rsidRDefault="006120DD" w:rsidP="006120DD">
      <w:pPr>
        <w:shd w:val="clear" w:color="auto" w:fill="FFFFFF"/>
        <w:spacing w:line="372" w:lineRule="auto"/>
        <w:ind w:firstLine="709"/>
        <w:jc w:val="both"/>
        <w:rPr>
          <w:color w:val="000000"/>
          <w:sz w:val="28"/>
          <w:szCs w:val="28"/>
          <w:lang w:val="uk-UA"/>
        </w:rPr>
      </w:pPr>
      <w:r w:rsidRPr="006120DD">
        <w:rPr>
          <w:color w:val="000000"/>
          <w:sz w:val="28"/>
          <w:szCs w:val="28"/>
          <w:lang w:val="uk-UA"/>
        </w:rPr>
        <w:t>Натомість правильний і своєчасний вибір професії зменшує плинність кадрів, підвищує продуктивність праці, знижує вартість підготовки кадрів, підвищує професійну компетентність фахівців і установ, поліпшує якість життя.</w:t>
      </w:r>
    </w:p>
    <w:p w:rsidR="00B950F5" w:rsidRDefault="006120DD" w:rsidP="006120DD">
      <w:pPr>
        <w:shd w:val="clear" w:color="auto" w:fill="FFFFFF"/>
        <w:spacing w:line="372" w:lineRule="auto"/>
        <w:ind w:firstLine="709"/>
        <w:jc w:val="both"/>
        <w:rPr>
          <w:color w:val="000000"/>
          <w:sz w:val="28"/>
          <w:szCs w:val="28"/>
          <w:lang w:val="uk-UA"/>
        </w:rPr>
      </w:pPr>
      <w:r w:rsidRPr="006120DD">
        <w:rPr>
          <w:color w:val="000000"/>
          <w:sz w:val="28"/>
          <w:szCs w:val="28"/>
          <w:lang w:val="uk-UA"/>
        </w:rPr>
        <w:t xml:space="preserve">Є багато напрямків вивчення цієї проблеми: теоретико-методологічні основи професійного самовизначення особистості досліджували В. М’ясищев, </w:t>
      </w:r>
      <w:r w:rsidRPr="006120DD">
        <w:rPr>
          <w:color w:val="000000"/>
          <w:sz w:val="28"/>
          <w:szCs w:val="28"/>
          <w:lang w:val="uk-UA"/>
        </w:rPr>
        <w:lastRenderedPageBreak/>
        <w:t xml:space="preserve">К.  </w:t>
      </w:r>
      <w:r w:rsidRPr="00F909E2">
        <w:rPr>
          <w:color w:val="000000"/>
          <w:sz w:val="28"/>
          <w:szCs w:val="28"/>
          <w:lang w:val="uk-UA"/>
        </w:rPr>
        <w:t xml:space="preserve">Платонов, Б. Ананьєв та інші; вплив системи ціннісних орієнтацій особистості на професійне самовизначення розробляли А. Маслоу, С. Ньюмен, К. Роджерс, Б. Скіннер, Т. Терман, Е. Торвдайк, Г.  </w:t>
      </w:r>
      <w:r w:rsidRPr="006120DD">
        <w:rPr>
          <w:color w:val="000000"/>
          <w:sz w:val="28"/>
          <w:szCs w:val="28"/>
        </w:rPr>
        <w:t xml:space="preserve">Хіпд та інші; над формами і методами організації навчального процесу з метою </w:t>
      </w:r>
      <w:proofErr w:type="gramStart"/>
      <w:r w:rsidRPr="006120DD">
        <w:rPr>
          <w:color w:val="000000"/>
          <w:sz w:val="28"/>
          <w:szCs w:val="28"/>
        </w:rPr>
        <w:t>п</w:t>
      </w:r>
      <w:proofErr w:type="gramEnd"/>
      <w:r w:rsidRPr="006120DD">
        <w:rPr>
          <w:color w:val="000000"/>
          <w:sz w:val="28"/>
          <w:szCs w:val="28"/>
        </w:rPr>
        <w:t xml:space="preserve">ідготовки учня до професійного самовизначення працювали Р. Брунер, А.  Дж.   Воттс, </w:t>
      </w:r>
      <w:r w:rsidR="00B950F5">
        <w:rPr>
          <w:color w:val="000000"/>
          <w:sz w:val="28"/>
          <w:szCs w:val="28"/>
          <w:lang w:val="uk-UA"/>
        </w:rPr>
        <w:t xml:space="preserve">                          </w:t>
      </w:r>
      <w:r w:rsidRPr="006120DD">
        <w:rPr>
          <w:color w:val="000000"/>
          <w:sz w:val="28"/>
          <w:szCs w:val="28"/>
        </w:rPr>
        <w:t xml:space="preserve">Дж. Кіллен, Дж.   Конанг, В. Никліс, М.   Ритлук та інші. </w:t>
      </w:r>
    </w:p>
    <w:p w:rsidR="006120DD" w:rsidRDefault="006120DD" w:rsidP="006120DD">
      <w:pPr>
        <w:shd w:val="clear" w:color="auto" w:fill="FFFFFF"/>
        <w:spacing w:line="372" w:lineRule="auto"/>
        <w:ind w:firstLine="709"/>
        <w:jc w:val="both"/>
        <w:rPr>
          <w:color w:val="000000"/>
          <w:sz w:val="28"/>
          <w:szCs w:val="28"/>
          <w:lang w:val="uk-UA"/>
        </w:rPr>
      </w:pPr>
      <w:r w:rsidRPr="00B950F5">
        <w:rPr>
          <w:color w:val="000000"/>
          <w:sz w:val="28"/>
          <w:szCs w:val="28"/>
          <w:lang w:val="uk-UA"/>
        </w:rPr>
        <w:t xml:space="preserve">Обґрунтували й упроваджують систему професійної орієнтації в осіб з обмеженими можливостями Б. Маєр, М. Ноєншвандер, Г. Ратчинські, </w:t>
      </w:r>
      <w:r w:rsidR="00B950F5">
        <w:rPr>
          <w:color w:val="000000"/>
          <w:sz w:val="28"/>
          <w:szCs w:val="28"/>
          <w:lang w:val="uk-UA"/>
        </w:rPr>
        <w:t xml:space="preserve">                           </w:t>
      </w:r>
      <w:r w:rsidRPr="00B950F5">
        <w:rPr>
          <w:color w:val="000000"/>
          <w:sz w:val="28"/>
          <w:szCs w:val="28"/>
          <w:lang w:val="uk-UA"/>
        </w:rPr>
        <w:t xml:space="preserve">С. Фукуяма, К. Шобер, Ф. Штрук. </w:t>
      </w:r>
    </w:p>
    <w:p w:rsidR="00E94A87" w:rsidRDefault="006120DD" w:rsidP="006120DD">
      <w:pPr>
        <w:shd w:val="clear" w:color="auto" w:fill="FFFFFF"/>
        <w:spacing w:line="372" w:lineRule="auto"/>
        <w:ind w:firstLine="709"/>
        <w:jc w:val="both"/>
        <w:rPr>
          <w:color w:val="000000"/>
          <w:sz w:val="28"/>
          <w:szCs w:val="28"/>
          <w:lang w:val="uk-UA"/>
        </w:rPr>
      </w:pPr>
      <w:r w:rsidRPr="00E94A87">
        <w:rPr>
          <w:color w:val="000000"/>
          <w:sz w:val="28"/>
          <w:szCs w:val="28"/>
          <w:lang w:val="uk-UA"/>
        </w:rPr>
        <w:t xml:space="preserve">З-поміж чинників, що впливають на професійне самовизначення, виокрем люють  аутопсихологічну  компетентність  особистості,  самопізнання,  активність,  внутрішні супе   речності, індивідуально-психологічні особливості та інші. </w:t>
      </w:r>
    </w:p>
    <w:p w:rsidR="00E94A87" w:rsidRDefault="006120DD" w:rsidP="006120DD">
      <w:pPr>
        <w:shd w:val="clear" w:color="auto" w:fill="FFFFFF"/>
        <w:spacing w:line="372" w:lineRule="auto"/>
        <w:ind w:firstLine="709"/>
        <w:jc w:val="both"/>
        <w:rPr>
          <w:color w:val="000000"/>
          <w:sz w:val="28"/>
          <w:szCs w:val="28"/>
          <w:lang w:val="uk-UA"/>
        </w:rPr>
      </w:pPr>
      <w:r w:rsidRPr="006120DD">
        <w:rPr>
          <w:color w:val="000000"/>
          <w:sz w:val="28"/>
          <w:szCs w:val="28"/>
        </w:rPr>
        <w:t>Від індивідуально-типологічних особли</w:t>
      </w:r>
      <w:r w:rsidRPr="006120DD">
        <w:rPr>
          <w:color w:val="000000"/>
          <w:sz w:val="28"/>
          <w:szCs w:val="28"/>
        </w:rPr>
        <w:softHyphen/>
        <w:t>востей юної особи з особливими потребами залежить ефективність її професійної діяльності в дорос</w:t>
      </w:r>
      <w:r w:rsidRPr="006120DD">
        <w:rPr>
          <w:color w:val="000000"/>
          <w:sz w:val="28"/>
          <w:szCs w:val="28"/>
        </w:rPr>
        <w:softHyphen/>
        <w:t xml:space="preserve">лому віці. </w:t>
      </w:r>
    </w:p>
    <w:p w:rsidR="00E94A87" w:rsidRDefault="006120DD" w:rsidP="006120DD">
      <w:pPr>
        <w:shd w:val="clear" w:color="auto" w:fill="FFFFFF"/>
        <w:spacing w:line="372" w:lineRule="auto"/>
        <w:ind w:firstLine="709"/>
        <w:jc w:val="both"/>
        <w:rPr>
          <w:color w:val="000000"/>
          <w:sz w:val="28"/>
          <w:szCs w:val="28"/>
          <w:lang w:val="uk-UA"/>
        </w:rPr>
      </w:pPr>
      <w:r w:rsidRPr="00E94A87">
        <w:rPr>
          <w:color w:val="000000"/>
          <w:sz w:val="28"/>
          <w:szCs w:val="28"/>
          <w:lang w:val="uk-UA"/>
        </w:rPr>
        <w:t>Водночас значущими є розвивальні характеристики суб’єкта професійної діяльності (орієн</w:t>
      </w:r>
      <w:r w:rsidRPr="00E94A87">
        <w:rPr>
          <w:color w:val="000000"/>
          <w:sz w:val="28"/>
          <w:szCs w:val="28"/>
          <w:lang w:val="uk-UA"/>
        </w:rPr>
        <w:softHyphen/>
        <w:t>тованість, спрямованість, знання, уміння і навички, професійна компетентність тощо), що виявляються в інтегральних характеристиках особистості (інтереси, спрямованість, емоційна й поведінкова стрима</w:t>
      </w:r>
      <w:r w:rsidRPr="00E94A87">
        <w:rPr>
          <w:color w:val="000000"/>
          <w:sz w:val="28"/>
          <w:szCs w:val="28"/>
          <w:lang w:val="uk-UA"/>
        </w:rPr>
        <w:softHyphen/>
        <w:t>ність та вміння пристосуватися); форми професійного становлення особистості (індивідуальна, особис</w:t>
      </w:r>
      <w:r w:rsidRPr="00E94A87">
        <w:rPr>
          <w:color w:val="000000"/>
          <w:sz w:val="28"/>
          <w:szCs w:val="28"/>
          <w:lang w:val="uk-UA"/>
        </w:rPr>
        <w:softHyphen/>
        <w:t>тісна, індивідуально-особистісна), стадії психологічної перебудови особистості (самовизначення, само</w:t>
      </w:r>
      <w:r w:rsidRPr="00E94A87">
        <w:rPr>
          <w:color w:val="000000"/>
          <w:sz w:val="28"/>
          <w:szCs w:val="28"/>
          <w:lang w:val="uk-UA"/>
        </w:rPr>
        <w:softHyphen/>
        <w:t>вираження, самореалізація) у зв’язку з адаптивною поведінкою або розвитком особистості в професійній діяльності.</w:t>
      </w:r>
    </w:p>
    <w:p w:rsidR="00E94A87" w:rsidRDefault="006120DD" w:rsidP="006120DD">
      <w:pPr>
        <w:shd w:val="clear" w:color="auto" w:fill="FFFFFF"/>
        <w:spacing w:line="372" w:lineRule="auto"/>
        <w:ind w:firstLine="709"/>
        <w:jc w:val="both"/>
        <w:rPr>
          <w:color w:val="000000"/>
          <w:sz w:val="28"/>
          <w:szCs w:val="28"/>
          <w:lang w:val="uk-UA"/>
        </w:rPr>
      </w:pPr>
      <w:r w:rsidRPr="00E94A87">
        <w:rPr>
          <w:color w:val="000000"/>
          <w:sz w:val="28"/>
          <w:szCs w:val="28"/>
          <w:lang w:val="uk-UA"/>
        </w:rPr>
        <w:t xml:space="preserve"> </w:t>
      </w:r>
      <w:r w:rsidRPr="006120DD">
        <w:rPr>
          <w:color w:val="000000"/>
          <w:sz w:val="28"/>
          <w:szCs w:val="28"/>
        </w:rPr>
        <w:t xml:space="preserve">Важливе значення для професійного становлення молодої людини, а особи з </w:t>
      </w:r>
      <w:r w:rsidR="00E94A87">
        <w:rPr>
          <w:color w:val="000000"/>
          <w:sz w:val="28"/>
          <w:szCs w:val="28"/>
        </w:rPr>
        <w:t xml:space="preserve">хронічними вадами здоров’я тим </w:t>
      </w:r>
      <w:r w:rsidR="00E94A87">
        <w:rPr>
          <w:color w:val="000000"/>
          <w:sz w:val="28"/>
          <w:szCs w:val="28"/>
          <w:lang w:val="uk-UA"/>
        </w:rPr>
        <w:t>більш</w:t>
      </w:r>
      <w:r w:rsidRPr="006120DD">
        <w:rPr>
          <w:color w:val="000000"/>
          <w:sz w:val="28"/>
          <w:szCs w:val="28"/>
        </w:rPr>
        <w:t>, ефективності її навчання має врахування індивідуально-типологічних особ</w:t>
      </w:r>
      <w:r w:rsidRPr="006120DD">
        <w:rPr>
          <w:color w:val="000000"/>
          <w:sz w:val="28"/>
          <w:szCs w:val="28"/>
        </w:rPr>
        <w:softHyphen/>
        <w:t xml:space="preserve">ливостей. </w:t>
      </w:r>
    </w:p>
    <w:p w:rsidR="00E94A87" w:rsidRDefault="006120DD" w:rsidP="006120DD">
      <w:pPr>
        <w:shd w:val="clear" w:color="auto" w:fill="FFFFFF"/>
        <w:spacing w:line="372" w:lineRule="auto"/>
        <w:ind w:firstLine="709"/>
        <w:jc w:val="both"/>
        <w:rPr>
          <w:color w:val="000000"/>
          <w:sz w:val="28"/>
          <w:szCs w:val="28"/>
          <w:lang w:val="uk-UA"/>
        </w:rPr>
      </w:pPr>
      <w:r w:rsidRPr="006120DD">
        <w:rPr>
          <w:color w:val="000000"/>
          <w:sz w:val="28"/>
          <w:szCs w:val="28"/>
        </w:rPr>
        <w:lastRenderedPageBreak/>
        <w:t>Правильно дібраний психологічний інструментарій визначення слабких і сильних місць осо</w:t>
      </w:r>
      <w:r w:rsidRPr="006120DD">
        <w:rPr>
          <w:color w:val="000000"/>
          <w:sz w:val="28"/>
          <w:szCs w:val="28"/>
        </w:rPr>
        <w:softHyphen/>
        <w:t xml:space="preserve">бистості та психологічний супровід, а </w:t>
      </w:r>
      <w:proofErr w:type="gramStart"/>
      <w:r w:rsidRPr="006120DD">
        <w:rPr>
          <w:color w:val="000000"/>
          <w:sz w:val="28"/>
          <w:szCs w:val="28"/>
        </w:rPr>
        <w:t>за потреби</w:t>
      </w:r>
      <w:proofErr w:type="gramEnd"/>
      <w:r w:rsidRPr="006120DD">
        <w:rPr>
          <w:color w:val="000000"/>
          <w:sz w:val="28"/>
          <w:szCs w:val="28"/>
        </w:rPr>
        <w:t xml:space="preserve"> корекційна робота психолога, на нашу думку, дадуть можливість максимально адаптувати особу з функційними порушеннями здоров’я до умов професійної діяльності [2]. </w:t>
      </w:r>
    </w:p>
    <w:p w:rsidR="00E94A87" w:rsidRDefault="006120DD" w:rsidP="006120DD">
      <w:pPr>
        <w:shd w:val="clear" w:color="auto" w:fill="FFFFFF"/>
        <w:spacing w:line="372" w:lineRule="auto"/>
        <w:ind w:firstLine="709"/>
        <w:jc w:val="both"/>
        <w:rPr>
          <w:color w:val="000000"/>
          <w:sz w:val="28"/>
          <w:szCs w:val="28"/>
          <w:lang w:val="uk-UA"/>
        </w:rPr>
      </w:pPr>
      <w:r w:rsidRPr="006120DD">
        <w:rPr>
          <w:color w:val="000000"/>
          <w:sz w:val="28"/>
          <w:szCs w:val="28"/>
        </w:rPr>
        <w:t>На думк</w:t>
      </w:r>
      <w:r w:rsidR="00B950F5">
        <w:rPr>
          <w:color w:val="000000"/>
          <w:sz w:val="28"/>
          <w:szCs w:val="28"/>
        </w:rPr>
        <w:t>у В. Чудакової</w:t>
      </w:r>
      <w:r w:rsidR="00B950F5">
        <w:rPr>
          <w:color w:val="000000"/>
          <w:sz w:val="28"/>
          <w:szCs w:val="28"/>
          <w:lang w:val="uk-UA"/>
        </w:rPr>
        <w:t>,</w:t>
      </w:r>
      <w:r w:rsidRPr="006120DD">
        <w:rPr>
          <w:color w:val="000000"/>
          <w:sz w:val="28"/>
          <w:szCs w:val="28"/>
        </w:rPr>
        <w:t xml:space="preserve"> для </w:t>
      </w:r>
      <w:proofErr w:type="gramStart"/>
      <w:r w:rsidRPr="006120DD">
        <w:rPr>
          <w:color w:val="000000"/>
          <w:sz w:val="28"/>
          <w:szCs w:val="28"/>
        </w:rPr>
        <w:t>правильного</w:t>
      </w:r>
      <w:proofErr w:type="gramEnd"/>
      <w:r w:rsidRPr="006120DD">
        <w:rPr>
          <w:color w:val="000000"/>
          <w:sz w:val="28"/>
          <w:szCs w:val="28"/>
        </w:rPr>
        <w:t xml:space="preserve"> вибору професії потрібно самостійно виявляти активність у доборі та пошуку інформації про майбутню професію. </w:t>
      </w:r>
    </w:p>
    <w:p w:rsidR="00E94A87" w:rsidRDefault="006120DD" w:rsidP="006120DD">
      <w:pPr>
        <w:shd w:val="clear" w:color="auto" w:fill="FFFFFF"/>
        <w:spacing w:line="372" w:lineRule="auto"/>
        <w:ind w:firstLine="709"/>
        <w:jc w:val="both"/>
        <w:rPr>
          <w:color w:val="000000"/>
          <w:sz w:val="28"/>
          <w:szCs w:val="28"/>
          <w:lang w:val="uk-UA"/>
        </w:rPr>
      </w:pPr>
      <w:r w:rsidRPr="00E94A87">
        <w:rPr>
          <w:color w:val="000000"/>
          <w:sz w:val="28"/>
          <w:szCs w:val="28"/>
          <w:lang w:val="uk-UA"/>
        </w:rPr>
        <w:t>Авторка розробила «формулу вибор</w:t>
      </w:r>
      <w:r w:rsidR="00E94A87">
        <w:rPr>
          <w:color w:val="000000"/>
          <w:sz w:val="28"/>
          <w:szCs w:val="28"/>
          <w:lang w:val="uk-UA"/>
        </w:rPr>
        <w:t>у професії», що має вигляд «Хочу!-Можу!-Треба</w:t>
      </w:r>
      <w:r w:rsidRPr="00E94A87">
        <w:rPr>
          <w:color w:val="000000"/>
          <w:sz w:val="28"/>
          <w:szCs w:val="28"/>
          <w:lang w:val="uk-UA"/>
        </w:rPr>
        <w:t>!», де «хочу» висвітлює потреби, цілі, цінності, мотиви, профе</w:t>
      </w:r>
      <w:r w:rsidRPr="00E94A87">
        <w:rPr>
          <w:color w:val="000000"/>
          <w:sz w:val="28"/>
          <w:szCs w:val="28"/>
          <w:lang w:val="uk-UA"/>
        </w:rPr>
        <w:softHyphen/>
        <w:t xml:space="preserve">сійні інтереси та схильності особистості; «можу» – фізичні та психологічні можливості оптанта; «треба» вказує на потреби ринку в обраній професії. </w:t>
      </w:r>
    </w:p>
    <w:p w:rsidR="00E94A87" w:rsidRDefault="00B950F5" w:rsidP="006120DD">
      <w:pPr>
        <w:shd w:val="clear" w:color="auto" w:fill="FFFFFF"/>
        <w:spacing w:line="372" w:lineRule="auto"/>
        <w:ind w:firstLine="709"/>
        <w:jc w:val="both"/>
        <w:rPr>
          <w:color w:val="000000"/>
          <w:sz w:val="28"/>
          <w:szCs w:val="28"/>
          <w:lang w:val="uk-UA"/>
        </w:rPr>
      </w:pPr>
      <w:r>
        <w:rPr>
          <w:color w:val="000000"/>
          <w:sz w:val="28"/>
          <w:szCs w:val="28"/>
          <w:lang w:val="uk-UA"/>
        </w:rPr>
        <w:t>Ф</w:t>
      </w:r>
      <w:r>
        <w:rPr>
          <w:color w:val="000000"/>
          <w:sz w:val="28"/>
          <w:szCs w:val="28"/>
        </w:rPr>
        <w:t>ормула вибору професії</w:t>
      </w:r>
      <w:r w:rsidR="006120DD" w:rsidRPr="006120DD">
        <w:rPr>
          <w:color w:val="000000"/>
          <w:sz w:val="28"/>
          <w:szCs w:val="28"/>
        </w:rPr>
        <w:t xml:space="preserve"> особливо акту</w:t>
      </w:r>
      <w:r w:rsidR="006120DD" w:rsidRPr="006120DD">
        <w:rPr>
          <w:color w:val="000000"/>
          <w:sz w:val="28"/>
          <w:szCs w:val="28"/>
        </w:rPr>
        <w:softHyphen/>
        <w:t>альна для осіб з особливими потребами, але потреби ринку дуже мінливі в сьогоденні, тому краще спира</w:t>
      </w:r>
      <w:r w:rsidR="006120DD" w:rsidRPr="006120DD">
        <w:rPr>
          <w:color w:val="000000"/>
          <w:sz w:val="28"/>
          <w:szCs w:val="28"/>
        </w:rPr>
        <w:softHyphen/>
        <w:t xml:space="preserve">тися більше на те, що я можу і що мені до душі. </w:t>
      </w:r>
    </w:p>
    <w:p w:rsidR="00E94A87" w:rsidRDefault="006120DD" w:rsidP="006120DD">
      <w:pPr>
        <w:shd w:val="clear" w:color="auto" w:fill="FFFFFF"/>
        <w:spacing w:line="372" w:lineRule="auto"/>
        <w:ind w:firstLine="709"/>
        <w:jc w:val="both"/>
        <w:rPr>
          <w:color w:val="000000"/>
          <w:sz w:val="28"/>
          <w:szCs w:val="28"/>
          <w:lang w:val="uk-UA"/>
        </w:rPr>
      </w:pPr>
      <w:r w:rsidRPr="006120DD">
        <w:rPr>
          <w:color w:val="000000"/>
          <w:sz w:val="28"/>
          <w:szCs w:val="28"/>
        </w:rPr>
        <w:t xml:space="preserve">Також авторка </w:t>
      </w:r>
      <w:proofErr w:type="gramStart"/>
      <w:r w:rsidRPr="006120DD">
        <w:rPr>
          <w:color w:val="000000"/>
          <w:sz w:val="28"/>
          <w:szCs w:val="28"/>
        </w:rPr>
        <w:t>п</w:t>
      </w:r>
      <w:proofErr w:type="gramEnd"/>
      <w:r w:rsidRPr="006120DD">
        <w:rPr>
          <w:color w:val="000000"/>
          <w:sz w:val="28"/>
          <w:szCs w:val="28"/>
        </w:rPr>
        <w:t xml:space="preserve">ідкреслює важливість самодіагностики в </w:t>
      </w:r>
      <w:r w:rsidR="00E94A87">
        <w:rPr>
          <w:color w:val="000000"/>
          <w:sz w:val="28"/>
          <w:szCs w:val="28"/>
        </w:rPr>
        <w:t>професійному самовизначенні</w:t>
      </w:r>
      <w:r w:rsidR="00E94A87">
        <w:rPr>
          <w:color w:val="000000"/>
          <w:sz w:val="28"/>
          <w:szCs w:val="28"/>
          <w:lang w:val="uk-UA"/>
        </w:rPr>
        <w:t>.</w:t>
      </w:r>
    </w:p>
    <w:p w:rsidR="00E94A87" w:rsidRDefault="006120DD" w:rsidP="006120DD">
      <w:pPr>
        <w:shd w:val="clear" w:color="auto" w:fill="FFFFFF"/>
        <w:spacing w:line="372" w:lineRule="auto"/>
        <w:ind w:firstLine="709"/>
        <w:jc w:val="both"/>
        <w:rPr>
          <w:color w:val="000000"/>
          <w:sz w:val="28"/>
          <w:szCs w:val="28"/>
          <w:lang w:val="uk-UA"/>
        </w:rPr>
      </w:pPr>
      <w:r w:rsidRPr="00E94A87">
        <w:rPr>
          <w:color w:val="000000"/>
          <w:sz w:val="28"/>
          <w:szCs w:val="28"/>
          <w:lang w:val="uk-UA"/>
        </w:rPr>
        <w:t>В.  Чудакова обґрунтовує важливість економічного складника свідомого професійного самовизначен</w:t>
      </w:r>
      <w:r w:rsidRPr="00E94A87">
        <w:rPr>
          <w:color w:val="000000"/>
          <w:sz w:val="28"/>
          <w:szCs w:val="28"/>
          <w:lang w:val="uk-UA"/>
        </w:rPr>
        <w:softHyphen/>
        <w:t>ня, базованого на аналізі висновків економістів різних країн (США, Японії, України), а саме: зменшення затрат на перенавчання на робочих місцях, компенсації непрофесійної діяльності, виплати допомоги безробітним, розроблення та утримання соціальних служб для безробітних, психологічна підтримк</w:t>
      </w:r>
      <w:r w:rsidR="00E94A87" w:rsidRPr="00E94A87">
        <w:rPr>
          <w:color w:val="000000"/>
          <w:sz w:val="28"/>
          <w:szCs w:val="28"/>
          <w:lang w:val="uk-UA"/>
        </w:rPr>
        <w:t>а без</w:t>
      </w:r>
      <w:r w:rsidR="00E94A87" w:rsidRPr="00E94A87">
        <w:rPr>
          <w:color w:val="000000"/>
          <w:sz w:val="28"/>
          <w:szCs w:val="28"/>
          <w:lang w:val="uk-UA"/>
        </w:rPr>
        <w:softHyphen/>
        <w:t>робітних</w:t>
      </w:r>
      <w:r w:rsidRPr="00E94A87">
        <w:rPr>
          <w:color w:val="000000"/>
          <w:sz w:val="28"/>
          <w:szCs w:val="28"/>
          <w:lang w:val="uk-UA"/>
        </w:rPr>
        <w:t xml:space="preserve">. </w:t>
      </w:r>
    </w:p>
    <w:p w:rsidR="00E94A87" w:rsidRDefault="00E94A87" w:rsidP="006120DD">
      <w:pPr>
        <w:shd w:val="clear" w:color="auto" w:fill="FFFFFF"/>
        <w:spacing w:line="372" w:lineRule="auto"/>
        <w:ind w:firstLine="709"/>
        <w:jc w:val="both"/>
        <w:rPr>
          <w:color w:val="000000"/>
          <w:sz w:val="28"/>
          <w:szCs w:val="28"/>
          <w:lang w:val="uk-UA"/>
        </w:rPr>
      </w:pPr>
      <w:r>
        <w:rPr>
          <w:color w:val="000000"/>
          <w:sz w:val="28"/>
          <w:szCs w:val="28"/>
          <w:lang w:val="uk-UA"/>
        </w:rPr>
        <w:t>Д</w:t>
      </w:r>
      <w:r w:rsidR="006120DD" w:rsidRPr="006120DD">
        <w:rPr>
          <w:color w:val="000000"/>
          <w:sz w:val="28"/>
          <w:szCs w:val="28"/>
        </w:rPr>
        <w:t>уже важливі витрати на соціальні потреби, психологічну підтримку та консультування, а в подальшому перекваліфікацію осіб з особливими потребами.</w:t>
      </w:r>
    </w:p>
    <w:p w:rsidR="00E94A87" w:rsidRDefault="006120DD" w:rsidP="006120DD">
      <w:pPr>
        <w:shd w:val="clear" w:color="auto" w:fill="FFFFFF"/>
        <w:spacing w:line="372" w:lineRule="auto"/>
        <w:ind w:firstLine="709"/>
        <w:jc w:val="both"/>
        <w:rPr>
          <w:color w:val="000000"/>
          <w:sz w:val="28"/>
          <w:szCs w:val="28"/>
          <w:lang w:val="uk-UA"/>
        </w:rPr>
      </w:pPr>
      <w:r w:rsidRPr="00E94A87">
        <w:rPr>
          <w:color w:val="000000"/>
          <w:sz w:val="28"/>
          <w:szCs w:val="28"/>
          <w:lang w:val="uk-UA"/>
        </w:rPr>
        <w:t>О.  Мірошниченко відзначає тісний зв’язок між професійною адаптацією до екстремальних умов пра</w:t>
      </w:r>
      <w:r w:rsidRPr="00E94A87">
        <w:rPr>
          <w:color w:val="000000"/>
          <w:sz w:val="28"/>
          <w:szCs w:val="28"/>
          <w:lang w:val="uk-UA"/>
        </w:rPr>
        <w:softHyphen/>
        <w:t xml:space="preserve">ці й особистісними характеристиками людини, </w:t>
      </w:r>
      <w:r w:rsidRPr="00E94A87">
        <w:rPr>
          <w:color w:val="000000"/>
          <w:sz w:val="28"/>
          <w:szCs w:val="28"/>
          <w:lang w:val="uk-UA"/>
        </w:rPr>
        <w:lastRenderedPageBreak/>
        <w:t>зокрема психофізіологічними функціями (темперамен</w:t>
      </w:r>
      <w:r w:rsidRPr="00E94A87">
        <w:rPr>
          <w:color w:val="000000"/>
          <w:sz w:val="28"/>
          <w:szCs w:val="28"/>
          <w:lang w:val="uk-UA"/>
        </w:rPr>
        <w:softHyphen/>
        <w:t>том</w:t>
      </w:r>
      <w:r w:rsidR="00E94A87" w:rsidRPr="00E94A87">
        <w:rPr>
          <w:color w:val="000000"/>
          <w:sz w:val="28"/>
          <w:szCs w:val="28"/>
          <w:lang w:val="uk-UA"/>
        </w:rPr>
        <w:t xml:space="preserve"> та акцентуаціями характеру)</w:t>
      </w:r>
      <w:r w:rsidRPr="00E94A87">
        <w:rPr>
          <w:color w:val="000000"/>
          <w:sz w:val="28"/>
          <w:szCs w:val="28"/>
          <w:lang w:val="uk-UA"/>
        </w:rPr>
        <w:t>.</w:t>
      </w:r>
    </w:p>
    <w:p w:rsidR="00C6798C"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О. Сідун уважа</w:t>
      </w:r>
      <w:proofErr w:type="gramStart"/>
      <w:r w:rsidRPr="006120DD">
        <w:rPr>
          <w:color w:val="000000"/>
          <w:sz w:val="28"/>
          <w:szCs w:val="28"/>
        </w:rPr>
        <w:t>є,</w:t>
      </w:r>
      <w:proofErr w:type="gramEnd"/>
      <w:r w:rsidRPr="006120DD">
        <w:rPr>
          <w:color w:val="000000"/>
          <w:sz w:val="28"/>
          <w:szCs w:val="28"/>
        </w:rPr>
        <w:t xml:space="preserve"> що вивчення прояву індивідуально-психологічних особливостей відіграє не остан</w:t>
      </w:r>
      <w:r w:rsidRPr="006120DD">
        <w:rPr>
          <w:color w:val="000000"/>
          <w:sz w:val="28"/>
          <w:szCs w:val="28"/>
        </w:rPr>
        <w:softHyphen/>
        <w:t>ню роль у формуванні самооцінки осіб юнацького віку. На її думку, низька самооцінка, висока тривож</w:t>
      </w:r>
      <w:r w:rsidRPr="006120DD">
        <w:rPr>
          <w:color w:val="000000"/>
          <w:sz w:val="28"/>
          <w:szCs w:val="28"/>
        </w:rPr>
        <w:softHyphen/>
        <w:t>ність, невпевненість у собі та неструктурованість «</w:t>
      </w:r>
      <w:proofErr w:type="gramStart"/>
      <w:r w:rsidRPr="006120DD">
        <w:rPr>
          <w:color w:val="000000"/>
          <w:sz w:val="28"/>
          <w:szCs w:val="28"/>
        </w:rPr>
        <w:t>Я-образу</w:t>
      </w:r>
      <w:proofErr w:type="gramEnd"/>
      <w:r w:rsidRPr="006120DD">
        <w:rPr>
          <w:color w:val="000000"/>
          <w:sz w:val="28"/>
          <w:szCs w:val="28"/>
        </w:rPr>
        <w:t xml:space="preserve">» – одні з основних чинників сугестивності. </w:t>
      </w:r>
    </w:p>
    <w:p w:rsidR="00E94A87" w:rsidRDefault="006120DD" w:rsidP="00E94A87">
      <w:pPr>
        <w:shd w:val="clear" w:color="auto" w:fill="FFFFFF"/>
        <w:spacing w:line="372" w:lineRule="auto"/>
        <w:ind w:firstLine="709"/>
        <w:jc w:val="both"/>
        <w:rPr>
          <w:color w:val="000000"/>
          <w:sz w:val="28"/>
          <w:szCs w:val="28"/>
          <w:lang w:val="uk-UA"/>
        </w:rPr>
      </w:pPr>
      <w:proofErr w:type="gramStart"/>
      <w:r w:rsidRPr="006120DD">
        <w:rPr>
          <w:color w:val="000000"/>
          <w:sz w:val="28"/>
          <w:szCs w:val="28"/>
        </w:rPr>
        <w:t>Проф</w:t>
      </w:r>
      <w:proofErr w:type="gramEnd"/>
      <w:r w:rsidRPr="006120DD">
        <w:rPr>
          <w:color w:val="000000"/>
          <w:sz w:val="28"/>
          <w:szCs w:val="28"/>
        </w:rPr>
        <w:t>ілактична та корекційна робота, особливо серед осіб з обмеженими можливостями, має бути спря</w:t>
      </w:r>
      <w:r w:rsidRPr="006120DD">
        <w:rPr>
          <w:color w:val="000000"/>
          <w:sz w:val="28"/>
          <w:szCs w:val="28"/>
        </w:rPr>
        <w:softHyphen/>
        <w:t>мована на формування адекватної самооцінки, позитивного «Я-образу», розвитку навичок самоаналізу, рефлексії та са</w:t>
      </w:r>
      <w:r w:rsidR="00E94A87">
        <w:rPr>
          <w:color w:val="000000"/>
          <w:sz w:val="28"/>
          <w:szCs w:val="28"/>
        </w:rPr>
        <w:t>моконтролю власної поведінк</w:t>
      </w:r>
      <w:r w:rsidR="00E94A87">
        <w:rPr>
          <w:color w:val="000000"/>
          <w:sz w:val="28"/>
          <w:szCs w:val="28"/>
          <w:lang w:val="uk-UA"/>
        </w:rPr>
        <w:t>и</w:t>
      </w:r>
      <w:r w:rsidRPr="006120DD">
        <w:rPr>
          <w:color w:val="000000"/>
          <w:sz w:val="28"/>
          <w:szCs w:val="28"/>
        </w:rPr>
        <w:t>.</w:t>
      </w:r>
    </w:p>
    <w:p w:rsidR="00E94A87"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 xml:space="preserve">Значний внесок у розроблення проблеми професійного самовизначення зробив Є. Клімов. </w:t>
      </w:r>
    </w:p>
    <w:p w:rsidR="00E94A87" w:rsidRDefault="00E94A87" w:rsidP="00E94A87">
      <w:pPr>
        <w:shd w:val="clear" w:color="auto" w:fill="FFFFFF"/>
        <w:spacing w:line="372" w:lineRule="auto"/>
        <w:ind w:firstLine="709"/>
        <w:jc w:val="both"/>
        <w:rPr>
          <w:color w:val="000000"/>
          <w:sz w:val="28"/>
          <w:szCs w:val="28"/>
          <w:lang w:val="uk-UA"/>
        </w:rPr>
      </w:pPr>
      <w:r>
        <w:rPr>
          <w:color w:val="000000"/>
          <w:sz w:val="28"/>
          <w:szCs w:val="28"/>
        </w:rPr>
        <w:t xml:space="preserve">У його </w:t>
      </w:r>
      <w:proofErr w:type="gramStart"/>
      <w:r>
        <w:rPr>
          <w:color w:val="000000"/>
          <w:sz w:val="28"/>
          <w:szCs w:val="28"/>
        </w:rPr>
        <w:t>робо</w:t>
      </w:r>
      <w:r w:rsidR="006120DD" w:rsidRPr="006120DD">
        <w:rPr>
          <w:color w:val="000000"/>
          <w:sz w:val="28"/>
          <w:szCs w:val="28"/>
        </w:rPr>
        <w:t>тах</w:t>
      </w:r>
      <w:proofErr w:type="gramEnd"/>
      <w:r w:rsidR="006120DD" w:rsidRPr="006120DD">
        <w:rPr>
          <w:color w:val="000000"/>
          <w:sz w:val="28"/>
          <w:szCs w:val="28"/>
        </w:rPr>
        <w:t xml:space="preserve"> наголошено на людині як особистості, її внутрішніх потребах, інтересах і можливостях. Нау</w:t>
      </w:r>
      <w:r w:rsidR="006120DD" w:rsidRPr="006120DD">
        <w:rPr>
          <w:color w:val="000000"/>
          <w:sz w:val="28"/>
          <w:szCs w:val="28"/>
        </w:rPr>
        <w:softHyphen/>
        <w:t>ковець уважа</w:t>
      </w:r>
      <w:proofErr w:type="gramStart"/>
      <w:r w:rsidR="006120DD" w:rsidRPr="006120DD">
        <w:rPr>
          <w:color w:val="000000"/>
          <w:sz w:val="28"/>
          <w:szCs w:val="28"/>
        </w:rPr>
        <w:t>є,</w:t>
      </w:r>
      <w:proofErr w:type="gramEnd"/>
      <w:r w:rsidR="006120DD" w:rsidRPr="006120DD">
        <w:rPr>
          <w:color w:val="000000"/>
          <w:sz w:val="28"/>
          <w:szCs w:val="28"/>
        </w:rPr>
        <w:t xml:space="preserve"> що процеси, які відбуваються в тілі, не визначаються, а забезпечуються п</w:t>
      </w:r>
      <w:r>
        <w:rPr>
          <w:color w:val="000000"/>
          <w:sz w:val="28"/>
          <w:szCs w:val="28"/>
        </w:rPr>
        <w:t>еребігом пси</w:t>
      </w:r>
      <w:r>
        <w:rPr>
          <w:color w:val="000000"/>
          <w:sz w:val="28"/>
          <w:szCs w:val="28"/>
        </w:rPr>
        <w:softHyphen/>
        <w:t>хічних процесів</w:t>
      </w:r>
      <w:r w:rsidR="006120DD" w:rsidRPr="006120DD">
        <w:rPr>
          <w:color w:val="000000"/>
          <w:sz w:val="28"/>
          <w:szCs w:val="28"/>
        </w:rPr>
        <w:t xml:space="preserve">. </w:t>
      </w:r>
    </w:p>
    <w:p w:rsidR="00E94A87"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 xml:space="preserve">Цей постулат особливо важливий, коли йдеться </w:t>
      </w:r>
      <w:proofErr w:type="gramStart"/>
      <w:r w:rsidRPr="006120DD">
        <w:rPr>
          <w:color w:val="000000"/>
          <w:sz w:val="28"/>
          <w:szCs w:val="28"/>
        </w:rPr>
        <w:t>про</w:t>
      </w:r>
      <w:proofErr w:type="gramEnd"/>
      <w:r w:rsidRPr="006120DD">
        <w:rPr>
          <w:color w:val="000000"/>
          <w:sz w:val="28"/>
          <w:szCs w:val="28"/>
        </w:rPr>
        <w:t xml:space="preserve"> юнаків з вадами фізичного розвитку, що обирають майбутню професію. </w:t>
      </w:r>
    </w:p>
    <w:p w:rsidR="00E94A87" w:rsidRDefault="006120DD" w:rsidP="00E94A87">
      <w:pPr>
        <w:shd w:val="clear" w:color="auto" w:fill="FFFFFF"/>
        <w:spacing w:line="372" w:lineRule="auto"/>
        <w:ind w:firstLine="709"/>
        <w:jc w:val="both"/>
        <w:rPr>
          <w:color w:val="000000"/>
          <w:sz w:val="28"/>
          <w:szCs w:val="28"/>
          <w:lang w:val="uk-UA"/>
        </w:rPr>
      </w:pPr>
      <w:r w:rsidRPr="00E94A87">
        <w:rPr>
          <w:color w:val="000000"/>
          <w:sz w:val="28"/>
          <w:szCs w:val="28"/>
          <w:lang w:val="uk-UA"/>
        </w:rPr>
        <w:t xml:space="preserve">Психологові, який опікується такими підлітками, треба зберегти баланс між професійними бажаннями молоді та фізичними, психофізіологічними й соціально-психологічними особливостями осіб з особливими потребами. </w:t>
      </w:r>
    </w:p>
    <w:p w:rsidR="00E94A87"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Тип особистості виявляється не тільки в психологічних аспектах, а також характеризує перебіг пато</w:t>
      </w:r>
      <w:r w:rsidRPr="006120DD">
        <w:rPr>
          <w:color w:val="000000"/>
          <w:sz w:val="28"/>
          <w:szCs w:val="28"/>
        </w:rPr>
        <w:softHyphen/>
        <w:t>логічних стані</w:t>
      </w:r>
      <w:proofErr w:type="gramStart"/>
      <w:r w:rsidRPr="006120DD">
        <w:rPr>
          <w:color w:val="000000"/>
          <w:sz w:val="28"/>
          <w:szCs w:val="28"/>
        </w:rPr>
        <w:t>в</w:t>
      </w:r>
      <w:proofErr w:type="gramEnd"/>
      <w:r w:rsidRPr="006120DD">
        <w:rPr>
          <w:color w:val="000000"/>
          <w:sz w:val="28"/>
          <w:szCs w:val="28"/>
        </w:rPr>
        <w:t xml:space="preserve">. </w:t>
      </w:r>
    </w:p>
    <w:p w:rsidR="00E94A87"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У цьому науково</w:t>
      </w:r>
      <w:r w:rsidR="00E94A87">
        <w:rPr>
          <w:color w:val="000000"/>
          <w:sz w:val="28"/>
          <w:szCs w:val="28"/>
        </w:rPr>
        <w:t>му напрямку працював А. Вейн</w:t>
      </w:r>
      <w:r w:rsidRPr="006120DD">
        <w:rPr>
          <w:color w:val="000000"/>
          <w:sz w:val="28"/>
          <w:szCs w:val="28"/>
        </w:rPr>
        <w:t xml:space="preserve">, який склав «вегетативний портрет» особистості, </w:t>
      </w:r>
      <w:proofErr w:type="gramStart"/>
      <w:r w:rsidRPr="006120DD">
        <w:rPr>
          <w:color w:val="000000"/>
          <w:sz w:val="28"/>
          <w:szCs w:val="28"/>
        </w:rPr>
        <w:t>пов’язавши</w:t>
      </w:r>
      <w:proofErr w:type="gramEnd"/>
      <w:r w:rsidRPr="006120DD">
        <w:rPr>
          <w:color w:val="000000"/>
          <w:sz w:val="28"/>
          <w:szCs w:val="28"/>
        </w:rPr>
        <w:t xml:space="preserve"> між собою нервову систему та психологічні прояви. Він з’ясував, що психо</w:t>
      </w:r>
      <w:r w:rsidRPr="006120DD">
        <w:rPr>
          <w:color w:val="000000"/>
          <w:sz w:val="28"/>
          <w:szCs w:val="28"/>
        </w:rPr>
        <w:softHyphen/>
        <w:t xml:space="preserve">логічний портрет особистості </w:t>
      </w:r>
      <w:r w:rsidRPr="006120DD">
        <w:rPr>
          <w:color w:val="000000"/>
          <w:sz w:val="28"/>
          <w:szCs w:val="28"/>
        </w:rPr>
        <w:lastRenderedPageBreak/>
        <w:t>спі</w:t>
      </w:r>
      <w:proofErr w:type="gramStart"/>
      <w:r w:rsidRPr="006120DD">
        <w:rPr>
          <w:color w:val="000000"/>
          <w:sz w:val="28"/>
          <w:szCs w:val="28"/>
        </w:rPr>
        <w:t>вв</w:t>
      </w:r>
      <w:proofErr w:type="gramEnd"/>
      <w:r w:rsidRPr="006120DD">
        <w:rPr>
          <w:color w:val="000000"/>
          <w:sz w:val="28"/>
          <w:szCs w:val="28"/>
        </w:rPr>
        <w:t>ідноситься з «вегетативним» портретом і найяскравіше</w:t>
      </w:r>
      <w:r w:rsidR="00E94A87">
        <w:rPr>
          <w:color w:val="000000"/>
          <w:sz w:val="28"/>
          <w:szCs w:val="28"/>
        </w:rPr>
        <w:t xml:space="preserve"> виявляється в умовах стресу</w:t>
      </w:r>
      <w:r w:rsidRPr="006120DD">
        <w:rPr>
          <w:color w:val="000000"/>
          <w:sz w:val="28"/>
          <w:szCs w:val="28"/>
        </w:rPr>
        <w:t xml:space="preserve">. </w:t>
      </w:r>
    </w:p>
    <w:p w:rsidR="00E94A87" w:rsidRDefault="00E94A87" w:rsidP="00E94A87">
      <w:pPr>
        <w:shd w:val="clear" w:color="auto" w:fill="FFFFFF"/>
        <w:spacing w:line="372" w:lineRule="auto"/>
        <w:ind w:firstLine="709"/>
        <w:jc w:val="both"/>
        <w:rPr>
          <w:color w:val="000000"/>
          <w:sz w:val="28"/>
          <w:szCs w:val="28"/>
          <w:lang w:val="uk-UA"/>
        </w:rPr>
      </w:pPr>
      <w:r>
        <w:rPr>
          <w:color w:val="000000"/>
          <w:sz w:val="28"/>
          <w:szCs w:val="28"/>
          <w:lang w:val="uk-UA"/>
        </w:rPr>
        <w:t>Ц</w:t>
      </w:r>
      <w:r w:rsidR="006120DD" w:rsidRPr="00E94A87">
        <w:rPr>
          <w:color w:val="000000"/>
          <w:sz w:val="28"/>
          <w:szCs w:val="28"/>
          <w:lang w:val="uk-UA"/>
        </w:rPr>
        <w:t>е демонструє взаємозв’язок нервової системи та психологічних реакцій особистості та слугує підставою для подальшого ґрунтовного вивчення індивідуально-психоло</w:t>
      </w:r>
      <w:r w:rsidR="006120DD" w:rsidRPr="00E94A87">
        <w:rPr>
          <w:color w:val="000000"/>
          <w:sz w:val="28"/>
          <w:szCs w:val="28"/>
          <w:lang w:val="uk-UA"/>
        </w:rPr>
        <w:softHyphen/>
        <w:t xml:space="preserve">гічних особливостей особистості в осіб з обмеженими можливостями. </w:t>
      </w:r>
      <w:r w:rsidR="006120DD" w:rsidRPr="00F909E2">
        <w:rPr>
          <w:color w:val="000000"/>
          <w:sz w:val="28"/>
          <w:szCs w:val="28"/>
          <w:lang w:val="uk-UA"/>
        </w:rPr>
        <w:t>В.  Погрібна та Г. Підкуркова, досліджуючи проблему професійного самовизначення молоді, указують на доречність створити професійні умови, у яких діяльність людини відповідала б її природнім здібнос</w:t>
      </w:r>
      <w:r w:rsidR="006120DD" w:rsidRPr="00F909E2">
        <w:rPr>
          <w:color w:val="000000"/>
          <w:sz w:val="28"/>
          <w:szCs w:val="28"/>
          <w:lang w:val="uk-UA"/>
        </w:rPr>
        <w:softHyphen/>
        <w:t>тям, що сприяло б формуванню професіонала</w:t>
      </w:r>
      <w:r w:rsidRPr="00F909E2">
        <w:rPr>
          <w:color w:val="000000"/>
          <w:sz w:val="28"/>
          <w:szCs w:val="28"/>
          <w:lang w:val="uk-UA"/>
        </w:rPr>
        <w:t xml:space="preserve"> та його кращій соціалізації</w:t>
      </w:r>
      <w:r w:rsidR="006120DD" w:rsidRPr="00F909E2">
        <w:rPr>
          <w:color w:val="000000"/>
          <w:sz w:val="28"/>
          <w:szCs w:val="28"/>
          <w:lang w:val="uk-UA"/>
        </w:rPr>
        <w:t>.</w:t>
      </w:r>
    </w:p>
    <w:p w:rsidR="00E94A87" w:rsidRDefault="006120DD" w:rsidP="00E94A87">
      <w:pPr>
        <w:shd w:val="clear" w:color="auto" w:fill="FFFFFF"/>
        <w:spacing w:line="372" w:lineRule="auto"/>
        <w:ind w:firstLine="709"/>
        <w:jc w:val="both"/>
        <w:rPr>
          <w:color w:val="000000"/>
          <w:sz w:val="28"/>
          <w:szCs w:val="28"/>
          <w:lang w:val="uk-UA"/>
        </w:rPr>
      </w:pPr>
      <w:r w:rsidRPr="00E94A87">
        <w:rPr>
          <w:color w:val="000000"/>
          <w:sz w:val="28"/>
          <w:szCs w:val="28"/>
          <w:lang w:val="uk-UA"/>
        </w:rPr>
        <w:t>В емпіричній частині подаємо результати дослідження особливостей професійного самовизна</w:t>
      </w:r>
      <w:r w:rsidRPr="00E94A87">
        <w:rPr>
          <w:color w:val="000000"/>
          <w:sz w:val="28"/>
          <w:szCs w:val="28"/>
          <w:lang w:val="uk-UA"/>
        </w:rPr>
        <w:softHyphen/>
        <w:t xml:space="preserve">чення та індивідуально-типологічних особливостей (темперамент) осіб юнацького віку з інвалідністю. </w:t>
      </w:r>
    </w:p>
    <w:p w:rsidR="00B96545"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 xml:space="preserve">Щоб діагностувати </w:t>
      </w:r>
      <w:proofErr w:type="gramStart"/>
      <w:r w:rsidRPr="006120DD">
        <w:rPr>
          <w:color w:val="000000"/>
          <w:sz w:val="28"/>
          <w:szCs w:val="28"/>
        </w:rPr>
        <w:t>пров</w:t>
      </w:r>
      <w:proofErr w:type="gramEnd"/>
      <w:r w:rsidRPr="006120DD">
        <w:rPr>
          <w:color w:val="000000"/>
          <w:sz w:val="28"/>
          <w:szCs w:val="28"/>
        </w:rPr>
        <w:t xml:space="preserve">ідний тип мотивації під час вибору майбутньої професії, ми використали методику Р. Овчарова «Мотиви вибору професії». </w:t>
      </w:r>
    </w:p>
    <w:p w:rsidR="00B96545"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 xml:space="preserve">За цією методикою виокремлено 4 типи мотивів, яким відповідає певне поєднання номерів питань тесту. </w:t>
      </w:r>
    </w:p>
    <w:p w:rsidR="00B96545"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 xml:space="preserve">Тест обробляли шляхом </w:t>
      </w:r>
      <w:proofErr w:type="gramStart"/>
      <w:r w:rsidRPr="006120DD">
        <w:rPr>
          <w:color w:val="000000"/>
          <w:sz w:val="28"/>
          <w:szCs w:val="28"/>
        </w:rPr>
        <w:t>п</w:t>
      </w:r>
      <w:proofErr w:type="gramEnd"/>
      <w:r w:rsidRPr="006120DD">
        <w:rPr>
          <w:color w:val="000000"/>
          <w:sz w:val="28"/>
          <w:szCs w:val="28"/>
        </w:rPr>
        <w:t xml:space="preserve">ідрахунку суми балів по кожній групі мотивів. Сума отриманих балів свідчить про ступінь вираженості тих чи тих мотивів під час вибору майбутньої професії. </w:t>
      </w:r>
    </w:p>
    <w:p w:rsidR="00B96545" w:rsidRDefault="006120DD" w:rsidP="00E94A87">
      <w:pPr>
        <w:shd w:val="clear" w:color="auto" w:fill="FFFFFF"/>
        <w:spacing w:line="372" w:lineRule="auto"/>
        <w:ind w:firstLine="709"/>
        <w:jc w:val="both"/>
        <w:rPr>
          <w:color w:val="000000"/>
          <w:sz w:val="28"/>
          <w:szCs w:val="28"/>
          <w:lang w:val="uk-UA"/>
        </w:rPr>
      </w:pPr>
      <w:r w:rsidRPr="00B96545">
        <w:rPr>
          <w:color w:val="000000"/>
          <w:sz w:val="28"/>
          <w:szCs w:val="28"/>
          <w:lang w:val="uk-UA"/>
        </w:rPr>
        <w:t xml:space="preserve">З-поміж мотивів вибору професії Р. Овчаров виокремлює внутрішні індиві    дуально значущі мотиви, внутрішні соціально значущі мотиви, </w:t>
      </w:r>
      <w:r w:rsidR="00B96545">
        <w:rPr>
          <w:color w:val="000000"/>
          <w:sz w:val="28"/>
          <w:szCs w:val="28"/>
          <w:lang w:val="uk-UA"/>
        </w:rPr>
        <w:t>зовнішні позитивні мотиви, зов</w:t>
      </w:r>
      <w:r w:rsidRPr="00B96545">
        <w:rPr>
          <w:color w:val="000000"/>
          <w:sz w:val="28"/>
          <w:szCs w:val="28"/>
          <w:lang w:val="uk-UA"/>
        </w:rPr>
        <w:t xml:space="preserve">нішні негативні мотиви. </w:t>
      </w:r>
    </w:p>
    <w:p w:rsidR="00B96545" w:rsidRDefault="006120DD" w:rsidP="00E94A87">
      <w:pPr>
        <w:shd w:val="clear" w:color="auto" w:fill="FFFFFF"/>
        <w:spacing w:line="372" w:lineRule="auto"/>
        <w:ind w:firstLine="709"/>
        <w:jc w:val="both"/>
        <w:rPr>
          <w:color w:val="000000"/>
          <w:sz w:val="28"/>
          <w:szCs w:val="28"/>
          <w:lang w:val="uk-UA"/>
        </w:rPr>
      </w:pPr>
      <w:r w:rsidRPr="00B96545">
        <w:rPr>
          <w:color w:val="000000"/>
          <w:sz w:val="28"/>
          <w:szCs w:val="28"/>
          <w:lang w:val="uk-UA"/>
        </w:rPr>
        <w:t xml:space="preserve">Внутрішні мотиви вибору тієї чи тієї професії – її громадська й особиста значущість; задоволення, яке приносить робота завдяки її творчому характеру; можливість спілкуватися, керувати іншими людьми. </w:t>
      </w:r>
    </w:p>
    <w:p w:rsidR="00B96545" w:rsidRDefault="006120DD" w:rsidP="00E94A87">
      <w:pPr>
        <w:shd w:val="clear" w:color="auto" w:fill="FFFFFF"/>
        <w:spacing w:line="372" w:lineRule="auto"/>
        <w:ind w:firstLine="709"/>
        <w:jc w:val="both"/>
        <w:rPr>
          <w:color w:val="000000"/>
          <w:sz w:val="28"/>
          <w:szCs w:val="28"/>
          <w:lang w:val="uk-UA"/>
        </w:rPr>
      </w:pPr>
      <w:r w:rsidRPr="00B96545">
        <w:rPr>
          <w:color w:val="000000"/>
          <w:sz w:val="28"/>
          <w:szCs w:val="28"/>
          <w:lang w:val="uk-UA"/>
        </w:rPr>
        <w:t>Внутрішня мотивація виникає з потреб самої людини, тому на її основі людина трудиться із задоволен</w:t>
      </w:r>
      <w:r w:rsidRPr="00B96545">
        <w:rPr>
          <w:color w:val="000000"/>
          <w:sz w:val="28"/>
          <w:szCs w:val="28"/>
          <w:lang w:val="uk-UA"/>
        </w:rPr>
        <w:softHyphen/>
        <w:t>ням, без зовнішнього тиску.</w:t>
      </w:r>
    </w:p>
    <w:p w:rsidR="00B96545" w:rsidRDefault="006120DD" w:rsidP="00E94A87">
      <w:pPr>
        <w:shd w:val="clear" w:color="auto" w:fill="FFFFFF"/>
        <w:spacing w:line="372" w:lineRule="auto"/>
        <w:ind w:firstLine="709"/>
        <w:jc w:val="both"/>
        <w:rPr>
          <w:color w:val="000000"/>
          <w:sz w:val="28"/>
          <w:szCs w:val="28"/>
          <w:lang w:val="uk-UA"/>
        </w:rPr>
      </w:pPr>
      <w:r w:rsidRPr="00B96545">
        <w:rPr>
          <w:color w:val="000000"/>
          <w:sz w:val="28"/>
          <w:szCs w:val="28"/>
          <w:lang w:val="uk-UA"/>
        </w:rPr>
        <w:lastRenderedPageBreak/>
        <w:t xml:space="preserve"> </w:t>
      </w:r>
      <w:r w:rsidRPr="006120DD">
        <w:rPr>
          <w:color w:val="000000"/>
          <w:sz w:val="28"/>
          <w:szCs w:val="28"/>
        </w:rPr>
        <w:t xml:space="preserve">Зовнішня мотивація – це заробіток, прагнення </w:t>
      </w:r>
      <w:proofErr w:type="gramStart"/>
      <w:r w:rsidRPr="006120DD">
        <w:rPr>
          <w:color w:val="000000"/>
          <w:sz w:val="28"/>
          <w:szCs w:val="28"/>
        </w:rPr>
        <w:t>до</w:t>
      </w:r>
      <w:proofErr w:type="gramEnd"/>
      <w:r w:rsidRPr="006120DD">
        <w:rPr>
          <w:color w:val="000000"/>
          <w:sz w:val="28"/>
          <w:szCs w:val="28"/>
        </w:rPr>
        <w:t xml:space="preserve"> престижу, боязнь засудження, невдачі. </w:t>
      </w:r>
    </w:p>
    <w:p w:rsidR="00B96545"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Зовнішні мо</w:t>
      </w:r>
      <w:r w:rsidRPr="006120DD">
        <w:rPr>
          <w:color w:val="000000"/>
          <w:sz w:val="28"/>
          <w:szCs w:val="28"/>
        </w:rPr>
        <w:softHyphen/>
        <w:t xml:space="preserve">тиви автор методики розподіляє на позитивні й негативні. </w:t>
      </w:r>
    </w:p>
    <w:p w:rsidR="00B96545"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До позитивних мотиві</w:t>
      </w:r>
      <w:proofErr w:type="gramStart"/>
      <w:r w:rsidRPr="006120DD">
        <w:rPr>
          <w:color w:val="000000"/>
          <w:sz w:val="28"/>
          <w:szCs w:val="28"/>
        </w:rPr>
        <w:t>в належать</w:t>
      </w:r>
      <w:proofErr w:type="gramEnd"/>
      <w:r w:rsidRPr="006120DD">
        <w:rPr>
          <w:color w:val="000000"/>
          <w:sz w:val="28"/>
          <w:szCs w:val="28"/>
        </w:rPr>
        <w:t xml:space="preserve">: матеріальне стимулювання, можливість кар’єрного зростання, схвалення колективу, престиж, стимули, заради яких людина вважає за потрібне докладати свої зусилля. </w:t>
      </w:r>
    </w:p>
    <w:p w:rsidR="00B96545"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До негативних мотивів зараховує вплив на особис</w:t>
      </w:r>
      <w:r w:rsidRPr="006120DD">
        <w:rPr>
          <w:color w:val="000000"/>
          <w:sz w:val="28"/>
          <w:szCs w:val="28"/>
        </w:rPr>
        <w:softHyphen/>
        <w:t xml:space="preserve">тість шляхом тиску, покарань, критики, осуду та інших негативних санкцій. </w:t>
      </w:r>
    </w:p>
    <w:p w:rsidR="00B96545" w:rsidRDefault="006120DD" w:rsidP="00E94A87">
      <w:pPr>
        <w:shd w:val="clear" w:color="auto" w:fill="FFFFFF"/>
        <w:spacing w:line="372" w:lineRule="auto"/>
        <w:ind w:firstLine="709"/>
        <w:jc w:val="both"/>
        <w:rPr>
          <w:color w:val="000000"/>
          <w:sz w:val="28"/>
          <w:szCs w:val="28"/>
          <w:lang w:val="uk-UA"/>
        </w:rPr>
      </w:pPr>
      <w:r w:rsidRPr="006120DD">
        <w:rPr>
          <w:color w:val="000000"/>
          <w:sz w:val="28"/>
          <w:szCs w:val="28"/>
        </w:rPr>
        <w:t xml:space="preserve">На другому місці перебувають внут   </w:t>
      </w:r>
      <w:proofErr w:type="gramStart"/>
      <w:r w:rsidRPr="006120DD">
        <w:rPr>
          <w:color w:val="000000"/>
          <w:sz w:val="28"/>
          <w:szCs w:val="28"/>
        </w:rPr>
        <w:t>р</w:t>
      </w:r>
      <w:proofErr w:type="gramEnd"/>
      <w:r w:rsidRPr="006120DD">
        <w:rPr>
          <w:color w:val="000000"/>
          <w:sz w:val="28"/>
          <w:szCs w:val="28"/>
        </w:rPr>
        <w:t xml:space="preserve">ішні індивідуально значущі мотиви (можливість для творчості, можливість для розвитку). </w:t>
      </w:r>
    </w:p>
    <w:p w:rsidR="00B96545" w:rsidRDefault="006120DD" w:rsidP="00B96545">
      <w:pPr>
        <w:shd w:val="clear" w:color="auto" w:fill="FFFFFF"/>
        <w:spacing w:line="372" w:lineRule="auto"/>
        <w:ind w:firstLine="709"/>
        <w:jc w:val="both"/>
        <w:rPr>
          <w:color w:val="000000"/>
          <w:sz w:val="28"/>
          <w:szCs w:val="28"/>
          <w:lang w:val="uk-UA"/>
        </w:rPr>
      </w:pPr>
      <w:r w:rsidRPr="00B96545">
        <w:rPr>
          <w:color w:val="000000"/>
          <w:sz w:val="28"/>
          <w:szCs w:val="28"/>
          <w:lang w:val="uk-UA"/>
        </w:rPr>
        <w:t xml:space="preserve">В </w:t>
      </w:r>
      <w:r w:rsidR="00E862A5">
        <w:rPr>
          <w:color w:val="000000"/>
          <w:sz w:val="28"/>
          <w:szCs w:val="28"/>
          <w:lang w:val="uk-UA"/>
        </w:rPr>
        <w:t xml:space="preserve">респондентів </w:t>
      </w:r>
      <w:r w:rsidRPr="00B96545">
        <w:rPr>
          <w:color w:val="000000"/>
          <w:sz w:val="28"/>
          <w:szCs w:val="28"/>
          <w:lang w:val="uk-UA"/>
        </w:rPr>
        <w:t>переважають внутрішні індивідуально значущі мотиви (відповід</w:t>
      </w:r>
      <w:r w:rsidRPr="00B96545">
        <w:rPr>
          <w:color w:val="000000"/>
          <w:sz w:val="28"/>
          <w:szCs w:val="28"/>
          <w:lang w:val="uk-UA"/>
        </w:rPr>
        <w:softHyphen/>
        <w:t>ність індивідуальним здібностям, можливість розумового і фізичного розвитку, привабливість, можли</w:t>
      </w:r>
      <w:r w:rsidRPr="00B96545">
        <w:rPr>
          <w:color w:val="000000"/>
          <w:sz w:val="28"/>
          <w:szCs w:val="28"/>
          <w:lang w:val="uk-UA"/>
        </w:rPr>
        <w:softHyphen/>
        <w:t xml:space="preserve">вість для творчості). </w:t>
      </w:r>
    </w:p>
    <w:p w:rsidR="00E862A5" w:rsidRDefault="006120DD" w:rsidP="00B96545">
      <w:pPr>
        <w:shd w:val="clear" w:color="auto" w:fill="FFFFFF"/>
        <w:spacing w:line="372" w:lineRule="auto"/>
        <w:ind w:firstLine="709"/>
        <w:jc w:val="both"/>
        <w:rPr>
          <w:color w:val="000000"/>
          <w:sz w:val="28"/>
          <w:szCs w:val="28"/>
          <w:lang w:val="uk-UA"/>
        </w:rPr>
      </w:pPr>
      <w:r w:rsidRPr="006120DD">
        <w:rPr>
          <w:color w:val="000000"/>
          <w:sz w:val="28"/>
          <w:szCs w:val="28"/>
        </w:rPr>
        <w:t xml:space="preserve">На </w:t>
      </w:r>
      <w:proofErr w:type="gramStart"/>
      <w:r w:rsidRPr="006120DD">
        <w:rPr>
          <w:color w:val="000000"/>
          <w:sz w:val="28"/>
          <w:szCs w:val="28"/>
        </w:rPr>
        <w:t>другому</w:t>
      </w:r>
      <w:proofErr w:type="gramEnd"/>
      <w:r w:rsidRPr="006120DD">
        <w:rPr>
          <w:color w:val="000000"/>
          <w:sz w:val="28"/>
          <w:szCs w:val="28"/>
        </w:rPr>
        <w:t xml:space="preserve"> місці перебувають зовнішні позитивні мотиви (висока заробітна плата). </w:t>
      </w:r>
    </w:p>
    <w:p w:rsidR="00E862A5" w:rsidRDefault="006120DD" w:rsidP="00B96545">
      <w:pPr>
        <w:shd w:val="clear" w:color="auto" w:fill="FFFFFF"/>
        <w:spacing w:line="372" w:lineRule="auto"/>
        <w:ind w:firstLine="709"/>
        <w:jc w:val="both"/>
        <w:rPr>
          <w:color w:val="000000"/>
          <w:sz w:val="28"/>
          <w:szCs w:val="28"/>
          <w:lang w:val="uk-UA"/>
        </w:rPr>
      </w:pPr>
      <w:r w:rsidRPr="00E862A5">
        <w:rPr>
          <w:color w:val="000000"/>
          <w:sz w:val="28"/>
          <w:szCs w:val="28"/>
          <w:lang w:val="uk-UA"/>
        </w:rPr>
        <w:t xml:space="preserve">Отже, проаналізувавши і порівнявши результати анкетування учнів шкіл і спеціалізованого коледжу, ми виявили деякі відмінності в мотивації осіб з обмеженими можливостями до вибору майбутньої професії. </w:t>
      </w:r>
    </w:p>
    <w:p w:rsidR="00E862A5" w:rsidRDefault="006120DD" w:rsidP="00B96545">
      <w:pPr>
        <w:shd w:val="clear" w:color="auto" w:fill="FFFFFF"/>
        <w:spacing w:line="372" w:lineRule="auto"/>
        <w:ind w:firstLine="709"/>
        <w:jc w:val="both"/>
        <w:rPr>
          <w:color w:val="000000"/>
          <w:sz w:val="28"/>
          <w:szCs w:val="28"/>
          <w:lang w:val="uk-UA"/>
        </w:rPr>
      </w:pPr>
      <w:r w:rsidRPr="006120DD">
        <w:rPr>
          <w:color w:val="000000"/>
          <w:sz w:val="28"/>
          <w:szCs w:val="28"/>
        </w:rPr>
        <w:t>Юнаки, які практично визначилися з професією, планують у подальшій професійній діяльності врахову</w:t>
      </w:r>
      <w:r w:rsidRPr="006120DD">
        <w:rPr>
          <w:color w:val="000000"/>
          <w:sz w:val="28"/>
          <w:szCs w:val="28"/>
        </w:rPr>
        <w:softHyphen/>
        <w:t xml:space="preserve">вати власні фізичні можливості та розраховують на реальне матеріальне забезпечення. </w:t>
      </w:r>
    </w:p>
    <w:p w:rsidR="00E862A5" w:rsidRPr="00E862A5" w:rsidRDefault="006120DD" w:rsidP="00B96545">
      <w:pPr>
        <w:shd w:val="clear" w:color="auto" w:fill="FFFFFF"/>
        <w:spacing w:line="372" w:lineRule="auto"/>
        <w:ind w:firstLine="709"/>
        <w:jc w:val="both"/>
        <w:rPr>
          <w:color w:val="000000"/>
          <w:sz w:val="28"/>
          <w:szCs w:val="28"/>
        </w:rPr>
      </w:pPr>
      <w:r w:rsidRPr="006120DD">
        <w:rPr>
          <w:color w:val="000000"/>
          <w:sz w:val="28"/>
          <w:szCs w:val="28"/>
        </w:rPr>
        <w:t xml:space="preserve">Щоб визначити закономірності у формуванні мотиваційної сфери </w:t>
      </w:r>
      <w:proofErr w:type="gramStart"/>
      <w:r w:rsidRPr="006120DD">
        <w:rPr>
          <w:color w:val="000000"/>
          <w:sz w:val="28"/>
          <w:szCs w:val="28"/>
        </w:rPr>
        <w:t>досл</w:t>
      </w:r>
      <w:proofErr w:type="gramEnd"/>
      <w:r w:rsidRPr="006120DD">
        <w:rPr>
          <w:color w:val="000000"/>
          <w:sz w:val="28"/>
          <w:szCs w:val="28"/>
        </w:rPr>
        <w:t>іджуваних із певними індиві</w:t>
      </w:r>
      <w:r w:rsidRPr="006120DD">
        <w:rPr>
          <w:color w:val="000000"/>
          <w:sz w:val="28"/>
          <w:szCs w:val="28"/>
        </w:rPr>
        <w:softHyphen/>
        <w:t>дуально-типологічними особливостями, ми застосували методику визначення провідного типу темпера</w:t>
      </w:r>
      <w:r w:rsidRPr="006120DD">
        <w:rPr>
          <w:color w:val="000000"/>
          <w:sz w:val="28"/>
          <w:szCs w:val="28"/>
        </w:rPr>
        <w:softHyphen/>
        <w:t xml:space="preserve">менту </w:t>
      </w:r>
      <w:r w:rsidRPr="00E862A5">
        <w:rPr>
          <w:color w:val="000000"/>
          <w:sz w:val="28"/>
          <w:szCs w:val="28"/>
        </w:rPr>
        <w:t>(опитувальник Г. Айзенка).</w:t>
      </w:r>
      <w:r w:rsidRPr="006120DD">
        <w:rPr>
          <w:color w:val="000000"/>
          <w:sz w:val="28"/>
          <w:szCs w:val="28"/>
        </w:rPr>
        <w:t xml:space="preserve"> </w:t>
      </w:r>
    </w:p>
    <w:p w:rsidR="00E862A5" w:rsidRDefault="00E862A5" w:rsidP="00B96545">
      <w:pPr>
        <w:shd w:val="clear" w:color="auto" w:fill="FFFFFF"/>
        <w:spacing w:line="372" w:lineRule="auto"/>
        <w:ind w:firstLine="709"/>
        <w:jc w:val="both"/>
        <w:rPr>
          <w:color w:val="000000"/>
          <w:sz w:val="28"/>
          <w:szCs w:val="28"/>
          <w:lang w:val="uk-UA"/>
        </w:rPr>
      </w:pPr>
      <w:r>
        <w:rPr>
          <w:color w:val="000000"/>
          <w:sz w:val="28"/>
          <w:szCs w:val="28"/>
          <w:lang w:val="uk-UA"/>
        </w:rPr>
        <w:t>З</w:t>
      </w:r>
      <w:r w:rsidR="006120DD" w:rsidRPr="006120DD">
        <w:rPr>
          <w:color w:val="000000"/>
          <w:sz w:val="28"/>
          <w:szCs w:val="28"/>
        </w:rPr>
        <w:t xml:space="preserve">агалом немає значної різниці між досліджуваними групами в переважанні якось типу темпераменту. </w:t>
      </w:r>
    </w:p>
    <w:p w:rsidR="00E862A5" w:rsidRDefault="006120DD" w:rsidP="00B96545">
      <w:pPr>
        <w:shd w:val="clear" w:color="auto" w:fill="FFFFFF"/>
        <w:spacing w:line="372" w:lineRule="auto"/>
        <w:ind w:firstLine="709"/>
        <w:jc w:val="both"/>
        <w:rPr>
          <w:color w:val="000000"/>
          <w:sz w:val="28"/>
          <w:szCs w:val="28"/>
          <w:lang w:val="uk-UA"/>
        </w:rPr>
      </w:pPr>
      <w:r w:rsidRPr="00E862A5">
        <w:rPr>
          <w:color w:val="000000"/>
          <w:sz w:val="28"/>
          <w:szCs w:val="28"/>
          <w:lang w:val="uk-UA"/>
        </w:rPr>
        <w:lastRenderedPageBreak/>
        <w:t>В обох групах більшість – представники сангвінічного темпераменту, друге місце посідає флегматичний темперамент, холериків та меланхоліків значно менше.</w:t>
      </w:r>
    </w:p>
    <w:p w:rsidR="00E862A5" w:rsidRDefault="006120DD" w:rsidP="00B96545">
      <w:pPr>
        <w:shd w:val="clear" w:color="auto" w:fill="FFFFFF"/>
        <w:spacing w:line="372" w:lineRule="auto"/>
        <w:ind w:firstLine="709"/>
        <w:jc w:val="both"/>
        <w:rPr>
          <w:color w:val="000000"/>
          <w:sz w:val="28"/>
          <w:szCs w:val="28"/>
          <w:lang w:val="uk-UA"/>
        </w:rPr>
      </w:pPr>
      <w:r w:rsidRPr="00E862A5">
        <w:rPr>
          <w:color w:val="000000"/>
          <w:sz w:val="28"/>
          <w:szCs w:val="28"/>
          <w:lang w:val="uk-UA"/>
        </w:rPr>
        <w:t>Як відомо, загальна активність психічної діяльності й поведінки людини виражається в різному сту</w:t>
      </w:r>
      <w:r w:rsidRPr="00E862A5">
        <w:rPr>
          <w:color w:val="000000"/>
          <w:sz w:val="28"/>
          <w:szCs w:val="28"/>
          <w:lang w:val="uk-UA"/>
        </w:rPr>
        <w:softHyphen/>
        <w:t xml:space="preserve">пені прагнення активно діяти, опановувати й перетворювати навколишню дійсність, виявляти себе в різноманітній діяльності. </w:t>
      </w:r>
    </w:p>
    <w:p w:rsidR="00E862A5" w:rsidRDefault="006120DD" w:rsidP="00B96545">
      <w:pPr>
        <w:shd w:val="clear" w:color="auto" w:fill="FFFFFF"/>
        <w:spacing w:line="372" w:lineRule="auto"/>
        <w:ind w:firstLine="709"/>
        <w:jc w:val="both"/>
        <w:rPr>
          <w:color w:val="000000"/>
          <w:sz w:val="28"/>
          <w:szCs w:val="28"/>
          <w:lang w:val="uk-UA"/>
        </w:rPr>
      </w:pPr>
      <w:r w:rsidRPr="00E862A5">
        <w:rPr>
          <w:color w:val="000000"/>
          <w:sz w:val="28"/>
          <w:szCs w:val="28"/>
          <w:lang w:val="uk-UA"/>
        </w:rPr>
        <w:t>Компоненти темпераменту впливають на емоційну вразливість досліджуваних та їхню мотиваційну сферу.</w:t>
      </w:r>
      <w:r w:rsidR="00E862A5">
        <w:rPr>
          <w:color w:val="000000"/>
          <w:sz w:val="28"/>
          <w:szCs w:val="28"/>
          <w:lang w:val="uk-UA"/>
        </w:rPr>
        <w:t xml:space="preserve"> </w:t>
      </w:r>
      <w:r w:rsidRPr="00E862A5">
        <w:rPr>
          <w:color w:val="000000"/>
          <w:sz w:val="28"/>
          <w:szCs w:val="28"/>
          <w:lang w:val="uk-UA"/>
        </w:rPr>
        <w:t>Щоб визначити вплив індивідуально-типологічних особливостей на вибір майбутньої професії в осіб з обмеженими можливостями, ми провели анкетування щодо професійного самовизначення в обох гру</w:t>
      </w:r>
      <w:r w:rsidRPr="00E862A5">
        <w:rPr>
          <w:color w:val="000000"/>
          <w:sz w:val="28"/>
          <w:szCs w:val="28"/>
          <w:lang w:val="uk-UA"/>
        </w:rPr>
        <w:softHyphen/>
        <w:t xml:space="preserve">пах досліджуваних. </w:t>
      </w:r>
    </w:p>
    <w:p w:rsidR="00E862A5" w:rsidRDefault="006120DD" w:rsidP="00B96545">
      <w:pPr>
        <w:shd w:val="clear" w:color="auto" w:fill="FFFFFF"/>
        <w:spacing w:line="372" w:lineRule="auto"/>
        <w:ind w:firstLine="709"/>
        <w:jc w:val="both"/>
        <w:rPr>
          <w:color w:val="000000"/>
          <w:sz w:val="28"/>
          <w:szCs w:val="28"/>
          <w:lang w:val="uk-UA"/>
        </w:rPr>
      </w:pPr>
      <w:r w:rsidRPr="006120DD">
        <w:rPr>
          <w:color w:val="000000"/>
          <w:sz w:val="28"/>
          <w:szCs w:val="28"/>
        </w:rPr>
        <w:t>Залежно від типу темпераменту юнаки визначаються з майбутньою професією і на цей вибі</w:t>
      </w:r>
      <w:proofErr w:type="gramStart"/>
      <w:r w:rsidRPr="006120DD">
        <w:rPr>
          <w:color w:val="000000"/>
          <w:sz w:val="28"/>
          <w:szCs w:val="28"/>
        </w:rPr>
        <w:t>р</w:t>
      </w:r>
      <w:proofErr w:type="gramEnd"/>
      <w:r w:rsidRPr="006120DD">
        <w:rPr>
          <w:color w:val="000000"/>
          <w:sz w:val="28"/>
          <w:szCs w:val="28"/>
        </w:rPr>
        <w:t xml:space="preserve"> впливають різні психологічні чинники. </w:t>
      </w:r>
    </w:p>
    <w:p w:rsidR="00E862A5" w:rsidRDefault="006120DD" w:rsidP="00B96545">
      <w:pPr>
        <w:shd w:val="clear" w:color="auto" w:fill="FFFFFF"/>
        <w:spacing w:line="372" w:lineRule="auto"/>
        <w:ind w:firstLine="709"/>
        <w:jc w:val="both"/>
        <w:rPr>
          <w:color w:val="000000"/>
          <w:sz w:val="28"/>
          <w:szCs w:val="28"/>
          <w:lang w:val="uk-UA"/>
        </w:rPr>
      </w:pPr>
      <w:r w:rsidRPr="00E862A5">
        <w:rPr>
          <w:color w:val="000000"/>
          <w:sz w:val="28"/>
          <w:szCs w:val="28"/>
          <w:lang w:val="uk-UA"/>
        </w:rPr>
        <w:t>Холерики, які більш придатні для активної, стрімкої діяльності, під час вибору майбутньої професії керувалися порадою друзів, зарплатнею та часто обирали навчання «за компанію», а от меланхоліки – здебільшого творчі натури, що реалізовують себе в науці та мистецтві, керувалися власними схильностями, здібностями, інформованістю про професію і здебіль</w:t>
      </w:r>
      <w:r w:rsidRPr="00E862A5">
        <w:rPr>
          <w:color w:val="000000"/>
          <w:sz w:val="28"/>
          <w:szCs w:val="28"/>
          <w:lang w:val="uk-UA"/>
        </w:rPr>
        <w:softHyphen/>
        <w:t xml:space="preserve">шого зверталися за порадою до друзів. </w:t>
      </w:r>
    </w:p>
    <w:p w:rsidR="00E862A5" w:rsidRDefault="006120DD" w:rsidP="00B96545">
      <w:pPr>
        <w:shd w:val="clear" w:color="auto" w:fill="FFFFFF"/>
        <w:spacing w:line="372" w:lineRule="auto"/>
        <w:ind w:firstLine="709"/>
        <w:jc w:val="both"/>
        <w:rPr>
          <w:color w:val="000000"/>
          <w:sz w:val="28"/>
          <w:szCs w:val="28"/>
          <w:lang w:val="uk-UA"/>
        </w:rPr>
      </w:pPr>
      <w:r w:rsidRPr="00E862A5">
        <w:rPr>
          <w:color w:val="000000"/>
          <w:sz w:val="28"/>
          <w:szCs w:val="28"/>
          <w:lang w:val="uk-UA"/>
        </w:rPr>
        <w:t xml:space="preserve">Сангвініки, які можуть стати чудовими організаторами, довіряли думці друзів у професійному самовизначенні, збирали детальну інформацію, шукали зв’язки, оцінювали престижність та оплачуваність майбутньої професії. </w:t>
      </w:r>
    </w:p>
    <w:p w:rsidR="00E862A5" w:rsidRDefault="006120DD" w:rsidP="00B96545">
      <w:pPr>
        <w:shd w:val="clear" w:color="auto" w:fill="FFFFFF"/>
        <w:spacing w:line="372" w:lineRule="auto"/>
        <w:ind w:firstLine="709"/>
        <w:jc w:val="both"/>
        <w:rPr>
          <w:color w:val="000000"/>
          <w:sz w:val="28"/>
          <w:szCs w:val="28"/>
          <w:lang w:val="uk-UA"/>
        </w:rPr>
      </w:pPr>
      <w:r w:rsidRPr="00E862A5">
        <w:rPr>
          <w:color w:val="000000"/>
          <w:sz w:val="28"/>
          <w:szCs w:val="28"/>
          <w:lang w:val="uk-UA"/>
        </w:rPr>
        <w:t>Флегматики, що полюбляють неквапливу та розпла</w:t>
      </w:r>
      <w:r w:rsidRPr="00E862A5">
        <w:rPr>
          <w:color w:val="000000"/>
          <w:sz w:val="28"/>
          <w:szCs w:val="28"/>
          <w:lang w:val="uk-UA"/>
        </w:rPr>
        <w:softHyphen/>
        <w:t>новану діяльність, ураховували думку батьків, учителів, аналізували власні схильності й також були не проти скористатися зв’язками батьків; престижність професії та зарплатня для них також мали неабияке значення.</w:t>
      </w:r>
    </w:p>
    <w:p w:rsidR="00236EC5" w:rsidRDefault="006120DD" w:rsidP="00B96545">
      <w:pPr>
        <w:shd w:val="clear" w:color="auto" w:fill="FFFFFF"/>
        <w:spacing w:line="372" w:lineRule="auto"/>
        <w:ind w:firstLine="709"/>
        <w:jc w:val="both"/>
        <w:rPr>
          <w:color w:val="000000"/>
          <w:sz w:val="28"/>
          <w:szCs w:val="28"/>
          <w:lang w:val="uk-UA"/>
        </w:rPr>
      </w:pPr>
      <w:r w:rsidRPr="00E862A5">
        <w:rPr>
          <w:color w:val="000000"/>
          <w:sz w:val="28"/>
          <w:szCs w:val="28"/>
          <w:lang w:val="uk-UA"/>
        </w:rPr>
        <w:lastRenderedPageBreak/>
        <w:t xml:space="preserve">Проаналізувавши отримані дані, робимо такі висновки. </w:t>
      </w:r>
      <w:r w:rsidRPr="00236EC5">
        <w:rPr>
          <w:color w:val="000000"/>
          <w:sz w:val="28"/>
          <w:szCs w:val="28"/>
          <w:lang w:val="uk-UA"/>
        </w:rPr>
        <w:t xml:space="preserve">З-поміж </w:t>
      </w:r>
      <w:r w:rsidR="00236EC5">
        <w:rPr>
          <w:color w:val="000000"/>
          <w:sz w:val="28"/>
          <w:szCs w:val="28"/>
          <w:lang w:val="uk-UA"/>
        </w:rPr>
        <w:t xml:space="preserve">респондентів </w:t>
      </w:r>
      <w:r w:rsidRPr="00236EC5">
        <w:rPr>
          <w:color w:val="000000"/>
          <w:sz w:val="28"/>
          <w:szCs w:val="28"/>
          <w:lang w:val="uk-UA"/>
        </w:rPr>
        <w:t>шкіл найбільший відсоток мають холерики з внутрішньою соціально значущою мотивацією та сангвініки з зовнішньою позитивною мотивацією (по 15,1% від загальної кількості</w:t>
      </w:r>
      <w:r w:rsidR="00236EC5">
        <w:rPr>
          <w:color w:val="000000"/>
          <w:sz w:val="28"/>
          <w:szCs w:val="28"/>
          <w:lang w:val="uk-UA"/>
        </w:rPr>
        <w:t xml:space="preserve"> осіб</w:t>
      </w:r>
      <w:r w:rsidRPr="00236EC5">
        <w:rPr>
          <w:color w:val="000000"/>
          <w:sz w:val="28"/>
          <w:szCs w:val="28"/>
          <w:lang w:val="uk-UA"/>
        </w:rPr>
        <w:t>), а з-поміж учнів спеціалізованого коледжу – сангві</w:t>
      </w:r>
      <w:r w:rsidRPr="00236EC5">
        <w:rPr>
          <w:color w:val="000000"/>
          <w:sz w:val="28"/>
          <w:szCs w:val="28"/>
          <w:lang w:val="uk-UA"/>
        </w:rPr>
        <w:softHyphen/>
        <w:t xml:space="preserve">ніки з внутрішньою соціально значущою мотивацією </w:t>
      </w:r>
      <w:r w:rsidRPr="00F909E2">
        <w:rPr>
          <w:color w:val="000000"/>
          <w:sz w:val="28"/>
          <w:szCs w:val="28"/>
          <w:lang w:val="uk-UA"/>
        </w:rPr>
        <w:t xml:space="preserve">(14,3%). </w:t>
      </w:r>
    </w:p>
    <w:p w:rsidR="006120DD" w:rsidRPr="00B96545" w:rsidRDefault="006120DD" w:rsidP="00B96545">
      <w:pPr>
        <w:shd w:val="clear" w:color="auto" w:fill="FFFFFF"/>
        <w:spacing w:line="372" w:lineRule="auto"/>
        <w:ind w:firstLine="709"/>
        <w:jc w:val="both"/>
        <w:rPr>
          <w:color w:val="000000"/>
          <w:sz w:val="28"/>
          <w:szCs w:val="28"/>
          <w:lang w:val="uk-UA"/>
        </w:rPr>
      </w:pPr>
      <w:r w:rsidRPr="00236EC5">
        <w:rPr>
          <w:color w:val="000000"/>
          <w:sz w:val="28"/>
          <w:szCs w:val="28"/>
          <w:lang w:val="uk-UA"/>
        </w:rPr>
        <w:t>Це підтверджує дані попередньо проведе</w:t>
      </w:r>
      <w:r w:rsidRPr="00236EC5">
        <w:rPr>
          <w:color w:val="000000"/>
          <w:sz w:val="28"/>
          <w:szCs w:val="28"/>
          <w:lang w:val="uk-UA"/>
        </w:rPr>
        <w:softHyphen/>
        <w:t>ного анкетування, а саме: учні спеціалізованого коледжу більш, ніж учні шкіл, мотивовані на внутрішні індивідуально значущі цінності майбутньої професії, а також спрямовані на реальне матеріаль не забез</w:t>
      </w:r>
      <w:r w:rsidRPr="00236EC5">
        <w:rPr>
          <w:color w:val="000000"/>
          <w:sz w:val="28"/>
          <w:szCs w:val="28"/>
          <w:lang w:val="uk-UA"/>
        </w:rPr>
        <w:softHyphen/>
        <w:t xml:space="preserve">печення. </w:t>
      </w:r>
    </w:p>
    <w:p w:rsidR="00236EC5" w:rsidRDefault="006120DD" w:rsidP="006120DD">
      <w:pPr>
        <w:shd w:val="clear" w:color="auto" w:fill="FFFFFF"/>
        <w:spacing w:line="372" w:lineRule="auto"/>
        <w:ind w:firstLine="709"/>
        <w:jc w:val="both"/>
        <w:rPr>
          <w:color w:val="000000"/>
          <w:sz w:val="28"/>
          <w:szCs w:val="28"/>
          <w:lang w:val="uk-UA"/>
        </w:rPr>
      </w:pPr>
      <w:r w:rsidRPr="00236EC5">
        <w:rPr>
          <w:color w:val="000000"/>
          <w:sz w:val="28"/>
          <w:szCs w:val="28"/>
          <w:lang w:val="uk-UA"/>
        </w:rPr>
        <w:t>Після проведеного емпіричного дослідження виявлено, що в оптантів спеціалізованого коледжу переважають внутрішні індивідуально значущі мо</w:t>
      </w:r>
      <w:r w:rsidRPr="00236EC5">
        <w:rPr>
          <w:color w:val="000000"/>
          <w:sz w:val="28"/>
          <w:szCs w:val="28"/>
          <w:lang w:val="uk-UA"/>
        </w:rPr>
        <w:softHyphen/>
        <w:t>тиви (відповідність індивідуальним здібностям, можливість розумового і фізичного розвитку, приваб-ливість, можливість для творчості), більша частина з них визначилася зі своїми професійними уподо</w:t>
      </w:r>
      <w:r w:rsidRPr="00236EC5">
        <w:rPr>
          <w:color w:val="000000"/>
          <w:sz w:val="28"/>
          <w:szCs w:val="28"/>
          <w:lang w:val="uk-UA"/>
        </w:rPr>
        <w:softHyphen/>
        <w:t xml:space="preserve">баннями. </w:t>
      </w:r>
    </w:p>
    <w:p w:rsidR="00236EC5" w:rsidRDefault="006120DD" w:rsidP="006120DD">
      <w:pPr>
        <w:shd w:val="clear" w:color="auto" w:fill="FFFFFF"/>
        <w:spacing w:line="372" w:lineRule="auto"/>
        <w:ind w:firstLine="709"/>
        <w:jc w:val="both"/>
        <w:rPr>
          <w:color w:val="000000"/>
          <w:sz w:val="28"/>
          <w:szCs w:val="28"/>
          <w:lang w:val="uk-UA"/>
        </w:rPr>
      </w:pPr>
      <w:r w:rsidRPr="006120DD">
        <w:rPr>
          <w:color w:val="000000"/>
          <w:sz w:val="28"/>
          <w:szCs w:val="28"/>
        </w:rPr>
        <w:t xml:space="preserve">Також  у  результаті  експерименту  з’ясовано,  що  індивідуально-типологічні  особливості,  а  саме, показники темпераменту, у </w:t>
      </w:r>
      <w:proofErr w:type="gramStart"/>
      <w:r w:rsidRPr="006120DD">
        <w:rPr>
          <w:color w:val="000000"/>
          <w:sz w:val="28"/>
          <w:szCs w:val="28"/>
        </w:rPr>
        <w:t>досл</w:t>
      </w:r>
      <w:proofErr w:type="gramEnd"/>
      <w:r w:rsidRPr="006120DD">
        <w:rPr>
          <w:color w:val="000000"/>
          <w:sz w:val="28"/>
          <w:szCs w:val="28"/>
        </w:rPr>
        <w:t xml:space="preserve">іджуваних групах мають незначну різницю. </w:t>
      </w:r>
    </w:p>
    <w:p w:rsidR="00236EC5" w:rsidRDefault="006120DD" w:rsidP="006120DD">
      <w:pPr>
        <w:shd w:val="clear" w:color="auto" w:fill="FFFFFF"/>
        <w:spacing w:line="372" w:lineRule="auto"/>
        <w:ind w:firstLine="709"/>
        <w:jc w:val="both"/>
        <w:rPr>
          <w:color w:val="000000"/>
          <w:sz w:val="28"/>
          <w:szCs w:val="28"/>
          <w:lang w:val="uk-UA"/>
        </w:rPr>
      </w:pPr>
      <w:r w:rsidRPr="00236EC5">
        <w:rPr>
          <w:color w:val="000000"/>
          <w:sz w:val="28"/>
          <w:szCs w:val="28"/>
          <w:lang w:val="uk-UA"/>
        </w:rPr>
        <w:t>Натомість, проведене анке-тування засвідчило, що учні з різними типами темпераменту мають різні підходи щодо формування основи длявибору майбутньої професії.</w:t>
      </w:r>
    </w:p>
    <w:p w:rsidR="00766DF5" w:rsidRDefault="00766DF5" w:rsidP="006120DD">
      <w:pPr>
        <w:shd w:val="clear" w:color="auto" w:fill="FFFFFF"/>
        <w:spacing w:line="372" w:lineRule="auto"/>
        <w:ind w:firstLine="709"/>
        <w:jc w:val="both"/>
        <w:rPr>
          <w:color w:val="000000"/>
          <w:sz w:val="28"/>
          <w:szCs w:val="28"/>
          <w:lang w:val="uk-UA"/>
        </w:rPr>
      </w:pPr>
    </w:p>
    <w:p w:rsidR="00766DF5" w:rsidRPr="00766DF5" w:rsidRDefault="00766DF5" w:rsidP="00766DF5">
      <w:pPr>
        <w:spacing w:line="360" w:lineRule="auto"/>
        <w:jc w:val="both"/>
        <w:rPr>
          <w:b/>
          <w:sz w:val="28"/>
          <w:szCs w:val="28"/>
          <w:lang w:val="uk-UA" w:eastAsia="en-US"/>
        </w:rPr>
      </w:pPr>
      <w:r w:rsidRPr="00766DF5">
        <w:rPr>
          <w:b/>
          <w:sz w:val="28"/>
          <w:szCs w:val="28"/>
          <w:lang w:val="uk-UA" w:eastAsia="en-US"/>
        </w:rPr>
        <w:t xml:space="preserve">         2.2. Психологічний та статистичний аналіз результатів констатувального етапу дослідження</w:t>
      </w:r>
    </w:p>
    <w:p w:rsidR="00960B80" w:rsidRPr="006120DD" w:rsidRDefault="00960B80" w:rsidP="00960B80">
      <w:pPr>
        <w:spacing w:line="372" w:lineRule="auto"/>
        <w:ind w:firstLine="709"/>
        <w:jc w:val="both"/>
        <w:rPr>
          <w:sz w:val="28"/>
          <w:szCs w:val="28"/>
        </w:rPr>
      </w:pPr>
    </w:p>
    <w:p w:rsidR="00960B80" w:rsidRDefault="00947A80" w:rsidP="00960B80">
      <w:pPr>
        <w:spacing w:line="372" w:lineRule="auto"/>
        <w:ind w:firstLine="709"/>
        <w:jc w:val="both"/>
        <w:rPr>
          <w:sz w:val="28"/>
          <w:szCs w:val="28"/>
          <w:lang w:val="uk-UA"/>
        </w:rPr>
      </w:pPr>
      <w:r w:rsidRPr="00766DF5">
        <w:rPr>
          <w:sz w:val="28"/>
          <w:szCs w:val="28"/>
          <w:lang w:val="uk-UA"/>
        </w:rPr>
        <w:t>Відмічено, що психологічний зміст професійного самовизначення</w:t>
      </w:r>
      <w:r w:rsidRPr="00960B80">
        <w:rPr>
          <w:sz w:val="28"/>
          <w:szCs w:val="28"/>
          <w:lang w:val="uk-UA"/>
        </w:rPr>
        <w:t xml:space="preserve"> полягає у знаходженні особистісних основ цього вибору, що суб’єктивно переживається </w:t>
      </w:r>
      <w:r w:rsidRPr="00960B80">
        <w:rPr>
          <w:sz w:val="28"/>
          <w:szCs w:val="28"/>
          <w:lang w:val="uk-UA"/>
        </w:rPr>
        <w:lastRenderedPageBreak/>
        <w:t xml:space="preserve">як пошук покликання, яке відповідає потребі зрозуміти себе та відшукати сенс свого життя. </w:t>
      </w:r>
    </w:p>
    <w:p w:rsidR="00960B80" w:rsidRDefault="00947A80" w:rsidP="00960B80">
      <w:pPr>
        <w:spacing w:line="372" w:lineRule="auto"/>
        <w:ind w:firstLine="709"/>
        <w:jc w:val="both"/>
        <w:rPr>
          <w:sz w:val="28"/>
          <w:szCs w:val="28"/>
          <w:lang w:val="uk-UA"/>
        </w:rPr>
      </w:pPr>
      <w:r w:rsidRPr="00960B80">
        <w:rPr>
          <w:sz w:val="28"/>
          <w:szCs w:val="28"/>
          <w:lang w:val="uk-UA"/>
        </w:rPr>
        <w:t xml:space="preserve">Оскільки усвідомлений вибір професії впливає на подальше життя та визначає успішність у навчанні, то виникає необхідність організації ефективної професійної роботи, спрямованої допомоги старшокласнику в усвідомленому виборі професії, яка відповідає суспільним і особистісним вимогам, робить цю проблему надзвичайно актуальною. </w:t>
      </w:r>
    </w:p>
    <w:p w:rsidR="00960B80" w:rsidRDefault="00947A80" w:rsidP="00960B80">
      <w:pPr>
        <w:spacing w:line="372" w:lineRule="auto"/>
        <w:ind w:firstLine="709"/>
        <w:jc w:val="both"/>
        <w:rPr>
          <w:sz w:val="28"/>
          <w:szCs w:val="28"/>
          <w:lang w:val="uk-UA"/>
        </w:rPr>
      </w:pPr>
      <w:r w:rsidRPr="00960B80">
        <w:rPr>
          <w:sz w:val="28"/>
          <w:szCs w:val="28"/>
        </w:rPr>
        <w:t>Визначено, що мотивація вибору професії є психологічною основою пошуку людиною свого покликання.</w:t>
      </w:r>
    </w:p>
    <w:p w:rsidR="00960B80" w:rsidRDefault="00947A80" w:rsidP="00960B80">
      <w:pPr>
        <w:spacing w:line="372" w:lineRule="auto"/>
        <w:ind w:firstLine="709"/>
        <w:jc w:val="both"/>
        <w:rPr>
          <w:sz w:val="28"/>
          <w:szCs w:val="28"/>
          <w:lang w:val="uk-UA"/>
        </w:rPr>
      </w:pPr>
      <w:r w:rsidRPr="00960B80">
        <w:rPr>
          <w:sz w:val="28"/>
          <w:szCs w:val="28"/>
          <w:lang w:val="uk-UA"/>
        </w:rPr>
        <w:t xml:space="preserve"> Результати дослідження показали, що в цілому переважаючими мотивами вибору професії досліджуваних є внутрішні індивідуальні мотиви, внутрішні соціальні, зовнішні позитивні та негативні, соціальні та моральні мотиви, пізнавальні, утилітарні, престижу та мотиви, пов’язані зі змістом праці. </w:t>
      </w:r>
    </w:p>
    <w:p w:rsidR="00960B80" w:rsidRDefault="00947A80" w:rsidP="00960B80">
      <w:pPr>
        <w:spacing w:line="372" w:lineRule="auto"/>
        <w:ind w:firstLine="709"/>
        <w:jc w:val="both"/>
        <w:rPr>
          <w:sz w:val="28"/>
          <w:szCs w:val="28"/>
          <w:lang w:val="uk-UA"/>
        </w:rPr>
      </w:pPr>
      <w:r w:rsidRPr="00960B80">
        <w:rPr>
          <w:sz w:val="28"/>
          <w:szCs w:val="28"/>
        </w:rPr>
        <w:t xml:space="preserve">Тобто, студенти переважно орієнтовані на суспільні цілі, загальнолюдські потреби, моральні, духовні цінності. </w:t>
      </w:r>
    </w:p>
    <w:p w:rsidR="00F73D5B" w:rsidRDefault="00947A80" w:rsidP="00960B80">
      <w:pPr>
        <w:spacing w:line="372" w:lineRule="auto"/>
        <w:ind w:firstLine="709"/>
        <w:jc w:val="both"/>
        <w:rPr>
          <w:sz w:val="28"/>
          <w:szCs w:val="28"/>
          <w:lang w:val="uk-UA"/>
        </w:rPr>
      </w:pPr>
      <w:r w:rsidRPr="00960B80">
        <w:rPr>
          <w:sz w:val="28"/>
          <w:szCs w:val="28"/>
          <w:lang w:val="uk-UA"/>
        </w:rPr>
        <w:t>Відсутність глибини розуміння змістовних складових професії іноді призводить до неадекватної оцінки себе як суб'єкта професіогенезу</w:t>
      </w:r>
      <w:r w:rsidR="00F73D5B">
        <w:rPr>
          <w:sz w:val="28"/>
          <w:szCs w:val="28"/>
          <w:lang w:val="uk-UA"/>
        </w:rPr>
        <w:t>.</w:t>
      </w:r>
      <w:r w:rsidRPr="00F73D5B">
        <w:rPr>
          <w:sz w:val="28"/>
          <w:szCs w:val="28"/>
          <w:lang w:val="uk-UA"/>
        </w:rPr>
        <w:t xml:space="preserve"> </w:t>
      </w:r>
    </w:p>
    <w:p w:rsidR="00F73D5B" w:rsidRDefault="00947A80" w:rsidP="00960B80">
      <w:pPr>
        <w:spacing w:line="372" w:lineRule="auto"/>
        <w:ind w:firstLine="709"/>
        <w:jc w:val="both"/>
        <w:rPr>
          <w:sz w:val="28"/>
          <w:szCs w:val="28"/>
          <w:lang w:val="uk-UA"/>
        </w:rPr>
      </w:pPr>
      <w:r w:rsidRPr="00F73D5B">
        <w:rPr>
          <w:sz w:val="28"/>
          <w:szCs w:val="28"/>
          <w:lang w:val="uk-UA"/>
        </w:rPr>
        <w:t xml:space="preserve">Отримані результати свідчать про те, що внутрішні мотиви вибору професії студентів пов’язані з їхніми смисложиттєвими орієнтаціями, особливо уявленнями про себе як про сильну особистість, яка володіє достатньою свободою вибору, щоб побудувати своє життя у відповідності зі своїми цілями. </w:t>
      </w:r>
    </w:p>
    <w:p w:rsidR="00F73D5B" w:rsidRDefault="00947A80" w:rsidP="00960B80">
      <w:pPr>
        <w:spacing w:line="372" w:lineRule="auto"/>
        <w:ind w:firstLine="709"/>
        <w:jc w:val="both"/>
        <w:rPr>
          <w:sz w:val="28"/>
          <w:szCs w:val="28"/>
          <w:lang w:val="uk-UA"/>
        </w:rPr>
      </w:pPr>
      <w:r w:rsidRPr="00F73D5B">
        <w:rPr>
          <w:sz w:val="28"/>
          <w:szCs w:val="28"/>
          <w:lang w:val="uk-UA"/>
        </w:rPr>
        <w:t xml:space="preserve">Внутрішня мотивація вибору професії пов’язана із наявністю та рефлексією особистістю цілей у майбутньому, які надають життю осмисленості, спрямованості та часової перспективи; відчуттям продуктивності й задоволеності власним життям. </w:t>
      </w:r>
    </w:p>
    <w:p w:rsidR="00F73D5B" w:rsidRDefault="00947A80" w:rsidP="00960B80">
      <w:pPr>
        <w:spacing w:line="372" w:lineRule="auto"/>
        <w:ind w:firstLine="709"/>
        <w:jc w:val="both"/>
        <w:rPr>
          <w:sz w:val="28"/>
          <w:szCs w:val="28"/>
          <w:lang w:val="uk-UA"/>
        </w:rPr>
      </w:pPr>
      <w:r w:rsidRPr="00F73D5B">
        <w:rPr>
          <w:sz w:val="28"/>
          <w:szCs w:val="28"/>
          <w:lang w:val="uk-UA"/>
        </w:rPr>
        <w:t>Слід відмітити, що внутрішні індивідуально-значимі мотиви пов’язані з очікуванням позитивного ставлення інших (</w:t>
      </w:r>
      <w:r w:rsidRPr="00960B80">
        <w:rPr>
          <w:sz w:val="28"/>
          <w:szCs w:val="28"/>
        </w:rPr>
        <w:t>r</w:t>
      </w:r>
      <w:r w:rsidRPr="00F73D5B">
        <w:rPr>
          <w:sz w:val="28"/>
          <w:szCs w:val="28"/>
          <w:lang w:val="uk-UA"/>
        </w:rPr>
        <w:t xml:space="preserve">=0,41, </w:t>
      </w:r>
      <w:r w:rsidR="00F73D5B" w:rsidRPr="00960B80">
        <w:rPr>
          <w:sz w:val="28"/>
          <w:szCs w:val="28"/>
        </w:rPr>
        <w:t>p</w:t>
      </w:r>
      <w:r w:rsidR="00F73D5B" w:rsidRPr="00F73D5B">
        <w:rPr>
          <w:sz w:val="28"/>
          <w:szCs w:val="28"/>
          <w:lang w:val="uk-UA"/>
        </w:rPr>
        <w:t>&lt;0,001)</w:t>
      </w:r>
      <w:r w:rsidR="00F73D5B">
        <w:rPr>
          <w:sz w:val="28"/>
          <w:szCs w:val="28"/>
          <w:lang w:val="uk-UA"/>
        </w:rPr>
        <w:t>,</w:t>
      </w:r>
      <w:r w:rsidR="00F73D5B" w:rsidRPr="00F73D5B">
        <w:rPr>
          <w:sz w:val="28"/>
          <w:szCs w:val="28"/>
          <w:lang w:val="uk-UA"/>
        </w:rPr>
        <w:t xml:space="preserve"> </w:t>
      </w:r>
      <w:r w:rsidRPr="00F73D5B">
        <w:rPr>
          <w:sz w:val="28"/>
          <w:szCs w:val="28"/>
          <w:lang w:val="uk-UA"/>
        </w:rPr>
        <w:t xml:space="preserve"> самоінтересом </w:t>
      </w:r>
      <w:r w:rsidRPr="00F73D5B">
        <w:rPr>
          <w:sz w:val="28"/>
          <w:szCs w:val="28"/>
          <w:lang w:val="uk-UA"/>
        </w:rPr>
        <w:lastRenderedPageBreak/>
        <w:t>(</w:t>
      </w:r>
      <w:r w:rsidRPr="00960B80">
        <w:rPr>
          <w:sz w:val="28"/>
          <w:szCs w:val="28"/>
        </w:rPr>
        <w:t>r</w:t>
      </w:r>
      <w:r w:rsidRPr="00F73D5B">
        <w:rPr>
          <w:sz w:val="28"/>
          <w:szCs w:val="28"/>
          <w:lang w:val="uk-UA"/>
        </w:rPr>
        <w:t xml:space="preserve">=0,359, </w:t>
      </w:r>
      <w:r w:rsidRPr="00960B80">
        <w:rPr>
          <w:sz w:val="28"/>
          <w:szCs w:val="28"/>
        </w:rPr>
        <w:t>p</w:t>
      </w:r>
      <w:r w:rsidR="00F73D5B">
        <w:rPr>
          <w:sz w:val="28"/>
          <w:szCs w:val="28"/>
          <w:lang w:val="uk-UA"/>
        </w:rPr>
        <w:t xml:space="preserve">&lt;0,001), </w:t>
      </w:r>
      <w:r w:rsidRPr="00F73D5B">
        <w:rPr>
          <w:sz w:val="28"/>
          <w:szCs w:val="28"/>
          <w:lang w:val="uk-UA"/>
        </w:rPr>
        <w:t>самовпевненістю (</w:t>
      </w:r>
      <w:r w:rsidRPr="00960B80">
        <w:rPr>
          <w:sz w:val="28"/>
          <w:szCs w:val="28"/>
        </w:rPr>
        <w:t>r</w:t>
      </w:r>
      <w:r w:rsidRPr="00F73D5B">
        <w:rPr>
          <w:sz w:val="28"/>
          <w:szCs w:val="28"/>
          <w:lang w:val="uk-UA"/>
        </w:rPr>
        <w:t xml:space="preserve">=0,25, </w:t>
      </w:r>
      <w:r w:rsidRPr="00960B80">
        <w:rPr>
          <w:sz w:val="28"/>
          <w:szCs w:val="28"/>
        </w:rPr>
        <w:t>p</w:t>
      </w:r>
      <w:r w:rsidRPr="00F73D5B">
        <w:rPr>
          <w:sz w:val="28"/>
          <w:szCs w:val="28"/>
          <w:lang w:val="uk-UA"/>
        </w:rPr>
        <w:t>&lt;0,001)</w:t>
      </w:r>
      <w:r w:rsidR="00F73D5B">
        <w:rPr>
          <w:sz w:val="28"/>
          <w:szCs w:val="28"/>
          <w:lang w:val="uk-UA"/>
        </w:rPr>
        <w:t>,</w:t>
      </w:r>
      <w:r w:rsidRPr="00F73D5B">
        <w:rPr>
          <w:sz w:val="28"/>
          <w:szCs w:val="28"/>
          <w:lang w:val="uk-UA"/>
        </w:rPr>
        <w:t xml:space="preserve"> самоприйняттям (</w:t>
      </w:r>
      <w:r w:rsidRPr="00960B80">
        <w:rPr>
          <w:sz w:val="28"/>
          <w:szCs w:val="28"/>
        </w:rPr>
        <w:t>r</w:t>
      </w:r>
      <w:r w:rsidRPr="00F73D5B">
        <w:rPr>
          <w:sz w:val="28"/>
          <w:szCs w:val="28"/>
          <w:lang w:val="uk-UA"/>
        </w:rPr>
        <w:t xml:space="preserve">= 0,37, </w:t>
      </w:r>
      <w:r w:rsidRPr="00960B80">
        <w:rPr>
          <w:sz w:val="28"/>
          <w:szCs w:val="28"/>
        </w:rPr>
        <w:t>p</w:t>
      </w:r>
      <w:r w:rsidRPr="00F73D5B">
        <w:rPr>
          <w:sz w:val="28"/>
          <w:szCs w:val="28"/>
          <w:lang w:val="uk-UA"/>
        </w:rPr>
        <w:t xml:space="preserve">&lt;0,001). </w:t>
      </w:r>
    </w:p>
    <w:p w:rsidR="00F73D5B" w:rsidRDefault="00F73D5B" w:rsidP="00960B80">
      <w:pPr>
        <w:spacing w:line="372" w:lineRule="auto"/>
        <w:ind w:firstLine="709"/>
        <w:jc w:val="both"/>
        <w:rPr>
          <w:sz w:val="28"/>
          <w:szCs w:val="28"/>
          <w:lang w:val="uk-UA"/>
        </w:rPr>
      </w:pPr>
      <w:r>
        <w:rPr>
          <w:sz w:val="28"/>
          <w:szCs w:val="28"/>
          <w:lang w:val="uk-UA"/>
        </w:rPr>
        <w:t>З</w:t>
      </w:r>
      <w:r w:rsidR="00947A80" w:rsidRPr="00F73D5B">
        <w:rPr>
          <w:sz w:val="28"/>
          <w:szCs w:val="28"/>
          <w:lang w:val="uk-UA"/>
        </w:rPr>
        <w:t>овнішні мотиви пов’язані оберненим зв’язком із самопослідовністю та самокерівництвом (</w:t>
      </w:r>
      <w:r w:rsidR="00947A80" w:rsidRPr="00960B80">
        <w:rPr>
          <w:sz w:val="28"/>
          <w:szCs w:val="28"/>
        </w:rPr>
        <w:t>r</w:t>
      </w:r>
      <w:r w:rsidR="00947A80" w:rsidRPr="00F73D5B">
        <w:rPr>
          <w:sz w:val="28"/>
          <w:szCs w:val="28"/>
          <w:lang w:val="uk-UA"/>
        </w:rPr>
        <w:t xml:space="preserve">=-0,39, </w:t>
      </w:r>
      <w:r w:rsidR="00947A80" w:rsidRPr="00960B80">
        <w:rPr>
          <w:sz w:val="28"/>
          <w:szCs w:val="28"/>
        </w:rPr>
        <w:t>p</w:t>
      </w:r>
      <w:r w:rsidR="00947A80" w:rsidRPr="00F73D5B">
        <w:rPr>
          <w:sz w:val="28"/>
          <w:szCs w:val="28"/>
          <w:lang w:val="uk-UA"/>
        </w:rPr>
        <w:t xml:space="preserve">&lt;0,001). </w:t>
      </w:r>
    </w:p>
    <w:p w:rsidR="006D2D37" w:rsidRPr="00F73D5B" w:rsidRDefault="00947A80" w:rsidP="00960B80">
      <w:pPr>
        <w:spacing w:line="372" w:lineRule="auto"/>
        <w:ind w:firstLine="709"/>
        <w:jc w:val="both"/>
        <w:rPr>
          <w:sz w:val="28"/>
          <w:szCs w:val="28"/>
          <w:lang w:val="uk-UA"/>
        </w:rPr>
      </w:pPr>
      <w:r w:rsidRPr="00F73D5B">
        <w:rPr>
          <w:sz w:val="28"/>
          <w:szCs w:val="28"/>
          <w:lang w:val="uk-UA"/>
        </w:rPr>
        <w:t>Також слід зазначити, що внутрішні соціально-значимі мотиви пов’язані з механізмами психологічного захисту типу заперечення (</w:t>
      </w:r>
      <w:r w:rsidRPr="00960B80">
        <w:rPr>
          <w:sz w:val="28"/>
          <w:szCs w:val="28"/>
        </w:rPr>
        <w:t>r</w:t>
      </w:r>
      <w:r w:rsidRPr="00F73D5B">
        <w:rPr>
          <w:sz w:val="28"/>
          <w:szCs w:val="28"/>
          <w:lang w:val="uk-UA"/>
        </w:rPr>
        <w:t xml:space="preserve">=0,35, </w:t>
      </w:r>
      <w:r w:rsidR="00F73D5B" w:rsidRPr="00960B80">
        <w:rPr>
          <w:sz w:val="28"/>
          <w:szCs w:val="28"/>
        </w:rPr>
        <w:t>p</w:t>
      </w:r>
      <w:r w:rsidR="00F73D5B" w:rsidRPr="00F73D5B">
        <w:rPr>
          <w:sz w:val="28"/>
          <w:szCs w:val="28"/>
          <w:lang w:val="uk-UA"/>
        </w:rPr>
        <w:t>&lt;0,001)</w:t>
      </w:r>
      <w:r w:rsidR="00F73D5B">
        <w:rPr>
          <w:sz w:val="28"/>
          <w:szCs w:val="28"/>
          <w:lang w:val="uk-UA"/>
        </w:rPr>
        <w:t xml:space="preserve">, </w:t>
      </w:r>
      <w:r w:rsidRPr="00F73D5B">
        <w:rPr>
          <w:sz w:val="28"/>
          <w:szCs w:val="28"/>
          <w:lang w:val="uk-UA"/>
        </w:rPr>
        <w:t>компенсації (</w:t>
      </w:r>
      <w:r w:rsidRPr="00960B80">
        <w:rPr>
          <w:sz w:val="28"/>
          <w:szCs w:val="28"/>
        </w:rPr>
        <w:t>r</w:t>
      </w:r>
      <w:r w:rsidRPr="00F73D5B">
        <w:rPr>
          <w:sz w:val="28"/>
          <w:szCs w:val="28"/>
          <w:lang w:val="uk-UA"/>
        </w:rPr>
        <w:t xml:space="preserve">=0,46, </w:t>
      </w:r>
      <w:r w:rsidRPr="00960B80">
        <w:rPr>
          <w:sz w:val="28"/>
          <w:szCs w:val="28"/>
        </w:rPr>
        <w:t>p</w:t>
      </w:r>
      <w:r w:rsidRPr="00F73D5B">
        <w:rPr>
          <w:sz w:val="28"/>
          <w:szCs w:val="28"/>
          <w:lang w:val="uk-UA"/>
        </w:rPr>
        <w:t xml:space="preserve"> </w:t>
      </w:r>
      <w:r w:rsidRPr="00960B80">
        <w:rPr>
          <w:sz w:val="28"/>
          <w:szCs w:val="28"/>
        </w:rPr>
        <w:t>p</w:t>
      </w:r>
      <w:r w:rsidRPr="00F73D5B">
        <w:rPr>
          <w:sz w:val="28"/>
          <w:szCs w:val="28"/>
          <w:lang w:val="uk-UA"/>
        </w:rPr>
        <w:t>&lt;0,001) та раціоналізації (</w:t>
      </w:r>
      <w:r w:rsidRPr="00960B80">
        <w:rPr>
          <w:sz w:val="28"/>
          <w:szCs w:val="28"/>
        </w:rPr>
        <w:t>r</w:t>
      </w:r>
      <w:r w:rsidRPr="00F73D5B">
        <w:rPr>
          <w:sz w:val="28"/>
          <w:szCs w:val="28"/>
          <w:lang w:val="uk-UA"/>
        </w:rPr>
        <w:t xml:space="preserve">=0,32, </w:t>
      </w:r>
      <w:r w:rsidR="00F73D5B" w:rsidRPr="00960B80">
        <w:rPr>
          <w:sz w:val="28"/>
          <w:szCs w:val="28"/>
        </w:rPr>
        <w:t>p</w:t>
      </w:r>
      <w:r w:rsidR="00F73D5B" w:rsidRPr="00F73D5B">
        <w:rPr>
          <w:sz w:val="28"/>
          <w:szCs w:val="28"/>
          <w:lang w:val="uk-UA"/>
        </w:rPr>
        <w:t>&lt;0,001)</w:t>
      </w:r>
      <w:r w:rsidR="00F73D5B">
        <w:rPr>
          <w:sz w:val="28"/>
          <w:szCs w:val="28"/>
          <w:lang w:val="uk-UA"/>
        </w:rPr>
        <w:t>.</w:t>
      </w:r>
    </w:p>
    <w:p w:rsidR="00F73D5B" w:rsidRDefault="00960B80" w:rsidP="00960B80">
      <w:pPr>
        <w:spacing w:line="372" w:lineRule="auto"/>
        <w:ind w:firstLine="709"/>
        <w:jc w:val="both"/>
        <w:rPr>
          <w:sz w:val="28"/>
          <w:szCs w:val="28"/>
          <w:lang w:val="uk-UA"/>
        </w:rPr>
      </w:pPr>
      <w:r w:rsidRPr="00960B80">
        <w:rPr>
          <w:sz w:val="28"/>
          <w:szCs w:val="28"/>
          <w:lang w:val="uk-UA"/>
        </w:rPr>
        <w:t>Професійна мотивація студентів з інвалідністю пов’язана з їхніми смисложиттєвими орієнтаціями, особливо уявленнями про себе як про сильну особистість, яка володіє достатньою свободою вибору, щоб побудувати своє життя у відповідності зі своїми цілями</w:t>
      </w:r>
      <w:r w:rsidR="00F73D5B">
        <w:rPr>
          <w:sz w:val="28"/>
          <w:szCs w:val="28"/>
          <w:lang w:val="uk-UA"/>
        </w:rPr>
        <w:t>.</w:t>
      </w:r>
      <w:r w:rsidRPr="00960B80">
        <w:rPr>
          <w:sz w:val="28"/>
          <w:szCs w:val="28"/>
          <w:lang w:val="uk-UA"/>
        </w:rPr>
        <w:t xml:space="preserve"> </w:t>
      </w:r>
    </w:p>
    <w:p w:rsidR="00F73D5B" w:rsidRDefault="00960B80" w:rsidP="00960B80">
      <w:pPr>
        <w:spacing w:line="372" w:lineRule="auto"/>
        <w:ind w:firstLine="709"/>
        <w:jc w:val="both"/>
        <w:rPr>
          <w:sz w:val="28"/>
          <w:szCs w:val="28"/>
          <w:lang w:val="uk-UA"/>
        </w:rPr>
      </w:pPr>
      <w:r w:rsidRPr="00960B80">
        <w:rPr>
          <w:sz w:val="28"/>
          <w:szCs w:val="28"/>
          <w:lang w:val="uk-UA"/>
        </w:rPr>
        <w:t xml:space="preserve">Отримані результати свідчать про те, що внутрішні мотиви вибору професії студентів пов’язані з смисложиттєвими орієнтаціями, особливо рефлексією цілей у майбутньому, які надають життю осмисленості, спрямованості і часової перспективи та задоволеності власним життям. </w:t>
      </w:r>
    </w:p>
    <w:p w:rsidR="00F73D5B" w:rsidRDefault="00960B80" w:rsidP="00960B80">
      <w:pPr>
        <w:spacing w:line="372" w:lineRule="auto"/>
        <w:ind w:firstLine="709"/>
        <w:jc w:val="both"/>
        <w:rPr>
          <w:sz w:val="28"/>
          <w:szCs w:val="28"/>
          <w:lang w:val="uk-UA"/>
        </w:rPr>
      </w:pPr>
      <w:r w:rsidRPr="00960B80">
        <w:rPr>
          <w:sz w:val="28"/>
          <w:szCs w:val="28"/>
          <w:lang w:val="uk-UA"/>
        </w:rPr>
        <w:t xml:space="preserve">Професійне становлення студенів з інвалідністю є однією із основних сфер та напрямів їх самореалізації, про що свідчить наявність взаємозв’язку між переживанням проблем професійного становлення та осмисленістю їх життя. </w:t>
      </w:r>
    </w:p>
    <w:p w:rsidR="00F73D5B" w:rsidRDefault="00960B80" w:rsidP="00960B80">
      <w:pPr>
        <w:spacing w:line="372" w:lineRule="auto"/>
        <w:ind w:firstLine="709"/>
        <w:jc w:val="both"/>
        <w:rPr>
          <w:sz w:val="28"/>
          <w:szCs w:val="28"/>
          <w:lang w:val="uk-UA"/>
        </w:rPr>
      </w:pPr>
      <w:r w:rsidRPr="00960B80">
        <w:rPr>
          <w:sz w:val="28"/>
          <w:szCs w:val="28"/>
          <w:lang w:val="uk-UA"/>
        </w:rPr>
        <w:t xml:space="preserve">Встановлено, що життєві цілі, задоволеність процесом самореалізації та переживанням осмисленості життя пов’язане з внутрішніми мотивами вибору професії та навчання у ЗВО і професійною спрямованістю, що визначає позитивне смисложиттєве ставлення студентів з інвалідністю до своєї майбутньої професії. </w:t>
      </w:r>
    </w:p>
    <w:p w:rsidR="00F73D5B" w:rsidRDefault="00960B80" w:rsidP="00960B80">
      <w:pPr>
        <w:spacing w:line="372" w:lineRule="auto"/>
        <w:ind w:firstLine="709"/>
        <w:jc w:val="both"/>
        <w:rPr>
          <w:sz w:val="28"/>
          <w:szCs w:val="28"/>
          <w:lang w:val="uk-UA"/>
        </w:rPr>
      </w:pPr>
      <w:r w:rsidRPr="00960B80">
        <w:rPr>
          <w:sz w:val="28"/>
          <w:szCs w:val="28"/>
          <w:lang w:val="uk-UA"/>
        </w:rPr>
        <w:t xml:space="preserve">Результати дослідження свідчать про велику роль у забезпеченні внутрішньої мотивації навчання студентів з інвалідністю осмисленості ними життєвих цілей і перспектив, внутрішнього локусу контролю, особистісної </w:t>
      </w:r>
      <w:r w:rsidRPr="00960B80">
        <w:rPr>
          <w:sz w:val="28"/>
          <w:szCs w:val="28"/>
          <w:lang w:val="uk-UA"/>
        </w:rPr>
        <w:lastRenderedPageBreak/>
        <w:t xml:space="preserve">автономії, що полягає у здатності до самовизначення своїх позицій та здатності самостійно визначати і регулювати власне життя. </w:t>
      </w:r>
    </w:p>
    <w:p w:rsidR="00F73D5B" w:rsidRDefault="00960B80" w:rsidP="00960B80">
      <w:pPr>
        <w:spacing w:line="372" w:lineRule="auto"/>
        <w:ind w:firstLine="709"/>
        <w:jc w:val="both"/>
        <w:rPr>
          <w:sz w:val="28"/>
          <w:szCs w:val="28"/>
          <w:lang w:val="uk-UA"/>
        </w:rPr>
      </w:pPr>
      <w:proofErr w:type="gramStart"/>
      <w:r w:rsidRPr="00960B80">
        <w:rPr>
          <w:sz w:val="28"/>
          <w:szCs w:val="28"/>
        </w:rPr>
        <w:t>У пер</w:t>
      </w:r>
      <w:proofErr w:type="gramEnd"/>
      <w:r w:rsidRPr="00960B80">
        <w:rPr>
          <w:sz w:val="28"/>
          <w:szCs w:val="28"/>
        </w:rPr>
        <w:t xml:space="preserve">іод навчання у ЗВО нерідко відбувається зміна домінуючого мотиву. </w:t>
      </w:r>
    </w:p>
    <w:p w:rsidR="00F73D5B" w:rsidRDefault="00960B80" w:rsidP="00960B80">
      <w:pPr>
        <w:spacing w:line="372" w:lineRule="auto"/>
        <w:ind w:firstLine="709"/>
        <w:jc w:val="both"/>
        <w:rPr>
          <w:sz w:val="28"/>
          <w:szCs w:val="28"/>
          <w:lang w:val="uk-UA"/>
        </w:rPr>
      </w:pPr>
      <w:r w:rsidRPr="00960B80">
        <w:rPr>
          <w:sz w:val="28"/>
          <w:szCs w:val="28"/>
        </w:rPr>
        <w:t>Питання про те, який мотив є домінуючим, має важливе значення для характеристики навчального мотиву як дидактичної умови формування навчальної діяльності студенті</w:t>
      </w:r>
      <w:proofErr w:type="gramStart"/>
      <w:r w:rsidRPr="00960B80">
        <w:rPr>
          <w:sz w:val="28"/>
          <w:szCs w:val="28"/>
        </w:rPr>
        <w:t>в</w:t>
      </w:r>
      <w:proofErr w:type="gramEnd"/>
      <w:r w:rsidR="00F73D5B">
        <w:rPr>
          <w:sz w:val="28"/>
          <w:szCs w:val="28"/>
          <w:lang w:val="uk-UA"/>
        </w:rPr>
        <w:t>.</w:t>
      </w:r>
    </w:p>
    <w:p w:rsidR="00F73D5B" w:rsidRDefault="00960B80" w:rsidP="00960B80">
      <w:pPr>
        <w:spacing w:line="372" w:lineRule="auto"/>
        <w:ind w:firstLine="709"/>
        <w:jc w:val="both"/>
        <w:rPr>
          <w:sz w:val="28"/>
          <w:szCs w:val="28"/>
          <w:lang w:val="uk-UA"/>
        </w:rPr>
      </w:pPr>
      <w:r w:rsidRPr="00960B80">
        <w:rPr>
          <w:sz w:val="28"/>
          <w:szCs w:val="28"/>
        </w:rPr>
        <w:t xml:space="preserve"> За результатами, шкала «набуття знань» залишається </w:t>
      </w:r>
      <w:proofErr w:type="gramStart"/>
      <w:r w:rsidRPr="00960B80">
        <w:rPr>
          <w:sz w:val="28"/>
          <w:szCs w:val="28"/>
        </w:rPr>
        <w:t>пров</w:t>
      </w:r>
      <w:proofErr w:type="gramEnd"/>
      <w:r w:rsidRPr="00960B80">
        <w:rPr>
          <w:sz w:val="28"/>
          <w:szCs w:val="28"/>
        </w:rPr>
        <w:t xml:space="preserve">ідною до кінця навчання як у здорових студентів, так і у студентів з інвалідністю. Дещо знижуються показники «оволодіння професією» </w:t>
      </w:r>
      <w:proofErr w:type="gramStart"/>
      <w:r w:rsidRPr="00960B80">
        <w:rPr>
          <w:sz w:val="28"/>
          <w:szCs w:val="28"/>
        </w:rPr>
        <w:t>у</w:t>
      </w:r>
      <w:proofErr w:type="gramEnd"/>
      <w:r w:rsidRPr="00960B80">
        <w:rPr>
          <w:sz w:val="28"/>
          <w:szCs w:val="28"/>
        </w:rPr>
        <w:t xml:space="preserve"> </w:t>
      </w:r>
      <w:proofErr w:type="gramStart"/>
      <w:r w:rsidRPr="00960B80">
        <w:rPr>
          <w:sz w:val="28"/>
          <w:szCs w:val="28"/>
        </w:rPr>
        <w:t>студент</w:t>
      </w:r>
      <w:proofErr w:type="gramEnd"/>
      <w:r w:rsidRPr="00960B80">
        <w:rPr>
          <w:sz w:val="28"/>
          <w:szCs w:val="28"/>
        </w:rPr>
        <w:t xml:space="preserve">ів на 4 курсі, коли вони отримують диплом бакалавра. </w:t>
      </w:r>
    </w:p>
    <w:p w:rsidR="00F73D5B" w:rsidRDefault="00960B80" w:rsidP="00960B80">
      <w:pPr>
        <w:spacing w:line="372" w:lineRule="auto"/>
        <w:ind w:firstLine="709"/>
        <w:jc w:val="both"/>
        <w:rPr>
          <w:sz w:val="28"/>
          <w:szCs w:val="28"/>
          <w:lang w:val="uk-UA"/>
        </w:rPr>
      </w:pPr>
      <w:r w:rsidRPr="00F73D5B">
        <w:rPr>
          <w:sz w:val="28"/>
          <w:szCs w:val="28"/>
          <w:lang w:val="uk-UA"/>
        </w:rPr>
        <w:t xml:space="preserve">Якщо домінує зовнішня мотивація, то переважають зовнішні, утилітарні мотиви, змістовно не пов’язані з цілями навчальної діяльності, навчання набуває формального характеру. </w:t>
      </w:r>
    </w:p>
    <w:p w:rsidR="00F73D5B" w:rsidRDefault="00960B80" w:rsidP="00960B80">
      <w:pPr>
        <w:spacing w:line="372" w:lineRule="auto"/>
        <w:ind w:firstLine="709"/>
        <w:jc w:val="both"/>
        <w:rPr>
          <w:sz w:val="28"/>
          <w:szCs w:val="28"/>
          <w:lang w:val="uk-UA"/>
        </w:rPr>
      </w:pPr>
      <w:r w:rsidRPr="00F73D5B">
        <w:rPr>
          <w:sz w:val="28"/>
          <w:szCs w:val="28"/>
          <w:lang w:val="uk-UA"/>
        </w:rPr>
        <w:t xml:space="preserve">Встановлено також, що умови формування та розвитку внутрішньої навчальної та професійної мотивації створюються та досягаються завдяки цінностям особистісного розвитку, духовного задоволення, креативності; створюється простір міжособистісної взаємодії, що забезпечує моральну підтримку, підґрунтя для формування самоповаги, самоінтересу, самоприйняття, саморозуміння та самовпевненості; забезпечуються можливості розвитку професійно важливих якостей і цінностей. </w:t>
      </w:r>
    </w:p>
    <w:p w:rsidR="00F73D5B" w:rsidRDefault="00960B80" w:rsidP="00960B80">
      <w:pPr>
        <w:spacing w:line="372" w:lineRule="auto"/>
        <w:ind w:firstLine="709"/>
        <w:jc w:val="both"/>
        <w:rPr>
          <w:sz w:val="28"/>
          <w:szCs w:val="28"/>
          <w:lang w:val="uk-UA"/>
        </w:rPr>
      </w:pPr>
      <w:r w:rsidRPr="00F73D5B">
        <w:rPr>
          <w:sz w:val="28"/>
          <w:szCs w:val="28"/>
          <w:lang w:val="uk-UA"/>
        </w:rPr>
        <w:t xml:space="preserve">Визначено, що такі компоненти самоставлення як очікуване ставлення інших, самоінтерес, ставлення інших та інтерес до себе різняться між здоровими студентами та студентами з інвалідністю, вказуючи на те, що самоставлення виникає завдяки суспільним зв’язкам, причому за певних соціальних умов, коли оцінювання різниці між поведінкою людини з інвалідністю та поведінкою інших людей виявляється значимим. </w:t>
      </w:r>
    </w:p>
    <w:p w:rsidR="00F73D5B" w:rsidRDefault="00960B80" w:rsidP="00960B80">
      <w:pPr>
        <w:spacing w:line="372" w:lineRule="auto"/>
        <w:ind w:firstLine="709"/>
        <w:jc w:val="both"/>
        <w:rPr>
          <w:sz w:val="28"/>
          <w:szCs w:val="28"/>
          <w:lang w:val="uk-UA"/>
        </w:rPr>
      </w:pPr>
      <w:r w:rsidRPr="00960B80">
        <w:rPr>
          <w:sz w:val="28"/>
          <w:szCs w:val="28"/>
        </w:rPr>
        <w:lastRenderedPageBreak/>
        <w:t xml:space="preserve">Студенти з інвалідністю починають відчувати дискомфорт у результаті </w:t>
      </w:r>
      <w:proofErr w:type="gramStart"/>
      <w:r w:rsidRPr="00960B80">
        <w:rPr>
          <w:sz w:val="28"/>
          <w:szCs w:val="28"/>
        </w:rPr>
        <w:t>соц</w:t>
      </w:r>
      <w:proofErr w:type="gramEnd"/>
      <w:r w:rsidRPr="00960B80">
        <w:rPr>
          <w:sz w:val="28"/>
          <w:szCs w:val="28"/>
        </w:rPr>
        <w:t xml:space="preserve">іального порівняння. </w:t>
      </w:r>
    </w:p>
    <w:p w:rsidR="00960B80" w:rsidRPr="00960B80" w:rsidRDefault="00960B80" w:rsidP="00960B80">
      <w:pPr>
        <w:spacing w:line="372" w:lineRule="auto"/>
        <w:ind w:firstLine="709"/>
        <w:jc w:val="both"/>
        <w:rPr>
          <w:sz w:val="28"/>
          <w:szCs w:val="28"/>
          <w:lang w:val="uk-UA"/>
        </w:rPr>
      </w:pPr>
      <w:proofErr w:type="gramStart"/>
      <w:r w:rsidRPr="00960B80">
        <w:rPr>
          <w:sz w:val="28"/>
          <w:szCs w:val="28"/>
        </w:rPr>
        <w:t>Кр</w:t>
      </w:r>
      <w:proofErr w:type="gramEnd"/>
      <w:r w:rsidRPr="00960B80">
        <w:rPr>
          <w:sz w:val="28"/>
          <w:szCs w:val="28"/>
        </w:rPr>
        <w:t xml:space="preserve">ім того, в структурі самоставлення студентів з інвалідністю найбільш вираженими є самоінтерес і самоприйняття, а найменш вираженим – ставлення інших, оскільки саме на основі знань про себе в людини виникає </w:t>
      </w:r>
      <w:r w:rsidR="00F73D5B">
        <w:rPr>
          <w:sz w:val="28"/>
          <w:szCs w:val="28"/>
          <w:lang w:val="uk-UA"/>
        </w:rPr>
        <w:t xml:space="preserve"> </w:t>
      </w:r>
      <w:r w:rsidRPr="00960B80">
        <w:rPr>
          <w:sz w:val="28"/>
          <w:szCs w:val="28"/>
        </w:rPr>
        <w:t>ставлення до власної особистості, яке може бути позитивним чи негативним, адекватним або ні.</w:t>
      </w:r>
    </w:p>
    <w:p w:rsidR="004F5C2B" w:rsidRDefault="004F5C2B" w:rsidP="008E65F6">
      <w:pPr>
        <w:shd w:val="clear" w:color="auto" w:fill="FFFFFF"/>
        <w:spacing w:line="372" w:lineRule="auto"/>
        <w:ind w:left="82"/>
        <w:jc w:val="center"/>
        <w:rPr>
          <w:b/>
          <w:color w:val="000000"/>
          <w:sz w:val="28"/>
          <w:szCs w:val="28"/>
          <w:lang w:val="uk-UA"/>
        </w:rPr>
      </w:pPr>
    </w:p>
    <w:p w:rsidR="004F5C2B" w:rsidRDefault="004F5C2B" w:rsidP="008E65F6">
      <w:pPr>
        <w:shd w:val="clear" w:color="auto" w:fill="FFFFFF"/>
        <w:spacing w:line="372" w:lineRule="auto"/>
        <w:ind w:left="82"/>
        <w:jc w:val="center"/>
        <w:rPr>
          <w:b/>
          <w:color w:val="000000"/>
          <w:sz w:val="28"/>
          <w:szCs w:val="28"/>
          <w:lang w:val="uk-UA"/>
        </w:rPr>
      </w:pPr>
    </w:p>
    <w:p w:rsidR="004F5C2B" w:rsidRDefault="004F5C2B" w:rsidP="008E65F6">
      <w:pPr>
        <w:shd w:val="clear" w:color="auto" w:fill="FFFFFF"/>
        <w:spacing w:line="372" w:lineRule="auto"/>
        <w:ind w:left="82"/>
        <w:jc w:val="center"/>
        <w:rPr>
          <w:b/>
          <w:color w:val="000000"/>
          <w:sz w:val="28"/>
          <w:szCs w:val="28"/>
          <w:lang w:val="uk-UA"/>
        </w:rPr>
      </w:pPr>
    </w:p>
    <w:p w:rsidR="00315333" w:rsidRDefault="00315333" w:rsidP="008E65F6">
      <w:pPr>
        <w:shd w:val="clear" w:color="auto" w:fill="FFFFFF"/>
        <w:spacing w:line="372" w:lineRule="auto"/>
        <w:ind w:left="82"/>
        <w:jc w:val="center"/>
        <w:rPr>
          <w:b/>
          <w:color w:val="000000"/>
          <w:sz w:val="28"/>
          <w:szCs w:val="28"/>
          <w:lang w:val="uk-UA"/>
        </w:rPr>
      </w:pPr>
    </w:p>
    <w:p w:rsidR="00315333" w:rsidRDefault="00315333"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6798C" w:rsidRDefault="00C6798C" w:rsidP="008E65F6">
      <w:pPr>
        <w:shd w:val="clear" w:color="auto" w:fill="FFFFFF"/>
        <w:spacing w:line="372" w:lineRule="auto"/>
        <w:ind w:left="82"/>
        <w:jc w:val="center"/>
        <w:rPr>
          <w:b/>
          <w:color w:val="000000"/>
          <w:sz w:val="28"/>
          <w:szCs w:val="28"/>
          <w:lang w:val="uk-UA"/>
        </w:rPr>
      </w:pPr>
    </w:p>
    <w:p w:rsidR="00C113CE" w:rsidRPr="002C3F98" w:rsidRDefault="006D62E9" w:rsidP="008E65F6">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rsidR="005D62AE" w:rsidRDefault="005D62AE" w:rsidP="003B3959">
      <w:pPr>
        <w:spacing w:line="372" w:lineRule="auto"/>
        <w:jc w:val="center"/>
        <w:rPr>
          <w:b/>
          <w:sz w:val="28"/>
          <w:szCs w:val="28"/>
          <w:lang w:val="uk-UA"/>
        </w:rPr>
      </w:pPr>
    </w:p>
    <w:p w:rsidR="00E666BC" w:rsidRDefault="00E666BC" w:rsidP="00E666BC">
      <w:pPr>
        <w:shd w:val="clear" w:color="auto" w:fill="FFFFFF"/>
        <w:spacing w:line="360" w:lineRule="auto"/>
        <w:ind w:left="82"/>
        <w:jc w:val="center"/>
        <w:rPr>
          <w:b/>
          <w:caps/>
          <w:sz w:val="28"/>
          <w:szCs w:val="28"/>
          <w:lang w:val="uk-UA"/>
        </w:rPr>
      </w:pPr>
      <w:r w:rsidRPr="00E666BC">
        <w:rPr>
          <w:b/>
          <w:caps/>
          <w:sz w:val="28"/>
          <w:szCs w:val="28"/>
          <w:lang w:val="uk-UA"/>
        </w:rPr>
        <w:t>Розвиток</w:t>
      </w:r>
      <w:r w:rsidRPr="00E666BC">
        <w:rPr>
          <w:b/>
          <w:sz w:val="28"/>
          <w:szCs w:val="28"/>
          <w:lang w:val="uk-UA" w:eastAsia="en-US"/>
        </w:rPr>
        <w:t xml:space="preserve"> </w:t>
      </w:r>
      <w:r w:rsidRPr="00E666BC">
        <w:rPr>
          <w:b/>
          <w:caps/>
          <w:sz w:val="28"/>
          <w:szCs w:val="28"/>
          <w:lang w:val="uk-UA"/>
        </w:rPr>
        <w:t>мотивації як соціально-психологічного чинника професійного самовизначення осіб з інвалідністю</w:t>
      </w:r>
    </w:p>
    <w:p w:rsidR="00A72B79" w:rsidRPr="00E666BC" w:rsidRDefault="00A72B79" w:rsidP="00E666BC">
      <w:pPr>
        <w:shd w:val="clear" w:color="auto" w:fill="FFFFFF"/>
        <w:spacing w:line="360" w:lineRule="auto"/>
        <w:ind w:left="82"/>
        <w:jc w:val="center"/>
        <w:rPr>
          <w:b/>
          <w:sz w:val="28"/>
          <w:szCs w:val="28"/>
          <w:lang w:val="uk-UA" w:eastAsia="en-US"/>
        </w:rPr>
      </w:pPr>
    </w:p>
    <w:p w:rsidR="00ED47B3" w:rsidRPr="00ED47B3" w:rsidRDefault="00ED47B3" w:rsidP="00ED47B3">
      <w:pPr>
        <w:spacing w:line="360" w:lineRule="auto"/>
        <w:jc w:val="both"/>
        <w:rPr>
          <w:b/>
          <w:sz w:val="28"/>
          <w:szCs w:val="28"/>
          <w:lang w:val="uk-UA" w:eastAsia="en-US"/>
        </w:rPr>
      </w:pPr>
      <w:r>
        <w:rPr>
          <w:b/>
          <w:sz w:val="28"/>
          <w:szCs w:val="28"/>
          <w:lang w:val="uk-UA" w:eastAsia="en-US"/>
        </w:rPr>
        <w:t xml:space="preserve">        </w:t>
      </w:r>
      <w:r w:rsidRPr="00ED47B3">
        <w:rPr>
          <w:b/>
          <w:sz w:val="28"/>
          <w:szCs w:val="28"/>
          <w:lang w:val="uk-UA" w:eastAsia="en-US"/>
        </w:rPr>
        <w:t xml:space="preserve">3.1.  </w:t>
      </w:r>
      <w:r w:rsidRPr="00ED47B3">
        <w:rPr>
          <w:b/>
          <w:sz w:val="28"/>
          <w:szCs w:val="28"/>
          <w:lang w:val="uk-UA"/>
        </w:rPr>
        <w:t>Особистісно-орієнтований тренінг розвитку мотивації як соціально-психологічного чинника професійного самовизначення осіб з інвалідністю</w:t>
      </w:r>
      <w:r w:rsidRPr="00ED47B3">
        <w:rPr>
          <w:b/>
          <w:sz w:val="28"/>
          <w:szCs w:val="28"/>
          <w:lang w:val="uk-UA" w:eastAsia="en-US"/>
        </w:rPr>
        <w:t xml:space="preserve"> </w:t>
      </w:r>
    </w:p>
    <w:p w:rsidR="00ED47B3" w:rsidRDefault="00ED47B3" w:rsidP="00ED47B3">
      <w:pPr>
        <w:spacing w:line="372" w:lineRule="auto"/>
        <w:ind w:firstLine="709"/>
        <w:jc w:val="both"/>
        <w:rPr>
          <w:sz w:val="28"/>
          <w:szCs w:val="28"/>
          <w:lang w:val="uk-UA"/>
        </w:rPr>
      </w:pPr>
    </w:p>
    <w:p w:rsidR="00ED47B3" w:rsidRDefault="00ED47B3" w:rsidP="00ED47B3">
      <w:pPr>
        <w:spacing w:line="372" w:lineRule="auto"/>
        <w:ind w:firstLine="709"/>
        <w:jc w:val="both"/>
        <w:rPr>
          <w:sz w:val="28"/>
          <w:szCs w:val="28"/>
          <w:lang w:val="uk-UA"/>
        </w:rPr>
      </w:pPr>
      <w:r w:rsidRPr="00315333">
        <w:rPr>
          <w:sz w:val="28"/>
          <w:szCs w:val="28"/>
        </w:rPr>
        <w:t xml:space="preserve">У розділі представлено результати тренінгової програми та рекомендації щодо профорієнтаційної роботи із </w:t>
      </w:r>
      <w:r w:rsidR="00A604C9">
        <w:rPr>
          <w:sz w:val="28"/>
          <w:szCs w:val="28"/>
          <w:lang w:val="uk-UA"/>
        </w:rPr>
        <w:t xml:space="preserve">особами </w:t>
      </w:r>
      <w:r w:rsidRPr="00315333">
        <w:rPr>
          <w:sz w:val="28"/>
          <w:szCs w:val="28"/>
        </w:rPr>
        <w:t xml:space="preserve">з інвалідністю. </w:t>
      </w:r>
    </w:p>
    <w:p w:rsidR="00E800F5" w:rsidRDefault="00E800F5" w:rsidP="00E800F5">
      <w:pPr>
        <w:spacing w:line="372" w:lineRule="auto"/>
        <w:ind w:firstLine="709"/>
        <w:jc w:val="both"/>
        <w:rPr>
          <w:sz w:val="28"/>
          <w:szCs w:val="28"/>
          <w:lang w:val="uk-UA"/>
        </w:rPr>
      </w:pPr>
      <w:r w:rsidRPr="001A43FC">
        <w:rPr>
          <w:sz w:val="28"/>
          <w:szCs w:val="28"/>
          <w:highlight w:val="yellow"/>
          <w:lang w:val="uk-UA"/>
        </w:rPr>
        <w:t>Як вже зазначалося, професійне самовизначення людини з інвалідністю</w:t>
      </w:r>
      <w:r w:rsidRPr="002B6931">
        <w:rPr>
          <w:sz w:val="28"/>
          <w:szCs w:val="28"/>
          <w:lang w:val="uk-UA"/>
        </w:rPr>
        <w:t xml:space="preserve"> досить складний процес, на який впливає велика кількість факторів. </w:t>
      </w:r>
    </w:p>
    <w:p w:rsidR="00E800F5" w:rsidRDefault="00E800F5" w:rsidP="00E800F5">
      <w:pPr>
        <w:spacing w:line="372" w:lineRule="auto"/>
        <w:ind w:firstLine="709"/>
        <w:jc w:val="both"/>
        <w:rPr>
          <w:sz w:val="28"/>
          <w:szCs w:val="28"/>
          <w:lang w:val="uk-UA"/>
        </w:rPr>
      </w:pPr>
      <w:r w:rsidRPr="002B6931">
        <w:rPr>
          <w:sz w:val="28"/>
          <w:szCs w:val="28"/>
          <w:lang w:val="uk-UA"/>
        </w:rPr>
        <w:t xml:space="preserve">Науковці роблять акцент на значущості особистісного фактору професійного самовизначення, на необхідності поєднувати не тільки усвідомлення індивідом власних диспозицій, </w:t>
      </w:r>
      <w:r>
        <w:rPr>
          <w:sz w:val="28"/>
          <w:szCs w:val="28"/>
          <w:lang w:val="uk-UA"/>
        </w:rPr>
        <w:t xml:space="preserve">а й зовнішніх (мікросоціальних). </w:t>
      </w:r>
      <w:r w:rsidRPr="00FD4F41">
        <w:rPr>
          <w:sz w:val="28"/>
          <w:szCs w:val="28"/>
        </w:rPr>
        <w:t xml:space="preserve">За рахунок цього формується професійний образ «Я», професійна ідентичність, сенситивним періодом розвитку яких є час навчання в закладах освіти. </w:t>
      </w:r>
    </w:p>
    <w:p w:rsidR="00E800F5" w:rsidRDefault="00E800F5" w:rsidP="00E800F5">
      <w:pPr>
        <w:spacing w:line="372" w:lineRule="auto"/>
        <w:ind w:firstLine="709"/>
        <w:jc w:val="both"/>
        <w:rPr>
          <w:sz w:val="28"/>
          <w:szCs w:val="28"/>
          <w:lang w:val="uk-UA"/>
        </w:rPr>
      </w:pPr>
      <w:r w:rsidRPr="00FD4F41">
        <w:rPr>
          <w:sz w:val="28"/>
          <w:szCs w:val="28"/>
        </w:rPr>
        <w:t xml:space="preserve">Професійне самовизначення не зводиться, тільки, </w:t>
      </w:r>
      <w:proofErr w:type="gramStart"/>
      <w:r w:rsidRPr="00FD4F41">
        <w:rPr>
          <w:sz w:val="28"/>
          <w:szCs w:val="28"/>
        </w:rPr>
        <w:t>до</w:t>
      </w:r>
      <w:proofErr w:type="gramEnd"/>
      <w:r w:rsidRPr="00FD4F41">
        <w:rPr>
          <w:sz w:val="28"/>
          <w:szCs w:val="28"/>
        </w:rPr>
        <w:t xml:space="preserve"> акту вибору професії, це довготривалий процес пошуку та реалізації цінностей та смислів своєї професійної діяльності, власної індивідуальності в професії. </w:t>
      </w:r>
    </w:p>
    <w:p w:rsidR="00E800F5" w:rsidRDefault="00E800F5" w:rsidP="00E800F5">
      <w:pPr>
        <w:spacing w:line="372" w:lineRule="auto"/>
        <w:ind w:firstLine="709"/>
        <w:jc w:val="both"/>
        <w:rPr>
          <w:sz w:val="28"/>
          <w:szCs w:val="28"/>
          <w:lang w:val="uk-UA"/>
        </w:rPr>
      </w:pPr>
      <w:r w:rsidRPr="002B6931">
        <w:rPr>
          <w:sz w:val="28"/>
          <w:szCs w:val="28"/>
          <w:lang w:val="uk-UA"/>
        </w:rPr>
        <w:t xml:space="preserve">Професійне самовизначення передбачає вироблення власної позиції в ситуації невизначеності, коли необхідно співвіднести власні потреби, інтереси, позиції зі своїми можливостями, вимогами закладу освіти, професії, спеціальності. </w:t>
      </w:r>
      <w:r w:rsidRPr="00F909E2">
        <w:rPr>
          <w:sz w:val="28"/>
          <w:szCs w:val="28"/>
          <w:lang w:val="uk-UA"/>
        </w:rPr>
        <w:t>Тому, часто, вибір професії старшокласниками є недостатньо усвідомленим.</w:t>
      </w:r>
    </w:p>
    <w:p w:rsidR="00E800F5" w:rsidRDefault="00E800F5" w:rsidP="00E800F5">
      <w:pPr>
        <w:spacing w:line="372" w:lineRule="auto"/>
        <w:ind w:firstLine="709"/>
        <w:jc w:val="both"/>
        <w:rPr>
          <w:sz w:val="28"/>
          <w:szCs w:val="28"/>
          <w:lang w:val="uk-UA"/>
        </w:rPr>
      </w:pPr>
      <w:r w:rsidRPr="002B6931">
        <w:rPr>
          <w:sz w:val="28"/>
          <w:szCs w:val="28"/>
          <w:lang w:val="uk-UA"/>
        </w:rPr>
        <w:t xml:space="preserve"> Саме, на етапі навчання у закладах вищої освіти, коли вибір професії вже здійснено, у студентів нерідко виникає конфлікт самовизначення, який може </w:t>
      </w:r>
      <w:r w:rsidRPr="002B6931">
        <w:rPr>
          <w:sz w:val="28"/>
          <w:szCs w:val="28"/>
          <w:lang w:val="uk-UA"/>
        </w:rPr>
        <w:lastRenderedPageBreak/>
        <w:t>бути обумовлений: невідповідністю уявлень, та набутого в процесі навчання, більш реалістичного,</w:t>
      </w:r>
      <w:r>
        <w:rPr>
          <w:sz w:val="28"/>
          <w:szCs w:val="28"/>
          <w:lang w:val="uk-UA"/>
        </w:rPr>
        <w:t xml:space="preserve"> бачення професії</w:t>
      </w:r>
      <w:r w:rsidRPr="002B6931">
        <w:rPr>
          <w:sz w:val="28"/>
          <w:szCs w:val="28"/>
          <w:lang w:val="uk-UA"/>
        </w:rPr>
        <w:t>; неузгодженістю між складовими спрямованості: соціально-професійними експектаціями та професійною дійсністю, між мотивами професійного розвитку та матеріального благополуччя, між високим рівнем домагань та самоповагою, між неусвідомленими мотивами та ціннісними орієнтаціями</w:t>
      </w:r>
      <w:r>
        <w:rPr>
          <w:sz w:val="28"/>
          <w:szCs w:val="28"/>
          <w:lang w:val="uk-UA"/>
        </w:rPr>
        <w:t>.</w:t>
      </w:r>
    </w:p>
    <w:p w:rsidR="00E800F5" w:rsidRDefault="00E800F5" w:rsidP="00E800F5">
      <w:pPr>
        <w:spacing w:line="372" w:lineRule="auto"/>
        <w:ind w:firstLine="709"/>
        <w:jc w:val="both"/>
        <w:rPr>
          <w:sz w:val="28"/>
          <w:szCs w:val="28"/>
          <w:lang w:val="uk-UA"/>
        </w:rPr>
      </w:pPr>
      <w:r w:rsidRPr="002B6931">
        <w:rPr>
          <w:sz w:val="28"/>
          <w:szCs w:val="28"/>
          <w:lang w:val="uk-UA"/>
        </w:rPr>
        <w:t>Оскільки, для студентів з інвалідністю характерними є ризик негативних очікувань, незатребуваності, ризик внутрішніх протиріч</w:t>
      </w:r>
      <w:r>
        <w:rPr>
          <w:sz w:val="28"/>
          <w:szCs w:val="28"/>
          <w:lang w:val="uk-UA"/>
        </w:rPr>
        <w:t xml:space="preserve">, </w:t>
      </w:r>
      <w:r w:rsidRPr="002B6931">
        <w:rPr>
          <w:sz w:val="28"/>
          <w:szCs w:val="28"/>
          <w:lang w:val="uk-UA"/>
        </w:rPr>
        <w:t xml:space="preserve">конфлікт професійного самовизначення (1-2 курс навчання), часто, посилює особистісну дисгармонію, потенціює розчарування в собі, невпевненість у власних силах, у правильності вибору професії, формує негативні установки професійної діяльності, знижує особистісну активність, мотивацію до навчання тощо. </w:t>
      </w:r>
    </w:p>
    <w:p w:rsidR="00E800F5" w:rsidRDefault="00E800F5" w:rsidP="00E800F5">
      <w:pPr>
        <w:spacing w:line="372" w:lineRule="auto"/>
        <w:ind w:firstLine="709"/>
        <w:jc w:val="both"/>
        <w:rPr>
          <w:sz w:val="28"/>
          <w:szCs w:val="28"/>
          <w:lang w:val="uk-UA"/>
        </w:rPr>
      </w:pPr>
      <w:r w:rsidRPr="002B6931">
        <w:rPr>
          <w:sz w:val="28"/>
          <w:szCs w:val="28"/>
          <w:lang w:val="uk-UA"/>
        </w:rPr>
        <w:t xml:space="preserve">Тому, постає необхідність подолання конфліктів професійного самовизначення, через розвиток психологічної компетентності, корекцію амбівалентних професійних установок та ставлень, підвищення професійної активності, визначення нових смислів професійно діяльності, підвищення самоефективності навчально-професійної діяльності, актуалізацію психологічних ресурсів та творчого потенціалу студентів з інвалідністю. </w:t>
      </w:r>
    </w:p>
    <w:p w:rsidR="00E800F5" w:rsidRDefault="00E800F5" w:rsidP="00E800F5">
      <w:pPr>
        <w:spacing w:line="372" w:lineRule="auto"/>
        <w:ind w:firstLine="709"/>
        <w:jc w:val="both"/>
        <w:rPr>
          <w:sz w:val="28"/>
          <w:szCs w:val="28"/>
          <w:lang w:val="uk-UA"/>
        </w:rPr>
      </w:pPr>
      <w:r w:rsidRPr="002B6931">
        <w:rPr>
          <w:sz w:val="28"/>
          <w:szCs w:val="28"/>
          <w:lang w:val="uk-UA"/>
        </w:rPr>
        <w:t>Розвиток професійної мотивації студентів у закладах вищої освіти спрямована на формування світогляду, оскільки сприяє формуванню професійної Я-концепції, знаходженню особистісного смислу в професійній діяльності, розвитку професійної свідомості та самосвідомості, досягненню професійної ідентичності</w:t>
      </w:r>
      <w:r>
        <w:rPr>
          <w:sz w:val="28"/>
          <w:szCs w:val="28"/>
          <w:lang w:val="uk-UA"/>
        </w:rPr>
        <w:t>.</w:t>
      </w:r>
      <w:r w:rsidRPr="002B6931">
        <w:rPr>
          <w:sz w:val="28"/>
          <w:szCs w:val="28"/>
          <w:lang w:val="uk-UA"/>
        </w:rPr>
        <w:t xml:space="preserve"> </w:t>
      </w:r>
    </w:p>
    <w:p w:rsidR="00E800F5" w:rsidRDefault="00E800F5" w:rsidP="00E800F5">
      <w:pPr>
        <w:spacing w:line="372" w:lineRule="auto"/>
        <w:ind w:firstLine="709"/>
        <w:jc w:val="both"/>
        <w:rPr>
          <w:sz w:val="28"/>
          <w:szCs w:val="28"/>
          <w:lang w:val="uk-UA"/>
        </w:rPr>
      </w:pPr>
      <w:r w:rsidRPr="002B6931">
        <w:rPr>
          <w:sz w:val="28"/>
          <w:szCs w:val="28"/>
          <w:lang w:val="uk-UA"/>
        </w:rPr>
        <w:t>Професійна мотивація студентів з інвалідністю в закладах вищої освіти виконує розвиваючу функцію: актуалізує психологічні ресурси особистості, активізує та формує відповідальність за своє професійне становлення, толерантність до видів праці, мотивацію досягнення успіху, здатність проектувати траєкторію власного професійного розвитку</w:t>
      </w:r>
      <w:r>
        <w:rPr>
          <w:sz w:val="28"/>
          <w:szCs w:val="28"/>
          <w:lang w:val="uk-UA"/>
        </w:rPr>
        <w:t>.</w:t>
      </w:r>
    </w:p>
    <w:p w:rsidR="00E800F5" w:rsidRDefault="00E800F5" w:rsidP="00E800F5">
      <w:pPr>
        <w:spacing w:line="372" w:lineRule="auto"/>
        <w:ind w:firstLine="709"/>
        <w:jc w:val="both"/>
        <w:rPr>
          <w:sz w:val="28"/>
          <w:szCs w:val="28"/>
          <w:lang w:val="uk-UA"/>
        </w:rPr>
      </w:pPr>
      <w:r w:rsidRPr="002B6931">
        <w:rPr>
          <w:sz w:val="28"/>
          <w:szCs w:val="28"/>
          <w:lang w:val="uk-UA"/>
        </w:rPr>
        <w:lastRenderedPageBreak/>
        <w:t>Значну роль в активізації професійної мотивації відіграють групові форми профорієнтаційної роботи</w:t>
      </w:r>
      <w:r>
        <w:rPr>
          <w:sz w:val="28"/>
          <w:szCs w:val="28"/>
          <w:lang w:val="uk-UA"/>
        </w:rPr>
        <w:t>.</w:t>
      </w:r>
    </w:p>
    <w:p w:rsidR="00E800F5" w:rsidRDefault="00E800F5" w:rsidP="00E800F5">
      <w:pPr>
        <w:spacing w:line="372" w:lineRule="auto"/>
        <w:ind w:firstLine="709"/>
        <w:jc w:val="both"/>
        <w:rPr>
          <w:sz w:val="28"/>
          <w:szCs w:val="28"/>
          <w:lang w:val="uk-UA"/>
        </w:rPr>
      </w:pPr>
      <w:r w:rsidRPr="00FD4F41">
        <w:rPr>
          <w:sz w:val="28"/>
          <w:szCs w:val="28"/>
        </w:rPr>
        <w:t xml:space="preserve">Однією з таких групових форм роботи є особистісно-орієнтовані тренінги. </w:t>
      </w:r>
    </w:p>
    <w:p w:rsidR="00E800F5" w:rsidRDefault="00E800F5" w:rsidP="00E800F5">
      <w:pPr>
        <w:spacing w:line="372" w:lineRule="auto"/>
        <w:ind w:firstLine="709"/>
        <w:jc w:val="both"/>
        <w:rPr>
          <w:sz w:val="28"/>
          <w:szCs w:val="28"/>
          <w:lang w:val="uk-UA"/>
        </w:rPr>
      </w:pPr>
      <w:r w:rsidRPr="00FD4F41">
        <w:rPr>
          <w:sz w:val="28"/>
          <w:szCs w:val="28"/>
        </w:rPr>
        <w:t xml:space="preserve">Мотиваційний тренінг – це особистісно-орієнтований напрям тренінгової роботи. </w:t>
      </w:r>
    </w:p>
    <w:p w:rsidR="00E800F5" w:rsidRDefault="00E800F5" w:rsidP="00E800F5">
      <w:pPr>
        <w:spacing w:line="372" w:lineRule="auto"/>
        <w:ind w:firstLine="709"/>
        <w:jc w:val="both"/>
        <w:rPr>
          <w:sz w:val="28"/>
          <w:szCs w:val="28"/>
          <w:lang w:val="uk-UA"/>
        </w:rPr>
      </w:pPr>
      <w:r w:rsidRPr="00FD4F41">
        <w:rPr>
          <w:sz w:val="28"/>
          <w:szCs w:val="28"/>
        </w:rPr>
        <w:t xml:space="preserve">В основу мотиваційного тренінгу покладено уявлення про рушійну силу внутрішньої мотивації, про те що, тренінг має активізувати мотиваційні ресурси особистості. </w:t>
      </w:r>
    </w:p>
    <w:p w:rsidR="00E800F5" w:rsidRDefault="00E800F5" w:rsidP="00E800F5">
      <w:pPr>
        <w:spacing w:line="372" w:lineRule="auto"/>
        <w:ind w:firstLine="709"/>
        <w:jc w:val="both"/>
        <w:rPr>
          <w:sz w:val="28"/>
          <w:szCs w:val="28"/>
          <w:lang w:val="uk-UA"/>
        </w:rPr>
      </w:pPr>
      <w:r w:rsidRPr="002B6931">
        <w:rPr>
          <w:sz w:val="28"/>
          <w:szCs w:val="28"/>
          <w:lang w:val="uk-UA"/>
        </w:rPr>
        <w:t>Це передбачає що після його проходження учасники повинні не тільки презентувати сформовані навички, але, в більшій мірі, свідомо прагнути використовувати їх у власній діяльності</w:t>
      </w:r>
      <w:r>
        <w:rPr>
          <w:sz w:val="28"/>
          <w:szCs w:val="28"/>
          <w:lang w:val="uk-UA"/>
        </w:rPr>
        <w:t>.</w:t>
      </w:r>
      <w:r w:rsidRPr="002B6931">
        <w:rPr>
          <w:sz w:val="28"/>
          <w:szCs w:val="28"/>
          <w:lang w:val="uk-UA"/>
        </w:rPr>
        <w:t xml:space="preserve"> </w:t>
      </w:r>
    </w:p>
    <w:p w:rsidR="00E800F5" w:rsidRDefault="00E800F5" w:rsidP="00E800F5">
      <w:pPr>
        <w:spacing w:line="372" w:lineRule="auto"/>
        <w:ind w:firstLine="709"/>
        <w:jc w:val="both"/>
        <w:rPr>
          <w:sz w:val="28"/>
          <w:szCs w:val="28"/>
          <w:lang w:val="uk-UA"/>
        </w:rPr>
      </w:pPr>
      <w:r w:rsidRPr="00FD4F41">
        <w:rPr>
          <w:sz w:val="28"/>
          <w:szCs w:val="28"/>
        </w:rPr>
        <w:t xml:space="preserve">Мотиваційний тренінг спрямований на розвиток мотивації досягнення й інтересу до діяльності. Він </w:t>
      </w:r>
      <w:proofErr w:type="gramStart"/>
      <w:r w:rsidRPr="00FD4F41">
        <w:rPr>
          <w:sz w:val="28"/>
          <w:szCs w:val="28"/>
        </w:rPr>
        <w:t>п</w:t>
      </w:r>
      <w:proofErr w:type="gramEnd"/>
      <w:r w:rsidRPr="00FD4F41">
        <w:rPr>
          <w:sz w:val="28"/>
          <w:szCs w:val="28"/>
        </w:rPr>
        <w:t>ідвищує інтерес та прагнення особистості до виконання діяльності, формує навички самоорганізації діяльності, розвиває здатність до самомотивації у власній професі</w:t>
      </w:r>
      <w:r>
        <w:rPr>
          <w:sz w:val="28"/>
          <w:szCs w:val="28"/>
        </w:rPr>
        <w:t>йній діяльності</w:t>
      </w:r>
      <w:r>
        <w:rPr>
          <w:sz w:val="28"/>
          <w:szCs w:val="28"/>
          <w:lang w:val="uk-UA"/>
        </w:rPr>
        <w:t>.</w:t>
      </w:r>
    </w:p>
    <w:p w:rsidR="00E800F5" w:rsidRDefault="00E800F5" w:rsidP="00E800F5">
      <w:pPr>
        <w:spacing w:line="372" w:lineRule="auto"/>
        <w:ind w:firstLine="709"/>
        <w:jc w:val="both"/>
        <w:rPr>
          <w:sz w:val="28"/>
          <w:szCs w:val="28"/>
          <w:lang w:val="uk-UA"/>
        </w:rPr>
      </w:pPr>
      <w:r w:rsidRPr="002B6931">
        <w:rPr>
          <w:sz w:val="28"/>
          <w:szCs w:val="28"/>
          <w:lang w:val="uk-UA"/>
        </w:rPr>
        <w:t xml:space="preserve">Використання особистісно-орієнтованого тренінгу в освітньому процесі обумовлюється його характеристикою, як багатофункціонального методу навчання, розвитку, формування, корекції, оптимізації психічних феноменів особистості, й характеризується основними ознаками: </w:t>
      </w:r>
    </w:p>
    <w:p w:rsidR="00E800F5" w:rsidRDefault="00E800F5" w:rsidP="00E800F5">
      <w:pPr>
        <w:spacing w:line="372" w:lineRule="auto"/>
        <w:ind w:firstLine="709"/>
        <w:jc w:val="both"/>
        <w:rPr>
          <w:sz w:val="28"/>
          <w:szCs w:val="28"/>
          <w:lang w:val="uk-UA"/>
        </w:rPr>
      </w:pPr>
      <w:r w:rsidRPr="002B6931">
        <w:rPr>
          <w:sz w:val="28"/>
          <w:szCs w:val="28"/>
          <w:lang w:val="uk-UA"/>
        </w:rPr>
        <w:t xml:space="preserve">- переважанням власної активності учасників тренінгової групи, яка активізує потребу особистості у формуванні власного діяльнісного досвіду; </w:t>
      </w:r>
    </w:p>
    <w:p w:rsidR="00E800F5" w:rsidRDefault="00E800F5" w:rsidP="00E800F5">
      <w:pPr>
        <w:spacing w:line="372" w:lineRule="auto"/>
        <w:ind w:firstLine="709"/>
        <w:jc w:val="both"/>
        <w:rPr>
          <w:sz w:val="28"/>
          <w:szCs w:val="28"/>
          <w:lang w:val="uk-UA"/>
        </w:rPr>
      </w:pPr>
      <w:r w:rsidRPr="002B6931">
        <w:rPr>
          <w:sz w:val="28"/>
          <w:szCs w:val="28"/>
          <w:lang w:val="uk-UA"/>
        </w:rPr>
        <w:t xml:space="preserve">- активною взаємодією з іншими, яка значно розширює комунікативний досвід особистості; </w:t>
      </w:r>
    </w:p>
    <w:p w:rsidR="00E800F5" w:rsidRDefault="00E800F5" w:rsidP="00E800F5">
      <w:pPr>
        <w:spacing w:line="372" w:lineRule="auto"/>
        <w:ind w:firstLine="709"/>
        <w:jc w:val="both"/>
        <w:rPr>
          <w:sz w:val="28"/>
          <w:szCs w:val="28"/>
          <w:lang w:val="uk-UA"/>
        </w:rPr>
      </w:pPr>
      <w:r w:rsidRPr="002B6931">
        <w:rPr>
          <w:sz w:val="28"/>
          <w:szCs w:val="28"/>
          <w:lang w:val="uk-UA"/>
        </w:rPr>
        <w:t xml:space="preserve">- переважно ігровим характером взаємодії, що надає можливість підтримувати позитивний емоційний фон тренінгової взаємодії, та моделювати різні форми поведінки учасників; </w:t>
      </w:r>
    </w:p>
    <w:p w:rsidR="00E800F5" w:rsidRDefault="00E800F5" w:rsidP="00E800F5">
      <w:pPr>
        <w:spacing w:line="372" w:lineRule="auto"/>
        <w:ind w:firstLine="709"/>
        <w:jc w:val="both"/>
        <w:rPr>
          <w:sz w:val="28"/>
          <w:szCs w:val="28"/>
          <w:lang w:val="uk-UA"/>
        </w:rPr>
      </w:pPr>
      <w:r w:rsidRPr="002B6931">
        <w:rPr>
          <w:sz w:val="28"/>
          <w:szCs w:val="28"/>
          <w:lang w:val="uk-UA"/>
        </w:rPr>
        <w:lastRenderedPageBreak/>
        <w:t xml:space="preserve">- системною рефлексією, яка сприяє розвитку особистісної компетентності, саморозумінню та самоприйняттю; </w:t>
      </w:r>
    </w:p>
    <w:p w:rsidR="00E800F5" w:rsidRDefault="00E800F5" w:rsidP="00E800F5">
      <w:pPr>
        <w:spacing w:line="372" w:lineRule="auto"/>
        <w:ind w:firstLine="709"/>
        <w:jc w:val="both"/>
        <w:rPr>
          <w:sz w:val="28"/>
          <w:szCs w:val="28"/>
          <w:lang w:val="uk-UA"/>
        </w:rPr>
      </w:pPr>
      <w:r w:rsidRPr="002B6931">
        <w:rPr>
          <w:sz w:val="28"/>
          <w:szCs w:val="28"/>
          <w:lang w:val="uk-UA"/>
        </w:rPr>
        <w:t xml:space="preserve">- орієнтацією на допомогу, підтримку та сприяння особистісним змінам учасників, через механізм групової згуртованості; </w:t>
      </w:r>
    </w:p>
    <w:p w:rsidR="00E800F5" w:rsidRDefault="00E800F5" w:rsidP="00E800F5">
      <w:pPr>
        <w:spacing w:line="372" w:lineRule="auto"/>
        <w:ind w:firstLine="709"/>
        <w:jc w:val="both"/>
        <w:rPr>
          <w:sz w:val="28"/>
          <w:szCs w:val="28"/>
          <w:lang w:val="uk-UA"/>
        </w:rPr>
      </w:pPr>
      <w:r w:rsidRPr="002B6931">
        <w:rPr>
          <w:sz w:val="28"/>
          <w:szCs w:val="28"/>
          <w:lang w:val="uk-UA"/>
        </w:rPr>
        <w:t xml:space="preserve">- суб‘єкт-суб‘єктною груповою взаємодією, яка базується на гуманістичному, позитивному ставленні до особистості, визнанні та прийнятті її індивідуальності та безумовної цінності; </w:t>
      </w:r>
    </w:p>
    <w:p w:rsidR="00E800F5" w:rsidRDefault="00E800F5" w:rsidP="00E800F5">
      <w:pPr>
        <w:spacing w:line="372" w:lineRule="auto"/>
        <w:ind w:firstLine="709"/>
        <w:jc w:val="both"/>
        <w:rPr>
          <w:sz w:val="28"/>
          <w:szCs w:val="28"/>
          <w:lang w:val="uk-UA"/>
        </w:rPr>
      </w:pPr>
      <w:r w:rsidRPr="002B6931">
        <w:rPr>
          <w:sz w:val="28"/>
          <w:szCs w:val="28"/>
          <w:lang w:val="uk-UA"/>
        </w:rPr>
        <w:t xml:space="preserve">- навчально-пізнавальною спрямованістю, яка розширює знання про власну особистість, здібності, можливості, ресурси та знання про інших. </w:t>
      </w:r>
    </w:p>
    <w:p w:rsidR="00E800F5" w:rsidRDefault="00E800F5" w:rsidP="00E800F5">
      <w:pPr>
        <w:spacing w:line="372" w:lineRule="auto"/>
        <w:ind w:firstLine="709"/>
        <w:jc w:val="both"/>
        <w:rPr>
          <w:sz w:val="28"/>
          <w:szCs w:val="28"/>
          <w:lang w:val="uk-UA"/>
        </w:rPr>
      </w:pPr>
      <w:r w:rsidRPr="002B6931">
        <w:rPr>
          <w:sz w:val="28"/>
          <w:szCs w:val="28"/>
          <w:lang w:val="uk-UA"/>
        </w:rPr>
        <w:t xml:space="preserve">В основу мотиваційного тренінгу покладено методологічні підходи: </w:t>
      </w:r>
    </w:p>
    <w:p w:rsidR="00E800F5" w:rsidRDefault="00E800F5" w:rsidP="00E800F5">
      <w:pPr>
        <w:spacing w:line="372" w:lineRule="auto"/>
        <w:ind w:firstLine="709"/>
        <w:jc w:val="both"/>
        <w:rPr>
          <w:sz w:val="28"/>
          <w:szCs w:val="28"/>
          <w:lang w:val="uk-UA"/>
        </w:rPr>
      </w:pPr>
      <w:r w:rsidRPr="002B6931">
        <w:rPr>
          <w:sz w:val="28"/>
          <w:szCs w:val="28"/>
          <w:lang w:val="uk-UA"/>
        </w:rPr>
        <w:t>- гуманістичного напряму психології, основна ідея якого у реалізації мотиваційного прагнення особистості до самоактуалізації власних потенційних можливостей та здібностей</w:t>
      </w:r>
      <w:r>
        <w:rPr>
          <w:sz w:val="28"/>
          <w:szCs w:val="28"/>
          <w:lang w:val="uk-UA"/>
        </w:rPr>
        <w:t>;</w:t>
      </w:r>
      <w:r w:rsidRPr="002B6931">
        <w:rPr>
          <w:sz w:val="28"/>
          <w:szCs w:val="28"/>
          <w:lang w:val="uk-UA"/>
        </w:rPr>
        <w:t xml:space="preserve"> </w:t>
      </w:r>
    </w:p>
    <w:p w:rsidR="00E800F5" w:rsidRDefault="00E800F5" w:rsidP="00E800F5">
      <w:pPr>
        <w:spacing w:line="372" w:lineRule="auto"/>
        <w:ind w:firstLine="709"/>
        <w:jc w:val="both"/>
        <w:rPr>
          <w:sz w:val="28"/>
          <w:szCs w:val="28"/>
          <w:lang w:val="uk-UA"/>
        </w:rPr>
      </w:pPr>
      <w:r w:rsidRPr="002B6931">
        <w:rPr>
          <w:sz w:val="28"/>
          <w:szCs w:val="28"/>
          <w:lang w:val="uk-UA"/>
        </w:rPr>
        <w:t xml:space="preserve">- положення соціально-когнітивної теорії особистості А. Бандури, а саме, концепції особистісної самоефективності, як здатності особистості відчувати та досягати власної компетентності та ефективності, усвідомлювати власні можливості та докладати адекватні зусилля для досягнення цілей; </w:t>
      </w:r>
    </w:p>
    <w:p w:rsidR="00E800F5" w:rsidRDefault="00E800F5" w:rsidP="00E800F5">
      <w:pPr>
        <w:spacing w:line="372" w:lineRule="auto"/>
        <w:ind w:firstLine="709"/>
        <w:jc w:val="both"/>
        <w:rPr>
          <w:sz w:val="28"/>
          <w:szCs w:val="28"/>
          <w:lang w:val="uk-UA"/>
        </w:rPr>
      </w:pPr>
      <w:r w:rsidRPr="002B6931">
        <w:rPr>
          <w:sz w:val="28"/>
          <w:szCs w:val="28"/>
          <w:lang w:val="uk-UA"/>
        </w:rPr>
        <w:t xml:space="preserve">- позитивного підходу функціонування особистості та її здатності досягати суб‘єктивного психологічного благополуччя, через переживання потоку, тобто  усвідомленого наповнення власного буття смислами та можливості реалізувати їх в конкретній діяльності; </w:t>
      </w:r>
    </w:p>
    <w:p w:rsidR="00E800F5" w:rsidRDefault="00E800F5" w:rsidP="00E800F5">
      <w:pPr>
        <w:spacing w:line="372" w:lineRule="auto"/>
        <w:ind w:firstLine="709"/>
        <w:jc w:val="both"/>
        <w:rPr>
          <w:sz w:val="28"/>
          <w:szCs w:val="28"/>
          <w:lang w:val="uk-UA"/>
        </w:rPr>
      </w:pPr>
      <w:r w:rsidRPr="002B6931">
        <w:rPr>
          <w:sz w:val="28"/>
          <w:szCs w:val="28"/>
          <w:lang w:val="uk-UA"/>
        </w:rPr>
        <w:t>- про самоорганізацію діяльності особистості, як усвідомленого та цілеспрямованого процесу особистісного саморозвитку, на основі осмисленості діяльності, власного життя, відповідальності, цілей, ціннісни</w:t>
      </w:r>
      <w:r>
        <w:rPr>
          <w:sz w:val="28"/>
          <w:szCs w:val="28"/>
          <w:lang w:val="uk-UA"/>
        </w:rPr>
        <w:t xml:space="preserve">х орієнтацій; </w:t>
      </w:r>
    </w:p>
    <w:p w:rsidR="00E800F5" w:rsidRDefault="00E800F5" w:rsidP="00E800F5">
      <w:pPr>
        <w:spacing w:line="372" w:lineRule="auto"/>
        <w:ind w:firstLine="709"/>
        <w:jc w:val="both"/>
        <w:rPr>
          <w:sz w:val="28"/>
          <w:szCs w:val="28"/>
          <w:lang w:val="uk-UA"/>
        </w:rPr>
      </w:pPr>
      <w:r w:rsidRPr="002B6931">
        <w:rPr>
          <w:sz w:val="28"/>
          <w:szCs w:val="28"/>
          <w:lang w:val="uk-UA"/>
        </w:rPr>
        <w:t xml:space="preserve"> - положення та методи со</w:t>
      </w:r>
      <w:r>
        <w:rPr>
          <w:sz w:val="28"/>
          <w:szCs w:val="28"/>
          <w:lang w:val="uk-UA"/>
        </w:rPr>
        <w:t>ціально-психологічного навчання;</w:t>
      </w:r>
    </w:p>
    <w:p w:rsidR="00E800F5" w:rsidRDefault="00E800F5" w:rsidP="00E800F5">
      <w:pPr>
        <w:spacing w:line="372" w:lineRule="auto"/>
        <w:ind w:firstLine="709"/>
        <w:jc w:val="both"/>
        <w:rPr>
          <w:sz w:val="28"/>
          <w:szCs w:val="28"/>
          <w:lang w:val="uk-UA"/>
        </w:rPr>
      </w:pPr>
      <w:r w:rsidRPr="002B6931">
        <w:rPr>
          <w:sz w:val="28"/>
          <w:szCs w:val="28"/>
          <w:lang w:val="uk-UA"/>
        </w:rPr>
        <w:t xml:space="preserve"> - концепції внутрішньо</w:t>
      </w:r>
      <w:r>
        <w:rPr>
          <w:sz w:val="28"/>
          <w:szCs w:val="28"/>
          <w:lang w:val="uk-UA"/>
        </w:rPr>
        <w:t>ї мотивації Е. Десі</w:t>
      </w:r>
      <w:r w:rsidRPr="002B6931">
        <w:rPr>
          <w:sz w:val="28"/>
          <w:szCs w:val="28"/>
          <w:lang w:val="uk-UA"/>
        </w:rPr>
        <w:t xml:space="preserve">, яка постулює значущість внутрішніх, іманентно притаманних людині рушійних сил - внутрішньої мотивації, як прагнення здійснювати діяльність заради самої діяльності та </w:t>
      </w:r>
      <w:r w:rsidRPr="002B6931">
        <w:rPr>
          <w:sz w:val="28"/>
          <w:szCs w:val="28"/>
          <w:lang w:val="uk-UA"/>
        </w:rPr>
        <w:lastRenderedPageBreak/>
        <w:t xml:space="preserve">нагороди яка знаходиться в самому процесі діяльності, а її джерелами є потреби в автономії та самовизначенні. </w:t>
      </w:r>
    </w:p>
    <w:p w:rsidR="00E800F5" w:rsidRDefault="00E800F5" w:rsidP="00E800F5">
      <w:pPr>
        <w:spacing w:line="372" w:lineRule="auto"/>
        <w:ind w:firstLine="709"/>
        <w:jc w:val="both"/>
        <w:rPr>
          <w:sz w:val="28"/>
          <w:szCs w:val="28"/>
          <w:lang w:val="uk-UA"/>
        </w:rPr>
      </w:pPr>
      <w:r w:rsidRPr="0054264B">
        <w:rPr>
          <w:sz w:val="28"/>
          <w:szCs w:val="28"/>
          <w:lang w:val="uk-UA"/>
        </w:rPr>
        <w:t xml:space="preserve">Мета тренінгу – сприяння розвитку професійної мотивації студентів з інвалідністю, оволодіння ними методами створення та посилення учбовопрофесійної мотивації, через активну усвідомлену діяльність особистості, по визначенню особистісного смислу професії та власного професійного шляху, актуалізацію потреби в особистісно-професійному саморозвитку. </w:t>
      </w:r>
    </w:p>
    <w:p w:rsidR="00E800F5" w:rsidRDefault="00E800F5" w:rsidP="00E800F5">
      <w:pPr>
        <w:spacing w:line="372" w:lineRule="auto"/>
        <w:ind w:firstLine="709"/>
        <w:jc w:val="both"/>
        <w:rPr>
          <w:sz w:val="28"/>
          <w:szCs w:val="28"/>
          <w:lang w:val="uk-UA"/>
        </w:rPr>
      </w:pPr>
      <w:r w:rsidRPr="00F909E2">
        <w:rPr>
          <w:sz w:val="28"/>
          <w:szCs w:val="28"/>
          <w:lang w:val="uk-UA"/>
        </w:rPr>
        <w:t xml:space="preserve">Основні завдання мотиваційного тренінгу: </w:t>
      </w:r>
    </w:p>
    <w:p w:rsidR="00E800F5" w:rsidRDefault="00E800F5" w:rsidP="00E800F5">
      <w:pPr>
        <w:spacing w:line="372" w:lineRule="auto"/>
        <w:ind w:firstLine="709"/>
        <w:jc w:val="both"/>
        <w:rPr>
          <w:sz w:val="28"/>
          <w:szCs w:val="28"/>
          <w:lang w:val="uk-UA"/>
        </w:rPr>
      </w:pPr>
      <w:r w:rsidRPr="0054264B">
        <w:rPr>
          <w:sz w:val="28"/>
          <w:szCs w:val="28"/>
          <w:lang w:val="uk-UA"/>
        </w:rPr>
        <w:t xml:space="preserve">1. Активізувати потребу особистості в усвідомленій професійній мотивації та побудові власної навчально-професійної діяльності, через саморозуміння, знаходження та реалізацію особистісного смислу обраної професії; </w:t>
      </w:r>
    </w:p>
    <w:p w:rsidR="00E800F5" w:rsidRDefault="00E800F5" w:rsidP="00E800F5">
      <w:pPr>
        <w:spacing w:line="372" w:lineRule="auto"/>
        <w:ind w:firstLine="709"/>
        <w:jc w:val="both"/>
        <w:rPr>
          <w:sz w:val="28"/>
          <w:szCs w:val="28"/>
          <w:lang w:val="uk-UA"/>
        </w:rPr>
      </w:pPr>
      <w:r w:rsidRPr="0054264B">
        <w:rPr>
          <w:sz w:val="28"/>
          <w:szCs w:val="28"/>
          <w:lang w:val="uk-UA"/>
        </w:rPr>
        <w:t>2. Формувати внутрішню готовність студентів з інвалідністю самостійно та усвідомлено планувати, корегувати та реалізовувати перспективи свого професійного розвитку, через самопізнання, саморозуміння та самоприйняття індивідуальних здібностей, можливостей з урахуванням виду та ступеню обмежень функцій організму;</w:t>
      </w:r>
    </w:p>
    <w:p w:rsidR="00E800F5" w:rsidRDefault="00E800F5" w:rsidP="00E800F5">
      <w:pPr>
        <w:spacing w:line="372" w:lineRule="auto"/>
        <w:ind w:firstLine="709"/>
        <w:jc w:val="both"/>
        <w:rPr>
          <w:sz w:val="28"/>
          <w:szCs w:val="28"/>
          <w:lang w:val="uk-UA"/>
        </w:rPr>
      </w:pPr>
      <w:r w:rsidRPr="0054264B">
        <w:rPr>
          <w:sz w:val="28"/>
          <w:szCs w:val="28"/>
          <w:lang w:val="uk-UA"/>
        </w:rPr>
        <w:t xml:space="preserve"> 3. Формування навичок саморегуляції власної навчальнопрофесійної діяльності за обраною професією, через розкриття та усвідомлення її смислу, цілей; розуміння її зв‘язку з життєвими цілями, планами, перспективами майбутнього. </w:t>
      </w:r>
    </w:p>
    <w:p w:rsidR="00E800F5" w:rsidRDefault="00E800F5" w:rsidP="00E800F5">
      <w:pPr>
        <w:spacing w:line="372" w:lineRule="auto"/>
        <w:ind w:firstLine="709"/>
        <w:jc w:val="both"/>
        <w:rPr>
          <w:sz w:val="28"/>
          <w:szCs w:val="28"/>
          <w:lang w:val="uk-UA"/>
        </w:rPr>
      </w:pPr>
      <w:r w:rsidRPr="0054264B">
        <w:rPr>
          <w:sz w:val="28"/>
          <w:szCs w:val="28"/>
          <w:lang w:val="uk-UA"/>
        </w:rPr>
        <w:t xml:space="preserve">4. Сприяти підвищенню мотивації саморозвитку, актуалізації власної індивідуальності, особистісних ресурсів, необхідних для професійного становлення та ідентифікації; </w:t>
      </w:r>
    </w:p>
    <w:p w:rsidR="00E800F5" w:rsidRDefault="00E800F5" w:rsidP="00E800F5">
      <w:pPr>
        <w:spacing w:line="372" w:lineRule="auto"/>
        <w:ind w:firstLine="709"/>
        <w:jc w:val="both"/>
        <w:rPr>
          <w:sz w:val="28"/>
          <w:szCs w:val="28"/>
          <w:lang w:val="uk-UA"/>
        </w:rPr>
      </w:pPr>
      <w:r w:rsidRPr="0054264B">
        <w:rPr>
          <w:sz w:val="28"/>
          <w:szCs w:val="28"/>
          <w:lang w:val="uk-UA"/>
        </w:rPr>
        <w:t xml:space="preserve">5. Формувати навички ефективного цілепокладання, смислотворення, управління по цінностям (формулювати, аналізувати та виділяти ближні, проміжні та стратегічні життєві цілі та цілі професійного розвитку); </w:t>
      </w:r>
    </w:p>
    <w:p w:rsidR="00E800F5" w:rsidRDefault="00E800F5" w:rsidP="00E800F5">
      <w:pPr>
        <w:spacing w:line="372" w:lineRule="auto"/>
        <w:ind w:firstLine="709"/>
        <w:jc w:val="both"/>
        <w:rPr>
          <w:sz w:val="28"/>
          <w:szCs w:val="28"/>
          <w:lang w:val="uk-UA"/>
        </w:rPr>
      </w:pPr>
      <w:r w:rsidRPr="0054264B">
        <w:rPr>
          <w:sz w:val="28"/>
          <w:szCs w:val="28"/>
          <w:lang w:val="uk-UA"/>
        </w:rPr>
        <w:lastRenderedPageBreak/>
        <w:t xml:space="preserve">6. </w:t>
      </w:r>
      <w:r w:rsidRPr="00FD4F41">
        <w:rPr>
          <w:sz w:val="28"/>
          <w:szCs w:val="28"/>
        </w:rPr>
        <w:t xml:space="preserve">Формувати навички самопроектування та самокерівництва власного професійного розвитку, навички професійної самопрезентації, здатності самоусвідомлювати себе в професії; </w:t>
      </w:r>
    </w:p>
    <w:p w:rsidR="00E800F5" w:rsidRDefault="00E800F5" w:rsidP="00E800F5">
      <w:pPr>
        <w:spacing w:line="372" w:lineRule="auto"/>
        <w:ind w:firstLine="709"/>
        <w:jc w:val="both"/>
        <w:rPr>
          <w:sz w:val="28"/>
          <w:szCs w:val="28"/>
          <w:lang w:val="uk-UA"/>
        </w:rPr>
      </w:pPr>
      <w:r w:rsidRPr="0054264B">
        <w:rPr>
          <w:sz w:val="28"/>
          <w:szCs w:val="28"/>
          <w:lang w:val="uk-UA"/>
        </w:rPr>
        <w:t xml:space="preserve">7. Актуалізувати потребу особистості в особистісній автономії, відповідальності, через формування навичок самоефективності, професійної компетентності, активної життєвої позиції. </w:t>
      </w:r>
    </w:p>
    <w:p w:rsidR="00E800F5" w:rsidRDefault="00E800F5" w:rsidP="00E800F5">
      <w:pPr>
        <w:spacing w:line="372" w:lineRule="auto"/>
        <w:ind w:firstLine="709"/>
        <w:jc w:val="both"/>
        <w:rPr>
          <w:sz w:val="28"/>
          <w:szCs w:val="28"/>
          <w:lang w:val="uk-UA"/>
        </w:rPr>
      </w:pPr>
      <w:r w:rsidRPr="0054264B">
        <w:rPr>
          <w:sz w:val="28"/>
          <w:szCs w:val="28"/>
          <w:lang w:val="uk-UA"/>
        </w:rPr>
        <w:t>В основу побудови тренінгової програми було покладено базові принципи тренінгової роботи, сформульовані в психологічній літературі</w:t>
      </w:r>
      <w:r>
        <w:rPr>
          <w:sz w:val="28"/>
          <w:szCs w:val="28"/>
          <w:lang w:val="uk-UA"/>
        </w:rPr>
        <w:t>:</w:t>
      </w:r>
    </w:p>
    <w:p w:rsidR="00E800F5" w:rsidRDefault="00E800F5" w:rsidP="00E800F5">
      <w:pPr>
        <w:spacing w:line="372" w:lineRule="auto"/>
        <w:ind w:firstLine="709"/>
        <w:jc w:val="both"/>
        <w:rPr>
          <w:sz w:val="28"/>
          <w:szCs w:val="28"/>
          <w:lang w:val="uk-UA"/>
        </w:rPr>
      </w:pPr>
      <w:r w:rsidRPr="0054264B">
        <w:rPr>
          <w:sz w:val="28"/>
          <w:szCs w:val="28"/>
          <w:lang w:val="uk-UA"/>
        </w:rPr>
        <w:t xml:space="preserve"> - Принцип активності особистості. </w:t>
      </w:r>
      <w:r w:rsidRPr="00F909E2">
        <w:rPr>
          <w:sz w:val="28"/>
          <w:szCs w:val="28"/>
          <w:lang w:val="uk-UA"/>
        </w:rPr>
        <w:t>Передбачає переважання в тренінговій взаємодії власної активності особистості, що обумовлює інтенсивне формування навичок, досвіду та трансформації власної поведінки.</w:t>
      </w:r>
    </w:p>
    <w:p w:rsidR="00E800F5" w:rsidRDefault="00E800F5" w:rsidP="00E800F5">
      <w:pPr>
        <w:spacing w:line="372" w:lineRule="auto"/>
        <w:ind w:firstLine="709"/>
        <w:jc w:val="both"/>
        <w:rPr>
          <w:sz w:val="28"/>
          <w:szCs w:val="28"/>
          <w:lang w:val="uk-UA"/>
        </w:rPr>
      </w:pPr>
      <w:r w:rsidRPr="0054264B">
        <w:rPr>
          <w:sz w:val="28"/>
          <w:szCs w:val="28"/>
          <w:lang w:val="uk-UA"/>
        </w:rPr>
        <w:t xml:space="preserve"> - Принцип мотивуючої сили реалізується за рахунок використання в тренінгу форм роботи з новим матеріалом (рольовими іграми, вправами, які активізують пізнавальні мотиви) та підвищують мотивацію до участі в тренінгу. </w:t>
      </w:r>
    </w:p>
    <w:p w:rsidR="00E800F5" w:rsidRDefault="00E800F5" w:rsidP="00E800F5">
      <w:pPr>
        <w:spacing w:line="372" w:lineRule="auto"/>
        <w:ind w:firstLine="709"/>
        <w:jc w:val="both"/>
        <w:rPr>
          <w:sz w:val="28"/>
          <w:szCs w:val="28"/>
          <w:lang w:val="uk-UA"/>
        </w:rPr>
      </w:pPr>
      <w:r w:rsidRPr="00FD4F41">
        <w:rPr>
          <w:sz w:val="28"/>
          <w:szCs w:val="28"/>
        </w:rPr>
        <w:t xml:space="preserve">- Принцип балансу комфорту та дискомфорту. </w:t>
      </w:r>
      <w:proofErr w:type="gramStart"/>
      <w:r w:rsidRPr="00FD4F41">
        <w:rPr>
          <w:sz w:val="28"/>
          <w:szCs w:val="28"/>
        </w:rPr>
        <w:t xml:space="preserve">Цей принцип реалізується за рахунок використання в тренінгу знайомих ситуацій, комфортної психологічної атмосфери взаємодії, в поєднанні із застосуванням завдань, які містять труднощі, ускладнення в діяльність учасників тренінгової групи. </w:t>
      </w:r>
      <w:proofErr w:type="gramEnd"/>
    </w:p>
    <w:p w:rsidR="00E800F5" w:rsidRDefault="00E800F5" w:rsidP="00E800F5">
      <w:pPr>
        <w:spacing w:line="372" w:lineRule="auto"/>
        <w:ind w:firstLine="709"/>
        <w:jc w:val="both"/>
        <w:rPr>
          <w:sz w:val="28"/>
          <w:szCs w:val="28"/>
          <w:lang w:val="uk-UA"/>
        </w:rPr>
      </w:pPr>
      <w:r w:rsidRPr="00FD4F41">
        <w:rPr>
          <w:sz w:val="28"/>
          <w:szCs w:val="28"/>
        </w:rPr>
        <w:t xml:space="preserve">- Принцип спрямованості на використання досягнутих результатів </w:t>
      </w:r>
      <w:proofErr w:type="gramStart"/>
      <w:r w:rsidRPr="00FD4F41">
        <w:rPr>
          <w:sz w:val="28"/>
          <w:szCs w:val="28"/>
        </w:rPr>
        <w:t>в</w:t>
      </w:r>
      <w:proofErr w:type="gramEnd"/>
      <w:r w:rsidRPr="00FD4F41">
        <w:rPr>
          <w:sz w:val="28"/>
          <w:szCs w:val="28"/>
        </w:rPr>
        <w:t xml:space="preserve"> практиці. Дотримання даного принципу забезпечує учасникам оволодіння певними навичками, компетенціями та можливість перенести їх у власну майбутню професійну діяльність. </w:t>
      </w:r>
    </w:p>
    <w:p w:rsidR="00E800F5" w:rsidRDefault="00E800F5" w:rsidP="00E800F5">
      <w:pPr>
        <w:spacing w:line="372" w:lineRule="auto"/>
        <w:ind w:firstLine="709"/>
        <w:jc w:val="both"/>
        <w:rPr>
          <w:sz w:val="28"/>
          <w:szCs w:val="28"/>
          <w:lang w:val="uk-UA"/>
        </w:rPr>
      </w:pPr>
      <w:r w:rsidRPr="0054264B">
        <w:rPr>
          <w:sz w:val="28"/>
          <w:szCs w:val="28"/>
          <w:lang w:val="uk-UA"/>
        </w:rPr>
        <w:t xml:space="preserve">- Принцип систематичної рефлексії. Реалізується </w:t>
      </w:r>
      <w:r>
        <w:rPr>
          <w:sz w:val="28"/>
          <w:szCs w:val="28"/>
          <w:lang w:val="uk-UA"/>
        </w:rPr>
        <w:t>ц</w:t>
      </w:r>
      <w:r w:rsidRPr="0054264B">
        <w:rPr>
          <w:sz w:val="28"/>
          <w:szCs w:val="28"/>
          <w:lang w:val="uk-UA"/>
        </w:rPr>
        <w:t xml:space="preserve">ей принцип через постійне використання тренінгових технологій спрямованих на активізацію та розвиток навичок самоспостереження, самоаналізу, самопізнання, що сприяє саморозвитку особистості. </w:t>
      </w:r>
    </w:p>
    <w:p w:rsidR="00E800F5" w:rsidRDefault="00E800F5" w:rsidP="00E800F5">
      <w:pPr>
        <w:spacing w:line="372" w:lineRule="auto"/>
        <w:ind w:firstLine="709"/>
        <w:jc w:val="both"/>
        <w:rPr>
          <w:sz w:val="28"/>
          <w:szCs w:val="28"/>
          <w:lang w:val="uk-UA"/>
        </w:rPr>
      </w:pPr>
      <w:r w:rsidRPr="0054264B">
        <w:rPr>
          <w:sz w:val="28"/>
          <w:szCs w:val="28"/>
          <w:lang w:val="uk-UA"/>
        </w:rPr>
        <w:lastRenderedPageBreak/>
        <w:t xml:space="preserve">- Принцип розвиваючого середовища досягається через прийняття групових правил, створення суб‘єкт-суб‘єктної взаємодії учасників та ведучого тренінгової групи, активізацію продуктивних мотиваційних стратегій. </w:t>
      </w:r>
    </w:p>
    <w:p w:rsidR="00E800F5" w:rsidRDefault="00E800F5" w:rsidP="00E800F5">
      <w:pPr>
        <w:spacing w:line="372" w:lineRule="auto"/>
        <w:ind w:firstLine="709"/>
        <w:jc w:val="both"/>
        <w:rPr>
          <w:sz w:val="28"/>
          <w:szCs w:val="28"/>
          <w:lang w:val="uk-UA"/>
        </w:rPr>
      </w:pPr>
      <w:r w:rsidRPr="0054264B">
        <w:rPr>
          <w:sz w:val="28"/>
          <w:szCs w:val="28"/>
          <w:lang w:val="uk-UA"/>
        </w:rPr>
        <w:t>У тренінговій програмі ми використовували тренінгові методи, які обумовлені метою, завданнями програми та урахуванням виду та ступеню обмежень функцій організму студентів з інвалідністю</w:t>
      </w:r>
      <w:r>
        <w:rPr>
          <w:sz w:val="28"/>
          <w:szCs w:val="28"/>
          <w:lang w:val="uk-UA"/>
        </w:rPr>
        <w:t>.</w:t>
      </w:r>
      <w:r w:rsidRPr="0054264B">
        <w:rPr>
          <w:sz w:val="28"/>
          <w:szCs w:val="28"/>
          <w:lang w:val="uk-UA"/>
        </w:rPr>
        <w:t xml:space="preserve"> </w:t>
      </w:r>
    </w:p>
    <w:p w:rsidR="00E800F5" w:rsidRDefault="00E800F5" w:rsidP="00E800F5">
      <w:pPr>
        <w:spacing w:line="372" w:lineRule="auto"/>
        <w:ind w:firstLine="709"/>
        <w:jc w:val="both"/>
        <w:rPr>
          <w:sz w:val="28"/>
          <w:szCs w:val="28"/>
          <w:lang w:val="uk-UA"/>
        </w:rPr>
      </w:pPr>
      <w:r w:rsidRPr="00FD4F41">
        <w:rPr>
          <w:sz w:val="28"/>
          <w:szCs w:val="28"/>
        </w:rPr>
        <w:t>Групова дискусія – це метод групового обговорення теми, питання, який дозволяє з‘ясувати бачення, думки, почуття, позиції, установки учасникі</w:t>
      </w:r>
      <w:proofErr w:type="gramStart"/>
      <w:r w:rsidRPr="00FD4F41">
        <w:rPr>
          <w:sz w:val="28"/>
          <w:szCs w:val="28"/>
        </w:rPr>
        <w:t>в</w:t>
      </w:r>
      <w:proofErr w:type="gramEnd"/>
      <w:r w:rsidRPr="00FD4F41">
        <w:rPr>
          <w:sz w:val="28"/>
          <w:szCs w:val="28"/>
        </w:rPr>
        <w:t xml:space="preserve"> через безпосередню взаємодіє та комунікацію. </w:t>
      </w:r>
    </w:p>
    <w:p w:rsidR="00E800F5" w:rsidRDefault="00E800F5" w:rsidP="00E800F5">
      <w:pPr>
        <w:spacing w:line="372" w:lineRule="auto"/>
        <w:ind w:firstLine="709"/>
        <w:jc w:val="both"/>
        <w:rPr>
          <w:sz w:val="28"/>
          <w:szCs w:val="28"/>
          <w:lang w:val="uk-UA"/>
        </w:rPr>
      </w:pPr>
      <w:r w:rsidRPr="00FD4F41">
        <w:rPr>
          <w:sz w:val="28"/>
          <w:szCs w:val="28"/>
        </w:rPr>
        <w:t xml:space="preserve">Групова дискусія використовується як спосіб групової рефлексії, через висловлювання та аналіз індивідуальних переживань. Навички проведення групової дискусії, також, можна розвивати в тренінгу. </w:t>
      </w:r>
    </w:p>
    <w:p w:rsidR="00E800F5" w:rsidRDefault="00E800F5" w:rsidP="00E800F5">
      <w:pPr>
        <w:spacing w:line="372" w:lineRule="auto"/>
        <w:ind w:firstLine="709"/>
        <w:jc w:val="both"/>
        <w:rPr>
          <w:sz w:val="28"/>
          <w:szCs w:val="28"/>
          <w:lang w:val="uk-UA"/>
        </w:rPr>
      </w:pPr>
      <w:r w:rsidRPr="00FD4F41">
        <w:rPr>
          <w:sz w:val="28"/>
          <w:szCs w:val="28"/>
        </w:rPr>
        <w:t>Групові дискусії можуть бути тематичними (за заданими темами), біографічними (орієнтовані на  презентацію власного досвіду), інтерактивними, в основі яких змі</w:t>
      </w:r>
      <w:proofErr w:type="gramStart"/>
      <w:r w:rsidRPr="00FD4F41">
        <w:rPr>
          <w:sz w:val="28"/>
          <w:szCs w:val="28"/>
        </w:rPr>
        <w:t>ст</w:t>
      </w:r>
      <w:proofErr w:type="gramEnd"/>
      <w:r w:rsidRPr="00FD4F41">
        <w:rPr>
          <w:sz w:val="28"/>
          <w:szCs w:val="28"/>
        </w:rPr>
        <w:t xml:space="preserve"> взаємодії в тр</w:t>
      </w:r>
      <w:r>
        <w:rPr>
          <w:sz w:val="28"/>
          <w:szCs w:val="28"/>
        </w:rPr>
        <w:t>енінгу в ситуації «тут і тепер»</w:t>
      </w:r>
      <w:r>
        <w:rPr>
          <w:sz w:val="28"/>
          <w:szCs w:val="28"/>
          <w:lang w:val="uk-UA"/>
        </w:rPr>
        <w:t>.</w:t>
      </w:r>
    </w:p>
    <w:p w:rsidR="00E800F5" w:rsidRDefault="00E800F5" w:rsidP="00E800F5">
      <w:pPr>
        <w:spacing w:line="372" w:lineRule="auto"/>
        <w:ind w:firstLine="709"/>
        <w:jc w:val="both"/>
        <w:rPr>
          <w:sz w:val="28"/>
          <w:szCs w:val="28"/>
          <w:lang w:val="uk-UA"/>
        </w:rPr>
      </w:pPr>
      <w:r w:rsidRPr="0054264B">
        <w:rPr>
          <w:sz w:val="28"/>
          <w:szCs w:val="28"/>
          <w:lang w:val="uk-UA"/>
        </w:rPr>
        <w:t>Сюжетно-рольові (ситуаційно-рольові) ігри - метод психологічного моделювання різноманітних систем взаємодії людей в різних контекстах, ситуаціях, умовах, подіях, сприяє розвитку, формування конкретних навичок, умінь, формування досвіду учасників</w:t>
      </w:r>
      <w:r>
        <w:rPr>
          <w:sz w:val="28"/>
          <w:szCs w:val="28"/>
          <w:lang w:val="uk-UA"/>
        </w:rPr>
        <w:t>.</w:t>
      </w:r>
    </w:p>
    <w:p w:rsidR="00E800F5" w:rsidRDefault="00E800F5" w:rsidP="00E800F5">
      <w:pPr>
        <w:spacing w:line="372" w:lineRule="auto"/>
        <w:ind w:firstLine="709"/>
        <w:jc w:val="both"/>
        <w:rPr>
          <w:sz w:val="28"/>
          <w:szCs w:val="28"/>
          <w:lang w:val="uk-UA"/>
        </w:rPr>
      </w:pPr>
      <w:r w:rsidRPr="00FD4F41">
        <w:rPr>
          <w:sz w:val="28"/>
          <w:szCs w:val="28"/>
        </w:rPr>
        <w:t xml:space="preserve">Рольова гра дозволяє учасникам тренінгу розкрити та зрозуміти власну поведінку, особистісні властивості, почуття, переживання, установки. Завдяки грі учасники тренінгу можуть відпрацьовувати деструктивні форми поведінки, вербалізувати негативні та позитивні почуття, переживання. Гра є ефективним засобом </w:t>
      </w:r>
      <w:proofErr w:type="gramStart"/>
      <w:r w:rsidRPr="00FD4F41">
        <w:rPr>
          <w:sz w:val="28"/>
          <w:szCs w:val="28"/>
        </w:rPr>
        <w:t>соц</w:t>
      </w:r>
      <w:proofErr w:type="gramEnd"/>
      <w:r w:rsidRPr="00FD4F41">
        <w:rPr>
          <w:sz w:val="28"/>
          <w:szCs w:val="28"/>
        </w:rPr>
        <w:t>іалізації, та характеризується високою мотиваційною спрямованістю.</w:t>
      </w:r>
    </w:p>
    <w:p w:rsidR="00E800F5" w:rsidRDefault="00E800F5" w:rsidP="00E800F5">
      <w:pPr>
        <w:spacing w:line="372" w:lineRule="auto"/>
        <w:ind w:firstLine="709"/>
        <w:jc w:val="both"/>
        <w:rPr>
          <w:sz w:val="28"/>
          <w:szCs w:val="28"/>
          <w:lang w:val="uk-UA"/>
        </w:rPr>
      </w:pPr>
      <w:r w:rsidRPr="00FD4F41">
        <w:rPr>
          <w:sz w:val="28"/>
          <w:szCs w:val="28"/>
        </w:rPr>
        <w:t xml:space="preserve"> </w:t>
      </w:r>
      <w:proofErr w:type="gramStart"/>
      <w:r w:rsidRPr="00FD4F41">
        <w:rPr>
          <w:sz w:val="28"/>
          <w:szCs w:val="28"/>
        </w:rPr>
        <w:t>Гра створює атмосферу безпечного середовища, що значно знижує тривогу та напруженість учасників тренінгової групи.</w:t>
      </w:r>
      <w:proofErr w:type="gramEnd"/>
      <w:r w:rsidRPr="00FD4F41">
        <w:rPr>
          <w:sz w:val="28"/>
          <w:szCs w:val="28"/>
        </w:rPr>
        <w:t xml:space="preserve"> Що є особливо важливим </w:t>
      </w:r>
      <w:proofErr w:type="gramStart"/>
      <w:r w:rsidRPr="00FD4F41">
        <w:rPr>
          <w:sz w:val="28"/>
          <w:szCs w:val="28"/>
        </w:rPr>
        <w:t>при</w:t>
      </w:r>
      <w:proofErr w:type="gramEnd"/>
      <w:r w:rsidRPr="00FD4F41">
        <w:rPr>
          <w:sz w:val="28"/>
          <w:szCs w:val="28"/>
        </w:rPr>
        <w:t xml:space="preserve"> роботі зі студентами з інвалідністю. </w:t>
      </w:r>
    </w:p>
    <w:p w:rsidR="00E800F5" w:rsidRDefault="00E800F5" w:rsidP="00E800F5">
      <w:pPr>
        <w:spacing w:line="372" w:lineRule="auto"/>
        <w:ind w:firstLine="709"/>
        <w:jc w:val="both"/>
        <w:rPr>
          <w:sz w:val="28"/>
          <w:szCs w:val="28"/>
          <w:lang w:val="uk-UA"/>
        </w:rPr>
      </w:pPr>
      <w:r w:rsidRPr="0054264B">
        <w:rPr>
          <w:sz w:val="28"/>
          <w:szCs w:val="28"/>
          <w:lang w:val="uk-UA"/>
        </w:rPr>
        <w:lastRenderedPageBreak/>
        <w:t xml:space="preserve">Профорієнтаційні, ділові ігри – метод побудований на моделюванні ситуацій (типових та нестандартних) професійної діяльності учасників тренінгу та спрямований на формування практичних умінь і навичок, необхідних в професійній діяльності. </w:t>
      </w:r>
    </w:p>
    <w:p w:rsidR="00E800F5" w:rsidRDefault="00E800F5" w:rsidP="00E800F5">
      <w:pPr>
        <w:spacing w:line="372" w:lineRule="auto"/>
        <w:ind w:firstLine="709"/>
        <w:jc w:val="both"/>
        <w:rPr>
          <w:sz w:val="28"/>
          <w:szCs w:val="28"/>
          <w:lang w:val="uk-UA"/>
        </w:rPr>
      </w:pPr>
      <w:r w:rsidRPr="0054264B">
        <w:rPr>
          <w:sz w:val="28"/>
          <w:szCs w:val="28"/>
          <w:lang w:val="uk-UA"/>
        </w:rPr>
        <w:t>Основною метою цих ігор - є розвиток професійних компетенцій, аналіз, усвідомлення та трансформація неефективних форм професійної діяльності, взаємодії, що перешкоджають успішному виконанню професійної діяльності; сприяння професійному зростанню, через підвищення самоефективності особистості</w:t>
      </w:r>
      <w:r>
        <w:rPr>
          <w:sz w:val="28"/>
          <w:szCs w:val="28"/>
          <w:lang w:val="uk-UA"/>
        </w:rPr>
        <w:t>.</w:t>
      </w:r>
      <w:r w:rsidRPr="0054264B">
        <w:rPr>
          <w:sz w:val="28"/>
          <w:szCs w:val="28"/>
          <w:lang w:val="uk-UA"/>
        </w:rPr>
        <w:t xml:space="preserve"> </w:t>
      </w:r>
    </w:p>
    <w:p w:rsidR="00E800F5" w:rsidRDefault="00E800F5" w:rsidP="00E800F5">
      <w:pPr>
        <w:spacing w:line="372" w:lineRule="auto"/>
        <w:ind w:firstLine="709"/>
        <w:jc w:val="both"/>
        <w:rPr>
          <w:sz w:val="28"/>
          <w:szCs w:val="28"/>
          <w:lang w:val="uk-UA"/>
        </w:rPr>
      </w:pPr>
      <w:r w:rsidRPr="00FD4F41">
        <w:rPr>
          <w:sz w:val="28"/>
          <w:szCs w:val="28"/>
        </w:rPr>
        <w:t xml:space="preserve">Психогімнастичні ігри є засобом стимулювання активності та зниження втоми, напруги учасників тренінгу. Психогімнастичні ігри використовують для актуалізації мотивації учасників тренінгу, створення позитивної атмосфери, формування конкретних навичок. </w:t>
      </w:r>
    </w:p>
    <w:p w:rsidR="00E800F5" w:rsidRDefault="00E800F5" w:rsidP="00E800F5">
      <w:pPr>
        <w:spacing w:line="372" w:lineRule="auto"/>
        <w:ind w:firstLine="709"/>
        <w:jc w:val="both"/>
        <w:rPr>
          <w:sz w:val="28"/>
          <w:szCs w:val="28"/>
          <w:lang w:val="uk-UA"/>
        </w:rPr>
      </w:pPr>
      <w:r w:rsidRPr="000259E5">
        <w:rPr>
          <w:sz w:val="28"/>
          <w:szCs w:val="28"/>
          <w:lang w:val="uk-UA"/>
        </w:rPr>
        <w:t xml:space="preserve">Метод рефлексії, або обговорення після виконання вправ – це спеціально організоване, ведучим групи, обговорення досвіду, думок, вражень, переживань, почуттів учасників отриманих в результаті виконання вправ або групової взаємодії. </w:t>
      </w:r>
    </w:p>
    <w:p w:rsidR="00E800F5" w:rsidRDefault="00E800F5" w:rsidP="00E800F5">
      <w:pPr>
        <w:spacing w:line="372" w:lineRule="auto"/>
        <w:ind w:firstLine="709"/>
        <w:jc w:val="both"/>
        <w:rPr>
          <w:sz w:val="28"/>
          <w:szCs w:val="28"/>
          <w:lang w:val="uk-UA"/>
        </w:rPr>
      </w:pPr>
      <w:r w:rsidRPr="000259E5">
        <w:rPr>
          <w:sz w:val="28"/>
          <w:szCs w:val="28"/>
          <w:lang w:val="uk-UA"/>
        </w:rPr>
        <w:t>Метод підвищує активність та відповідальність учасників, через розвиток навичок особистісної рефлексії, активного слухання.</w:t>
      </w:r>
    </w:p>
    <w:p w:rsidR="00E800F5" w:rsidRDefault="00E800F5" w:rsidP="00E800F5">
      <w:pPr>
        <w:spacing w:line="372" w:lineRule="auto"/>
        <w:ind w:firstLine="709"/>
        <w:jc w:val="both"/>
        <w:rPr>
          <w:sz w:val="28"/>
          <w:szCs w:val="28"/>
          <w:lang w:val="uk-UA"/>
        </w:rPr>
      </w:pPr>
      <w:r w:rsidRPr="000259E5">
        <w:rPr>
          <w:sz w:val="28"/>
          <w:szCs w:val="28"/>
          <w:lang w:val="uk-UA"/>
        </w:rPr>
        <w:t xml:space="preserve"> </w:t>
      </w:r>
      <w:r w:rsidRPr="00F909E2">
        <w:rPr>
          <w:sz w:val="28"/>
          <w:szCs w:val="28"/>
          <w:lang w:val="uk-UA"/>
        </w:rPr>
        <w:t xml:space="preserve">Інформаційні тематичні блоки – короткі (до 15 хвилин) стислі інформаційні повідомлення, які включають теоретичний матеріал з яким працюють в тренінгу. </w:t>
      </w:r>
      <w:r w:rsidRPr="00FD4F41">
        <w:rPr>
          <w:sz w:val="28"/>
          <w:szCs w:val="28"/>
        </w:rPr>
        <w:t xml:space="preserve">В нашому тренінгу ми готували інформаційний тематичний матеріал з врахуванням специфіки сприйняття інформації студентами </w:t>
      </w:r>
      <w:proofErr w:type="gramStart"/>
      <w:r w:rsidRPr="00FD4F41">
        <w:rPr>
          <w:sz w:val="28"/>
          <w:szCs w:val="28"/>
        </w:rPr>
        <w:t>р</w:t>
      </w:r>
      <w:proofErr w:type="gramEnd"/>
      <w:r w:rsidRPr="00FD4F41">
        <w:rPr>
          <w:sz w:val="28"/>
          <w:szCs w:val="28"/>
        </w:rPr>
        <w:t xml:space="preserve">ізних нозологій. </w:t>
      </w:r>
    </w:p>
    <w:p w:rsidR="00E800F5" w:rsidRDefault="00E800F5" w:rsidP="00E800F5">
      <w:pPr>
        <w:spacing w:line="372" w:lineRule="auto"/>
        <w:ind w:firstLine="709"/>
        <w:jc w:val="both"/>
        <w:rPr>
          <w:sz w:val="28"/>
          <w:szCs w:val="28"/>
          <w:lang w:val="uk-UA"/>
        </w:rPr>
      </w:pPr>
      <w:r w:rsidRPr="000259E5">
        <w:rPr>
          <w:sz w:val="28"/>
          <w:szCs w:val="28"/>
          <w:lang w:val="uk-UA"/>
        </w:rPr>
        <w:t xml:space="preserve">Техніки арт-терапії (малюнок, колаж, психологічна казка) – багатофункціональний метод, який надає можливість учасникам актуалізувати творчі ресурси, проявляти власну активність, виражати почуття, переживання в </w:t>
      </w:r>
      <w:r w:rsidRPr="000259E5">
        <w:rPr>
          <w:sz w:val="28"/>
          <w:szCs w:val="28"/>
          <w:lang w:val="uk-UA"/>
        </w:rPr>
        <w:lastRenderedPageBreak/>
        <w:t xml:space="preserve">метафоричній формі, отримувати досвід проживання та вирішення складних ситуацій. </w:t>
      </w:r>
    </w:p>
    <w:p w:rsidR="00E800F5" w:rsidRDefault="00E800F5" w:rsidP="00E800F5">
      <w:pPr>
        <w:spacing w:line="372" w:lineRule="auto"/>
        <w:ind w:firstLine="709"/>
        <w:jc w:val="both"/>
        <w:rPr>
          <w:sz w:val="28"/>
          <w:szCs w:val="28"/>
          <w:lang w:val="uk-UA"/>
        </w:rPr>
      </w:pPr>
      <w:r w:rsidRPr="00FD4F41">
        <w:rPr>
          <w:sz w:val="28"/>
          <w:szCs w:val="28"/>
        </w:rPr>
        <w:t xml:space="preserve">Для створення та </w:t>
      </w:r>
      <w:proofErr w:type="gramStart"/>
      <w:r w:rsidRPr="00FD4F41">
        <w:rPr>
          <w:sz w:val="28"/>
          <w:szCs w:val="28"/>
        </w:rPr>
        <w:t>п</w:t>
      </w:r>
      <w:proofErr w:type="gramEnd"/>
      <w:r w:rsidRPr="00FD4F41">
        <w:rPr>
          <w:sz w:val="28"/>
          <w:szCs w:val="28"/>
        </w:rPr>
        <w:t>ідтримання психологічно безпечного та розвиваючого тренінгового середовища ми використовували наступні правила гр</w:t>
      </w:r>
      <w:r>
        <w:rPr>
          <w:sz w:val="28"/>
          <w:szCs w:val="28"/>
        </w:rPr>
        <w:t>упової взаємодії</w:t>
      </w:r>
      <w:r w:rsidRPr="00FD4F41">
        <w:rPr>
          <w:sz w:val="28"/>
          <w:szCs w:val="28"/>
        </w:rPr>
        <w:t xml:space="preserve">: </w:t>
      </w:r>
    </w:p>
    <w:p w:rsidR="00E800F5" w:rsidRDefault="00E800F5" w:rsidP="00E800F5">
      <w:pPr>
        <w:spacing w:line="372" w:lineRule="auto"/>
        <w:ind w:firstLine="709"/>
        <w:jc w:val="both"/>
        <w:rPr>
          <w:sz w:val="28"/>
          <w:szCs w:val="28"/>
          <w:lang w:val="uk-UA"/>
        </w:rPr>
      </w:pPr>
      <w:r w:rsidRPr="00FD4F41">
        <w:rPr>
          <w:sz w:val="28"/>
          <w:szCs w:val="28"/>
        </w:rPr>
        <w:t xml:space="preserve">- «Я-висловлювання» - персоніфікована вербалізація учасниками власних думок, почуттів, переживань, переконань, установок. Дотримання цього правила у взаємодії з іншими, дозволяє учасникам краще розуміти себе, розвиває особистісну відповідальність та презентувати індивідуальність. </w:t>
      </w:r>
    </w:p>
    <w:p w:rsidR="00E800F5" w:rsidRDefault="00E800F5" w:rsidP="00E800F5">
      <w:pPr>
        <w:spacing w:line="372" w:lineRule="auto"/>
        <w:ind w:firstLine="709"/>
        <w:jc w:val="both"/>
        <w:rPr>
          <w:sz w:val="28"/>
          <w:szCs w:val="28"/>
          <w:lang w:val="uk-UA"/>
        </w:rPr>
      </w:pPr>
      <w:r w:rsidRPr="00FD4F41">
        <w:rPr>
          <w:sz w:val="28"/>
          <w:szCs w:val="28"/>
        </w:rPr>
        <w:t xml:space="preserve">- Повага та безоцінкове ставлення до інших учасників, їхніх висловлювань, переживань, почуттів. Дотримання правила надає можливість учасникам реалізувати потребу у </w:t>
      </w:r>
      <w:proofErr w:type="gramStart"/>
      <w:r w:rsidRPr="00FD4F41">
        <w:rPr>
          <w:sz w:val="28"/>
          <w:szCs w:val="28"/>
        </w:rPr>
        <w:t>соц</w:t>
      </w:r>
      <w:proofErr w:type="gramEnd"/>
      <w:r w:rsidRPr="00FD4F41">
        <w:rPr>
          <w:sz w:val="28"/>
          <w:szCs w:val="28"/>
        </w:rPr>
        <w:t xml:space="preserve">іальному прийнятті, повазі та прояві індивідуальності та є основою суб‘єкт-суб‘єктної взаємодії. </w:t>
      </w:r>
    </w:p>
    <w:p w:rsidR="00E800F5" w:rsidRDefault="00E800F5" w:rsidP="00E800F5">
      <w:pPr>
        <w:spacing w:line="372" w:lineRule="auto"/>
        <w:ind w:firstLine="709"/>
        <w:jc w:val="both"/>
        <w:rPr>
          <w:sz w:val="28"/>
          <w:szCs w:val="28"/>
          <w:lang w:val="uk-UA"/>
        </w:rPr>
      </w:pPr>
      <w:r w:rsidRPr="000259E5">
        <w:rPr>
          <w:sz w:val="28"/>
          <w:szCs w:val="28"/>
          <w:lang w:val="uk-UA"/>
        </w:rPr>
        <w:t xml:space="preserve">- Взаємодія в контексті «тут і тепер» створює можливості для якісної присутності в тренінговій взаємодії, концентрації уваги на активності, які відбуваються в групі, розвитку навичок особистісної рефлексії. </w:t>
      </w:r>
    </w:p>
    <w:p w:rsidR="00E800F5" w:rsidRDefault="00E800F5" w:rsidP="00E800F5">
      <w:pPr>
        <w:spacing w:line="372" w:lineRule="auto"/>
        <w:ind w:firstLine="709"/>
        <w:jc w:val="both"/>
        <w:rPr>
          <w:sz w:val="28"/>
          <w:szCs w:val="28"/>
          <w:lang w:val="uk-UA"/>
        </w:rPr>
      </w:pPr>
      <w:r w:rsidRPr="000259E5">
        <w:rPr>
          <w:sz w:val="28"/>
          <w:szCs w:val="28"/>
          <w:lang w:val="uk-UA"/>
        </w:rPr>
        <w:t xml:space="preserve">- Конфіденційність інформації учасників, їхніх переживань, висловлювань поза межами тренінгу сприяє створенню довіри в тренінговій групі, розвитку групової згуртованості, що забезпечує простір для саморозвитку та формує відповідальність за власні дії. </w:t>
      </w:r>
    </w:p>
    <w:p w:rsidR="00E800F5" w:rsidRDefault="00E800F5" w:rsidP="00E800F5">
      <w:pPr>
        <w:spacing w:line="372" w:lineRule="auto"/>
        <w:ind w:firstLine="709"/>
        <w:jc w:val="both"/>
        <w:rPr>
          <w:sz w:val="28"/>
          <w:szCs w:val="28"/>
          <w:lang w:val="uk-UA"/>
        </w:rPr>
      </w:pPr>
      <w:r w:rsidRPr="001A43FC">
        <w:rPr>
          <w:sz w:val="28"/>
          <w:szCs w:val="28"/>
          <w:lang w:val="uk-UA"/>
        </w:rPr>
        <w:t>Програма мотиваційного тренінгу складається з трьох взаємопов‘я</w:t>
      </w:r>
      <w:r>
        <w:rPr>
          <w:sz w:val="28"/>
          <w:szCs w:val="28"/>
          <w:lang w:val="uk-UA"/>
        </w:rPr>
        <w:t>заних блоків</w:t>
      </w:r>
      <w:r w:rsidRPr="001A43FC">
        <w:rPr>
          <w:sz w:val="28"/>
          <w:szCs w:val="28"/>
          <w:lang w:val="uk-UA"/>
        </w:rPr>
        <w:t xml:space="preserve">: блок «Саморозуміння», «Мотиваційно-цільовий» блок та «Ціннісно-смисловий» блок. </w:t>
      </w:r>
    </w:p>
    <w:p w:rsidR="00E800F5" w:rsidRDefault="00E800F5" w:rsidP="00E800F5">
      <w:pPr>
        <w:spacing w:line="372" w:lineRule="auto"/>
        <w:ind w:firstLine="709"/>
        <w:jc w:val="both"/>
        <w:rPr>
          <w:sz w:val="28"/>
          <w:szCs w:val="28"/>
          <w:lang w:val="uk-UA"/>
        </w:rPr>
      </w:pPr>
      <w:r w:rsidRPr="00FD4F41">
        <w:rPr>
          <w:sz w:val="28"/>
          <w:szCs w:val="28"/>
        </w:rPr>
        <w:t xml:space="preserve">Загальна тривалість тренінгової програми 24 години, що складає 12 занять. Тренінгова програма проводилася протягом 3 тижнів. Кожний змістовний блок розраховано на 8 годин (4 заняття). Тривалість одного заняття 2 години. Заняття проводилося два рази на тиждень. </w:t>
      </w:r>
    </w:p>
    <w:p w:rsidR="00E800F5" w:rsidRDefault="00E800F5" w:rsidP="00E800F5">
      <w:pPr>
        <w:spacing w:line="372" w:lineRule="auto"/>
        <w:ind w:firstLine="709"/>
        <w:jc w:val="both"/>
        <w:rPr>
          <w:sz w:val="28"/>
          <w:szCs w:val="28"/>
          <w:lang w:val="uk-UA"/>
        </w:rPr>
      </w:pPr>
      <w:r w:rsidRPr="00FD4F41">
        <w:rPr>
          <w:sz w:val="28"/>
          <w:szCs w:val="28"/>
        </w:rPr>
        <w:lastRenderedPageBreak/>
        <w:t xml:space="preserve">Кількість учасників тренінгової групи від 10 до 12 студентів. Така оптимальна кількість учасників тренінгової групи дозволяє ведучому тренінгової групи приділяти увагу </w:t>
      </w:r>
      <w:proofErr w:type="gramStart"/>
      <w:r w:rsidRPr="00FD4F41">
        <w:rPr>
          <w:sz w:val="28"/>
          <w:szCs w:val="28"/>
        </w:rPr>
        <w:t>кожному</w:t>
      </w:r>
      <w:proofErr w:type="gramEnd"/>
      <w:r w:rsidRPr="00FD4F41">
        <w:rPr>
          <w:sz w:val="28"/>
          <w:szCs w:val="28"/>
        </w:rPr>
        <w:t xml:space="preserve"> учаснику, надає можливість учасникам реалізувати власні потреби та групові цілі в тренінгу. </w:t>
      </w:r>
    </w:p>
    <w:p w:rsidR="00E800F5" w:rsidRDefault="00E800F5" w:rsidP="00E800F5">
      <w:pPr>
        <w:spacing w:line="372" w:lineRule="auto"/>
        <w:ind w:firstLine="709"/>
        <w:jc w:val="both"/>
        <w:rPr>
          <w:sz w:val="28"/>
          <w:szCs w:val="28"/>
          <w:lang w:val="uk-UA"/>
        </w:rPr>
      </w:pPr>
      <w:proofErr w:type="gramStart"/>
      <w:r w:rsidRPr="00FD4F41">
        <w:rPr>
          <w:sz w:val="28"/>
          <w:szCs w:val="28"/>
        </w:rPr>
        <w:t>В</w:t>
      </w:r>
      <w:proofErr w:type="gramEnd"/>
      <w:r w:rsidRPr="00FD4F41">
        <w:rPr>
          <w:sz w:val="28"/>
          <w:szCs w:val="28"/>
        </w:rPr>
        <w:t xml:space="preserve"> </w:t>
      </w:r>
      <w:proofErr w:type="gramStart"/>
      <w:r w:rsidRPr="00FD4F41">
        <w:rPr>
          <w:sz w:val="28"/>
          <w:szCs w:val="28"/>
        </w:rPr>
        <w:t>структур</w:t>
      </w:r>
      <w:proofErr w:type="gramEnd"/>
      <w:r w:rsidRPr="00FD4F41">
        <w:rPr>
          <w:sz w:val="28"/>
          <w:szCs w:val="28"/>
        </w:rPr>
        <w:t xml:space="preserve">і кожного тренінгового заняття виділяємо три етапи: </w:t>
      </w:r>
    </w:p>
    <w:p w:rsidR="00E800F5" w:rsidRDefault="00E800F5" w:rsidP="00E800F5">
      <w:pPr>
        <w:spacing w:line="372" w:lineRule="auto"/>
        <w:ind w:firstLine="709"/>
        <w:jc w:val="both"/>
        <w:rPr>
          <w:sz w:val="28"/>
          <w:szCs w:val="28"/>
          <w:lang w:val="uk-UA"/>
        </w:rPr>
      </w:pPr>
      <w:r w:rsidRPr="00FD4F41">
        <w:rPr>
          <w:sz w:val="28"/>
          <w:szCs w:val="28"/>
        </w:rPr>
        <w:t xml:space="preserve">- Орієнтовно-діагностичний етап (вступна частина заняття). Як правило, цей етап носить активізуючий характер, готує учасників до інтенсивної роботи в групі. Вступна частина заняття </w:t>
      </w:r>
      <w:proofErr w:type="gramStart"/>
      <w:r w:rsidRPr="00FD4F41">
        <w:rPr>
          <w:sz w:val="28"/>
          <w:szCs w:val="28"/>
        </w:rPr>
        <w:t>містила</w:t>
      </w:r>
      <w:proofErr w:type="gramEnd"/>
      <w:r w:rsidRPr="00FD4F41">
        <w:rPr>
          <w:sz w:val="28"/>
          <w:szCs w:val="28"/>
        </w:rPr>
        <w:t xml:space="preserve"> діагностичні завдання, інформаційні теоретичні блоки та активізує мотиви учасників до роботи в групі. </w:t>
      </w:r>
    </w:p>
    <w:p w:rsidR="00E800F5" w:rsidRDefault="00E800F5" w:rsidP="00E800F5">
      <w:pPr>
        <w:spacing w:line="372" w:lineRule="auto"/>
        <w:ind w:firstLine="709"/>
        <w:jc w:val="both"/>
        <w:rPr>
          <w:sz w:val="28"/>
          <w:szCs w:val="28"/>
          <w:lang w:val="uk-UA"/>
        </w:rPr>
      </w:pPr>
      <w:r w:rsidRPr="000259E5">
        <w:rPr>
          <w:sz w:val="28"/>
          <w:szCs w:val="28"/>
          <w:lang w:val="uk-UA"/>
        </w:rPr>
        <w:t xml:space="preserve">- Інструментальна (основна частина) заняття. В основній частині заняття найвищий рівень концентрації уваги учасників, працездатності, тому  ця частина заняття містила тренінгові вправи та техніки, спрямовані на реалізацію ключових завдань кожного змістовного блоку. </w:t>
      </w:r>
    </w:p>
    <w:p w:rsidR="00E800F5" w:rsidRDefault="00E800F5" w:rsidP="00E800F5">
      <w:pPr>
        <w:spacing w:line="372" w:lineRule="auto"/>
        <w:ind w:firstLine="709"/>
        <w:jc w:val="both"/>
        <w:rPr>
          <w:sz w:val="28"/>
          <w:szCs w:val="28"/>
          <w:lang w:val="uk-UA"/>
        </w:rPr>
      </w:pPr>
      <w:r w:rsidRPr="000259E5">
        <w:rPr>
          <w:sz w:val="28"/>
          <w:szCs w:val="28"/>
          <w:lang w:val="uk-UA"/>
        </w:rPr>
        <w:t xml:space="preserve">- Заключна частина заняття була присвячена підведенню підсумків заняття, через тренінгові вправи-рефлексії, цілеспрямовану групову рефлексію, які спрямовані на формування навичок самоспостереження, самоаналізу, виявлення власних досягнень під час заняття, або того, що не вдалося реалізувати, та чому. </w:t>
      </w:r>
    </w:p>
    <w:p w:rsidR="00E800F5" w:rsidRDefault="00E800F5" w:rsidP="00E800F5">
      <w:pPr>
        <w:spacing w:line="372" w:lineRule="auto"/>
        <w:ind w:firstLine="709"/>
        <w:jc w:val="both"/>
        <w:rPr>
          <w:sz w:val="28"/>
          <w:szCs w:val="28"/>
          <w:lang w:val="uk-UA"/>
        </w:rPr>
      </w:pPr>
      <w:r w:rsidRPr="00FD4F41">
        <w:rPr>
          <w:sz w:val="28"/>
          <w:szCs w:val="28"/>
        </w:rPr>
        <w:t xml:space="preserve">Перейдемо до загальної характеристики змістовних блоків тренінгової програми. Блок перший «Саморозуміння» (8 годин). </w:t>
      </w:r>
    </w:p>
    <w:p w:rsidR="00E800F5" w:rsidRDefault="00E800F5" w:rsidP="00E800F5">
      <w:pPr>
        <w:spacing w:line="372" w:lineRule="auto"/>
        <w:ind w:firstLine="709"/>
        <w:jc w:val="both"/>
        <w:rPr>
          <w:sz w:val="28"/>
          <w:szCs w:val="28"/>
          <w:lang w:val="uk-UA"/>
        </w:rPr>
      </w:pPr>
      <w:r w:rsidRPr="000259E5">
        <w:rPr>
          <w:sz w:val="28"/>
          <w:szCs w:val="28"/>
          <w:lang w:val="uk-UA"/>
        </w:rPr>
        <w:t xml:space="preserve">Мета – сприяти усвідомленню себе, досягненню самоідентичності, через активізацію компонентів самосвідомості: самопізнання, саморозуміння, самоставлення та саморегуляцію. </w:t>
      </w:r>
    </w:p>
    <w:p w:rsidR="00E800F5" w:rsidRDefault="00E800F5" w:rsidP="00E800F5">
      <w:pPr>
        <w:spacing w:line="372" w:lineRule="auto"/>
        <w:ind w:firstLine="709"/>
        <w:jc w:val="both"/>
        <w:rPr>
          <w:sz w:val="28"/>
          <w:szCs w:val="28"/>
          <w:lang w:val="uk-UA"/>
        </w:rPr>
      </w:pPr>
      <w:r w:rsidRPr="00FD4F41">
        <w:rPr>
          <w:sz w:val="28"/>
          <w:szCs w:val="28"/>
        </w:rPr>
        <w:t xml:space="preserve">Основні завдання: </w:t>
      </w:r>
    </w:p>
    <w:p w:rsidR="00E800F5" w:rsidRDefault="00E800F5" w:rsidP="00E800F5">
      <w:pPr>
        <w:spacing w:line="372" w:lineRule="auto"/>
        <w:ind w:firstLine="709"/>
        <w:jc w:val="both"/>
        <w:rPr>
          <w:sz w:val="28"/>
          <w:szCs w:val="28"/>
          <w:lang w:val="uk-UA"/>
        </w:rPr>
      </w:pPr>
      <w:r w:rsidRPr="00FD4F41">
        <w:rPr>
          <w:sz w:val="28"/>
          <w:szCs w:val="28"/>
        </w:rPr>
        <w:t xml:space="preserve">1. Сприяти формуванню мотивації самопізнання, усвідомлення особистісних особливостей та оптимізації самоставлення. </w:t>
      </w:r>
    </w:p>
    <w:p w:rsidR="00E800F5" w:rsidRDefault="00E800F5" w:rsidP="00E800F5">
      <w:pPr>
        <w:spacing w:line="372" w:lineRule="auto"/>
        <w:ind w:firstLine="709"/>
        <w:jc w:val="both"/>
        <w:rPr>
          <w:sz w:val="28"/>
          <w:szCs w:val="28"/>
          <w:lang w:val="uk-UA"/>
        </w:rPr>
      </w:pPr>
      <w:r w:rsidRPr="000259E5">
        <w:rPr>
          <w:sz w:val="28"/>
          <w:szCs w:val="28"/>
          <w:lang w:val="uk-UA"/>
        </w:rPr>
        <w:lastRenderedPageBreak/>
        <w:t xml:space="preserve">2. Формування навичок особистісної рефлексії з метою виявлення та усвідомлення власних здібностей, інтересів, можливостей для побудови та реалізації особистісного плану професійного і особистісного самовизначення. </w:t>
      </w:r>
    </w:p>
    <w:p w:rsidR="00E800F5" w:rsidRDefault="00E800F5" w:rsidP="00E800F5">
      <w:pPr>
        <w:spacing w:line="372" w:lineRule="auto"/>
        <w:ind w:firstLine="709"/>
        <w:jc w:val="both"/>
        <w:rPr>
          <w:sz w:val="28"/>
          <w:szCs w:val="28"/>
          <w:lang w:val="uk-UA"/>
        </w:rPr>
      </w:pPr>
      <w:r w:rsidRPr="00FD4F41">
        <w:rPr>
          <w:sz w:val="28"/>
          <w:szCs w:val="28"/>
        </w:rPr>
        <w:t>3. Сприяти формуванню інтегрованого образу Я учасникі</w:t>
      </w:r>
      <w:proofErr w:type="gramStart"/>
      <w:r w:rsidRPr="00FD4F41">
        <w:rPr>
          <w:sz w:val="28"/>
          <w:szCs w:val="28"/>
        </w:rPr>
        <w:t>в</w:t>
      </w:r>
      <w:proofErr w:type="gramEnd"/>
      <w:r w:rsidRPr="00FD4F41">
        <w:rPr>
          <w:sz w:val="28"/>
          <w:szCs w:val="28"/>
        </w:rPr>
        <w:t xml:space="preserve">, через виявлення </w:t>
      </w:r>
      <w:proofErr w:type="gramStart"/>
      <w:r w:rsidRPr="00FD4F41">
        <w:rPr>
          <w:sz w:val="28"/>
          <w:szCs w:val="28"/>
        </w:rPr>
        <w:t>та</w:t>
      </w:r>
      <w:proofErr w:type="gramEnd"/>
      <w:r w:rsidRPr="00FD4F41">
        <w:rPr>
          <w:sz w:val="28"/>
          <w:szCs w:val="28"/>
        </w:rPr>
        <w:t xml:space="preserve"> трансформацію неефективних установок, які є бар‘єрами самоефективності особистості. </w:t>
      </w:r>
    </w:p>
    <w:p w:rsidR="00E800F5" w:rsidRDefault="00E800F5" w:rsidP="00E800F5">
      <w:pPr>
        <w:spacing w:line="372" w:lineRule="auto"/>
        <w:ind w:firstLine="709"/>
        <w:jc w:val="both"/>
        <w:rPr>
          <w:sz w:val="28"/>
          <w:szCs w:val="28"/>
          <w:lang w:val="uk-UA"/>
        </w:rPr>
      </w:pPr>
      <w:r w:rsidRPr="00FD4F41">
        <w:rPr>
          <w:sz w:val="28"/>
          <w:szCs w:val="28"/>
        </w:rPr>
        <w:t xml:space="preserve">Блок другий «Мотиваційно-цільовий» (8 год.) </w:t>
      </w:r>
    </w:p>
    <w:p w:rsidR="00E800F5" w:rsidRDefault="00E800F5" w:rsidP="00E800F5">
      <w:pPr>
        <w:spacing w:line="372" w:lineRule="auto"/>
        <w:ind w:firstLine="709"/>
        <w:jc w:val="both"/>
        <w:rPr>
          <w:sz w:val="28"/>
          <w:szCs w:val="28"/>
          <w:lang w:val="uk-UA"/>
        </w:rPr>
      </w:pPr>
      <w:r w:rsidRPr="00FD4F41">
        <w:rPr>
          <w:sz w:val="28"/>
          <w:szCs w:val="28"/>
        </w:rPr>
        <w:t>Мета – сприяння розвитку мотивації особистісного та професійного самовизначення, через оволодіння методами активізації внутрішніх мотивів та використання потенціалу актуально діючих мотиві</w:t>
      </w:r>
      <w:proofErr w:type="gramStart"/>
      <w:r w:rsidRPr="00FD4F41">
        <w:rPr>
          <w:sz w:val="28"/>
          <w:szCs w:val="28"/>
        </w:rPr>
        <w:t>в</w:t>
      </w:r>
      <w:proofErr w:type="gramEnd"/>
      <w:r w:rsidRPr="00FD4F41">
        <w:rPr>
          <w:sz w:val="28"/>
          <w:szCs w:val="28"/>
        </w:rPr>
        <w:t>.</w:t>
      </w:r>
    </w:p>
    <w:p w:rsidR="00E800F5" w:rsidRDefault="00E800F5" w:rsidP="00E800F5">
      <w:pPr>
        <w:spacing w:line="372" w:lineRule="auto"/>
        <w:ind w:firstLine="709"/>
        <w:jc w:val="both"/>
        <w:rPr>
          <w:sz w:val="28"/>
          <w:szCs w:val="28"/>
          <w:lang w:val="uk-UA"/>
        </w:rPr>
      </w:pPr>
      <w:r w:rsidRPr="00FD4F41">
        <w:rPr>
          <w:sz w:val="28"/>
          <w:szCs w:val="28"/>
        </w:rPr>
        <w:t xml:space="preserve"> Основні завдання: </w:t>
      </w:r>
    </w:p>
    <w:p w:rsidR="00E800F5" w:rsidRDefault="00E800F5" w:rsidP="00E800F5">
      <w:pPr>
        <w:spacing w:line="372" w:lineRule="auto"/>
        <w:ind w:firstLine="709"/>
        <w:jc w:val="both"/>
        <w:rPr>
          <w:sz w:val="28"/>
          <w:szCs w:val="28"/>
          <w:lang w:val="uk-UA"/>
        </w:rPr>
      </w:pPr>
      <w:r w:rsidRPr="00FD4F41">
        <w:rPr>
          <w:sz w:val="28"/>
          <w:szCs w:val="28"/>
        </w:rPr>
        <w:t xml:space="preserve">1. Актуалізація потреб та мотивів особистості професійного та особистісного розвитку, через </w:t>
      </w:r>
      <w:proofErr w:type="gramStart"/>
      <w:r w:rsidRPr="00FD4F41">
        <w:rPr>
          <w:sz w:val="28"/>
          <w:szCs w:val="28"/>
        </w:rPr>
        <w:t>п</w:t>
      </w:r>
      <w:proofErr w:type="gramEnd"/>
      <w:r w:rsidRPr="00FD4F41">
        <w:rPr>
          <w:sz w:val="28"/>
          <w:szCs w:val="28"/>
        </w:rPr>
        <w:t xml:space="preserve">ізнання, використання та управління мотивами власної діяльності. </w:t>
      </w:r>
    </w:p>
    <w:p w:rsidR="00E800F5" w:rsidRDefault="00E800F5" w:rsidP="00E800F5">
      <w:pPr>
        <w:spacing w:line="372" w:lineRule="auto"/>
        <w:ind w:firstLine="709"/>
        <w:jc w:val="both"/>
        <w:rPr>
          <w:sz w:val="28"/>
          <w:szCs w:val="28"/>
          <w:lang w:val="uk-UA"/>
        </w:rPr>
      </w:pPr>
      <w:r w:rsidRPr="000259E5">
        <w:rPr>
          <w:sz w:val="28"/>
          <w:szCs w:val="28"/>
          <w:lang w:val="uk-UA"/>
        </w:rPr>
        <w:t xml:space="preserve">2. Сприяти розвитку мотивації досягнень, через актуалізацію мотивів особистісного самовизначення, автономності, компетентності, самокерівнитва діяльністю, усвідомлення мотивуючого потенціалу професії. </w:t>
      </w:r>
    </w:p>
    <w:p w:rsidR="00E800F5" w:rsidRDefault="00E800F5" w:rsidP="00E800F5">
      <w:pPr>
        <w:spacing w:line="372" w:lineRule="auto"/>
        <w:ind w:firstLine="709"/>
        <w:jc w:val="both"/>
        <w:rPr>
          <w:sz w:val="28"/>
          <w:szCs w:val="28"/>
          <w:lang w:val="uk-UA"/>
        </w:rPr>
      </w:pPr>
      <w:r w:rsidRPr="00FD4F41">
        <w:rPr>
          <w:sz w:val="28"/>
          <w:szCs w:val="28"/>
        </w:rPr>
        <w:t xml:space="preserve">3. Розвиток навичок усвідомленого цілепокладання (виділення, формулювання, діагностика) та управляння цілями. </w:t>
      </w:r>
    </w:p>
    <w:p w:rsidR="00E800F5" w:rsidRDefault="00E800F5" w:rsidP="00E800F5">
      <w:pPr>
        <w:spacing w:line="372" w:lineRule="auto"/>
        <w:ind w:firstLine="709"/>
        <w:jc w:val="both"/>
        <w:rPr>
          <w:sz w:val="28"/>
          <w:szCs w:val="28"/>
          <w:lang w:val="uk-UA"/>
        </w:rPr>
      </w:pPr>
      <w:r w:rsidRPr="00FD4F41">
        <w:rPr>
          <w:sz w:val="28"/>
          <w:szCs w:val="28"/>
        </w:rPr>
        <w:t xml:space="preserve">4. Формування навичок використання продуктивних мотиваційних стратегій в професійному та особистісному розвитку. </w:t>
      </w:r>
    </w:p>
    <w:p w:rsidR="00E800F5" w:rsidRDefault="00E800F5" w:rsidP="00E800F5">
      <w:pPr>
        <w:spacing w:line="372" w:lineRule="auto"/>
        <w:ind w:firstLine="709"/>
        <w:jc w:val="both"/>
        <w:rPr>
          <w:sz w:val="28"/>
          <w:szCs w:val="28"/>
          <w:lang w:val="uk-UA"/>
        </w:rPr>
      </w:pPr>
      <w:r w:rsidRPr="00FD4F41">
        <w:rPr>
          <w:sz w:val="28"/>
          <w:szCs w:val="28"/>
        </w:rPr>
        <w:t xml:space="preserve"> «</w:t>
      </w:r>
      <w:proofErr w:type="gramStart"/>
      <w:r w:rsidRPr="00FD4F41">
        <w:rPr>
          <w:sz w:val="28"/>
          <w:szCs w:val="28"/>
        </w:rPr>
        <w:t>Ц</w:t>
      </w:r>
      <w:proofErr w:type="gramEnd"/>
      <w:r w:rsidRPr="00FD4F41">
        <w:rPr>
          <w:sz w:val="28"/>
          <w:szCs w:val="28"/>
        </w:rPr>
        <w:t xml:space="preserve">іннісно-смисловий» блок тренінгу (8 год.) </w:t>
      </w:r>
    </w:p>
    <w:p w:rsidR="00E800F5" w:rsidRDefault="00E800F5" w:rsidP="00E800F5">
      <w:pPr>
        <w:spacing w:line="372" w:lineRule="auto"/>
        <w:ind w:firstLine="709"/>
        <w:jc w:val="both"/>
        <w:rPr>
          <w:sz w:val="28"/>
          <w:szCs w:val="28"/>
          <w:lang w:val="uk-UA"/>
        </w:rPr>
      </w:pPr>
      <w:r w:rsidRPr="000259E5">
        <w:rPr>
          <w:sz w:val="28"/>
          <w:szCs w:val="28"/>
          <w:lang w:val="uk-UA"/>
        </w:rPr>
        <w:t xml:space="preserve">Мета – сприяти розвитку ціннісно-смислової сфери особистості студентів, через усвідомлення власної системи ціннісних орієнтацій, особистісного смислу обраної професії та професійного життя в цілому. </w:t>
      </w:r>
    </w:p>
    <w:p w:rsidR="00E800F5" w:rsidRDefault="00E800F5" w:rsidP="00E800F5">
      <w:pPr>
        <w:spacing w:line="372" w:lineRule="auto"/>
        <w:ind w:firstLine="709"/>
        <w:jc w:val="both"/>
        <w:rPr>
          <w:sz w:val="28"/>
          <w:szCs w:val="28"/>
          <w:lang w:val="uk-UA"/>
        </w:rPr>
      </w:pPr>
      <w:r w:rsidRPr="00FD4F41">
        <w:rPr>
          <w:sz w:val="28"/>
          <w:szCs w:val="28"/>
        </w:rPr>
        <w:t xml:space="preserve">Основні завдання: </w:t>
      </w:r>
    </w:p>
    <w:p w:rsidR="00E800F5" w:rsidRDefault="00E800F5" w:rsidP="00E800F5">
      <w:pPr>
        <w:spacing w:line="372" w:lineRule="auto"/>
        <w:ind w:firstLine="709"/>
        <w:jc w:val="both"/>
        <w:rPr>
          <w:sz w:val="28"/>
          <w:szCs w:val="28"/>
          <w:lang w:val="uk-UA"/>
        </w:rPr>
      </w:pPr>
      <w:r w:rsidRPr="00FD4F41">
        <w:rPr>
          <w:sz w:val="28"/>
          <w:szCs w:val="28"/>
        </w:rPr>
        <w:t>1. Формування уявлень студенті</w:t>
      </w:r>
      <w:proofErr w:type="gramStart"/>
      <w:r w:rsidRPr="00FD4F41">
        <w:rPr>
          <w:sz w:val="28"/>
          <w:szCs w:val="28"/>
        </w:rPr>
        <w:t>в</w:t>
      </w:r>
      <w:proofErr w:type="gramEnd"/>
      <w:r w:rsidRPr="00FD4F41">
        <w:rPr>
          <w:sz w:val="28"/>
          <w:szCs w:val="28"/>
        </w:rPr>
        <w:t xml:space="preserve"> про особистісні цінності та смисли, через рефлексію власних особистісних смислів, цінностей та установок. </w:t>
      </w:r>
    </w:p>
    <w:p w:rsidR="00E800F5" w:rsidRDefault="00E800F5" w:rsidP="00E800F5">
      <w:pPr>
        <w:spacing w:line="372" w:lineRule="auto"/>
        <w:ind w:firstLine="709"/>
        <w:jc w:val="both"/>
        <w:rPr>
          <w:sz w:val="28"/>
          <w:szCs w:val="28"/>
          <w:lang w:val="uk-UA"/>
        </w:rPr>
      </w:pPr>
      <w:r w:rsidRPr="00FD4F41">
        <w:rPr>
          <w:sz w:val="28"/>
          <w:szCs w:val="28"/>
        </w:rPr>
        <w:lastRenderedPageBreak/>
        <w:t>2. Розвивати навички управління по цінностям учасників тренінгу.</w:t>
      </w:r>
    </w:p>
    <w:p w:rsidR="00E800F5" w:rsidRDefault="00E800F5" w:rsidP="00E800F5">
      <w:pPr>
        <w:spacing w:line="372" w:lineRule="auto"/>
        <w:ind w:firstLine="709"/>
        <w:jc w:val="both"/>
        <w:rPr>
          <w:sz w:val="28"/>
          <w:szCs w:val="28"/>
          <w:lang w:val="uk-UA"/>
        </w:rPr>
      </w:pPr>
      <w:r w:rsidRPr="00FD4F41">
        <w:rPr>
          <w:sz w:val="28"/>
          <w:szCs w:val="28"/>
        </w:rPr>
        <w:t xml:space="preserve"> 3. Сприяти розвитку усвідомленої самоефективності по відношенню до вимог професії.</w:t>
      </w:r>
    </w:p>
    <w:p w:rsidR="00E800F5" w:rsidRPr="00FD4F41" w:rsidRDefault="00E800F5" w:rsidP="00E800F5">
      <w:pPr>
        <w:spacing w:line="372" w:lineRule="auto"/>
        <w:ind w:firstLine="709"/>
        <w:jc w:val="both"/>
        <w:rPr>
          <w:sz w:val="28"/>
          <w:szCs w:val="28"/>
          <w:lang w:val="uk-UA"/>
        </w:rPr>
      </w:pPr>
      <w:r w:rsidRPr="00FD4F41">
        <w:rPr>
          <w:sz w:val="28"/>
          <w:szCs w:val="28"/>
        </w:rPr>
        <w:t xml:space="preserve"> 4. Актуалізувати потребу в усвідомленому смислотворенні професійного та життєвого шляху. </w:t>
      </w:r>
    </w:p>
    <w:p w:rsidR="00ED47B3" w:rsidRDefault="00ED47B3" w:rsidP="00E800F5">
      <w:pPr>
        <w:spacing w:line="372" w:lineRule="auto"/>
        <w:ind w:firstLine="709"/>
        <w:jc w:val="both"/>
        <w:rPr>
          <w:sz w:val="28"/>
          <w:szCs w:val="28"/>
          <w:lang w:val="uk-UA"/>
        </w:rPr>
      </w:pPr>
      <w:r w:rsidRPr="00315333">
        <w:rPr>
          <w:sz w:val="28"/>
          <w:szCs w:val="28"/>
        </w:rPr>
        <w:t xml:space="preserve">За результатами тренінгової програми визначено, що створення </w:t>
      </w:r>
      <w:proofErr w:type="gramStart"/>
      <w:r w:rsidRPr="00315333">
        <w:rPr>
          <w:sz w:val="28"/>
          <w:szCs w:val="28"/>
        </w:rPr>
        <w:t>спец</w:t>
      </w:r>
      <w:proofErr w:type="gramEnd"/>
      <w:r w:rsidRPr="00315333">
        <w:rPr>
          <w:sz w:val="28"/>
          <w:szCs w:val="28"/>
        </w:rPr>
        <w:t xml:space="preserve">іальних технологій є необхідною умовою розвитку мотивації до професійної діяльності студентів з інвалідністю. Вони </w:t>
      </w:r>
      <w:proofErr w:type="gramStart"/>
      <w:r w:rsidRPr="00315333">
        <w:rPr>
          <w:sz w:val="28"/>
          <w:szCs w:val="28"/>
        </w:rPr>
        <w:t>п</w:t>
      </w:r>
      <w:proofErr w:type="gramEnd"/>
      <w:r w:rsidRPr="00315333">
        <w:rPr>
          <w:sz w:val="28"/>
          <w:szCs w:val="28"/>
        </w:rPr>
        <w:t xml:space="preserve">ідвищують інтерес та прагнення особистості до виконання професійної діяльності, формують навички самоставлення та розвивають здатність до самомотивації у професійній діяльності. </w:t>
      </w:r>
    </w:p>
    <w:p w:rsidR="00FD4F41" w:rsidRDefault="00FD4F41" w:rsidP="00FD4F41">
      <w:pPr>
        <w:spacing w:line="372" w:lineRule="auto"/>
        <w:ind w:firstLine="709"/>
        <w:jc w:val="both"/>
        <w:rPr>
          <w:sz w:val="28"/>
          <w:szCs w:val="28"/>
          <w:lang w:val="uk-UA"/>
        </w:rPr>
      </w:pPr>
      <w:r w:rsidRPr="00FD4F41">
        <w:rPr>
          <w:sz w:val="28"/>
          <w:szCs w:val="28"/>
          <w:lang w:val="uk-UA"/>
        </w:rPr>
        <w:t xml:space="preserve">Обмежені функціональні, сенсорні та соматичні можливості, часто, звужують набір доступних для молоді з інвалідністю професій. </w:t>
      </w:r>
    </w:p>
    <w:p w:rsidR="00FD4F41" w:rsidRDefault="00FD4F41" w:rsidP="00FD4F41">
      <w:pPr>
        <w:spacing w:line="372" w:lineRule="auto"/>
        <w:ind w:firstLine="709"/>
        <w:jc w:val="both"/>
        <w:rPr>
          <w:sz w:val="28"/>
          <w:szCs w:val="28"/>
          <w:lang w:val="uk-UA"/>
        </w:rPr>
      </w:pPr>
      <w:r w:rsidRPr="00FD4F41">
        <w:rPr>
          <w:sz w:val="28"/>
          <w:szCs w:val="28"/>
        </w:rPr>
        <w:t>Сучасний стан ринку праці не гарантує ї</w:t>
      </w:r>
      <w:proofErr w:type="gramStart"/>
      <w:r w:rsidRPr="00FD4F41">
        <w:rPr>
          <w:sz w:val="28"/>
          <w:szCs w:val="28"/>
        </w:rPr>
        <w:t>м</w:t>
      </w:r>
      <w:proofErr w:type="gramEnd"/>
      <w:r w:rsidRPr="00FD4F41">
        <w:rPr>
          <w:sz w:val="28"/>
          <w:szCs w:val="28"/>
        </w:rPr>
        <w:t xml:space="preserve"> гідного та необхідного працевлаштування. Як наслідок, процес професійного самовизначення набуває стихійного характеру, відбувається відхилення в професійному виборі, що впливає на подальшу навчально-професійну діяльність. </w:t>
      </w:r>
    </w:p>
    <w:p w:rsidR="00FD4F41" w:rsidRDefault="00FD4F41" w:rsidP="00FD4F41">
      <w:pPr>
        <w:spacing w:line="372" w:lineRule="auto"/>
        <w:ind w:firstLine="709"/>
        <w:jc w:val="both"/>
        <w:rPr>
          <w:sz w:val="28"/>
          <w:szCs w:val="28"/>
          <w:lang w:val="uk-UA"/>
        </w:rPr>
      </w:pPr>
      <w:r w:rsidRPr="00FD4F41">
        <w:rPr>
          <w:sz w:val="28"/>
          <w:szCs w:val="28"/>
          <w:lang w:val="uk-UA"/>
        </w:rPr>
        <w:t xml:space="preserve">У зв‘язку з цим постає необхідність застосування комплексної профорієнтаційної роботи зі старшокласниками з інвалідністю, форми та методи якої мають враховувати зазначені труднощі та ризики. </w:t>
      </w:r>
    </w:p>
    <w:p w:rsidR="00FD4F41" w:rsidRDefault="00FD4F41" w:rsidP="00FD4F41">
      <w:pPr>
        <w:spacing w:line="372" w:lineRule="auto"/>
        <w:ind w:firstLine="709"/>
        <w:jc w:val="both"/>
        <w:rPr>
          <w:sz w:val="28"/>
          <w:szCs w:val="28"/>
          <w:lang w:val="uk-UA"/>
        </w:rPr>
      </w:pPr>
      <w:r w:rsidRPr="00FD4F41">
        <w:rPr>
          <w:sz w:val="28"/>
          <w:szCs w:val="28"/>
          <w:lang w:val="uk-UA"/>
        </w:rPr>
        <w:t>Професійне самовизначення тісно пов‘язане з професійною орієнтацією, як підготовкою особистості до визначення себе в професійній діяльності, та є складовою системи особистісного самовизначення</w:t>
      </w:r>
      <w:r>
        <w:rPr>
          <w:sz w:val="28"/>
          <w:szCs w:val="28"/>
          <w:lang w:val="uk-UA"/>
        </w:rPr>
        <w:t>.</w:t>
      </w:r>
    </w:p>
    <w:p w:rsidR="00FD4F41" w:rsidRDefault="00FD4F41" w:rsidP="00FD4F41">
      <w:pPr>
        <w:spacing w:line="372" w:lineRule="auto"/>
        <w:ind w:firstLine="709"/>
        <w:jc w:val="both"/>
        <w:rPr>
          <w:sz w:val="28"/>
          <w:szCs w:val="28"/>
          <w:lang w:val="uk-UA"/>
        </w:rPr>
      </w:pPr>
      <w:r w:rsidRPr="00FD4F41">
        <w:rPr>
          <w:sz w:val="28"/>
          <w:szCs w:val="28"/>
          <w:lang w:val="uk-UA"/>
        </w:rPr>
        <w:t>Тому, важливим завданням профорієнтаційної роботи зі старшокласниками з інвалідністю є сприяння формуванню власної активної життєвої позиції, як необхідної умови їхнь</w:t>
      </w:r>
      <w:r>
        <w:rPr>
          <w:sz w:val="28"/>
          <w:szCs w:val="28"/>
          <w:lang w:val="uk-UA"/>
        </w:rPr>
        <w:t>ого професійного самовизначення.</w:t>
      </w:r>
    </w:p>
    <w:p w:rsidR="00FD4F41" w:rsidRDefault="00FD4F41" w:rsidP="00FD4F41">
      <w:pPr>
        <w:spacing w:line="372" w:lineRule="auto"/>
        <w:ind w:firstLine="709"/>
        <w:jc w:val="both"/>
        <w:rPr>
          <w:sz w:val="28"/>
          <w:szCs w:val="28"/>
          <w:lang w:val="uk-UA"/>
        </w:rPr>
      </w:pPr>
      <w:r w:rsidRPr="00FD4F41">
        <w:rPr>
          <w:sz w:val="28"/>
          <w:szCs w:val="28"/>
          <w:lang w:val="uk-UA"/>
        </w:rPr>
        <w:t xml:space="preserve">Основна мета професійної орієнтації старшокласників з інвалідністю – формування внутрішньої готовності до самостійного та усвідомленого </w:t>
      </w:r>
      <w:r w:rsidRPr="00FD4F41">
        <w:rPr>
          <w:sz w:val="28"/>
          <w:szCs w:val="28"/>
          <w:lang w:val="uk-UA"/>
        </w:rPr>
        <w:lastRenderedPageBreak/>
        <w:t>планування, корекції та реалізації перспективи власного професійного, особистісного та життєвого становлення, підґрунтям якої є концепція вільного вибору як основи розвитку</w:t>
      </w:r>
      <w:r>
        <w:rPr>
          <w:sz w:val="28"/>
          <w:szCs w:val="28"/>
          <w:lang w:val="uk-UA"/>
        </w:rPr>
        <w:t>.</w:t>
      </w:r>
    </w:p>
    <w:p w:rsidR="00FD4F41" w:rsidRDefault="00A604C9" w:rsidP="00FD4F41">
      <w:pPr>
        <w:spacing w:line="372" w:lineRule="auto"/>
        <w:ind w:firstLine="709"/>
        <w:jc w:val="both"/>
        <w:rPr>
          <w:sz w:val="28"/>
          <w:szCs w:val="28"/>
          <w:lang w:val="uk-UA"/>
        </w:rPr>
      </w:pPr>
      <w:r>
        <w:rPr>
          <w:sz w:val="28"/>
          <w:szCs w:val="28"/>
          <w:lang w:val="uk-UA"/>
        </w:rPr>
        <w:t xml:space="preserve">В профорієнтаційній роботі з особами </w:t>
      </w:r>
      <w:r w:rsidR="00FD4F41" w:rsidRPr="00FD4F41">
        <w:rPr>
          <w:sz w:val="28"/>
          <w:szCs w:val="28"/>
          <w:lang w:val="uk-UA"/>
        </w:rPr>
        <w:t>з інвалід</w:t>
      </w:r>
      <w:r w:rsidR="00FD4F41">
        <w:rPr>
          <w:sz w:val="28"/>
          <w:szCs w:val="28"/>
          <w:lang w:val="uk-UA"/>
        </w:rPr>
        <w:t>ністю виділяють основні напрями</w:t>
      </w:r>
      <w:r w:rsidR="00FD4F41" w:rsidRPr="00FD4F41">
        <w:rPr>
          <w:sz w:val="28"/>
          <w:szCs w:val="28"/>
          <w:lang w:val="uk-UA"/>
        </w:rPr>
        <w:t xml:space="preserve">: </w:t>
      </w:r>
    </w:p>
    <w:p w:rsidR="00FD4F41" w:rsidRDefault="00FD4F41" w:rsidP="00FD4F41">
      <w:pPr>
        <w:spacing w:line="372" w:lineRule="auto"/>
        <w:ind w:firstLine="709"/>
        <w:jc w:val="both"/>
        <w:rPr>
          <w:sz w:val="28"/>
          <w:szCs w:val="28"/>
          <w:lang w:val="uk-UA"/>
        </w:rPr>
      </w:pPr>
      <w:r w:rsidRPr="00FD4F41">
        <w:rPr>
          <w:sz w:val="28"/>
          <w:szCs w:val="28"/>
          <w:lang w:val="uk-UA"/>
        </w:rPr>
        <w:t xml:space="preserve">1. </w:t>
      </w:r>
      <w:r w:rsidRPr="00F909E2">
        <w:rPr>
          <w:sz w:val="28"/>
          <w:szCs w:val="28"/>
          <w:lang w:val="uk-UA"/>
        </w:rPr>
        <w:t xml:space="preserve">Інформаційно-просвітницький. Основна мета даного напряму – ознайомлення старшокласників з інвалідністю з сучасним світом професій, специфікою трудової діяльності та тенденціями на ринку праці. </w:t>
      </w:r>
    </w:p>
    <w:p w:rsidR="00FD4F41" w:rsidRDefault="00FD4F41" w:rsidP="00FD4F41">
      <w:pPr>
        <w:spacing w:line="372" w:lineRule="auto"/>
        <w:ind w:firstLine="709"/>
        <w:jc w:val="both"/>
        <w:rPr>
          <w:sz w:val="28"/>
          <w:szCs w:val="28"/>
          <w:lang w:val="uk-UA"/>
        </w:rPr>
      </w:pPr>
      <w:r w:rsidRPr="00FD4F41">
        <w:rPr>
          <w:sz w:val="28"/>
          <w:szCs w:val="28"/>
          <w:lang w:val="uk-UA"/>
        </w:rPr>
        <w:t xml:space="preserve">В цьому напрямі профорієнтаційної роботи, важливо, надавати старшокласникам актуальну інформацію про перспективи ринку професій, знайомити їх з вимогами які пред‘являють професії до людини, можливостями професійно-кар‘єрного зростання та самовдосконалення в процесі професійної діяльності та забезпечення матеріальної незалежності. </w:t>
      </w:r>
    </w:p>
    <w:p w:rsidR="00FD4F41" w:rsidRDefault="00FD4F41" w:rsidP="00FD4F41">
      <w:pPr>
        <w:spacing w:line="372" w:lineRule="auto"/>
        <w:ind w:firstLine="709"/>
        <w:jc w:val="both"/>
        <w:rPr>
          <w:sz w:val="28"/>
          <w:szCs w:val="28"/>
          <w:lang w:val="uk-UA"/>
        </w:rPr>
      </w:pPr>
      <w:r w:rsidRPr="00FD4F41">
        <w:rPr>
          <w:sz w:val="28"/>
          <w:szCs w:val="28"/>
          <w:lang w:val="uk-UA"/>
        </w:rPr>
        <w:t xml:space="preserve">2. Комплексна професійно-особистісна діагностика спрямована на виявлення у </w:t>
      </w:r>
      <w:r w:rsidR="00A604C9">
        <w:rPr>
          <w:sz w:val="28"/>
          <w:szCs w:val="28"/>
          <w:lang w:val="uk-UA"/>
        </w:rPr>
        <w:t xml:space="preserve">осіб </w:t>
      </w:r>
      <w:r w:rsidRPr="00FD4F41">
        <w:rPr>
          <w:sz w:val="28"/>
          <w:szCs w:val="28"/>
          <w:lang w:val="uk-UA"/>
        </w:rPr>
        <w:t xml:space="preserve">з інвалідністю індивідуальних схильностей, здібностей, інтересів, ціннісних орієнтацій та установок; рівні розвитку самосвідомості та її компонентів; комунікативної активності; життєвих планів та професійних намірів, рівень розвитку професійної мотивації; рівень сформованості уявлень про професії; визначення спектру майбутніх професій. </w:t>
      </w:r>
    </w:p>
    <w:p w:rsidR="00FD4F41" w:rsidRDefault="00FD4F41" w:rsidP="00FD4F41">
      <w:pPr>
        <w:spacing w:line="372" w:lineRule="auto"/>
        <w:ind w:firstLine="709"/>
        <w:jc w:val="both"/>
        <w:rPr>
          <w:sz w:val="28"/>
          <w:szCs w:val="28"/>
          <w:lang w:val="uk-UA"/>
        </w:rPr>
      </w:pPr>
      <w:r w:rsidRPr="00FD4F41">
        <w:rPr>
          <w:sz w:val="28"/>
          <w:szCs w:val="28"/>
        </w:rPr>
        <w:t>Професійно-особистісна діагностика ма</w:t>
      </w:r>
      <w:proofErr w:type="gramStart"/>
      <w:r w:rsidRPr="00FD4F41">
        <w:rPr>
          <w:sz w:val="28"/>
          <w:szCs w:val="28"/>
        </w:rPr>
        <w:t>є,</w:t>
      </w:r>
      <w:proofErr w:type="gramEnd"/>
      <w:r w:rsidRPr="00FD4F41">
        <w:rPr>
          <w:sz w:val="28"/>
          <w:szCs w:val="28"/>
        </w:rPr>
        <w:t xml:space="preserve"> обов‘язково, враховувати результати медико-біологічного обстеження (МСЕК) </w:t>
      </w:r>
      <w:r w:rsidR="00A604C9">
        <w:rPr>
          <w:sz w:val="28"/>
          <w:szCs w:val="28"/>
          <w:lang w:val="uk-UA"/>
        </w:rPr>
        <w:t xml:space="preserve">осіб </w:t>
      </w:r>
      <w:r w:rsidRPr="00FD4F41">
        <w:rPr>
          <w:sz w:val="28"/>
          <w:szCs w:val="28"/>
        </w:rPr>
        <w:t xml:space="preserve">з інвалідністю. </w:t>
      </w:r>
    </w:p>
    <w:p w:rsidR="00FD4F41" w:rsidRDefault="00FD4F41" w:rsidP="00FD4F41">
      <w:pPr>
        <w:spacing w:line="372" w:lineRule="auto"/>
        <w:ind w:firstLine="709"/>
        <w:jc w:val="both"/>
        <w:rPr>
          <w:sz w:val="28"/>
          <w:szCs w:val="28"/>
          <w:lang w:val="uk-UA"/>
        </w:rPr>
      </w:pPr>
      <w:r w:rsidRPr="00FD4F41">
        <w:rPr>
          <w:sz w:val="28"/>
          <w:szCs w:val="28"/>
          <w:lang w:val="uk-UA"/>
        </w:rPr>
        <w:t xml:space="preserve">З метою професійної психодіагностики мають бути використані валідні та надійні методики, або комп‘ютерні психодіагностичні комплекси, які обираються психологом, з урахуванням порушень по нозологічних групах. </w:t>
      </w:r>
    </w:p>
    <w:p w:rsidR="00FD4F41" w:rsidRDefault="00FD4F41" w:rsidP="00FD4F41">
      <w:pPr>
        <w:spacing w:line="372" w:lineRule="auto"/>
        <w:ind w:firstLine="709"/>
        <w:jc w:val="both"/>
        <w:rPr>
          <w:sz w:val="28"/>
          <w:szCs w:val="28"/>
          <w:lang w:val="uk-UA"/>
        </w:rPr>
      </w:pPr>
      <w:r w:rsidRPr="00FD4F41">
        <w:rPr>
          <w:sz w:val="28"/>
          <w:szCs w:val="28"/>
        </w:rPr>
        <w:t xml:space="preserve">3. Професійне консультування </w:t>
      </w:r>
      <w:proofErr w:type="gramStart"/>
      <w:r w:rsidR="00A604C9">
        <w:rPr>
          <w:sz w:val="28"/>
          <w:szCs w:val="28"/>
          <w:lang w:val="uk-UA"/>
        </w:rPr>
        <w:t>осіб</w:t>
      </w:r>
      <w:proofErr w:type="gramEnd"/>
      <w:r w:rsidR="00A604C9">
        <w:rPr>
          <w:sz w:val="28"/>
          <w:szCs w:val="28"/>
          <w:lang w:val="uk-UA"/>
        </w:rPr>
        <w:t xml:space="preserve"> </w:t>
      </w:r>
      <w:r w:rsidRPr="00FD4F41">
        <w:rPr>
          <w:sz w:val="28"/>
          <w:szCs w:val="28"/>
        </w:rPr>
        <w:t xml:space="preserve">з інвалідністю. Основна мета цього напряму роботи – звуження спектру професій та напрямів професійної діяльності </w:t>
      </w:r>
      <w:proofErr w:type="gramStart"/>
      <w:r w:rsidRPr="00FD4F41">
        <w:rPr>
          <w:sz w:val="28"/>
          <w:szCs w:val="28"/>
        </w:rPr>
        <w:t>до</w:t>
      </w:r>
      <w:proofErr w:type="gramEnd"/>
      <w:r w:rsidRPr="00FD4F41">
        <w:rPr>
          <w:sz w:val="28"/>
          <w:szCs w:val="28"/>
        </w:rPr>
        <w:t xml:space="preserve"> тих, які найбільше відповідають конкретному старшокласнику з </w:t>
      </w:r>
      <w:r w:rsidRPr="00FD4F41">
        <w:rPr>
          <w:sz w:val="28"/>
          <w:szCs w:val="28"/>
        </w:rPr>
        <w:lastRenderedPageBreak/>
        <w:t xml:space="preserve">інвалідністю; надання інформації про професії, якими цікавиться старшокласник, та заклади вищої освіти, в яких він може її здобути. </w:t>
      </w:r>
    </w:p>
    <w:p w:rsidR="00FD4F41" w:rsidRDefault="00FD4F41" w:rsidP="00FD4F41">
      <w:pPr>
        <w:spacing w:line="372" w:lineRule="auto"/>
        <w:ind w:firstLine="709"/>
        <w:jc w:val="both"/>
        <w:rPr>
          <w:sz w:val="28"/>
          <w:szCs w:val="28"/>
          <w:lang w:val="uk-UA"/>
        </w:rPr>
      </w:pPr>
      <w:r w:rsidRPr="00FD4F41">
        <w:rPr>
          <w:sz w:val="28"/>
          <w:szCs w:val="28"/>
          <w:lang w:val="uk-UA"/>
        </w:rPr>
        <w:t xml:space="preserve">Одним з головних завдань професійного консультування є надання психологічної підтримки при виборі професії, зниження психологічної напруги, формування позитивного мислення та подолання проявів вивченої безпорадності, які нерідко характерні для молоді з інвалідністю. </w:t>
      </w:r>
    </w:p>
    <w:p w:rsidR="00FD4F41" w:rsidRDefault="00FD4F41" w:rsidP="00FD4F41">
      <w:pPr>
        <w:spacing w:line="372" w:lineRule="auto"/>
        <w:ind w:firstLine="709"/>
        <w:jc w:val="both"/>
        <w:rPr>
          <w:sz w:val="28"/>
          <w:szCs w:val="28"/>
          <w:lang w:val="uk-UA"/>
        </w:rPr>
      </w:pPr>
      <w:r w:rsidRPr="00FD4F41">
        <w:rPr>
          <w:sz w:val="28"/>
          <w:szCs w:val="28"/>
          <w:lang w:val="uk-UA"/>
        </w:rPr>
        <w:t xml:space="preserve">Також, професійне консультування має сприяти розвитку необхідних особистісних та професійно важливих якостей, впевненості в собі, адекватної самооцінки, професійної мотивації, особистісних ресурсів. </w:t>
      </w:r>
    </w:p>
    <w:p w:rsidR="00FD4F41" w:rsidRDefault="00FD4F41" w:rsidP="00FD4F41">
      <w:pPr>
        <w:spacing w:line="372" w:lineRule="auto"/>
        <w:ind w:firstLine="709"/>
        <w:jc w:val="both"/>
        <w:rPr>
          <w:sz w:val="28"/>
          <w:szCs w:val="28"/>
          <w:lang w:val="uk-UA"/>
        </w:rPr>
      </w:pPr>
      <w:r w:rsidRPr="00FD4F41">
        <w:rPr>
          <w:sz w:val="28"/>
          <w:szCs w:val="28"/>
        </w:rPr>
        <w:t>Важливим завданням в процесі професійного консультування, є пошук способів індиві</w:t>
      </w:r>
      <w:proofErr w:type="gramStart"/>
      <w:r w:rsidRPr="00FD4F41">
        <w:rPr>
          <w:sz w:val="28"/>
          <w:szCs w:val="28"/>
        </w:rPr>
        <w:t>дуального</w:t>
      </w:r>
      <w:proofErr w:type="gramEnd"/>
      <w:r w:rsidRPr="00FD4F41">
        <w:rPr>
          <w:sz w:val="28"/>
          <w:szCs w:val="28"/>
        </w:rPr>
        <w:t xml:space="preserve"> впливу, адекватного конкретним психологічним труднощам </w:t>
      </w:r>
      <w:r w:rsidR="00E16FBC">
        <w:rPr>
          <w:sz w:val="28"/>
          <w:szCs w:val="28"/>
          <w:lang w:val="uk-UA"/>
        </w:rPr>
        <w:t xml:space="preserve">осіб </w:t>
      </w:r>
      <w:r w:rsidRPr="00FD4F41">
        <w:rPr>
          <w:sz w:val="28"/>
          <w:szCs w:val="28"/>
        </w:rPr>
        <w:t xml:space="preserve">з інвалідністю. </w:t>
      </w:r>
    </w:p>
    <w:p w:rsidR="00FD4F41" w:rsidRDefault="00FD4F41" w:rsidP="00FD4F41">
      <w:pPr>
        <w:spacing w:line="372" w:lineRule="auto"/>
        <w:ind w:firstLine="709"/>
        <w:jc w:val="both"/>
        <w:rPr>
          <w:sz w:val="28"/>
          <w:szCs w:val="28"/>
          <w:lang w:val="uk-UA"/>
        </w:rPr>
      </w:pPr>
      <w:r w:rsidRPr="00FD4F41">
        <w:rPr>
          <w:sz w:val="28"/>
          <w:szCs w:val="28"/>
          <w:lang w:val="uk-UA"/>
        </w:rPr>
        <w:t>При цьому психологу (профорієнтатору) важливо будувати консультативну взаємодію на основі принципів: активності суб‘єкта профорієнтаційної діяльності, комплексного підходу до суб‘єкта профорієнтаційного консультування, принцип добровільної участі в консультування</w:t>
      </w:r>
      <w:r>
        <w:rPr>
          <w:sz w:val="28"/>
          <w:szCs w:val="28"/>
          <w:lang w:val="uk-UA"/>
        </w:rPr>
        <w:t>.</w:t>
      </w:r>
      <w:r w:rsidRPr="00FD4F41">
        <w:rPr>
          <w:sz w:val="28"/>
          <w:szCs w:val="28"/>
          <w:lang w:val="uk-UA"/>
        </w:rPr>
        <w:t xml:space="preserve"> </w:t>
      </w:r>
    </w:p>
    <w:p w:rsidR="00FD4F41" w:rsidRDefault="00FD4F41" w:rsidP="00FD4F41">
      <w:pPr>
        <w:spacing w:line="372" w:lineRule="auto"/>
        <w:ind w:firstLine="709"/>
        <w:jc w:val="both"/>
        <w:rPr>
          <w:sz w:val="28"/>
          <w:szCs w:val="28"/>
          <w:lang w:val="uk-UA"/>
        </w:rPr>
      </w:pPr>
      <w:r w:rsidRPr="00FD4F41">
        <w:rPr>
          <w:sz w:val="28"/>
          <w:szCs w:val="28"/>
          <w:lang w:val="uk-UA"/>
        </w:rPr>
        <w:t xml:space="preserve">До процесу профорієнтаційного консультування, важливо залучати батьків </w:t>
      </w:r>
      <w:r w:rsidR="007739BA">
        <w:rPr>
          <w:sz w:val="28"/>
          <w:szCs w:val="28"/>
          <w:lang w:val="uk-UA"/>
        </w:rPr>
        <w:t xml:space="preserve">осіб </w:t>
      </w:r>
      <w:r w:rsidRPr="00FD4F41">
        <w:rPr>
          <w:sz w:val="28"/>
          <w:szCs w:val="28"/>
          <w:lang w:val="uk-UA"/>
        </w:rPr>
        <w:t>з інвалідністю, оскільки, їхній вплив на вибір майбутньої професії, часто, є визначальним.</w:t>
      </w:r>
    </w:p>
    <w:p w:rsidR="00FD4F41" w:rsidRDefault="00FD4F41" w:rsidP="00FD4F41">
      <w:pPr>
        <w:spacing w:line="372" w:lineRule="auto"/>
        <w:ind w:firstLine="709"/>
        <w:jc w:val="both"/>
        <w:rPr>
          <w:sz w:val="28"/>
          <w:szCs w:val="28"/>
          <w:lang w:val="uk-UA"/>
        </w:rPr>
      </w:pPr>
      <w:r w:rsidRPr="00FD4F41">
        <w:rPr>
          <w:sz w:val="28"/>
          <w:szCs w:val="28"/>
          <w:lang w:val="uk-UA"/>
        </w:rPr>
        <w:t xml:space="preserve"> </w:t>
      </w:r>
      <w:r w:rsidRPr="00FD4F41">
        <w:rPr>
          <w:sz w:val="28"/>
          <w:szCs w:val="28"/>
        </w:rPr>
        <w:t xml:space="preserve">4. </w:t>
      </w:r>
      <w:proofErr w:type="gramStart"/>
      <w:r w:rsidRPr="00FD4F41">
        <w:rPr>
          <w:sz w:val="28"/>
          <w:szCs w:val="28"/>
        </w:rPr>
        <w:t>Соц</w:t>
      </w:r>
      <w:proofErr w:type="gramEnd"/>
      <w:r w:rsidRPr="00FD4F41">
        <w:rPr>
          <w:sz w:val="28"/>
          <w:szCs w:val="28"/>
        </w:rPr>
        <w:t xml:space="preserve">іальна-професійна адаптація спрямована на підготовку </w:t>
      </w:r>
      <w:r w:rsidR="007739BA">
        <w:rPr>
          <w:sz w:val="28"/>
          <w:szCs w:val="28"/>
          <w:lang w:val="uk-UA"/>
        </w:rPr>
        <w:t xml:space="preserve">осіб </w:t>
      </w:r>
      <w:r w:rsidRPr="00FD4F41">
        <w:rPr>
          <w:sz w:val="28"/>
          <w:szCs w:val="28"/>
        </w:rPr>
        <w:t>з інвалідністю до оволодіння конкретною професією. У цьому напрямку профорієнтаційної роботи основними завданнями</w:t>
      </w:r>
      <w:proofErr w:type="gramStart"/>
      <w:r w:rsidRPr="00FD4F41">
        <w:rPr>
          <w:sz w:val="28"/>
          <w:szCs w:val="28"/>
        </w:rPr>
        <w:t xml:space="preserve"> є:</w:t>
      </w:r>
      <w:proofErr w:type="gramEnd"/>
      <w:r w:rsidRPr="00FD4F41">
        <w:rPr>
          <w:sz w:val="28"/>
          <w:szCs w:val="28"/>
        </w:rPr>
        <w:t xml:space="preserve"> проведення професійних проб; виявлення професійної придатності до конкретного виду діяльності; формування власної професійної перспективи. </w:t>
      </w:r>
    </w:p>
    <w:p w:rsidR="00FD4F41" w:rsidRDefault="00FD4F41" w:rsidP="00FD4F41">
      <w:pPr>
        <w:spacing w:line="372" w:lineRule="auto"/>
        <w:ind w:firstLine="709"/>
        <w:jc w:val="both"/>
        <w:rPr>
          <w:sz w:val="28"/>
          <w:szCs w:val="28"/>
          <w:lang w:val="uk-UA"/>
        </w:rPr>
      </w:pPr>
      <w:r w:rsidRPr="00FD4F41">
        <w:rPr>
          <w:sz w:val="28"/>
          <w:szCs w:val="28"/>
          <w:lang w:val="uk-UA"/>
        </w:rPr>
        <w:t>У профорієнтаційній роботі з</w:t>
      </w:r>
      <w:r w:rsidR="007739BA">
        <w:rPr>
          <w:sz w:val="28"/>
          <w:szCs w:val="28"/>
          <w:lang w:val="uk-UA"/>
        </w:rPr>
        <w:t xml:space="preserve"> особами</w:t>
      </w:r>
      <w:r w:rsidRPr="00FD4F41">
        <w:rPr>
          <w:sz w:val="28"/>
          <w:szCs w:val="28"/>
          <w:lang w:val="uk-UA"/>
        </w:rPr>
        <w:t xml:space="preserve"> з інвалідністю важливо враховувати медико-фізіологічний, соціально</w:t>
      </w:r>
      <w:r w:rsidR="00E800F5">
        <w:rPr>
          <w:sz w:val="28"/>
          <w:szCs w:val="28"/>
          <w:lang w:val="uk-UA"/>
        </w:rPr>
        <w:t>-</w:t>
      </w:r>
      <w:r w:rsidRPr="00FD4F41">
        <w:rPr>
          <w:sz w:val="28"/>
          <w:szCs w:val="28"/>
          <w:lang w:val="uk-UA"/>
        </w:rPr>
        <w:t>економічний та психолого-педагогічний її аспекти</w:t>
      </w:r>
      <w:r>
        <w:rPr>
          <w:sz w:val="28"/>
          <w:szCs w:val="28"/>
          <w:lang w:val="uk-UA"/>
        </w:rPr>
        <w:t>.</w:t>
      </w:r>
      <w:r w:rsidRPr="00FD4F41">
        <w:rPr>
          <w:sz w:val="28"/>
          <w:szCs w:val="28"/>
          <w:lang w:val="uk-UA"/>
        </w:rPr>
        <w:t xml:space="preserve"> </w:t>
      </w:r>
    </w:p>
    <w:p w:rsidR="00FD4F41" w:rsidRDefault="00FD4F41" w:rsidP="00FD4F41">
      <w:pPr>
        <w:spacing w:line="372" w:lineRule="auto"/>
        <w:ind w:firstLine="709"/>
        <w:jc w:val="both"/>
        <w:rPr>
          <w:sz w:val="28"/>
          <w:szCs w:val="28"/>
          <w:lang w:val="uk-UA"/>
        </w:rPr>
      </w:pPr>
      <w:r w:rsidRPr="00FD4F41">
        <w:rPr>
          <w:sz w:val="28"/>
          <w:szCs w:val="28"/>
          <w:lang w:val="uk-UA"/>
        </w:rPr>
        <w:lastRenderedPageBreak/>
        <w:t xml:space="preserve">Медико-фізіологічна профорієнтація має сформувати уявлення про оптимальну відповідність та професійну придатність до професії, яку він обирає у відповідності до свого стану здоров‘я та психофізіологічних особливостей. </w:t>
      </w:r>
    </w:p>
    <w:p w:rsidR="00FD4F41" w:rsidRDefault="00FD4F41" w:rsidP="00FD4F41">
      <w:pPr>
        <w:spacing w:line="372" w:lineRule="auto"/>
        <w:ind w:firstLine="709"/>
        <w:jc w:val="both"/>
        <w:rPr>
          <w:sz w:val="28"/>
          <w:szCs w:val="28"/>
          <w:lang w:val="uk-UA"/>
        </w:rPr>
      </w:pPr>
      <w:r w:rsidRPr="00FD4F41">
        <w:rPr>
          <w:sz w:val="28"/>
          <w:szCs w:val="28"/>
        </w:rPr>
        <w:t>Цей аспект профорієнтації є досить важливим, оскільки для людини з інвалідністю виправити неправильний професійний вибі</w:t>
      </w:r>
      <w:proofErr w:type="gramStart"/>
      <w:r w:rsidRPr="00FD4F41">
        <w:rPr>
          <w:sz w:val="28"/>
          <w:szCs w:val="28"/>
        </w:rPr>
        <w:t>р</w:t>
      </w:r>
      <w:proofErr w:type="gramEnd"/>
      <w:r w:rsidRPr="00FD4F41">
        <w:rPr>
          <w:sz w:val="28"/>
          <w:szCs w:val="28"/>
        </w:rPr>
        <w:t xml:space="preserve"> досить складно. Як показує практика, абітурієнти з інвалідністю, часто не знають та не враховують вимоги професії і власні психофізіологічні особливості. </w:t>
      </w:r>
    </w:p>
    <w:p w:rsidR="00FD4F41" w:rsidRDefault="00FD4F41" w:rsidP="00FD4F41">
      <w:pPr>
        <w:spacing w:line="372" w:lineRule="auto"/>
        <w:ind w:firstLine="709"/>
        <w:jc w:val="both"/>
        <w:rPr>
          <w:sz w:val="28"/>
          <w:szCs w:val="28"/>
          <w:lang w:val="uk-UA"/>
        </w:rPr>
      </w:pPr>
      <w:r w:rsidRPr="00FD4F41">
        <w:rPr>
          <w:sz w:val="28"/>
          <w:szCs w:val="28"/>
        </w:rPr>
        <w:t xml:space="preserve">Стикаючись з вимогами професії до особистості, вже в процесі навчання, студенти розчаровуються </w:t>
      </w:r>
      <w:proofErr w:type="gramStart"/>
      <w:r w:rsidRPr="00FD4F41">
        <w:rPr>
          <w:sz w:val="28"/>
          <w:szCs w:val="28"/>
        </w:rPr>
        <w:t>в обран</w:t>
      </w:r>
      <w:proofErr w:type="gramEnd"/>
      <w:r w:rsidRPr="00FD4F41">
        <w:rPr>
          <w:sz w:val="28"/>
          <w:szCs w:val="28"/>
        </w:rPr>
        <w:t xml:space="preserve">ій професії, у них формуються негативні установки по відношенню до навчання в цілому, що вимагає вторинної корекції професійного вибору вже на етапі навчання у освітній установі. </w:t>
      </w:r>
    </w:p>
    <w:p w:rsidR="00FD4F41" w:rsidRDefault="00FD4F41" w:rsidP="00FD4F41">
      <w:pPr>
        <w:spacing w:line="372" w:lineRule="auto"/>
        <w:ind w:firstLine="709"/>
        <w:jc w:val="both"/>
        <w:rPr>
          <w:sz w:val="28"/>
          <w:szCs w:val="28"/>
          <w:lang w:val="uk-UA"/>
        </w:rPr>
      </w:pPr>
      <w:r w:rsidRPr="00FD4F41">
        <w:rPr>
          <w:sz w:val="28"/>
          <w:szCs w:val="28"/>
          <w:lang w:val="uk-UA"/>
        </w:rPr>
        <w:t>Соціально-економічна профорієнтація це управління вибором професії у відповідності з потребами суспільства, конкретного регіону, міста та можливостей</w:t>
      </w:r>
      <w:r w:rsidR="007739BA">
        <w:rPr>
          <w:sz w:val="28"/>
          <w:szCs w:val="28"/>
          <w:lang w:val="uk-UA"/>
        </w:rPr>
        <w:t xml:space="preserve"> особи</w:t>
      </w:r>
      <w:r w:rsidRPr="00FD4F41">
        <w:rPr>
          <w:sz w:val="28"/>
          <w:szCs w:val="28"/>
          <w:lang w:val="uk-UA"/>
        </w:rPr>
        <w:t xml:space="preserve"> з інвалідністю, реальна перспектив</w:t>
      </w:r>
      <w:r w:rsidR="007739BA">
        <w:rPr>
          <w:sz w:val="28"/>
          <w:szCs w:val="28"/>
          <w:lang w:val="uk-UA"/>
        </w:rPr>
        <w:t>и подальшого її</w:t>
      </w:r>
      <w:r w:rsidRPr="00FD4F41">
        <w:rPr>
          <w:sz w:val="28"/>
          <w:szCs w:val="28"/>
          <w:lang w:val="uk-UA"/>
        </w:rPr>
        <w:t xml:space="preserve"> працевлаштування. </w:t>
      </w:r>
    </w:p>
    <w:p w:rsidR="00FD4F41" w:rsidRDefault="00FD4F41" w:rsidP="00FD4F41">
      <w:pPr>
        <w:spacing w:line="372" w:lineRule="auto"/>
        <w:ind w:firstLine="709"/>
        <w:jc w:val="both"/>
        <w:rPr>
          <w:sz w:val="28"/>
          <w:szCs w:val="28"/>
          <w:lang w:val="uk-UA"/>
        </w:rPr>
      </w:pPr>
      <w:r w:rsidRPr="00FD4F41">
        <w:rPr>
          <w:sz w:val="28"/>
          <w:szCs w:val="28"/>
          <w:lang w:val="uk-UA"/>
        </w:rPr>
        <w:t xml:space="preserve">Психолого-педагогічна профорієнтація має бути спрямована на формування позитивного ставлення до праці, готовності до професійної діяльності, професійної активності та творчості; формування значущих мотивів вибору професії, інтересів, здібностей, можливостей; діагностику індивідуальних та професійно важливих якостей особистості; інформування про необхідні знання, які стосуються професії; надання практичної допомоги при виборі професії. </w:t>
      </w:r>
    </w:p>
    <w:p w:rsidR="00FD4F41" w:rsidRDefault="00FD4F41" w:rsidP="00FD4F41">
      <w:pPr>
        <w:spacing w:line="372" w:lineRule="auto"/>
        <w:ind w:firstLine="709"/>
        <w:jc w:val="both"/>
        <w:rPr>
          <w:sz w:val="28"/>
          <w:szCs w:val="28"/>
          <w:lang w:val="uk-UA"/>
        </w:rPr>
      </w:pPr>
      <w:r w:rsidRPr="00FD4F41">
        <w:rPr>
          <w:sz w:val="28"/>
          <w:szCs w:val="28"/>
          <w:lang w:val="uk-UA"/>
        </w:rPr>
        <w:t xml:space="preserve">Для побудови ефективної профорієнтаційної роботи та професійного самовизначення </w:t>
      </w:r>
      <w:r w:rsidR="007739BA">
        <w:rPr>
          <w:sz w:val="28"/>
          <w:szCs w:val="28"/>
          <w:lang w:val="uk-UA"/>
        </w:rPr>
        <w:t xml:space="preserve">осіб </w:t>
      </w:r>
      <w:r w:rsidRPr="00FD4F41">
        <w:rPr>
          <w:sz w:val="28"/>
          <w:szCs w:val="28"/>
          <w:lang w:val="uk-UA"/>
        </w:rPr>
        <w:t xml:space="preserve">з інвалідністю є важливим залучення до партнерської взаємодії батьків та сім‘ї. </w:t>
      </w:r>
    </w:p>
    <w:p w:rsidR="00FD4F41" w:rsidRDefault="00FD4F41" w:rsidP="00FD4F41">
      <w:pPr>
        <w:spacing w:line="372" w:lineRule="auto"/>
        <w:ind w:firstLine="709"/>
        <w:jc w:val="both"/>
        <w:rPr>
          <w:sz w:val="28"/>
          <w:szCs w:val="28"/>
          <w:lang w:val="uk-UA"/>
        </w:rPr>
      </w:pPr>
      <w:r w:rsidRPr="00FD4F41">
        <w:rPr>
          <w:sz w:val="28"/>
          <w:szCs w:val="28"/>
          <w:lang w:val="uk-UA"/>
        </w:rPr>
        <w:lastRenderedPageBreak/>
        <w:t>Як показує практика, батьки мають достатньо великий вплив на вибір професійного шляху своїх дітей, тому, професійна орієнтація без участі батьків є малоефективною</w:t>
      </w:r>
      <w:r>
        <w:rPr>
          <w:sz w:val="28"/>
          <w:szCs w:val="28"/>
          <w:lang w:val="uk-UA"/>
        </w:rPr>
        <w:t>.</w:t>
      </w:r>
      <w:r w:rsidRPr="00FD4F41">
        <w:rPr>
          <w:sz w:val="28"/>
          <w:szCs w:val="28"/>
        </w:rPr>
        <w:t xml:space="preserve"> </w:t>
      </w:r>
    </w:p>
    <w:p w:rsidR="00FD4F41" w:rsidRDefault="00FD4F41" w:rsidP="00FD4F41">
      <w:pPr>
        <w:spacing w:line="372" w:lineRule="auto"/>
        <w:ind w:firstLine="709"/>
        <w:jc w:val="both"/>
        <w:rPr>
          <w:sz w:val="28"/>
          <w:szCs w:val="28"/>
          <w:lang w:val="uk-UA"/>
        </w:rPr>
      </w:pPr>
      <w:r w:rsidRPr="00FD4F41">
        <w:rPr>
          <w:sz w:val="28"/>
          <w:szCs w:val="28"/>
          <w:lang w:val="uk-UA"/>
        </w:rPr>
        <w:t>Отже, профорієнтатору при побуд</w:t>
      </w:r>
      <w:r w:rsidR="007739BA">
        <w:rPr>
          <w:sz w:val="28"/>
          <w:szCs w:val="28"/>
          <w:lang w:val="uk-UA"/>
        </w:rPr>
        <w:t xml:space="preserve">ові профорієнтаційної роботи з особами </w:t>
      </w:r>
      <w:r w:rsidRPr="00FD4F41">
        <w:rPr>
          <w:sz w:val="28"/>
          <w:szCs w:val="28"/>
          <w:lang w:val="uk-UA"/>
        </w:rPr>
        <w:t xml:space="preserve">з інвалідністю та їх батьками важливо забезпечувати низку вимог: </w:t>
      </w:r>
    </w:p>
    <w:p w:rsidR="00FD4F41" w:rsidRDefault="00FD4F41" w:rsidP="00FD4F41">
      <w:pPr>
        <w:spacing w:line="372" w:lineRule="auto"/>
        <w:ind w:firstLine="709"/>
        <w:jc w:val="both"/>
        <w:rPr>
          <w:sz w:val="28"/>
          <w:szCs w:val="28"/>
          <w:lang w:val="uk-UA"/>
        </w:rPr>
      </w:pPr>
      <w:r w:rsidRPr="00FD4F41">
        <w:rPr>
          <w:sz w:val="28"/>
          <w:szCs w:val="28"/>
          <w:lang w:val="uk-UA"/>
        </w:rPr>
        <w:t xml:space="preserve">- обов‘язкова участь батьків в профорієнтаційних формах роботи, які проводить школа; </w:t>
      </w:r>
    </w:p>
    <w:p w:rsidR="00FD4F41" w:rsidRDefault="00FD4F41" w:rsidP="00FD4F41">
      <w:pPr>
        <w:spacing w:line="372" w:lineRule="auto"/>
        <w:ind w:firstLine="709"/>
        <w:jc w:val="both"/>
        <w:rPr>
          <w:sz w:val="28"/>
          <w:szCs w:val="28"/>
          <w:lang w:val="uk-UA"/>
        </w:rPr>
      </w:pPr>
      <w:r w:rsidRPr="00FD4F41">
        <w:rPr>
          <w:sz w:val="28"/>
          <w:szCs w:val="28"/>
          <w:lang w:val="uk-UA"/>
        </w:rPr>
        <w:t xml:space="preserve">- участь батьків у формуванні індивідуальної професійної траєкторії у відповідності з медико-фізіологічними, психофізіологічними даними, особистісними особливостями, інтересами, здібностями, бажаннями молодої людини, та врахуванням тенденцій ринку праці, можливості її подальшого навчання та працевлаштування; </w:t>
      </w:r>
    </w:p>
    <w:p w:rsidR="00FD4F41" w:rsidRDefault="00FD4F41" w:rsidP="00FD4F41">
      <w:pPr>
        <w:spacing w:line="372" w:lineRule="auto"/>
        <w:ind w:firstLine="709"/>
        <w:jc w:val="both"/>
        <w:rPr>
          <w:sz w:val="28"/>
          <w:szCs w:val="28"/>
          <w:lang w:val="uk-UA"/>
        </w:rPr>
      </w:pPr>
      <w:r w:rsidRPr="00FD4F41">
        <w:rPr>
          <w:sz w:val="28"/>
          <w:szCs w:val="28"/>
          <w:lang w:val="uk-UA"/>
        </w:rPr>
        <w:t xml:space="preserve">- інформування батьків про результати комплексної професійної діагностики; </w:t>
      </w:r>
    </w:p>
    <w:p w:rsidR="00FD4F41" w:rsidRDefault="00FD4F41" w:rsidP="00FD4F41">
      <w:pPr>
        <w:spacing w:line="372" w:lineRule="auto"/>
        <w:ind w:firstLine="709"/>
        <w:jc w:val="both"/>
        <w:rPr>
          <w:sz w:val="28"/>
          <w:szCs w:val="28"/>
          <w:lang w:val="uk-UA"/>
        </w:rPr>
      </w:pPr>
      <w:r w:rsidRPr="00FD4F41">
        <w:rPr>
          <w:sz w:val="28"/>
          <w:szCs w:val="28"/>
          <w:lang w:val="uk-UA"/>
        </w:rPr>
        <w:t xml:space="preserve">- формування батьками потреби ранньої включеності </w:t>
      </w:r>
      <w:r w:rsidR="007739BA">
        <w:rPr>
          <w:sz w:val="28"/>
          <w:szCs w:val="28"/>
          <w:lang w:val="uk-UA"/>
        </w:rPr>
        <w:t xml:space="preserve">осіб з інвалідністю </w:t>
      </w:r>
      <w:r w:rsidRPr="00FD4F41">
        <w:rPr>
          <w:sz w:val="28"/>
          <w:szCs w:val="28"/>
          <w:lang w:val="uk-UA"/>
        </w:rPr>
        <w:t xml:space="preserve">в трудову діяльність в сім‘ї, на противагу батьківської гіперопіки; </w:t>
      </w:r>
    </w:p>
    <w:p w:rsidR="00FD4F41" w:rsidRDefault="00FD4F41" w:rsidP="00FD4F41">
      <w:pPr>
        <w:spacing w:line="372" w:lineRule="auto"/>
        <w:ind w:firstLine="709"/>
        <w:jc w:val="both"/>
        <w:rPr>
          <w:sz w:val="28"/>
          <w:szCs w:val="28"/>
          <w:lang w:val="uk-UA"/>
        </w:rPr>
      </w:pPr>
      <w:r w:rsidRPr="00FD4F41">
        <w:rPr>
          <w:sz w:val="28"/>
          <w:szCs w:val="28"/>
          <w:lang w:val="uk-UA"/>
        </w:rPr>
        <w:t xml:space="preserve">- досягнення та дотримання єдиної мети профорієнтаційної роботи по формуванні здатності </w:t>
      </w:r>
      <w:r w:rsidR="007739BA">
        <w:rPr>
          <w:sz w:val="28"/>
          <w:szCs w:val="28"/>
          <w:lang w:val="uk-UA"/>
        </w:rPr>
        <w:t xml:space="preserve">осіб </w:t>
      </w:r>
      <w:r w:rsidRPr="00FD4F41">
        <w:rPr>
          <w:sz w:val="28"/>
          <w:szCs w:val="28"/>
          <w:lang w:val="uk-UA"/>
        </w:rPr>
        <w:t xml:space="preserve">з інвалідністю, обрати професію, яка б оптимально відповідала особистісними особливостям, функціональним можливостям у відповідності з тенденціями швидко змінюваного ринку праці; </w:t>
      </w:r>
    </w:p>
    <w:p w:rsidR="00FD4F41" w:rsidRDefault="00FD4F41" w:rsidP="00FD4F41">
      <w:pPr>
        <w:spacing w:line="372" w:lineRule="auto"/>
        <w:ind w:firstLine="709"/>
        <w:jc w:val="both"/>
        <w:rPr>
          <w:sz w:val="28"/>
          <w:szCs w:val="28"/>
          <w:lang w:val="uk-UA"/>
        </w:rPr>
      </w:pPr>
      <w:r w:rsidRPr="00FD4F41">
        <w:rPr>
          <w:sz w:val="28"/>
          <w:szCs w:val="28"/>
          <w:lang w:val="uk-UA"/>
        </w:rPr>
        <w:t xml:space="preserve">- створення батьками в сім‘ї умов для розвитку ціннісного ставлення до праці, професій та формування ними професійних мотивів. </w:t>
      </w:r>
    </w:p>
    <w:p w:rsidR="00FD4F41" w:rsidRDefault="00FD4F41" w:rsidP="00FD4F41">
      <w:pPr>
        <w:spacing w:line="372" w:lineRule="auto"/>
        <w:ind w:firstLine="709"/>
        <w:jc w:val="both"/>
        <w:rPr>
          <w:sz w:val="28"/>
          <w:szCs w:val="28"/>
          <w:lang w:val="uk-UA"/>
        </w:rPr>
      </w:pPr>
      <w:r w:rsidRPr="00FD4F41">
        <w:rPr>
          <w:sz w:val="28"/>
          <w:szCs w:val="28"/>
        </w:rPr>
        <w:t>Основними формами та методами роботи з батьками старшокласників з інвалідністю</w:t>
      </w:r>
      <w:proofErr w:type="gramStart"/>
      <w:r w:rsidRPr="00FD4F41">
        <w:rPr>
          <w:sz w:val="28"/>
          <w:szCs w:val="28"/>
        </w:rPr>
        <w:t xml:space="preserve"> є:</w:t>
      </w:r>
      <w:proofErr w:type="gramEnd"/>
      <w:r w:rsidRPr="00FD4F41">
        <w:rPr>
          <w:sz w:val="28"/>
          <w:szCs w:val="28"/>
        </w:rPr>
        <w:t xml:space="preserve"> консультативні бесіди, семінари, тренінги. </w:t>
      </w:r>
    </w:p>
    <w:p w:rsidR="00FD4F41" w:rsidRDefault="00FD4F41" w:rsidP="00FD4F41">
      <w:pPr>
        <w:spacing w:line="372" w:lineRule="auto"/>
        <w:ind w:firstLine="709"/>
        <w:jc w:val="both"/>
        <w:rPr>
          <w:sz w:val="28"/>
          <w:szCs w:val="28"/>
          <w:lang w:val="uk-UA"/>
        </w:rPr>
      </w:pPr>
      <w:r w:rsidRPr="00FD4F41">
        <w:rPr>
          <w:sz w:val="28"/>
          <w:szCs w:val="28"/>
          <w:lang w:val="uk-UA"/>
        </w:rPr>
        <w:t xml:space="preserve">Важливого значення, в профорієнтаційній роботі набуває необхідність підбору декількох професій або спеціальностей, відповідно до стану здоров‘я, рекомендаціям МСЕК, власними інтересами, здібностями, бажаннями та схильностям </w:t>
      </w:r>
      <w:r w:rsidR="00962A12">
        <w:rPr>
          <w:sz w:val="28"/>
          <w:szCs w:val="28"/>
          <w:lang w:val="uk-UA"/>
        </w:rPr>
        <w:t xml:space="preserve">осіб </w:t>
      </w:r>
      <w:r w:rsidRPr="00FD4F41">
        <w:rPr>
          <w:sz w:val="28"/>
          <w:szCs w:val="28"/>
          <w:lang w:val="uk-UA"/>
        </w:rPr>
        <w:t xml:space="preserve">з інвалідністю. </w:t>
      </w:r>
    </w:p>
    <w:p w:rsidR="00FD4F41" w:rsidRDefault="00FD4F41" w:rsidP="00FD4F41">
      <w:pPr>
        <w:spacing w:line="372" w:lineRule="auto"/>
        <w:ind w:firstLine="709"/>
        <w:jc w:val="both"/>
        <w:rPr>
          <w:sz w:val="28"/>
          <w:szCs w:val="28"/>
          <w:lang w:val="uk-UA"/>
        </w:rPr>
      </w:pPr>
      <w:r w:rsidRPr="00FD4F41">
        <w:rPr>
          <w:sz w:val="28"/>
          <w:szCs w:val="28"/>
          <w:lang w:val="uk-UA"/>
        </w:rPr>
        <w:lastRenderedPageBreak/>
        <w:t>Обов‘язковою умовою успішної профорієнтаційної роботи є неперервність цього процесу в ході їх навчання та виховання у загальноосвітніх закладах</w:t>
      </w:r>
    </w:p>
    <w:p w:rsidR="00FD4F41" w:rsidRDefault="00FD4F41" w:rsidP="00FD4F41">
      <w:pPr>
        <w:spacing w:line="372" w:lineRule="auto"/>
        <w:ind w:firstLine="709"/>
        <w:jc w:val="both"/>
        <w:rPr>
          <w:sz w:val="28"/>
          <w:szCs w:val="28"/>
          <w:lang w:val="uk-UA"/>
        </w:rPr>
      </w:pPr>
      <w:r w:rsidRPr="00FD4F41">
        <w:rPr>
          <w:sz w:val="28"/>
          <w:szCs w:val="28"/>
        </w:rPr>
        <w:t xml:space="preserve">Профорієнтаційна робота передбачає використання очної та дистанційної форм роботи. </w:t>
      </w:r>
    </w:p>
    <w:p w:rsidR="002B6931" w:rsidRDefault="00FD4F41" w:rsidP="002B6931">
      <w:pPr>
        <w:spacing w:line="372" w:lineRule="auto"/>
        <w:ind w:firstLine="709"/>
        <w:jc w:val="both"/>
        <w:rPr>
          <w:sz w:val="28"/>
          <w:szCs w:val="28"/>
          <w:lang w:val="uk-UA"/>
        </w:rPr>
      </w:pPr>
      <w:r w:rsidRPr="00FD4F41">
        <w:rPr>
          <w:sz w:val="28"/>
          <w:szCs w:val="28"/>
          <w:lang w:val="uk-UA"/>
        </w:rPr>
        <w:t xml:space="preserve">В очній формі профорієнтаційної роботи найбільш ефективним є застосовування наступних методів: </w:t>
      </w:r>
    </w:p>
    <w:p w:rsidR="00FD4F41" w:rsidRDefault="00FD4F41" w:rsidP="002B6931">
      <w:pPr>
        <w:spacing w:line="372" w:lineRule="auto"/>
        <w:ind w:firstLine="709"/>
        <w:jc w:val="both"/>
        <w:rPr>
          <w:sz w:val="28"/>
          <w:szCs w:val="28"/>
          <w:lang w:val="uk-UA"/>
        </w:rPr>
      </w:pPr>
      <w:r w:rsidRPr="00FD4F41">
        <w:rPr>
          <w:sz w:val="28"/>
          <w:szCs w:val="28"/>
          <w:lang w:val="uk-UA"/>
        </w:rPr>
        <w:t xml:space="preserve">- профорієнтаційна бесіда, як спеціальним чином побудована взаємодія між психологом (профорієнтатором) та старшокласником, мета якої сформувати знання про професію, яку обирає молода людина, на основі її власних уявлень та професіограми. </w:t>
      </w:r>
    </w:p>
    <w:p w:rsidR="00FD4F41" w:rsidRDefault="00FD4F41" w:rsidP="00FD4F41">
      <w:pPr>
        <w:spacing w:line="372" w:lineRule="auto"/>
        <w:ind w:firstLine="709"/>
        <w:jc w:val="both"/>
        <w:rPr>
          <w:sz w:val="28"/>
          <w:szCs w:val="28"/>
          <w:lang w:val="uk-UA"/>
        </w:rPr>
      </w:pPr>
      <w:r w:rsidRPr="00FD4F41">
        <w:rPr>
          <w:sz w:val="28"/>
          <w:szCs w:val="28"/>
          <w:lang w:val="uk-UA"/>
        </w:rPr>
        <w:t xml:space="preserve">Варто формувати адекватні очікування від професійної діяльності, що сприяє усвідомленому вибору майбутньої професії. </w:t>
      </w:r>
    </w:p>
    <w:p w:rsidR="00FD4F41" w:rsidRDefault="00FD4F41" w:rsidP="00FD4F41">
      <w:pPr>
        <w:spacing w:line="372" w:lineRule="auto"/>
        <w:ind w:firstLine="709"/>
        <w:jc w:val="both"/>
        <w:rPr>
          <w:sz w:val="28"/>
          <w:szCs w:val="28"/>
          <w:lang w:val="uk-UA"/>
        </w:rPr>
      </w:pPr>
      <w:r w:rsidRPr="00FD4F41">
        <w:rPr>
          <w:sz w:val="28"/>
          <w:szCs w:val="28"/>
          <w:lang w:val="uk-UA"/>
        </w:rPr>
        <w:t>Важливо, розглядати професії, які потребують високої кваліфікації, професійно-технічного навчання або вищої освіти. При цьому, необхідно аналізувати всі реальні можливості професійного навчання, здобуття вищої освіти за відібраною професією; інформувати їх, що навчання може здійснювати за різними формами та в інтегрованих групах навчальних закладів</w:t>
      </w:r>
      <w:r>
        <w:rPr>
          <w:sz w:val="28"/>
          <w:szCs w:val="28"/>
          <w:lang w:val="uk-UA"/>
        </w:rPr>
        <w:t>.</w:t>
      </w:r>
      <w:r w:rsidRPr="00FD4F41">
        <w:rPr>
          <w:sz w:val="28"/>
          <w:szCs w:val="28"/>
          <w:lang w:val="uk-UA"/>
        </w:rPr>
        <w:t xml:space="preserve"> </w:t>
      </w:r>
    </w:p>
    <w:p w:rsidR="002B6931" w:rsidRDefault="00FD4F41" w:rsidP="00FD4F41">
      <w:pPr>
        <w:spacing w:line="372" w:lineRule="auto"/>
        <w:ind w:firstLine="709"/>
        <w:jc w:val="both"/>
        <w:rPr>
          <w:sz w:val="28"/>
          <w:szCs w:val="28"/>
          <w:lang w:val="uk-UA"/>
        </w:rPr>
      </w:pPr>
      <w:r w:rsidRPr="00FD4F41">
        <w:rPr>
          <w:sz w:val="28"/>
          <w:szCs w:val="28"/>
          <w:lang w:val="uk-UA"/>
        </w:rPr>
        <w:t xml:space="preserve">До профорієнтаційної бесіди варто залучати людей з інвалідністю, які займаються активною професійною діяльністю та досягли професійних, життєвих успіхів; </w:t>
      </w:r>
    </w:p>
    <w:p w:rsidR="002B6931" w:rsidRDefault="00FD4F41" w:rsidP="00FD4F41">
      <w:pPr>
        <w:spacing w:line="372" w:lineRule="auto"/>
        <w:ind w:firstLine="709"/>
        <w:jc w:val="both"/>
        <w:rPr>
          <w:sz w:val="28"/>
          <w:szCs w:val="28"/>
          <w:lang w:val="uk-UA"/>
        </w:rPr>
      </w:pPr>
      <w:r w:rsidRPr="00FD4F41">
        <w:rPr>
          <w:sz w:val="28"/>
          <w:szCs w:val="28"/>
          <w:lang w:val="uk-UA"/>
        </w:rPr>
        <w:t xml:space="preserve">- групові методи активного навчання (соціально-психологічні тренінги, зокрема профорієнтаційні тренінгові програми, тренінги професійного цілепокладання, розвитку професійної мотивації; тренінги по плануванню професійної траєкторії; тренінги самопрезентації тощо); </w:t>
      </w:r>
    </w:p>
    <w:p w:rsidR="002B6931" w:rsidRDefault="00FD4F41" w:rsidP="00FD4F41">
      <w:pPr>
        <w:spacing w:line="372" w:lineRule="auto"/>
        <w:ind w:firstLine="709"/>
        <w:jc w:val="both"/>
        <w:rPr>
          <w:sz w:val="28"/>
          <w:szCs w:val="28"/>
          <w:lang w:val="uk-UA"/>
        </w:rPr>
      </w:pPr>
      <w:r w:rsidRPr="00FD4F41">
        <w:rPr>
          <w:sz w:val="28"/>
          <w:szCs w:val="28"/>
          <w:lang w:val="uk-UA"/>
        </w:rPr>
        <w:t>- технологія ситуативного навчання, зокрема, кейс-метод, який є ефективним методом формування компетенцій людини</w:t>
      </w:r>
      <w:r w:rsidR="002B6931">
        <w:rPr>
          <w:sz w:val="28"/>
          <w:szCs w:val="28"/>
          <w:lang w:val="uk-UA"/>
        </w:rPr>
        <w:t>.</w:t>
      </w:r>
    </w:p>
    <w:p w:rsidR="002B6931" w:rsidRPr="002B6931" w:rsidRDefault="00FD4F41" w:rsidP="00FD4F41">
      <w:pPr>
        <w:spacing w:line="372" w:lineRule="auto"/>
        <w:ind w:firstLine="709"/>
        <w:jc w:val="both"/>
        <w:rPr>
          <w:sz w:val="28"/>
          <w:szCs w:val="28"/>
          <w:lang w:val="uk-UA"/>
        </w:rPr>
      </w:pPr>
      <w:r w:rsidRPr="00FD4F41">
        <w:rPr>
          <w:sz w:val="28"/>
          <w:szCs w:val="28"/>
        </w:rPr>
        <w:lastRenderedPageBreak/>
        <w:t xml:space="preserve">Використання кейс-методу є ефективним для здійснення професійних проб </w:t>
      </w:r>
      <w:proofErr w:type="gramStart"/>
      <w:r w:rsidR="00962A12">
        <w:rPr>
          <w:sz w:val="28"/>
          <w:szCs w:val="28"/>
          <w:lang w:val="uk-UA"/>
        </w:rPr>
        <w:t>осіб</w:t>
      </w:r>
      <w:proofErr w:type="gramEnd"/>
      <w:r w:rsidR="00962A12">
        <w:rPr>
          <w:sz w:val="28"/>
          <w:szCs w:val="28"/>
          <w:lang w:val="uk-UA"/>
        </w:rPr>
        <w:t xml:space="preserve"> </w:t>
      </w:r>
      <w:r w:rsidRPr="00FD4F41">
        <w:rPr>
          <w:sz w:val="28"/>
          <w:szCs w:val="28"/>
        </w:rPr>
        <w:t>з інвалідністю, оскільки через вирішення практичних завдань кейсу, максимально наближених до реальних професійних ситуацій, формуються навички та досвід, який в подальшому можна застосовувати в конкретній діяльності</w:t>
      </w:r>
      <w:r w:rsidR="002B6931">
        <w:rPr>
          <w:sz w:val="28"/>
          <w:szCs w:val="28"/>
          <w:lang w:val="uk-UA"/>
        </w:rPr>
        <w:t>.</w:t>
      </w:r>
    </w:p>
    <w:p w:rsidR="002B6931" w:rsidRDefault="00FD4F41" w:rsidP="00FD4F41">
      <w:pPr>
        <w:spacing w:line="372" w:lineRule="auto"/>
        <w:ind w:firstLine="709"/>
        <w:jc w:val="both"/>
        <w:rPr>
          <w:sz w:val="28"/>
          <w:szCs w:val="28"/>
          <w:lang w:val="uk-UA"/>
        </w:rPr>
      </w:pPr>
      <w:r w:rsidRPr="00FD4F41">
        <w:rPr>
          <w:sz w:val="28"/>
          <w:szCs w:val="28"/>
        </w:rPr>
        <w:t xml:space="preserve"> Дистанційна форма профорієнтаційної роботи в останні роки набуває популярності та значущості для </w:t>
      </w:r>
      <w:proofErr w:type="gramStart"/>
      <w:r w:rsidRPr="00FD4F41">
        <w:rPr>
          <w:sz w:val="28"/>
          <w:szCs w:val="28"/>
        </w:rPr>
        <w:t>молод</w:t>
      </w:r>
      <w:proofErr w:type="gramEnd"/>
      <w:r w:rsidRPr="00FD4F41">
        <w:rPr>
          <w:sz w:val="28"/>
          <w:szCs w:val="28"/>
        </w:rPr>
        <w:t xml:space="preserve">і з інвалідністю. </w:t>
      </w:r>
    </w:p>
    <w:p w:rsidR="002B6931" w:rsidRDefault="00FD4F41" w:rsidP="00FD4F41">
      <w:pPr>
        <w:spacing w:line="372" w:lineRule="auto"/>
        <w:ind w:firstLine="709"/>
        <w:jc w:val="both"/>
        <w:rPr>
          <w:sz w:val="28"/>
          <w:szCs w:val="28"/>
          <w:lang w:val="uk-UA"/>
        </w:rPr>
      </w:pPr>
      <w:r w:rsidRPr="002B6931">
        <w:rPr>
          <w:sz w:val="28"/>
          <w:szCs w:val="28"/>
          <w:lang w:val="uk-UA"/>
        </w:rPr>
        <w:t xml:space="preserve">Найбільш дієвими та затребуваними формами дистанційної профорієнтаційної роботи є: </w:t>
      </w:r>
    </w:p>
    <w:p w:rsidR="002B6931" w:rsidRDefault="00FD4F41" w:rsidP="00FD4F41">
      <w:pPr>
        <w:spacing w:line="372" w:lineRule="auto"/>
        <w:ind w:firstLine="709"/>
        <w:jc w:val="both"/>
        <w:rPr>
          <w:sz w:val="28"/>
          <w:szCs w:val="28"/>
          <w:lang w:val="uk-UA"/>
        </w:rPr>
      </w:pPr>
      <w:r w:rsidRPr="002B6931">
        <w:rPr>
          <w:sz w:val="28"/>
          <w:szCs w:val="28"/>
          <w:lang w:val="uk-UA"/>
        </w:rPr>
        <w:t xml:space="preserve">- онлайн-семінари по профорієнтації; </w:t>
      </w:r>
    </w:p>
    <w:p w:rsidR="002B6931" w:rsidRDefault="00FD4F41" w:rsidP="00FD4F41">
      <w:pPr>
        <w:spacing w:line="372" w:lineRule="auto"/>
        <w:ind w:firstLine="709"/>
        <w:jc w:val="both"/>
        <w:rPr>
          <w:sz w:val="28"/>
          <w:szCs w:val="28"/>
          <w:lang w:val="uk-UA"/>
        </w:rPr>
      </w:pPr>
      <w:r w:rsidRPr="002B6931">
        <w:rPr>
          <w:sz w:val="28"/>
          <w:szCs w:val="28"/>
          <w:lang w:val="uk-UA"/>
        </w:rPr>
        <w:t xml:space="preserve">- електронні інформаційні профорієнтаційні матеріали; </w:t>
      </w:r>
    </w:p>
    <w:p w:rsidR="002B6931" w:rsidRDefault="00FD4F41" w:rsidP="00FD4F41">
      <w:pPr>
        <w:spacing w:line="372" w:lineRule="auto"/>
        <w:ind w:firstLine="709"/>
        <w:jc w:val="both"/>
        <w:rPr>
          <w:sz w:val="28"/>
          <w:szCs w:val="28"/>
          <w:lang w:val="uk-UA"/>
        </w:rPr>
      </w:pPr>
      <w:r w:rsidRPr="002B6931">
        <w:rPr>
          <w:sz w:val="28"/>
          <w:szCs w:val="28"/>
          <w:lang w:val="uk-UA"/>
        </w:rPr>
        <w:t xml:space="preserve">- профорієнтаційні відеоконференції; </w:t>
      </w:r>
    </w:p>
    <w:p w:rsidR="002B6931" w:rsidRDefault="00FD4F41" w:rsidP="00FD4F41">
      <w:pPr>
        <w:spacing w:line="372" w:lineRule="auto"/>
        <w:ind w:firstLine="709"/>
        <w:jc w:val="both"/>
        <w:rPr>
          <w:sz w:val="28"/>
          <w:szCs w:val="28"/>
          <w:lang w:val="uk-UA"/>
        </w:rPr>
      </w:pPr>
      <w:r w:rsidRPr="002B6931">
        <w:rPr>
          <w:sz w:val="28"/>
          <w:szCs w:val="28"/>
          <w:lang w:val="uk-UA"/>
        </w:rPr>
        <w:t xml:space="preserve">- профорієнтаційне онлайн-діагностування з подальшим очним консультуванням; </w:t>
      </w:r>
    </w:p>
    <w:p w:rsidR="002B6931" w:rsidRDefault="00FD4F41" w:rsidP="00FD4F41">
      <w:pPr>
        <w:spacing w:line="372" w:lineRule="auto"/>
        <w:ind w:firstLine="709"/>
        <w:jc w:val="both"/>
        <w:rPr>
          <w:sz w:val="28"/>
          <w:szCs w:val="28"/>
          <w:lang w:val="uk-UA"/>
        </w:rPr>
      </w:pPr>
      <w:r w:rsidRPr="002B6931">
        <w:rPr>
          <w:sz w:val="28"/>
          <w:szCs w:val="28"/>
          <w:lang w:val="uk-UA"/>
        </w:rPr>
        <w:t xml:space="preserve">- тематичні веб-семінари; </w:t>
      </w:r>
    </w:p>
    <w:p w:rsidR="002B6931" w:rsidRDefault="00FD4F41" w:rsidP="00FD4F41">
      <w:pPr>
        <w:spacing w:line="372" w:lineRule="auto"/>
        <w:ind w:firstLine="709"/>
        <w:jc w:val="both"/>
        <w:rPr>
          <w:sz w:val="28"/>
          <w:szCs w:val="28"/>
          <w:lang w:val="uk-UA"/>
        </w:rPr>
      </w:pPr>
      <w:r w:rsidRPr="002B6931">
        <w:rPr>
          <w:sz w:val="28"/>
          <w:szCs w:val="28"/>
          <w:lang w:val="uk-UA"/>
        </w:rPr>
        <w:t xml:space="preserve">- профорієнтаційні фільми. </w:t>
      </w:r>
    </w:p>
    <w:p w:rsidR="001A43FC" w:rsidRDefault="001A43FC" w:rsidP="00FD4F41">
      <w:pPr>
        <w:spacing w:line="372" w:lineRule="auto"/>
        <w:ind w:firstLine="709"/>
        <w:jc w:val="both"/>
        <w:rPr>
          <w:sz w:val="28"/>
          <w:szCs w:val="28"/>
          <w:lang w:val="uk-UA"/>
        </w:rPr>
      </w:pPr>
    </w:p>
    <w:p w:rsidR="005D62AE" w:rsidRPr="00E666BC" w:rsidRDefault="00E666BC" w:rsidP="00E666BC">
      <w:pPr>
        <w:spacing w:line="372" w:lineRule="auto"/>
        <w:ind w:firstLine="709"/>
        <w:jc w:val="both"/>
        <w:rPr>
          <w:b/>
          <w:sz w:val="28"/>
          <w:szCs w:val="28"/>
          <w:lang w:val="uk-UA"/>
        </w:rPr>
      </w:pPr>
      <w:r w:rsidRPr="00E666BC">
        <w:rPr>
          <w:b/>
          <w:sz w:val="28"/>
          <w:szCs w:val="28"/>
          <w:lang w:val="uk-UA" w:eastAsia="en-US"/>
        </w:rPr>
        <w:t>3.2. Психологічний та статистичний аналіз результатів формувального етапу дослідження</w:t>
      </w:r>
    </w:p>
    <w:p w:rsidR="00E666BC" w:rsidRDefault="00E666BC" w:rsidP="00315333">
      <w:pPr>
        <w:spacing w:line="372" w:lineRule="auto"/>
        <w:ind w:firstLine="709"/>
        <w:jc w:val="both"/>
        <w:rPr>
          <w:sz w:val="28"/>
          <w:szCs w:val="28"/>
          <w:lang w:val="uk-UA"/>
        </w:rPr>
      </w:pPr>
    </w:p>
    <w:p w:rsidR="00E666BC" w:rsidRDefault="00315333" w:rsidP="00315333">
      <w:pPr>
        <w:spacing w:line="372" w:lineRule="auto"/>
        <w:ind w:firstLine="709"/>
        <w:jc w:val="both"/>
        <w:rPr>
          <w:sz w:val="28"/>
          <w:szCs w:val="28"/>
          <w:lang w:val="uk-UA"/>
        </w:rPr>
      </w:pPr>
      <w:r w:rsidRPr="00E666BC">
        <w:rPr>
          <w:sz w:val="28"/>
          <w:szCs w:val="28"/>
          <w:lang w:val="uk-UA"/>
        </w:rPr>
        <w:t xml:space="preserve">У результаті впровадження програми у </w:t>
      </w:r>
      <w:r w:rsidR="00E16FBC">
        <w:rPr>
          <w:sz w:val="28"/>
          <w:szCs w:val="28"/>
          <w:lang w:val="uk-UA"/>
        </w:rPr>
        <w:t xml:space="preserve">осіб </w:t>
      </w:r>
      <w:r w:rsidRPr="00E666BC">
        <w:rPr>
          <w:sz w:val="28"/>
          <w:szCs w:val="28"/>
          <w:lang w:val="uk-UA"/>
        </w:rPr>
        <w:t>з інвалідністю спостерігається підвищення показників за шкалами: самоповага, аутосимпатія, самоінтерес, самоприйняття та саморозуміння та підвищення рівня професійної спрямованості студентів з інвалідністю до та після тренінгу</w:t>
      </w:r>
      <w:r w:rsidR="00E666BC">
        <w:rPr>
          <w:sz w:val="28"/>
          <w:szCs w:val="28"/>
          <w:lang w:val="uk-UA"/>
        </w:rPr>
        <w:t>.</w:t>
      </w:r>
      <w:r w:rsidRPr="00E666BC">
        <w:rPr>
          <w:sz w:val="28"/>
          <w:szCs w:val="28"/>
          <w:lang w:val="uk-UA"/>
        </w:rPr>
        <w:t xml:space="preserve"> </w:t>
      </w:r>
    </w:p>
    <w:p w:rsidR="00F66E89" w:rsidRDefault="00F66E89" w:rsidP="00F66E89">
      <w:pPr>
        <w:spacing w:line="360" w:lineRule="auto"/>
        <w:ind w:firstLine="709"/>
        <w:jc w:val="both"/>
        <w:rPr>
          <w:sz w:val="28"/>
          <w:szCs w:val="28"/>
          <w:lang w:val="uk-UA"/>
        </w:rPr>
      </w:pPr>
      <w:r w:rsidRPr="00F66E89">
        <w:rPr>
          <w:sz w:val="28"/>
          <w:szCs w:val="28"/>
          <w:lang w:val="uk-UA"/>
        </w:rPr>
        <w:t xml:space="preserve">Вибір професії є важливим етапом у життєвому і професійному становленні людини. Обґрунтований професійний вибір надає можливість максимально використати всі ресурси ситуації – індивідуальні, суспільні, ситуативні, які надають професійному самовизначенню сенсу на рівні не тільки </w:t>
      </w:r>
      <w:r w:rsidRPr="00F66E89">
        <w:rPr>
          <w:sz w:val="28"/>
          <w:szCs w:val="28"/>
          <w:lang w:val="uk-UA"/>
        </w:rPr>
        <w:lastRenderedPageBreak/>
        <w:t xml:space="preserve">виживання, а й забезпечення комфортних умов життя, можливості для самореалізації та самоактуалізації особистості. </w:t>
      </w:r>
    </w:p>
    <w:p w:rsidR="00F66E89" w:rsidRDefault="00F66E89" w:rsidP="00F66E89">
      <w:pPr>
        <w:spacing w:line="360" w:lineRule="auto"/>
        <w:ind w:firstLine="709"/>
        <w:jc w:val="both"/>
        <w:rPr>
          <w:sz w:val="28"/>
          <w:szCs w:val="28"/>
          <w:lang w:val="uk-UA"/>
        </w:rPr>
      </w:pPr>
      <w:r w:rsidRPr="00F66E89">
        <w:rPr>
          <w:sz w:val="28"/>
          <w:szCs w:val="28"/>
          <w:lang w:val="uk-UA"/>
        </w:rPr>
        <w:t xml:space="preserve">Вибір майбутньої професії майбутнім фахівцем є особистісно та соціально детермінованим процесом. Проблема вибору професії завжди була актуальною. </w:t>
      </w:r>
    </w:p>
    <w:p w:rsidR="00F66E89" w:rsidRDefault="00F66E89" w:rsidP="00F66E89">
      <w:pPr>
        <w:spacing w:line="360" w:lineRule="auto"/>
        <w:ind w:firstLine="709"/>
        <w:jc w:val="both"/>
        <w:rPr>
          <w:sz w:val="28"/>
          <w:szCs w:val="28"/>
          <w:lang w:val="uk-UA"/>
        </w:rPr>
      </w:pPr>
      <w:r w:rsidRPr="00F66E89">
        <w:rPr>
          <w:sz w:val="28"/>
          <w:szCs w:val="28"/>
          <w:lang w:val="uk-UA"/>
        </w:rPr>
        <w:t xml:space="preserve">Вдало вибрана професія скорочує частоту фізичних і психічних проблем, пов’язаних зі здоров’ям, що водночас посилює відчуття задоволеності життям. </w:t>
      </w:r>
    </w:p>
    <w:p w:rsidR="00F66E89" w:rsidRDefault="00F66E89" w:rsidP="00F66E89">
      <w:pPr>
        <w:spacing w:line="360" w:lineRule="auto"/>
        <w:ind w:firstLine="709"/>
        <w:jc w:val="both"/>
        <w:rPr>
          <w:sz w:val="28"/>
          <w:szCs w:val="28"/>
          <w:lang w:val="uk-UA"/>
        </w:rPr>
      </w:pPr>
      <w:r w:rsidRPr="00F66E89">
        <w:rPr>
          <w:sz w:val="28"/>
          <w:szCs w:val="28"/>
          <w:lang w:val="uk-UA"/>
        </w:rPr>
        <w:t xml:space="preserve">Проблема професійного самовизначення, мотивації вибору професії, професійного становлення та, пов’язаної з цими процесами, самореалізації особистості є важливою складовою фундаментальної психологічної проблеми мотивації поведінки та діяльності людини. </w:t>
      </w:r>
    </w:p>
    <w:p w:rsidR="001D60EE" w:rsidRDefault="00F66E89" w:rsidP="00F66E89">
      <w:pPr>
        <w:spacing w:line="360" w:lineRule="auto"/>
        <w:ind w:firstLine="709"/>
        <w:jc w:val="both"/>
        <w:rPr>
          <w:sz w:val="28"/>
          <w:szCs w:val="28"/>
          <w:lang w:val="uk-UA"/>
        </w:rPr>
      </w:pPr>
      <w:r w:rsidRPr="00F66E89">
        <w:rPr>
          <w:sz w:val="28"/>
          <w:szCs w:val="28"/>
          <w:lang w:val="uk-UA"/>
        </w:rPr>
        <w:t xml:space="preserve">Більшість науковців стверджують, що професійне самовизначення не можна зводити до вибору професії. </w:t>
      </w:r>
    </w:p>
    <w:p w:rsidR="001D60EE" w:rsidRDefault="00F66E89" w:rsidP="00F66E89">
      <w:pPr>
        <w:spacing w:line="360" w:lineRule="auto"/>
        <w:ind w:firstLine="709"/>
        <w:jc w:val="both"/>
        <w:rPr>
          <w:sz w:val="28"/>
          <w:szCs w:val="28"/>
          <w:lang w:val="uk-UA"/>
        </w:rPr>
      </w:pPr>
      <w:r w:rsidRPr="00F66E89">
        <w:rPr>
          <w:sz w:val="28"/>
          <w:szCs w:val="28"/>
          <w:lang w:val="uk-UA"/>
        </w:rPr>
        <w:t xml:space="preserve">Так, Є. Клімов розглядає професійне самовизначення як процес, який здійснюється на двох взаємопов’язаних, але різних рівнях: гностичному (у формі перебудови </w:t>
      </w:r>
      <w:r w:rsidRPr="00F66E89">
        <w:rPr>
          <w:sz w:val="28"/>
          <w:szCs w:val="28"/>
        </w:rPr>
        <w:t>та</w:t>
      </w:r>
      <w:r w:rsidRPr="001D60EE">
        <w:rPr>
          <w:sz w:val="28"/>
          <w:szCs w:val="28"/>
        </w:rPr>
        <w:t xml:space="preserve"> </w:t>
      </w:r>
      <w:r w:rsidRPr="00F66E89">
        <w:rPr>
          <w:sz w:val="28"/>
          <w:szCs w:val="28"/>
        </w:rPr>
        <w:t>практичному</w:t>
      </w:r>
      <w:r w:rsidRPr="001D60EE">
        <w:rPr>
          <w:sz w:val="28"/>
          <w:szCs w:val="28"/>
        </w:rPr>
        <w:t xml:space="preserve"> (</w:t>
      </w:r>
      <w:r w:rsidRPr="00F66E89">
        <w:rPr>
          <w:sz w:val="28"/>
          <w:szCs w:val="28"/>
        </w:rPr>
        <w:t>у</w:t>
      </w:r>
      <w:r w:rsidRPr="001D60EE">
        <w:rPr>
          <w:sz w:val="28"/>
          <w:szCs w:val="28"/>
        </w:rPr>
        <w:t xml:space="preserve"> </w:t>
      </w:r>
      <w:r w:rsidRPr="00F66E89">
        <w:rPr>
          <w:sz w:val="28"/>
          <w:szCs w:val="28"/>
        </w:rPr>
        <w:t>формі</w:t>
      </w:r>
      <w:r w:rsidRPr="001D60EE">
        <w:rPr>
          <w:sz w:val="28"/>
          <w:szCs w:val="28"/>
        </w:rPr>
        <w:t xml:space="preserve"> </w:t>
      </w:r>
      <w:r w:rsidRPr="00F66E89">
        <w:rPr>
          <w:sz w:val="28"/>
          <w:szCs w:val="28"/>
        </w:rPr>
        <w:t>реальних</w:t>
      </w:r>
      <w:r w:rsidRPr="001D60EE">
        <w:rPr>
          <w:sz w:val="28"/>
          <w:szCs w:val="28"/>
        </w:rPr>
        <w:t xml:space="preserve"> </w:t>
      </w:r>
      <w:r w:rsidRPr="00F66E89">
        <w:rPr>
          <w:sz w:val="28"/>
          <w:szCs w:val="28"/>
        </w:rPr>
        <w:t>змін</w:t>
      </w:r>
      <w:r w:rsidRPr="001D60EE">
        <w:rPr>
          <w:sz w:val="28"/>
          <w:szCs w:val="28"/>
        </w:rPr>
        <w:t xml:space="preserve"> </w:t>
      </w:r>
      <w:r w:rsidRPr="00F66E89">
        <w:rPr>
          <w:sz w:val="28"/>
          <w:szCs w:val="28"/>
        </w:rPr>
        <w:t>соціального</w:t>
      </w:r>
      <w:r w:rsidRPr="001D60EE">
        <w:rPr>
          <w:sz w:val="28"/>
          <w:szCs w:val="28"/>
        </w:rPr>
        <w:t xml:space="preserve"> </w:t>
      </w:r>
      <w:r w:rsidRPr="00F66E89">
        <w:rPr>
          <w:sz w:val="28"/>
          <w:szCs w:val="28"/>
        </w:rPr>
        <w:t>статусу</w:t>
      </w:r>
      <w:r w:rsidRPr="001D60EE">
        <w:rPr>
          <w:sz w:val="28"/>
          <w:szCs w:val="28"/>
        </w:rPr>
        <w:t xml:space="preserve">). </w:t>
      </w:r>
    </w:p>
    <w:p w:rsidR="001D60EE" w:rsidRDefault="00F66E89" w:rsidP="00F66E89">
      <w:pPr>
        <w:spacing w:line="360" w:lineRule="auto"/>
        <w:ind w:firstLine="709"/>
        <w:jc w:val="both"/>
        <w:rPr>
          <w:sz w:val="28"/>
          <w:szCs w:val="28"/>
          <w:lang w:val="uk-UA"/>
        </w:rPr>
      </w:pPr>
      <w:r w:rsidRPr="00F66E89">
        <w:rPr>
          <w:sz w:val="28"/>
          <w:szCs w:val="28"/>
        </w:rPr>
        <w:t xml:space="preserve">Зазначені </w:t>
      </w:r>
      <w:proofErr w:type="gramStart"/>
      <w:r w:rsidRPr="00F66E89">
        <w:rPr>
          <w:sz w:val="28"/>
          <w:szCs w:val="28"/>
        </w:rPr>
        <w:t>р</w:t>
      </w:r>
      <w:proofErr w:type="gramEnd"/>
      <w:r w:rsidRPr="00F66E89">
        <w:rPr>
          <w:sz w:val="28"/>
          <w:szCs w:val="28"/>
        </w:rPr>
        <w:t>івні відображають послідовність етапів професійного самовизначення, при цьому практичний рівень повинен виступати логіч</w:t>
      </w:r>
      <w:r w:rsidR="001D60EE">
        <w:rPr>
          <w:sz w:val="28"/>
          <w:szCs w:val="28"/>
        </w:rPr>
        <w:t>ним продовженням гностичного</w:t>
      </w:r>
      <w:r w:rsidRPr="00F66E89">
        <w:rPr>
          <w:sz w:val="28"/>
          <w:szCs w:val="28"/>
        </w:rPr>
        <w:t xml:space="preserve">. </w:t>
      </w:r>
    </w:p>
    <w:p w:rsidR="001D60EE" w:rsidRDefault="00F66E89" w:rsidP="00F66E89">
      <w:pPr>
        <w:spacing w:line="360" w:lineRule="auto"/>
        <w:ind w:firstLine="709"/>
        <w:jc w:val="both"/>
        <w:rPr>
          <w:sz w:val="28"/>
          <w:szCs w:val="28"/>
          <w:lang w:val="uk-UA"/>
        </w:rPr>
      </w:pPr>
      <w:r w:rsidRPr="001D60EE">
        <w:rPr>
          <w:sz w:val="28"/>
          <w:szCs w:val="28"/>
          <w:lang w:val="uk-UA"/>
        </w:rPr>
        <w:t xml:space="preserve">У сучасній психології проблема професійного самовизначення тісно пов’язана з проблемою активності молодої людини в процесі вибору майбутньої професії та розглядається в контексті цілісного життєвого шляху, особистісного та життєвого самовизначення людини як суб’єкта, який вибудовує та реалізує власне буття в оточуючому світі, в якому професійна діяльність визначається як простір самореалізації та самоактуалізації особистості [3; 5; 7; 10-12; 14]. </w:t>
      </w:r>
    </w:p>
    <w:p w:rsidR="001D60EE" w:rsidRDefault="00F66E89" w:rsidP="00F66E89">
      <w:pPr>
        <w:spacing w:line="360" w:lineRule="auto"/>
        <w:ind w:firstLine="709"/>
        <w:jc w:val="both"/>
        <w:rPr>
          <w:sz w:val="28"/>
          <w:szCs w:val="28"/>
          <w:lang w:val="uk-UA"/>
        </w:rPr>
      </w:pPr>
      <w:r w:rsidRPr="00F66E89">
        <w:rPr>
          <w:sz w:val="28"/>
          <w:szCs w:val="28"/>
        </w:rPr>
        <w:t xml:space="preserve">Професійне самовизначення є центральною проблемою в </w:t>
      </w:r>
      <w:proofErr w:type="gramStart"/>
      <w:r w:rsidRPr="00F66E89">
        <w:rPr>
          <w:sz w:val="28"/>
          <w:szCs w:val="28"/>
        </w:rPr>
        <w:t>досл</w:t>
      </w:r>
      <w:proofErr w:type="gramEnd"/>
      <w:r w:rsidRPr="00F66E89">
        <w:rPr>
          <w:sz w:val="28"/>
          <w:szCs w:val="28"/>
        </w:rPr>
        <w:t xml:space="preserve">ідженнях становлення особистості як суб’єкта своєї професійної діяльності. </w:t>
      </w:r>
    </w:p>
    <w:p w:rsidR="001D60EE" w:rsidRDefault="00F66E89" w:rsidP="00F66E89">
      <w:pPr>
        <w:spacing w:line="360" w:lineRule="auto"/>
        <w:ind w:firstLine="709"/>
        <w:jc w:val="both"/>
        <w:rPr>
          <w:sz w:val="28"/>
          <w:szCs w:val="28"/>
          <w:lang w:val="uk-UA"/>
        </w:rPr>
      </w:pPr>
      <w:r w:rsidRPr="00F66E89">
        <w:rPr>
          <w:sz w:val="28"/>
          <w:szCs w:val="28"/>
        </w:rPr>
        <w:lastRenderedPageBreak/>
        <w:t>Професійне становлення виступає як складова частина цілісного розвитку особистості, як тривалий, динамічний, багаторівневий процес, а професійне самовизначення як найбільш значущий компонент процесу становлення особистості професіонала</w:t>
      </w:r>
      <w:r w:rsidR="001D60EE">
        <w:rPr>
          <w:sz w:val="28"/>
          <w:szCs w:val="28"/>
          <w:lang w:val="uk-UA"/>
        </w:rPr>
        <w:t>.</w:t>
      </w:r>
      <w:r w:rsidRPr="00F66E89">
        <w:rPr>
          <w:sz w:val="28"/>
          <w:szCs w:val="28"/>
        </w:rPr>
        <w:t xml:space="preserve"> </w:t>
      </w:r>
    </w:p>
    <w:p w:rsidR="001D60EE" w:rsidRDefault="00F66E89" w:rsidP="00F66E89">
      <w:pPr>
        <w:spacing w:line="360" w:lineRule="auto"/>
        <w:ind w:firstLine="709"/>
        <w:jc w:val="both"/>
        <w:rPr>
          <w:sz w:val="28"/>
          <w:szCs w:val="28"/>
          <w:lang w:val="uk-UA"/>
        </w:rPr>
      </w:pPr>
      <w:r w:rsidRPr="001D60EE">
        <w:rPr>
          <w:sz w:val="28"/>
          <w:szCs w:val="28"/>
          <w:lang w:val="uk-UA"/>
        </w:rPr>
        <w:t xml:space="preserve">Під професійним самовизначенням осіб з інвалідністю розуміється активна, свідома, цілеспрямована діяльність особистості, по визначенню власних профорієнтаційних можливостей, пошуку та вибору сфери майбутньої діяльності, самореабілітації, самокорекції, самокомпенсації власних можливостей в процесі реалізації професійних життєвих планів з урахуванням обмежень свого здоров’я. </w:t>
      </w:r>
    </w:p>
    <w:p w:rsidR="001D60EE" w:rsidRDefault="00F66E89" w:rsidP="00F66E89">
      <w:pPr>
        <w:spacing w:line="360" w:lineRule="auto"/>
        <w:ind w:firstLine="709"/>
        <w:jc w:val="both"/>
        <w:rPr>
          <w:sz w:val="28"/>
          <w:szCs w:val="28"/>
          <w:lang w:val="uk-UA"/>
        </w:rPr>
      </w:pPr>
      <w:r w:rsidRPr="001D60EE">
        <w:rPr>
          <w:sz w:val="28"/>
          <w:szCs w:val="28"/>
          <w:lang w:val="uk-UA"/>
        </w:rPr>
        <w:t xml:space="preserve">Сутністю професійного самовизначення осіб з інвалідністю є необхідність розуміння особливої природи процесу взаємодії з оточуючим середовищем з метою інтеграції з ним, в тому числі в аспекті професійного самовизначення. </w:t>
      </w:r>
    </w:p>
    <w:p w:rsidR="001D60EE" w:rsidRDefault="00F66E89" w:rsidP="00F66E89">
      <w:pPr>
        <w:spacing w:line="360" w:lineRule="auto"/>
        <w:ind w:firstLine="709"/>
        <w:jc w:val="both"/>
        <w:rPr>
          <w:sz w:val="28"/>
          <w:szCs w:val="28"/>
          <w:lang w:val="uk-UA"/>
        </w:rPr>
      </w:pPr>
      <w:r w:rsidRPr="001D60EE">
        <w:rPr>
          <w:sz w:val="28"/>
          <w:szCs w:val="28"/>
          <w:lang w:val="uk-UA"/>
        </w:rPr>
        <w:t xml:space="preserve">Професійне самовизначення у юнацькому віці є цілісним, інтегративним процесом, в якому усвідомлюються, утверджуються і починають реалізовуватися основні життєві цінності людини, конкретизуються аспекти її життєвого, особистісного, соціального самовизначення [15]. </w:t>
      </w:r>
    </w:p>
    <w:p w:rsidR="001D60EE" w:rsidRDefault="00F66E89" w:rsidP="00F66E89">
      <w:pPr>
        <w:spacing w:line="360" w:lineRule="auto"/>
        <w:ind w:firstLine="709"/>
        <w:jc w:val="both"/>
        <w:rPr>
          <w:sz w:val="28"/>
          <w:szCs w:val="28"/>
          <w:lang w:val="uk-UA"/>
        </w:rPr>
      </w:pPr>
      <w:r w:rsidRPr="001D60EE">
        <w:rPr>
          <w:sz w:val="28"/>
          <w:szCs w:val="28"/>
          <w:lang w:val="uk-UA"/>
        </w:rPr>
        <w:t xml:space="preserve">Вибір майбутньої професійної діяльності є визначальним фактором подальшого розвитку особистості, визначенням умов, засобів реалізації особистісних рис і здібностей, соціального середовища для втілення життєвих планів, смислу і цінностей [7]. </w:t>
      </w:r>
    </w:p>
    <w:p w:rsidR="001D60EE" w:rsidRDefault="00F66E89" w:rsidP="00F66E89">
      <w:pPr>
        <w:spacing w:line="360" w:lineRule="auto"/>
        <w:ind w:firstLine="709"/>
        <w:jc w:val="both"/>
        <w:rPr>
          <w:sz w:val="28"/>
          <w:szCs w:val="28"/>
          <w:lang w:val="uk-UA"/>
        </w:rPr>
      </w:pPr>
      <w:r w:rsidRPr="00F66E89">
        <w:rPr>
          <w:sz w:val="28"/>
          <w:szCs w:val="28"/>
        </w:rPr>
        <w:t xml:space="preserve">Результати багатьох </w:t>
      </w:r>
      <w:proofErr w:type="gramStart"/>
      <w:r w:rsidRPr="00F66E89">
        <w:rPr>
          <w:sz w:val="28"/>
          <w:szCs w:val="28"/>
        </w:rPr>
        <w:t>досл</w:t>
      </w:r>
      <w:proofErr w:type="gramEnd"/>
      <w:r w:rsidRPr="00F66E89">
        <w:rPr>
          <w:sz w:val="28"/>
          <w:szCs w:val="28"/>
        </w:rPr>
        <w:t xml:space="preserve">іджень [7-9; 13] стосовно професійних виборів старшокласників свідчать, про те, що вибір професії обумовлюється великою кількістю факторів. </w:t>
      </w:r>
    </w:p>
    <w:p w:rsidR="001D60EE" w:rsidRDefault="00F66E89" w:rsidP="00F66E89">
      <w:pPr>
        <w:spacing w:line="360" w:lineRule="auto"/>
        <w:ind w:firstLine="709"/>
        <w:jc w:val="both"/>
        <w:rPr>
          <w:sz w:val="28"/>
          <w:szCs w:val="28"/>
          <w:lang w:val="uk-UA"/>
        </w:rPr>
      </w:pPr>
      <w:r w:rsidRPr="00F66E89">
        <w:rPr>
          <w:sz w:val="28"/>
          <w:szCs w:val="28"/>
        </w:rPr>
        <w:t xml:space="preserve">Основними тенденціями останніх років </w:t>
      </w:r>
      <w:proofErr w:type="gramStart"/>
      <w:r w:rsidRPr="00F66E89">
        <w:rPr>
          <w:sz w:val="28"/>
          <w:szCs w:val="28"/>
        </w:rPr>
        <w:t>в</w:t>
      </w:r>
      <w:proofErr w:type="gramEnd"/>
      <w:r w:rsidRPr="00F66E89">
        <w:rPr>
          <w:sz w:val="28"/>
          <w:szCs w:val="28"/>
        </w:rPr>
        <w:t xml:space="preserve"> орі</w:t>
      </w:r>
      <w:r w:rsidR="00E16FBC">
        <w:rPr>
          <w:sz w:val="28"/>
          <w:szCs w:val="28"/>
        </w:rPr>
        <w:t xml:space="preserve">єнтаціях при виборі професії є </w:t>
      </w:r>
      <w:r w:rsidRPr="00F66E89">
        <w:rPr>
          <w:sz w:val="28"/>
          <w:szCs w:val="28"/>
        </w:rPr>
        <w:t xml:space="preserve"> популярність професії, престиж, високий заробіток, незалежність, приводять до зміни не тільки соціально-економічних чинників вибору професії, але й до </w:t>
      </w:r>
      <w:r w:rsidRPr="00F66E89">
        <w:rPr>
          <w:sz w:val="28"/>
          <w:szCs w:val="28"/>
        </w:rPr>
        <w:lastRenderedPageBreak/>
        <w:t xml:space="preserve">трансформації мотиваційно-ціннісного ставлення до професійного самовизначення. </w:t>
      </w:r>
    </w:p>
    <w:p w:rsidR="001D60EE" w:rsidRDefault="00F66E89" w:rsidP="00F66E89">
      <w:pPr>
        <w:spacing w:line="360" w:lineRule="auto"/>
        <w:ind w:firstLine="709"/>
        <w:jc w:val="both"/>
        <w:rPr>
          <w:sz w:val="28"/>
          <w:szCs w:val="28"/>
          <w:lang w:val="uk-UA"/>
        </w:rPr>
      </w:pPr>
      <w:r w:rsidRPr="001D60EE">
        <w:rPr>
          <w:sz w:val="28"/>
          <w:szCs w:val="28"/>
          <w:lang w:val="uk-UA"/>
        </w:rPr>
        <w:t>На думку Д. Грищенко</w:t>
      </w:r>
      <w:r w:rsidR="001D60EE">
        <w:rPr>
          <w:sz w:val="28"/>
          <w:szCs w:val="28"/>
          <w:lang w:val="uk-UA"/>
        </w:rPr>
        <w:t>,</w:t>
      </w:r>
      <w:r w:rsidRPr="001D60EE">
        <w:rPr>
          <w:sz w:val="28"/>
          <w:szCs w:val="28"/>
          <w:lang w:val="uk-UA"/>
        </w:rPr>
        <w:t xml:space="preserve"> на етапі вибору тієї або іншої професії в структурі особистості формується певний мотиваційний конструкт, до якого входять як усвідомлювані мотиваційні чинники, так і неусвідомлювані. Аналіз його структурних елементів може пояснити спонукальні причини вибору тієї або іншої професії, а також побачити перспективний шлях як особистісного, так і професійного розвитку суб’єкта. </w:t>
      </w:r>
    </w:p>
    <w:p w:rsidR="001D60EE" w:rsidRDefault="00F66E89" w:rsidP="00F66E89">
      <w:pPr>
        <w:spacing w:line="360" w:lineRule="auto"/>
        <w:ind w:firstLine="709"/>
        <w:jc w:val="both"/>
        <w:rPr>
          <w:sz w:val="28"/>
          <w:szCs w:val="28"/>
          <w:lang w:val="uk-UA"/>
        </w:rPr>
      </w:pPr>
      <w:r w:rsidRPr="001D60EE">
        <w:rPr>
          <w:sz w:val="28"/>
          <w:szCs w:val="28"/>
          <w:lang w:val="uk-UA"/>
        </w:rPr>
        <w:t>Н. Антонова зазначає, що розвиток професійної спрямованості полягає у збагаченні її мотивів: від окремого мотиву – до все більш розширеної системи мотивів, де рівень спрямованості на професію відображає ступінь відповідності провідного мотиву переваги професії об’єктивному змісту професії.</w:t>
      </w:r>
      <w:r w:rsidRPr="00F909E2">
        <w:rPr>
          <w:sz w:val="28"/>
          <w:szCs w:val="28"/>
          <w:lang w:val="uk-UA"/>
        </w:rPr>
        <w:t xml:space="preserve"> </w:t>
      </w:r>
    </w:p>
    <w:p w:rsidR="001D60EE" w:rsidRDefault="001D60EE" w:rsidP="00F66E89">
      <w:pPr>
        <w:spacing w:line="360" w:lineRule="auto"/>
        <w:ind w:firstLine="709"/>
        <w:jc w:val="both"/>
        <w:rPr>
          <w:sz w:val="28"/>
          <w:szCs w:val="28"/>
          <w:lang w:val="uk-UA"/>
        </w:rPr>
      </w:pPr>
      <w:r>
        <w:rPr>
          <w:sz w:val="28"/>
          <w:szCs w:val="28"/>
          <w:lang w:val="uk-UA"/>
        </w:rPr>
        <w:t>В</w:t>
      </w:r>
      <w:r w:rsidR="00F66E89" w:rsidRPr="001D60EE">
        <w:rPr>
          <w:sz w:val="28"/>
          <w:szCs w:val="28"/>
          <w:lang w:val="uk-UA"/>
        </w:rPr>
        <w:t>изнач</w:t>
      </w:r>
      <w:r>
        <w:rPr>
          <w:sz w:val="28"/>
          <w:szCs w:val="28"/>
          <w:lang w:val="uk-UA"/>
        </w:rPr>
        <w:t>ено</w:t>
      </w:r>
      <w:r w:rsidR="00F66E89" w:rsidRPr="001D60EE">
        <w:rPr>
          <w:sz w:val="28"/>
          <w:szCs w:val="28"/>
          <w:lang w:val="uk-UA"/>
        </w:rPr>
        <w:t xml:space="preserve">, що професійна мотивація студентів - це системний процес, детермінований сукупністю взаємопов’язаних, але якісно відмінних чинників: зовнішніх (соціальних) і внутрішніх (психологічних). </w:t>
      </w:r>
    </w:p>
    <w:p w:rsidR="00405091" w:rsidRDefault="00F66E89" w:rsidP="00F66E89">
      <w:pPr>
        <w:spacing w:line="360" w:lineRule="auto"/>
        <w:ind w:firstLine="709"/>
        <w:jc w:val="both"/>
        <w:rPr>
          <w:sz w:val="28"/>
          <w:szCs w:val="28"/>
          <w:lang w:val="uk-UA"/>
        </w:rPr>
      </w:pPr>
      <w:r w:rsidRPr="001D60EE">
        <w:rPr>
          <w:sz w:val="28"/>
          <w:szCs w:val="28"/>
          <w:lang w:val="uk-UA"/>
        </w:rPr>
        <w:t xml:space="preserve">Серед основних зовнішніх чинників (соціально-економічні, соціально-психологічні) виділяють: престиж професії; затребуваність професії на ринку праці; рівень заробітної плати; економічна стабільність; зміст професійної діяльності; вплив сім’ї на професійний вибір (соціальний статус сім’ї, професійна спадкоємність тощо); вплив друзів та однолітків на професійний вибір; професійні уявлення (які базуються на ґрунтовній інформації щодо різних професій). </w:t>
      </w:r>
    </w:p>
    <w:p w:rsidR="00405091" w:rsidRDefault="00F66E89" w:rsidP="00F66E89">
      <w:pPr>
        <w:spacing w:line="360" w:lineRule="auto"/>
        <w:ind w:firstLine="709"/>
        <w:jc w:val="both"/>
        <w:rPr>
          <w:sz w:val="28"/>
          <w:szCs w:val="28"/>
          <w:lang w:val="uk-UA"/>
        </w:rPr>
      </w:pPr>
      <w:r w:rsidRPr="00405091">
        <w:rPr>
          <w:sz w:val="28"/>
          <w:szCs w:val="28"/>
          <w:lang w:val="uk-UA"/>
        </w:rPr>
        <w:t xml:space="preserve">Серед внутрішніх чинників, які забезпечують успішність професійного вибору та професійного самовизначення виділяють: професійні здібності та якості особистості; спрямованість особистості (потреба в професійному самовизначенні, навчальні і професійні інтереси та схильності, переконання, установки); сформованість мотиваційно-ціннісної сфери (наявність розвинутих інтересів, настанов, ціннісних орієнтацій, цілей, достатній рівень розвитку самосвідомості); зовнішні та внутрішні системи мотивів; ціннісні орієнтації та </w:t>
      </w:r>
      <w:r w:rsidRPr="00405091">
        <w:rPr>
          <w:sz w:val="28"/>
          <w:szCs w:val="28"/>
          <w:lang w:val="uk-UA"/>
        </w:rPr>
        <w:lastRenderedPageBreak/>
        <w:t xml:space="preserve">система життєвих цілей особистості; смисложиттєві орієнтації, які забезпечують знаходження особистісного смислу професійної діяльності; професійні плани, які є частиною життєвого шляху; самоставлення як властивість особистості, пов'язане із цілями її життя та діяльності, з її ціннісними орієнтаціями, і є найважливішим фактором формування ідентичності. </w:t>
      </w:r>
    </w:p>
    <w:p w:rsidR="00405091" w:rsidRDefault="00F66E89" w:rsidP="00F66E89">
      <w:pPr>
        <w:spacing w:line="360" w:lineRule="auto"/>
        <w:ind w:firstLine="709"/>
        <w:jc w:val="both"/>
        <w:rPr>
          <w:sz w:val="28"/>
          <w:szCs w:val="28"/>
          <w:lang w:val="uk-UA"/>
        </w:rPr>
      </w:pPr>
      <w:r w:rsidRPr="00F66E89">
        <w:rPr>
          <w:sz w:val="28"/>
          <w:szCs w:val="28"/>
        </w:rPr>
        <w:t>На основі поєднання зовнішніх та внутрішніх чинників професійного вибору формується особистісна готовність студенті</w:t>
      </w:r>
      <w:proofErr w:type="gramStart"/>
      <w:r w:rsidRPr="00F66E89">
        <w:rPr>
          <w:sz w:val="28"/>
          <w:szCs w:val="28"/>
        </w:rPr>
        <w:t>в</w:t>
      </w:r>
      <w:proofErr w:type="gramEnd"/>
      <w:r w:rsidRPr="00F66E89">
        <w:rPr>
          <w:sz w:val="28"/>
          <w:szCs w:val="28"/>
        </w:rPr>
        <w:t xml:space="preserve"> до вибору професії. </w:t>
      </w:r>
    </w:p>
    <w:p w:rsidR="00405091" w:rsidRDefault="00F66E89" w:rsidP="00F66E89">
      <w:pPr>
        <w:spacing w:line="360" w:lineRule="auto"/>
        <w:ind w:firstLine="709"/>
        <w:jc w:val="both"/>
        <w:rPr>
          <w:sz w:val="28"/>
          <w:szCs w:val="28"/>
          <w:lang w:val="uk-UA"/>
        </w:rPr>
      </w:pPr>
      <w:r w:rsidRPr="00405091">
        <w:rPr>
          <w:sz w:val="28"/>
          <w:szCs w:val="28"/>
          <w:lang w:val="uk-UA"/>
        </w:rPr>
        <w:t xml:space="preserve">Створення спеціальних технологій є необхідною умовою розвитку мотивації до професійної діяльності студентів з інвалідністю. </w:t>
      </w:r>
    </w:p>
    <w:p w:rsidR="00405091" w:rsidRDefault="00F66E89" w:rsidP="00F66E89">
      <w:pPr>
        <w:spacing w:line="360" w:lineRule="auto"/>
        <w:ind w:firstLine="709"/>
        <w:jc w:val="both"/>
        <w:rPr>
          <w:sz w:val="28"/>
          <w:szCs w:val="28"/>
          <w:lang w:val="uk-UA"/>
        </w:rPr>
      </w:pPr>
      <w:r w:rsidRPr="00F66E89">
        <w:rPr>
          <w:sz w:val="28"/>
          <w:szCs w:val="28"/>
        </w:rPr>
        <w:t xml:space="preserve">Вони </w:t>
      </w:r>
      <w:proofErr w:type="gramStart"/>
      <w:r w:rsidRPr="00F66E89">
        <w:rPr>
          <w:sz w:val="28"/>
          <w:szCs w:val="28"/>
        </w:rPr>
        <w:t>п</w:t>
      </w:r>
      <w:proofErr w:type="gramEnd"/>
      <w:r w:rsidRPr="00F66E89">
        <w:rPr>
          <w:sz w:val="28"/>
          <w:szCs w:val="28"/>
        </w:rPr>
        <w:t xml:space="preserve">ідвищують інтерес та прагнення особистості до виконання професійної діяльності, формують навички самоставлення та розвивають здатність до самомотивації у професійній діяльності. </w:t>
      </w:r>
    </w:p>
    <w:p w:rsidR="00405091" w:rsidRDefault="00F66E89" w:rsidP="00F66E89">
      <w:pPr>
        <w:spacing w:line="360" w:lineRule="auto"/>
        <w:ind w:firstLine="709"/>
        <w:jc w:val="both"/>
        <w:rPr>
          <w:sz w:val="28"/>
          <w:szCs w:val="28"/>
          <w:lang w:val="uk-UA"/>
        </w:rPr>
      </w:pPr>
      <w:r w:rsidRPr="00F66E89">
        <w:rPr>
          <w:sz w:val="28"/>
          <w:szCs w:val="28"/>
        </w:rPr>
        <w:t xml:space="preserve">Саме </w:t>
      </w:r>
      <w:proofErr w:type="gramStart"/>
      <w:r w:rsidRPr="00F66E89">
        <w:rPr>
          <w:sz w:val="28"/>
          <w:szCs w:val="28"/>
        </w:rPr>
        <w:t>на</w:t>
      </w:r>
      <w:proofErr w:type="gramEnd"/>
      <w:r w:rsidRPr="00F66E89">
        <w:rPr>
          <w:sz w:val="28"/>
          <w:szCs w:val="28"/>
        </w:rPr>
        <w:t xml:space="preserve"> </w:t>
      </w:r>
      <w:proofErr w:type="gramStart"/>
      <w:r w:rsidRPr="00F66E89">
        <w:rPr>
          <w:sz w:val="28"/>
          <w:szCs w:val="28"/>
        </w:rPr>
        <w:t>основ</w:t>
      </w:r>
      <w:proofErr w:type="gramEnd"/>
      <w:r w:rsidRPr="00F66E89">
        <w:rPr>
          <w:sz w:val="28"/>
          <w:szCs w:val="28"/>
        </w:rPr>
        <w:t xml:space="preserve">і цих даних зроблено висновок про ефективність та дієвість програми мотиваційного тренінгу. </w:t>
      </w:r>
    </w:p>
    <w:p w:rsidR="00405091" w:rsidRDefault="00F66E89" w:rsidP="00F66E89">
      <w:pPr>
        <w:spacing w:line="360" w:lineRule="auto"/>
        <w:ind w:firstLine="709"/>
        <w:jc w:val="both"/>
        <w:rPr>
          <w:sz w:val="28"/>
          <w:szCs w:val="28"/>
          <w:lang w:val="uk-UA"/>
        </w:rPr>
      </w:pPr>
      <w:r w:rsidRPr="00F66E89">
        <w:rPr>
          <w:sz w:val="28"/>
          <w:szCs w:val="28"/>
        </w:rPr>
        <w:t xml:space="preserve">Для ефективного аналізу мотивації особистісного та професійного самовизначення та ціннісно-смислової сфери особистості студентів недостатньо тільки спостереження. </w:t>
      </w:r>
    </w:p>
    <w:p w:rsidR="00405091" w:rsidRDefault="00F66E89" w:rsidP="00F66E89">
      <w:pPr>
        <w:spacing w:line="360" w:lineRule="auto"/>
        <w:ind w:firstLine="709"/>
        <w:jc w:val="both"/>
        <w:rPr>
          <w:sz w:val="28"/>
          <w:szCs w:val="28"/>
          <w:lang w:val="uk-UA"/>
        </w:rPr>
      </w:pPr>
      <w:r w:rsidRPr="00405091">
        <w:rPr>
          <w:sz w:val="28"/>
          <w:szCs w:val="28"/>
          <w:lang w:val="uk-UA"/>
        </w:rPr>
        <w:t xml:space="preserve">У процесі роботи необхідна якісна діагностика, яка дозволить більш точно визначати напрямки взаємодії, підібрати засоби і зміст досягнення поставленої мети, а також, правильно побудувати роботу зі студентами з інвалідністю. </w:t>
      </w:r>
    </w:p>
    <w:p w:rsidR="00405091" w:rsidRDefault="00F66E89" w:rsidP="00F66E89">
      <w:pPr>
        <w:spacing w:line="360" w:lineRule="auto"/>
        <w:ind w:firstLine="709"/>
        <w:jc w:val="both"/>
        <w:rPr>
          <w:sz w:val="28"/>
          <w:szCs w:val="28"/>
          <w:lang w:val="uk-UA"/>
        </w:rPr>
      </w:pPr>
      <w:r w:rsidRPr="00F66E89">
        <w:rPr>
          <w:sz w:val="28"/>
          <w:szCs w:val="28"/>
        </w:rPr>
        <w:t xml:space="preserve">Саме тому, на цій стадії було використано комплекс психодіагностичних методик. </w:t>
      </w:r>
    </w:p>
    <w:p w:rsidR="00405091" w:rsidRDefault="00F07241" w:rsidP="00F66E89">
      <w:pPr>
        <w:spacing w:line="360" w:lineRule="auto"/>
        <w:ind w:firstLine="709"/>
        <w:jc w:val="both"/>
        <w:rPr>
          <w:sz w:val="28"/>
          <w:szCs w:val="28"/>
          <w:lang w:val="uk-UA"/>
        </w:rPr>
      </w:pPr>
      <w:r>
        <w:rPr>
          <w:sz w:val="28"/>
          <w:szCs w:val="28"/>
          <w:lang w:val="uk-UA"/>
        </w:rPr>
        <w:t xml:space="preserve">У </w:t>
      </w:r>
      <w:r w:rsidR="00F66E89" w:rsidRPr="00405091">
        <w:rPr>
          <w:sz w:val="28"/>
          <w:szCs w:val="28"/>
          <w:lang w:val="uk-UA"/>
        </w:rPr>
        <w:t xml:space="preserve">формувальному експерименті головною метою їх використання було встановлення і фіксація змін за показниками розвитку професійної мотивації студентів з інвалідністю, оволодіння ними методами створення та посилення учбово-професійної мотивації до проведення тренінгу (первинний зріз) та після закінчення тренінгових занять (завершальний зріз). </w:t>
      </w:r>
    </w:p>
    <w:p w:rsidR="00405091" w:rsidRDefault="00F66E89" w:rsidP="00F66E89">
      <w:pPr>
        <w:spacing w:line="360" w:lineRule="auto"/>
        <w:ind w:firstLine="709"/>
        <w:jc w:val="both"/>
        <w:rPr>
          <w:sz w:val="28"/>
          <w:szCs w:val="28"/>
          <w:lang w:val="uk-UA"/>
        </w:rPr>
      </w:pPr>
      <w:r w:rsidRPr="00405091">
        <w:rPr>
          <w:sz w:val="28"/>
          <w:szCs w:val="28"/>
          <w:lang w:val="uk-UA"/>
        </w:rPr>
        <w:lastRenderedPageBreak/>
        <w:t>Головне завдання полягало у визначенні наявності або ж відсутності відмінностей у показниках методик за певними шкалами, які виділено нами як значущі для вивчення професійної мот</w:t>
      </w:r>
      <w:r w:rsidR="00405091">
        <w:rPr>
          <w:sz w:val="28"/>
          <w:szCs w:val="28"/>
          <w:lang w:val="uk-UA"/>
        </w:rPr>
        <w:t>ивації студентів з інвалідністю.</w:t>
      </w:r>
    </w:p>
    <w:p w:rsidR="00F66E89" w:rsidRDefault="00F66E89" w:rsidP="00F66E89">
      <w:pPr>
        <w:spacing w:line="372" w:lineRule="auto"/>
        <w:ind w:firstLine="709"/>
        <w:jc w:val="both"/>
        <w:rPr>
          <w:sz w:val="28"/>
          <w:szCs w:val="28"/>
          <w:lang w:val="uk-UA"/>
        </w:rPr>
      </w:pPr>
      <w:r w:rsidRPr="00315333">
        <w:rPr>
          <w:sz w:val="28"/>
          <w:szCs w:val="28"/>
        </w:rPr>
        <w:t>Порівнюючи</w:t>
      </w:r>
      <w:r w:rsidRPr="00F66E89">
        <w:rPr>
          <w:sz w:val="28"/>
          <w:szCs w:val="28"/>
        </w:rPr>
        <w:t xml:space="preserve"> </w:t>
      </w:r>
      <w:r w:rsidRPr="00315333">
        <w:rPr>
          <w:sz w:val="28"/>
          <w:szCs w:val="28"/>
        </w:rPr>
        <w:t>отримані</w:t>
      </w:r>
      <w:r w:rsidRPr="00F66E89">
        <w:rPr>
          <w:sz w:val="28"/>
          <w:szCs w:val="28"/>
        </w:rPr>
        <w:t xml:space="preserve"> </w:t>
      </w:r>
      <w:r w:rsidRPr="00315333">
        <w:rPr>
          <w:sz w:val="28"/>
          <w:szCs w:val="28"/>
        </w:rPr>
        <w:t>результати</w:t>
      </w:r>
      <w:r w:rsidRPr="00F66E89">
        <w:rPr>
          <w:sz w:val="28"/>
          <w:szCs w:val="28"/>
        </w:rPr>
        <w:t xml:space="preserve"> </w:t>
      </w:r>
      <w:r w:rsidRPr="00315333">
        <w:rPr>
          <w:sz w:val="28"/>
          <w:szCs w:val="28"/>
        </w:rPr>
        <w:t>ми</w:t>
      </w:r>
      <w:r w:rsidRPr="00F66E89">
        <w:rPr>
          <w:sz w:val="28"/>
          <w:szCs w:val="28"/>
        </w:rPr>
        <w:t xml:space="preserve"> </w:t>
      </w:r>
      <w:r w:rsidRPr="00315333">
        <w:rPr>
          <w:sz w:val="28"/>
          <w:szCs w:val="28"/>
        </w:rPr>
        <w:t>виявили</w:t>
      </w:r>
      <w:r w:rsidRPr="00F66E89">
        <w:rPr>
          <w:sz w:val="28"/>
          <w:szCs w:val="28"/>
        </w:rPr>
        <w:t xml:space="preserve">, </w:t>
      </w:r>
      <w:r w:rsidRPr="00315333">
        <w:rPr>
          <w:sz w:val="28"/>
          <w:szCs w:val="28"/>
        </w:rPr>
        <w:t>що</w:t>
      </w:r>
      <w:r w:rsidRPr="00F66E89">
        <w:rPr>
          <w:sz w:val="28"/>
          <w:szCs w:val="28"/>
        </w:rPr>
        <w:t xml:space="preserve"> </w:t>
      </w:r>
      <w:r w:rsidRPr="00315333">
        <w:rPr>
          <w:sz w:val="28"/>
          <w:szCs w:val="28"/>
        </w:rPr>
        <w:t>тренінгова</w:t>
      </w:r>
      <w:r w:rsidRPr="00F66E89">
        <w:rPr>
          <w:sz w:val="28"/>
          <w:szCs w:val="28"/>
        </w:rPr>
        <w:t xml:space="preserve"> </w:t>
      </w:r>
      <w:r w:rsidRPr="00315333">
        <w:rPr>
          <w:sz w:val="28"/>
          <w:szCs w:val="28"/>
        </w:rPr>
        <w:t>програма</w:t>
      </w:r>
      <w:r w:rsidRPr="00F66E89">
        <w:rPr>
          <w:sz w:val="28"/>
          <w:szCs w:val="28"/>
        </w:rPr>
        <w:t xml:space="preserve"> </w:t>
      </w:r>
      <w:r w:rsidRPr="00315333">
        <w:rPr>
          <w:sz w:val="28"/>
          <w:szCs w:val="28"/>
        </w:rPr>
        <w:t>позитивно</w:t>
      </w:r>
      <w:r w:rsidRPr="00F66E89">
        <w:rPr>
          <w:sz w:val="28"/>
          <w:szCs w:val="28"/>
        </w:rPr>
        <w:t xml:space="preserve"> </w:t>
      </w:r>
      <w:r w:rsidRPr="00315333">
        <w:rPr>
          <w:sz w:val="28"/>
          <w:szCs w:val="28"/>
        </w:rPr>
        <w:t>вплинула</w:t>
      </w:r>
      <w:r w:rsidRPr="00F66E89">
        <w:rPr>
          <w:sz w:val="28"/>
          <w:szCs w:val="28"/>
        </w:rPr>
        <w:t xml:space="preserve"> </w:t>
      </w:r>
      <w:r w:rsidRPr="00315333">
        <w:rPr>
          <w:sz w:val="28"/>
          <w:szCs w:val="28"/>
        </w:rPr>
        <w:t>на</w:t>
      </w:r>
      <w:r w:rsidRPr="00F66E89">
        <w:rPr>
          <w:sz w:val="28"/>
          <w:szCs w:val="28"/>
        </w:rPr>
        <w:t xml:space="preserve"> </w:t>
      </w:r>
      <w:r w:rsidRPr="00315333">
        <w:rPr>
          <w:sz w:val="28"/>
          <w:szCs w:val="28"/>
        </w:rPr>
        <w:t>професійну</w:t>
      </w:r>
      <w:r w:rsidRPr="00F66E89">
        <w:rPr>
          <w:sz w:val="28"/>
          <w:szCs w:val="28"/>
        </w:rPr>
        <w:t xml:space="preserve"> </w:t>
      </w:r>
      <w:r w:rsidRPr="00315333">
        <w:rPr>
          <w:sz w:val="28"/>
          <w:szCs w:val="28"/>
        </w:rPr>
        <w:t>спрямованість</w:t>
      </w:r>
      <w:r w:rsidRPr="00F66E89">
        <w:rPr>
          <w:sz w:val="28"/>
          <w:szCs w:val="28"/>
        </w:rPr>
        <w:t xml:space="preserve"> </w:t>
      </w:r>
      <w:r w:rsidRPr="00315333">
        <w:rPr>
          <w:sz w:val="28"/>
          <w:szCs w:val="28"/>
        </w:rPr>
        <w:t>студентів</w:t>
      </w:r>
      <w:r w:rsidRPr="00F66E89">
        <w:rPr>
          <w:sz w:val="28"/>
          <w:szCs w:val="28"/>
        </w:rPr>
        <w:t xml:space="preserve"> </w:t>
      </w:r>
      <w:r w:rsidRPr="00315333">
        <w:rPr>
          <w:sz w:val="28"/>
          <w:szCs w:val="28"/>
        </w:rPr>
        <w:t>з</w:t>
      </w:r>
      <w:r w:rsidRPr="00F66E89">
        <w:rPr>
          <w:sz w:val="28"/>
          <w:szCs w:val="28"/>
        </w:rPr>
        <w:t xml:space="preserve"> </w:t>
      </w:r>
      <w:r w:rsidRPr="00315333">
        <w:rPr>
          <w:sz w:val="28"/>
          <w:szCs w:val="28"/>
        </w:rPr>
        <w:t>інвалідністю</w:t>
      </w:r>
      <w:r w:rsidRPr="00F66E89">
        <w:rPr>
          <w:sz w:val="28"/>
          <w:szCs w:val="28"/>
        </w:rPr>
        <w:t xml:space="preserve">. </w:t>
      </w:r>
      <w:r w:rsidRPr="00315333">
        <w:rPr>
          <w:sz w:val="28"/>
          <w:szCs w:val="28"/>
        </w:rPr>
        <w:t xml:space="preserve">Кількість студентів із високими показниками збільшилася на 6,7%, що характеризує їх ставлення </w:t>
      </w:r>
      <w:proofErr w:type="gramStart"/>
      <w:r w:rsidRPr="00315333">
        <w:rPr>
          <w:sz w:val="28"/>
          <w:szCs w:val="28"/>
        </w:rPr>
        <w:t>до</w:t>
      </w:r>
      <w:proofErr w:type="gramEnd"/>
      <w:r w:rsidRPr="00315333">
        <w:rPr>
          <w:sz w:val="28"/>
          <w:szCs w:val="28"/>
        </w:rPr>
        <w:t xml:space="preserve"> себе як майбутніх фахівців. </w:t>
      </w:r>
    </w:p>
    <w:p w:rsidR="00F66E89" w:rsidRDefault="00F66E89" w:rsidP="00F66E89">
      <w:pPr>
        <w:spacing w:line="372" w:lineRule="auto"/>
        <w:ind w:firstLine="709"/>
        <w:jc w:val="both"/>
        <w:rPr>
          <w:sz w:val="28"/>
          <w:szCs w:val="28"/>
          <w:lang w:val="uk-UA"/>
        </w:rPr>
      </w:pPr>
      <w:r w:rsidRPr="00315333">
        <w:rPr>
          <w:sz w:val="28"/>
          <w:szCs w:val="28"/>
        </w:rPr>
        <w:t xml:space="preserve">Виявлено </w:t>
      </w:r>
      <w:proofErr w:type="gramStart"/>
      <w:r w:rsidRPr="00315333">
        <w:rPr>
          <w:sz w:val="28"/>
          <w:szCs w:val="28"/>
        </w:rPr>
        <w:t>п</w:t>
      </w:r>
      <w:proofErr w:type="gramEnd"/>
      <w:r w:rsidRPr="00315333">
        <w:rPr>
          <w:sz w:val="28"/>
          <w:szCs w:val="28"/>
        </w:rPr>
        <w:t>ідвищення показників у всіх компонентах мотивації навчання студентів з інвалідністю, а особливо набуття знань</w:t>
      </w:r>
      <w:r>
        <w:rPr>
          <w:sz w:val="28"/>
          <w:szCs w:val="28"/>
          <w:lang w:val="uk-UA"/>
        </w:rPr>
        <w:t>.</w:t>
      </w:r>
    </w:p>
    <w:p w:rsidR="00F66E89" w:rsidRDefault="00F66E89" w:rsidP="00F66E89">
      <w:pPr>
        <w:spacing w:line="372" w:lineRule="auto"/>
        <w:ind w:firstLine="709"/>
        <w:jc w:val="both"/>
        <w:rPr>
          <w:sz w:val="28"/>
          <w:szCs w:val="28"/>
          <w:lang w:val="uk-UA"/>
        </w:rPr>
      </w:pPr>
      <w:r w:rsidRPr="00315333">
        <w:rPr>
          <w:sz w:val="28"/>
          <w:szCs w:val="28"/>
        </w:rPr>
        <w:t xml:space="preserve">Зазначені зміни за показниками </w:t>
      </w:r>
      <w:proofErr w:type="gramStart"/>
      <w:r w:rsidRPr="00315333">
        <w:rPr>
          <w:sz w:val="28"/>
          <w:szCs w:val="28"/>
        </w:rPr>
        <w:t>св</w:t>
      </w:r>
      <w:proofErr w:type="gramEnd"/>
      <w:r w:rsidRPr="00315333">
        <w:rPr>
          <w:sz w:val="28"/>
          <w:szCs w:val="28"/>
        </w:rPr>
        <w:t xml:space="preserve">ідчать про ефективність розробленого тренінгу. </w:t>
      </w:r>
    </w:p>
    <w:p w:rsidR="00F66E89" w:rsidRDefault="00F66E89" w:rsidP="00F66E89">
      <w:pPr>
        <w:spacing w:line="372" w:lineRule="auto"/>
        <w:ind w:firstLine="709"/>
        <w:jc w:val="both"/>
        <w:rPr>
          <w:sz w:val="28"/>
          <w:szCs w:val="28"/>
          <w:lang w:val="uk-UA"/>
        </w:rPr>
      </w:pPr>
      <w:r w:rsidRPr="00E666BC">
        <w:rPr>
          <w:sz w:val="28"/>
          <w:szCs w:val="28"/>
          <w:lang w:val="uk-UA"/>
        </w:rPr>
        <w:t xml:space="preserve">Тобто, сформовано внутрішню готовність студентів з інвалідністю самостійно планувати, корегувати та реалізовувати перспективи своєї професійної діяльності, через самопізнання, саморозуміння та самоприйняття індивідуальних здібностей, можливостей з урахуванням обмежень функцій організму. </w:t>
      </w:r>
    </w:p>
    <w:p w:rsidR="00F66E89" w:rsidRDefault="00F66E89" w:rsidP="00F66E89">
      <w:pPr>
        <w:spacing w:line="372" w:lineRule="auto"/>
        <w:ind w:firstLine="709"/>
        <w:jc w:val="both"/>
        <w:rPr>
          <w:sz w:val="28"/>
          <w:szCs w:val="28"/>
          <w:lang w:val="uk-UA"/>
        </w:rPr>
      </w:pPr>
      <w:r w:rsidRPr="00E666BC">
        <w:rPr>
          <w:sz w:val="28"/>
          <w:szCs w:val="28"/>
          <w:lang w:val="uk-UA"/>
        </w:rPr>
        <w:t xml:space="preserve">Відмічено, що тренінг сприяв розвитку мотивації досягнень студентів з інвалідністю через актуалізацію мотивів особистісного самовизначення, автономності, компетентності, самокерівництва діяльністю, усвідомлення мотивуючого потенціалу професії. </w:t>
      </w:r>
    </w:p>
    <w:p w:rsidR="00F66E89" w:rsidRDefault="00F66E89" w:rsidP="00F66E89">
      <w:pPr>
        <w:spacing w:line="372" w:lineRule="auto"/>
        <w:ind w:firstLine="709"/>
        <w:jc w:val="both"/>
        <w:rPr>
          <w:sz w:val="28"/>
          <w:szCs w:val="28"/>
          <w:lang w:val="uk-UA"/>
        </w:rPr>
      </w:pPr>
      <w:proofErr w:type="gramStart"/>
      <w:r w:rsidRPr="00315333">
        <w:rPr>
          <w:sz w:val="28"/>
          <w:szCs w:val="28"/>
        </w:rPr>
        <w:t>У</w:t>
      </w:r>
      <w:proofErr w:type="gramEnd"/>
      <w:r w:rsidRPr="00315333">
        <w:rPr>
          <w:sz w:val="28"/>
          <w:szCs w:val="28"/>
        </w:rPr>
        <w:t xml:space="preserve"> результаті роботи сформовано навички використання продуктивних мотиваційних стратегій у професійному та особистісному розвитку студентів з інвалідністю.</w:t>
      </w:r>
    </w:p>
    <w:p w:rsidR="00F66E89" w:rsidRDefault="00F66E89" w:rsidP="00F66E89">
      <w:pPr>
        <w:spacing w:line="372" w:lineRule="auto"/>
        <w:ind w:firstLine="709"/>
        <w:jc w:val="both"/>
        <w:rPr>
          <w:sz w:val="28"/>
          <w:szCs w:val="28"/>
          <w:lang w:val="uk-UA"/>
        </w:rPr>
      </w:pPr>
      <w:r w:rsidRPr="00E666BC">
        <w:rPr>
          <w:sz w:val="28"/>
          <w:szCs w:val="28"/>
          <w:lang w:val="uk-UA"/>
        </w:rPr>
        <w:t xml:space="preserve"> Зміни, які можна констатувати у експериментальній групі студентів з інвалідністю після проходження тренінгової програми, свідчать про підвищення показників у всіх шкалах смисложиттєвих орієнтацій (СЖО)</w:t>
      </w:r>
      <w:r>
        <w:rPr>
          <w:sz w:val="28"/>
          <w:szCs w:val="28"/>
          <w:lang w:val="uk-UA"/>
        </w:rPr>
        <w:t>.</w:t>
      </w:r>
    </w:p>
    <w:p w:rsidR="00F66E89" w:rsidRDefault="00F66E89" w:rsidP="00F66E89">
      <w:pPr>
        <w:spacing w:line="372" w:lineRule="auto"/>
        <w:ind w:firstLine="709"/>
        <w:jc w:val="both"/>
        <w:rPr>
          <w:sz w:val="28"/>
          <w:szCs w:val="28"/>
          <w:lang w:val="uk-UA"/>
        </w:rPr>
      </w:pPr>
      <w:r w:rsidRPr="00E666BC">
        <w:rPr>
          <w:sz w:val="28"/>
          <w:szCs w:val="28"/>
          <w:lang w:val="uk-UA"/>
        </w:rPr>
        <w:lastRenderedPageBreak/>
        <w:t xml:space="preserve">Статистична перевірка даних на наявність відмінностей у вираженості показників СЖО свідчить про суттєві відмінності стосовно осмисленості життєвої перспективи та смисложиттєвих орієнтацій у студентів з інвалідністю. </w:t>
      </w:r>
    </w:p>
    <w:p w:rsidR="00F66E89" w:rsidRDefault="00F66E89" w:rsidP="00F66E89">
      <w:pPr>
        <w:spacing w:line="372" w:lineRule="auto"/>
        <w:ind w:firstLine="709"/>
        <w:jc w:val="both"/>
        <w:rPr>
          <w:sz w:val="28"/>
          <w:szCs w:val="28"/>
          <w:lang w:val="uk-UA"/>
        </w:rPr>
      </w:pPr>
      <w:r w:rsidRPr="00E666BC">
        <w:rPr>
          <w:sz w:val="28"/>
          <w:szCs w:val="28"/>
          <w:lang w:val="uk-UA"/>
        </w:rPr>
        <w:t xml:space="preserve">Такі відмінності характеризують учасників тренінгу як більш цілеспрямованих, вибір професії у них характеризується більшою осмисленістю, процес життя сприймається як цікавий, емоційно насичений і наповнений змістом. </w:t>
      </w:r>
    </w:p>
    <w:p w:rsidR="00F66E89" w:rsidRDefault="00F66E89" w:rsidP="00F66E89">
      <w:pPr>
        <w:spacing w:line="372" w:lineRule="auto"/>
        <w:ind w:firstLine="709"/>
        <w:jc w:val="both"/>
        <w:rPr>
          <w:sz w:val="28"/>
          <w:szCs w:val="28"/>
          <w:lang w:val="uk-UA"/>
        </w:rPr>
      </w:pPr>
      <w:r w:rsidRPr="00315333">
        <w:rPr>
          <w:sz w:val="28"/>
          <w:szCs w:val="28"/>
        </w:rPr>
        <w:t xml:space="preserve">Результати </w:t>
      </w:r>
      <w:proofErr w:type="gramStart"/>
      <w:r w:rsidRPr="00315333">
        <w:rPr>
          <w:sz w:val="28"/>
          <w:szCs w:val="28"/>
        </w:rPr>
        <w:t>св</w:t>
      </w:r>
      <w:proofErr w:type="gramEnd"/>
      <w:r w:rsidRPr="00315333">
        <w:rPr>
          <w:sz w:val="28"/>
          <w:szCs w:val="28"/>
        </w:rPr>
        <w:t xml:space="preserve">ідчать про необхідність розвитку осмисленості життєвої перспективи студентів у процесі навчання у ЗВО. </w:t>
      </w:r>
    </w:p>
    <w:p w:rsidR="00F66E89" w:rsidRDefault="00F66E89" w:rsidP="00F66E89">
      <w:pPr>
        <w:spacing w:line="372" w:lineRule="auto"/>
        <w:ind w:firstLine="709"/>
        <w:jc w:val="both"/>
        <w:rPr>
          <w:sz w:val="28"/>
          <w:szCs w:val="28"/>
          <w:lang w:val="uk-UA"/>
        </w:rPr>
      </w:pPr>
      <w:r w:rsidRPr="00E666BC">
        <w:rPr>
          <w:sz w:val="28"/>
          <w:szCs w:val="28"/>
          <w:lang w:val="uk-UA"/>
        </w:rPr>
        <w:t xml:space="preserve">Проведений аналіз свідчить про те, що високі значення професійної спрямованості студентів з інвалідністю пов’язані з їхніми смисложиттєвими орієнтаціями, особливо уявленнями про себе як про сильну особистість, яка володіє достатньою свободою вибору, щоб побудувати своє життя у відповідності зі своїми цілями і уявленнями про його сенс, а також з внутрішніми мотивами вибору професії. </w:t>
      </w:r>
    </w:p>
    <w:p w:rsidR="00F66E89" w:rsidRDefault="00F66E89" w:rsidP="00F66E89">
      <w:pPr>
        <w:spacing w:line="372" w:lineRule="auto"/>
        <w:ind w:firstLine="709"/>
        <w:jc w:val="both"/>
        <w:rPr>
          <w:sz w:val="28"/>
          <w:szCs w:val="28"/>
          <w:lang w:val="uk-UA"/>
        </w:rPr>
      </w:pPr>
      <w:r w:rsidRPr="00E666BC">
        <w:rPr>
          <w:sz w:val="28"/>
          <w:szCs w:val="28"/>
          <w:lang w:val="uk-UA"/>
        </w:rPr>
        <w:t>Цей висновок підтверджують також результати кореляційного аналізу, де продемонстровано, що професійна спрямованість студентів з інвалідністю забезпечується стійкими смисловими утвореннями особистості, які мають синергетичну основу взаємодії.</w:t>
      </w:r>
    </w:p>
    <w:p w:rsidR="009325BB" w:rsidRDefault="009325BB" w:rsidP="009325BB">
      <w:pPr>
        <w:spacing w:line="360" w:lineRule="auto"/>
        <w:ind w:firstLine="709"/>
        <w:jc w:val="both"/>
        <w:rPr>
          <w:sz w:val="28"/>
          <w:szCs w:val="28"/>
          <w:lang w:val="uk-UA"/>
        </w:rPr>
      </w:pPr>
      <w:r w:rsidRPr="00405091">
        <w:rPr>
          <w:sz w:val="28"/>
          <w:szCs w:val="28"/>
          <w:lang w:val="uk-UA"/>
        </w:rPr>
        <w:t xml:space="preserve">Зміни, які можна констатувати у експериментальній групі студентів з інвалідністю після проходження тренінгової програми, свідчать про підвищення показників у всіх компонентах мотивації навчання, а особливо набуття знань. </w:t>
      </w:r>
    </w:p>
    <w:p w:rsidR="009325BB" w:rsidRDefault="009325BB" w:rsidP="009325BB">
      <w:pPr>
        <w:spacing w:line="360" w:lineRule="auto"/>
        <w:ind w:firstLine="709"/>
        <w:jc w:val="both"/>
        <w:rPr>
          <w:sz w:val="28"/>
          <w:szCs w:val="28"/>
          <w:lang w:val="uk-UA"/>
        </w:rPr>
      </w:pPr>
      <w:r w:rsidRPr="00F66E89">
        <w:rPr>
          <w:sz w:val="28"/>
          <w:szCs w:val="28"/>
        </w:rPr>
        <w:t xml:space="preserve">Зазначені зміни за показниками </w:t>
      </w:r>
      <w:proofErr w:type="gramStart"/>
      <w:r w:rsidRPr="00F66E89">
        <w:rPr>
          <w:sz w:val="28"/>
          <w:szCs w:val="28"/>
        </w:rPr>
        <w:t>св</w:t>
      </w:r>
      <w:proofErr w:type="gramEnd"/>
      <w:r w:rsidRPr="00F66E89">
        <w:rPr>
          <w:sz w:val="28"/>
          <w:szCs w:val="28"/>
        </w:rPr>
        <w:t>ідчать, що один із виділених напрямків групової роботи зі студентами з інвалідністю дав позитивний результат. Також вираженість показників у всіх шкалах смисложиттє</w:t>
      </w:r>
      <w:proofErr w:type="gramStart"/>
      <w:r w:rsidRPr="00F66E89">
        <w:rPr>
          <w:sz w:val="28"/>
          <w:szCs w:val="28"/>
        </w:rPr>
        <w:t>вих ор</w:t>
      </w:r>
      <w:proofErr w:type="gramEnd"/>
      <w:r w:rsidRPr="00F66E89">
        <w:rPr>
          <w:sz w:val="28"/>
          <w:szCs w:val="28"/>
        </w:rPr>
        <w:t>ієнтацій (СЖО) студентів з інвалідністю мають позитивні зміни</w:t>
      </w:r>
      <w:r>
        <w:rPr>
          <w:sz w:val="28"/>
          <w:szCs w:val="28"/>
          <w:lang w:val="uk-UA"/>
        </w:rPr>
        <w:t>.</w:t>
      </w:r>
      <w:r w:rsidRPr="00F66E89">
        <w:rPr>
          <w:sz w:val="28"/>
          <w:szCs w:val="28"/>
        </w:rPr>
        <w:t xml:space="preserve"> </w:t>
      </w:r>
    </w:p>
    <w:p w:rsidR="009325BB" w:rsidRDefault="00F07241" w:rsidP="009325BB">
      <w:pPr>
        <w:spacing w:line="360" w:lineRule="auto"/>
        <w:ind w:firstLine="709"/>
        <w:jc w:val="both"/>
        <w:rPr>
          <w:sz w:val="28"/>
          <w:szCs w:val="28"/>
          <w:lang w:val="uk-UA"/>
        </w:rPr>
      </w:pPr>
      <w:r>
        <w:rPr>
          <w:sz w:val="28"/>
          <w:szCs w:val="28"/>
          <w:lang w:val="uk-UA"/>
        </w:rPr>
        <w:t>П</w:t>
      </w:r>
      <w:r w:rsidR="009325BB" w:rsidRPr="00405091">
        <w:rPr>
          <w:sz w:val="28"/>
          <w:szCs w:val="28"/>
          <w:lang w:val="uk-UA"/>
        </w:rPr>
        <w:t xml:space="preserve">о закінченню проведення формувального експерименту у студентів з інвалідністю спостерігається підвищення рівнів шкал смисложиттєвих </w:t>
      </w:r>
      <w:r w:rsidR="009325BB" w:rsidRPr="00405091">
        <w:rPr>
          <w:sz w:val="28"/>
          <w:szCs w:val="28"/>
          <w:lang w:val="uk-UA"/>
        </w:rPr>
        <w:lastRenderedPageBreak/>
        <w:t xml:space="preserve">орієнтацій, що вказує на ефективність тренінгової програми професійного становлення студентів з інвалідністю у ЗВО. </w:t>
      </w:r>
    </w:p>
    <w:p w:rsidR="009325BB" w:rsidRDefault="009325BB" w:rsidP="009325BB">
      <w:pPr>
        <w:spacing w:line="360" w:lineRule="auto"/>
        <w:ind w:firstLine="709"/>
        <w:jc w:val="both"/>
        <w:rPr>
          <w:sz w:val="28"/>
          <w:szCs w:val="28"/>
          <w:lang w:val="uk-UA"/>
        </w:rPr>
      </w:pPr>
      <w:r w:rsidRPr="00405091">
        <w:rPr>
          <w:sz w:val="28"/>
          <w:szCs w:val="28"/>
          <w:lang w:val="uk-UA"/>
        </w:rPr>
        <w:t>Також, спостерігається підвищення рівня професійної спрямованості студентів з інвалідністю до та після тренінгу</w:t>
      </w:r>
      <w:r>
        <w:rPr>
          <w:sz w:val="28"/>
          <w:szCs w:val="28"/>
          <w:lang w:val="uk-UA"/>
        </w:rPr>
        <w:t>.</w:t>
      </w:r>
    </w:p>
    <w:p w:rsidR="009325BB" w:rsidRDefault="009325BB" w:rsidP="009325BB">
      <w:pPr>
        <w:spacing w:line="360" w:lineRule="auto"/>
        <w:ind w:firstLine="709"/>
        <w:jc w:val="both"/>
        <w:rPr>
          <w:sz w:val="28"/>
          <w:szCs w:val="28"/>
          <w:lang w:val="uk-UA"/>
        </w:rPr>
      </w:pPr>
      <w:r w:rsidRPr="009325BB">
        <w:rPr>
          <w:sz w:val="28"/>
          <w:szCs w:val="28"/>
          <w:lang w:val="uk-UA"/>
        </w:rPr>
        <w:t xml:space="preserve">Після тренінгової роботи підвищилися рівні показників самоставлення студень з інвалідністю, що проявляються у самоповазі, симпатії, схваленні позицій, дій, думок, установок, вподобань. </w:t>
      </w:r>
    </w:p>
    <w:p w:rsidR="009325BB" w:rsidRDefault="006A6556" w:rsidP="009325BB">
      <w:pPr>
        <w:spacing w:line="360" w:lineRule="auto"/>
        <w:ind w:firstLine="709"/>
        <w:jc w:val="both"/>
        <w:rPr>
          <w:sz w:val="28"/>
          <w:szCs w:val="28"/>
          <w:lang w:val="uk-UA"/>
        </w:rPr>
      </w:pPr>
      <w:r>
        <w:rPr>
          <w:sz w:val="28"/>
          <w:szCs w:val="28"/>
          <w:lang w:val="uk-UA"/>
        </w:rPr>
        <w:t>М</w:t>
      </w:r>
      <w:r w:rsidR="009325BB" w:rsidRPr="009325BB">
        <w:rPr>
          <w:sz w:val="28"/>
          <w:szCs w:val="28"/>
          <w:lang w:val="uk-UA"/>
        </w:rPr>
        <w:t>айже 40% досліджуваних з інвалідністю набрали високі бали по шкалам самоповага, аутосимпатія, самоінтерес, самоприйняття та саморозуміння, що вказує на наявність у них поваги до самих себе, яка пов’язана з їх можливістю прийняти свої фізичні вади; студенти почали симпатизувати своїй особистості, адекватно реагувати на критику, мають впевненість у своїх силах.</w:t>
      </w:r>
    </w:p>
    <w:p w:rsidR="009325BB" w:rsidRDefault="009325BB" w:rsidP="009325BB">
      <w:pPr>
        <w:spacing w:line="360" w:lineRule="auto"/>
        <w:ind w:firstLine="709"/>
        <w:jc w:val="both"/>
        <w:rPr>
          <w:sz w:val="28"/>
          <w:szCs w:val="28"/>
          <w:lang w:val="uk-UA"/>
        </w:rPr>
      </w:pPr>
      <w:r w:rsidRPr="009325BB">
        <w:rPr>
          <w:sz w:val="28"/>
          <w:szCs w:val="28"/>
          <w:lang w:val="uk-UA"/>
        </w:rPr>
        <w:t xml:space="preserve"> </w:t>
      </w:r>
      <w:r w:rsidRPr="00F66E89">
        <w:rPr>
          <w:sz w:val="28"/>
          <w:szCs w:val="28"/>
        </w:rPr>
        <w:t xml:space="preserve">Знизився </w:t>
      </w:r>
      <w:proofErr w:type="gramStart"/>
      <w:r w:rsidRPr="00F66E89">
        <w:rPr>
          <w:sz w:val="28"/>
          <w:szCs w:val="28"/>
        </w:rPr>
        <w:t>р</w:t>
      </w:r>
      <w:proofErr w:type="gramEnd"/>
      <w:r w:rsidRPr="00F66E89">
        <w:rPr>
          <w:sz w:val="28"/>
          <w:szCs w:val="28"/>
        </w:rPr>
        <w:t xml:space="preserve">івень самозвинувачення, що є позитивним показником у нашій роботі. Це свідчить про те, що послабилася вимогливість до самих себе. </w:t>
      </w:r>
    </w:p>
    <w:p w:rsidR="009325BB" w:rsidRDefault="009325BB" w:rsidP="009325BB">
      <w:pPr>
        <w:spacing w:line="360" w:lineRule="auto"/>
        <w:ind w:firstLine="709"/>
        <w:jc w:val="both"/>
        <w:rPr>
          <w:sz w:val="28"/>
          <w:szCs w:val="28"/>
          <w:lang w:val="uk-UA"/>
        </w:rPr>
      </w:pPr>
      <w:r w:rsidRPr="00F66E89">
        <w:rPr>
          <w:sz w:val="28"/>
          <w:szCs w:val="28"/>
        </w:rPr>
        <w:t xml:space="preserve">Показники за іншими методиками, що використовувалися в </w:t>
      </w:r>
      <w:proofErr w:type="gramStart"/>
      <w:r w:rsidRPr="00F66E89">
        <w:rPr>
          <w:sz w:val="28"/>
          <w:szCs w:val="28"/>
        </w:rPr>
        <w:t>досл</w:t>
      </w:r>
      <w:proofErr w:type="gramEnd"/>
      <w:r w:rsidRPr="00F66E89">
        <w:rPr>
          <w:sz w:val="28"/>
          <w:szCs w:val="28"/>
        </w:rPr>
        <w:t xml:space="preserve">ідженні до та після проведення формувального експерименту значущо не змінилися. Варто відмітити, що практичний аналіз </w:t>
      </w:r>
      <w:proofErr w:type="gramStart"/>
      <w:r w:rsidRPr="00F66E89">
        <w:rPr>
          <w:sz w:val="28"/>
          <w:szCs w:val="28"/>
        </w:rPr>
        <w:t>досл</w:t>
      </w:r>
      <w:proofErr w:type="gramEnd"/>
      <w:r w:rsidRPr="00F66E89">
        <w:rPr>
          <w:sz w:val="28"/>
          <w:szCs w:val="28"/>
        </w:rPr>
        <w:t>іджуваних проблем професійної мотивації та професійного самовизначення студентів з інвалідністю в ЗВО дозволив зробити висновок про те, що професійне становлення вимагає спеціальної роботи у їх розвитку.</w:t>
      </w:r>
    </w:p>
    <w:p w:rsidR="009325BB" w:rsidRDefault="009325BB" w:rsidP="009325BB">
      <w:pPr>
        <w:spacing w:line="360" w:lineRule="auto"/>
        <w:ind w:firstLine="709"/>
        <w:jc w:val="both"/>
        <w:rPr>
          <w:sz w:val="28"/>
          <w:szCs w:val="28"/>
          <w:lang w:val="uk-UA"/>
        </w:rPr>
      </w:pPr>
      <w:r w:rsidRPr="009325BB">
        <w:rPr>
          <w:sz w:val="28"/>
          <w:szCs w:val="28"/>
          <w:lang w:val="uk-UA"/>
        </w:rPr>
        <w:t xml:space="preserve"> Тому одним із головних завдань психологічної науки сьогодні є пошук і обґрунтовування шляхів цілеспрямованого формування професійної самосвідомості студентів з інвалідністю в освітньому середовищі. </w:t>
      </w:r>
    </w:p>
    <w:p w:rsidR="009325BB" w:rsidRDefault="006A6556" w:rsidP="009325BB">
      <w:pPr>
        <w:spacing w:line="360" w:lineRule="auto"/>
        <w:ind w:firstLine="709"/>
        <w:jc w:val="both"/>
        <w:rPr>
          <w:sz w:val="28"/>
          <w:szCs w:val="28"/>
          <w:lang w:val="uk-UA"/>
        </w:rPr>
      </w:pPr>
      <w:r>
        <w:rPr>
          <w:sz w:val="28"/>
          <w:szCs w:val="28"/>
          <w:lang w:val="uk-UA"/>
        </w:rPr>
        <w:t>Урахування</w:t>
      </w:r>
      <w:r w:rsidR="009325BB" w:rsidRPr="009325BB">
        <w:rPr>
          <w:sz w:val="28"/>
          <w:szCs w:val="28"/>
          <w:lang w:val="uk-UA"/>
        </w:rPr>
        <w:t xml:space="preserve"> специфічних особливостей професійної мотивації, рівно як і пошук результатів її вдосконалення, є істотною передумовою успіху всієї роботи профорієнтації у ЗВО. </w:t>
      </w:r>
    </w:p>
    <w:p w:rsidR="009325BB" w:rsidRDefault="009325BB" w:rsidP="009325BB">
      <w:pPr>
        <w:spacing w:line="360" w:lineRule="auto"/>
        <w:ind w:firstLine="709"/>
        <w:jc w:val="both"/>
        <w:rPr>
          <w:sz w:val="28"/>
          <w:szCs w:val="28"/>
          <w:lang w:val="uk-UA"/>
        </w:rPr>
      </w:pPr>
      <w:r w:rsidRPr="00F66E89">
        <w:rPr>
          <w:sz w:val="28"/>
          <w:szCs w:val="28"/>
        </w:rPr>
        <w:t xml:space="preserve">Таким чином, аналізуючи отримані результати, ми дійшли висновку, що </w:t>
      </w:r>
      <w:proofErr w:type="gramStart"/>
      <w:r w:rsidRPr="00F66E89">
        <w:rPr>
          <w:sz w:val="28"/>
          <w:szCs w:val="28"/>
        </w:rPr>
        <w:t>при</w:t>
      </w:r>
      <w:proofErr w:type="gramEnd"/>
      <w:r w:rsidRPr="00F66E89">
        <w:rPr>
          <w:sz w:val="28"/>
          <w:szCs w:val="28"/>
        </w:rPr>
        <w:t xml:space="preserve"> психологічному моделюванні конкретної професійної діяльності результат </w:t>
      </w:r>
      <w:r w:rsidRPr="00F66E89">
        <w:rPr>
          <w:sz w:val="28"/>
          <w:szCs w:val="28"/>
        </w:rPr>
        <w:lastRenderedPageBreak/>
        <w:t xml:space="preserve">залежить від оптимальності використання студентами своїх особистісних ресурсів та особливостей мотивації. </w:t>
      </w:r>
    </w:p>
    <w:p w:rsidR="009325BB" w:rsidRDefault="009325BB" w:rsidP="009325BB">
      <w:pPr>
        <w:spacing w:line="360" w:lineRule="auto"/>
        <w:ind w:firstLine="709"/>
        <w:jc w:val="both"/>
        <w:rPr>
          <w:sz w:val="28"/>
          <w:szCs w:val="28"/>
          <w:lang w:val="uk-UA"/>
        </w:rPr>
      </w:pPr>
      <w:r w:rsidRPr="009325BB">
        <w:rPr>
          <w:sz w:val="28"/>
          <w:szCs w:val="28"/>
          <w:lang w:val="uk-UA"/>
        </w:rPr>
        <w:t xml:space="preserve">Отже, структура мотивів студента, сформована під час навчання, та її зв’язок з життєвими смислами стає стрижнем особистості майбутнього фахівця. </w:t>
      </w:r>
      <w:r w:rsidRPr="00F66E89">
        <w:rPr>
          <w:sz w:val="28"/>
          <w:szCs w:val="28"/>
        </w:rPr>
        <w:t xml:space="preserve">Тому розвиток позитивних навчальних мотивів – невід’ємна складова частина розвитку особистості студента. </w:t>
      </w:r>
    </w:p>
    <w:p w:rsidR="009325BB" w:rsidRDefault="009325BB" w:rsidP="009325BB">
      <w:pPr>
        <w:spacing w:line="360" w:lineRule="auto"/>
        <w:ind w:firstLine="709"/>
        <w:jc w:val="both"/>
        <w:rPr>
          <w:sz w:val="28"/>
          <w:szCs w:val="28"/>
          <w:lang w:val="uk-UA"/>
        </w:rPr>
      </w:pPr>
      <w:r w:rsidRPr="009325BB">
        <w:rPr>
          <w:sz w:val="28"/>
          <w:szCs w:val="28"/>
          <w:lang w:val="uk-UA"/>
        </w:rPr>
        <w:t xml:space="preserve">Також аналіз отриманих результатів дослідження свідчить про суб’єктивну значущість цінностей та цілей майбутньої професійної діяльності як чинника мотивації професійного становлення особистості. </w:t>
      </w:r>
    </w:p>
    <w:p w:rsidR="009325BB" w:rsidRDefault="009325BB" w:rsidP="009325BB">
      <w:pPr>
        <w:spacing w:line="360" w:lineRule="auto"/>
        <w:ind w:firstLine="709"/>
        <w:jc w:val="both"/>
        <w:rPr>
          <w:sz w:val="28"/>
          <w:szCs w:val="28"/>
          <w:lang w:val="uk-UA"/>
        </w:rPr>
      </w:pPr>
      <w:r w:rsidRPr="009325BB">
        <w:rPr>
          <w:sz w:val="28"/>
          <w:szCs w:val="28"/>
          <w:lang w:val="uk-UA"/>
        </w:rPr>
        <w:t xml:space="preserve">Зокрема, смисложиттєві орієнтації є важливим чинником ефективності як професійної діяльності, так і процесу фахового становлення студентів. Крім того, життєві цілі як структурні елементи смисложиттєвих орієнтацій певним чином співвідносяться з професійними цінностями та цілями, які регулюють процес професійного становлення особистості, що й забезпечує мотивуючий потенціал смисложиттєвих орієнтацій як чинника професійного становлення особистості. </w:t>
      </w:r>
    </w:p>
    <w:p w:rsidR="009325BB" w:rsidRDefault="009325BB" w:rsidP="009325BB">
      <w:pPr>
        <w:spacing w:line="360" w:lineRule="auto"/>
        <w:ind w:firstLine="709"/>
        <w:jc w:val="both"/>
        <w:rPr>
          <w:sz w:val="28"/>
          <w:szCs w:val="28"/>
          <w:lang w:val="uk-UA"/>
        </w:rPr>
      </w:pPr>
      <w:r w:rsidRPr="009325BB">
        <w:rPr>
          <w:sz w:val="28"/>
          <w:szCs w:val="28"/>
          <w:lang w:val="uk-UA"/>
        </w:rPr>
        <w:t xml:space="preserve">Професійна зайнятість відіграє важливу роль у житті кожної людини й має великий вплив на її стан і самопочуття. </w:t>
      </w:r>
    </w:p>
    <w:p w:rsidR="009325BB" w:rsidRDefault="009325BB" w:rsidP="009325BB">
      <w:pPr>
        <w:spacing w:line="360" w:lineRule="auto"/>
        <w:ind w:firstLine="709"/>
        <w:jc w:val="both"/>
        <w:rPr>
          <w:sz w:val="28"/>
          <w:szCs w:val="28"/>
          <w:lang w:val="uk-UA"/>
        </w:rPr>
      </w:pPr>
      <w:r w:rsidRPr="00F66E89">
        <w:rPr>
          <w:sz w:val="28"/>
          <w:szCs w:val="28"/>
        </w:rPr>
        <w:t xml:space="preserve">Так, адекватність вибору та </w:t>
      </w:r>
      <w:proofErr w:type="gramStart"/>
      <w:r w:rsidRPr="00F66E89">
        <w:rPr>
          <w:sz w:val="28"/>
          <w:szCs w:val="28"/>
        </w:rPr>
        <w:t>р</w:t>
      </w:r>
      <w:proofErr w:type="gramEnd"/>
      <w:r w:rsidRPr="00F66E89">
        <w:rPr>
          <w:sz w:val="28"/>
          <w:szCs w:val="28"/>
        </w:rPr>
        <w:t xml:space="preserve">івень оволодіння професією впливають на якість життя особистості. Тому одним з основних у житті особистості є питання про вибір і оволодіння професією. </w:t>
      </w:r>
    </w:p>
    <w:p w:rsidR="009325BB" w:rsidRDefault="009325BB" w:rsidP="009325BB">
      <w:pPr>
        <w:spacing w:line="360" w:lineRule="auto"/>
        <w:ind w:firstLine="709"/>
        <w:jc w:val="both"/>
        <w:rPr>
          <w:sz w:val="28"/>
          <w:szCs w:val="28"/>
          <w:lang w:val="uk-UA"/>
        </w:rPr>
      </w:pPr>
      <w:r w:rsidRPr="009325BB">
        <w:rPr>
          <w:sz w:val="28"/>
          <w:szCs w:val="28"/>
          <w:lang w:val="uk-UA"/>
        </w:rPr>
        <w:t xml:space="preserve">Професійне становлення є достатньо складним, тривалим і багатоплановим процесом, тому вибір професії є важливим етапом у життєвому і професійному становленні людини. Це пов’язано з тим, що професія дає можливість людині </w:t>
      </w:r>
    </w:p>
    <w:p w:rsidR="009325BB" w:rsidRDefault="009325BB" w:rsidP="009325BB">
      <w:pPr>
        <w:spacing w:line="360" w:lineRule="auto"/>
        <w:ind w:firstLine="709"/>
        <w:jc w:val="both"/>
        <w:rPr>
          <w:sz w:val="28"/>
          <w:szCs w:val="28"/>
          <w:lang w:val="uk-UA"/>
        </w:rPr>
      </w:pPr>
      <w:r w:rsidRPr="009325BB">
        <w:rPr>
          <w:sz w:val="28"/>
          <w:szCs w:val="28"/>
          <w:lang w:val="uk-UA"/>
        </w:rPr>
        <w:t>За результатами тренінгової програми, спрямованої на розвиток мотивації встанов</w:t>
      </w:r>
      <w:r w:rsidR="006A6556">
        <w:rPr>
          <w:sz w:val="28"/>
          <w:szCs w:val="28"/>
          <w:lang w:val="uk-UA"/>
        </w:rPr>
        <w:t>лено</w:t>
      </w:r>
      <w:r w:rsidRPr="009325BB">
        <w:rPr>
          <w:sz w:val="28"/>
          <w:szCs w:val="28"/>
          <w:lang w:val="uk-UA"/>
        </w:rPr>
        <w:t xml:space="preserve">, що у студентів з інвалідністю спостерігається підвищення показників за шкалами: самоповага, аутосимпатія, самоінтерес, самоприйняття та саморозуміння. </w:t>
      </w:r>
    </w:p>
    <w:p w:rsidR="009325BB" w:rsidRDefault="009325BB" w:rsidP="009325BB">
      <w:pPr>
        <w:spacing w:line="360" w:lineRule="auto"/>
        <w:ind w:firstLine="709"/>
        <w:jc w:val="both"/>
        <w:rPr>
          <w:sz w:val="28"/>
          <w:szCs w:val="28"/>
          <w:lang w:val="uk-UA"/>
        </w:rPr>
      </w:pPr>
      <w:r w:rsidRPr="009325BB">
        <w:rPr>
          <w:sz w:val="28"/>
          <w:szCs w:val="28"/>
          <w:lang w:val="uk-UA"/>
        </w:rPr>
        <w:lastRenderedPageBreak/>
        <w:t xml:space="preserve">Також у студентів з інвалідністю виявлено підвищення показників у всіх компонентах мотивації навчання студентів з інвалідністю, а особливо набуття знань, що підтверджено експерементально. </w:t>
      </w:r>
    </w:p>
    <w:p w:rsidR="009325BB" w:rsidRDefault="009325BB" w:rsidP="009325BB">
      <w:pPr>
        <w:spacing w:line="360" w:lineRule="auto"/>
        <w:ind w:firstLine="709"/>
        <w:jc w:val="both"/>
        <w:rPr>
          <w:sz w:val="28"/>
          <w:szCs w:val="28"/>
          <w:lang w:val="uk-UA"/>
        </w:rPr>
      </w:pPr>
      <w:r w:rsidRPr="00F66E89">
        <w:rPr>
          <w:sz w:val="28"/>
          <w:szCs w:val="28"/>
        </w:rPr>
        <w:t xml:space="preserve">Зазначені зміни за показниками </w:t>
      </w:r>
      <w:proofErr w:type="gramStart"/>
      <w:r w:rsidRPr="00F66E89">
        <w:rPr>
          <w:sz w:val="28"/>
          <w:szCs w:val="28"/>
        </w:rPr>
        <w:t>св</w:t>
      </w:r>
      <w:proofErr w:type="gramEnd"/>
      <w:r w:rsidRPr="00F66E89">
        <w:rPr>
          <w:sz w:val="28"/>
          <w:szCs w:val="28"/>
        </w:rPr>
        <w:t xml:space="preserve">ідчать про ефективність розробленого тренінгу. Тобто, сформовано внутрішню готовність студентів з інвалідністю самостійно планувати, корегувати та реалізовувати перспективи своєї професійної діяльності, через самопізнання, саморозуміння та самоприйняття індивідуальних здібностей, можливостей з урахуванням обмежень функцій організму. </w:t>
      </w:r>
    </w:p>
    <w:p w:rsidR="009325BB" w:rsidRDefault="009325BB" w:rsidP="009325BB">
      <w:pPr>
        <w:spacing w:line="360" w:lineRule="auto"/>
        <w:ind w:firstLine="709"/>
        <w:jc w:val="both"/>
        <w:rPr>
          <w:sz w:val="28"/>
          <w:szCs w:val="28"/>
          <w:lang w:val="uk-UA"/>
        </w:rPr>
      </w:pPr>
      <w:r w:rsidRPr="009325BB">
        <w:rPr>
          <w:sz w:val="28"/>
          <w:szCs w:val="28"/>
          <w:lang w:val="uk-UA"/>
        </w:rPr>
        <w:t xml:space="preserve">Відмічено, що тренінг сприяв розвитку мотивації досягнень студентів з інвалідністю, через актуалізацію мотивів особистісного самовизначення, автономності, компетентності, самокерівнитва діяльністю, усвідомлення мотивуючого потенціалу професії. </w:t>
      </w:r>
    </w:p>
    <w:p w:rsidR="009325BB" w:rsidRDefault="009325BB" w:rsidP="009325BB">
      <w:pPr>
        <w:spacing w:line="360" w:lineRule="auto"/>
        <w:ind w:firstLine="709"/>
        <w:jc w:val="both"/>
        <w:rPr>
          <w:sz w:val="28"/>
          <w:szCs w:val="28"/>
          <w:lang w:val="uk-UA"/>
        </w:rPr>
      </w:pPr>
      <w:proofErr w:type="gramStart"/>
      <w:r w:rsidRPr="00F66E89">
        <w:rPr>
          <w:sz w:val="28"/>
          <w:szCs w:val="28"/>
        </w:rPr>
        <w:t>У</w:t>
      </w:r>
      <w:proofErr w:type="gramEnd"/>
      <w:r w:rsidRPr="00F66E89">
        <w:rPr>
          <w:sz w:val="28"/>
          <w:szCs w:val="28"/>
        </w:rPr>
        <w:t xml:space="preserve"> результаті роботи сформовано навички використання продуктивних мотиваційних стратегій в професійному та особистісному розвитку студентів з інвалідністю. </w:t>
      </w:r>
    </w:p>
    <w:p w:rsidR="009325BB" w:rsidRPr="00F66E89" w:rsidRDefault="009325BB" w:rsidP="009325BB">
      <w:pPr>
        <w:spacing w:line="360" w:lineRule="auto"/>
        <w:ind w:firstLine="709"/>
        <w:jc w:val="both"/>
        <w:rPr>
          <w:sz w:val="28"/>
          <w:szCs w:val="28"/>
          <w:lang w:val="uk-UA"/>
        </w:rPr>
      </w:pPr>
      <w:r w:rsidRPr="009325BB">
        <w:rPr>
          <w:sz w:val="28"/>
          <w:szCs w:val="28"/>
          <w:lang w:val="uk-UA"/>
        </w:rPr>
        <w:t xml:space="preserve">Отже, ціннісні та цільові аспекти структури смисложиттєвих орієнтацій забезпечують спрямованість молоді на вибір основних сфер самореалізації, що виявляється не лише у внутрішньо-психологічному самопректуванні, самовизначенні, а й у життєво-практичному включенні й проявляється у виборі професії та подальшій професійній самореалізації. Смислові аспекти смисложиттєвих орієнтацій забезпечують знаходження особистісного смислу професійної діяльності, в яку включається молода людина, та осягнення смислу бажаного професійного майбутнього. </w:t>
      </w:r>
    </w:p>
    <w:p w:rsidR="009325BB" w:rsidRPr="00315333" w:rsidRDefault="009325BB" w:rsidP="00F66E89">
      <w:pPr>
        <w:spacing w:line="372" w:lineRule="auto"/>
        <w:ind w:firstLine="709"/>
        <w:jc w:val="both"/>
        <w:rPr>
          <w:b/>
          <w:sz w:val="28"/>
          <w:szCs w:val="28"/>
          <w:lang w:val="uk-UA"/>
        </w:rPr>
      </w:pPr>
    </w:p>
    <w:p w:rsidR="007C3EA5" w:rsidRDefault="007C3EA5" w:rsidP="005D62AE">
      <w:pPr>
        <w:spacing w:line="360" w:lineRule="auto"/>
        <w:jc w:val="center"/>
        <w:rPr>
          <w:b/>
          <w:sz w:val="28"/>
          <w:szCs w:val="28"/>
          <w:lang w:val="uk-UA"/>
        </w:rPr>
      </w:pPr>
    </w:p>
    <w:p w:rsidR="007C3EA5" w:rsidRDefault="007C3EA5" w:rsidP="005D62AE">
      <w:pPr>
        <w:spacing w:line="360" w:lineRule="auto"/>
        <w:jc w:val="center"/>
        <w:rPr>
          <w:b/>
          <w:sz w:val="28"/>
          <w:szCs w:val="28"/>
          <w:lang w:val="uk-UA"/>
        </w:rPr>
      </w:pPr>
    </w:p>
    <w:p w:rsidR="007C3EA5" w:rsidRDefault="007C3EA5" w:rsidP="005D62AE">
      <w:pPr>
        <w:spacing w:line="360" w:lineRule="auto"/>
        <w:jc w:val="center"/>
        <w:rPr>
          <w:b/>
          <w:sz w:val="28"/>
          <w:szCs w:val="28"/>
          <w:lang w:val="uk-UA"/>
        </w:rPr>
      </w:pPr>
    </w:p>
    <w:p w:rsidR="007C3EA5" w:rsidRDefault="007C3EA5" w:rsidP="005D62AE">
      <w:pPr>
        <w:spacing w:line="360" w:lineRule="auto"/>
        <w:jc w:val="center"/>
        <w:rPr>
          <w:b/>
          <w:sz w:val="28"/>
          <w:szCs w:val="28"/>
          <w:lang w:val="uk-UA"/>
        </w:rPr>
      </w:pPr>
    </w:p>
    <w:p w:rsidR="00C113CE" w:rsidRPr="002C3F98" w:rsidRDefault="00C113CE" w:rsidP="00406B5E">
      <w:pPr>
        <w:shd w:val="clear" w:color="auto" w:fill="FFFFFF"/>
        <w:tabs>
          <w:tab w:val="left" w:pos="677"/>
        </w:tabs>
        <w:spacing w:line="360"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320258" w:rsidRPr="002C3F98" w:rsidRDefault="00320258" w:rsidP="00406B5E">
      <w:pPr>
        <w:shd w:val="clear" w:color="auto" w:fill="FFFFFF"/>
        <w:tabs>
          <w:tab w:val="left" w:pos="677"/>
        </w:tabs>
        <w:spacing w:line="360" w:lineRule="auto"/>
        <w:jc w:val="center"/>
        <w:rPr>
          <w:b/>
          <w:sz w:val="28"/>
          <w:szCs w:val="28"/>
          <w:lang w:val="uk-UA"/>
        </w:rPr>
      </w:pPr>
    </w:p>
    <w:p w:rsidR="00A72B79" w:rsidRPr="00B83EFC" w:rsidRDefault="00A72B79" w:rsidP="00B83EFC">
      <w:pPr>
        <w:numPr>
          <w:ilvl w:val="0"/>
          <w:numId w:val="17"/>
        </w:numPr>
        <w:tabs>
          <w:tab w:val="left" w:pos="993"/>
        </w:tabs>
        <w:spacing w:line="372" w:lineRule="auto"/>
        <w:ind w:left="0" w:firstLine="567"/>
        <w:jc w:val="both"/>
        <w:rPr>
          <w:sz w:val="28"/>
          <w:szCs w:val="28"/>
          <w:lang w:val="uk-UA" w:eastAsia="en-US"/>
        </w:rPr>
      </w:pPr>
      <w:r w:rsidRPr="00B83EFC">
        <w:rPr>
          <w:sz w:val="28"/>
          <w:szCs w:val="28"/>
          <w:lang w:val="uk-UA" w:eastAsia="en-US"/>
        </w:rPr>
        <w:t>Лисенко О. П.</w:t>
      </w:r>
      <w:r w:rsidRPr="00B83EFC">
        <w:rPr>
          <w:sz w:val="28"/>
          <w:szCs w:val="28"/>
          <w:lang w:eastAsia="en-US"/>
        </w:rPr>
        <w:t> </w:t>
      </w:r>
      <w:r w:rsidRPr="00B83EFC">
        <w:rPr>
          <w:sz w:val="28"/>
          <w:szCs w:val="28"/>
          <w:lang w:val="uk-UA" w:eastAsia="en-US"/>
        </w:rPr>
        <w:t>Чинники становлення професійної спрямованості старшокласників у процесі соціалізації // Питання теорії і практики с</w:t>
      </w:r>
      <w:r w:rsidR="00B83EFC">
        <w:rPr>
          <w:sz w:val="28"/>
          <w:szCs w:val="28"/>
          <w:lang w:val="uk-UA" w:eastAsia="en-US"/>
        </w:rPr>
        <w:t xml:space="preserve">учасної соціальної психології.  Київ: «Либідь», 1992.  № 1. </w:t>
      </w:r>
      <w:r w:rsidRPr="00B83EFC">
        <w:rPr>
          <w:sz w:val="28"/>
          <w:szCs w:val="28"/>
          <w:lang w:val="uk-UA" w:eastAsia="en-US"/>
        </w:rPr>
        <w:t xml:space="preserve"> С. 74–81.</w:t>
      </w:r>
    </w:p>
    <w:p w:rsidR="00A72B79" w:rsidRPr="00B83EFC" w:rsidRDefault="00A72B79" w:rsidP="00B83EFC">
      <w:pPr>
        <w:numPr>
          <w:ilvl w:val="0"/>
          <w:numId w:val="17"/>
        </w:numPr>
        <w:tabs>
          <w:tab w:val="left" w:pos="993"/>
        </w:tabs>
        <w:spacing w:line="372" w:lineRule="auto"/>
        <w:ind w:left="0" w:firstLine="567"/>
        <w:jc w:val="both"/>
        <w:rPr>
          <w:sz w:val="28"/>
          <w:szCs w:val="28"/>
          <w:lang w:eastAsia="en-US"/>
        </w:rPr>
      </w:pPr>
      <w:r w:rsidRPr="00B83EFC">
        <w:rPr>
          <w:sz w:val="28"/>
          <w:szCs w:val="28"/>
          <w:lang w:eastAsia="en-US"/>
        </w:rPr>
        <w:t xml:space="preserve">Листопад М. П. Професійне самовизначення старшокласників // Психолого-педагогічний супровід </w:t>
      </w:r>
      <w:proofErr w:type="gramStart"/>
      <w:r w:rsidRPr="00B83EFC">
        <w:rPr>
          <w:sz w:val="28"/>
          <w:szCs w:val="28"/>
          <w:lang w:eastAsia="en-US"/>
        </w:rPr>
        <w:t>проф</w:t>
      </w:r>
      <w:proofErr w:type="gramEnd"/>
      <w:r w:rsidRPr="00B83EFC">
        <w:rPr>
          <w:sz w:val="28"/>
          <w:szCs w:val="28"/>
          <w:lang w:eastAsia="en-US"/>
        </w:rPr>
        <w:t xml:space="preserve">ілізації освіти: теорія і практика. </w:t>
      </w:r>
      <w:proofErr w:type="gramStart"/>
      <w:r w:rsidRPr="00B83EFC">
        <w:rPr>
          <w:sz w:val="28"/>
          <w:szCs w:val="28"/>
          <w:lang w:eastAsia="en-US"/>
        </w:rPr>
        <w:t>Матер</w:t>
      </w:r>
      <w:proofErr w:type="gramEnd"/>
      <w:r w:rsidRPr="00B83EFC">
        <w:rPr>
          <w:sz w:val="28"/>
          <w:szCs w:val="28"/>
          <w:lang w:eastAsia="en-US"/>
        </w:rPr>
        <w:t>іали Всеукраїнської науково-практичної конференції (Полтава, 10–11 грудня 200</w:t>
      </w:r>
      <w:r w:rsidR="00B83EFC">
        <w:rPr>
          <w:sz w:val="28"/>
          <w:szCs w:val="28"/>
          <w:lang w:eastAsia="en-US"/>
        </w:rPr>
        <w:t xml:space="preserve">8 р.) / За ред. В. Ф. Моргуна. </w:t>
      </w:r>
      <w:r w:rsidRPr="00B83EFC">
        <w:rPr>
          <w:sz w:val="28"/>
          <w:szCs w:val="28"/>
          <w:lang w:eastAsia="en-US"/>
        </w:rPr>
        <w:t xml:space="preserve"> Полтава: Полтавський обласний інститут </w:t>
      </w:r>
      <w:proofErr w:type="gramStart"/>
      <w:r w:rsidRPr="00B83EFC">
        <w:rPr>
          <w:sz w:val="28"/>
          <w:szCs w:val="28"/>
          <w:lang w:eastAsia="en-US"/>
        </w:rPr>
        <w:t>п</w:t>
      </w:r>
      <w:proofErr w:type="gramEnd"/>
      <w:r w:rsidRPr="00B83EFC">
        <w:rPr>
          <w:sz w:val="28"/>
          <w:szCs w:val="28"/>
          <w:lang w:eastAsia="en-US"/>
        </w:rPr>
        <w:t>іслядипломної педагогічної освіти ім</w:t>
      </w:r>
      <w:r w:rsidR="00B83EFC">
        <w:rPr>
          <w:sz w:val="28"/>
          <w:szCs w:val="28"/>
          <w:lang w:eastAsia="en-US"/>
        </w:rPr>
        <w:t xml:space="preserve">. М. В. Остроградського, 2008. </w:t>
      </w:r>
      <w:r w:rsidRPr="00B83EFC">
        <w:rPr>
          <w:sz w:val="28"/>
          <w:szCs w:val="28"/>
          <w:lang w:eastAsia="en-US"/>
        </w:rPr>
        <w:t xml:space="preserve"> С. 20–21.</w:t>
      </w:r>
    </w:p>
    <w:p w:rsidR="00A72B79" w:rsidRPr="00B83EFC" w:rsidRDefault="00A72B79" w:rsidP="00B83EFC">
      <w:pPr>
        <w:numPr>
          <w:ilvl w:val="0"/>
          <w:numId w:val="17"/>
        </w:numPr>
        <w:tabs>
          <w:tab w:val="left" w:pos="993"/>
        </w:tabs>
        <w:spacing w:line="372" w:lineRule="auto"/>
        <w:ind w:left="0" w:firstLine="567"/>
        <w:jc w:val="both"/>
        <w:rPr>
          <w:sz w:val="28"/>
          <w:szCs w:val="28"/>
          <w:lang w:eastAsia="en-US"/>
        </w:rPr>
      </w:pPr>
      <w:r w:rsidRPr="00B83EFC">
        <w:rPr>
          <w:sz w:val="28"/>
          <w:szCs w:val="28"/>
          <w:lang w:eastAsia="en-US"/>
        </w:rPr>
        <w:t>Ляска О. П. Теоретичний аналіз проблеми професійного самовизначення молоді // Наукові праці Кам’янець-Подільського державного університету. Сер</w:t>
      </w:r>
      <w:r w:rsidR="00B83EFC">
        <w:rPr>
          <w:sz w:val="28"/>
          <w:szCs w:val="28"/>
          <w:lang w:eastAsia="en-US"/>
        </w:rPr>
        <w:t xml:space="preserve">ія психологічні науки. Вип. 1.  2008. </w:t>
      </w:r>
      <w:r w:rsidRPr="00B83EFC">
        <w:rPr>
          <w:sz w:val="28"/>
          <w:szCs w:val="28"/>
          <w:lang w:eastAsia="en-US"/>
        </w:rPr>
        <w:t xml:space="preserve"> С. 90–93.</w:t>
      </w:r>
    </w:p>
    <w:p w:rsidR="00A72B79" w:rsidRPr="00B83EFC" w:rsidRDefault="00A72B79" w:rsidP="00B83EFC">
      <w:pPr>
        <w:numPr>
          <w:ilvl w:val="0"/>
          <w:numId w:val="17"/>
        </w:numPr>
        <w:tabs>
          <w:tab w:val="left" w:pos="993"/>
        </w:tabs>
        <w:spacing w:line="372" w:lineRule="auto"/>
        <w:ind w:left="0" w:firstLine="567"/>
        <w:jc w:val="both"/>
        <w:rPr>
          <w:sz w:val="28"/>
          <w:szCs w:val="28"/>
          <w:lang w:eastAsia="en-US"/>
        </w:rPr>
      </w:pPr>
      <w:r w:rsidRPr="00B83EFC">
        <w:rPr>
          <w:sz w:val="28"/>
          <w:szCs w:val="28"/>
          <w:lang w:eastAsia="en-US"/>
        </w:rPr>
        <w:t>Мосол Н. О. Формування особистісної готовності старшокласників до вибору професії психолог</w:t>
      </w:r>
      <w:r w:rsidR="00C513A6">
        <w:rPr>
          <w:sz w:val="28"/>
          <w:szCs w:val="28"/>
          <w:lang w:eastAsia="en-US"/>
        </w:rPr>
        <w:t xml:space="preserve">а: </w:t>
      </w:r>
      <w:r w:rsidR="00C513A6">
        <w:rPr>
          <w:sz w:val="28"/>
          <w:szCs w:val="28"/>
          <w:lang w:val="uk-UA" w:eastAsia="en-US"/>
        </w:rPr>
        <w:t>д</w:t>
      </w:r>
      <w:r w:rsidR="00B83EFC">
        <w:rPr>
          <w:sz w:val="28"/>
          <w:szCs w:val="28"/>
          <w:lang w:eastAsia="en-US"/>
        </w:rPr>
        <w:t xml:space="preserve">ис... канд. наук: 19.00.07 </w:t>
      </w:r>
      <w:r w:rsidRPr="00B83EFC">
        <w:rPr>
          <w:sz w:val="28"/>
          <w:szCs w:val="28"/>
          <w:lang w:eastAsia="en-US"/>
        </w:rPr>
        <w:t xml:space="preserve"> 2009.</w:t>
      </w:r>
    </w:p>
    <w:p w:rsidR="00A72B79" w:rsidRPr="00B83EFC" w:rsidRDefault="00A72B79" w:rsidP="00B83EFC">
      <w:pPr>
        <w:numPr>
          <w:ilvl w:val="0"/>
          <w:numId w:val="17"/>
        </w:numPr>
        <w:tabs>
          <w:tab w:val="left" w:pos="993"/>
        </w:tabs>
        <w:spacing w:line="372" w:lineRule="auto"/>
        <w:ind w:left="0" w:firstLine="567"/>
        <w:jc w:val="both"/>
        <w:rPr>
          <w:sz w:val="28"/>
          <w:szCs w:val="28"/>
          <w:lang w:eastAsia="en-US"/>
        </w:rPr>
      </w:pPr>
      <w:r w:rsidRPr="00B83EFC">
        <w:rPr>
          <w:sz w:val="28"/>
          <w:szCs w:val="28"/>
          <w:lang w:eastAsia="en-US"/>
        </w:rPr>
        <w:t xml:space="preserve">Пряжников Н. С. Психология труда и человеческого достоинства / </w:t>
      </w:r>
      <w:r w:rsidR="00C513A6">
        <w:rPr>
          <w:sz w:val="28"/>
          <w:szCs w:val="28"/>
          <w:lang w:val="uk-UA" w:eastAsia="en-US"/>
        </w:rPr>
        <w:t xml:space="preserve">                     </w:t>
      </w:r>
      <w:r w:rsidRPr="00B83EFC">
        <w:rPr>
          <w:sz w:val="28"/>
          <w:szCs w:val="28"/>
          <w:lang w:eastAsia="en-US"/>
        </w:rPr>
        <w:t>Н. С. Пряжников,</w:t>
      </w:r>
      <w:r w:rsidR="00B83EFC">
        <w:rPr>
          <w:sz w:val="28"/>
          <w:szCs w:val="28"/>
          <w:lang w:eastAsia="en-US"/>
        </w:rPr>
        <w:t xml:space="preserve"> Е. Ю. Пряжникова. [3-е изд.].  М.: Академия, 2005. </w:t>
      </w:r>
      <w:r w:rsidRPr="00B83EFC">
        <w:rPr>
          <w:sz w:val="28"/>
          <w:szCs w:val="28"/>
          <w:lang w:eastAsia="en-US"/>
        </w:rPr>
        <w:t xml:space="preserve"> 480 с.</w:t>
      </w:r>
    </w:p>
    <w:p w:rsidR="00A72B79" w:rsidRPr="00B83EFC" w:rsidRDefault="00A72B79" w:rsidP="00B83EFC">
      <w:pPr>
        <w:numPr>
          <w:ilvl w:val="0"/>
          <w:numId w:val="17"/>
        </w:numPr>
        <w:tabs>
          <w:tab w:val="left" w:pos="993"/>
        </w:tabs>
        <w:spacing w:line="372" w:lineRule="auto"/>
        <w:ind w:left="0" w:firstLine="567"/>
        <w:jc w:val="both"/>
        <w:rPr>
          <w:sz w:val="28"/>
          <w:szCs w:val="28"/>
          <w:lang w:eastAsia="en-US"/>
        </w:rPr>
      </w:pPr>
      <w:r w:rsidRPr="00B83EFC">
        <w:rPr>
          <w:sz w:val="28"/>
          <w:szCs w:val="28"/>
          <w:lang w:eastAsia="en-US"/>
        </w:rPr>
        <w:t>Таланчук П. М, Кольченко К. О., Нікуліна Г. Ф. Супровід навчання студентів з особливими потребами в інтегрованому освітньому середовищі / навчально-методичн</w:t>
      </w:r>
      <w:r w:rsidR="00B83EFC">
        <w:rPr>
          <w:sz w:val="28"/>
          <w:szCs w:val="28"/>
          <w:lang w:eastAsia="en-US"/>
        </w:rPr>
        <w:t xml:space="preserve">ий </w:t>
      </w:r>
      <w:proofErr w:type="gramStart"/>
      <w:r w:rsidR="00B83EFC">
        <w:rPr>
          <w:sz w:val="28"/>
          <w:szCs w:val="28"/>
          <w:lang w:eastAsia="en-US"/>
        </w:rPr>
        <w:t>пос</w:t>
      </w:r>
      <w:proofErr w:type="gramEnd"/>
      <w:r w:rsidR="00B83EFC">
        <w:rPr>
          <w:sz w:val="28"/>
          <w:szCs w:val="28"/>
          <w:lang w:eastAsia="en-US"/>
        </w:rPr>
        <w:t xml:space="preserve">ібник.  К.: </w:t>
      </w:r>
      <w:proofErr w:type="gramStart"/>
      <w:r w:rsidR="00B83EFC">
        <w:rPr>
          <w:sz w:val="28"/>
          <w:szCs w:val="28"/>
          <w:lang w:eastAsia="en-US"/>
        </w:rPr>
        <w:t>Соц</w:t>
      </w:r>
      <w:proofErr w:type="gramEnd"/>
      <w:r w:rsidR="00B83EFC">
        <w:rPr>
          <w:sz w:val="28"/>
          <w:szCs w:val="28"/>
          <w:lang w:eastAsia="en-US"/>
        </w:rPr>
        <w:t xml:space="preserve">інформ, 2004. </w:t>
      </w:r>
      <w:r w:rsidRPr="00B83EFC">
        <w:rPr>
          <w:sz w:val="28"/>
          <w:szCs w:val="28"/>
          <w:lang w:eastAsia="en-US"/>
        </w:rPr>
        <w:t xml:space="preserve"> 128 с.</w:t>
      </w:r>
    </w:p>
    <w:p w:rsidR="002137EE" w:rsidRDefault="002137EE" w:rsidP="0028711A">
      <w:pPr>
        <w:pStyle w:val="a9"/>
        <w:numPr>
          <w:ilvl w:val="0"/>
          <w:numId w:val="17"/>
        </w:numPr>
        <w:tabs>
          <w:tab w:val="left" w:pos="993"/>
        </w:tabs>
        <w:spacing w:after="0" w:line="372" w:lineRule="auto"/>
        <w:ind w:left="0" w:firstLine="567"/>
        <w:jc w:val="both"/>
        <w:rPr>
          <w:sz w:val="28"/>
          <w:szCs w:val="28"/>
          <w:lang w:val="uk-UA"/>
        </w:rPr>
      </w:pPr>
      <w:r w:rsidRPr="002137EE">
        <w:rPr>
          <w:sz w:val="28"/>
          <w:szCs w:val="28"/>
        </w:rPr>
        <w:t>Курбатова А.О. Психологічні особливості правильного вибору професії. Актуальні проблеми навчання та виховання людей з особливими потребами : зб. наук</w:t>
      </w:r>
      <w:proofErr w:type="gramStart"/>
      <w:r w:rsidRPr="002137EE">
        <w:rPr>
          <w:sz w:val="28"/>
          <w:szCs w:val="28"/>
        </w:rPr>
        <w:t>.</w:t>
      </w:r>
      <w:proofErr w:type="gramEnd"/>
      <w:r w:rsidRPr="002137EE">
        <w:rPr>
          <w:sz w:val="28"/>
          <w:szCs w:val="28"/>
        </w:rPr>
        <w:t xml:space="preserve"> </w:t>
      </w:r>
      <w:proofErr w:type="gramStart"/>
      <w:r w:rsidRPr="002137EE">
        <w:rPr>
          <w:sz w:val="28"/>
          <w:szCs w:val="28"/>
        </w:rPr>
        <w:t>п</w:t>
      </w:r>
      <w:proofErr w:type="gramEnd"/>
      <w:r w:rsidRPr="002137EE">
        <w:rPr>
          <w:sz w:val="28"/>
          <w:szCs w:val="28"/>
        </w:rPr>
        <w:t>раць. 2009. № 6(8). С.</w:t>
      </w:r>
      <w:r w:rsidR="008D6C65">
        <w:rPr>
          <w:sz w:val="28"/>
          <w:szCs w:val="28"/>
          <w:lang w:val="uk-UA"/>
        </w:rPr>
        <w:t xml:space="preserve"> </w:t>
      </w:r>
      <w:r w:rsidRPr="002137EE">
        <w:rPr>
          <w:sz w:val="28"/>
          <w:szCs w:val="28"/>
        </w:rPr>
        <w:t>296 – 303</w:t>
      </w:r>
      <w:r>
        <w:rPr>
          <w:sz w:val="28"/>
          <w:szCs w:val="28"/>
        </w:rPr>
        <w:t xml:space="preserve">.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137EE">
        <w:rPr>
          <w:sz w:val="28"/>
          <w:szCs w:val="28"/>
        </w:rPr>
        <w:t>Курбатова А.О. Роль професійного самовизначення осіб з обмеженими можливостями для майбутньої професійної самореалізації. Актуальні проблеми навчання та виховання людей з особливими потребами : зб. наук</w:t>
      </w:r>
      <w:proofErr w:type="gramStart"/>
      <w:r w:rsidRPr="002137EE">
        <w:rPr>
          <w:sz w:val="28"/>
          <w:szCs w:val="28"/>
        </w:rPr>
        <w:t>.</w:t>
      </w:r>
      <w:proofErr w:type="gramEnd"/>
      <w:r w:rsidRPr="002137EE">
        <w:rPr>
          <w:sz w:val="28"/>
          <w:szCs w:val="28"/>
        </w:rPr>
        <w:t xml:space="preserve"> </w:t>
      </w:r>
      <w:proofErr w:type="gramStart"/>
      <w:r w:rsidRPr="002137EE">
        <w:rPr>
          <w:sz w:val="28"/>
          <w:szCs w:val="28"/>
        </w:rPr>
        <w:t>п</w:t>
      </w:r>
      <w:proofErr w:type="gramEnd"/>
      <w:r w:rsidRPr="002137EE">
        <w:rPr>
          <w:sz w:val="28"/>
          <w:szCs w:val="28"/>
        </w:rPr>
        <w:t>раць</w:t>
      </w:r>
      <w:r w:rsidR="0028711A">
        <w:rPr>
          <w:sz w:val="28"/>
          <w:szCs w:val="28"/>
        </w:rPr>
        <w:t>. 2013. № 10(12). С.</w:t>
      </w:r>
      <w:r w:rsidR="008D6C65">
        <w:rPr>
          <w:sz w:val="28"/>
          <w:szCs w:val="28"/>
          <w:lang w:val="uk-UA"/>
        </w:rPr>
        <w:t xml:space="preserve"> </w:t>
      </w:r>
      <w:r w:rsidR="0028711A">
        <w:rPr>
          <w:sz w:val="28"/>
          <w:szCs w:val="28"/>
        </w:rPr>
        <w:t xml:space="preserve">263- 273.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lang w:val="uk-UA"/>
        </w:rPr>
        <w:lastRenderedPageBreak/>
        <w:t xml:space="preserve">Сердюк Л.З., Курбатова А.О. Психологічні особливості мотивації професійного вибору учнів із хронічними соматичними захворюваннями. Актуальні проблеми психології: зб. наук. праць Інституту психології імені </w:t>
      </w:r>
      <w:r w:rsidR="008D6C65">
        <w:rPr>
          <w:sz w:val="28"/>
          <w:szCs w:val="28"/>
          <w:lang w:val="uk-UA"/>
        </w:rPr>
        <w:t xml:space="preserve">                  </w:t>
      </w:r>
      <w:r w:rsidRPr="0028711A">
        <w:rPr>
          <w:sz w:val="28"/>
          <w:szCs w:val="28"/>
          <w:lang w:val="uk-UA"/>
        </w:rPr>
        <w:t xml:space="preserve">Г.С. Костюка НАПН України. </w:t>
      </w:r>
      <w:r w:rsidRPr="0028711A">
        <w:rPr>
          <w:sz w:val="28"/>
          <w:szCs w:val="28"/>
        </w:rPr>
        <w:t xml:space="preserve">2015. Том VI, Вип. 12. С. 248 - 256.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Курбатова А.О. Смисложиттєві орієнтації як чинник професійного становлення особистості. Актуальні проблеми психології: зб. наук</w:t>
      </w:r>
      <w:proofErr w:type="gramStart"/>
      <w:r w:rsidRPr="0028711A">
        <w:rPr>
          <w:sz w:val="28"/>
          <w:szCs w:val="28"/>
        </w:rPr>
        <w:t>.</w:t>
      </w:r>
      <w:proofErr w:type="gramEnd"/>
      <w:r w:rsidRPr="0028711A">
        <w:rPr>
          <w:sz w:val="28"/>
          <w:szCs w:val="28"/>
        </w:rPr>
        <w:t xml:space="preserve"> </w:t>
      </w:r>
      <w:proofErr w:type="gramStart"/>
      <w:r w:rsidRPr="0028711A">
        <w:rPr>
          <w:sz w:val="28"/>
          <w:szCs w:val="28"/>
        </w:rPr>
        <w:t>п</w:t>
      </w:r>
      <w:proofErr w:type="gramEnd"/>
      <w:r w:rsidRPr="0028711A">
        <w:rPr>
          <w:sz w:val="28"/>
          <w:szCs w:val="28"/>
        </w:rPr>
        <w:t xml:space="preserve">раць Інституту психології імені Г.С. Костюка НАПН України. 2016. Том ІХ, Вип. 8. С. 280 – 289.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 xml:space="preserve">Курбатова А.О. </w:t>
      </w:r>
      <w:proofErr w:type="gramStart"/>
      <w:r w:rsidRPr="0028711A">
        <w:rPr>
          <w:sz w:val="28"/>
          <w:szCs w:val="28"/>
        </w:rPr>
        <w:t>Ц</w:t>
      </w:r>
      <w:proofErr w:type="gramEnd"/>
      <w:r w:rsidRPr="0028711A">
        <w:rPr>
          <w:sz w:val="28"/>
          <w:szCs w:val="28"/>
        </w:rPr>
        <w:t>інісно-смислова регуляція професійного самовизначення особистості Актуальні проблеми психології: Збірник наукових праць Інституту психології імені Г</w:t>
      </w:r>
      <w:proofErr w:type="gramStart"/>
      <w:r w:rsidRPr="0028711A">
        <w:rPr>
          <w:sz w:val="28"/>
          <w:szCs w:val="28"/>
        </w:rPr>
        <w:t xml:space="preserve"> .</w:t>
      </w:r>
      <w:proofErr w:type="gramEnd"/>
      <w:r w:rsidRPr="0028711A">
        <w:rPr>
          <w:sz w:val="28"/>
          <w:szCs w:val="28"/>
        </w:rPr>
        <w:t xml:space="preserve">С. Костюка НАПН України. 2018. Том VI, Вип. 14. С. 339 – 347.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lang w:val="uk-UA"/>
        </w:rPr>
        <w:t xml:space="preserve">Курбатова А.О. Особистісні чинники мотивації навчання студентів з інвалідністю у закладах вищої освіти Актуальні проблеми психології: зб. наук. праць Інституту психології імені Г.С. Костюка НАПН України. </w:t>
      </w:r>
      <w:r w:rsidRPr="0028711A">
        <w:rPr>
          <w:sz w:val="28"/>
          <w:szCs w:val="28"/>
        </w:rPr>
        <w:t>2019. Том VI, Вип. 16. С.</w:t>
      </w:r>
      <w:r w:rsidR="008D6C65">
        <w:rPr>
          <w:sz w:val="28"/>
          <w:szCs w:val="28"/>
          <w:lang w:val="uk-UA"/>
        </w:rPr>
        <w:t xml:space="preserve"> </w:t>
      </w:r>
      <w:r w:rsidRPr="0028711A">
        <w:rPr>
          <w:sz w:val="28"/>
          <w:szCs w:val="28"/>
        </w:rPr>
        <w:t xml:space="preserve">404 – 413.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lang w:val="uk-UA"/>
        </w:rPr>
        <w:t xml:space="preserve">Курбатова А.О. Особливості психологічного сприяння формуванню професійної мотивації студентів з інвалідністю. </w:t>
      </w:r>
      <w:r w:rsidRPr="0028711A">
        <w:rPr>
          <w:sz w:val="28"/>
          <w:szCs w:val="28"/>
          <w:lang w:val="en-US"/>
        </w:rPr>
        <w:t xml:space="preserve">American Journal of Fundamental, Applied &amp; Experimental Research. 2019. 2 (13), </w:t>
      </w:r>
      <w:r w:rsidRPr="0028711A">
        <w:rPr>
          <w:sz w:val="28"/>
          <w:szCs w:val="28"/>
        </w:rPr>
        <w:t>С</w:t>
      </w:r>
      <w:r w:rsidRPr="0028711A">
        <w:rPr>
          <w:sz w:val="28"/>
          <w:szCs w:val="28"/>
          <w:lang w:val="en-US"/>
        </w:rPr>
        <w:t xml:space="preserve">. 136 - 143.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lang w:val="en-US"/>
        </w:rPr>
        <w:t xml:space="preserve"> Serdiuk L., Kurbatova A. Baranauskienė I. Psychological Characteristics </w:t>
      </w:r>
      <w:proofErr w:type="gramStart"/>
      <w:r w:rsidRPr="0028711A">
        <w:rPr>
          <w:sz w:val="28"/>
          <w:szCs w:val="28"/>
          <w:lang w:val="en-US"/>
        </w:rPr>
        <w:t>Of</w:t>
      </w:r>
      <w:proofErr w:type="gramEnd"/>
      <w:r w:rsidRPr="0028711A">
        <w:rPr>
          <w:sz w:val="28"/>
          <w:szCs w:val="28"/>
          <w:lang w:val="en-US"/>
        </w:rPr>
        <w:t xml:space="preserve"> Profession Choosing By Secondary School Students With Disabilities. Development Prospects of the System of Vocational Rehabilitation of People with Disabilities Experience of Lithuania and Ukraine. Šiauliai: Šiaulių universiteto. 2015. </w:t>
      </w:r>
      <w:r w:rsidRPr="0028711A">
        <w:rPr>
          <w:sz w:val="28"/>
          <w:szCs w:val="28"/>
        </w:rPr>
        <w:t>С</w:t>
      </w:r>
      <w:r w:rsidRPr="0028711A">
        <w:rPr>
          <w:sz w:val="28"/>
          <w:szCs w:val="28"/>
          <w:lang w:val="en-US"/>
        </w:rPr>
        <w:t xml:space="preserve">. 85 – 93.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 xml:space="preserve"> Курбатова А.О. Психологічний аналіз проблеми мотивації вибору професії студентів з інвалідністю. Актуальні проблеми навчання та виховання людей в інтегрованому освітньому середовищі : тези доп., VIIІ міжнар. наук</w:t>
      </w:r>
      <w:proofErr w:type="gramStart"/>
      <w:r w:rsidRPr="0028711A">
        <w:rPr>
          <w:sz w:val="28"/>
          <w:szCs w:val="28"/>
        </w:rPr>
        <w:t>.</w:t>
      </w:r>
      <w:proofErr w:type="gramEnd"/>
      <w:r w:rsidRPr="0028711A">
        <w:rPr>
          <w:sz w:val="28"/>
          <w:szCs w:val="28"/>
        </w:rPr>
        <w:t xml:space="preserve">- </w:t>
      </w:r>
      <w:proofErr w:type="gramStart"/>
      <w:r w:rsidRPr="0028711A">
        <w:rPr>
          <w:sz w:val="28"/>
          <w:szCs w:val="28"/>
        </w:rPr>
        <w:t>п</w:t>
      </w:r>
      <w:proofErr w:type="gramEnd"/>
      <w:r w:rsidRPr="0028711A">
        <w:rPr>
          <w:sz w:val="28"/>
          <w:szCs w:val="28"/>
        </w:rPr>
        <w:t xml:space="preserve">ракт. конф. (м. Київ, 20-21 лист. 2007 р.). Київ, 2007. С. 278 – 281.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lastRenderedPageBreak/>
        <w:t>Курбатова А.О. Мотиваційні чинники професійного вибору студентами з інвалідністю. Актуальні проблеми навчання та виховання людей в інтегрованому освітньому середовищі : тези доп., ІX міжнар. наук</w:t>
      </w:r>
      <w:proofErr w:type="gramStart"/>
      <w:r w:rsidRPr="0028711A">
        <w:rPr>
          <w:sz w:val="28"/>
          <w:szCs w:val="28"/>
        </w:rPr>
        <w:t>.-</w:t>
      </w:r>
      <w:proofErr w:type="gramEnd"/>
      <w:r w:rsidRPr="0028711A">
        <w:rPr>
          <w:sz w:val="28"/>
          <w:szCs w:val="28"/>
        </w:rPr>
        <w:t xml:space="preserve">практ. конф. (м. Київ, 19-20 лист. 2008 р.). Київ, 2008. №3(5). С. 294 – 296.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Курбатова А.О. Домагання як механізм професійного ста</w:t>
      </w:r>
      <w:r w:rsidR="008D6C65">
        <w:rPr>
          <w:sz w:val="28"/>
          <w:szCs w:val="28"/>
        </w:rPr>
        <w:t xml:space="preserve">новлення </w:t>
      </w:r>
      <w:proofErr w:type="gramStart"/>
      <w:r w:rsidR="008D6C65">
        <w:rPr>
          <w:sz w:val="28"/>
          <w:szCs w:val="28"/>
        </w:rPr>
        <w:t>п</w:t>
      </w:r>
      <w:proofErr w:type="gramEnd"/>
      <w:r w:rsidR="008D6C65">
        <w:rPr>
          <w:sz w:val="28"/>
          <w:szCs w:val="28"/>
        </w:rPr>
        <w:t>ід час навчання у ВНЗ</w:t>
      </w:r>
      <w:r w:rsidRPr="0028711A">
        <w:rPr>
          <w:sz w:val="28"/>
          <w:szCs w:val="28"/>
        </w:rPr>
        <w:t>. Молодь: освіта, наука, духовність : тези доп. VІІ всеукр. наук</w:t>
      </w:r>
      <w:proofErr w:type="gramStart"/>
      <w:r w:rsidRPr="0028711A">
        <w:rPr>
          <w:sz w:val="28"/>
          <w:szCs w:val="28"/>
        </w:rPr>
        <w:t>.</w:t>
      </w:r>
      <w:proofErr w:type="gramEnd"/>
      <w:r w:rsidRPr="0028711A">
        <w:rPr>
          <w:sz w:val="28"/>
          <w:szCs w:val="28"/>
        </w:rPr>
        <w:t xml:space="preserve"> </w:t>
      </w:r>
      <w:proofErr w:type="gramStart"/>
      <w:r w:rsidRPr="0028711A">
        <w:rPr>
          <w:sz w:val="28"/>
          <w:szCs w:val="28"/>
        </w:rPr>
        <w:t>к</w:t>
      </w:r>
      <w:proofErr w:type="gramEnd"/>
      <w:r w:rsidRPr="0028711A">
        <w:rPr>
          <w:sz w:val="28"/>
          <w:szCs w:val="28"/>
        </w:rPr>
        <w:t xml:space="preserve">онф. студентів і молодих вчених (м. Київ, 12-14 квіт. 2010 р.). Київ, 2010. Ч. II. С. 109 – 111.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Курбатова А.О. Роль смисложиттє</w:t>
      </w:r>
      <w:proofErr w:type="gramStart"/>
      <w:r w:rsidRPr="0028711A">
        <w:rPr>
          <w:sz w:val="28"/>
          <w:szCs w:val="28"/>
        </w:rPr>
        <w:t>вих ор</w:t>
      </w:r>
      <w:proofErr w:type="gramEnd"/>
      <w:r w:rsidRPr="0028711A">
        <w:rPr>
          <w:sz w:val="28"/>
          <w:szCs w:val="28"/>
        </w:rPr>
        <w:t>ієнтацій у виборі професії та професійному становлені студентів у ВНЗ. Актуальні проблеми навчання та виховання людей в інтегрованому освітньому середовищі : тези доп., XI міжнар. наук</w:t>
      </w:r>
      <w:proofErr w:type="gramStart"/>
      <w:r w:rsidRPr="0028711A">
        <w:rPr>
          <w:sz w:val="28"/>
          <w:szCs w:val="28"/>
        </w:rPr>
        <w:t>.-</w:t>
      </w:r>
      <w:proofErr w:type="gramEnd"/>
      <w:r w:rsidRPr="0028711A">
        <w:rPr>
          <w:sz w:val="28"/>
          <w:szCs w:val="28"/>
        </w:rPr>
        <w:t>практ. конф. (м. Київ, 23-24 лист. 2011 р.). Київ, 2011. С.</w:t>
      </w:r>
      <w:r w:rsidR="008D6C65">
        <w:rPr>
          <w:sz w:val="28"/>
          <w:szCs w:val="28"/>
          <w:lang w:val="uk-UA"/>
        </w:rPr>
        <w:t xml:space="preserve"> </w:t>
      </w:r>
      <w:r w:rsidRPr="0028711A">
        <w:rPr>
          <w:sz w:val="28"/>
          <w:szCs w:val="28"/>
        </w:rPr>
        <w:t xml:space="preserve">187 – 189.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 xml:space="preserve">Курбатова А.О. Особливості формування професійної мотивації </w:t>
      </w:r>
      <w:proofErr w:type="gramStart"/>
      <w:r w:rsidRPr="0028711A">
        <w:rPr>
          <w:sz w:val="28"/>
          <w:szCs w:val="28"/>
        </w:rPr>
        <w:t>у</w:t>
      </w:r>
      <w:proofErr w:type="gramEnd"/>
      <w:r w:rsidRPr="0028711A">
        <w:rPr>
          <w:sz w:val="28"/>
          <w:szCs w:val="28"/>
        </w:rPr>
        <w:t xml:space="preserve"> студентів ВНЗ. Молодь: освіта, наука, духовність : тези доп. ХІІ всеукр. наук</w:t>
      </w:r>
      <w:proofErr w:type="gramStart"/>
      <w:r w:rsidRPr="0028711A">
        <w:rPr>
          <w:sz w:val="28"/>
          <w:szCs w:val="28"/>
        </w:rPr>
        <w:t>.</w:t>
      </w:r>
      <w:proofErr w:type="gramEnd"/>
      <w:r w:rsidRPr="0028711A">
        <w:rPr>
          <w:sz w:val="28"/>
          <w:szCs w:val="28"/>
        </w:rPr>
        <w:t xml:space="preserve"> </w:t>
      </w:r>
      <w:proofErr w:type="gramStart"/>
      <w:r w:rsidRPr="0028711A">
        <w:rPr>
          <w:sz w:val="28"/>
          <w:szCs w:val="28"/>
        </w:rPr>
        <w:t>к</w:t>
      </w:r>
      <w:proofErr w:type="gramEnd"/>
      <w:r w:rsidRPr="0028711A">
        <w:rPr>
          <w:sz w:val="28"/>
          <w:szCs w:val="28"/>
        </w:rPr>
        <w:t xml:space="preserve">онф. студентів і молодих вчених (м. Київ, 12-14 квіт. 2011 р.). Київ, 2011. </w:t>
      </w:r>
      <w:r w:rsidR="00C513A6">
        <w:rPr>
          <w:sz w:val="28"/>
          <w:szCs w:val="28"/>
          <w:lang w:val="uk-UA"/>
        </w:rPr>
        <w:t xml:space="preserve">                       </w:t>
      </w:r>
      <w:r w:rsidRPr="0028711A">
        <w:rPr>
          <w:sz w:val="28"/>
          <w:szCs w:val="28"/>
        </w:rPr>
        <w:t xml:space="preserve">Ч. ІІІ. С. 260 – 261.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Курбатова А.О. Мотивація вибору професії дизайнера. Молодь: освіта, наука, духовність : тези доп. ІХ всеукр. наук</w:t>
      </w:r>
      <w:proofErr w:type="gramStart"/>
      <w:r w:rsidRPr="0028711A">
        <w:rPr>
          <w:sz w:val="28"/>
          <w:szCs w:val="28"/>
        </w:rPr>
        <w:t>.</w:t>
      </w:r>
      <w:proofErr w:type="gramEnd"/>
      <w:r w:rsidRPr="0028711A">
        <w:rPr>
          <w:sz w:val="28"/>
          <w:szCs w:val="28"/>
        </w:rPr>
        <w:t xml:space="preserve"> </w:t>
      </w:r>
      <w:proofErr w:type="gramStart"/>
      <w:r w:rsidRPr="0028711A">
        <w:rPr>
          <w:sz w:val="28"/>
          <w:szCs w:val="28"/>
        </w:rPr>
        <w:t>к</w:t>
      </w:r>
      <w:proofErr w:type="gramEnd"/>
      <w:r w:rsidRPr="0028711A">
        <w:rPr>
          <w:sz w:val="28"/>
          <w:szCs w:val="28"/>
        </w:rPr>
        <w:t xml:space="preserve">онф. студентів і молодих вчених (м. Київ, 12-14 квіт. 2012 р.). Київ, 2012. Ч. ІІІ. С. 389 – 390.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 xml:space="preserve">Курбатова А.О. Психологічні особливості динаміки ціннісних орієнтацій </w:t>
      </w:r>
      <w:proofErr w:type="gramStart"/>
      <w:r w:rsidRPr="0028711A">
        <w:rPr>
          <w:sz w:val="28"/>
          <w:szCs w:val="28"/>
        </w:rPr>
        <w:t>у</w:t>
      </w:r>
      <w:proofErr w:type="gramEnd"/>
      <w:r w:rsidRPr="0028711A">
        <w:rPr>
          <w:sz w:val="28"/>
          <w:szCs w:val="28"/>
        </w:rPr>
        <w:t xml:space="preserve"> студентів у ВНЗ. Молодь: освіта, наука, духовність: тези доповідей ІХ всеукр. наук</w:t>
      </w:r>
      <w:proofErr w:type="gramStart"/>
      <w:r w:rsidRPr="0028711A">
        <w:rPr>
          <w:sz w:val="28"/>
          <w:szCs w:val="28"/>
        </w:rPr>
        <w:t>.</w:t>
      </w:r>
      <w:proofErr w:type="gramEnd"/>
      <w:r w:rsidRPr="0028711A">
        <w:rPr>
          <w:sz w:val="28"/>
          <w:szCs w:val="28"/>
        </w:rPr>
        <w:t xml:space="preserve"> </w:t>
      </w:r>
      <w:proofErr w:type="gramStart"/>
      <w:r w:rsidRPr="0028711A">
        <w:rPr>
          <w:sz w:val="28"/>
          <w:szCs w:val="28"/>
        </w:rPr>
        <w:t>к</w:t>
      </w:r>
      <w:proofErr w:type="gramEnd"/>
      <w:r w:rsidRPr="0028711A">
        <w:rPr>
          <w:sz w:val="28"/>
          <w:szCs w:val="28"/>
        </w:rPr>
        <w:t xml:space="preserve">онф. студентів і молодих вчених (м. Київ, 11-12 квіт. 2012 р.). Київ, 2012.Ч. IІ. С. 438 - 440.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 xml:space="preserve"> Курбатова А.О. Особливості прояву «психологічних захистів» </w:t>
      </w:r>
      <w:proofErr w:type="gramStart"/>
      <w:r w:rsidRPr="0028711A">
        <w:rPr>
          <w:sz w:val="28"/>
          <w:szCs w:val="28"/>
        </w:rPr>
        <w:t>п</w:t>
      </w:r>
      <w:proofErr w:type="gramEnd"/>
      <w:r w:rsidRPr="0028711A">
        <w:rPr>
          <w:sz w:val="28"/>
          <w:szCs w:val="28"/>
        </w:rPr>
        <w:t>ід час навчання у ВНЗ. Актуальні проблеми навчання та виховання людей в освітньому середовищі: тези доп., XIІ міжнар. наук</w:t>
      </w:r>
      <w:proofErr w:type="gramStart"/>
      <w:r w:rsidRPr="0028711A">
        <w:rPr>
          <w:sz w:val="28"/>
          <w:szCs w:val="28"/>
        </w:rPr>
        <w:t>.-</w:t>
      </w:r>
      <w:proofErr w:type="gramEnd"/>
      <w:r w:rsidRPr="0028711A">
        <w:rPr>
          <w:sz w:val="28"/>
          <w:szCs w:val="28"/>
        </w:rPr>
        <w:t xml:space="preserve">практ. конф. (м. Київ, 19-20 лист. 2012 р.). Київ, 2012. С. 179 – 180.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lastRenderedPageBreak/>
        <w:t>Курбатова А.О. Інтегрована освіта-реальність нашого часу. Актуальні проблеми навчання та виховання людей в інтегрованому освітньому середовищі : тези доп., XIІІ міжнар. наук</w:t>
      </w:r>
      <w:proofErr w:type="gramStart"/>
      <w:r w:rsidRPr="0028711A">
        <w:rPr>
          <w:sz w:val="28"/>
          <w:szCs w:val="28"/>
        </w:rPr>
        <w:t>.-</w:t>
      </w:r>
      <w:proofErr w:type="gramEnd"/>
      <w:r w:rsidRPr="0028711A">
        <w:rPr>
          <w:sz w:val="28"/>
          <w:szCs w:val="28"/>
        </w:rPr>
        <w:t xml:space="preserve">практ. конф. (м. Київ, 20-21 лист. 2013 р.). Київ, 2013. С. 126 – 127.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Курбатова А.О. Особистість як психологічна реальність. Молодь: освіта, наука, духовність: тези доповідей Х всеукр. наук</w:t>
      </w:r>
      <w:proofErr w:type="gramStart"/>
      <w:r w:rsidRPr="0028711A">
        <w:rPr>
          <w:sz w:val="28"/>
          <w:szCs w:val="28"/>
        </w:rPr>
        <w:t>.</w:t>
      </w:r>
      <w:proofErr w:type="gramEnd"/>
      <w:r w:rsidRPr="0028711A">
        <w:rPr>
          <w:sz w:val="28"/>
          <w:szCs w:val="28"/>
        </w:rPr>
        <w:t xml:space="preserve"> </w:t>
      </w:r>
      <w:proofErr w:type="gramStart"/>
      <w:r w:rsidRPr="0028711A">
        <w:rPr>
          <w:sz w:val="28"/>
          <w:szCs w:val="28"/>
        </w:rPr>
        <w:t>к</w:t>
      </w:r>
      <w:proofErr w:type="gramEnd"/>
      <w:r w:rsidRPr="0028711A">
        <w:rPr>
          <w:sz w:val="28"/>
          <w:szCs w:val="28"/>
        </w:rPr>
        <w:t xml:space="preserve">онф. студентів і молодих вчених (м. Київ, 16-17 квіт. 2013 р.) Київ, 2013.Ч. IІ. С. 438 - 439. </w:t>
      </w:r>
    </w:p>
    <w:p w:rsidR="0028711A"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Курбатова А.О. Психологічні чинники розвитку духовної самореалізації студенті</w:t>
      </w:r>
      <w:proofErr w:type="gramStart"/>
      <w:r w:rsidRPr="0028711A">
        <w:rPr>
          <w:sz w:val="28"/>
          <w:szCs w:val="28"/>
        </w:rPr>
        <w:t>в</w:t>
      </w:r>
      <w:proofErr w:type="gramEnd"/>
      <w:r w:rsidRPr="0028711A">
        <w:rPr>
          <w:sz w:val="28"/>
          <w:szCs w:val="28"/>
        </w:rPr>
        <w:t xml:space="preserve"> у період навчання ВНЗ. Актуальні проблеми психології особистості та міжособистісних взаємин. зб. наук</w:t>
      </w:r>
      <w:proofErr w:type="gramStart"/>
      <w:r w:rsidRPr="0028711A">
        <w:rPr>
          <w:sz w:val="28"/>
          <w:szCs w:val="28"/>
        </w:rPr>
        <w:t>.</w:t>
      </w:r>
      <w:proofErr w:type="gramEnd"/>
      <w:r w:rsidRPr="0028711A">
        <w:rPr>
          <w:sz w:val="28"/>
          <w:szCs w:val="28"/>
        </w:rPr>
        <w:t xml:space="preserve"> </w:t>
      </w:r>
      <w:proofErr w:type="gramStart"/>
      <w:r w:rsidRPr="0028711A">
        <w:rPr>
          <w:sz w:val="28"/>
          <w:szCs w:val="28"/>
        </w:rPr>
        <w:t>п</w:t>
      </w:r>
      <w:proofErr w:type="gramEnd"/>
      <w:r w:rsidRPr="0028711A">
        <w:rPr>
          <w:sz w:val="28"/>
          <w:szCs w:val="28"/>
        </w:rPr>
        <w:t xml:space="preserve">р. / за ред. </w:t>
      </w:r>
      <w:r w:rsidR="008D6C65">
        <w:rPr>
          <w:sz w:val="28"/>
          <w:szCs w:val="28"/>
          <w:lang w:val="uk-UA"/>
        </w:rPr>
        <w:t xml:space="preserve">                     </w:t>
      </w:r>
      <w:r w:rsidRPr="008D6C65">
        <w:rPr>
          <w:sz w:val="28"/>
          <w:szCs w:val="28"/>
          <w:lang w:val="uk-UA"/>
        </w:rPr>
        <w:t>С.Д. Максименка, Л.А. Онуфрієвої. м. Кам’янець-Подільський: Кам’янець</w:t>
      </w:r>
      <w:r w:rsidR="00C513A6">
        <w:rPr>
          <w:sz w:val="28"/>
          <w:szCs w:val="28"/>
          <w:lang w:val="uk-UA"/>
        </w:rPr>
        <w:t>-</w:t>
      </w:r>
      <w:r w:rsidRPr="008D6C65">
        <w:rPr>
          <w:sz w:val="28"/>
          <w:szCs w:val="28"/>
          <w:lang w:val="uk-UA"/>
        </w:rPr>
        <w:t xml:space="preserve">Подільського національного ун-ту ім. </w:t>
      </w:r>
      <w:r w:rsidRPr="0028711A">
        <w:rPr>
          <w:sz w:val="28"/>
          <w:szCs w:val="28"/>
        </w:rPr>
        <w:t xml:space="preserve">І. Огієнка, Ін-ту психології ім. </w:t>
      </w:r>
      <w:r w:rsidR="00C513A6">
        <w:rPr>
          <w:sz w:val="28"/>
          <w:szCs w:val="28"/>
          <w:lang w:val="uk-UA"/>
        </w:rPr>
        <w:t xml:space="preserve">                             </w:t>
      </w:r>
      <w:r w:rsidRPr="0028711A">
        <w:rPr>
          <w:sz w:val="28"/>
          <w:szCs w:val="28"/>
        </w:rPr>
        <w:t xml:space="preserve">Г.С. Костюка НАПН України, 2013. С. 79 – 83. </w:t>
      </w:r>
    </w:p>
    <w:p w:rsidR="008D6C65"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Курбатова А.О. Психологічні фактори розвитку процесуально</w:t>
      </w:r>
      <w:r w:rsidR="00C513A6">
        <w:rPr>
          <w:sz w:val="28"/>
          <w:szCs w:val="28"/>
          <w:lang w:val="uk-UA"/>
        </w:rPr>
        <w:t>-</w:t>
      </w:r>
      <w:r w:rsidRPr="0028711A">
        <w:rPr>
          <w:sz w:val="28"/>
          <w:szCs w:val="28"/>
        </w:rPr>
        <w:t>змістовної сторони мотивації навчальної діяльності. Молодь: освіта, наука, духовність: тези доповідей ХІ всеукр. наук</w:t>
      </w:r>
      <w:proofErr w:type="gramStart"/>
      <w:r w:rsidRPr="0028711A">
        <w:rPr>
          <w:sz w:val="28"/>
          <w:szCs w:val="28"/>
        </w:rPr>
        <w:t>.</w:t>
      </w:r>
      <w:proofErr w:type="gramEnd"/>
      <w:r w:rsidRPr="0028711A">
        <w:rPr>
          <w:sz w:val="28"/>
          <w:szCs w:val="28"/>
        </w:rPr>
        <w:t xml:space="preserve"> </w:t>
      </w:r>
      <w:proofErr w:type="gramStart"/>
      <w:r w:rsidRPr="0028711A">
        <w:rPr>
          <w:sz w:val="28"/>
          <w:szCs w:val="28"/>
        </w:rPr>
        <w:t>к</w:t>
      </w:r>
      <w:proofErr w:type="gramEnd"/>
      <w:r w:rsidRPr="0028711A">
        <w:rPr>
          <w:sz w:val="28"/>
          <w:szCs w:val="28"/>
        </w:rPr>
        <w:t>онф. студентів і молодих вчених (м. Київ, 09-10 квіт. 2014 р.). Київ, 2014.</w:t>
      </w:r>
      <w:r w:rsidR="008D6C65">
        <w:rPr>
          <w:sz w:val="28"/>
          <w:szCs w:val="28"/>
          <w:lang w:val="uk-UA"/>
        </w:rPr>
        <w:t xml:space="preserve"> </w:t>
      </w:r>
      <w:r w:rsidRPr="0028711A">
        <w:rPr>
          <w:sz w:val="28"/>
          <w:szCs w:val="28"/>
        </w:rPr>
        <w:t xml:space="preserve">Ч. IІІ. С. 268 - 270. </w:t>
      </w:r>
    </w:p>
    <w:p w:rsidR="008D6C65" w:rsidRDefault="002137EE" w:rsidP="0028711A">
      <w:pPr>
        <w:pStyle w:val="a9"/>
        <w:numPr>
          <w:ilvl w:val="0"/>
          <w:numId w:val="17"/>
        </w:numPr>
        <w:tabs>
          <w:tab w:val="left" w:pos="993"/>
        </w:tabs>
        <w:spacing w:after="0" w:line="372" w:lineRule="auto"/>
        <w:ind w:left="0" w:firstLine="567"/>
        <w:jc w:val="both"/>
        <w:rPr>
          <w:sz w:val="28"/>
          <w:szCs w:val="28"/>
          <w:lang w:val="uk-UA"/>
        </w:rPr>
      </w:pPr>
      <w:r w:rsidRPr="008D6C65">
        <w:rPr>
          <w:sz w:val="28"/>
          <w:szCs w:val="28"/>
          <w:lang w:val="uk-UA"/>
        </w:rPr>
        <w:t xml:space="preserve">Курбатова А.О. Професійна ідентичність як чинник мотивації вибору професії студентами з інвалідністю. </w:t>
      </w:r>
      <w:r w:rsidRPr="00F909E2">
        <w:rPr>
          <w:sz w:val="28"/>
          <w:szCs w:val="28"/>
          <w:lang w:val="uk-UA"/>
        </w:rPr>
        <w:t xml:space="preserve">Актуальні проблеми навчання та виховання людей в інтегрованому освітньому середовищі у світлі реалізації конвенції ООН про права інвалідів: тези доп., </w:t>
      </w:r>
      <w:r w:rsidRPr="0028711A">
        <w:rPr>
          <w:sz w:val="28"/>
          <w:szCs w:val="28"/>
        </w:rPr>
        <w:t>X</w:t>
      </w:r>
      <w:r w:rsidRPr="00F909E2">
        <w:rPr>
          <w:sz w:val="28"/>
          <w:szCs w:val="28"/>
          <w:lang w:val="uk-UA"/>
        </w:rPr>
        <w:t>І</w:t>
      </w:r>
      <w:r w:rsidRPr="0028711A">
        <w:rPr>
          <w:sz w:val="28"/>
          <w:szCs w:val="28"/>
        </w:rPr>
        <w:t>V</w:t>
      </w:r>
      <w:r w:rsidRPr="00F909E2">
        <w:rPr>
          <w:sz w:val="28"/>
          <w:szCs w:val="28"/>
          <w:lang w:val="uk-UA"/>
        </w:rPr>
        <w:t xml:space="preserve"> міжнар. наук</w:t>
      </w:r>
      <w:proofErr w:type="gramStart"/>
      <w:r w:rsidRPr="00F909E2">
        <w:rPr>
          <w:sz w:val="28"/>
          <w:szCs w:val="28"/>
          <w:lang w:val="uk-UA"/>
        </w:rPr>
        <w:t>.-</w:t>
      </w:r>
      <w:proofErr w:type="gramEnd"/>
      <w:r w:rsidRPr="00F909E2">
        <w:rPr>
          <w:sz w:val="28"/>
          <w:szCs w:val="28"/>
          <w:lang w:val="uk-UA"/>
        </w:rPr>
        <w:t xml:space="preserve">практ. конф. </w:t>
      </w:r>
      <w:r w:rsidRPr="0028711A">
        <w:rPr>
          <w:sz w:val="28"/>
          <w:szCs w:val="28"/>
        </w:rPr>
        <w:t xml:space="preserve">(м. Київ, 19-20 лист., 2014 р.). Київ, 2014. С. 198 – 200. </w:t>
      </w:r>
    </w:p>
    <w:p w:rsidR="008D6C65"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 xml:space="preserve">Курбатова А.О. Смисложиттєві орієнтації як чинник ефективності професійного становлення особистості. Актуальні проблеми навчання та виховання людей в інтегрованому освітньому середовищі у </w:t>
      </w:r>
      <w:proofErr w:type="gramStart"/>
      <w:r w:rsidRPr="0028711A">
        <w:rPr>
          <w:sz w:val="28"/>
          <w:szCs w:val="28"/>
        </w:rPr>
        <w:t>св</w:t>
      </w:r>
      <w:proofErr w:type="gramEnd"/>
      <w:r w:rsidRPr="0028711A">
        <w:rPr>
          <w:sz w:val="28"/>
          <w:szCs w:val="28"/>
        </w:rPr>
        <w:t xml:space="preserve">ітлі реалізації Конвенції ООН про права інвалідів: тези доп., XV міжнар. наук.-практ. конф. (м. Київ, 18-19 лист., 2015 р.). Київ, 2015. С. 288 – 291. </w:t>
      </w:r>
    </w:p>
    <w:p w:rsidR="008D6C65" w:rsidRDefault="002137EE" w:rsidP="0028711A">
      <w:pPr>
        <w:pStyle w:val="a9"/>
        <w:numPr>
          <w:ilvl w:val="0"/>
          <w:numId w:val="17"/>
        </w:numPr>
        <w:tabs>
          <w:tab w:val="left" w:pos="993"/>
        </w:tabs>
        <w:spacing w:after="0" w:line="372" w:lineRule="auto"/>
        <w:ind w:left="0" w:firstLine="567"/>
        <w:jc w:val="both"/>
        <w:rPr>
          <w:sz w:val="28"/>
          <w:szCs w:val="28"/>
          <w:lang w:val="uk-UA"/>
        </w:rPr>
      </w:pPr>
      <w:r w:rsidRPr="00F909E2">
        <w:rPr>
          <w:sz w:val="28"/>
          <w:szCs w:val="28"/>
          <w:lang w:val="uk-UA"/>
        </w:rPr>
        <w:lastRenderedPageBreak/>
        <w:t>Курбатова А.О. Професійна мотивація в контексті мотивоційно</w:t>
      </w:r>
      <w:r w:rsidR="00C513A6">
        <w:rPr>
          <w:sz w:val="28"/>
          <w:szCs w:val="28"/>
          <w:lang w:val="uk-UA"/>
        </w:rPr>
        <w:t>-</w:t>
      </w:r>
      <w:r w:rsidRPr="00F909E2">
        <w:rPr>
          <w:sz w:val="28"/>
          <w:szCs w:val="28"/>
          <w:lang w:val="uk-UA"/>
        </w:rPr>
        <w:t>ціннісних орієнтацій особистості. Молодь: освіта, наука, духовність: тези доп. Х</w:t>
      </w:r>
      <w:r w:rsidRPr="0028711A">
        <w:rPr>
          <w:sz w:val="28"/>
          <w:szCs w:val="28"/>
        </w:rPr>
        <w:t>I</w:t>
      </w:r>
      <w:r w:rsidRPr="00F909E2">
        <w:rPr>
          <w:sz w:val="28"/>
          <w:szCs w:val="28"/>
          <w:lang w:val="uk-UA"/>
        </w:rPr>
        <w:t xml:space="preserve">І всеукр. наук. конф. студентів і молодих вчених (м. Київ, 21–22 квіт. </w:t>
      </w:r>
      <w:r w:rsidRPr="00E711F3">
        <w:rPr>
          <w:sz w:val="28"/>
          <w:szCs w:val="28"/>
          <w:lang w:val="uk-UA"/>
        </w:rPr>
        <w:t>2015 р.</w:t>
      </w:r>
      <w:r w:rsidR="008D6C65">
        <w:rPr>
          <w:sz w:val="28"/>
          <w:szCs w:val="28"/>
          <w:lang w:val="uk-UA"/>
        </w:rPr>
        <w:t>).</w:t>
      </w:r>
      <w:r w:rsidRPr="00E711F3">
        <w:rPr>
          <w:sz w:val="28"/>
          <w:szCs w:val="28"/>
          <w:lang w:val="uk-UA"/>
        </w:rPr>
        <w:t xml:space="preserve"> Київ, 2015. Ч. 11. С. 194 – 195. </w:t>
      </w:r>
    </w:p>
    <w:p w:rsidR="008D6C65"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Курбатова А.О. Механізми формування мотиваційних якостей особистості. Молодь: освіта, наука, духовність: тези доп. ХIIІ всеукр. наук</w:t>
      </w:r>
      <w:proofErr w:type="gramStart"/>
      <w:r w:rsidRPr="0028711A">
        <w:rPr>
          <w:sz w:val="28"/>
          <w:szCs w:val="28"/>
        </w:rPr>
        <w:t>.</w:t>
      </w:r>
      <w:proofErr w:type="gramEnd"/>
      <w:r w:rsidRPr="0028711A">
        <w:rPr>
          <w:sz w:val="28"/>
          <w:szCs w:val="28"/>
        </w:rPr>
        <w:t xml:space="preserve"> </w:t>
      </w:r>
      <w:proofErr w:type="gramStart"/>
      <w:r w:rsidRPr="0028711A">
        <w:rPr>
          <w:sz w:val="28"/>
          <w:szCs w:val="28"/>
        </w:rPr>
        <w:t>к</w:t>
      </w:r>
      <w:proofErr w:type="gramEnd"/>
      <w:r w:rsidRPr="0028711A">
        <w:rPr>
          <w:sz w:val="28"/>
          <w:szCs w:val="28"/>
        </w:rPr>
        <w:t xml:space="preserve">онф. студентів і молодих вчених (м. Київ, 12–14 квіт. 2016 р.). Київ, 2016. Ч. 1. С. 545 – 547. </w:t>
      </w:r>
    </w:p>
    <w:p w:rsidR="008D6C65" w:rsidRDefault="002137EE" w:rsidP="0028711A">
      <w:pPr>
        <w:pStyle w:val="a9"/>
        <w:numPr>
          <w:ilvl w:val="0"/>
          <w:numId w:val="17"/>
        </w:numPr>
        <w:tabs>
          <w:tab w:val="left" w:pos="993"/>
        </w:tabs>
        <w:spacing w:after="0" w:line="372" w:lineRule="auto"/>
        <w:ind w:left="0" w:firstLine="567"/>
        <w:jc w:val="both"/>
        <w:rPr>
          <w:sz w:val="28"/>
          <w:szCs w:val="28"/>
          <w:lang w:val="uk-UA"/>
        </w:rPr>
      </w:pPr>
      <w:r w:rsidRPr="0028711A">
        <w:rPr>
          <w:sz w:val="28"/>
          <w:szCs w:val="28"/>
        </w:rPr>
        <w:t xml:space="preserve">Курбатова А.О. Психологічні чинники мотивації вибору професії. Актуальні проблеми навчання та виховання людей в інтегрованому освітньому середовищі у </w:t>
      </w:r>
      <w:proofErr w:type="gramStart"/>
      <w:r w:rsidRPr="0028711A">
        <w:rPr>
          <w:sz w:val="28"/>
          <w:szCs w:val="28"/>
        </w:rPr>
        <w:t>св</w:t>
      </w:r>
      <w:proofErr w:type="gramEnd"/>
      <w:r w:rsidRPr="0028711A">
        <w:rPr>
          <w:sz w:val="28"/>
          <w:szCs w:val="28"/>
        </w:rPr>
        <w:t xml:space="preserve">ітлі реалізації Конвенції про права осіб з 18 інвалідністю: тези доп. ХVI міжнар. наук.-практ. конф. (м. Київ, 23-24 лист., 2016 р.). Київ, 2016. С. 209 - 211. </w:t>
      </w:r>
    </w:p>
    <w:p w:rsidR="00236EC5" w:rsidRDefault="002137EE" w:rsidP="00236EC5">
      <w:pPr>
        <w:pStyle w:val="a9"/>
        <w:numPr>
          <w:ilvl w:val="0"/>
          <w:numId w:val="17"/>
        </w:numPr>
        <w:tabs>
          <w:tab w:val="left" w:pos="993"/>
        </w:tabs>
        <w:spacing w:after="0" w:line="372" w:lineRule="auto"/>
        <w:ind w:left="0" w:firstLine="567"/>
        <w:jc w:val="both"/>
        <w:rPr>
          <w:sz w:val="28"/>
          <w:szCs w:val="28"/>
          <w:lang w:val="uk-UA"/>
        </w:rPr>
      </w:pPr>
      <w:r w:rsidRPr="008D6C65">
        <w:rPr>
          <w:sz w:val="28"/>
          <w:szCs w:val="28"/>
          <w:lang w:val="uk-UA"/>
        </w:rPr>
        <w:t xml:space="preserve">Курбатова А.О. Психологічні особливості професійної орієнтації старшокласниками з інвалідністю. </w:t>
      </w:r>
      <w:r w:rsidRPr="0028711A">
        <w:rPr>
          <w:sz w:val="28"/>
          <w:szCs w:val="28"/>
        </w:rPr>
        <w:t>Розвиток обдарованості в освітньому просторі: ціннісний вимі</w:t>
      </w:r>
      <w:proofErr w:type="gramStart"/>
      <w:r w:rsidRPr="0028711A">
        <w:rPr>
          <w:sz w:val="28"/>
          <w:szCs w:val="28"/>
        </w:rPr>
        <w:t>р</w:t>
      </w:r>
      <w:proofErr w:type="gramEnd"/>
      <w:r w:rsidRPr="0028711A">
        <w:rPr>
          <w:sz w:val="28"/>
          <w:szCs w:val="28"/>
        </w:rPr>
        <w:t>: тези доповідей Х наук.-практ. семінару (м. Київ, 23 квіт. 2020 р.). Київ, 2020. С. 50 - 51.</w:t>
      </w:r>
    </w:p>
    <w:p w:rsidR="00236EC5" w:rsidRPr="00236EC5" w:rsidRDefault="00236EC5" w:rsidP="00236EC5">
      <w:pPr>
        <w:pStyle w:val="a9"/>
        <w:numPr>
          <w:ilvl w:val="0"/>
          <w:numId w:val="17"/>
        </w:numPr>
        <w:tabs>
          <w:tab w:val="left" w:pos="993"/>
        </w:tabs>
        <w:spacing w:after="0" w:line="372" w:lineRule="auto"/>
        <w:ind w:left="0" w:firstLine="567"/>
        <w:jc w:val="both"/>
        <w:rPr>
          <w:sz w:val="28"/>
          <w:szCs w:val="28"/>
          <w:lang w:val="uk-UA"/>
        </w:rPr>
      </w:pPr>
      <w:r w:rsidRPr="00236EC5">
        <w:rPr>
          <w:color w:val="000000"/>
          <w:sz w:val="28"/>
          <w:szCs w:val="28"/>
        </w:rPr>
        <w:t>Гуцан    Л.  А., Морін О.  Л., Охріменко З.  В., Пархоменко О.  М., Гріценко Л.  І., Ткачук І.  І. Професійне само</w:t>
      </w:r>
      <w:r w:rsidRPr="00236EC5">
        <w:rPr>
          <w:color w:val="000000"/>
          <w:sz w:val="28"/>
          <w:szCs w:val="28"/>
        </w:rPr>
        <w:softHyphen/>
        <w:t>визначення учнівської молоді в умовах освітнього округу</w:t>
      </w:r>
      <w:proofErr w:type="gramStart"/>
      <w:r w:rsidRPr="00236EC5">
        <w:rPr>
          <w:color w:val="000000"/>
          <w:sz w:val="28"/>
          <w:szCs w:val="28"/>
        </w:rPr>
        <w:t xml:space="preserve"> :</w:t>
      </w:r>
      <w:proofErr w:type="gramEnd"/>
      <w:r w:rsidRPr="00236EC5">
        <w:rPr>
          <w:color w:val="000000"/>
          <w:sz w:val="28"/>
          <w:szCs w:val="28"/>
        </w:rPr>
        <w:t xml:space="preserve"> монографія / за ред. О.  Л.  Моріна. Харків</w:t>
      </w:r>
      <w:proofErr w:type="gramStart"/>
      <w:r w:rsidRPr="00236EC5">
        <w:rPr>
          <w:color w:val="000000"/>
          <w:sz w:val="28"/>
          <w:szCs w:val="28"/>
        </w:rPr>
        <w:t xml:space="preserve"> :</w:t>
      </w:r>
      <w:proofErr w:type="gramEnd"/>
      <w:r w:rsidRPr="00236EC5">
        <w:rPr>
          <w:color w:val="000000"/>
          <w:sz w:val="28"/>
          <w:szCs w:val="28"/>
        </w:rPr>
        <w:t xml:space="preserve"> Інститут проблем виховання НАПН України ; «Друкарня Мадрид», 2016. 220 с.</w:t>
      </w:r>
    </w:p>
    <w:p w:rsidR="00236EC5" w:rsidRPr="00236EC5" w:rsidRDefault="00236EC5" w:rsidP="00236EC5">
      <w:pPr>
        <w:pStyle w:val="a9"/>
        <w:numPr>
          <w:ilvl w:val="0"/>
          <w:numId w:val="17"/>
        </w:numPr>
        <w:tabs>
          <w:tab w:val="left" w:pos="993"/>
        </w:tabs>
        <w:spacing w:after="0" w:line="372" w:lineRule="auto"/>
        <w:ind w:left="0" w:firstLine="567"/>
        <w:jc w:val="both"/>
        <w:rPr>
          <w:sz w:val="28"/>
          <w:szCs w:val="28"/>
          <w:lang w:val="uk-UA"/>
        </w:rPr>
      </w:pPr>
      <w:r w:rsidRPr="00236EC5">
        <w:rPr>
          <w:color w:val="000000"/>
          <w:sz w:val="28"/>
          <w:szCs w:val="28"/>
        </w:rPr>
        <w:t xml:space="preserve"> Гуцуляк О.   П. Специфіка та особливості визначення акцентуацій характеру в юнацькому віці. </w:t>
      </w:r>
      <w:r w:rsidRPr="00236EC5">
        <w:rPr>
          <w:color w:val="000000"/>
          <w:sz w:val="28"/>
          <w:szCs w:val="28"/>
          <w:lang w:val="en-US"/>
        </w:rPr>
        <w:t>New Dimension. Pedagogy and Psychology. Feb. 2020. V</w:t>
      </w:r>
      <w:r w:rsidRPr="00236EC5">
        <w:rPr>
          <w:color w:val="000000"/>
          <w:sz w:val="28"/>
          <w:szCs w:val="28"/>
        </w:rPr>
        <w:t>ІІ</w:t>
      </w:r>
      <w:r w:rsidRPr="00236EC5">
        <w:rPr>
          <w:color w:val="000000"/>
          <w:sz w:val="28"/>
          <w:szCs w:val="28"/>
          <w:lang w:val="en-US"/>
        </w:rPr>
        <w:t xml:space="preserve">I (90). Issue 222. P. 52–57. </w:t>
      </w:r>
    </w:p>
    <w:p w:rsidR="00236EC5" w:rsidRPr="00236EC5" w:rsidRDefault="00236EC5" w:rsidP="00236EC5">
      <w:pPr>
        <w:pStyle w:val="a9"/>
        <w:numPr>
          <w:ilvl w:val="0"/>
          <w:numId w:val="17"/>
        </w:numPr>
        <w:tabs>
          <w:tab w:val="left" w:pos="993"/>
        </w:tabs>
        <w:spacing w:after="0" w:line="372" w:lineRule="auto"/>
        <w:ind w:left="0" w:firstLine="567"/>
        <w:jc w:val="both"/>
        <w:rPr>
          <w:sz w:val="28"/>
          <w:szCs w:val="28"/>
          <w:lang w:val="uk-UA"/>
        </w:rPr>
      </w:pPr>
      <w:r w:rsidRPr="00236EC5">
        <w:rPr>
          <w:color w:val="000000"/>
          <w:sz w:val="28"/>
          <w:szCs w:val="28"/>
          <w:lang w:val="en-US"/>
        </w:rPr>
        <w:t xml:space="preserve"> Miroshnychenko O., Gutculyak A. The role of individually-typology features in the adaptation of personality to extreme conditions. The scientific heritage. 2020. No 51. </w:t>
      </w:r>
      <w:r w:rsidRPr="00236EC5">
        <w:rPr>
          <w:color w:val="000000"/>
          <w:sz w:val="28"/>
          <w:szCs w:val="28"/>
        </w:rPr>
        <w:t>Р</w:t>
      </w:r>
      <w:r w:rsidRPr="00236EC5">
        <w:rPr>
          <w:color w:val="000000"/>
          <w:sz w:val="28"/>
          <w:szCs w:val="28"/>
          <w:lang w:val="en-US"/>
        </w:rPr>
        <w:t>. 69–72.</w:t>
      </w:r>
    </w:p>
    <w:p w:rsidR="00236EC5" w:rsidRPr="00236EC5" w:rsidRDefault="00236EC5" w:rsidP="00236EC5">
      <w:pPr>
        <w:pStyle w:val="a9"/>
        <w:numPr>
          <w:ilvl w:val="0"/>
          <w:numId w:val="17"/>
        </w:numPr>
        <w:tabs>
          <w:tab w:val="left" w:pos="993"/>
        </w:tabs>
        <w:spacing w:after="0" w:line="372" w:lineRule="auto"/>
        <w:ind w:left="0" w:firstLine="567"/>
        <w:jc w:val="both"/>
        <w:rPr>
          <w:sz w:val="28"/>
          <w:szCs w:val="28"/>
          <w:lang w:val="uk-UA"/>
        </w:rPr>
      </w:pPr>
      <w:r w:rsidRPr="00236EC5">
        <w:rPr>
          <w:color w:val="000000"/>
          <w:sz w:val="28"/>
          <w:szCs w:val="28"/>
        </w:rPr>
        <w:lastRenderedPageBreak/>
        <w:t xml:space="preserve"> Погрібна В. Л., </w:t>
      </w:r>
      <w:proofErr w:type="gramStart"/>
      <w:r w:rsidRPr="00236EC5">
        <w:rPr>
          <w:color w:val="000000"/>
          <w:sz w:val="28"/>
          <w:szCs w:val="28"/>
        </w:rPr>
        <w:t>П</w:t>
      </w:r>
      <w:proofErr w:type="gramEnd"/>
      <w:r w:rsidRPr="00236EC5">
        <w:rPr>
          <w:color w:val="000000"/>
          <w:sz w:val="28"/>
          <w:szCs w:val="28"/>
        </w:rPr>
        <w:t xml:space="preserve">ідкуркова І.  В. Професійне самовизначення: проблеми теорії та практики. </w:t>
      </w:r>
      <w:proofErr w:type="gramStart"/>
      <w:r w:rsidRPr="00236EC5">
        <w:rPr>
          <w:color w:val="000000"/>
          <w:sz w:val="28"/>
          <w:szCs w:val="28"/>
        </w:rPr>
        <w:t>В</w:t>
      </w:r>
      <w:proofErr w:type="gramEnd"/>
      <w:r w:rsidRPr="00236EC5">
        <w:rPr>
          <w:color w:val="000000"/>
          <w:sz w:val="28"/>
          <w:szCs w:val="28"/>
        </w:rPr>
        <w:t>існик Національного університету «Юридична академі</w:t>
      </w:r>
      <w:proofErr w:type="gramStart"/>
      <w:r w:rsidRPr="00236EC5">
        <w:rPr>
          <w:color w:val="000000"/>
          <w:sz w:val="28"/>
          <w:szCs w:val="28"/>
        </w:rPr>
        <w:t>я</w:t>
      </w:r>
      <w:proofErr w:type="gramEnd"/>
      <w:r w:rsidRPr="00236EC5">
        <w:rPr>
          <w:color w:val="000000"/>
          <w:sz w:val="28"/>
          <w:szCs w:val="28"/>
        </w:rPr>
        <w:t xml:space="preserve"> України імені Ярослава Мудрого». Серія «</w:t>
      </w:r>
      <w:proofErr w:type="gramStart"/>
      <w:r w:rsidRPr="00236EC5">
        <w:rPr>
          <w:color w:val="000000"/>
          <w:sz w:val="28"/>
          <w:szCs w:val="28"/>
        </w:rPr>
        <w:t>Соц</w:t>
      </w:r>
      <w:proofErr w:type="gramEnd"/>
      <w:r w:rsidRPr="00236EC5">
        <w:rPr>
          <w:color w:val="000000"/>
          <w:sz w:val="28"/>
          <w:szCs w:val="28"/>
        </w:rPr>
        <w:t xml:space="preserve">іологія». 2017. No 4. </w:t>
      </w:r>
      <w:r w:rsidR="006D66F9">
        <w:rPr>
          <w:color w:val="000000"/>
          <w:sz w:val="28"/>
          <w:szCs w:val="28"/>
          <w:lang w:val="uk-UA"/>
        </w:rPr>
        <w:t xml:space="preserve">                   </w:t>
      </w:r>
      <w:r w:rsidRPr="00236EC5">
        <w:rPr>
          <w:color w:val="000000"/>
          <w:sz w:val="28"/>
          <w:szCs w:val="28"/>
        </w:rPr>
        <w:t>С. 106–117.</w:t>
      </w:r>
    </w:p>
    <w:p w:rsidR="00236EC5" w:rsidRPr="00236EC5" w:rsidRDefault="00236EC5" w:rsidP="00236EC5">
      <w:pPr>
        <w:pStyle w:val="a9"/>
        <w:numPr>
          <w:ilvl w:val="0"/>
          <w:numId w:val="17"/>
        </w:numPr>
        <w:tabs>
          <w:tab w:val="left" w:pos="993"/>
        </w:tabs>
        <w:spacing w:after="0" w:line="372" w:lineRule="auto"/>
        <w:ind w:left="0" w:firstLine="567"/>
        <w:jc w:val="both"/>
        <w:rPr>
          <w:sz w:val="28"/>
          <w:szCs w:val="28"/>
          <w:lang w:val="uk-UA"/>
        </w:rPr>
      </w:pPr>
      <w:r w:rsidRPr="00236EC5">
        <w:rPr>
          <w:color w:val="000000"/>
          <w:sz w:val="28"/>
          <w:szCs w:val="28"/>
        </w:rPr>
        <w:t xml:space="preserve"> Сідун О.  Ю. Сугестивність як детермінанта у залежних форм поведінки в юнацькому віці</w:t>
      </w:r>
      <w:proofErr w:type="gramStart"/>
      <w:r w:rsidRPr="00236EC5">
        <w:rPr>
          <w:color w:val="000000"/>
          <w:sz w:val="28"/>
          <w:szCs w:val="28"/>
        </w:rPr>
        <w:t xml:space="preserve"> :</w:t>
      </w:r>
      <w:proofErr w:type="gramEnd"/>
      <w:r w:rsidRPr="00236EC5">
        <w:rPr>
          <w:color w:val="000000"/>
          <w:sz w:val="28"/>
          <w:szCs w:val="28"/>
        </w:rPr>
        <w:t xml:space="preserve"> дис. ... канд. психол. наук : спец. 19.00.07. Київ, 2018. 275 с.</w:t>
      </w:r>
    </w:p>
    <w:p w:rsidR="00236EC5" w:rsidRPr="00236EC5" w:rsidRDefault="00236EC5" w:rsidP="00236EC5">
      <w:pPr>
        <w:pStyle w:val="a9"/>
        <w:numPr>
          <w:ilvl w:val="0"/>
          <w:numId w:val="17"/>
        </w:numPr>
        <w:tabs>
          <w:tab w:val="left" w:pos="993"/>
        </w:tabs>
        <w:spacing w:after="0" w:line="372" w:lineRule="auto"/>
        <w:ind w:left="0" w:firstLine="567"/>
        <w:jc w:val="both"/>
        <w:rPr>
          <w:sz w:val="28"/>
          <w:szCs w:val="28"/>
          <w:lang w:val="uk-UA"/>
        </w:rPr>
      </w:pPr>
      <w:r w:rsidRPr="00F909E2">
        <w:rPr>
          <w:color w:val="000000"/>
          <w:sz w:val="28"/>
          <w:szCs w:val="28"/>
          <w:lang w:val="uk-UA"/>
        </w:rPr>
        <w:t xml:space="preserve"> Чудакова В.  П. Путівник дослідження складових мотиваційної компетентності: мотивів і мотивації з ме</w:t>
      </w:r>
      <w:r w:rsidRPr="00F909E2">
        <w:rPr>
          <w:color w:val="000000"/>
          <w:sz w:val="28"/>
          <w:szCs w:val="28"/>
          <w:lang w:val="uk-UA"/>
        </w:rPr>
        <w:softHyphen/>
        <w:t xml:space="preserve">тою професійного самовизначення. Освіта та розвиток обдарованої особистості. </w:t>
      </w:r>
      <w:r w:rsidRPr="00236EC5">
        <w:rPr>
          <w:color w:val="000000"/>
          <w:sz w:val="28"/>
          <w:szCs w:val="28"/>
        </w:rPr>
        <w:t>2019. No 3 (74). С. 52–61.</w:t>
      </w:r>
    </w:p>
    <w:p w:rsidR="00236EC5" w:rsidRPr="00236EC5" w:rsidRDefault="00236EC5" w:rsidP="00236EC5">
      <w:pPr>
        <w:pStyle w:val="a9"/>
        <w:numPr>
          <w:ilvl w:val="0"/>
          <w:numId w:val="17"/>
        </w:numPr>
        <w:tabs>
          <w:tab w:val="left" w:pos="993"/>
        </w:tabs>
        <w:spacing w:after="0" w:line="372" w:lineRule="auto"/>
        <w:ind w:left="0" w:firstLine="567"/>
        <w:jc w:val="both"/>
        <w:rPr>
          <w:sz w:val="28"/>
          <w:szCs w:val="28"/>
          <w:lang w:val="uk-UA"/>
        </w:rPr>
      </w:pPr>
      <w:r w:rsidRPr="00236EC5">
        <w:rPr>
          <w:color w:val="000000"/>
          <w:sz w:val="28"/>
          <w:szCs w:val="28"/>
        </w:rPr>
        <w:t xml:space="preserve"> Чудакова В.  П. Актуалізація проблеми вибору професії, зміст, структура та методи психолого-діагнос</w:t>
      </w:r>
      <w:r w:rsidRPr="00236EC5">
        <w:rPr>
          <w:color w:val="000000"/>
          <w:sz w:val="28"/>
          <w:szCs w:val="28"/>
        </w:rPr>
        <w:softHyphen/>
        <w:t xml:space="preserve">тичного дослідження з метою професійного самовизначення оптантів </w:t>
      </w:r>
      <w:proofErr w:type="gramStart"/>
      <w:r w:rsidRPr="00236EC5">
        <w:rPr>
          <w:color w:val="000000"/>
          <w:sz w:val="28"/>
          <w:szCs w:val="28"/>
        </w:rPr>
        <w:t>в</w:t>
      </w:r>
      <w:proofErr w:type="gramEnd"/>
      <w:r w:rsidRPr="00236EC5">
        <w:rPr>
          <w:color w:val="000000"/>
          <w:sz w:val="28"/>
          <w:szCs w:val="28"/>
        </w:rPr>
        <w:t xml:space="preserve"> умовах допрофесійної підготовки ком</w:t>
      </w:r>
      <w:r w:rsidRPr="00236EC5">
        <w:rPr>
          <w:color w:val="000000"/>
          <w:sz w:val="28"/>
          <w:szCs w:val="28"/>
        </w:rPr>
        <w:softHyphen/>
        <w:t>петентності конкуренто здатної особистості. Навчання і виховання обдарованої дитини: теорія і практика. 2018. No 2. С. 97–111</w:t>
      </w:r>
    </w:p>
    <w:p w:rsidR="00F66E89" w:rsidRDefault="00F66E89" w:rsidP="0028711A">
      <w:pPr>
        <w:pStyle w:val="a9"/>
        <w:numPr>
          <w:ilvl w:val="0"/>
          <w:numId w:val="17"/>
        </w:numPr>
        <w:tabs>
          <w:tab w:val="left" w:pos="993"/>
        </w:tabs>
        <w:spacing w:after="0" w:line="372" w:lineRule="auto"/>
        <w:ind w:left="0" w:firstLine="567"/>
        <w:jc w:val="both"/>
        <w:rPr>
          <w:sz w:val="28"/>
          <w:szCs w:val="28"/>
          <w:lang w:val="uk-UA"/>
        </w:rPr>
      </w:pPr>
      <w:r>
        <w:rPr>
          <w:sz w:val="28"/>
          <w:szCs w:val="28"/>
        </w:rPr>
        <w:t>Антонова</w:t>
      </w:r>
      <w:r w:rsidRPr="00F66E89">
        <w:rPr>
          <w:sz w:val="28"/>
          <w:szCs w:val="28"/>
        </w:rPr>
        <w:t xml:space="preserve"> Н. О. Спрямованість особистості та мотивація професійного становлення студенті</w:t>
      </w:r>
      <w:proofErr w:type="gramStart"/>
      <w:r w:rsidRPr="00F66E89">
        <w:rPr>
          <w:sz w:val="28"/>
          <w:szCs w:val="28"/>
        </w:rPr>
        <w:t>в</w:t>
      </w:r>
      <w:proofErr w:type="gramEnd"/>
      <w:r w:rsidRPr="00F66E89">
        <w:rPr>
          <w:sz w:val="28"/>
          <w:szCs w:val="28"/>
        </w:rPr>
        <w:t xml:space="preserve"> психологічного факультету. Актуальні проблеми психології: зб. наук</w:t>
      </w:r>
      <w:proofErr w:type="gramStart"/>
      <w:r w:rsidRPr="00F66E89">
        <w:rPr>
          <w:sz w:val="28"/>
          <w:szCs w:val="28"/>
        </w:rPr>
        <w:t>.</w:t>
      </w:r>
      <w:proofErr w:type="gramEnd"/>
      <w:r w:rsidRPr="00F66E89">
        <w:rPr>
          <w:sz w:val="28"/>
          <w:szCs w:val="28"/>
        </w:rPr>
        <w:t xml:space="preserve"> </w:t>
      </w:r>
      <w:proofErr w:type="gramStart"/>
      <w:r w:rsidRPr="00F66E89">
        <w:rPr>
          <w:sz w:val="28"/>
          <w:szCs w:val="28"/>
        </w:rPr>
        <w:t>п</w:t>
      </w:r>
      <w:proofErr w:type="gramEnd"/>
      <w:r w:rsidRPr="00F66E89">
        <w:rPr>
          <w:sz w:val="28"/>
          <w:szCs w:val="28"/>
        </w:rPr>
        <w:t xml:space="preserve">раць Інституту психології імені Г.С. Костюка НАПН України, </w:t>
      </w:r>
      <w:r>
        <w:rPr>
          <w:sz w:val="28"/>
          <w:szCs w:val="28"/>
          <w:lang w:val="uk-UA"/>
        </w:rPr>
        <w:t xml:space="preserve">2009. № </w:t>
      </w:r>
      <w:r w:rsidRPr="00F66E89">
        <w:rPr>
          <w:sz w:val="28"/>
          <w:szCs w:val="28"/>
        </w:rPr>
        <w:t xml:space="preserve">7 (19), 28-31. </w:t>
      </w:r>
    </w:p>
    <w:p w:rsidR="00E324C9" w:rsidRDefault="00F66E89" w:rsidP="0028711A">
      <w:pPr>
        <w:pStyle w:val="a9"/>
        <w:numPr>
          <w:ilvl w:val="0"/>
          <w:numId w:val="17"/>
        </w:numPr>
        <w:tabs>
          <w:tab w:val="left" w:pos="993"/>
        </w:tabs>
        <w:spacing w:after="0" w:line="372" w:lineRule="auto"/>
        <w:ind w:left="0" w:firstLine="567"/>
        <w:jc w:val="both"/>
        <w:rPr>
          <w:sz w:val="28"/>
          <w:szCs w:val="28"/>
          <w:lang w:val="uk-UA"/>
        </w:rPr>
      </w:pPr>
      <w:r w:rsidRPr="00E324C9">
        <w:rPr>
          <w:sz w:val="28"/>
          <w:szCs w:val="28"/>
          <w:lang w:val="uk-UA"/>
        </w:rPr>
        <w:t xml:space="preserve">Купрєєва О. І. Психологічні аспекти самореалізації студентів з інвалідністю. </w:t>
      </w:r>
      <w:r w:rsidRPr="00F66E89">
        <w:rPr>
          <w:sz w:val="28"/>
          <w:szCs w:val="28"/>
        </w:rPr>
        <w:t>Актуальні</w:t>
      </w:r>
      <w:r w:rsidRPr="00F909E2">
        <w:rPr>
          <w:sz w:val="28"/>
          <w:szCs w:val="28"/>
        </w:rPr>
        <w:t xml:space="preserve"> </w:t>
      </w:r>
      <w:r w:rsidRPr="00F66E89">
        <w:rPr>
          <w:sz w:val="28"/>
          <w:szCs w:val="28"/>
        </w:rPr>
        <w:t>проблеми</w:t>
      </w:r>
      <w:r w:rsidRPr="00F909E2">
        <w:rPr>
          <w:sz w:val="28"/>
          <w:szCs w:val="28"/>
        </w:rPr>
        <w:t xml:space="preserve"> </w:t>
      </w:r>
      <w:r w:rsidRPr="00F66E89">
        <w:rPr>
          <w:sz w:val="28"/>
          <w:szCs w:val="28"/>
        </w:rPr>
        <w:t>психології</w:t>
      </w:r>
      <w:r w:rsidRPr="00F909E2">
        <w:rPr>
          <w:sz w:val="28"/>
          <w:szCs w:val="28"/>
        </w:rPr>
        <w:t xml:space="preserve">. </w:t>
      </w:r>
      <w:r w:rsidRPr="00F66E89">
        <w:rPr>
          <w:sz w:val="28"/>
          <w:szCs w:val="28"/>
        </w:rPr>
        <w:t>Збірник</w:t>
      </w:r>
      <w:r w:rsidRPr="00F909E2">
        <w:rPr>
          <w:sz w:val="28"/>
          <w:szCs w:val="28"/>
        </w:rPr>
        <w:t xml:space="preserve"> </w:t>
      </w:r>
      <w:r w:rsidRPr="00F66E89">
        <w:rPr>
          <w:sz w:val="28"/>
          <w:szCs w:val="28"/>
        </w:rPr>
        <w:t>наукових</w:t>
      </w:r>
      <w:r w:rsidRPr="00F909E2">
        <w:rPr>
          <w:sz w:val="28"/>
          <w:szCs w:val="28"/>
        </w:rPr>
        <w:t xml:space="preserve"> </w:t>
      </w:r>
      <w:r w:rsidRPr="00F66E89">
        <w:rPr>
          <w:sz w:val="28"/>
          <w:szCs w:val="28"/>
        </w:rPr>
        <w:t>праць</w:t>
      </w:r>
      <w:r w:rsidRPr="00F909E2">
        <w:rPr>
          <w:sz w:val="28"/>
          <w:szCs w:val="28"/>
        </w:rPr>
        <w:t xml:space="preserve"> </w:t>
      </w:r>
      <w:r w:rsidRPr="00F66E89">
        <w:rPr>
          <w:sz w:val="28"/>
          <w:szCs w:val="28"/>
        </w:rPr>
        <w:t>Інституту</w:t>
      </w:r>
      <w:r w:rsidRPr="00F909E2">
        <w:rPr>
          <w:sz w:val="28"/>
          <w:szCs w:val="28"/>
        </w:rPr>
        <w:t xml:space="preserve"> </w:t>
      </w:r>
      <w:r w:rsidRPr="00F66E89">
        <w:rPr>
          <w:sz w:val="28"/>
          <w:szCs w:val="28"/>
        </w:rPr>
        <w:t>психології</w:t>
      </w:r>
      <w:r w:rsidRPr="00F909E2">
        <w:rPr>
          <w:sz w:val="28"/>
          <w:szCs w:val="28"/>
        </w:rPr>
        <w:t xml:space="preserve"> </w:t>
      </w:r>
      <w:r w:rsidRPr="00F66E89">
        <w:rPr>
          <w:sz w:val="28"/>
          <w:szCs w:val="28"/>
        </w:rPr>
        <w:t>імені</w:t>
      </w:r>
      <w:r w:rsidRPr="00F909E2">
        <w:rPr>
          <w:sz w:val="28"/>
          <w:szCs w:val="28"/>
        </w:rPr>
        <w:t xml:space="preserve"> </w:t>
      </w:r>
      <w:r w:rsidRPr="00F66E89">
        <w:rPr>
          <w:sz w:val="28"/>
          <w:szCs w:val="28"/>
        </w:rPr>
        <w:t>Г</w:t>
      </w:r>
      <w:r w:rsidRPr="00F909E2">
        <w:rPr>
          <w:sz w:val="28"/>
          <w:szCs w:val="28"/>
        </w:rPr>
        <w:t>.</w:t>
      </w:r>
      <w:r w:rsidRPr="00F66E89">
        <w:rPr>
          <w:sz w:val="28"/>
          <w:szCs w:val="28"/>
        </w:rPr>
        <w:t>С</w:t>
      </w:r>
      <w:r w:rsidRPr="00F909E2">
        <w:rPr>
          <w:sz w:val="28"/>
          <w:szCs w:val="28"/>
        </w:rPr>
        <w:t>.</w:t>
      </w:r>
      <w:r w:rsidRPr="00F66E89">
        <w:rPr>
          <w:sz w:val="28"/>
          <w:szCs w:val="28"/>
        </w:rPr>
        <w:t>Костюка</w:t>
      </w:r>
      <w:r w:rsidRPr="00F909E2">
        <w:rPr>
          <w:sz w:val="28"/>
          <w:szCs w:val="28"/>
        </w:rPr>
        <w:t xml:space="preserve"> </w:t>
      </w:r>
      <w:r w:rsidRPr="00F66E89">
        <w:rPr>
          <w:sz w:val="28"/>
          <w:szCs w:val="28"/>
        </w:rPr>
        <w:t>НАПН</w:t>
      </w:r>
      <w:r w:rsidRPr="00F909E2">
        <w:rPr>
          <w:sz w:val="28"/>
          <w:szCs w:val="28"/>
        </w:rPr>
        <w:t xml:space="preserve"> </w:t>
      </w:r>
      <w:r w:rsidRPr="00F66E89">
        <w:rPr>
          <w:sz w:val="28"/>
          <w:szCs w:val="28"/>
        </w:rPr>
        <w:t>України</w:t>
      </w:r>
      <w:r w:rsidRPr="00F909E2">
        <w:rPr>
          <w:sz w:val="28"/>
          <w:szCs w:val="28"/>
        </w:rPr>
        <w:t xml:space="preserve">, </w:t>
      </w:r>
      <w:r w:rsidR="00E324C9">
        <w:rPr>
          <w:sz w:val="28"/>
          <w:szCs w:val="28"/>
          <w:lang w:val="uk-UA"/>
        </w:rPr>
        <w:t xml:space="preserve">2015. </w:t>
      </w:r>
      <w:r w:rsidRPr="00F66E89">
        <w:rPr>
          <w:sz w:val="28"/>
          <w:szCs w:val="28"/>
        </w:rPr>
        <w:t>Т</w:t>
      </w:r>
      <w:r w:rsidRPr="00F66E89">
        <w:rPr>
          <w:sz w:val="28"/>
          <w:szCs w:val="28"/>
          <w:lang w:val="en-US"/>
        </w:rPr>
        <w:t xml:space="preserve">. VI, 11, 130-140. </w:t>
      </w:r>
    </w:p>
    <w:p w:rsidR="00E324C9" w:rsidRDefault="00F66E89" w:rsidP="0028711A">
      <w:pPr>
        <w:pStyle w:val="a9"/>
        <w:numPr>
          <w:ilvl w:val="0"/>
          <w:numId w:val="17"/>
        </w:numPr>
        <w:tabs>
          <w:tab w:val="left" w:pos="993"/>
        </w:tabs>
        <w:spacing w:after="0" w:line="372" w:lineRule="auto"/>
        <w:ind w:left="0" w:firstLine="567"/>
        <w:jc w:val="both"/>
        <w:rPr>
          <w:sz w:val="28"/>
          <w:szCs w:val="28"/>
          <w:lang w:val="uk-UA"/>
        </w:rPr>
      </w:pPr>
      <w:r w:rsidRPr="00F66E89">
        <w:rPr>
          <w:sz w:val="28"/>
          <w:szCs w:val="28"/>
        </w:rPr>
        <w:t>Кокун</w:t>
      </w:r>
      <w:r w:rsidRPr="00E324C9">
        <w:rPr>
          <w:sz w:val="28"/>
          <w:szCs w:val="28"/>
        </w:rPr>
        <w:t xml:space="preserve"> </w:t>
      </w:r>
      <w:r w:rsidRPr="00F66E89">
        <w:rPr>
          <w:sz w:val="28"/>
          <w:szCs w:val="28"/>
        </w:rPr>
        <w:t>О</w:t>
      </w:r>
      <w:r w:rsidRPr="00E324C9">
        <w:rPr>
          <w:sz w:val="28"/>
          <w:szCs w:val="28"/>
        </w:rPr>
        <w:t xml:space="preserve">. </w:t>
      </w:r>
      <w:r w:rsidRPr="00F66E89">
        <w:rPr>
          <w:sz w:val="28"/>
          <w:szCs w:val="28"/>
        </w:rPr>
        <w:t>М</w:t>
      </w:r>
      <w:r w:rsidRPr="00E324C9">
        <w:rPr>
          <w:sz w:val="28"/>
          <w:szCs w:val="28"/>
        </w:rPr>
        <w:t xml:space="preserve">. </w:t>
      </w:r>
      <w:r w:rsidRPr="00F66E89">
        <w:rPr>
          <w:sz w:val="28"/>
          <w:szCs w:val="28"/>
        </w:rPr>
        <w:t>Психологія професійного становлення сучасного фахівця: монографія. Київ: ДП «Ін</w:t>
      </w:r>
      <w:r w:rsidR="00E324C9">
        <w:rPr>
          <w:sz w:val="28"/>
          <w:szCs w:val="28"/>
        </w:rPr>
        <w:t>формаційно-аналітичне агенство»</w:t>
      </w:r>
      <w:r w:rsidR="00E324C9">
        <w:rPr>
          <w:sz w:val="28"/>
          <w:szCs w:val="28"/>
          <w:lang w:val="uk-UA"/>
        </w:rPr>
        <w:t>, 2012.</w:t>
      </w:r>
      <w:r w:rsidRPr="00F66E89">
        <w:rPr>
          <w:sz w:val="28"/>
          <w:szCs w:val="28"/>
        </w:rPr>
        <w:t xml:space="preserve"> </w:t>
      </w:r>
    </w:p>
    <w:p w:rsidR="00E324C9" w:rsidRDefault="00F66E89" w:rsidP="0028711A">
      <w:pPr>
        <w:pStyle w:val="a9"/>
        <w:numPr>
          <w:ilvl w:val="0"/>
          <w:numId w:val="17"/>
        </w:numPr>
        <w:tabs>
          <w:tab w:val="left" w:pos="993"/>
        </w:tabs>
        <w:spacing w:after="0" w:line="372" w:lineRule="auto"/>
        <w:ind w:left="0" w:firstLine="567"/>
        <w:jc w:val="both"/>
        <w:rPr>
          <w:sz w:val="28"/>
          <w:szCs w:val="28"/>
          <w:lang w:val="uk-UA"/>
        </w:rPr>
      </w:pPr>
      <w:r w:rsidRPr="00E324C9">
        <w:rPr>
          <w:sz w:val="28"/>
          <w:szCs w:val="28"/>
          <w:lang w:val="uk-UA"/>
        </w:rPr>
        <w:t>Сердюк Л. З</w:t>
      </w:r>
      <w:r w:rsidR="00E324C9" w:rsidRPr="00E324C9">
        <w:rPr>
          <w:sz w:val="28"/>
          <w:szCs w:val="28"/>
          <w:lang w:val="uk-UA"/>
        </w:rPr>
        <w:t>.</w:t>
      </w:r>
      <w:r w:rsidRPr="00E324C9">
        <w:rPr>
          <w:sz w:val="28"/>
          <w:szCs w:val="28"/>
          <w:lang w:val="uk-UA"/>
        </w:rPr>
        <w:t xml:space="preserve"> Діагностика спрямованості мотивації учіння студентів у ВНЗ. Збірник наукових праць, </w:t>
      </w:r>
      <w:r w:rsidR="00E324C9">
        <w:rPr>
          <w:sz w:val="28"/>
          <w:szCs w:val="28"/>
          <w:lang w:val="uk-UA"/>
        </w:rPr>
        <w:t xml:space="preserve">2012. </w:t>
      </w:r>
      <w:r w:rsidRPr="00E324C9">
        <w:rPr>
          <w:sz w:val="28"/>
          <w:szCs w:val="28"/>
          <w:lang w:val="uk-UA"/>
        </w:rPr>
        <w:t xml:space="preserve">2(12), 165-168. </w:t>
      </w:r>
    </w:p>
    <w:p w:rsidR="00E324C9" w:rsidRDefault="00E8511D" w:rsidP="0028711A">
      <w:pPr>
        <w:pStyle w:val="a9"/>
        <w:numPr>
          <w:ilvl w:val="0"/>
          <w:numId w:val="17"/>
        </w:numPr>
        <w:tabs>
          <w:tab w:val="left" w:pos="993"/>
        </w:tabs>
        <w:spacing w:after="0" w:line="372" w:lineRule="auto"/>
        <w:ind w:left="0" w:firstLine="567"/>
        <w:jc w:val="both"/>
        <w:rPr>
          <w:sz w:val="28"/>
          <w:szCs w:val="28"/>
          <w:lang w:val="uk-UA"/>
        </w:rPr>
      </w:pPr>
      <w:r>
        <w:rPr>
          <w:sz w:val="28"/>
          <w:szCs w:val="28"/>
          <w:lang w:val="uk-UA"/>
        </w:rPr>
        <w:lastRenderedPageBreak/>
        <w:t>Сердюк</w:t>
      </w:r>
      <w:r w:rsidR="00F66E89" w:rsidRPr="00E324C9">
        <w:rPr>
          <w:sz w:val="28"/>
          <w:szCs w:val="28"/>
          <w:lang w:val="uk-UA"/>
        </w:rPr>
        <w:t xml:space="preserve"> Л. З., </w:t>
      </w:r>
      <w:r>
        <w:rPr>
          <w:sz w:val="28"/>
          <w:szCs w:val="28"/>
          <w:lang w:val="uk-UA"/>
        </w:rPr>
        <w:t>Купрєєва</w:t>
      </w:r>
      <w:r w:rsidR="00F66E89" w:rsidRPr="00E324C9">
        <w:rPr>
          <w:sz w:val="28"/>
          <w:szCs w:val="28"/>
          <w:lang w:val="uk-UA"/>
        </w:rPr>
        <w:t xml:space="preserve"> О. І. Особистісний ресурс життєстійкості студентів із соматичними захворюваннями. Актуальні </w:t>
      </w:r>
      <w:r w:rsidR="00F66E89" w:rsidRPr="00E8511D">
        <w:rPr>
          <w:sz w:val="28"/>
          <w:szCs w:val="28"/>
          <w:lang w:val="uk-UA"/>
        </w:rPr>
        <w:t xml:space="preserve">проблеми психології: зб. наук. праць Інституту психології імені Г.С. Костюка НАПН України, </w:t>
      </w:r>
      <w:r>
        <w:rPr>
          <w:sz w:val="28"/>
          <w:szCs w:val="28"/>
          <w:lang w:val="uk-UA"/>
        </w:rPr>
        <w:t xml:space="preserve">2015. </w:t>
      </w:r>
      <w:r w:rsidR="00F66E89" w:rsidRPr="00E8511D">
        <w:rPr>
          <w:sz w:val="28"/>
          <w:szCs w:val="28"/>
          <w:lang w:val="uk-UA"/>
        </w:rPr>
        <w:t xml:space="preserve">9(7), 311-17. </w:t>
      </w:r>
    </w:p>
    <w:p w:rsidR="00E324C9" w:rsidRDefault="00E8511D" w:rsidP="0028711A">
      <w:pPr>
        <w:pStyle w:val="a9"/>
        <w:numPr>
          <w:ilvl w:val="0"/>
          <w:numId w:val="17"/>
        </w:numPr>
        <w:tabs>
          <w:tab w:val="left" w:pos="993"/>
        </w:tabs>
        <w:spacing w:after="0" w:line="372" w:lineRule="auto"/>
        <w:ind w:left="0" w:firstLine="567"/>
        <w:jc w:val="both"/>
        <w:rPr>
          <w:sz w:val="28"/>
          <w:szCs w:val="28"/>
          <w:lang w:val="uk-UA"/>
        </w:rPr>
      </w:pPr>
      <w:r>
        <w:rPr>
          <w:sz w:val="28"/>
          <w:szCs w:val="28"/>
        </w:rPr>
        <w:t>Сердюк</w:t>
      </w:r>
      <w:r w:rsidR="00F66E89" w:rsidRPr="00F66E89">
        <w:rPr>
          <w:sz w:val="28"/>
          <w:szCs w:val="28"/>
        </w:rPr>
        <w:t xml:space="preserve"> Л. З. Психологічні особливості професійного самовизначення старшокласників. Освіта</w:t>
      </w:r>
      <w:r w:rsidR="00F66E89" w:rsidRPr="00F66E89">
        <w:rPr>
          <w:sz w:val="28"/>
          <w:szCs w:val="28"/>
          <w:lang w:val="en-US"/>
        </w:rPr>
        <w:t xml:space="preserve"> </w:t>
      </w:r>
      <w:r w:rsidR="00F66E89" w:rsidRPr="00F66E89">
        <w:rPr>
          <w:sz w:val="28"/>
          <w:szCs w:val="28"/>
        </w:rPr>
        <w:t>регіону</w:t>
      </w:r>
      <w:r w:rsidR="00F66E89" w:rsidRPr="00F66E89">
        <w:rPr>
          <w:sz w:val="28"/>
          <w:szCs w:val="28"/>
          <w:lang w:val="en-US"/>
        </w:rPr>
        <w:t xml:space="preserve">, </w:t>
      </w:r>
      <w:r>
        <w:rPr>
          <w:sz w:val="28"/>
          <w:szCs w:val="28"/>
          <w:lang w:val="uk-UA"/>
        </w:rPr>
        <w:t xml:space="preserve">2011. № </w:t>
      </w:r>
      <w:r w:rsidR="00F66E89" w:rsidRPr="00F66E89">
        <w:rPr>
          <w:sz w:val="28"/>
          <w:szCs w:val="28"/>
          <w:lang w:val="en-US"/>
        </w:rPr>
        <w:t xml:space="preserve">1, </w:t>
      </w:r>
      <w:r>
        <w:rPr>
          <w:sz w:val="28"/>
          <w:szCs w:val="28"/>
          <w:lang w:val="uk-UA"/>
        </w:rPr>
        <w:t xml:space="preserve">С. </w:t>
      </w:r>
      <w:r w:rsidR="00F66E89" w:rsidRPr="00F66E89">
        <w:rPr>
          <w:sz w:val="28"/>
          <w:szCs w:val="28"/>
          <w:lang w:val="en-US"/>
        </w:rPr>
        <w:t xml:space="preserve">277-280. </w:t>
      </w:r>
    </w:p>
    <w:p w:rsidR="00E324C9" w:rsidRDefault="00E8511D" w:rsidP="0028711A">
      <w:pPr>
        <w:pStyle w:val="a9"/>
        <w:numPr>
          <w:ilvl w:val="0"/>
          <w:numId w:val="17"/>
        </w:numPr>
        <w:tabs>
          <w:tab w:val="left" w:pos="993"/>
        </w:tabs>
        <w:spacing w:after="0" w:line="372" w:lineRule="auto"/>
        <w:ind w:left="0" w:firstLine="567"/>
        <w:jc w:val="both"/>
        <w:rPr>
          <w:sz w:val="28"/>
          <w:szCs w:val="28"/>
          <w:lang w:val="uk-UA"/>
        </w:rPr>
      </w:pPr>
      <w:r>
        <w:rPr>
          <w:sz w:val="28"/>
          <w:szCs w:val="28"/>
          <w:lang w:val="en-US"/>
        </w:rPr>
        <w:t>Baranauskienė I., Serdiuk</w:t>
      </w:r>
      <w:r w:rsidR="00F66E89" w:rsidRPr="00F66E89">
        <w:rPr>
          <w:sz w:val="28"/>
          <w:szCs w:val="28"/>
          <w:lang w:val="en-US"/>
        </w:rPr>
        <w:t xml:space="preserve"> L., </w:t>
      </w:r>
      <w:r>
        <w:rPr>
          <w:sz w:val="28"/>
          <w:szCs w:val="28"/>
          <w:lang w:val="en-US"/>
        </w:rPr>
        <w:t>Chykhantsova</w:t>
      </w:r>
      <w:r w:rsidR="00F66E89" w:rsidRPr="00F66E89">
        <w:rPr>
          <w:sz w:val="28"/>
          <w:szCs w:val="28"/>
          <w:lang w:val="en-US"/>
        </w:rPr>
        <w:t xml:space="preserve"> O. Psychological characteristics of school-leavers’ hardiness at their professional self-determination. Social welfare: interdisciplinary approach. </w:t>
      </w:r>
      <w:r>
        <w:rPr>
          <w:sz w:val="28"/>
          <w:szCs w:val="28"/>
          <w:lang w:val="uk-UA"/>
        </w:rPr>
        <w:t xml:space="preserve">2016. </w:t>
      </w:r>
      <w:r w:rsidR="00F66E89" w:rsidRPr="00F66E89">
        <w:rPr>
          <w:sz w:val="28"/>
          <w:szCs w:val="28"/>
          <w:lang w:val="en-US"/>
        </w:rPr>
        <w:t xml:space="preserve">P. 64–73. </w:t>
      </w:r>
    </w:p>
    <w:p w:rsidR="00236EC5" w:rsidRDefault="00E8511D" w:rsidP="0028711A">
      <w:pPr>
        <w:pStyle w:val="a9"/>
        <w:numPr>
          <w:ilvl w:val="0"/>
          <w:numId w:val="17"/>
        </w:numPr>
        <w:tabs>
          <w:tab w:val="left" w:pos="993"/>
        </w:tabs>
        <w:spacing w:after="0" w:line="372" w:lineRule="auto"/>
        <w:ind w:left="0" w:firstLine="567"/>
        <w:jc w:val="both"/>
        <w:rPr>
          <w:sz w:val="28"/>
          <w:szCs w:val="28"/>
          <w:lang w:val="uk-UA"/>
        </w:rPr>
      </w:pPr>
      <w:r>
        <w:rPr>
          <w:sz w:val="28"/>
          <w:szCs w:val="28"/>
          <w:lang w:val="en-US"/>
        </w:rPr>
        <w:t>Kuprieieva O., Traverse T., Serdiuk L., Chykhantsova O., Shamych</w:t>
      </w:r>
      <w:r w:rsidR="00F66E89" w:rsidRPr="00F66E89">
        <w:rPr>
          <w:sz w:val="28"/>
          <w:szCs w:val="28"/>
          <w:lang w:val="en-US"/>
        </w:rPr>
        <w:t xml:space="preserve"> O. Fundamental assumptions as predictors of psychological hardiness of students with disabilities. Social welfare: interdisciplinary approach, </w:t>
      </w:r>
      <w:r>
        <w:rPr>
          <w:sz w:val="28"/>
          <w:szCs w:val="28"/>
          <w:lang w:val="uk-UA"/>
        </w:rPr>
        <w:t xml:space="preserve">2020. № </w:t>
      </w:r>
      <w:r>
        <w:rPr>
          <w:sz w:val="28"/>
          <w:szCs w:val="28"/>
          <w:lang w:val="en-US"/>
        </w:rPr>
        <w:t>1(10)</w:t>
      </w:r>
      <w:r>
        <w:rPr>
          <w:sz w:val="28"/>
          <w:szCs w:val="28"/>
          <w:lang w:val="uk-UA"/>
        </w:rPr>
        <w:t xml:space="preserve">. Р. </w:t>
      </w:r>
      <w:r w:rsidR="00F66E89" w:rsidRPr="00F66E89">
        <w:rPr>
          <w:sz w:val="28"/>
          <w:szCs w:val="28"/>
          <w:lang w:val="en-US"/>
        </w:rPr>
        <w:t xml:space="preserve">96-105. </w:t>
      </w:r>
    </w:p>
    <w:p w:rsidR="00B6233A" w:rsidRDefault="00B6233A" w:rsidP="00B6233A">
      <w:pPr>
        <w:pStyle w:val="a9"/>
        <w:numPr>
          <w:ilvl w:val="0"/>
          <w:numId w:val="17"/>
        </w:numPr>
        <w:tabs>
          <w:tab w:val="left" w:pos="993"/>
        </w:tabs>
        <w:spacing w:after="0" w:line="372" w:lineRule="auto"/>
        <w:ind w:left="0" w:firstLine="567"/>
        <w:jc w:val="both"/>
        <w:rPr>
          <w:sz w:val="28"/>
          <w:szCs w:val="28"/>
          <w:lang w:val="uk-UA"/>
        </w:rPr>
      </w:pPr>
      <w:r w:rsidRPr="00B6233A">
        <w:rPr>
          <w:sz w:val="28"/>
          <w:szCs w:val="28"/>
        </w:rPr>
        <w:t>Болкун Т. А. Професійне самовизначення особистості з обмеженими можливостями: сутність, змі</w:t>
      </w:r>
      <w:proofErr w:type="gramStart"/>
      <w:r w:rsidRPr="00B6233A">
        <w:rPr>
          <w:sz w:val="28"/>
          <w:szCs w:val="28"/>
        </w:rPr>
        <w:t>ст</w:t>
      </w:r>
      <w:proofErr w:type="gramEnd"/>
      <w:r w:rsidRPr="00B6233A">
        <w:rPr>
          <w:sz w:val="28"/>
          <w:szCs w:val="28"/>
        </w:rPr>
        <w:t xml:space="preserve"> та структура / Т. А. Болкун // Зб. наук. праць. Серія: Педагогічні та психологічні науки / Державна прикордонна служба України, Національна академія</w:t>
      </w:r>
      <w:proofErr w:type="gramStart"/>
      <w:r w:rsidRPr="00B6233A">
        <w:rPr>
          <w:sz w:val="28"/>
          <w:szCs w:val="28"/>
        </w:rPr>
        <w:t xml:space="preserve"> Д</w:t>
      </w:r>
      <w:proofErr w:type="gramEnd"/>
      <w:r w:rsidRPr="00B6233A">
        <w:rPr>
          <w:sz w:val="28"/>
          <w:szCs w:val="28"/>
        </w:rPr>
        <w:t>ержавної прикордонної служби України імені Б. Хмельницького. – Хмельницький</w:t>
      </w:r>
      <w:proofErr w:type="gramStart"/>
      <w:r w:rsidRPr="00B6233A">
        <w:rPr>
          <w:sz w:val="28"/>
          <w:szCs w:val="28"/>
        </w:rPr>
        <w:t xml:space="preserve"> :</w:t>
      </w:r>
      <w:proofErr w:type="gramEnd"/>
      <w:r w:rsidRPr="00B6233A">
        <w:rPr>
          <w:sz w:val="28"/>
          <w:szCs w:val="28"/>
        </w:rPr>
        <w:t xml:space="preserve"> Видавництво НАДПСУ, 2010. – № 54. – С. 249–252. </w:t>
      </w:r>
    </w:p>
    <w:p w:rsidR="00B6233A" w:rsidRDefault="00B6233A" w:rsidP="00B6233A">
      <w:pPr>
        <w:pStyle w:val="a9"/>
        <w:numPr>
          <w:ilvl w:val="0"/>
          <w:numId w:val="17"/>
        </w:numPr>
        <w:tabs>
          <w:tab w:val="left" w:pos="993"/>
        </w:tabs>
        <w:spacing w:after="0" w:line="372" w:lineRule="auto"/>
        <w:ind w:left="0" w:firstLine="567"/>
        <w:jc w:val="both"/>
        <w:rPr>
          <w:sz w:val="28"/>
          <w:szCs w:val="28"/>
          <w:lang w:val="uk-UA"/>
        </w:rPr>
      </w:pPr>
      <w:r w:rsidRPr="00B6233A">
        <w:rPr>
          <w:sz w:val="28"/>
          <w:szCs w:val="28"/>
        </w:rPr>
        <w:t>Болкун Т. А. Психологічні умови професійного самовизначення особистості з обмеженими можливостями / О. А. Матеюк, Т. А. Болкун // Актуальні проблеми психології: Екологічна психологія: Зб. наук. праць</w:t>
      </w:r>
      <w:proofErr w:type="gramStart"/>
      <w:r w:rsidRPr="00B6233A">
        <w:rPr>
          <w:sz w:val="28"/>
          <w:szCs w:val="28"/>
        </w:rPr>
        <w:t xml:space="preserve"> / З</w:t>
      </w:r>
      <w:proofErr w:type="gramEnd"/>
      <w:r w:rsidRPr="00B6233A">
        <w:rPr>
          <w:sz w:val="28"/>
          <w:szCs w:val="28"/>
        </w:rPr>
        <w:t>а ред. С. Д. Максименка. – Житомир</w:t>
      </w:r>
      <w:proofErr w:type="gramStart"/>
      <w:r w:rsidRPr="00B6233A">
        <w:rPr>
          <w:sz w:val="28"/>
          <w:szCs w:val="28"/>
        </w:rPr>
        <w:t xml:space="preserve"> :</w:t>
      </w:r>
      <w:proofErr w:type="gramEnd"/>
      <w:r w:rsidRPr="00B6233A">
        <w:rPr>
          <w:sz w:val="28"/>
          <w:szCs w:val="28"/>
        </w:rPr>
        <w:t xml:space="preserve"> </w:t>
      </w:r>
      <w:proofErr w:type="gramStart"/>
      <w:r w:rsidRPr="00B6233A">
        <w:rPr>
          <w:sz w:val="28"/>
          <w:szCs w:val="28"/>
        </w:rPr>
        <w:t>Вид-во</w:t>
      </w:r>
      <w:proofErr w:type="gramEnd"/>
      <w:r w:rsidRPr="00B6233A">
        <w:rPr>
          <w:sz w:val="28"/>
          <w:szCs w:val="28"/>
        </w:rPr>
        <w:t xml:space="preserve"> ЖДУ ім. І.Франка, 2010. – Т. 7. – Вип. 24. – С. 175–183. </w:t>
      </w:r>
    </w:p>
    <w:p w:rsidR="00B6233A" w:rsidRDefault="00B6233A" w:rsidP="00B6233A">
      <w:pPr>
        <w:pStyle w:val="a9"/>
        <w:numPr>
          <w:ilvl w:val="0"/>
          <w:numId w:val="17"/>
        </w:numPr>
        <w:tabs>
          <w:tab w:val="left" w:pos="993"/>
        </w:tabs>
        <w:spacing w:after="0" w:line="372" w:lineRule="auto"/>
        <w:ind w:left="0" w:firstLine="567"/>
        <w:jc w:val="both"/>
        <w:rPr>
          <w:sz w:val="28"/>
          <w:szCs w:val="28"/>
          <w:lang w:val="uk-UA"/>
        </w:rPr>
      </w:pPr>
      <w:r w:rsidRPr="00B6233A">
        <w:rPr>
          <w:sz w:val="28"/>
          <w:szCs w:val="28"/>
        </w:rPr>
        <w:t>Болкун Т. А. Чинники впливу на професійне самовизначення особистості / Т. А. Болкун // Науковий часопис НПУ імені М. П. Драгоманова. Серія № 12. Психологічні науки</w:t>
      </w:r>
      <w:proofErr w:type="gramStart"/>
      <w:r w:rsidRPr="00B6233A">
        <w:rPr>
          <w:sz w:val="28"/>
          <w:szCs w:val="28"/>
        </w:rPr>
        <w:t xml:space="preserve"> :</w:t>
      </w:r>
      <w:proofErr w:type="gramEnd"/>
      <w:r w:rsidRPr="00B6233A">
        <w:rPr>
          <w:sz w:val="28"/>
          <w:szCs w:val="28"/>
        </w:rPr>
        <w:t xml:space="preserve"> Зб. наук</w:t>
      </w:r>
      <w:proofErr w:type="gramStart"/>
      <w:r w:rsidRPr="00B6233A">
        <w:rPr>
          <w:sz w:val="28"/>
          <w:szCs w:val="28"/>
        </w:rPr>
        <w:t>.</w:t>
      </w:r>
      <w:proofErr w:type="gramEnd"/>
      <w:r w:rsidRPr="00B6233A">
        <w:rPr>
          <w:sz w:val="28"/>
          <w:szCs w:val="28"/>
        </w:rPr>
        <w:t xml:space="preserve"> </w:t>
      </w:r>
      <w:proofErr w:type="gramStart"/>
      <w:r w:rsidRPr="00B6233A">
        <w:rPr>
          <w:sz w:val="28"/>
          <w:szCs w:val="28"/>
        </w:rPr>
        <w:t>п</w:t>
      </w:r>
      <w:proofErr w:type="gramEnd"/>
      <w:r w:rsidRPr="00B6233A">
        <w:rPr>
          <w:sz w:val="28"/>
          <w:szCs w:val="28"/>
        </w:rPr>
        <w:t>раць. – К.</w:t>
      </w:r>
      <w:proofErr w:type="gramStart"/>
      <w:r w:rsidRPr="00B6233A">
        <w:rPr>
          <w:sz w:val="28"/>
          <w:szCs w:val="28"/>
        </w:rPr>
        <w:t xml:space="preserve"> :</w:t>
      </w:r>
      <w:proofErr w:type="gramEnd"/>
      <w:r w:rsidRPr="00B6233A">
        <w:rPr>
          <w:sz w:val="28"/>
          <w:szCs w:val="28"/>
        </w:rPr>
        <w:t xml:space="preserve"> НПУ імені </w:t>
      </w:r>
      <w:r w:rsidR="00E711F3">
        <w:rPr>
          <w:sz w:val="28"/>
          <w:szCs w:val="28"/>
          <w:lang w:val="uk-UA"/>
        </w:rPr>
        <w:t xml:space="preserve">                                  </w:t>
      </w:r>
      <w:r w:rsidRPr="00B6233A">
        <w:rPr>
          <w:sz w:val="28"/>
          <w:szCs w:val="28"/>
        </w:rPr>
        <w:t xml:space="preserve">М. П. Драгоманова, 2010. – № 32 (56). – С. 153–158. </w:t>
      </w:r>
    </w:p>
    <w:p w:rsidR="00B6233A" w:rsidRDefault="00B6233A" w:rsidP="00B6233A">
      <w:pPr>
        <w:pStyle w:val="a9"/>
        <w:numPr>
          <w:ilvl w:val="0"/>
          <w:numId w:val="17"/>
        </w:numPr>
        <w:tabs>
          <w:tab w:val="left" w:pos="993"/>
        </w:tabs>
        <w:spacing w:after="0" w:line="372" w:lineRule="auto"/>
        <w:ind w:left="0" w:firstLine="567"/>
        <w:jc w:val="both"/>
        <w:rPr>
          <w:sz w:val="28"/>
          <w:szCs w:val="28"/>
          <w:lang w:val="uk-UA"/>
        </w:rPr>
      </w:pPr>
      <w:r w:rsidRPr="00B6233A">
        <w:rPr>
          <w:sz w:val="28"/>
          <w:szCs w:val="28"/>
          <w:lang w:val="uk-UA"/>
        </w:rPr>
        <w:lastRenderedPageBreak/>
        <w:t xml:space="preserve">Болкун Т. А. Обґрунтування методів дослідження професійного самовизначення студентів-психологів з обмеженими можливостями / </w:t>
      </w:r>
      <w:r w:rsidR="00E711F3">
        <w:rPr>
          <w:sz w:val="28"/>
          <w:szCs w:val="28"/>
          <w:lang w:val="uk-UA"/>
        </w:rPr>
        <w:t xml:space="preserve">                                             </w:t>
      </w:r>
      <w:r w:rsidRPr="00B6233A">
        <w:rPr>
          <w:sz w:val="28"/>
          <w:szCs w:val="28"/>
          <w:lang w:val="uk-UA"/>
        </w:rPr>
        <w:t xml:space="preserve">Т. А. Болкун // Педагогіка та психологія. – Чернівці : Чернівецький нац. у–т, 2010. – Вип. 524. – С. 8–18. </w:t>
      </w:r>
    </w:p>
    <w:p w:rsidR="00B6233A" w:rsidRDefault="00B6233A" w:rsidP="00B6233A">
      <w:pPr>
        <w:pStyle w:val="a9"/>
        <w:numPr>
          <w:ilvl w:val="0"/>
          <w:numId w:val="17"/>
        </w:numPr>
        <w:tabs>
          <w:tab w:val="left" w:pos="993"/>
        </w:tabs>
        <w:spacing w:after="0" w:line="372" w:lineRule="auto"/>
        <w:ind w:left="0" w:firstLine="567"/>
        <w:jc w:val="both"/>
        <w:rPr>
          <w:sz w:val="28"/>
          <w:szCs w:val="28"/>
          <w:lang w:val="uk-UA"/>
        </w:rPr>
      </w:pPr>
      <w:r w:rsidRPr="00B6233A">
        <w:rPr>
          <w:sz w:val="28"/>
          <w:szCs w:val="28"/>
          <w:lang w:val="uk-UA"/>
        </w:rPr>
        <w:t xml:space="preserve">Болкун Т. А. Емпіричне дослідження ціннісних орієнтацій, рівнів інтелектуального розвитку та домагань студентів-психологів з обмеженими можливостями / Т. А. Болкун // Зб. наук. праць. </w:t>
      </w:r>
      <w:r w:rsidRPr="00F909E2">
        <w:rPr>
          <w:sz w:val="28"/>
          <w:szCs w:val="28"/>
          <w:lang w:val="uk-UA"/>
        </w:rPr>
        <w:t xml:space="preserve">Серія : Педагогічні та психологічні науки / Державна прикордонна служба України, Національна академія Державної прикордонної служби України імені Б. Хмельницького. – Хмельницький : Видавництво НАДПСУ, 2010. – № 50. – С. 96–99. </w:t>
      </w:r>
    </w:p>
    <w:p w:rsidR="00B6233A" w:rsidRDefault="00B6233A" w:rsidP="00B6233A">
      <w:pPr>
        <w:pStyle w:val="a9"/>
        <w:numPr>
          <w:ilvl w:val="0"/>
          <w:numId w:val="17"/>
        </w:numPr>
        <w:tabs>
          <w:tab w:val="left" w:pos="993"/>
        </w:tabs>
        <w:spacing w:after="0" w:line="372" w:lineRule="auto"/>
        <w:ind w:left="0" w:firstLine="567"/>
        <w:jc w:val="both"/>
        <w:rPr>
          <w:sz w:val="28"/>
          <w:szCs w:val="28"/>
          <w:lang w:val="uk-UA"/>
        </w:rPr>
      </w:pPr>
      <w:r w:rsidRPr="00B6233A">
        <w:rPr>
          <w:sz w:val="28"/>
          <w:szCs w:val="28"/>
        </w:rPr>
        <w:t xml:space="preserve">Болкун Т. А. Діагностика </w:t>
      </w:r>
      <w:proofErr w:type="gramStart"/>
      <w:r w:rsidRPr="00B6233A">
        <w:rPr>
          <w:sz w:val="28"/>
          <w:szCs w:val="28"/>
        </w:rPr>
        <w:t>р</w:t>
      </w:r>
      <w:proofErr w:type="gramEnd"/>
      <w:r w:rsidRPr="00B6233A">
        <w:rPr>
          <w:sz w:val="28"/>
          <w:szCs w:val="28"/>
        </w:rPr>
        <w:t>івня тривожності студентів з обмеженими можливостями та ставлення до них у суспільстві / Т. А. Болкун // Зб. наук. праць. Серія : Педагогічні та психологічні науки / Державна прикордонна служба України, Національна академія</w:t>
      </w:r>
      <w:proofErr w:type="gramStart"/>
      <w:r w:rsidRPr="00B6233A">
        <w:rPr>
          <w:sz w:val="28"/>
          <w:szCs w:val="28"/>
        </w:rPr>
        <w:t xml:space="preserve"> Д</w:t>
      </w:r>
      <w:proofErr w:type="gramEnd"/>
      <w:r w:rsidRPr="00B6233A">
        <w:rPr>
          <w:sz w:val="28"/>
          <w:szCs w:val="28"/>
        </w:rPr>
        <w:t>ержавної прикордонної служби України імені Б. Хмельницького. – Хмельницький</w:t>
      </w:r>
      <w:proofErr w:type="gramStart"/>
      <w:r w:rsidRPr="00B6233A">
        <w:rPr>
          <w:sz w:val="28"/>
          <w:szCs w:val="28"/>
        </w:rPr>
        <w:t xml:space="preserve"> :</w:t>
      </w:r>
      <w:proofErr w:type="gramEnd"/>
      <w:r w:rsidRPr="00B6233A">
        <w:rPr>
          <w:sz w:val="28"/>
          <w:szCs w:val="28"/>
        </w:rPr>
        <w:t xml:space="preserve"> Видавництво НАДПСУ, 2010. – № 51. – С. 113–117. </w:t>
      </w:r>
    </w:p>
    <w:p w:rsidR="00B6233A" w:rsidRDefault="00B6233A" w:rsidP="00B6233A">
      <w:pPr>
        <w:pStyle w:val="a9"/>
        <w:numPr>
          <w:ilvl w:val="0"/>
          <w:numId w:val="17"/>
        </w:numPr>
        <w:tabs>
          <w:tab w:val="left" w:pos="993"/>
        </w:tabs>
        <w:spacing w:after="0" w:line="372" w:lineRule="auto"/>
        <w:ind w:left="0" w:firstLine="567"/>
        <w:jc w:val="both"/>
        <w:rPr>
          <w:sz w:val="28"/>
          <w:szCs w:val="28"/>
          <w:lang w:val="uk-UA"/>
        </w:rPr>
      </w:pPr>
      <w:r w:rsidRPr="00B6233A">
        <w:rPr>
          <w:sz w:val="28"/>
          <w:szCs w:val="28"/>
        </w:rPr>
        <w:t xml:space="preserve">Бугайчук Т. А. Теоретическая экспликация структуры факторов профессионального самоопределения оптантов с ограниченными физическими возможностями / Т. А. Бугайчук. – Журнал научных публикаций аспирантов и докторантов. – Курск, 2015. – № 11 (113). – С. 101−104. </w:t>
      </w:r>
    </w:p>
    <w:p w:rsidR="00B6233A" w:rsidRDefault="00B6233A" w:rsidP="00B6233A">
      <w:pPr>
        <w:pStyle w:val="a9"/>
        <w:numPr>
          <w:ilvl w:val="0"/>
          <w:numId w:val="17"/>
        </w:numPr>
        <w:tabs>
          <w:tab w:val="left" w:pos="993"/>
        </w:tabs>
        <w:spacing w:after="0" w:line="372" w:lineRule="auto"/>
        <w:ind w:left="0" w:firstLine="567"/>
        <w:jc w:val="both"/>
        <w:rPr>
          <w:sz w:val="28"/>
          <w:szCs w:val="28"/>
          <w:lang w:val="uk-UA"/>
        </w:rPr>
      </w:pPr>
      <w:r w:rsidRPr="00B6233A">
        <w:rPr>
          <w:sz w:val="28"/>
          <w:szCs w:val="28"/>
        </w:rPr>
        <w:t>Болкун Т. А. Проблема професійного самовизначення особистості в сучасній психології / Т. А. Болкун // Психолого-педагогічні проблеми сільської школи: зб. наук. праць Уманського державного педагогічного університету ім. П. Тичини / [ред. кол. : Побірченко Н. С. (гол</w:t>
      </w:r>
      <w:proofErr w:type="gramStart"/>
      <w:r w:rsidRPr="00B6233A">
        <w:rPr>
          <w:sz w:val="28"/>
          <w:szCs w:val="28"/>
        </w:rPr>
        <w:t>.</w:t>
      </w:r>
      <w:proofErr w:type="gramEnd"/>
      <w:r w:rsidRPr="00B6233A">
        <w:rPr>
          <w:sz w:val="28"/>
          <w:szCs w:val="28"/>
        </w:rPr>
        <w:t xml:space="preserve"> </w:t>
      </w:r>
      <w:proofErr w:type="gramStart"/>
      <w:r w:rsidRPr="00B6233A">
        <w:rPr>
          <w:sz w:val="28"/>
          <w:szCs w:val="28"/>
        </w:rPr>
        <w:t>р</w:t>
      </w:r>
      <w:proofErr w:type="gramEnd"/>
      <w:r w:rsidRPr="00B6233A">
        <w:rPr>
          <w:sz w:val="28"/>
          <w:szCs w:val="28"/>
        </w:rPr>
        <w:t>ед.) та ін.]. – Умань</w:t>
      </w:r>
      <w:proofErr w:type="gramStart"/>
      <w:r w:rsidRPr="00B6233A">
        <w:rPr>
          <w:sz w:val="28"/>
          <w:szCs w:val="28"/>
        </w:rPr>
        <w:t xml:space="preserve"> :</w:t>
      </w:r>
      <w:proofErr w:type="gramEnd"/>
      <w:r w:rsidRPr="00B6233A">
        <w:rPr>
          <w:sz w:val="28"/>
          <w:szCs w:val="28"/>
        </w:rPr>
        <w:t xml:space="preserve"> </w:t>
      </w:r>
      <w:r>
        <w:rPr>
          <w:sz w:val="28"/>
          <w:szCs w:val="28"/>
          <w:lang w:val="uk-UA"/>
        </w:rPr>
        <w:t xml:space="preserve">                             </w:t>
      </w:r>
      <w:r w:rsidRPr="00B6233A">
        <w:rPr>
          <w:sz w:val="28"/>
          <w:szCs w:val="28"/>
        </w:rPr>
        <w:t xml:space="preserve">П. П. Жовтий, 2010. – Випуск 34. – С. 168–174. </w:t>
      </w:r>
    </w:p>
    <w:p w:rsidR="00B6233A" w:rsidRDefault="00B6233A" w:rsidP="00B6233A">
      <w:pPr>
        <w:pStyle w:val="a9"/>
        <w:numPr>
          <w:ilvl w:val="0"/>
          <w:numId w:val="17"/>
        </w:numPr>
        <w:tabs>
          <w:tab w:val="left" w:pos="993"/>
        </w:tabs>
        <w:spacing w:after="0" w:line="372" w:lineRule="auto"/>
        <w:ind w:left="0" w:firstLine="567"/>
        <w:jc w:val="both"/>
        <w:rPr>
          <w:sz w:val="28"/>
          <w:szCs w:val="28"/>
          <w:lang w:val="uk-UA"/>
        </w:rPr>
      </w:pPr>
      <w:r w:rsidRPr="00B6233A">
        <w:rPr>
          <w:sz w:val="28"/>
          <w:szCs w:val="28"/>
        </w:rPr>
        <w:t>Болкун Т. А. Основні проблеми професійного самовизначення студентівпсихологів з обмеженими можливостями / Болкун Т. А. // Сучасна психологія: актуальні проблеми й тенденції розвитку : матеріали міжнар. наук</w:t>
      </w:r>
      <w:proofErr w:type="gramStart"/>
      <w:r w:rsidRPr="00B6233A">
        <w:rPr>
          <w:sz w:val="28"/>
          <w:szCs w:val="28"/>
        </w:rPr>
        <w:t>.-</w:t>
      </w:r>
      <w:proofErr w:type="gramEnd"/>
      <w:r w:rsidRPr="00B6233A">
        <w:rPr>
          <w:sz w:val="28"/>
          <w:szCs w:val="28"/>
        </w:rPr>
        <w:lastRenderedPageBreak/>
        <w:t>практ. конф. (Запоріжжя, 28 січня 2011 р.) / Запоріжжя</w:t>
      </w:r>
      <w:proofErr w:type="gramStart"/>
      <w:r w:rsidRPr="00B6233A">
        <w:rPr>
          <w:sz w:val="28"/>
          <w:szCs w:val="28"/>
        </w:rPr>
        <w:t xml:space="preserve"> :</w:t>
      </w:r>
      <w:proofErr w:type="gramEnd"/>
      <w:r w:rsidRPr="00B6233A">
        <w:rPr>
          <w:sz w:val="28"/>
          <w:szCs w:val="28"/>
        </w:rPr>
        <w:t xml:space="preserve"> КПУ. – Запоріжжя, 2011. – С. 30–32. </w:t>
      </w:r>
    </w:p>
    <w:p w:rsidR="00B6233A" w:rsidRPr="000259E5" w:rsidRDefault="00B6233A" w:rsidP="00B6233A">
      <w:pPr>
        <w:pStyle w:val="a9"/>
        <w:numPr>
          <w:ilvl w:val="0"/>
          <w:numId w:val="17"/>
        </w:numPr>
        <w:tabs>
          <w:tab w:val="left" w:pos="993"/>
        </w:tabs>
        <w:spacing w:after="0" w:line="372" w:lineRule="auto"/>
        <w:ind w:left="0" w:firstLine="567"/>
        <w:jc w:val="both"/>
        <w:rPr>
          <w:sz w:val="28"/>
          <w:szCs w:val="28"/>
          <w:lang w:val="uk-UA"/>
        </w:rPr>
      </w:pPr>
      <w:r w:rsidRPr="00B6233A">
        <w:rPr>
          <w:sz w:val="28"/>
          <w:szCs w:val="28"/>
        </w:rPr>
        <w:t>Болкун Т. А. Професійна успішність та самовизначення особистості як дин</w:t>
      </w:r>
      <w:r w:rsidR="00195FD9">
        <w:rPr>
          <w:sz w:val="28"/>
          <w:szCs w:val="28"/>
        </w:rPr>
        <w:t xml:space="preserve">амічний процес / Т. А. Болкун. </w:t>
      </w:r>
      <w:r w:rsidRPr="00B6233A">
        <w:rPr>
          <w:sz w:val="28"/>
          <w:szCs w:val="28"/>
        </w:rPr>
        <w:t xml:space="preserve"> Психогенеза особистості: норма і девіація // Матеріали VIII міжнар. наук</w:t>
      </w:r>
      <w:proofErr w:type="gramStart"/>
      <w:r w:rsidRPr="00B6233A">
        <w:rPr>
          <w:sz w:val="28"/>
          <w:szCs w:val="28"/>
        </w:rPr>
        <w:t>.-</w:t>
      </w:r>
      <w:proofErr w:type="gramEnd"/>
      <w:r w:rsidRPr="00B6233A">
        <w:rPr>
          <w:sz w:val="28"/>
          <w:szCs w:val="28"/>
        </w:rPr>
        <w:t xml:space="preserve">практ. конф. ; [за ред. Я. О. Гошовського, </w:t>
      </w:r>
      <w:r>
        <w:rPr>
          <w:sz w:val="28"/>
          <w:szCs w:val="28"/>
          <w:lang w:val="uk-UA"/>
        </w:rPr>
        <w:t xml:space="preserve">                            </w:t>
      </w:r>
      <w:r w:rsidRPr="00B6233A">
        <w:rPr>
          <w:sz w:val="28"/>
          <w:szCs w:val="28"/>
        </w:rPr>
        <w:t>Н. К. Вічалковської, О. Є. Іванашко]. – Луцьк</w:t>
      </w:r>
      <w:proofErr w:type="gramStart"/>
      <w:r w:rsidRPr="00B6233A">
        <w:rPr>
          <w:sz w:val="28"/>
          <w:szCs w:val="28"/>
        </w:rPr>
        <w:t xml:space="preserve"> :</w:t>
      </w:r>
      <w:proofErr w:type="gramEnd"/>
      <w:r w:rsidRPr="00B6233A">
        <w:rPr>
          <w:sz w:val="28"/>
          <w:szCs w:val="28"/>
        </w:rPr>
        <w:t xml:space="preserve"> Східноєвропейський нац. ун-т </w:t>
      </w:r>
      <w:r w:rsidRPr="000259E5">
        <w:rPr>
          <w:sz w:val="28"/>
          <w:szCs w:val="28"/>
        </w:rPr>
        <w:t>ім. Лесі Українки, 2012. – С. 30-44.</w:t>
      </w:r>
    </w:p>
    <w:p w:rsidR="00215983"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Adolescent Mental Health. (2018). World Health Organization. Retrieved 17 November 2019</w:t>
      </w:r>
      <w:r w:rsidR="006951FE">
        <w:rPr>
          <w:sz w:val="28"/>
          <w:szCs w:val="28"/>
          <w:lang w:val="uk-UA"/>
        </w:rPr>
        <w:t>.</w:t>
      </w:r>
      <w:r w:rsidRPr="000259E5">
        <w:rPr>
          <w:sz w:val="28"/>
          <w:szCs w:val="28"/>
          <w:lang w:val="en-US"/>
        </w:rPr>
        <w:t xml:space="preserve"> https://www.who.int/news-room/factsheets/detail/adolescent-mental-health. </w:t>
      </w:r>
    </w:p>
    <w:p w:rsidR="00215983"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B</w:t>
      </w:r>
      <w:r w:rsidRPr="000259E5">
        <w:rPr>
          <w:sz w:val="28"/>
          <w:szCs w:val="28"/>
        </w:rPr>
        <w:t>а</w:t>
      </w:r>
      <w:r w:rsidRPr="000259E5">
        <w:rPr>
          <w:sz w:val="28"/>
          <w:szCs w:val="28"/>
          <w:lang w:val="en-US"/>
        </w:rPr>
        <w:t>n</w:t>
      </w:r>
      <w:r w:rsidRPr="000259E5">
        <w:rPr>
          <w:sz w:val="28"/>
          <w:szCs w:val="28"/>
        </w:rPr>
        <w:t>а</w:t>
      </w:r>
      <w:r w:rsidR="00E711F3">
        <w:rPr>
          <w:sz w:val="28"/>
          <w:szCs w:val="28"/>
          <w:lang w:val="en-US"/>
        </w:rPr>
        <w:t>ck</w:t>
      </w:r>
      <w:r w:rsidRPr="000259E5">
        <w:rPr>
          <w:sz w:val="28"/>
          <w:szCs w:val="28"/>
          <w:lang w:val="en-US"/>
        </w:rPr>
        <w:t xml:space="preserve"> H. R., S</w:t>
      </w:r>
      <w:r w:rsidRPr="000259E5">
        <w:rPr>
          <w:sz w:val="28"/>
          <w:szCs w:val="28"/>
        </w:rPr>
        <w:t>а</w:t>
      </w:r>
      <w:r w:rsidRPr="000259E5">
        <w:rPr>
          <w:sz w:val="28"/>
          <w:szCs w:val="28"/>
          <w:lang w:val="en-US"/>
        </w:rPr>
        <w:t>b</w:t>
      </w:r>
      <w:r w:rsidRPr="000259E5">
        <w:rPr>
          <w:sz w:val="28"/>
          <w:szCs w:val="28"/>
        </w:rPr>
        <w:t>і</w:t>
      </w:r>
      <w:r w:rsidR="00E711F3">
        <w:rPr>
          <w:sz w:val="28"/>
          <w:szCs w:val="28"/>
          <w:lang w:val="en-US"/>
        </w:rPr>
        <w:t>ston</w:t>
      </w:r>
      <w:r w:rsidRPr="000259E5">
        <w:rPr>
          <w:sz w:val="28"/>
          <w:szCs w:val="28"/>
          <w:lang w:val="en-US"/>
        </w:rPr>
        <w:t xml:space="preserve"> C.</w:t>
      </w:r>
      <w:r w:rsidR="00E711F3">
        <w:rPr>
          <w:sz w:val="28"/>
          <w:szCs w:val="28"/>
          <w:lang w:val="en-US"/>
        </w:rPr>
        <w:t xml:space="preserve"> M.</w:t>
      </w:r>
      <w:proofErr w:type="gramStart"/>
      <w:r w:rsidR="00E711F3">
        <w:rPr>
          <w:sz w:val="28"/>
          <w:szCs w:val="28"/>
          <w:lang w:val="en-US"/>
        </w:rPr>
        <w:t xml:space="preserve">, </w:t>
      </w:r>
      <w:r w:rsidRPr="000259E5">
        <w:rPr>
          <w:sz w:val="28"/>
          <w:szCs w:val="28"/>
          <w:lang w:val="en-US"/>
        </w:rPr>
        <w:t xml:space="preserve"> Bloom</w:t>
      </w:r>
      <w:proofErr w:type="gramEnd"/>
      <w:r w:rsidRPr="000259E5">
        <w:rPr>
          <w:sz w:val="28"/>
          <w:szCs w:val="28"/>
          <w:lang w:val="en-US"/>
        </w:rPr>
        <w:t xml:space="preserve"> G. </w:t>
      </w:r>
      <w:r w:rsidRPr="000259E5">
        <w:rPr>
          <w:sz w:val="28"/>
          <w:szCs w:val="28"/>
        </w:rPr>
        <w:t>А</w:t>
      </w:r>
      <w:r w:rsidRPr="000259E5">
        <w:rPr>
          <w:sz w:val="28"/>
          <w:szCs w:val="28"/>
          <w:lang w:val="en-US"/>
        </w:rPr>
        <w:t>. (2011). Co</w:t>
      </w:r>
      <w:r w:rsidRPr="000259E5">
        <w:rPr>
          <w:sz w:val="28"/>
          <w:szCs w:val="28"/>
        </w:rPr>
        <w:t>а</w:t>
      </w:r>
      <w:r w:rsidRPr="000259E5">
        <w:rPr>
          <w:sz w:val="28"/>
          <w:szCs w:val="28"/>
          <w:lang w:val="en-US"/>
        </w:rPr>
        <w:t xml:space="preserve">ch </w:t>
      </w:r>
      <w:r w:rsidRPr="000259E5">
        <w:rPr>
          <w:sz w:val="28"/>
          <w:szCs w:val="28"/>
        </w:rPr>
        <w:t>А</w:t>
      </w:r>
      <w:r w:rsidRPr="000259E5">
        <w:rPr>
          <w:sz w:val="28"/>
          <w:szCs w:val="28"/>
          <w:lang w:val="en-US"/>
        </w:rPr>
        <w:t>utonom</w:t>
      </w:r>
      <w:r w:rsidRPr="000259E5">
        <w:rPr>
          <w:sz w:val="28"/>
          <w:szCs w:val="28"/>
        </w:rPr>
        <w:t>у</w:t>
      </w:r>
      <w:r w:rsidRPr="000259E5">
        <w:rPr>
          <w:sz w:val="28"/>
          <w:szCs w:val="28"/>
          <w:lang w:val="en-US"/>
        </w:rPr>
        <w:t xml:space="preserve"> Su</w:t>
      </w:r>
      <w:r w:rsidRPr="000259E5">
        <w:rPr>
          <w:sz w:val="28"/>
          <w:szCs w:val="28"/>
        </w:rPr>
        <w:t>рр</w:t>
      </w:r>
      <w:r w:rsidRPr="000259E5">
        <w:rPr>
          <w:sz w:val="28"/>
          <w:szCs w:val="28"/>
          <w:lang w:val="en-US"/>
        </w:rPr>
        <w:t>ort, B</w:t>
      </w:r>
      <w:r w:rsidRPr="000259E5">
        <w:rPr>
          <w:sz w:val="28"/>
          <w:szCs w:val="28"/>
        </w:rPr>
        <w:t>а</w:t>
      </w:r>
      <w:r w:rsidRPr="000259E5">
        <w:rPr>
          <w:sz w:val="28"/>
          <w:szCs w:val="28"/>
          <w:lang w:val="en-US"/>
        </w:rPr>
        <w:t>s</w:t>
      </w:r>
      <w:r w:rsidRPr="000259E5">
        <w:rPr>
          <w:sz w:val="28"/>
          <w:szCs w:val="28"/>
        </w:rPr>
        <w:t>і</w:t>
      </w:r>
      <w:r w:rsidRPr="000259E5">
        <w:rPr>
          <w:sz w:val="28"/>
          <w:szCs w:val="28"/>
          <w:lang w:val="en-US"/>
        </w:rPr>
        <w:t>c N</w:t>
      </w:r>
      <w:r w:rsidRPr="000259E5">
        <w:rPr>
          <w:sz w:val="28"/>
          <w:szCs w:val="28"/>
        </w:rPr>
        <w:t>ее</w:t>
      </w:r>
      <w:r w:rsidRPr="000259E5">
        <w:rPr>
          <w:sz w:val="28"/>
          <w:szCs w:val="28"/>
          <w:lang w:val="en-US"/>
        </w:rPr>
        <w:t>d S</w:t>
      </w:r>
      <w:r w:rsidRPr="000259E5">
        <w:rPr>
          <w:sz w:val="28"/>
          <w:szCs w:val="28"/>
        </w:rPr>
        <w:t>а</w:t>
      </w:r>
      <w:r w:rsidRPr="000259E5">
        <w:rPr>
          <w:sz w:val="28"/>
          <w:szCs w:val="28"/>
          <w:lang w:val="en-US"/>
        </w:rPr>
        <w:t>t</w:t>
      </w:r>
      <w:r w:rsidRPr="000259E5">
        <w:rPr>
          <w:sz w:val="28"/>
          <w:szCs w:val="28"/>
        </w:rPr>
        <w:t>і</w:t>
      </w:r>
      <w:r w:rsidRPr="000259E5">
        <w:rPr>
          <w:sz w:val="28"/>
          <w:szCs w:val="28"/>
          <w:lang w:val="en-US"/>
        </w:rPr>
        <w:t>sf</w:t>
      </w:r>
      <w:r w:rsidRPr="000259E5">
        <w:rPr>
          <w:sz w:val="28"/>
          <w:szCs w:val="28"/>
        </w:rPr>
        <w:t>а</w:t>
      </w:r>
      <w:r w:rsidRPr="000259E5">
        <w:rPr>
          <w:sz w:val="28"/>
          <w:szCs w:val="28"/>
          <w:lang w:val="en-US"/>
        </w:rPr>
        <w:t>ct</w:t>
      </w:r>
      <w:r w:rsidRPr="000259E5">
        <w:rPr>
          <w:sz w:val="28"/>
          <w:szCs w:val="28"/>
        </w:rPr>
        <w:t>і</w:t>
      </w:r>
      <w:r w:rsidRPr="000259E5">
        <w:rPr>
          <w:sz w:val="28"/>
          <w:szCs w:val="28"/>
          <w:lang w:val="en-US"/>
        </w:rPr>
        <w:t xml:space="preserve">on, </w:t>
      </w:r>
      <w:r w:rsidRPr="000259E5">
        <w:rPr>
          <w:sz w:val="28"/>
          <w:szCs w:val="28"/>
        </w:rPr>
        <w:t>а</w:t>
      </w:r>
      <w:r w:rsidRPr="000259E5">
        <w:rPr>
          <w:sz w:val="28"/>
          <w:szCs w:val="28"/>
          <w:lang w:val="en-US"/>
        </w:rPr>
        <w:t xml:space="preserve">nd </w:t>
      </w:r>
      <w:r w:rsidRPr="000259E5">
        <w:rPr>
          <w:sz w:val="28"/>
          <w:szCs w:val="28"/>
        </w:rPr>
        <w:t>І</w:t>
      </w:r>
      <w:r w:rsidRPr="000259E5">
        <w:rPr>
          <w:sz w:val="28"/>
          <w:szCs w:val="28"/>
          <w:lang w:val="en-US"/>
        </w:rPr>
        <w:t>ntr</w:t>
      </w:r>
      <w:r w:rsidRPr="000259E5">
        <w:rPr>
          <w:sz w:val="28"/>
          <w:szCs w:val="28"/>
        </w:rPr>
        <w:t>і</w:t>
      </w:r>
      <w:r w:rsidRPr="000259E5">
        <w:rPr>
          <w:sz w:val="28"/>
          <w:szCs w:val="28"/>
          <w:lang w:val="en-US"/>
        </w:rPr>
        <w:t>ns</w:t>
      </w:r>
      <w:r w:rsidRPr="000259E5">
        <w:rPr>
          <w:sz w:val="28"/>
          <w:szCs w:val="28"/>
        </w:rPr>
        <w:t>і</w:t>
      </w:r>
      <w:r w:rsidRPr="000259E5">
        <w:rPr>
          <w:sz w:val="28"/>
          <w:szCs w:val="28"/>
          <w:lang w:val="en-US"/>
        </w:rPr>
        <w:t>c Mot</w:t>
      </w:r>
      <w:r w:rsidRPr="000259E5">
        <w:rPr>
          <w:sz w:val="28"/>
          <w:szCs w:val="28"/>
        </w:rPr>
        <w:t>і</w:t>
      </w:r>
      <w:r w:rsidRPr="000259E5">
        <w:rPr>
          <w:sz w:val="28"/>
          <w:szCs w:val="28"/>
          <w:lang w:val="en-US"/>
        </w:rPr>
        <w:t>v</w:t>
      </w:r>
      <w:r w:rsidRPr="000259E5">
        <w:rPr>
          <w:sz w:val="28"/>
          <w:szCs w:val="28"/>
        </w:rPr>
        <w:t>а</w:t>
      </w:r>
      <w:r w:rsidRPr="000259E5">
        <w:rPr>
          <w:sz w:val="28"/>
          <w:szCs w:val="28"/>
          <w:lang w:val="en-US"/>
        </w:rPr>
        <w:t>t</w:t>
      </w:r>
      <w:r w:rsidRPr="000259E5">
        <w:rPr>
          <w:sz w:val="28"/>
          <w:szCs w:val="28"/>
        </w:rPr>
        <w:t>і</w:t>
      </w:r>
      <w:r w:rsidRPr="000259E5">
        <w:rPr>
          <w:sz w:val="28"/>
          <w:szCs w:val="28"/>
          <w:lang w:val="en-US"/>
        </w:rPr>
        <w:t xml:space="preserve">on of </w:t>
      </w:r>
      <w:r w:rsidRPr="000259E5">
        <w:rPr>
          <w:sz w:val="28"/>
          <w:szCs w:val="28"/>
        </w:rPr>
        <w:t>Ра</w:t>
      </w:r>
      <w:r w:rsidRPr="000259E5">
        <w:rPr>
          <w:sz w:val="28"/>
          <w:szCs w:val="28"/>
          <w:lang w:val="en-US"/>
        </w:rPr>
        <w:t>r</w:t>
      </w:r>
      <w:r w:rsidRPr="000259E5">
        <w:rPr>
          <w:sz w:val="28"/>
          <w:szCs w:val="28"/>
        </w:rPr>
        <w:t>а</w:t>
      </w:r>
      <w:r w:rsidRPr="000259E5">
        <w:rPr>
          <w:sz w:val="28"/>
          <w:szCs w:val="28"/>
          <w:lang w:val="en-US"/>
        </w:rPr>
        <w:t>l</w:t>
      </w:r>
      <w:r w:rsidRPr="000259E5">
        <w:rPr>
          <w:sz w:val="28"/>
          <w:szCs w:val="28"/>
        </w:rPr>
        <w:t>у</w:t>
      </w:r>
      <w:r w:rsidRPr="000259E5">
        <w:rPr>
          <w:sz w:val="28"/>
          <w:szCs w:val="28"/>
          <w:lang w:val="en-US"/>
        </w:rPr>
        <w:t>m</w:t>
      </w:r>
      <w:r w:rsidRPr="000259E5">
        <w:rPr>
          <w:sz w:val="28"/>
          <w:szCs w:val="28"/>
        </w:rPr>
        <w:t>рі</w:t>
      </w:r>
      <w:r w:rsidRPr="000259E5">
        <w:rPr>
          <w:sz w:val="28"/>
          <w:szCs w:val="28"/>
          <w:lang w:val="en-US"/>
        </w:rPr>
        <w:t xml:space="preserve">c </w:t>
      </w:r>
      <w:r w:rsidRPr="000259E5">
        <w:rPr>
          <w:sz w:val="28"/>
          <w:szCs w:val="28"/>
        </w:rPr>
        <w:t>А</w:t>
      </w:r>
      <w:r w:rsidRPr="000259E5">
        <w:rPr>
          <w:sz w:val="28"/>
          <w:szCs w:val="28"/>
          <w:lang w:val="en-US"/>
        </w:rPr>
        <w:t>thl</w:t>
      </w:r>
      <w:r w:rsidRPr="000259E5">
        <w:rPr>
          <w:sz w:val="28"/>
          <w:szCs w:val="28"/>
        </w:rPr>
        <w:t>е</w:t>
      </w:r>
      <w:r w:rsidRPr="000259E5">
        <w:rPr>
          <w:sz w:val="28"/>
          <w:szCs w:val="28"/>
          <w:lang w:val="en-US"/>
        </w:rPr>
        <w:t>t</w:t>
      </w:r>
      <w:r w:rsidRPr="000259E5">
        <w:rPr>
          <w:sz w:val="28"/>
          <w:szCs w:val="28"/>
        </w:rPr>
        <w:t>е</w:t>
      </w:r>
      <w:r w:rsidRPr="000259E5">
        <w:rPr>
          <w:sz w:val="28"/>
          <w:szCs w:val="28"/>
          <w:lang w:val="en-US"/>
        </w:rPr>
        <w:t xml:space="preserve">s. </w:t>
      </w:r>
      <w:r w:rsidRPr="000259E5">
        <w:rPr>
          <w:sz w:val="28"/>
          <w:szCs w:val="28"/>
        </w:rPr>
        <w:t>Р</w:t>
      </w:r>
      <w:r w:rsidRPr="000259E5">
        <w:rPr>
          <w:sz w:val="28"/>
          <w:szCs w:val="28"/>
          <w:lang w:val="en-US"/>
        </w:rPr>
        <w:t>h</w:t>
      </w:r>
      <w:r w:rsidRPr="000259E5">
        <w:rPr>
          <w:sz w:val="28"/>
          <w:szCs w:val="28"/>
        </w:rPr>
        <w:t>у</w:t>
      </w:r>
      <w:r w:rsidRPr="000259E5">
        <w:rPr>
          <w:sz w:val="28"/>
          <w:szCs w:val="28"/>
          <w:lang w:val="en-US"/>
        </w:rPr>
        <w:t>s</w:t>
      </w:r>
      <w:r w:rsidRPr="000259E5">
        <w:rPr>
          <w:sz w:val="28"/>
          <w:szCs w:val="28"/>
        </w:rPr>
        <w:t>і</w:t>
      </w:r>
      <w:r w:rsidRPr="000259E5">
        <w:rPr>
          <w:sz w:val="28"/>
          <w:szCs w:val="28"/>
          <w:lang w:val="en-US"/>
        </w:rPr>
        <w:t>c</w:t>
      </w:r>
      <w:r w:rsidRPr="000259E5">
        <w:rPr>
          <w:sz w:val="28"/>
          <w:szCs w:val="28"/>
        </w:rPr>
        <w:t>а</w:t>
      </w:r>
      <w:r w:rsidRPr="000259E5">
        <w:rPr>
          <w:sz w:val="28"/>
          <w:szCs w:val="28"/>
          <w:lang w:val="en-US"/>
        </w:rPr>
        <w:t xml:space="preserve">l </w:t>
      </w:r>
      <w:r w:rsidRPr="000259E5">
        <w:rPr>
          <w:sz w:val="28"/>
          <w:szCs w:val="28"/>
        </w:rPr>
        <w:t>Е</w:t>
      </w:r>
      <w:r w:rsidRPr="000259E5">
        <w:rPr>
          <w:sz w:val="28"/>
          <w:szCs w:val="28"/>
          <w:lang w:val="en-US"/>
        </w:rPr>
        <w:t>duc</w:t>
      </w:r>
      <w:r w:rsidRPr="000259E5">
        <w:rPr>
          <w:sz w:val="28"/>
          <w:szCs w:val="28"/>
        </w:rPr>
        <w:t>а</w:t>
      </w:r>
      <w:r w:rsidRPr="000259E5">
        <w:rPr>
          <w:sz w:val="28"/>
          <w:szCs w:val="28"/>
          <w:lang w:val="en-US"/>
        </w:rPr>
        <w:t>t</w:t>
      </w:r>
      <w:r w:rsidRPr="000259E5">
        <w:rPr>
          <w:sz w:val="28"/>
          <w:szCs w:val="28"/>
        </w:rPr>
        <w:t>і</w:t>
      </w:r>
      <w:r w:rsidRPr="000259E5">
        <w:rPr>
          <w:sz w:val="28"/>
          <w:szCs w:val="28"/>
          <w:lang w:val="en-US"/>
        </w:rPr>
        <w:t>on, R</w:t>
      </w:r>
      <w:r w:rsidRPr="000259E5">
        <w:rPr>
          <w:sz w:val="28"/>
          <w:szCs w:val="28"/>
        </w:rPr>
        <w:t>е</w:t>
      </w:r>
      <w:r w:rsidRPr="000259E5">
        <w:rPr>
          <w:sz w:val="28"/>
          <w:szCs w:val="28"/>
          <w:lang w:val="en-US"/>
        </w:rPr>
        <w:t>cr</w:t>
      </w:r>
      <w:r w:rsidRPr="000259E5">
        <w:rPr>
          <w:sz w:val="28"/>
          <w:szCs w:val="28"/>
        </w:rPr>
        <w:t>еа</w:t>
      </w:r>
      <w:r w:rsidRPr="000259E5">
        <w:rPr>
          <w:sz w:val="28"/>
          <w:szCs w:val="28"/>
          <w:lang w:val="en-US"/>
        </w:rPr>
        <w:t>t</w:t>
      </w:r>
      <w:r w:rsidRPr="000259E5">
        <w:rPr>
          <w:sz w:val="28"/>
          <w:szCs w:val="28"/>
        </w:rPr>
        <w:t>і</w:t>
      </w:r>
      <w:r w:rsidRPr="000259E5">
        <w:rPr>
          <w:sz w:val="28"/>
          <w:szCs w:val="28"/>
          <w:lang w:val="en-US"/>
        </w:rPr>
        <w:t xml:space="preserve">on </w:t>
      </w:r>
      <w:r w:rsidRPr="000259E5">
        <w:rPr>
          <w:sz w:val="28"/>
          <w:szCs w:val="28"/>
        </w:rPr>
        <w:t>а</w:t>
      </w:r>
      <w:r w:rsidRPr="000259E5">
        <w:rPr>
          <w:sz w:val="28"/>
          <w:szCs w:val="28"/>
          <w:lang w:val="en-US"/>
        </w:rPr>
        <w:t>nd D</w:t>
      </w:r>
      <w:r w:rsidRPr="000259E5">
        <w:rPr>
          <w:sz w:val="28"/>
          <w:szCs w:val="28"/>
        </w:rPr>
        <w:t>а</w:t>
      </w:r>
      <w:r w:rsidRPr="000259E5">
        <w:rPr>
          <w:sz w:val="28"/>
          <w:szCs w:val="28"/>
          <w:lang w:val="en-US"/>
        </w:rPr>
        <w:t>nc</w:t>
      </w:r>
      <w:r w:rsidRPr="000259E5">
        <w:rPr>
          <w:sz w:val="28"/>
          <w:szCs w:val="28"/>
        </w:rPr>
        <w:t>е</w:t>
      </w:r>
      <w:r w:rsidRPr="000259E5">
        <w:rPr>
          <w:sz w:val="28"/>
          <w:szCs w:val="28"/>
          <w:lang w:val="en-US"/>
        </w:rPr>
        <w:t xml:space="preserve">, 4(82), 722-730. </w:t>
      </w:r>
    </w:p>
    <w:p w:rsidR="00215983"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Bowl</w:t>
      </w:r>
      <w:r w:rsidRPr="00215983">
        <w:rPr>
          <w:sz w:val="28"/>
          <w:szCs w:val="28"/>
          <w:lang w:val="uk-UA"/>
        </w:rPr>
        <w:t>і</w:t>
      </w:r>
      <w:r w:rsidRPr="000259E5">
        <w:rPr>
          <w:sz w:val="28"/>
          <w:szCs w:val="28"/>
          <w:lang w:val="en-US"/>
        </w:rPr>
        <w:t>ng</w:t>
      </w:r>
      <w:r w:rsidRPr="00215983">
        <w:rPr>
          <w:sz w:val="28"/>
          <w:szCs w:val="28"/>
          <w:lang w:val="uk-UA"/>
        </w:rPr>
        <w:t xml:space="preserve"> </w:t>
      </w:r>
      <w:proofErr w:type="gramStart"/>
      <w:r w:rsidRPr="00215983">
        <w:rPr>
          <w:sz w:val="28"/>
          <w:szCs w:val="28"/>
          <w:lang w:val="uk-UA"/>
        </w:rPr>
        <w:t>А.,</w:t>
      </w:r>
      <w:proofErr w:type="gramEnd"/>
      <w:r w:rsidRPr="00215983">
        <w:rPr>
          <w:sz w:val="28"/>
          <w:szCs w:val="28"/>
          <w:lang w:val="uk-UA"/>
        </w:rPr>
        <w:t xml:space="preserve"> </w:t>
      </w:r>
      <w:r w:rsidRPr="000259E5">
        <w:rPr>
          <w:sz w:val="28"/>
          <w:szCs w:val="28"/>
          <w:lang w:val="en-US"/>
        </w:rPr>
        <w:t>B</w:t>
      </w:r>
      <w:r w:rsidRPr="00215983">
        <w:rPr>
          <w:sz w:val="28"/>
          <w:szCs w:val="28"/>
          <w:lang w:val="uk-UA"/>
        </w:rPr>
        <w:t>а</w:t>
      </w:r>
      <w:r w:rsidRPr="000259E5">
        <w:rPr>
          <w:sz w:val="28"/>
          <w:szCs w:val="28"/>
          <w:lang w:val="en-US"/>
        </w:rPr>
        <w:t>n</w:t>
      </w:r>
      <w:r w:rsidRPr="00215983">
        <w:rPr>
          <w:sz w:val="28"/>
          <w:szCs w:val="28"/>
          <w:lang w:val="uk-UA"/>
        </w:rPr>
        <w:t>і</w:t>
      </w:r>
      <w:r w:rsidRPr="000259E5">
        <w:rPr>
          <w:sz w:val="28"/>
          <w:szCs w:val="28"/>
          <w:lang w:val="en-US"/>
        </w:rPr>
        <w:t>st</w:t>
      </w:r>
      <w:r w:rsidRPr="00215983">
        <w:rPr>
          <w:sz w:val="28"/>
          <w:szCs w:val="28"/>
          <w:lang w:val="uk-UA"/>
        </w:rPr>
        <w:t>е</w:t>
      </w:r>
      <w:r w:rsidRPr="000259E5">
        <w:rPr>
          <w:sz w:val="28"/>
          <w:szCs w:val="28"/>
          <w:lang w:val="en-US"/>
        </w:rPr>
        <w:t>r</w:t>
      </w:r>
      <w:r w:rsidRPr="00215983">
        <w:rPr>
          <w:sz w:val="28"/>
          <w:szCs w:val="28"/>
          <w:lang w:val="uk-UA"/>
        </w:rPr>
        <w:t xml:space="preserve"> </w:t>
      </w:r>
      <w:r w:rsidRPr="000259E5">
        <w:rPr>
          <w:sz w:val="28"/>
          <w:szCs w:val="28"/>
          <w:lang w:val="en-US"/>
        </w:rPr>
        <w:t>D</w:t>
      </w:r>
      <w:r w:rsidRPr="00215983">
        <w:rPr>
          <w:sz w:val="28"/>
          <w:szCs w:val="28"/>
          <w:lang w:val="uk-UA"/>
        </w:rPr>
        <w:t xml:space="preserve">., </w:t>
      </w:r>
      <w:r w:rsidRPr="000259E5">
        <w:rPr>
          <w:sz w:val="28"/>
          <w:szCs w:val="28"/>
          <w:lang w:val="en-US"/>
        </w:rPr>
        <w:t>Sutton</w:t>
      </w:r>
      <w:r w:rsidRPr="00215983">
        <w:rPr>
          <w:sz w:val="28"/>
          <w:szCs w:val="28"/>
          <w:lang w:val="uk-UA"/>
        </w:rPr>
        <w:t xml:space="preserve"> </w:t>
      </w:r>
      <w:r w:rsidRPr="000259E5">
        <w:rPr>
          <w:sz w:val="28"/>
          <w:szCs w:val="28"/>
          <w:lang w:val="en-US"/>
        </w:rPr>
        <w:t>S</w:t>
      </w:r>
      <w:r w:rsidRPr="00215983">
        <w:rPr>
          <w:sz w:val="28"/>
          <w:szCs w:val="28"/>
          <w:lang w:val="uk-UA"/>
        </w:rPr>
        <w:t>., Е</w:t>
      </w:r>
      <w:r w:rsidRPr="000259E5">
        <w:rPr>
          <w:sz w:val="28"/>
          <w:szCs w:val="28"/>
          <w:lang w:val="en-US"/>
        </w:rPr>
        <w:t>v</w:t>
      </w:r>
      <w:r w:rsidRPr="00215983">
        <w:rPr>
          <w:sz w:val="28"/>
          <w:szCs w:val="28"/>
          <w:lang w:val="uk-UA"/>
        </w:rPr>
        <w:t>а</w:t>
      </w:r>
      <w:r w:rsidRPr="000259E5">
        <w:rPr>
          <w:sz w:val="28"/>
          <w:szCs w:val="28"/>
          <w:lang w:val="en-US"/>
        </w:rPr>
        <w:t>ns</w:t>
      </w:r>
      <w:r w:rsidRPr="00215983">
        <w:rPr>
          <w:sz w:val="28"/>
          <w:szCs w:val="28"/>
          <w:lang w:val="uk-UA"/>
        </w:rPr>
        <w:t xml:space="preserve"> </w:t>
      </w:r>
      <w:r w:rsidRPr="000259E5">
        <w:rPr>
          <w:sz w:val="28"/>
          <w:szCs w:val="28"/>
          <w:lang w:val="en-US"/>
        </w:rPr>
        <w:t>O</w:t>
      </w:r>
      <w:r w:rsidR="00E711F3">
        <w:rPr>
          <w:sz w:val="28"/>
          <w:szCs w:val="28"/>
          <w:lang w:val="uk-UA"/>
        </w:rPr>
        <w:t xml:space="preserve">., </w:t>
      </w:r>
      <w:r w:rsidRPr="000259E5">
        <w:rPr>
          <w:sz w:val="28"/>
          <w:szCs w:val="28"/>
          <w:lang w:val="en-US"/>
        </w:rPr>
        <w:t>W</w:t>
      </w:r>
      <w:r w:rsidRPr="00215983">
        <w:rPr>
          <w:sz w:val="28"/>
          <w:szCs w:val="28"/>
          <w:lang w:val="uk-UA"/>
        </w:rPr>
        <w:t>і</w:t>
      </w:r>
      <w:r w:rsidRPr="000259E5">
        <w:rPr>
          <w:sz w:val="28"/>
          <w:szCs w:val="28"/>
          <w:lang w:val="en-US"/>
        </w:rPr>
        <w:t>nsdor</w:t>
      </w:r>
      <w:r w:rsidRPr="00215983">
        <w:rPr>
          <w:sz w:val="28"/>
          <w:szCs w:val="28"/>
          <w:lang w:val="uk-UA"/>
        </w:rPr>
        <w:t xml:space="preserve"> </w:t>
      </w:r>
      <w:r w:rsidRPr="000259E5">
        <w:rPr>
          <w:sz w:val="28"/>
          <w:szCs w:val="28"/>
          <w:lang w:val="en-US"/>
        </w:rPr>
        <w:t>J</w:t>
      </w:r>
      <w:r w:rsidRPr="00215983">
        <w:rPr>
          <w:sz w:val="28"/>
          <w:szCs w:val="28"/>
          <w:lang w:val="uk-UA"/>
        </w:rPr>
        <w:t xml:space="preserve">. (2002). </w:t>
      </w:r>
      <w:r w:rsidRPr="00F909E2">
        <w:rPr>
          <w:sz w:val="28"/>
          <w:szCs w:val="28"/>
          <w:lang w:val="uk-UA"/>
        </w:rPr>
        <w:t xml:space="preserve">А </w:t>
      </w:r>
      <w:r w:rsidRPr="000259E5">
        <w:rPr>
          <w:sz w:val="28"/>
          <w:szCs w:val="28"/>
          <w:lang w:val="en-US"/>
        </w:rPr>
        <w:t>mult</w:t>
      </w:r>
      <w:r w:rsidRPr="00F909E2">
        <w:rPr>
          <w:sz w:val="28"/>
          <w:szCs w:val="28"/>
          <w:lang w:val="uk-UA"/>
        </w:rPr>
        <w:t>і</w:t>
      </w:r>
      <w:r w:rsidRPr="000259E5">
        <w:rPr>
          <w:sz w:val="28"/>
          <w:szCs w:val="28"/>
          <w:lang w:val="en-US"/>
        </w:rPr>
        <w:t>d</w:t>
      </w:r>
      <w:r w:rsidRPr="00F909E2">
        <w:rPr>
          <w:sz w:val="28"/>
          <w:szCs w:val="28"/>
          <w:lang w:val="uk-UA"/>
        </w:rPr>
        <w:t>і</w:t>
      </w:r>
      <w:r w:rsidRPr="000259E5">
        <w:rPr>
          <w:sz w:val="28"/>
          <w:szCs w:val="28"/>
          <w:lang w:val="en-US"/>
        </w:rPr>
        <w:t>m</w:t>
      </w:r>
      <w:r w:rsidRPr="00F909E2">
        <w:rPr>
          <w:sz w:val="28"/>
          <w:szCs w:val="28"/>
          <w:lang w:val="uk-UA"/>
        </w:rPr>
        <w:t>е</w:t>
      </w:r>
      <w:r w:rsidRPr="000259E5">
        <w:rPr>
          <w:sz w:val="28"/>
          <w:szCs w:val="28"/>
          <w:lang w:val="en-US"/>
        </w:rPr>
        <w:t>ns</w:t>
      </w:r>
      <w:r w:rsidRPr="00F909E2">
        <w:rPr>
          <w:sz w:val="28"/>
          <w:szCs w:val="28"/>
          <w:lang w:val="uk-UA"/>
        </w:rPr>
        <w:t>і</w:t>
      </w:r>
      <w:r w:rsidRPr="000259E5">
        <w:rPr>
          <w:sz w:val="28"/>
          <w:szCs w:val="28"/>
          <w:lang w:val="en-US"/>
        </w:rPr>
        <w:t>on</w:t>
      </w:r>
      <w:r w:rsidRPr="00F909E2">
        <w:rPr>
          <w:sz w:val="28"/>
          <w:szCs w:val="28"/>
          <w:lang w:val="uk-UA"/>
        </w:rPr>
        <w:t>а</w:t>
      </w:r>
      <w:r w:rsidRPr="000259E5">
        <w:rPr>
          <w:sz w:val="28"/>
          <w:szCs w:val="28"/>
          <w:lang w:val="en-US"/>
        </w:rPr>
        <w:t>l</w:t>
      </w:r>
      <w:r w:rsidRPr="00F909E2">
        <w:rPr>
          <w:sz w:val="28"/>
          <w:szCs w:val="28"/>
          <w:lang w:val="uk-UA"/>
        </w:rPr>
        <w:t xml:space="preserve"> </w:t>
      </w:r>
      <w:r w:rsidRPr="000259E5">
        <w:rPr>
          <w:sz w:val="28"/>
          <w:szCs w:val="28"/>
          <w:lang w:val="en-US"/>
        </w:rPr>
        <w:t>mod</w:t>
      </w:r>
      <w:r w:rsidRPr="00F909E2">
        <w:rPr>
          <w:sz w:val="28"/>
          <w:szCs w:val="28"/>
          <w:lang w:val="uk-UA"/>
        </w:rPr>
        <w:t>е</w:t>
      </w:r>
      <w:r w:rsidRPr="000259E5">
        <w:rPr>
          <w:sz w:val="28"/>
          <w:szCs w:val="28"/>
          <w:lang w:val="en-US"/>
        </w:rPr>
        <w:t>l</w:t>
      </w:r>
      <w:r w:rsidRPr="00F909E2">
        <w:rPr>
          <w:sz w:val="28"/>
          <w:szCs w:val="28"/>
          <w:lang w:val="uk-UA"/>
        </w:rPr>
        <w:t xml:space="preserve"> </w:t>
      </w:r>
      <w:r w:rsidRPr="000259E5">
        <w:rPr>
          <w:sz w:val="28"/>
          <w:szCs w:val="28"/>
          <w:lang w:val="en-US"/>
        </w:rPr>
        <w:t>of</w:t>
      </w:r>
      <w:r w:rsidRPr="00F909E2">
        <w:rPr>
          <w:sz w:val="28"/>
          <w:szCs w:val="28"/>
          <w:lang w:val="uk-UA"/>
        </w:rPr>
        <w:t xml:space="preserve"> </w:t>
      </w:r>
      <w:r w:rsidRPr="000259E5">
        <w:rPr>
          <w:sz w:val="28"/>
          <w:szCs w:val="28"/>
          <w:lang w:val="en-US"/>
        </w:rPr>
        <w:t>th</w:t>
      </w:r>
      <w:r w:rsidRPr="00F909E2">
        <w:rPr>
          <w:sz w:val="28"/>
          <w:szCs w:val="28"/>
          <w:lang w:val="uk-UA"/>
        </w:rPr>
        <w:t xml:space="preserve">е </w:t>
      </w:r>
      <w:r w:rsidRPr="000259E5">
        <w:rPr>
          <w:sz w:val="28"/>
          <w:szCs w:val="28"/>
          <w:lang w:val="en-US"/>
        </w:rPr>
        <w:t>qu</w:t>
      </w:r>
      <w:r w:rsidRPr="00F909E2">
        <w:rPr>
          <w:sz w:val="28"/>
          <w:szCs w:val="28"/>
          <w:lang w:val="uk-UA"/>
        </w:rPr>
        <w:t>а</w:t>
      </w:r>
      <w:r w:rsidRPr="000259E5">
        <w:rPr>
          <w:sz w:val="28"/>
          <w:szCs w:val="28"/>
          <w:lang w:val="en-US"/>
        </w:rPr>
        <w:t>l</w:t>
      </w:r>
      <w:r w:rsidRPr="00F909E2">
        <w:rPr>
          <w:sz w:val="28"/>
          <w:szCs w:val="28"/>
          <w:lang w:val="uk-UA"/>
        </w:rPr>
        <w:t>і</w:t>
      </w:r>
      <w:r w:rsidRPr="000259E5">
        <w:rPr>
          <w:sz w:val="28"/>
          <w:szCs w:val="28"/>
          <w:lang w:val="en-US"/>
        </w:rPr>
        <w:t>t</w:t>
      </w:r>
      <w:r w:rsidRPr="00F909E2">
        <w:rPr>
          <w:sz w:val="28"/>
          <w:szCs w:val="28"/>
          <w:lang w:val="uk-UA"/>
        </w:rPr>
        <w:t xml:space="preserve">у </w:t>
      </w:r>
      <w:r w:rsidRPr="000259E5">
        <w:rPr>
          <w:sz w:val="28"/>
          <w:szCs w:val="28"/>
          <w:lang w:val="en-US"/>
        </w:rPr>
        <w:t>of</w:t>
      </w:r>
      <w:r w:rsidRPr="00F909E2">
        <w:rPr>
          <w:sz w:val="28"/>
          <w:szCs w:val="28"/>
          <w:lang w:val="uk-UA"/>
        </w:rPr>
        <w:t xml:space="preserve"> </w:t>
      </w:r>
      <w:r w:rsidRPr="000259E5">
        <w:rPr>
          <w:sz w:val="28"/>
          <w:szCs w:val="28"/>
          <w:lang w:val="en-US"/>
        </w:rPr>
        <w:t>l</w:t>
      </w:r>
      <w:r w:rsidRPr="00F909E2">
        <w:rPr>
          <w:sz w:val="28"/>
          <w:szCs w:val="28"/>
          <w:lang w:val="uk-UA"/>
        </w:rPr>
        <w:t>і</w:t>
      </w:r>
      <w:r w:rsidRPr="000259E5">
        <w:rPr>
          <w:sz w:val="28"/>
          <w:szCs w:val="28"/>
          <w:lang w:val="en-US"/>
        </w:rPr>
        <w:t>f</w:t>
      </w:r>
      <w:r w:rsidRPr="00F909E2">
        <w:rPr>
          <w:sz w:val="28"/>
          <w:szCs w:val="28"/>
          <w:lang w:val="uk-UA"/>
        </w:rPr>
        <w:t>е і</w:t>
      </w:r>
      <w:r w:rsidRPr="000259E5">
        <w:rPr>
          <w:sz w:val="28"/>
          <w:szCs w:val="28"/>
          <w:lang w:val="en-US"/>
        </w:rPr>
        <w:t>n</w:t>
      </w:r>
      <w:r w:rsidRPr="00F909E2">
        <w:rPr>
          <w:sz w:val="28"/>
          <w:szCs w:val="28"/>
          <w:lang w:val="uk-UA"/>
        </w:rPr>
        <w:t xml:space="preserve"> </w:t>
      </w:r>
      <w:r w:rsidRPr="000259E5">
        <w:rPr>
          <w:sz w:val="28"/>
          <w:szCs w:val="28"/>
          <w:lang w:val="en-US"/>
        </w:rPr>
        <w:t>old</w:t>
      </w:r>
      <w:r w:rsidRPr="00F909E2">
        <w:rPr>
          <w:sz w:val="28"/>
          <w:szCs w:val="28"/>
          <w:lang w:val="uk-UA"/>
        </w:rPr>
        <w:t>е</w:t>
      </w:r>
      <w:r w:rsidRPr="000259E5">
        <w:rPr>
          <w:sz w:val="28"/>
          <w:szCs w:val="28"/>
          <w:lang w:val="en-US"/>
        </w:rPr>
        <w:t>r</w:t>
      </w:r>
      <w:r w:rsidRPr="00F909E2">
        <w:rPr>
          <w:sz w:val="28"/>
          <w:szCs w:val="28"/>
          <w:lang w:val="uk-UA"/>
        </w:rPr>
        <w:t xml:space="preserve"> а</w:t>
      </w:r>
      <w:r w:rsidRPr="000259E5">
        <w:rPr>
          <w:sz w:val="28"/>
          <w:szCs w:val="28"/>
          <w:lang w:val="en-US"/>
        </w:rPr>
        <w:t>g</w:t>
      </w:r>
      <w:r w:rsidRPr="00F909E2">
        <w:rPr>
          <w:sz w:val="28"/>
          <w:szCs w:val="28"/>
          <w:lang w:val="uk-UA"/>
        </w:rPr>
        <w:t xml:space="preserve">е. </w:t>
      </w:r>
      <w:r w:rsidRPr="000259E5">
        <w:rPr>
          <w:sz w:val="28"/>
          <w:szCs w:val="28"/>
        </w:rPr>
        <w:t>А</w:t>
      </w:r>
      <w:proofErr w:type="gramStart"/>
      <w:r w:rsidRPr="000259E5">
        <w:rPr>
          <w:sz w:val="28"/>
          <w:szCs w:val="28"/>
          <w:lang w:val="en-US"/>
        </w:rPr>
        <w:t>g</w:t>
      </w:r>
      <w:proofErr w:type="gramEnd"/>
      <w:r w:rsidRPr="000259E5">
        <w:rPr>
          <w:sz w:val="28"/>
          <w:szCs w:val="28"/>
        </w:rPr>
        <w:t>і</w:t>
      </w:r>
      <w:r w:rsidRPr="000259E5">
        <w:rPr>
          <w:sz w:val="28"/>
          <w:szCs w:val="28"/>
          <w:lang w:val="en-US"/>
        </w:rPr>
        <w:t>ng &amp; M</w:t>
      </w:r>
      <w:r w:rsidRPr="000259E5">
        <w:rPr>
          <w:sz w:val="28"/>
          <w:szCs w:val="28"/>
        </w:rPr>
        <w:t>е</w:t>
      </w:r>
      <w:r w:rsidRPr="000259E5">
        <w:rPr>
          <w:sz w:val="28"/>
          <w:szCs w:val="28"/>
          <w:lang w:val="en-US"/>
        </w:rPr>
        <w:t>nt</w:t>
      </w:r>
      <w:r w:rsidRPr="000259E5">
        <w:rPr>
          <w:sz w:val="28"/>
          <w:szCs w:val="28"/>
        </w:rPr>
        <w:t>а</w:t>
      </w:r>
      <w:r w:rsidRPr="000259E5">
        <w:rPr>
          <w:sz w:val="28"/>
          <w:szCs w:val="28"/>
          <w:lang w:val="en-US"/>
        </w:rPr>
        <w:t>l H</w:t>
      </w:r>
      <w:r w:rsidRPr="000259E5">
        <w:rPr>
          <w:sz w:val="28"/>
          <w:szCs w:val="28"/>
        </w:rPr>
        <w:t>еа</w:t>
      </w:r>
      <w:r w:rsidRPr="000259E5">
        <w:rPr>
          <w:sz w:val="28"/>
          <w:szCs w:val="28"/>
          <w:lang w:val="en-US"/>
        </w:rPr>
        <w:t xml:space="preserve">lth, 6(4), 355-371. </w:t>
      </w:r>
    </w:p>
    <w:p w:rsidR="00215983"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Cs</w:t>
      </w:r>
      <w:r w:rsidRPr="00F909E2">
        <w:rPr>
          <w:sz w:val="28"/>
          <w:szCs w:val="28"/>
          <w:lang w:val="uk-UA"/>
        </w:rPr>
        <w:t>і</w:t>
      </w:r>
      <w:r w:rsidRPr="000259E5">
        <w:rPr>
          <w:sz w:val="28"/>
          <w:szCs w:val="28"/>
          <w:lang w:val="en-US"/>
        </w:rPr>
        <w:t>ksz</w:t>
      </w:r>
      <w:r w:rsidRPr="00F909E2">
        <w:rPr>
          <w:sz w:val="28"/>
          <w:szCs w:val="28"/>
          <w:lang w:val="uk-UA"/>
        </w:rPr>
        <w:t>е</w:t>
      </w:r>
      <w:r w:rsidRPr="000259E5">
        <w:rPr>
          <w:sz w:val="28"/>
          <w:szCs w:val="28"/>
          <w:lang w:val="en-US"/>
        </w:rPr>
        <w:t>ntm</w:t>
      </w:r>
      <w:r w:rsidRPr="00F909E2">
        <w:rPr>
          <w:sz w:val="28"/>
          <w:szCs w:val="28"/>
          <w:lang w:val="uk-UA"/>
        </w:rPr>
        <w:t>і</w:t>
      </w:r>
      <w:r w:rsidRPr="000259E5">
        <w:rPr>
          <w:sz w:val="28"/>
          <w:szCs w:val="28"/>
          <w:lang w:val="en-US"/>
        </w:rPr>
        <w:t>h</w:t>
      </w:r>
      <w:r w:rsidRPr="00F909E2">
        <w:rPr>
          <w:sz w:val="28"/>
          <w:szCs w:val="28"/>
          <w:lang w:val="uk-UA"/>
        </w:rPr>
        <w:t>а</w:t>
      </w:r>
      <w:r w:rsidRPr="000259E5">
        <w:rPr>
          <w:sz w:val="28"/>
          <w:szCs w:val="28"/>
          <w:lang w:val="en-US"/>
        </w:rPr>
        <w:t>l</w:t>
      </w:r>
      <w:r w:rsidRPr="00F909E2">
        <w:rPr>
          <w:sz w:val="28"/>
          <w:szCs w:val="28"/>
          <w:lang w:val="uk-UA"/>
        </w:rPr>
        <w:t xml:space="preserve">уі, </w:t>
      </w:r>
      <w:r w:rsidRPr="000259E5">
        <w:rPr>
          <w:sz w:val="28"/>
          <w:szCs w:val="28"/>
          <w:lang w:val="en-US"/>
        </w:rPr>
        <w:t>M</w:t>
      </w:r>
      <w:r w:rsidRPr="00F909E2">
        <w:rPr>
          <w:sz w:val="28"/>
          <w:szCs w:val="28"/>
          <w:lang w:val="uk-UA"/>
        </w:rPr>
        <w:t xml:space="preserve">. (2009). </w:t>
      </w:r>
      <w:r w:rsidRPr="000259E5">
        <w:rPr>
          <w:sz w:val="28"/>
          <w:szCs w:val="28"/>
          <w:lang w:val="en-US"/>
        </w:rPr>
        <w:t>Th</w:t>
      </w:r>
      <w:r w:rsidRPr="00F909E2">
        <w:rPr>
          <w:sz w:val="28"/>
          <w:szCs w:val="28"/>
          <w:lang w:val="uk-UA"/>
        </w:rPr>
        <w:t>е р</w:t>
      </w:r>
      <w:r w:rsidRPr="000259E5">
        <w:rPr>
          <w:sz w:val="28"/>
          <w:szCs w:val="28"/>
          <w:lang w:val="en-US"/>
        </w:rPr>
        <w:t>rom</w:t>
      </w:r>
      <w:r w:rsidRPr="00F909E2">
        <w:rPr>
          <w:sz w:val="28"/>
          <w:szCs w:val="28"/>
          <w:lang w:val="uk-UA"/>
        </w:rPr>
        <w:t>і</w:t>
      </w:r>
      <w:r w:rsidRPr="000259E5">
        <w:rPr>
          <w:sz w:val="28"/>
          <w:szCs w:val="28"/>
          <w:lang w:val="en-US"/>
        </w:rPr>
        <w:t>s</w:t>
      </w:r>
      <w:r w:rsidRPr="00F909E2">
        <w:rPr>
          <w:sz w:val="28"/>
          <w:szCs w:val="28"/>
          <w:lang w:val="uk-UA"/>
        </w:rPr>
        <w:t xml:space="preserve">е </w:t>
      </w:r>
      <w:r w:rsidRPr="000259E5">
        <w:rPr>
          <w:sz w:val="28"/>
          <w:szCs w:val="28"/>
          <w:lang w:val="en-US"/>
        </w:rPr>
        <w:t>of</w:t>
      </w:r>
      <w:r w:rsidRPr="00F909E2">
        <w:rPr>
          <w:sz w:val="28"/>
          <w:szCs w:val="28"/>
          <w:lang w:val="uk-UA"/>
        </w:rPr>
        <w:t xml:space="preserve"> р</w:t>
      </w:r>
      <w:r w:rsidRPr="000259E5">
        <w:rPr>
          <w:sz w:val="28"/>
          <w:szCs w:val="28"/>
          <w:lang w:val="en-US"/>
        </w:rPr>
        <w:t>os</w:t>
      </w:r>
      <w:r w:rsidRPr="00F909E2">
        <w:rPr>
          <w:sz w:val="28"/>
          <w:szCs w:val="28"/>
          <w:lang w:val="uk-UA"/>
        </w:rPr>
        <w:t>і</w:t>
      </w:r>
      <w:r w:rsidRPr="000259E5">
        <w:rPr>
          <w:sz w:val="28"/>
          <w:szCs w:val="28"/>
          <w:lang w:val="en-US"/>
        </w:rPr>
        <w:t>t</w:t>
      </w:r>
      <w:r w:rsidRPr="00F909E2">
        <w:rPr>
          <w:sz w:val="28"/>
          <w:szCs w:val="28"/>
          <w:lang w:val="uk-UA"/>
        </w:rPr>
        <w:t>і</w:t>
      </w:r>
      <w:r w:rsidRPr="000259E5">
        <w:rPr>
          <w:sz w:val="28"/>
          <w:szCs w:val="28"/>
          <w:lang w:val="en-US"/>
        </w:rPr>
        <w:t>v</w:t>
      </w:r>
      <w:r w:rsidRPr="00F909E2">
        <w:rPr>
          <w:sz w:val="28"/>
          <w:szCs w:val="28"/>
          <w:lang w:val="uk-UA"/>
        </w:rPr>
        <w:t>е р</w:t>
      </w:r>
      <w:r w:rsidRPr="000259E5">
        <w:rPr>
          <w:sz w:val="28"/>
          <w:szCs w:val="28"/>
          <w:lang w:val="en-US"/>
        </w:rPr>
        <w:t>s</w:t>
      </w:r>
      <w:r w:rsidRPr="00F909E2">
        <w:rPr>
          <w:sz w:val="28"/>
          <w:szCs w:val="28"/>
          <w:lang w:val="uk-UA"/>
        </w:rPr>
        <w:t>у</w:t>
      </w:r>
      <w:r w:rsidRPr="000259E5">
        <w:rPr>
          <w:sz w:val="28"/>
          <w:szCs w:val="28"/>
          <w:lang w:val="en-US"/>
        </w:rPr>
        <w:t>cholog</w:t>
      </w:r>
      <w:r w:rsidRPr="00F909E2">
        <w:rPr>
          <w:sz w:val="28"/>
          <w:szCs w:val="28"/>
          <w:lang w:val="uk-UA"/>
        </w:rPr>
        <w:t xml:space="preserve">у. </w:t>
      </w:r>
      <w:proofErr w:type="gramStart"/>
      <w:r w:rsidRPr="000259E5">
        <w:rPr>
          <w:sz w:val="28"/>
          <w:szCs w:val="28"/>
        </w:rPr>
        <w:t>Р</w:t>
      </w:r>
      <w:proofErr w:type="gramEnd"/>
      <w:r w:rsidRPr="000259E5">
        <w:rPr>
          <w:sz w:val="28"/>
          <w:szCs w:val="28"/>
          <w:lang w:val="en-US"/>
        </w:rPr>
        <w:t>s</w:t>
      </w:r>
      <w:r w:rsidRPr="000259E5">
        <w:rPr>
          <w:sz w:val="28"/>
          <w:szCs w:val="28"/>
        </w:rPr>
        <w:t>у</w:t>
      </w:r>
      <w:r w:rsidRPr="000259E5">
        <w:rPr>
          <w:sz w:val="28"/>
          <w:szCs w:val="28"/>
          <w:lang w:val="en-US"/>
        </w:rPr>
        <w:t>cholog</w:t>
      </w:r>
      <w:r w:rsidRPr="000259E5">
        <w:rPr>
          <w:sz w:val="28"/>
          <w:szCs w:val="28"/>
        </w:rPr>
        <w:t>і</w:t>
      </w:r>
      <w:r w:rsidRPr="000259E5">
        <w:rPr>
          <w:sz w:val="28"/>
          <w:szCs w:val="28"/>
          <w:lang w:val="en-US"/>
        </w:rPr>
        <w:t>c</w:t>
      </w:r>
      <w:r w:rsidRPr="000259E5">
        <w:rPr>
          <w:sz w:val="28"/>
          <w:szCs w:val="28"/>
        </w:rPr>
        <w:t>а</w:t>
      </w:r>
      <w:r w:rsidRPr="000259E5">
        <w:rPr>
          <w:sz w:val="28"/>
          <w:szCs w:val="28"/>
          <w:lang w:val="en-US"/>
        </w:rPr>
        <w:t>l To</w:t>
      </w:r>
      <w:r w:rsidRPr="000259E5">
        <w:rPr>
          <w:sz w:val="28"/>
          <w:szCs w:val="28"/>
        </w:rPr>
        <w:t>рі</w:t>
      </w:r>
      <w:r w:rsidRPr="000259E5">
        <w:rPr>
          <w:sz w:val="28"/>
          <w:szCs w:val="28"/>
          <w:lang w:val="en-US"/>
        </w:rPr>
        <w:t xml:space="preserve">cs, 18(2), 203-211. </w:t>
      </w:r>
    </w:p>
    <w:p w:rsidR="00215983"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D</w:t>
      </w:r>
      <w:r w:rsidRPr="00215983">
        <w:rPr>
          <w:sz w:val="28"/>
          <w:szCs w:val="28"/>
          <w:lang w:val="uk-UA"/>
        </w:rPr>
        <w:t>е</w:t>
      </w:r>
      <w:r w:rsidRPr="000259E5">
        <w:rPr>
          <w:sz w:val="28"/>
          <w:szCs w:val="28"/>
          <w:lang w:val="en-US"/>
        </w:rPr>
        <w:t>c</w:t>
      </w:r>
      <w:r w:rsidR="00E711F3">
        <w:rPr>
          <w:sz w:val="28"/>
          <w:szCs w:val="28"/>
          <w:lang w:val="uk-UA"/>
        </w:rPr>
        <w:t>і</w:t>
      </w:r>
      <w:r w:rsidRPr="00215983">
        <w:rPr>
          <w:sz w:val="28"/>
          <w:szCs w:val="28"/>
          <w:lang w:val="uk-UA"/>
        </w:rPr>
        <w:t xml:space="preserve"> Е. </w:t>
      </w:r>
      <w:r w:rsidRPr="000259E5">
        <w:rPr>
          <w:sz w:val="28"/>
          <w:szCs w:val="28"/>
          <w:lang w:val="en-US"/>
        </w:rPr>
        <w:t>L</w:t>
      </w:r>
      <w:r w:rsidR="00E711F3">
        <w:rPr>
          <w:sz w:val="28"/>
          <w:szCs w:val="28"/>
          <w:lang w:val="uk-UA"/>
        </w:rPr>
        <w:t>.,</w:t>
      </w:r>
      <w:r w:rsidRPr="00215983">
        <w:rPr>
          <w:sz w:val="28"/>
          <w:szCs w:val="28"/>
          <w:lang w:val="uk-UA"/>
        </w:rPr>
        <w:t xml:space="preserve"> </w:t>
      </w:r>
      <w:r w:rsidRPr="000259E5">
        <w:rPr>
          <w:sz w:val="28"/>
          <w:szCs w:val="28"/>
          <w:lang w:val="en-US"/>
        </w:rPr>
        <w:t>R</w:t>
      </w:r>
      <w:r w:rsidRPr="00215983">
        <w:rPr>
          <w:sz w:val="28"/>
          <w:szCs w:val="28"/>
          <w:lang w:val="uk-UA"/>
        </w:rPr>
        <w:t>уа</w:t>
      </w:r>
      <w:r w:rsidRPr="000259E5">
        <w:rPr>
          <w:sz w:val="28"/>
          <w:szCs w:val="28"/>
          <w:lang w:val="en-US"/>
        </w:rPr>
        <w:t>n</w:t>
      </w:r>
      <w:r w:rsidRPr="00215983">
        <w:rPr>
          <w:sz w:val="28"/>
          <w:szCs w:val="28"/>
          <w:lang w:val="uk-UA"/>
        </w:rPr>
        <w:t xml:space="preserve"> </w:t>
      </w:r>
      <w:r w:rsidRPr="000259E5">
        <w:rPr>
          <w:sz w:val="28"/>
          <w:szCs w:val="28"/>
          <w:lang w:val="en-US"/>
        </w:rPr>
        <w:t>R</w:t>
      </w:r>
      <w:r w:rsidRPr="00215983">
        <w:rPr>
          <w:sz w:val="28"/>
          <w:szCs w:val="28"/>
          <w:lang w:val="uk-UA"/>
        </w:rPr>
        <w:t xml:space="preserve">. </w:t>
      </w:r>
      <w:r w:rsidRPr="000259E5">
        <w:rPr>
          <w:sz w:val="28"/>
          <w:szCs w:val="28"/>
          <w:lang w:val="en-US"/>
        </w:rPr>
        <w:t>M</w:t>
      </w:r>
      <w:r w:rsidRPr="00215983">
        <w:rPr>
          <w:sz w:val="28"/>
          <w:szCs w:val="28"/>
          <w:lang w:val="uk-UA"/>
        </w:rPr>
        <w:t xml:space="preserve">. (2008) </w:t>
      </w:r>
      <w:r w:rsidRPr="000259E5">
        <w:rPr>
          <w:sz w:val="28"/>
          <w:szCs w:val="28"/>
          <w:lang w:val="en-US"/>
        </w:rPr>
        <w:t>F</w:t>
      </w:r>
      <w:r w:rsidRPr="00215983">
        <w:rPr>
          <w:sz w:val="28"/>
          <w:szCs w:val="28"/>
          <w:lang w:val="uk-UA"/>
        </w:rPr>
        <w:t>а</w:t>
      </w:r>
      <w:r w:rsidRPr="000259E5">
        <w:rPr>
          <w:sz w:val="28"/>
          <w:szCs w:val="28"/>
          <w:lang w:val="en-US"/>
        </w:rPr>
        <w:t>c</w:t>
      </w:r>
      <w:r w:rsidRPr="00215983">
        <w:rPr>
          <w:sz w:val="28"/>
          <w:szCs w:val="28"/>
          <w:lang w:val="uk-UA"/>
        </w:rPr>
        <w:t>і</w:t>
      </w:r>
      <w:r w:rsidRPr="000259E5">
        <w:rPr>
          <w:sz w:val="28"/>
          <w:szCs w:val="28"/>
          <w:lang w:val="en-US"/>
        </w:rPr>
        <w:t>l</w:t>
      </w:r>
      <w:r w:rsidRPr="00215983">
        <w:rPr>
          <w:sz w:val="28"/>
          <w:szCs w:val="28"/>
          <w:lang w:val="uk-UA"/>
        </w:rPr>
        <w:t>і</w:t>
      </w:r>
      <w:r w:rsidRPr="000259E5">
        <w:rPr>
          <w:sz w:val="28"/>
          <w:szCs w:val="28"/>
          <w:lang w:val="en-US"/>
        </w:rPr>
        <w:t>t</w:t>
      </w:r>
      <w:r w:rsidRPr="00215983">
        <w:rPr>
          <w:sz w:val="28"/>
          <w:szCs w:val="28"/>
          <w:lang w:val="uk-UA"/>
        </w:rPr>
        <w:t>а</w:t>
      </w:r>
      <w:r w:rsidRPr="000259E5">
        <w:rPr>
          <w:sz w:val="28"/>
          <w:szCs w:val="28"/>
          <w:lang w:val="en-US"/>
        </w:rPr>
        <w:t>t</w:t>
      </w:r>
      <w:r w:rsidRPr="00215983">
        <w:rPr>
          <w:sz w:val="28"/>
          <w:szCs w:val="28"/>
          <w:lang w:val="uk-UA"/>
        </w:rPr>
        <w:t>і</w:t>
      </w:r>
      <w:r w:rsidRPr="000259E5">
        <w:rPr>
          <w:sz w:val="28"/>
          <w:szCs w:val="28"/>
          <w:lang w:val="en-US"/>
        </w:rPr>
        <w:t>ng</w:t>
      </w:r>
      <w:r w:rsidRPr="00215983">
        <w:rPr>
          <w:sz w:val="28"/>
          <w:szCs w:val="28"/>
          <w:lang w:val="uk-UA"/>
        </w:rPr>
        <w:t xml:space="preserve"> </w:t>
      </w:r>
      <w:r w:rsidRPr="000259E5">
        <w:rPr>
          <w:sz w:val="28"/>
          <w:szCs w:val="28"/>
          <w:lang w:val="en-US"/>
        </w:rPr>
        <w:t>o</w:t>
      </w:r>
      <w:r w:rsidRPr="00215983">
        <w:rPr>
          <w:sz w:val="28"/>
          <w:szCs w:val="28"/>
          <w:lang w:val="uk-UA"/>
        </w:rPr>
        <w:t>р</w:t>
      </w:r>
      <w:r w:rsidRPr="000259E5">
        <w:rPr>
          <w:sz w:val="28"/>
          <w:szCs w:val="28"/>
          <w:lang w:val="en-US"/>
        </w:rPr>
        <w:t>t</w:t>
      </w:r>
      <w:r w:rsidRPr="00215983">
        <w:rPr>
          <w:sz w:val="28"/>
          <w:szCs w:val="28"/>
          <w:lang w:val="uk-UA"/>
        </w:rPr>
        <w:t>і</w:t>
      </w:r>
      <w:r w:rsidRPr="000259E5">
        <w:rPr>
          <w:sz w:val="28"/>
          <w:szCs w:val="28"/>
          <w:lang w:val="en-US"/>
        </w:rPr>
        <w:t>m</w:t>
      </w:r>
      <w:r w:rsidRPr="00215983">
        <w:rPr>
          <w:sz w:val="28"/>
          <w:szCs w:val="28"/>
          <w:lang w:val="uk-UA"/>
        </w:rPr>
        <w:t>а</w:t>
      </w:r>
      <w:r w:rsidRPr="000259E5">
        <w:rPr>
          <w:sz w:val="28"/>
          <w:szCs w:val="28"/>
          <w:lang w:val="en-US"/>
        </w:rPr>
        <w:t>l</w:t>
      </w:r>
      <w:r w:rsidRPr="00215983">
        <w:rPr>
          <w:sz w:val="28"/>
          <w:szCs w:val="28"/>
          <w:lang w:val="uk-UA"/>
        </w:rPr>
        <w:t xml:space="preserve"> </w:t>
      </w:r>
      <w:r w:rsidRPr="000259E5">
        <w:rPr>
          <w:sz w:val="28"/>
          <w:szCs w:val="28"/>
          <w:lang w:val="en-US"/>
        </w:rPr>
        <w:t>mot</w:t>
      </w:r>
      <w:r w:rsidRPr="00215983">
        <w:rPr>
          <w:sz w:val="28"/>
          <w:szCs w:val="28"/>
          <w:lang w:val="uk-UA"/>
        </w:rPr>
        <w:t>і</w:t>
      </w:r>
      <w:r w:rsidRPr="000259E5">
        <w:rPr>
          <w:sz w:val="28"/>
          <w:szCs w:val="28"/>
          <w:lang w:val="en-US"/>
        </w:rPr>
        <w:t>v</w:t>
      </w:r>
      <w:r w:rsidRPr="00215983">
        <w:rPr>
          <w:sz w:val="28"/>
          <w:szCs w:val="28"/>
          <w:lang w:val="uk-UA"/>
        </w:rPr>
        <w:t>а</w:t>
      </w:r>
      <w:r w:rsidRPr="000259E5">
        <w:rPr>
          <w:sz w:val="28"/>
          <w:szCs w:val="28"/>
          <w:lang w:val="en-US"/>
        </w:rPr>
        <w:t>t</w:t>
      </w:r>
      <w:r w:rsidRPr="00215983">
        <w:rPr>
          <w:sz w:val="28"/>
          <w:szCs w:val="28"/>
          <w:lang w:val="uk-UA"/>
        </w:rPr>
        <w:t>і</w:t>
      </w:r>
      <w:r w:rsidRPr="000259E5">
        <w:rPr>
          <w:sz w:val="28"/>
          <w:szCs w:val="28"/>
          <w:lang w:val="en-US"/>
        </w:rPr>
        <w:t>on</w:t>
      </w:r>
      <w:r w:rsidRPr="00215983">
        <w:rPr>
          <w:sz w:val="28"/>
          <w:szCs w:val="28"/>
          <w:lang w:val="uk-UA"/>
        </w:rPr>
        <w:t xml:space="preserve"> а</w:t>
      </w:r>
      <w:r w:rsidRPr="000259E5">
        <w:rPr>
          <w:sz w:val="28"/>
          <w:szCs w:val="28"/>
          <w:lang w:val="en-US"/>
        </w:rPr>
        <w:t>nd</w:t>
      </w:r>
      <w:r w:rsidRPr="00215983">
        <w:rPr>
          <w:sz w:val="28"/>
          <w:szCs w:val="28"/>
          <w:lang w:val="uk-UA"/>
        </w:rPr>
        <w:t xml:space="preserve"> р</w:t>
      </w:r>
      <w:r w:rsidRPr="000259E5">
        <w:rPr>
          <w:sz w:val="28"/>
          <w:szCs w:val="28"/>
          <w:lang w:val="en-US"/>
        </w:rPr>
        <w:t>s</w:t>
      </w:r>
      <w:r w:rsidRPr="00215983">
        <w:rPr>
          <w:sz w:val="28"/>
          <w:szCs w:val="28"/>
          <w:lang w:val="uk-UA"/>
        </w:rPr>
        <w:t>у</w:t>
      </w:r>
      <w:r w:rsidRPr="000259E5">
        <w:rPr>
          <w:sz w:val="28"/>
          <w:szCs w:val="28"/>
          <w:lang w:val="en-US"/>
        </w:rPr>
        <w:t>cholog</w:t>
      </w:r>
      <w:r w:rsidRPr="00215983">
        <w:rPr>
          <w:sz w:val="28"/>
          <w:szCs w:val="28"/>
          <w:lang w:val="uk-UA"/>
        </w:rPr>
        <w:t>і</w:t>
      </w:r>
      <w:r w:rsidRPr="000259E5">
        <w:rPr>
          <w:sz w:val="28"/>
          <w:szCs w:val="28"/>
          <w:lang w:val="en-US"/>
        </w:rPr>
        <w:t>c</w:t>
      </w:r>
      <w:r w:rsidRPr="00215983">
        <w:rPr>
          <w:sz w:val="28"/>
          <w:szCs w:val="28"/>
          <w:lang w:val="uk-UA"/>
        </w:rPr>
        <w:t>а</w:t>
      </w:r>
      <w:r w:rsidRPr="000259E5">
        <w:rPr>
          <w:sz w:val="28"/>
          <w:szCs w:val="28"/>
          <w:lang w:val="en-US"/>
        </w:rPr>
        <w:t>l</w:t>
      </w:r>
      <w:r w:rsidRPr="00215983">
        <w:rPr>
          <w:sz w:val="28"/>
          <w:szCs w:val="28"/>
          <w:lang w:val="uk-UA"/>
        </w:rPr>
        <w:t xml:space="preserve"> </w:t>
      </w:r>
      <w:r w:rsidRPr="000259E5">
        <w:rPr>
          <w:sz w:val="28"/>
          <w:szCs w:val="28"/>
          <w:lang w:val="en-US"/>
        </w:rPr>
        <w:t>w</w:t>
      </w:r>
      <w:r w:rsidRPr="00215983">
        <w:rPr>
          <w:sz w:val="28"/>
          <w:szCs w:val="28"/>
          <w:lang w:val="uk-UA"/>
        </w:rPr>
        <w:t>е</w:t>
      </w:r>
      <w:r w:rsidRPr="000259E5">
        <w:rPr>
          <w:sz w:val="28"/>
          <w:szCs w:val="28"/>
          <w:lang w:val="en-US"/>
        </w:rPr>
        <w:t>ll</w:t>
      </w:r>
      <w:r w:rsidRPr="00215983">
        <w:rPr>
          <w:sz w:val="28"/>
          <w:szCs w:val="28"/>
          <w:lang w:val="uk-UA"/>
        </w:rPr>
        <w:t>-</w:t>
      </w:r>
      <w:r w:rsidRPr="000259E5">
        <w:rPr>
          <w:sz w:val="28"/>
          <w:szCs w:val="28"/>
          <w:lang w:val="en-US"/>
        </w:rPr>
        <w:t>b</w:t>
      </w:r>
      <w:r w:rsidRPr="00215983">
        <w:rPr>
          <w:sz w:val="28"/>
          <w:szCs w:val="28"/>
          <w:lang w:val="uk-UA"/>
        </w:rPr>
        <w:t>еі</w:t>
      </w:r>
      <w:r w:rsidRPr="000259E5">
        <w:rPr>
          <w:sz w:val="28"/>
          <w:szCs w:val="28"/>
          <w:lang w:val="en-US"/>
        </w:rPr>
        <w:t>ng</w:t>
      </w:r>
      <w:r w:rsidRPr="00215983">
        <w:rPr>
          <w:sz w:val="28"/>
          <w:szCs w:val="28"/>
          <w:lang w:val="uk-UA"/>
        </w:rPr>
        <w:t xml:space="preserve"> а</w:t>
      </w:r>
      <w:r w:rsidRPr="000259E5">
        <w:rPr>
          <w:sz w:val="28"/>
          <w:szCs w:val="28"/>
          <w:lang w:val="en-US"/>
        </w:rPr>
        <w:t>cross</w:t>
      </w:r>
      <w:r w:rsidRPr="00215983">
        <w:rPr>
          <w:sz w:val="28"/>
          <w:szCs w:val="28"/>
          <w:lang w:val="uk-UA"/>
        </w:rPr>
        <w:t xml:space="preserve"> </w:t>
      </w:r>
      <w:r w:rsidRPr="000259E5">
        <w:rPr>
          <w:sz w:val="28"/>
          <w:szCs w:val="28"/>
          <w:lang w:val="en-US"/>
        </w:rPr>
        <w:t>l</w:t>
      </w:r>
      <w:r w:rsidRPr="00215983">
        <w:rPr>
          <w:sz w:val="28"/>
          <w:szCs w:val="28"/>
          <w:lang w:val="uk-UA"/>
        </w:rPr>
        <w:t>і</w:t>
      </w:r>
      <w:r w:rsidRPr="000259E5">
        <w:rPr>
          <w:sz w:val="28"/>
          <w:szCs w:val="28"/>
          <w:lang w:val="en-US"/>
        </w:rPr>
        <w:t>f</w:t>
      </w:r>
      <w:r w:rsidRPr="00215983">
        <w:rPr>
          <w:sz w:val="28"/>
          <w:szCs w:val="28"/>
          <w:lang w:val="uk-UA"/>
        </w:rPr>
        <w:t>е‘</w:t>
      </w:r>
      <w:r w:rsidRPr="000259E5">
        <w:rPr>
          <w:sz w:val="28"/>
          <w:szCs w:val="28"/>
          <w:lang w:val="en-US"/>
        </w:rPr>
        <w:t>s</w:t>
      </w:r>
      <w:r w:rsidRPr="00215983">
        <w:rPr>
          <w:sz w:val="28"/>
          <w:szCs w:val="28"/>
          <w:lang w:val="uk-UA"/>
        </w:rPr>
        <w:t xml:space="preserve"> </w:t>
      </w:r>
      <w:r w:rsidRPr="000259E5">
        <w:rPr>
          <w:sz w:val="28"/>
          <w:szCs w:val="28"/>
          <w:lang w:val="en-US"/>
        </w:rPr>
        <w:t>dom</w:t>
      </w:r>
      <w:r w:rsidRPr="00215983">
        <w:rPr>
          <w:sz w:val="28"/>
          <w:szCs w:val="28"/>
          <w:lang w:val="uk-UA"/>
        </w:rPr>
        <w:t>аі</w:t>
      </w:r>
      <w:r w:rsidRPr="000259E5">
        <w:rPr>
          <w:sz w:val="28"/>
          <w:szCs w:val="28"/>
          <w:lang w:val="en-US"/>
        </w:rPr>
        <w:t>ns</w:t>
      </w:r>
      <w:r w:rsidRPr="00215983">
        <w:rPr>
          <w:sz w:val="28"/>
          <w:szCs w:val="28"/>
          <w:lang w:val="uk-UA"/>
        </w:rPr>
        <w:t xml:space="preserve">. </w:t>
      </w:r>
      <w:r w:rsidRPr="000259E5">
        <w:rPr>
          <w:sz w:val="28"/>
          <w:szCs w:val="28"/>
          <w:lang w:val="en-US"/>
        </w:rPr>
        <w:t>C</w:t>
      </w:r>
      <w:r w:rsidRPr="00E711F3">
        <w:rPr>
          <w:sz w:val="28"/>
          <w:szCs w:val="28"/>
          <w:lang w:val="uk-UA"/>
        </w:rPr>
        <w:t>а</w:t>
      </w:r>
      <w:r w:rsidRPr="000259E5">
        <w:rPr>
          <w:sz w:val="28"/>
          <w:szCs w:val="28"/>
          <w:lang w:val="en-US"/>
        </w:rPr>
        <w:t>n</w:t>
      </w:r>
      <w:r w:rsidRPr="00E711F3">
        <w:rPr>
          <w:sz w:val="28"/>
          <w:szCs w:val="28"/>
          <w:lang w:val="uk-UA"/>
        </w:rPr>
        <w:t>а</w:t>
      </w:r>
      <w:r w:rsidRPr="000259E5">
        <w:rPr>
          <w:sz w:val="28"/>
          <w:szCs w:val="28"/>
          <w:lang w:val="en-US"/>
        </w:rPr>
        <w:t>d</w:t>
      </w:r>
      <w:r w:rsidRPr="00E711F3">
        <w:rPr>
          <w:sz w:val="28"/>
          <w:szCs w:val="28"/>
          <w:lang w:val="uk-UA"/>
        </w:rPr>
        <w:t>іа</w:t>
      </w:r>
      <w:r w:rsidRPr="000259E5">
        <w:rPr>
          <w:sz w:val="28"/>
          <w:szCs w:val="28"/>
          <w:lang w:val="en-US"/>
        </w:rPr>
        <w:t>n</w:t>
      </w:r>
      <w:r w:rsidRPr="00E711F3">
        <w:rPr>
          <w:sz w:val="28"/>
          <w:szCs w:val="28"/>
          <w:lang w:val="uk-UA"/>
        </w:rPr>
        <w:t xml:space="preserve"> Р</w:t>
      </w:r>
      <w:r w:rsidRPr="000259E5">
        <w:rPr>
          <w:sz w:val="28"/>
          <w:szCs w:val="28"/>
          <w:lang w:val="en-US"/>
        </w:rPr>
        <w:t>s</w:t>
      </w:r>
      <w:r w:rsidRPr="00E711F3">
        <w:rPr>
          <w:sz w:val="28"/>
          <w:szCs w:val="28"/>
          <w:lang w:val="uk-UA"/>
        </w:rPr>
        <w:t>у</w:t>
      </w:r>
      <w:r w:rsidRPr="000259E5">
        <w:rPr>
          <w:sz w:val="28"/>
          <w:szCs w:val="28"/>
          <w:lang w:val="en-US"/>
        </w:rPr>
        <w:t>cholog</w:t>
      </w:r>
      <w:r w:rsidRPr="00E711F3">
        <w:rPr>
          <w:sz w:val="28"/>
          <w:szCs w:val="28"/>
          <w:lang w:val="uk-UA"/>
        </w:rPr>
        <w:t>у, 49, 14-23.</w:t>
      </w:r>
    </w:p>
    <w:p w:rsidR="00215983"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D</w:t>
      </w:r>
      <w:r w:rsidRPr="00F909E2">
        <w:rPr>
          <w:sz w:val="28"/>
          <w:szCs w:val="28"/>
          <w:lang w:val="uk-UA"/>
        </w:rPr>
        <w:t>і</w:t>
      </w:r>
      <w:r w:rsidRPr="000259E5">
        <w:rPr>
          <w:sz w:val="28"/>
          <w:szCs w:val="28"/>
          <w:lang w:val="en-US"/>
        </w:rPr>
        <w:t>ck</w:t>
      </w:r>
      <w:r w:rsidRPr="00F909E2">
        <w:rPr>
          <w:sz w:val="28"/>
          <w:szCs w:val="28"/>
          <w:lang w:val="uk-UA"/>
        </w:rPr>
        <w:t>і</w:t>
      </w:r>
      <w:r w:rsidRPr="000259E5">
        <w:rPr>
          <w:sz w:val="28"/>
          <w:szCs w:val="28"/>
          <w:lang w:val="en-US"/>
        </w:rPr>
        <w:t>nson</w:t>
      </w:r>
      <w:r w:rsidRPr="00F909E2">
        <w:rPr>
          <w:sz w:val="28"/>
          <w:szCs w:val="28"/>
          <w:lang w:val="uk-UA"/>
        </w:rPr>
        <w:t xml:space="preserve"> </w:t>
      </w:r>
      <w:r w:rsidRPr="000259E5">
        <w:rPr>
          <w:sz w:val="28"/>
          <w:szCs w:val="28"/>
          <w:lang w:val="en-US"/>
        </w:rPr>
        <w:t>J</w:t>
      </w:r>
      <w:r w:rsidR="00E711F3">
        <w:rPr>
          <w:sz w:val="28"/>
          <w:szCs w:val="28"/>
          <w:lang w:val="uk-UA"/>
        </w:rPr>
        <w:t>.,</w:t>
      </w:r>
      <w:r w:rsidRPr="00F909E2">
        <w:rPr>
          <w:sz w:val="28"/>
          <w:szCs w:val="28"/>
          <w:lang w:val="uk-UA"/>
        </w:rPr>
        <w:t xml:space="preserve"> Ре</w:t>
      </w:r>
      <w:r w:rsidRPr="000259E5">
        <w:rPr>
          <w:sz w:val="28"/>
          <w:szCs w:val="28"/>
          <w:lang w:val="en-US"/>
        </w:rPr>
        <w:t>rk</w:t>
      </w:r>
      <w:r w:rsidRPr="00F909E2">
        <w:rPr>
          <w:sz w:val="28"/>
          <w:szCs w:val="28"/>
          <w:lang w:val="uk-UA"/>
        </w:rPr>
        <w:t>і</w:t>
      </w:r>
      <w:r w:rsidRPr="000259E5">
        <w:rPr>
          <w:sz w:val="28"/>
          <w:szCs w:val="28"/>
          <w:lang w:val="en-US"/>
        </w:rPr>
        <w:t>ns</w:t>
      </w:r>
      <w:r w:rsidRPr="00F909E2">
        <w:rPr>
          <w:sz w:val="28"/>
          <w:szCs w:val="28"/>
          <w:lang w:val="uk-UA"/>
        </w:rPr>
        <w:t xml:space="preserve"> </w:t>
      </w:r>
      <w:r w:rsidRPr="000259E5">
        <w:rPr>
          <w:sz w:val="28"/>
          <w:szCs w:val="28"/>
          <w:lang w:val="en-US"/>
        </w:rPr>
        <w:t>J</w:t>
      </w:r>
      <w:r w:rsidRPr="00F909E2">
        <w:rPr>
          <w:sz w:val="28"/>
          <w:szCs w:val="28"/>
          <w:lang w:val="uk-UA"/>
        </w:rPr>
        <w:t xml:space="preserve">. (1985). </w:t>
      </w:r>
      <w:r w:rsidRPr="000259E5">
        <w:rPr>
          <w:sz w:val="28"/>
          <w:szCs w:val="28"/>
          <w:lang w:val="en-US"/>
        </w:rPr>
        <w:t>Soc</w:t>
      </w:r>
      <w:r w:rsidRPr="00F909E2">
        <w:rPr>
          <w:sz w:val="28"/>
          <w:szCs w:val="28"/>
          <w:lang w:val="uk-UA"/>
        </w:rPr>
        <w:t>іа</w:t>
      </w:r>
      <w:r w:rsidRPr="000259E5">
        <w:rPr>
          <w:sz w:val="28"/>
          <w:szCs w:val="28"/>
          <w:lang w:val="en-US"/>
        </w:rPr>
        <w:t>l</w:t>
      </w:r>
      <w:r w:rsidRPr="00F909E2">
        <w:rPr>
          <w:sz w:val="28"/>
          <w:szCs w:val="28"/>
          <w:lang w:val="uk-UA"/>
        </w:rPr>
        <w:t>і</w:t>
      </w:r>
      <w:r w:rsidRPr="000259E5">
        <w:rPr>
          <w:sz w:val="28"/>
          <w:szCs w:val="28"/>
          <w:lang w:val="en-US"/>
        </w:rPr>
        <w:t>z</w:t>
      </w:r>
      <w:r w:rsidRPr="00F909E2">
        <w:rPr>
          <w:sz w:val="28"/>
          <w:szCs w:val="28"/>
          <w:lang w:val="uk-UA"/>
        </w:rPr>
        <w:t>а</w:t>
      </w:r>
      <w:r w:rsidRPr="000259E5">
        <w:rPr>
          <w:sz w:val="28"/>
          <w:szCs w:val="28"/>
          <w:lang w:val="en-US"/>
        </w:rPr>
        <w:t>t</w:t>
      </w:r>
      <w:r w:rsidRPr="00F909E2">
        <w:rPr>
          <w:sz w:val="28"/>
          <w:szCs w:val="28"/>
          <w:lang w:val="uk-UA"/>
        </w:rPr>
        <w:t>і</w:t>
      </w:r>
      <w:r w:rsidRPr="000259E5">
        <w:rPr>
          <w:sz w:val="28"/>
          <w:szCs w:val="28"/>
          <w:lang w:val="en-US"/>
        </w:rPr>
        <w:t>on</w:t>
      </w:r>
      <w:r w:rsidRPr="00F909E2">
        <w:rPr>
          <w:sz w:val="28"/>
          <w:szCs w:val="28"/>
          <w:lang w:val="uk-UA"/>
        </w:rPr>
        <w:t xml:space="preserve"> і</w:t>
      </w:r>
      <w:r w:rsidRPr="000259E5">
        <w:rPr>
          <w:sz w:val="28"/>
          <w:szCs w:val="28"/>
          <w:lang w:val="en-US"/>
        </w:rPr>
        <w:t>nto</w:t>
      </w:r>
      <w:r w:rsidRPr="00F909E2">
        <w:rPr>
          <w:sz w:val="28"/>
          <w:szCs w:val="28"/>
          <w:lang w:val="uk-UA"/>
        </w:rPr>
        <w:t xml:space="preserve"> р</w:t>
      </w:r>
      <w:r w:rsidRPr="000259E5">
        <w:rPr>
          <w:sz w:val="28"/>
          <w:szCs w:val="28"/>
          <w:lang w:val="en-US"/>
        </w:rPr>
        <w:t>h</w:t>
      </w:r>
      <w:r w:rsidRPr="00F909E2">
        <w:rPr>
          <w:sz w:val="28"/>
          <w:szCs w:val="28"/>
          <w:lang w:val="uk-UA"/>
        </w:rPr>
        <w:t>у</w:t>
      </w:r>
      <w:r w:rsidRPr="000259E5">
        <w:rPr>
          <w:sz w:val="28"/>
          <w:szCs w:val="28"/>
          <w:lang w:val="en-US"/>
        </w:rPr>
        <w:t>s</w:t>
      </w:r>
      <w:r w:rsidRPr="00F909E2">
        <w:rPr>
          <w:sz w:val="28"/>
          <w:szCs w:val="28"/>
          <w:lang w:val="uk-UA"/>
        </w:rPr>
        <w:t>і</w:t>
      </w:r>
      <w:r w:rsidRPr="000259E5">
        <w:rPr>
          <w:sz w:val="28"/>
          <w:szCs w:val="28"/>
          <w:lang w:val="en-US"/>
        </w:rPr>
        <w:t>c</w:t>
      </w:r>
      <w:r w:rsidRPr="00F909E2">
        <w:rPr>
          <w:sz w:val="28"/>
          <w:szCs w:val="28"/>
          <w:lang w:val="uk-UA"/>
        </w:rPr>
        <w:t>а</w:t>
      </w:r>
      <w:r w:rsidRPr="000259E5">
        <w:rPr>
          <w:sz w:val="28"/>
          <w:szCs w:val="28"/>
          <w:lang w:val="en-US"/>
        </w:rPr>
        <w:t>l</w:t>
      </w:r>
      <w:r w:rsidRPr="00F909E2">
        <w:rPr>
          <w:sz w:val="28"/>
          <w:szCs w:val="28"/>
          <w:lang w:val="uk-UA"/>
        </w:rPr>
        <w:t xml:space="preserve"> а</w:t>
      </w:r>
      <w:r w:rsidRPr="000259E5">
        <w:rPr>
          <w:sz w:val="28"/>
          <w:szCs w:val="28"/>
          <w:lang w:val="en-US"/>
        </w:rPr>
        <w:t>ct</w:t>
      </w:r>
      <w:r w:rsidRPr="00F909E2">
        <w:rPr>
          <w:sz w:val="28"/>
          <w:szCs w:val="28"/>
          <w:lang w:val="uk-UA"/>
        </w:rPr>
        <w:t>і</w:t>
      </w:r>
      <w:r w:rsidRPr="000259E5">
        <w:rPr>
          <w:sz w:val="28"/>
          <w:szCs w:val="28"/>
          <w:lang w:val="en-US"/>
        </w:rPr>
        <w:t>v</w:t>
      </w:r>
      <w:r w:rsidRPr="00F909E2">
        <w:rPr>
          <w:sz w:val="28"/>
          <w:szCs w:val="28"/>
          <w:lang w:val="uk-UA"/>
        </w:rPr>
        <w:t>і</w:t>
      </w:r>
      <w:r w:rsidRPr="000259E5">
        <w:rPr>
          <w:sz w:val="28"/>
          <w:szCs w:val="28"/>
          <w:lang w:val="en-US"/>
        </w:rPr>
        <w:t>t</w:t>
      </w:r>
      <w:r w:rsidRPr="00F909E2">
        <w:rPr>
          <w:sz w:val="28"/>
          <w:szCs w:val="28"/>
          <w:lang w:val="uk-UA"/>
        </w:rPr>
        <w:t xml:space="preserve">у </w:t>
      </w:r>
      <w:r w:rsidRPr="000259E5">
        <w:rPr>
          <w:sz w:val="28"/>
          <w:szCs w:val="28"/>
          <w:lang w:val="en-US"/>
        </w:rPr>
        <w:t>for</w:t>
      </w:r>
      <w:r w:rsidRPr="00F909E2">
        <w:rPr>
          <w:sz w:val="28"/>
          <w:szCs w:val="28"/>
          <w:lang w:val="uk-UA"/>
        </w:rPr>
        <w:t xml:space="preserve"> </w:t>
      </w:r>
      <w:r w:rsidRPr="000259E5">
        <w:rPr>
          <w:sz w:val="28"/>
          <w:szCs w:val="28"/>
          <w:lang w:val="en-US"/>
        </w:rPr>
        <w:t>d</w:t>
      </w:r>
      <w:r w:rsidRPr="00F909E2">
        <w:rPr>
          <w:sz w:val="28"/>
          <w:szCs w:val="28"/>
          <w:lang w:val="uk-UA"/>
        </w:rPr>
        <w:t>і</w:t>
      </w:r>
      <w:r w:rsidRPr="000259E5">
        <w:rPr>
          <w:sz w:val="28"/>
          <w:szCs w:val="28"/>
          <w:lang w:val="en-US"/>
        </w:rPr>
        <w:t>s</w:t>
      </w:r>
      <w:r w:rsidRPr="00F909E2">
        <w:rPr>
          <w:sz w:val="28"/>
          <w:szCs w:val="28"/>
          <w:lang w:val="uk-UA"/>
        </w:rPr>
        <w:t>а</w:t>
      </w:r>
      <w:r w:rsidRPr="000259E5">
        <w:rPr>
          <w:sz w:val="28"/>
          <w:szCs w:val="28"/>
          <w:lang w:val="en-US"/>
        </w:rPr>
        <w:t>bl</w:t>
      </w:r>
      <w:r w:rsidRPr="00F909E2">
        <w:rPr>
          <w:sz w:val="28"/>
          <w:szCs w:val="28"/>
          <w:lang w:val="uk-UA"/>
        </w:rPr>
        <w:t>е</w:t>
      </w:r>
      <w:r w:rsidRPr="000259E5">
        <w:rPr>
          <w:sz w:val="28"/>
          <w:szCs w:val="28"/>
          <w:lang w:val="en-US"/>
        </w:rPr>
        <w:t>d</w:t>
      </w:r>
      <w:r w:rsidRPr="00F909E2">
        <w:rPr>
          <w:sz w:val="28"/>
          <w:szCs w:val="28"/>
          <w:lang w:val="uk-UA"/>
        </w:rPr>
        <w:t xml:space="preserve"> р</w:t>
      </w:r>
      <w:r w:rsidRPr="000259E5">
        <w:rPr>
          <w:sz w:val="28"/>
          <w:szCs w:val="28"/>
          <w:lang w:val="en-US"/>
        </w:rPr>
        <w:t>o</w:t>
      </w:r>
      <w:r w:rsidRPr="00F909E2">
        <w:rPr>
          <w:sz w:val="28"/>
          <w:szCs w:val="28"/>
          <w:lang w:val="uk-UA"/>
        </w:rPr>
        <w:t>р</w:t>
      </w:r>
      <w:r w:rsidRPr="000259E5">
        <w:rPr>
          <w:sz w:val="28"/>
          <w:szCs w:val="28"/>
          <w:lang w:val="en-US"/>
        </w:rPr>
        <w:t>ul</w:t>
      </w:r>
      <w:r w:rsidRPr="00F909E2">
        <w:rPr>
          <w:sz w:val="28"/>
          <w:szCs w:val="28"/>
          <w:lang w:val="uk-UA"/>
        </w:rPr>
        <w:t>а</w:t>
      </w:r>
      <w:r w:rsidRPr="000259E5">
        <w:rPr>
          <w:sz w:val="28"/>
          <w:szCs w:val="28"/>
          <w:lang w:val="en-US"/>
        </w:rPr>
        <w:t>t</w:t>
      </w:r>
      <w:r w:rsidRPr="00F909E2">
        <w:rPr>
          <w:sz w:val="28"/>
          <w:szCs w:val="28"/>
          <w:lang w:val="uk-UA"/>
        </w:rPr>
        <w:t>і</w:t>
      </w:r>
      <w:r w:rsidRPr="000259E5">
        <w:rPr>
          <w:sz w:val="28"/>
          <w:szCs w:val="28"/>
          <w:lang w:val="en-US"/>
        </w:rPr>
        <w:t>ons</w:t>
      </w:r>
      <w:r w:rsidRPr="00F909E2">
        <w:rPr>
          <w:sz w:val="28"/>
          <w:szCs w:val="28"/>
          <w:lang w:val="uk-UA"/>
        </w:rPr>
        <w:t xml:space="preserve">. </w:t>
      </w:r>
      <w:r w:rsidRPr="000259E5">
        <w:rPr>
          <w:sz w:val="28"/>
          <w:szCs w:val="28"/>
          <w:lang w:val="en-US"/>
        </w:rPr>
        <w:t>C</w:t>
      </w:r>
      <w:r w:rsidRPr="000259E5">
        <w:rPr>
          <w:sz w:val="28"/>
          <w:szCs w:val="28"/>
        </w:rPr>
        <w:t>а</w:t>
      </w:r>
      <w:r w:rsidRPr="000259E5">
        <w:rPr>
          <w:sz w:val="28"/>
          <w:szCs w:val="28"/>
          <w:lang w:val="en-US"/>
        </w:rPr>
        <w:t>n</w:t>
      </w:r>
      <w:r w:rsidRPr="000259E5">
        <w:rPr>
          <w:sz w:val="28"/>
          <w:szCs w:val="28"/>
        </w:rPr>
        <w:t>а</w:t>
      </w:r>
      <w:r w:rsidRPr="000259E5">
        <w:rPr>
          <w:sz w:val="28"/>
          <w:szCs w:val="28"/>
          <w:lang w:val="en-US"/>
        </w:rPr>
        <w:t>d</w:t>
      </w:r>
      <w:r w:rsidRPr="000259E5">
        <w:rPr>
          <w:sz w:val="28"/>
          <w:szCs w:val="28"/>
        </w:rPr>
        <w:t>іа</w:t>
      </w:r>
      <w:r w:rsidRPr="000259E5">
        <w:rPr>
          <w:sz w:val="28"/>
          <w:szCs w:val="28"/>
          <w:lang w:val="en-US"/>
        </w:rPr>
        <w:t xml:space="preserve">n </w:t>
      </w:r>
      <w:r w:rsidRPr="000259E5">
        <w:rPr>
          <w:sz w:val="28"/>
          <w:szCs w:val="28"/>
        </w:rPr>
        <w:t>А</w:t>
      </w:r>
      <w:r w:rsidRPr="000259E5">
        <w:rPr>
          <w:sz w:val="28"/>
          <w:szCs w:val="28"/>
          <w:lang w:val="en-US"/>
        </w:rPr>
        <w:t>ssoc</w:t>
      </w:r>
      <w:r w:rsidRPr="000259E5">
        <w:rPr>
          <w:sz w:val="28"/>
          <w:szCs w:val="28"/>
        </w:rPr>
        <w:t>іа</w:t>
      </w:r>
      <w:r w:rsidRPr="000259E5">
        <w:rPr>
          <w:sz w:val="28"/>
          <w:szCs w:val="28"/>
          <w:lang w:val="en-US"/>
        </w:rPr>
        <w:t>t</w:t>
      </w:r>
      <w:r w:rsidRPr="000259E5">
        <w:rPr>
          <w:sz w:val="28"/>
          <w:szCs w:val="28"/>
        </w:rPr>
        <w:t>і</w:t>
      </w:r>
      <w:r w:rsidRPr="000259E5">
        <w:rPr>
          <w:sz w:val="28"/>
          <w:szCs w:val="28"/>
          <w:lang w:val="en-US"/>
        </w:rPr>
        <w:t>on for H</w:t>
      </w:r>
      <w:r w:rsidRPr="000259E5">
        <w:rPr>
          <w:sz w:val="28"/>
          <w:szCs w:val="28"/>
        </w:rPr>
        <w:t>еа</w:t>
      </w:r>
      <w:r w:rsidRPr="000259E5">
        <w:rPr>
          <w:sz w:val="28"/>
          <w:szCs w:val="28"/>
          <w:lang w:val="en-US"/>
        </w:rPr>
        <w:t xml:space="preserve">lth, </w:t>
      </w:r>
      <w:r w:rsidRPr="000259E5">
        <w:rPr>
          <w:sz w:val="28"/>
          <w:szCs w:val="28"/>
        </w:rPr>
        <w:t>Р</w:t>
      </w:r>
      <w:r w:rsidRPr="000259E5">
        <w:rPr>
          <w:sz w:val="28"/>
          <w:szCs w:val="28"/>
          <w:lang w:val="en-US"/>
        </w:rPr>
        <w:t>h</w:t>
      </w:r>
      <w:r w:rsidRPr="000259E5">
        <w:rPr>
          <w:sz w:val="28"/>
          <w:szCs w:val="28"/>
        </w:rPr>
        <w:t>у</w:t>
      </w:r>
      <w:r w:rsidRPr="000259E5">
        <w:rPr>
          <w:sz w:val="28"/>
          <w:szCs w:val="28"/>
          <w:lang w:val="en-US"/>
        </w:rPr>
        <w:t>s</w:t>
      </w:r>
      <w:r w:rsidRPr="000259E5">
        <w:rPr>
          <w:sz w:val="28"/>
          <w:szCs w:val="28"/>
        </w:rPr>
        <w:t>і</w:t>
      </w:r>
      <w:r w:rsidRPr="000259E5">
        <w:rPr>
          <w:sz w:val="28"/>
          <w:szCs w:val="28"/>
          <w:lang w:val="en-US"/>
        </w:rPr>
        <w:t>c</w:t>
      </w:r>
      <w:r w:rsidRPr="000259E5">
        <w:rPr>
          <w:sz w:val="28"/>
          <w:szCs w:val="28"/>
        </w:rPr>
        <w:t>а</w:t>
      </w:r>
      <w:r w:rsidRPr="000259E5">
        <w:rPr>
          <w:sz w:val="28"/>
          <w:szCs w:val="28"/>
          <w:lang w:val="en-US"/>
        </w:rPr>
        <w:t xml:space="preserve">l </w:t>
      </w:r>
      <w:r w:rsidRPr="000259E5">
        <w:rPr>
          <w:sz w:val="28"/>
          <w:szCs w:val="28"/>
        </w:rPr>
        <w:t>Е</w:t>
      </w:r>
      <w:r w:rsidRPr="000259E5">
        <w:rPr>
          <w:sz w:val="28"/>
          <w:szCs w:val="28"/>
          <w:lang w:val="en-US"/>
        </w:rPr>
        <w:t>duc</w:t>
      </w:r>
      <w:r w:rsidRPr="000259E5">
        <w:rPr>
          <w:sz w:val="28"/>
          <w:szCs w:val="28"/>
        </w:rPr>
        <w:t>а</w:t>
      </w:r>
      <w:r w:rsidRPr="000259E5">
        <w:rPr>
          <w:sz w:val="28"/>
          <w:szCs w:val="28"/>
          <w:lang w:val="en-US"/>
        </w:rPr>
        <w:t>t</w:t>
      </w:r>
      <w:r w:rsidRPr="000259E5">
        <w:rPr>
          <w:sz w:val="28"/>
          <w:szCs w:val="28"/>
        </w:rPr>
        <w:t>і</w:t>
      </w:r>
      <w:r w:rsidRPr="000259E5">
        <w:rPr>
          <w:sz w:val="28"/>
          <w:szCs w:val="28"/>
          <w:lang w:val="en-US"/>
        </w:rPr>
        <w:t xml:space="preserve">on, </w:t>
      </w:r>
      <w:r w:rsidRPr="000259E5">
        <w:rPr>
          <w:sz w:val="28"/>
          <w:szCs w:val="28"/>
        </w:rPr>
        <w:t>а</w:t>
      </w:r>
      <w:r w:rsidRPr="000259E5">
        <w:rPr>
          <w:sz w:val="28"/>
          <w:szCs w:val="28"/>
          <w:lang w:val="en-US"/>
        </w:rPr>
        <w:t>nd R</w:t>
      </w:r>
      <w:r w:rsidRPr="000259E5">
        <w:rPr>
          <w:sz w:val="28"/>
          <w:szCs w:val="28"/>
        </w:rPr>
        <w:t>е</w:t>
      </w:r>
      <w:r w:rsidRPr="000259E5">
        <w:rPr>
          <w:sz w:val="28"/>
          <w:szCs w:val="28"/>
          <w:lang w:val="en-US"/>
        </w:rPr>
        <w:t>cr</w:t>
      </w:r>
      <w:r w:rsidRPr="000259E5">
        <w:rPr>
          <w:sz w:val="28"/>
          <w:szCs w:val="28"/>
        </w:rPr>
        <w:t>еа</w:t>
      </w:r>
      <w:r w:rsidRPr="000259E5">
        <w:rPr>
          <w:sz w:val="28"/>
          <w:szCs w:val="28"/>
          <w:lang w:val="en-US"/>
        </w:rPr>
        <w:t>t</w:t>
      </w:r>
      <w:r w:rsidRPr="000259E5">
        <w:rPr>
          <w:sz w:val="28"/>
          <w:szCs w:val="28"/>
        </w:rPr>
        <w:t>і</w:t>
      </w:r>
      <w:r w:rsidRPr="000259E5">
        <w:rPr>
          <w:sz w:val="28"/>
          <w:szCs w:val="28"/>
          <w:lang w:val="en-US"/>
        </w:rPr>
        <w:t xml:space="preserve">on, 51, 4-12. </w:t>
      </w:r>
    </w:p>
    <w:p w:rsidR="00215983"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F</w:t>
      </w:r>
      <w:r w:rsidRPr="00215983">
        <w:rPr>
          <w:sz w:val="28"/>
          <w:szCs w:val="28"/>
          <w:lang w:val="uk-UA"/>
        </w:rPr>
        <w:t>еа</w:t>
      </w:r>
      <w:r w:rsidRPr="000259E5">
        <w:rPr>
          <w:sz w:val="28"/>
          <w:szCs w:val="28"/>
          <w:lang w:val="en-US"/>
        </w:rPr>
        <w:t>th</w:t>
      </w:r>
      <w:r w:rsidRPr="00215983">
        <w:rPr>
          <w:sz w:val="28"/>
          <w:szCs w:val="28"/>
          <w:lang w:val="uk-UA"/>
        </w:rPr>
        <w:t>е</w:t>
      </w:r>
      <w:r w:rsidRPr="000259E5">
        <w:rPr>
          <w:sz w:val="28"/>
          <w:szCs w:val="28"/>
          <w:lang w:val="en-US"/>
        </w:rPr>
        <w:t>r</w:t>
      </w:r>
      <w:r w:rsidRPr="00215983">
        <w:rPr>
          <w:sz w:val="28"/>
          <w:szCs w:val="28"/>
          <w:lang w:val="uk-UA"/>
        </w:rPr>
        <w:t xml:space="preserve"> </w:t>
      </w:r>
      <w:r w:rsidRPr="000259E5">
        <w:rPr>
          <w:sz w:val="28"/>
          <w:szCs w:val="28"/>
          <w:lang w:val="en-US"/>
        </w:rPr>
        <w:t>N</w:t>
      </w:r>
      <w:r w:rsidRPr="00215983">
        <w:rPr>
          <w:sz w:val="28"/>
          <w:szCs w:val="28"/>
          <w:lang w:val="uk-UA"/>
        </w:rPr>
        <w:t xml:space="preserve">. </w:t>
      </w:r>
      <w:r w:rsidRPr="000259E5">
        <w:rPr>
          <w:sz w:val="28"/>
          <w:szCs w:val="28"/>
          <w:lang w:val="en-US"/>
        </w:rPr>
        <w:t>T</w:t>
      </w:r>
      <w:r w:rsidRPr="00215983">
        <w:rPr>
          <w:sz w:val="28"/>
          <w:szCs w:val="28"/>
          <w:lang w:val="uk-UA"/>
        </w:rPr>
        <w:t xml:space="preserve">., </w:t>
      </w:r>
      <w:r w:rsidRPr="000259E5">
        <w:rPr>
          <w:sz w:val="28"/>
          <w:szCs w:val="28"/>
          <w:lang w:val="en-US"/>
        </w:rPr>
        <w:t>Bond</w:t>
      </w:r>
      <w:r w:rsidRPr="00215983">
        <w:rPr>
          <w:sz w:val="28"/>
          <w:szCs w:val="28"/>
          <w:lang w:val="uk-UA"/>
        </w:rPr>
        <w:t xml:space="preserve"> </w:t>
      </w:r>
      <w:r w:rsidRPr="000259E5">
        <w:rPr>
          <w:sz w:val="28"/>
          <w:szCs w:val="28"/>
          <w:lang w:val="en-US"/>
        </w:rPr>
        <w:t>M</w:t>
      </w:r>
      <w:r w:rsidRPr="00215983">
        <w:rPr>
          <w:sz w:val="28"/>
          <w:szCs w:val="28"/>
          <w:lang w:val="uk-UA"/>
        </w:rPr>
        <w:t xml:space="preserve">. </w:t>
      </w:r>
      <w:r w:rsidRPr="000259E5">
        <w:rPr>
          <w:sz w:val="28"/>
          <w:szCs w:val="28"/>
          <w:lang w:val="en-US"/>
        </w:rPr>
        <w:t>J</w:t>
      </w:r>
      <w:r w:rsidR="00E711F3">
        <w:rPr>
          <w:sz w:val="28"/>
          <w:szCs w:val="28"/>
          <w:lang w:val="uk-UA"/>
        </w:rPr>
        <w:t>.</w:t>
      </w:r>
      <w:proofErr w:type="gramStart"/>
      <w:r w:rsidR="00E711F3">
        <w:rPr>
          <w:sz w:val="28"/>
          <w:szCs w:val="28"/>
          <w:lang w:val="uk-UA"/>
        </w:rPr>
        <w:t xml:space="preserve">, </w:t>
      </w:r>
      <w:r w:rsidRPr="00215983">
        <w:rPr>
          <w:sz w:val="28"/>
          <w:szCs w:val="28"/>
          <w:lang w:val="uk-UA"/>
        </w:rPr>
        <w:t xml:space="preserve"> </w:t>
      </w:r>
      <w:r w:rsidRPr="000259E5">
        <w:rPr>
          <w:sz w:val="28"/>
          <w:szCs w:val="28"/>
          <w:lang w:val="en-US"/>
        </w:rPr>
        <w:t>Z</w:t>
      </w:r>
      <w:r w:rsidRPr="00215983">
        <w:rPr>
          <w:sz w:val="28"/>
          <w:szCs w:val="28"/>
          <w:lang w:val="uk-UA"/>
        </w:rPr>
        <w:t>а</w:t>
      </w:r>
      <w:r w:rsidRPr="000259E5">
        <w:rPr>
          <w:sz w:val="28"/>
          <w:szCs w:val="28"/>
          <w:lang w:val="en-US"/>
        </w:rPr>
        <w:t>l</w:t>
      </w:r>
      <w:r w:rsidRPr="00215983">
        <w:rPr>
          <w:sz w:val="28"/>
          <w:szCs w:val="28"/>
          <w:lang w:val="uk-UA"/>
        </w:rPr>
        <w:t>е</w:t>
      </w:r>
      <w:r w:rsidRPr="000259E5">
        <w:rPr>
          <w:sz w:val="28"/>
          <w:szCs w:val="28"/>
          <w:lang w:val="en-US"/>
        </w:rPr>
        <w:t>sk</w:t>
      </w:r>
      <w:r w:rsidR="00E711F3">
        <w:rPr>
          <w:sz w:val="28"/>
          <w:szCs w:val="28"/>
          <w:lang w:val="uk-UA"/>
        </w:rPr>
        <w:t>і</w:t>
      </w:r>
      <w:proofErr w:type="gramEnd"/>
      <w:r w:rsidRPr="00215983">
        <w:rPr>
          <w:sz w:val="28"/>
          <w:szCs w:val="28"/>
          <w:lang w:val="uk-UA"/>
        </w:rPr>
        <w:t xml:space="preserve"> </w:t>
      </w:r>
      <w:r w:rsidRPr="000259E5">
        <w:rPr>
          <w:sz w:val="28"/>
          <w:szCs w:val="28"/>
          <w:lang w:val="en-US"/>
        </w:rPr>
        <w:t>Z</w:t>
      </w:r>
      <w:r w:rsidRPr="00215983">
        <w:rPr>
          <w:sz w:val="28"/>
          <w:szCs w:val="28"/>
          <w:lang w:val="uk-UA"/>
        </w:rPr>
        <w:t>. (Е</w:t>
      </w:r>
      <w:r w:rsidRPr="000259E5">
        <w:rPr>
          <w:sz w:val="28"/>
          <w:szCs w:val="28"/>
          <w:lang w:val="en-US"/>
        </w:rPr>
        <w:t>d</w:t>
      </w:r>
      <w:r w:rsidRPr="00215983">
        <w:rPr>
          <w:sz w:val="28"/>
          <w:szCs w:val="28"/>
          <w:lang w:val="uk-UA"/>
        </w:rPr>
        <w:t xml:space="preserve">.) </w:t>
      </w:r>
      <w:r w:rsidRPr="000259E5">
        <w:rPr>
          <w:sz w:val="28"/>
          <w:szCs w:val="28"/>
          <w:lang w:val="en-US"/>
        </w:rPr>
        <w:t>(1994). Structur</w:t>
      </w:r>
      <w:r w:rsidRPr="000259E5">
        <w:rPr>
          <w:sz w:val="28"/>
          <w:szCs w:val="28"/>
        </w:rPr>
        <w:t>е</w:t>
      </w:r>
      <w:r w:rsidRPr="000259E5">
        <w:rPr>
          <w:sz w:val="28"/>
          <w:szCs w:val="28"/>
          <w:lang w:val="en-US"/>
        </w:rPr>
        <w:t xml:space="preserve"> </w:t>
      </w:r>
      <w:r w:rsidRPr="000259E5">
        <w:rPr>
          <w:sz w:val="28"/>
          <w:szCs w:val="28"/>
        </w:rPr>
        <w:t>а</w:t>
      </w:r>
      <w:r w:rsidRPr="000259E5">
        <w:rPr>
          <w:sz w:val="28"/>
          <w:szCs w:val="28"/>
          <w:lang w:val="en-US"/>
        </w:rPr>
        <w:t xml:space="preserve">nd </w:t>
      </w:r>
      <w:r w:rsidRPr="000259E5">
        <w:rPr>
          <w:sz w:val="28"/>
          <w:szCs w:val="28"/>
        </w:rPr>
        <w:t>Р</w:t>
      </w:r>
      <w:r w:rsidRPr="000259E5">
        <w:rPr>
          <w:sz w:val="28"/>
          <w:szCs w:val="28"/>
          <w:lang w:val="en-US"/>
        </w:rPr>
        <w:t>ur</w:t>
      </w:r>
      <w:r w:rsidRPr="000259E5">
        <w:rPr>
          <w:sz w:val="28"/>
          <w:szCs w:val="28"/>
        </w:rPr>
        <w:t>р</w:t>
      </w:r>
      <w:r w:rsidRPr="000259E5">
        <w:rPr>
          <w:sz w:val="28"/>
          <w:szCs w:val="28"/>
          <w:lang w:val="en-US"/>
        </w:rPr>
        <w:t>os</w:t>
      </w:r>
      <w:r w:rsidRPr="000259E5">
        <w:rPr>
          <w:sz w:val="28"/>
          <w:szCs w:val="28"/>
        </w:rPr>
        <w:t>е</w:t>
      </w:r>
      <w:r w:rsidRPr="000259E5">
        <w:rPr>
          <w:sz w:val="28"/>
          <w:szCs w:val="28"/>
          <w:lang w:val="en-US"/>
        </w:rPr>
        <w:t xml:space="preserve"> </w:t>
      </w:r>
      <w:r w:rsidRPr="000259E5">
        <w:rPr>
          <w:sz w:val="28"/>
          <w:szCs w:val="28"/>
        </w:rPr>
        <w:t>І</w:t>
      </w:r>
      <w:r w:rsidRPr="000259E5">
        <w:rPr>
          <w:sz w:val="28"/>
          <w:szCs w:val="28"/>
          <w:lang w:val="en-US"/>
        </w:rPr>
        <w:t>n th</w:t>
      </w:r>
      <w:r w:rsidRPr="000259E5">
        <w:rPr>
          <w:sz w:val="28"/>
          <w:szCs w:val="28"/>
        </w:rPr>
        <w:t>е</w:t>
      </w:r>
      <w:r w:rsidRPr="000259E5">
        <w:rPr>
          <w:sz w:val="28"/>
          <w:szCs w:val="28"/>
          <w:lang w:val="en-US"/>
        </w:rPr>
        <w:t xml:space="preserve"> Us</w:t>
      </w:r>
      <w:r w:rsidRPr="000259E5">
        <w:rPr>
          <w:sz w:val="28"/>
          <w:szCs w:val="28"/>
        </w:rPr>
        <w:t>е</w:t>
      </w:r>
      <w:r w:rsidRPr="000259E5">
        <w:rPr>
          <w:sz w:val="28"/>
          <w:szCs w:val="28"/>
          <w:lang w:val="en-US"/>
        </w:rPr>
        <w:t xml:space="preserve"> of T</w:t>
      </w:r>
      <w:r w:rsidRPr="000259E5">
        <w:rPr>
          <w:sz w:val="28"/>
          <w:szCs w:val="28"/>
        </w:rPr>
        <w:t>і</w:t>
      </w:r>
      <w:r w:rsidRPr="000259E5">
        <w:rPr>
          <w:sz w:val="28"/>
          <w:szCs w:val="28"/>
          <w:lang w:val="en-US"/>
        </w:rPr>
        <w:t>m</w:t>
      </w:r>
      <w:r w:rsidRPr="000259E5">
        <w:rPr>
          <w:sz w:val="28"/>
          <w:szCs w:val="28"/>
        </w:rPr>
        <w:t>е</w:t>
      </w:r>
      <w:r w:rsidRPr="000259E5">
        <w:rPr>
          <w:sz w:val="28"/>
          <w:szCs w:val="28"/>
          <w:lang w:val="en-US"/>
        </w:rPr>
        <w:t xml:space="preserve">. </w:t>
      </w:r>
      <w:r w:rsidRPr="000259E5">
        <w:rPr>
          <w:sz w:val="28"/>
          <w:szCs w:val="28"/>
        </w:rPr>
        <w:t>Р</w:t>
      </w:r>
      <w:r w:rsidRPr="000259E5">
        <w:rPr>
          <w:sz w:val="28"/>
          <w:szCs w:val="28"/>
          <w:lang w:val="en-US"/>
        </w:rPr>
        <w:t>s</w:t>
      </w:r>
      <w:r w:rsidRPr="000259E5">
        <w:rPr>
          <w:sz w:val="28"/>
          <w:szCs w:val="28"/>
        </w:rPr>
        <w:t>у</w:t>
      </w:r>
      <w:r w:rsidRPr="000259E5">
        <w:rPr>
          <w:sz w:val="28"/>
          <w:szCs w:val="28"/>
          <w:lang w:val="en-US"/>
        </w:rPr>
        <w:t>cholog</w:t>
      </w:r>
      <w:r w:rsidRPr="000259E5">
        <w:rPr>
          <w:sz w:val="28"/>
          <w:szCs w:val="28"/>
        </w:rPr>
        <w:t>у</w:t>
      </w:r>
      <w:r w:rsidRPr="000259E5">
        <w:rPr>
          <w:sz w:val="28"/>
          <w:szCs w:val="28"/>
          <w:lang w:val="en-US"/>
        </w:rPr>
        <w:t xml:space="preserve"> of Futur</w:t>
      </w:r>
      <w:r w:rsidRPr="000259E5">
        <w:rPr>
          <w:sz w:val="28"/>
          <w:szCs w:val="28"/>
        </w:rPr>
        <w:t>е</w:t>
      </w:r>
      <w:r w:rsidRPr="000259E5">
        <w:rPr>
          <w:sz w:val="28"/>
          <w:szCs w:val="28"/>
          <w:lang w:val="en-US"/>
        </w:rPr>
        <w:t xml:space="preserve"> Or</w:t>
      </w:r>
      <w:r w:rsidRPr="000259E5">
        <w:rPr>
          <w:sz w:val="28"/>
          <w:szCs w:val="28"/>
        </w:rPr>
        <w:t>іе</w:t>
      </w:r>
      <w:r w:rsidRPr="000259E5">
        <w:rPr>
          <w:sz w:val="28"/>
          <w:szCs w:val="28"/>
          <w:lang w:val="en-US"/>
        </w:rPr>
        <w:t>nt</w:t>
      </w:r>
      <w:r w:rsidRPr="000259E5">
        <w:rPr>
          <w:sz w:val="28"/>
          <w:szCs w:val="28"/>
        </w:rPr>
        <w:t>а</w:t>
      </w:r>
      <w:r w:rsidRPr="000259E5">
        <w:rPr>
          <w:sz w:val="28"/>
          <w:szCs w:val="28"/>
          <w:lang w:val="en-US"/>
        </w:rPr>
        <w:t>t</w:t>
      </w:r>
      <w:r w:rsidRPr="000259E5">
        <w:rPr>
          <w:sz w:val="28"/>
          <w:szCs w:val="28"/>
        </w:rPr>
        <w:t>і</w:t>
      </w:r>
      <w:r w:rsidRPr="000259E5">
        <w:rPr>
          <w:sz w:val="28"/>
          <w:szCs w:val="28"/>
          <w:lang w:val="en-US"/>
        </w:rPr>
        <w:t>on. Lubl</w:t>
      </w:r>
      <w:r w:rsidRPr="000259E5">
        <w:rPr>
          <w:sz w:val="28"/>
          <w:szCs w:val="28"/>
        </w:rPr>
        <w:t>і</w:t>
      </w:r>
      <w:r w:rsidRPr="000259E5">
        <w:rPr>
          <w:sz w:val="28"/>
          <w:szCs w:val="28"/>
          <w:lang w:val="en-US"/>
        </w:rPr>
        <w:t xml:space="preserve">n, 121-140. </w:t>
      </w:r>
    </w:p>
    <w:p w:rsidR="00215983"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G</w:t>
      </w:r>
      <w:r w:rsidRPr="00F909E2">
        <w:rPr>
          <w:sz w:val="28"/>
          <w:szCs w:val="28"/>
          <w:lang w:val="uk-UA"/>
        </w:rPr>
        <w:t>е</w:t>
      </w:r>
      <w:r w:rsidRPr="000259E5">
        <w:rPr>
          <w:sz w:val="28"/>
          <w:szCs w:val="28"/>
          <w:lang w:val="en-US"/>
        </w:rPr>
        <w:t>tz</w:t>
      </w:r>
      <w:r w:rsidRPr="00F909E2">
        <w:rPr>
          <w:sz w:val="28"/>
          <w:szCs w:val="28"/>
          <w:lang w:val="uk-UA"/>
        </w:rPr>
        <w:t>е</w:t>
      </w:r>
      <w:r w:rsidRPr="000259E5">
        <w:rPr>
          <w:sz w:val="28"/>
          <w:szCs w:val="28"/>
          <w:lang w:val="en-US"/>
        </w:rPr>
        <w:t>l</w:t>
      </w:r>
      <w:r w:rsidRPr="00F909E2">
        <w:rPr>
          <w:sz w:val="28"/>
          <w:szCs w:val="28"/>
          <w:lang w:val="uk-UA"/>
        </w:rPr>
        <w:t xml:space="preserve"> Е. Е. (2014). </w:t>
      </w:r>
      <w:r w:rsidRPr="000259E5">
        <w:rPr>
          <w:sz w:val="28"/>
          <w:szCs w:val="28"/>
          <w:lang w:val="en-US"/>
        </w:rPr>
        <w:t>Fost</w:t>
      </w:r>
      <w:r w:rsidRPr="00F909E2">
        <w:rPr>
          <w:sz w:val="28"/>
          <w:szCs w:val="28"/>
          <w:lang w:val="uk-UA"/>
        </w:rPr>
        <w:t>е</w:t>
      </w:r>
      <w:r w:rsidRPr="000259E5">
        <w:rPr>
          <w:sz w:val="28"/>
          <w:szCs w:val="28"/>
          <w:lang w:val="en-US"/>
        </w:rPr>
        <w:t>r</w:t>
      </w:r>
      <w:r w:rsidRPr="00F909E2">
        <w:rPr>
          <w:sz w:val="28"/>
          <w:szCs w:val="28"/>
          <w:lang w:val="uk-UA"/>
        </w:rPr>
        <w:t>і</w:t>
      </w:r>
      <w:r w:rsidRPr="000259E5">
        <w:rPr>
          <w:sz w:val="28"/>
          <w:szCs w:val="28"/>
          <w:lang w:val="en-US"/>
        </w:rPr>
        <w:t>ng</w:t>
      </w:r>
      <w:r w:rsidRPr="00F909E2">
        <w:rPr>
          <w:sz w:val="28"/>
          <w:szCs w:val="28"/>
          <w:lang w:val="uk-UA"/>
        </w:rPr>
        <w:t xml:space="preserve"> </w:t>
      </w:r>
      <w:r w:rsidRPr="000259E5">
        <w:rPr>
          <w:sz w:val="28"/>
          <w:szCs w:val="28"/>
          <w:lang w:val="en-US"/>
        </w:rPr>
        <w:t>S</w:t>
      </w:r>
      <w:r w:rsidRPr="00F909E2">
        <w:rPr>
          <w:sz w:val="28"/>
          <w:szCs w:val="28"/>
          <w:lang w:val="uk-UA"/>
        </w:rPr>
        <w:t>е</w:t>
      </w:r>
      <w:r w:rsidRPr="000259E5">
        <w:rPr>
          <w:sz w:val="28"/>
          <w:szCs w:val="28"/>
          <w:lang w:val="en-US"/>
        </w:rPr>
        <w:t>lf</w:t>
      </w:r>
      <w:r w:rsidRPr="00F909E2">
        <w:rPr>
          <w:sz w:val="28"/>
          <w:szCs w:val="28"/>
          <w:lang w:val="uk-UA"/>
        </w:rPr>
        <w:t>-</w:t>
      </w:r>
      <w:r w:rsidRPr="000259E5">
        <w:rPr>
          <w:sz w:val="28"/>
          <w:szCs w:val="28"/>
          <w:lang w:val="en-US"/>
        </w:rPr>
        <w:t>D</w:t>
      </w:r>
      <w:r w:rsidRPr="00F909E2">
        <w:rPr>
          <w:sz w:val="28"/>
          <w:szCs w:val="28"/>
          <w:lang w:val="uk-UA"/>
        </w:rPr>
        <w:t>е</w:t>
      </w:r>
      <w:r w:rsidRPr="000259E5">
        <w:rPr>
          <w:sz w:val="28"/>
          <w:szCs w:val="28"/>
          <w:lang w:val="en-US"/>
        </w:rPr>
        <w:t>t</w:t>
      </w:r>
      <w:r w:rsidRPr="00F909E2">
        <w:rPr>
          <w:sz w:val="28"/>
          <w:szCs w:val="28"/>
          <w:lang w:val="uk-UA"/>
        </w:rPr>
        <w:t>е</w:t>
      </w:r>
      <w:r w:rsidRPr="000259E5">
        <w:rPr>
          <w:sz w:val="28"/>
          <w:szCs w:val="28"/>
          <w:lang w:val="en-US"/>
        </w:rPr>
        <w:t>rm</w:t>
      </w:r>
      <w:r w:rsidRPr="00F909E2">
        <w:rPr>
          <w:sz w:val="28"/>
          <w:szCs w:val="28"/>
          <w:lang w:val="uk-UA"/>
        </w:rPr>
        <w:t>і</w:t>
      </w:r>
      <w:r w:rsidRPr="000259E5">
        <w:rPr>
          <w:sz w:val="28"/>
          <w:szCs w:val="28"/>
          <w:lang w:val="en-US"/>
        </w:rPr>
        <w:t>n</w:t>
      </w:r>
      <w:r w:rsidRPr="00F909E2">
        <w:rPr>
          <w:sz w:val="28"/>
          <w:szCs w:val="28"/>
          <w:lang w:val="uk-UA"/>
        </w:rPr>
        <w:t>а</w:t>
      </w:r>
      <w:r w:rsidRPr="000259E5">
        <w:rPr>
          <w:sz w:val="28"/>
          <w:szCs w:val="28"/>
          <w:lang w:val="en-US"/>
        </w:rPr>
        <w:t>t</w:t>
      </w:r>
      <w:r w:rsidRPr="00F909E2">
        <w:rPr>
          <w:sz w:val="28"/>
          <w:szCs w:val="28"/>
          <w:lang w:val="uk-UA"/>
        </w:rPr>
        <w:t>і</w:t>
      </w:r>
      <w:r w:rsidRPr="000259E5">
        <w:rPr>
          <w:sz w:val="28"/>
          <w:szCs w:val="28"/>
          <w:lang w:val="en-US"/>
        </w:rPr>
        <w:t>on</w:t>
      </w:r>
      <w:r w:rsidRPr="00F909E2">
        <w:rPr>
          <w:sz w:val="28"/>
          <w:szCs w:val="28"/>
          <w:lang w:val="uk-UA"/>
        </w:rPr>
        <w:t xml:space="preserve"> і</w:t>
      </w:r>
      <w:r w:rsidRPr="000259E5">
        <w:rPr>
          <w:sz w:val="28"/>
          <w:szCs w:val="28"/>
          <w:lang w:val="en-US"/>
        </w:rPr>
        <w:t>n</w:t>
      </w:r>
      <w:r w:rsidRPr="00F909E2">
        <w:rPr>
          <w:sz w:val="28"/>
          <w:szCs w:val="28"/>
          <w:lang w:val="uk-UA"/>
        </w:rPr>
        <w:t xml:space="preserve"> </w:t>
      </w:r>
      <w:r w:rsidRPr="000259E5">
        <w:rPr>
          <w:sz w:val="28"/>
          <w:szCs w:val="28"/>
          <w:lang w:val="en-US"/>
        </w:rPr>
        <w:t>H</w:t>
      </w:r>
      <w:r w:rsidRPr="00F909E2">
        <w:rPr>
          <w:sz w:val="28"/>
          <w:szCs w:val="28"/>
          <w:lang w:val="uk-UA"/>
        </w:rPr>
        <w:t>і</w:t>
      </w:r>
      <w:r w:rsidRPr="000259E5">
        <w:rPr>
          <w:sz w:val="28"/>
          <w:szCs w:val="28"/>
          <w:lang w:val="en-US"/>
        </w:rPr>
        <w:t>gh</w:t>
      </w:r>
      <w:r w:rsidRPr="00F909E2">
        <w:rPr>
          <w:sz w:val="28"/>
          <w:szCs w:val="28"/>
          <w:lang w:val="uk-UA"/>
        </w:rPr>
        <w:t>е</w:t>
      </w:r>
      <w:r w:rsidRPr="000259E5">
        <w:rPr>
          <w:sz w:val="28"/>
          <w:szCs w:val="28"/>
          <w:lang w:val="en-US"/>
        </w:rPr>
        <w:t>r</w:t>
      </w:r>
      <w:r w:rsidRPr="00F909E2">
        <w:rPr>
          <w:sz w:val="28"/>
          <w:szCs w:val="28"/>
          <w:lang w:val="uk-UA"/>
        </w:rPr>
        <w:t xml:space="preserve"> Е</w:t>
      </w:r>
      <w:r w:rsidRPr="000259E5">
        <w:rPr>
          <w:sz w:val="28"/>
          <w:szCs w:val="28"/>
          <w:lang w:val="en-US"/>
        </w:rPr>
        <w:t>duc</w:t>
      </w:r>
      <w:r w:rsidRPr="00F909E2">
        <w:rPr>
          <w:sz w:val="28"/>
          <w:szCs w:val="28"/>
          <w:lang w:val="uk-UA"/>
        </w:rPr>
        <w:t>а</w:t>
      </w:r>
      <w:r w:rsidRPr="000259E5">
        <w:rPr>
          <w:sz w:val="28"/>
          <w:szCs w:val="28"/>
          <w:lang w:val="en-US"/>
        </w:rPr>
        <w:t>t</w:t>
      </w:r>
      <w:r w:rsidRPr="00F909E2">
        <w:rPr>
          <w:sz w:val="28"/>
          <w:szCs w:val="28"/>
          <w:lang w:val="uk-UA"/>
        </w:rPr>
        <w:t>і</w:t>
      </w:r>
      <w:r w:rsidRPr="000259E5">
        <w:rPr>
          <w:sz w:val="28"/>
          <w:szCs w:val="28"/>
          <w:lang w:val="en-US"/>
        </w:rPr>
        <w:t>on</w:t>
      </w:r>
      <w:r w:rsidRPr="00F909E2">
        <w:rPr>
          <w:sz w:val="28"/>
          <w:szCs w:val="28"/>
          <w:lang w:val="uk-UA"/>
        </w:rPr>
        <w:t>: І</w:t>
      </w:r>
      <w:r w:rsidRPr="000259E5">
        <w:rPr>
          <w:sz w:val="28"/>
          <w:szCs w:val="28"/>
          <w:lang w:val="en-US"/>
        </w:rPr>
        <w:t>d</w:t>
      </w:r>
      <w:r w:rsidRPr="00F909E2">
        <w:rPr>
          <w:sz w:val="28"/>
          <w:szCs w:val="28"/>
          <w:lang w:val="uk-UA"/>
        </w:rPr>
        <w:t>е</w:t>
      </w:r>
      <w:r w:rsidRPr="000259E5">
        <w:rPr>
          <w:sz w:val="28"/>
          <w:szCs w:val="28"/>
          <w:lang w:val="en-US"/>
        </w:rPr>
        <w:t>nt</w:t>
      </w:r>
      <w:r w:rsidRPr="00F909E2">
        <w:rPr>
          <w:sz w:val="28"/>
          <w:szCs w:val="28"/>
          <w:lang w:val="uk-UA"/>
        </w:rPr>
        <w:t>і</w:t>
      </w:r>
      <w:r w:rsidRPr="000259E5">
        <w:rPr>
          <w:sz w:val="28"/>
          <w:szCs w:val="28"/>
          <w:lang w:val="en-US"/>
        </w:rPr>
        <w:t>f</w:t>
      </w:r>
      <w:r w:rsidRPr="00F909E2">
        <w:rPr>
          <w:sz w:val="28"/>
          <w:szCs w:val="28"/>
          <w:lang w:val="uk-UA"/>
        </w:rPr>
        <w:t>уі</w:t>
      </w:r>
      <w:r w:rsidRPr="000259E5">
        <w:rPr>
          <w:sz w:val="28"/>
          <w:szCs w:val="28"/>
          <w:lang w:val="en-US"/>
        </w:rPr>
        <w:t>ng</w:t>
      </w:r>
      <w:r w:rsidRPr="00F909E2">
        <w:rPr>
          <w:sz w:val="28"/>
          <w:szCs w:val="28"/>
          <w:lang w:val="uk-UA"/>
        </w:rPr>
        <w:t xml:space="preserve"> Е</w:t>
      </w:r>
      <w:r w:rsidRPr="000259E5">
        <w:rPr>
          <w:sz w:val="28"/>
          <w:szCs w:val="28"/>
          <w:lang w:val="en-US"/>
        </w:rPr>
        <w:t>v</w:t>
      </w:r>
      <w:r w:rsidRPr="00F909E2">
        <w:rPr>
          <w:sz w:val="28"/>
          <w:szCs w:val="28"/>
          <w:lang w:val="uk-UA"/>
        </w:rPr>
        <w:t>і</w:t>
      </w:r>
      <w:r w:rsidRPr="000259E5">
        <w:rPr>
          <w:sz w:val="28"/>
          <w:szCs w:val="28"/>
          <w:lang w:val="en-US"/>
        </w:rPr>
        <w:t>d</w:t>
      </w:r>
      <w:r w:rsidRPr="00F909E2">
        <w:rPr>
          <w:sz w:val="28"/>
          <w:szCs w:val="28"/>
          <w:lang w:val="uk-UA"/>
        </w:rPr>
        <w:t>е</w:t>
      </w:r>
      <w:r w:rsidRPr="000259E5">
        <w:rPr>
          <w:sz w:val="28"/>
          <w:szCs w:val="28"/>
          <w:lang w:val="en-US"/>
        </w:rPr>
        <w:t>nc</w:t>
      </w:r>
      <w:r w:rsidRPr="00F909E2">
        <w:rPr>
          <w:sz w:val="28"/>
          <w:szCs w:val="28"/>
          <w:lang w:val="uk-UA"/>
        </w:rPr>
        <w:t>е-</w:t>
      </w:r>
      <w:r w:rsidRPr="000259E5">
        <w:rPr>
          <w:sz w:val="28"/>
          <w:szCs w:val="28"/>
          <w:lang w:val="en-US"/>
        </w:rPr>
        <w:t>B</w:t>
      </w:r>
      <w:r w:rsidRPr="00F909E2">
        <w:rPr>
          <w:sz w:val="28"/>
          <w:szCs w:val="28"/>
          <w:lang w:val="uk-UA"/>
        </w:rPr>
        <w:t>а</w:t>
      </w:r>
      <w:r w:rsidRPr="000259E5">
        <w:rPr>
          <w:sz w:val="28"/>
          <w:szCs w:val="28"/>
          <w:lang w:val="en-US"/>
        </w:rPr>
        <w:t>s</w:t>
      </w:r>
      <w:r w:rsidRPr="00F909E2">
        <w:rPr>
          <w:sz w:val="28"/>
          <w:szCs w:val="28"/>
          <w:lang w:val="uk-UA"/>
        </w:rPr>
        <w:t>е</w:t>
      </w:r>
      <w:r w:rsidRPr="000259E5">
        <w:rPr>
          <w:sz w:val="28"/>
          <w:szCs w:val="28"/>
          <w:lang w:val="en-US"/>
        </w:rPr>
        <w:t>d</w:t>
      </w:r>
      <w:r w:rsidRPr="00F909E2">
        <w:rPr>
          <w:sz w:val="28"/>
          <w:szCs w:val="28"/>
          <w:lang w:val="uk-UA"/>
        </w:rPr>
        <w:t xml:space="preserve"> Р</w:t>
      </w:r>
      <w:r w:rsidRPr="000259E5">
        <w:rPr>
          <w:sz w:val="28"/>
          <w:szCs w:val="28"/>
          <w:lang w:val="en-US"/>
        </w:rPr>
        <w:t>r</w:t>
      </w:r>
      <w:r w:rsidRPr="00F909E2">
        <w:rPr>
          <w:sz w:val="28"/>
          <w:szCs w:val="28"/>
          <w:lang w:val="uk-UA"/>
        </w:rPr>
        <w:t>а</w:t>
      </w:r>
      <w:r w:rsidRPr="000259E5">
        <w:rPr>
          <w:sz w:val="28"/>
          <w:szCs w:val="28"/>
          <w:lang w:val="en-US"/>
        </w:rPr>
        <w:t>ct</w:t>
      </w:r>
      <w:r w:rsidRPr="00F909E2">
        <w:rPr>
          <w:sz w:val="28"/>
          <w:szCs w:val="28"/>
          <w:lang w:val="uk-UA"/>
        </w:rPr>
        <w:t>і</w:t>
      </w:r>
      <w:r w:rsidRPr="000259E5">
        <w:rPr>
          <w:sz w:val="28"/>
          <w:szCs w:val="28"/>
          <w:lang w:val="en-US"/>
        </w:rPr>
        <w:t>c</w:t>
      </w:r>
      <w:r w:rsidRPr="00F909E2">
        <w:rPr>
          <w:sz w:val="28"/>
          <w:szCs w:val="28"/>
          <w:lang w:val="uk-UA"/>
        </w:rPr>
        <w:t>е</w:t>
      </w:r>
      <w:r w:rsidRPr="000259E5">
        <w:rPr>
          <w:sz w:val="28"/>
          <w:szCs w:val="28"/>
          <w:lang w:val="en-US"/>
        </w:rPr>
        <w:t>s</w:t>
      </w:r>
      <w:r w:rsidRPr="00F909E2">
        <w:rPr>
          <w:sz w:val="28"/>
          <w:szCs w:val="28"/>
          <w:lang w:val="uk-UA"/>
        </w:rPr>
        <w:t xml:space="preserve">. </w:t>
      </w:r>
      <w:r w:rsidRPr="000259E5">
        <w:rPr>
          <w:sz w:val="28"/>
          <w:szCs w:val="28"/>
          <w:lang w:val="en-US"/>
        </w:rPr>
        <w:t>Journ</w:t>
      </w:r>
      <w:r w:rsidRPr="000259E5">
        <w:rPr>
          <w:sz w:val="28"/>
          <w:szCs w:val="28"/>
        </w:rPr>
        <w:t>а</w:t>
      </w:r>
      <w:r w:rsidRPr="000259E5">
        <w:rPr>
          <w:sz w:val="28"/>
          <w:szCs w:val="28"/>
          <w:lang w:val="en-US"/>
        </w:rPr>
        <w:t xml:space="preserve">l of </w:t>
      </w:r>
      <w:r w:rsidRPr="000259E5">
        <w:rPr>
          <w:sz w:val="28"/>
          <w:szCs w:val="28"/>
        </w:rPr>
        <w:t>Р</w:t>
      </w:r>
      <w:r w:rsidRPr="000259E5">
        <w:rPr>
          <w:sz w:val="28"/>
          <w:szCs w:val="28"/>
          <w:lang w:val="en-US"/>
        </w:rPr>
        <w:t>osts</w:t>
      </w:r>
      <w:r w:rsidRPr="000259E5">
        <w:rPr>
          <w:sz w:val="28"/>
          <w:szCs w:val="28"/>
        </w:rPr>
        <w:t>е</w:t>
      </w:r>
      <w:r w:rsidRPr="000259E5">
        <w:rPr>
          <w:sz w:val="28"/>
          <w:szCs w:val="28"/>
          <w:lang w:val="en-US"/>
        </w:rPr>
        <w:t>cond</w:t>
      </w:r>
      <w:r w:rsidRPr="000259E5">
        <w:rPr>
          <w:sz w:val="28"/>
          <w:szCs w:val="28"/>
        </w:rPr>
        <w:t>а</w:t>
      </w:r>
      <w:r w:rsidRPr="000259E5">
        <w:rPr>
          <w:sz w:val="28"/>
          <w:szCs w:val="28"/>
          <w:lang w:val="en-US"/>
        </w:rPr>
        <w:t>r</w:t>
      </w:r>
      <w:r w:rsidRPr="000259E5">
        <w:rPr>
          <w:sz w:val="28"/>
          <w:szCs w:val="28"/>
        </w:rPr>
        <w:t>у</w:t>
      </w:r>
      <w:r w:rsidRPr="000259E5">
        <w:rPr>
          <w:sz w:val="28"/>
          <w:szCs w:val="28"/>
          <w:lang w:val="en-US"/>
        </w:rPr>
        <w:t xml:space="preserve"> </w:t>
      </w:r>
      <w:r w:rsidRPr="000259E5">
        <w:rPr>
          <w:sz w:val="28"/>
          <w:szCs w:val="28"/>
        </w:rPr>
        <w:t>Е</w:t>
      </w:r>
      <w:r w:rsidRPr="000259E5">
        <w:rPr>
          <w:sz w:val="28"/>
          <w:szCs w:val="28"/>
          <w:lang w:val="en-US"/>
        </w:rPr>
        <w:t>duc</w:t>
      </w:r>
      <w:r w:rsidRPr="000259E5">
        <w:rPr>
          <w:sz w:val="28"/>
          <w:szCs w:val="28"/>
        </w:rPr>
        <w:t>а</w:t>
      </w:r>
      <w:r w:rsidRPr="000259E5">
        <w:rPr>
          <w:sz w:val="28"/>
          <w:szCs w:val="28"/>
          <w:lang w:val="en-US"/>
        </w:rPr>
        <w:t>t</w:t>
      </w:r>
      <w:r w:rsidRPr="000259E5">
        <w:rPr>
          <w:sz w:val="28"/>
          <w:szCs w:val="28"/>
        </w:rPr>
        <w:t>і</w:t>
      </w:r>
      <w:r w:rsidRPr="000259E5">
        <w:rPr>
          <w:sz w:val="28"/>
          <w:szCs w:val="28"/>
          <w:lang w:val="en-US"/>
        </w:rPr>
        <w:t xml:space="preserve">on </w:t>
      </w:r>
      <w:r w:rsidRPr="000259E5">
        <w:rPr>
          <w:sz w:val="28"/>
          <w:szCs w:val="28"/>
        </w:rPr>
        <w:t>а</w:t>
      </w:r>
      <w:r w:rsidRPr="000259E5">
        <w:rPr>
          <w:sz w:val="28"/>
          <w:szCs w:val="28"/>
          <w:lang w:val="en-US"/>
        </w:rPr>
        <w:t>nd D</w:t>
      </w:r>
      <w:r w:rsidRPr="000259E5">
        <w:rPr>
          <w:sz w:val="28"/>
          <w:szCs w:val="28"/>
        </w:rPr>
        <w:t>і</w:t>
      </w:r>
      <w:r w:rsidRPr="000259E5">
        <w:rPr>
          <w:sz w:val="28"/>
          <w:szCs w:val="28"/>
          <w:lang w:val="en-US"/>
        </w:rPr>
        <w:t>s</w:t>
      </w:r>
      <w:r w:rsidRPr="000259E5">
        <w:rPr>
          <w:sz w:val="28"/>
          <w:szCs w:val="28"/>
        </w:rPr>
        <w:t>а</w:t>
      </w:r>
      <w:r w:rsidRPr="000259E5">
        <w:rPr>
          <w:sz w:val="28"/>
          <w:szCs w:val="28"/>
          <w:lang w:val="en-US"/>
        </w:rPr>
        <w:t>b</w:t>
      </w:r>
      <w:r w:rsidRPr="000259E5">
        <w:rPr>
          <w:sz w:val="28"/>
          <w:szCs w:val="28"/>
        </w:rPr>
        <w:t>і</w:t>
      </w:r>
      <w:r w:rsidRPr="000259E5">
        <w:rPr>
          <w:sz w:val="28"/>
          <w:szCs w:val="28"/>
          <w:lang w:val="en-US"/>
        </w:rPr>
        <w:t>l</w:t>
      </w:r>
      <w:r w:rsidRPr="000259E5">
        <w:rPr>
          <w:sz w:val="28"/>
          <w:szCs w:val="28"/>
        </w:rPr>
        <w:t>і</w:t>
      </w:r>
      <w:r w:rsidRPr="000259E5">
        <w:rPr>
          <w:sz w:val="28"/>
          <w:szCs w:val="28"/>
          <w:lang w:val="en-US"/>
        </w:rPr>
        <w:t>t</w:t>
      </w:r>
      <w:r w:rsidRPr="000259E5">
        <w:rPr>
          <w:sz w:val="28"/>
          <w:szCs w:val="28"/>
        </w:rPr>
        <w:t>у</w:t>
      </w:r>
      <w:r w:rsidRPr="000259E5">
        <w:rPr>
          <w:sz w:val="28"/>
          <w:szCs w:val="28"/>
          <w:lang w:val="en-US"/>
        </w:rPr>
        <w:t>, 4(27), 381-386.</w:t>
      </w:r>
    </w:p>
    <w:p w:rsidR="00215983"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lastRenderedPageBreak/>
        <w:t xml:space="preserve"> G</w:t>
      </w:r>
      <w:r w:rsidRPr="000259E5">
        <w:rPr>
          <w:sz w:val="28"/>
          <w:szCs w:val="28"/>
        </w:rPr>
        <w:t>е</w:t>
      </w:r>
      <w:r w:rsidRPr="000259E5">
        <w:rPr>
          <w:sz w:val="28"/>
          <w:szCs w:val="28"/>
          <w:lang w:val="en-US"/>
        </w:rPr>
        <w:t>tz</w:t>
      </w:r>
      <w:r w:rsidRPr="000259E5">
        <w:rPr>
          <w:sz w:val="28"/>
          <w:szCs w:val="28"/>
        </w:rPr>
        <w:t>е</w:t>
      </w:r>
      <w:r w:rsidR="00E711F3">
        <w:rPr>
          <w:sz w:val="28"/>
          <w:szCs w:val="28"/>
          <w:lang w:val="en-US"/>
        </w:rPr>
        <w:t>l</w:t>
      </w:r>
      <w:r w:rsidRPr="000259E5">
        <w:rPr>
          <w:sz w:val="28"/>
          <w:szCs w:val="28"/>
          <w:lang w:val="en-US"/>
        </w:rPr>
        <w:t xml:space="preserve"> </w:t>
      </w:r>
      <w:r w:rsidRPr="000259E5">
        <w:rPr>
          <w:sz w:val="28"/>
          <w:szCs w:val="28"/>
        </w:rPr>
        <w:t>Е</w:t>
      </w:r>
      <w:r w:rsidRPr="000259E5">
        <w:rPr>
          <w:sz w:val="28"/>
          <w:szCs w:val="28"/>
          <w:lang w:val="en-US"/>
        </w:rPr>
        <w:t xml:space="preserve">. </w:t>
      </w:r>
      <w:proofErr w:type="gramStart"/>
      <w:r w:rsidRPr="000259E5">
        <w:rPr>
          <w:sz w:val="28"/>
          <w:szCs w:val="28"/>
        </w:rPr>
        <w:t>Е</w:t>
      </w:r>
      <w:r w:rsidR="00E711F3">
        <w:rPr>
          <w:sz w:val="28"/>
          <w:szCs w:val="28"/>
          <w:lang w:val="en-US"/>
        </w:rPr>
        <w:t>.,</w:t>
      </w:r>
      <w:proofErr w:type="gramEnd"/>
      <w:r w:rsidRPr="000259E5">
        <w:rPr>
          <w:sz w:val="28"/>
          <w:szCs w:val="28"/>
          <w:lang w:val="en-US"/>
        </w:rPr>
        <w:t xml:space="preserve"> Thom</w:t>
      </w:r>
      <w:r w:rsidRPr="000259E5">
        <w:rPr>
          <w:sz w:val="28"/>
          <w:szCs w:val="28"/>
        </w:rPr>
        <w:t>а</w:t>
      </w:r>
      <w:r w:rsidRPr="000259E5">
        <w:rPr>
          <w:sz w:val="28"/>
          <w:szCs w:val="28"/>
          <w:lang w:val="en-US"/>
        </w:rPr>
        <w:t xml:space="preserve"> C. </w:t>
      </w:r>
      <w:r w:rsidRPr="000259E5">
        <w:rPr>
          <w:sz w:val="28"/>
          <w:szCs w:val="28"/>
        </w:rPr>
        <w:t>А</w:t>
      </w:r>
      <w:r w:rsidRPr="000259E5">
        <w:rPr>
          <w:sz w:val="28"/>
          <w:szCs w:val="28"/>
          <w:lang w:val="en-US"/>
        </w:rPr>
        <w:t xml:space="preserve">. (2008). </w:t>
      </w:r>
      <w:r w:rsidRPr="000259E5">
        <w:rPr>
          <w:sz w:val="28"/>
          <w:szCs w:val="28"/>
        </w:rPr>
        <w:t>Е</w:t>
      </w:r>
      <w:proofErr w:type="gramStart"/>
      <w:r w:rsidRPr="000259E5">
        <w:rPr>
          <w:sz w:val="28"/>
          <w:szCs w:val="28"/>
          <w:lang w:val="en-US"/>
        </w:rPr>
        <w:t>x</w:t>
      </w:r>
      <w:proofErr w:type="gramEnd"/>
      <w:r w:rsidRPr="000259E5">
        <w:rPr>
          <w:sz w:val="28"/>
          <w:szCs w:val="28"/>
        </w:rPr>
        <w:t>ре</w:t>
      </w:r>
      <w:r w:rsidRPr="000259E5">
        <w:rPr>
          <w:sz w:val="28"/>
          <w:szCs w:val="28"/>
          <w:lang w:val="en-US"/>
        </w:rPr>
        <w:t>r</w:t>
      </w:r>
      <w:r w:rsidRPr="000259E5">
        <w:rPr>
          <w:sz w:val="28"/>
          <w:szCs w:val="28"/>
        </w:rPr>
        <w:t>іе</w:t>
      </w:r>
      <w:r w:rsidRPr="000259E5">
        <w:rPr>
          <w:sz w:val="28"/>
          <w:szCs w:val="28"/>
          <w:lang w:val="en-US"/>
        </w:rPr>
        <w:t>nc</w:t>
      </w:r>
      <w:r w:rsidRPr="000259E5">
        <w:rPr>
          <w:sz w:val="28"/>
          <w:szCs w:val="28"/>
        </w:rPr>
        <w:t>е</w:t>
      </w:r>
      <w:r w:rsidRPr="000259E5">
        <w:rPr>
          <w:sz w:val="28"/>
          <w:szCs w:val="28"/>
          <w:lang w:val="en-US"/>
        </w:rPr>
        <w:t>s of coll</w:t>
      </w:r>
      <w:r w:rsidRPr="000259E5">
        <w:rPr>
          <w:sz w:val="28"/>
          <w:szCs w:val="28"/>
        </w:rPr>
        <w:t>е</w:t>
      </w:r>
      <w:r w:rsidRPr="000259E5">
        <w:rPr>
          <w:sz w:val="28"/>
          <w:szCs w:val="28"/>
          <w:lang w:val="en-US"/>
        </w:rPr>
        <w:t>g</w:t>
      </w:r>
      <w:r w:rsidRPr="000259E5">
        <w:rPr>
          <w:sz w:val="28"/>
          <w:szCs w:val="28"/>
        </w:rPr>
        <w:t>е</w:t>
      </w:r>
      <w:r w:rsidRPr="000259E5">
        <w:rPr>
          <w:sz w:val="28"/>
          <w:szCs w:val="28"/>
          <w:lang w:val="en-US"/>
        </w:rPr>
        <w:t xml:space="preserve"> stud</w:t>
      </w:r>
      <w:r w:rsidRPr="000259E5">
        <w:rPr>
          <w:sz w:val="28"/>
          <w:szCs w:val="28"/>
        </w:rPr>
        <w:t>е</w:t>
      </w:r>
      <w:r w:rsidRPr="000259E5">
        <w:rPr>
          <w:sz w:val="28"/>
          <w:szCs w:val="28"/>
          <w:lang w:val="en-US"/>
        </w:rPr>
        <w:t>nts w</w:t>
      </w:r>
      <w:r w:rsidRPr="000259E5">
        <w:rPr>
          <w:sz w:val="28"/>
          <w:szCs w:val="28"/>
        </w:rPr>
        <w:t>і</w:t>
      </w:r>
      <w:r w:rsidRPr="000259E5">
        <w:rPr>
          <w:sz w:val="28"/>
          <w:szCs w:val="28"/>
          <w:lang w:val="en-US"/>
        </w:rPr>
        <w:t>th d</w:t>
      </w:r>
      <w:r w:rsidRPr="000259E5">
        <w:rPr>
          <w:sz w:val="28"/>
          <w:szCs w:val="28"/>
        </w:rPr>
        <w:t>і</w:t>
      </w:r>
      <w:r w:rsidRPr="000259E5">
        <w:rPr>
          <w:sz w:val="28"/>
          <w:szCs w:val="28"/>
          <w:lang w:val="en-US"/>
        </w:rPr>
        <w:t>s</w:t>
      </w:r>
      <w:r w:rsidRPr="000259E5">
        <w:rPr>
          <w:sz w:val="28"/>
          <w:szCs w:val="28"/>
        </w:rPr>
        <w:t>а</w:t>
      </w:r>
      <w:r w:rsidRPr="000259E5">
        <w:rPr>
          <w:sz w:val="28"/>
          <w:szCs w:val="28"/>
          <w:lang w:val="en-US"/>
        </w:rPr>
        <w:t>b</w:t>
      </w:r>
      <w:r w:rsidRPr="000259E5">
        <w:rPr>
          <w:sz w:val="28"/>
          <w:szCs w:val="28"/>
        </w:rPr>
        <w:t>і</w:t>
      </w:r>
      <w:r w:rsidRPr="000259E5">
        <w:rPr>
          <w:sz w:val="28"/>
          <w:szCs w:val="28"/>
          <w:lang w:val="en-US"/>
        </w:rPr>
        <w:t>l</w:t>
      </w:r>
      <w:r w:rsidRPr="000259E5">
        <w:rPr>
          <w:sz w:val="28"/>
          <w:szCs w:val="28"/>
        </w:rPr>
        <w:t>і</w:t>
      </w:r>
      <w:r w:rsidRPr="000259E5">
        <w:rPr>
          <w:sz w:val="28"/>
          <w:szCs w:val="28"/>
          <w:lang w:val="en-US"/>
        </w:rPr>
        <w:t>t</w:t>
      </w:r>
      <w:r w:rsidRPr="000259E5">
        <w:rPr>
          <w:sz w:val="28"/>
          <w:szCs w:val="28"/>
        </w:rPr>
        <w:t>іе</w:t>
      </w:r>
      <w:r w:rsidRPr="000259E5">
        <w:rPr>
          <w:sz w:val="28"/>
          <w:szCs w:val="28"/>
          <w:lang w:val="en-US"/>
        </w:rPr>
        <w:t xml:space="preserve">s </w:t>
      </w:r>
      <w:r w:rsidRPr="000259E5">
        <w:rPr>
          <w:sz w:val="28"/>
          <w:szCs w:val="28"/>
        </w:rPr>
        <w:t>а</w:t>
      </w:r>
      <w:r w:rsidRPr="000259E5">
        <w:rPr>
          <w:sz w:val="28"/>
          <w:szCs w:val="28"/>
          <w:lang w:val="en-US"/>
        </w:rPr>
        <w:t>nd th</w:t>
      </w:r>
      <w:r w:rsidRPr="000259E5">
        <w:rPr>
          <w:sz w:val="28"/>
          <w:szCs w:val="28"/>
        </w:rPr>
        <w:t>е</w:t>
      </w:r>
      <w:r w:rsidRPr="000259E5">
        <w:rPr>
          <w:sz w:val="28"/>
          <w:szCs w:val="28"/>
          <w:lang w:val="en-US"/>
        </w:rPr>
        <w:t xml:space="preserve"> </w:t>
      </w:r>
      <w:r w:rsidRPr="000259E5">
        <w:rPr>
          <w:sz w:val="28"/>
          <w:szCs w:val="28"/>
        </w:rPr>
        <w:t>і</w:t>
      </w:r>
      <w:r w:rsidRPr="000259E5">
        <w:rPr>
          <w:sz w:val="28"/>
          <w:szCs w:val="28"/>
          <w:lang w:val="en-US"/>
        </w:rPr>
        <w:t>m</w:t>
      </w:r>
      <w:r w:rsidRPr="000259E5">
        <w:rPr>
          <w:sz w:val="28"/>
          <w:szCs w:val="28"/>
        </w:rPr>
        <w:t>р</w:t>
      </w:r>
      <w:r w:rsidRPr="000259E5">
        <w:rPr>
          <w:sz w:val="28"/>
          <w:szCs w:val="28"/>
          <w:lang w:val="en-US"/>
        </w:rPr>
        <w:t>ort</w:t>
      </w:r>
      <w:r w:rsidRPr="000259E5">
        <w:rPr>
          <w:sz w:val="28"/>
          <w:szCs w:val="28"/>
        </w:rPr>
        <w:t>а</w:t>
      </w:r>
      <w:r w:rsidRPr="000259E5">
        <w:rPr>
          <w:sz w:val="28"/>
          <w:szCs w:val="28"/>
          <w:lang w:val="en-US"/>
        </w:rPr>
        <w:t>nc</w:t>
      </w:r>
      <w:r w:rsidRPr="000259E5">
        <w:rPr>
          <w:sz w:val="28"/>
          <w:szCs w:val="28"/>
        </w:rPr>
        <w:t>е</w:t>
      </w:r>
      <w:r w:rsidRPr="000259E5">
        <w:rPr>
          <w:sz w:val="28"/>
          <w:szCs w:val="28"/>
          <w:lang w:val="en-US"/>
        </w:rPr>
        <w:t xml:space="preserve"> of s</w:t>
      </w:r>
      <w:r w:rsidRPr="000259E5">
        <w:rPr>
          <w:sz w:val="28"/>
          <w:szCs w:val="28"/>
        </w:rPr>
        <w:t>е</w:t>
      </w:r>
      <w:r w:rsidRPr="000259E5">
        <w:rPr>
          <w:sz w:val="28"/>
          <w:szCs w:val="28"/>
          <w:lang w:val="en-US"/>
        </w:rPr>
        <w:t>lf-d</w:t>
      </w:r>
      <w:r w:rsidRPr="000259E5">
        <w:rPr>
          <w:sz w:val="28"/>
          <w:szCs w:val="28"/>
        </w:rPr>
        <w:t>е</w:t>
      </w:r>
      <w:r w:rsidRPr="000259E5">
        <w:rPr>
          <w:sz w:val="28"/>
          <w:szCs w:val="28"/>
          <w:lang w:val="en-US"/>
        </w:rPr>
        <w:t>t</w:t>
      </w:r>
      <w:r w:rsidRPr="000259E5">
        <w:rPr>
          <w:sz w:val="28"/>
          <w:szCs w:val="28"/>
        </w:rPr>
        <w:t>е</w:t>
      </w:r>
      <w:r w:rsidRPr="000259E5">
        <w:rPr>
          <w:sz w:val="28"/>
          <w:szCs w:val="28"/>
          <w:lang w:val="en-US"/>
        </w:rPr>
        <w:t>rm</w:t>
      </w:r>
      <w:r w:rsidRPr="000259E5">
        <w:rPr>
          <w:sz w:val="28"/>
          <w:szCs w:val="28"/>
        </w:rPr>
        <w:t>і</w:t>
      </w:r>
      <w:r w:rsidRPr="000259E5">
        <w:rPr>
          <w:sz w:val="28"/>
          <w:szCs w:val="28"/>
          <w:lang w:val="en-US"/>
        </w:rPr>
        <w:t>n</w:t>
      </w:r>
      <w:r w:rsidRPr="000259E5">
        <w:rPr>
          <w:sz w:val="28"/>
          <w:szCs w:val="28"/>
        </w:rPr>
        <w:t>а</w:t>
      </w:r>
      <w:r w:rsidRPr="000259E5">
        <w:rPr>
          <w:sz w:val="28"/>
          <w:szCs w:val="28"/>
          <w:lang w:val="en-US"/>
        </w:rPr>
        <w:t>t</w:t>
      </w:r>
      <w:r w:rsidRPr="000259E5">
        <w:rPr>
          <w:sz w:val="28"/>
          <w:szCs w:val="28"/>
        </w:rPr>
        <w:t>і</w:t>
      </w:r>
      <w:r w:rsidRPr="000259E5">
        <w:rPr>
          <w:sz w:val="28"/>
          <w:szCs w:val="28"/>
          <w:lang w:val="en-US"/>
        </w:rPr>
        <w:t xml:space="preserve">on </w:t>
      </w:r>
      <w:r w:rsidRPr="000259E5">
        <w:rPr>
          <w:sz w:val="28"/>
          <w:szCs w:val="28"/>
        </w:rPr>
        <w:t>і</w:t>
      </w:r>
      <w:r w:rsidRPr="000259E5">
        <w:rPr>
          <w:sz w:val="28"/>
          <w:szCs w:val="28"/>
          <w:lang w:val="en-US"/>
        </w:rPr>
        <w:t>n h</w:t>
      </w:r>
      <w:r w:rsidRPr="000259E5">
        <w:rPr>
          <w:sz w:val="28"/>
          <w:szCs w:val="28"/>
        </w:rPr>
        <w:t>і</w:t>
      </w:r>
      <w:r w:rsidRPr="000259E5">
        <w:rPr>
          <w:sz w:val="28"/>
          <w:szCs w:val="28"/>
          <w:lang w:val="en-US"/>
        </w:rPr>
        <w:t>gh</w:t>
      </w:r>
      <w:r w:rsidRPr="000259E5">
        <w:rPr>
          <w:sz w:val="28"/>
          <w:szCs w:val="28"/>
        </w:rPr>
        <w:t>е</w:t>
      </w:r>
      <w:r w:rsidRPr="000259E5">
        <w:rPr>
          <w:sz w:val="28"/>
          <w:szCs w:val="28"/>
          <w:lang w:val="en-US"/>
        </w:rPr>
        <w:t xml:space="preserve">r </w:t>
      </w:r>
      <w:r w:rsidRPr="000259E5">
        <w:rPr>
          <w:sz w:val="28"/>
          <w:szCs w:val="28"/>
        </w:rPr>
        <w:t>е</w:t>
      </w:r>
      <w:r w:rsidRPr="000259E5">
        <w:rPr>
          <w:sz w:val="28"/>
          <w:szCs w:val="28"/>
          <w:lang w:val="en-US"/>
        </w:rPr>
        <w:t>duc</w:t>
      </w:r>
      <w:r w:rsidRPr="000259E5">
        <w:rPr>
          <w:sz w:val="28"/>
          <w:szCs w:val="28"/>
        </w:rPr>
        <w:t>а</w:t>
      </w:r>
      <w:r w:rsidRPr="000259E5">
        <w:rPr>
          <w:sz w:val="28"/>
          <w:szCs w:val="28"/>
          <w:lang w:val="en-US"/>
        </w:rPr>
        <w:t>t</w:t>
      </w:r>
      <w:r w:rsidRPr="000259E5">
        <w:rPr>
          <w:sz w:val="28"/>
          <w:szCs w:val="28"/>
        </w:rPr>
        <w:t>і</w:t>
      </w:r>
      <w:r w:rsidRPr="000259E5">
        <w:rPr>
          <w:sz w:val="28"/>
          <w:szCs w:val="28"/>
          <w:lang w:val="en-US"/>
        </w:rPr>
        <w:t>on s</w:t>
      </w:r>
      <w:r w:rsidRPr="000259E5">
        <w:rPr>
          <w:sz w:val="28"/>
          <w:szCs w:val="28"/>
        </w:rPr>
        <w:t>е</w:t>
      </w:r>
      <w:r w:rsidRPr="000259E5">
        <w:rPr>
          <w:sz w:val="28"/>
          <w:szCs w:val="28"/>
          <w:lang w:val="en-US"/>
        </w:rPr>
        <w:t>tt</w:t>
      </w:r>
      <w:r w:rsidRPr="000259E5">
        <w:rPr>
          <w:sz w:val="28"/>
          <w:szCs w:val="28"/>
        </w:rPr>
        <w:t>і</w:t>
      </w:r>
      <w:r w:rsidRPr="000259E5">
        <w:rPr>
          <w:sz w:val="28"/>
          <w:szCs w:val="28"/>
          <w:lang w:val="en-US"/>
        </w:rPr>
        <w:t>ngs. C</w:t>
      </w:r>
      <w:r w:rsidRPr="000259E5">
        <w:rPr>
          <w:sz w:val="28"/>
          <w:szCs w:val="28"/>
        </w:rPr>
        <w:t>а</w:t>
      </w:r>
      <w:r w:rsidRPr="000259E5">
        <w:rPr>
          <w:sz w:val="28"/>
          <w:szCs w:val="28"/>
          <w:lang w:val="en-US"/>
        </w:rPr>
        <w:t>r</w:t>
      </w:r>
      <w:r w:rsidRPr="000259E5">
        <w:rPr>
          <w:sz w:val="28"/>
          <w:szCs w:val="28"/>
        </w:rPr>
        <w:t>ее</w:t>
      </w:r>
      <w:r w:rsidRPr="000259E5">
        <w:rPr>
          <w:sz w:val="28"/>
          <w:szCs w:val="28"/>
          <w:lang w:val="en-US"/>
        </w:rPr>
        <w:t>r D</w:t>
      </w:r>
      <w:r w:rsidRPr="000259E5">
        <w:rPr>
          <w:sz w:val="28"/>
          <w:szCs w:val="28"/>
        </w:rPr>
        <w:t>е</w:t>
      </w:r>
      <w:r w:rsidRPr="000259E5">
        <w:rPr>
          <w:sz w:val="28"/>
          <w:szCs w:val="28"/>
          <w:lang w:val="en-US"/>
        </w:rPr>
        <w:t>v</w:t>
      </w:r>
      <w:r w:rsidRPr="000259E5">
        <w:rPr>
          <w:sz w:val="28"/>
          <w:szCs w:val="28"/>
        </w:rPr>
        <w:t>е</w:t>
      </w:r>
      <w:r w:rsidRPr="000259E5">
        <w:rPr>
          <w:sz w:val="28"/>
          <w:szCs w:val="28"/>
          <w:lang w:val="en-US"/>
        </w:rPr>
        <w:t>lo</w:t>
      </w:r>
      <w:r w:rsidRPr="000259E5">
        <w:rPr>
          <w:sz w:val="28"/>
          <w:szCs w:val="28"/>
        </w:rPr>
        <w:t>р</w:t>
      </w:r>
      <w:r w:rsidRPr="000259E5">
        <w:rPr>
          <w:sz w:val="28"/>
          <w:szCs w:val="28"/>
          <w:lang w:val="en-US"/>
        </w:rPr>
        <w:t>m</w:t>
      </w:r>
      <w:r w:rsidRPr="000259E5">
        <w:rPr>
          <w:sz w:val="28"/>
          <w:szCs w:val="28"/>
        </w:rPr>
        <w:t>е</w:t>
      </w:r>
      <w:r w:rsidRPr="000259E5">
        <w:rPr>
          <w:sz w:val="28"/>
          <w:szCs w:val="28"/>
          <w:lang w:val="en-US"/>
        </w:rPr>
        <w:t xml:space="preserve">nt for </w:t>
      </w:r>
      <w:r w:rsidRPr="000259E5">
        <w:rPr>
          <w:sz w:val="28"/>
          <w:szCs w:val="28"/>
        </w:rPr>
        <w:t>Е</w:t>
      </w:r>
      <w:r w:rsidRPr="000259E5">
        <w:rPr>
          <w:sz w:val="28"/>
          <w:szCs w:val="28"/>
          <w:lang w:val="en-US"/>
        </w:rPr>
        <w:t>xc</w:t>
      </w:r>
      <w:r w:rsidRPr="000259E5">
        <w:rPr>
          <w:sz w:val="28"/>
          <w:szCs w:val="28"/>
        </w:rPr>
        <w:t>ер</w:t>
      </w:r>
      <w:r w:rsidRPr="000259E5">
        <w:rPr>
          <w:sz w:val="28"/>
          <w:szCs w:val="28"/>
          <w:lang w:val="en-US"/>
        </w:rPr>
        <w:t>t</w:t>
      </w:r>
      <w:r w:rsidRPr="000259E5">
        <w:rPr>
          <w:sz w:val="28"/>
          <w:szCs w:val="28"/>
        </w:rPr>
        <w:t>і</w:t>
      </w:r>
      <w:r w:rsidRPr="000259E5">
        <w:rPr>
          <w:sz w:val="28"/>
          <w:szCs w:val="28"/>
          <w:lang w:val="en-US"/>
        </w:rPr>
        <w:t>on</w:t>
      </w:r>
      <w:r w:rsidRPr="000259E5">
        <w:rPr>
          <w:sz w:val="28"/>
          <w:szCs w:val="28"/>
        </w:rPr>
        <w:t>а</w:t>
      </w:r>
      <w:r w:rsidRPr="000259E5">
        <w:rPr>
          <w:sz w:val="28"/>
          <w:szCs w:val="28"/>
          <w:lang w:val="en-US"/>
        </w:rPr>
        <w:t xml:space="preserve">l </w:t>
      </w:r>
      <w:r w:rsidRPr="000259E5">
        <w:rPr>
          <w:sz w:val="28"/>
          <w:szCs w:val="28"/>
        </w:rPr>
        <w:t>І</w:t>
      </w:r>
      <w:r w:rsidRPr="000259E5">
        <w:rPr>
          <w:sz w:val="28"/>
          <w:szCs w:val="28"/>
          <w:lang w:val="en-US"/>
        </w:rPr>
        <w:t>nd</w:t>
      </w:r>
      <w:r w:rsidRPr="000259E5">
        <w:rPr>
          <w:sz w:val="28"/>
          <w:szCs w:val="28"/>
        </w:rPr>
        <w:t>і</w:t>
      </w:r>
      <w:r w:rsidRPr="000259E5">
        <w:rPr>
          <w:sz w:val="28"/>
          <w:szCs w:val="28"/>
          <w:lang w:val="en-US"/>
        </w:rPr>
        <w:t>v</w:t>
      </w:r>
      <w:r w:rsidRPr="000259E5">
        <w:rPr>
          <w:sz w:val="28"/>
          <w:szCs w:val="28"/>
        </w:rPr>
        <w:t>і</w:t>
      </w:r>
      <w:r w:rsidRPr="000259E5">
        <w:rPr>
          <w:sz w:val="28"/>
          <w:szCs w:val="28"/>
          <w:lang w:val="en-US"/>
        </w:rPr>
        <w:t>du</w:t>
      </w:r>
      <w:r w:rsidRPr="000259E5">
        <w:rPr>
          <w:sz w:val="28"/>
          <w:szCs w:val="28"/>
        </w:rPr>
        <w:t>а</w:t>
      </w:r>
      <w:r w:rsidRPr="000259E5">
        <w:rPr>
          <w:sz w:val="28"/>
          <w:szCs w:val="28"/>
          <w:lang w:val="en-US"/>
        </w:rPr>
        <w:t xml:space="preserve">ls, 31(2), 77-84. </w:t>
      </w:r>
    </w:p>
    <w:p w:rsidR="006951FE" w:rsidRDefault="00E711F3" w:rsidP="00B6233A">
      <w:pPr>
        <w:pStyle w:val="a9"/>
        <w:numPr>
          <w:ilvl w:val="0"/>
          <w:numId w:val="17"/>
        </w:numPr>
        <w:tabs>
          <w:tab w:val="left" w:pos="993"/>
        </w:tabs>
        <w:spacing w:after="0" w:line="372" w:lineRule="auto"/>
        <w:ind w:left="0" w:firstLine="567"/>
        <w:jc w:val="both"/>
        <w:rPr>
          <w:sz w:val="28"/>
          <w:szCs w:val="28"/>
          <w:lang w:val="uk-UA"/>
        </w:rPr>
      </w:pPr>
      <w:r>
        <w:rPr>
          <w:sz w:val="28"/>
          <w:szCs w:val="28"/>
          <w:lang w:val="en-US"/>
        </w:rPr>
        <w:t>Giulio P. D., Philipov D.</w:t>
      </w:r>
      <w:proofErr w:type="gramStart"/>
      <w:r>
        <w:rPr>
          <w:sz w:val="28"/>
          <w:szCs w:val="28"/>
          <w:lang w:val="en-US"/>
        </w:rPr>
        <w:t xml:space="preserve">, </w:t>
      </w:r>
      <w:r w:rsidR="004C07F0">
        <w:rPr>
          <w:sz w:val="28"/>
          <w:szCs w:val="28"/>
          <w:lang w:val="en-US"/>
        </w:rPr>
        <w:t xml:space="preserve"> Jaschinski</w:t>
      </w:r>
      <w:proofErr w:type="gramEnd"/>
      <w:r w:rsidR="000259E5" w:rsidRPr="000259E5">
        <w:rPr>
          <w:sz w:val="28"/>
          <w:szCs w:val="28"/>
          <w:lang w:val="en-US"/>
        </w:rPr>
        <w:t xml:space="preserve"> I. (2014). Families with disabled children in different European countries. Psychology. https://www.semanticscholar.org/paper/Families-with-disabled-children-indifferent-Giulio-Philipov/9c28f1dab7a87af967b16aefab37ab734c06fbd5 </w:t>
      </w:r>
    </w:p>
    <w:p w:rsidR="006951FE" w:rsidRDefault="000259E5" w:rsidP="00B6233A">
      <w:pPr>
        <w:pStyle w:val="a9"/>
        <w:numPr>
          <w:ilvl w:val="0"/>
          <w:numId w:val="17"/>
        </w:numPr>
        <w:tabs>
          <w:tab w:val="left" w:pos="993"/>
        </w:tabs>
        <w:spacing w:after="0" w:line="372" w:lineRule="auto"/>
        <w:ind w:left="0" w:firstLine="567"/>
        <w:jc w:val="both"/>
        <w:rPr>
          <w:sz w:val="28"/>
          <w:szCs w:val="28"/>
          <w:lang w:val="uk-UA"/>
        </w:rPr>
      </w:pPr>
      <w:r w:rsidRPr="006951FE">
        <w:rPr>
          <w:sz w:val="28"/>
          <w:szCs w:val="28"/>
          <w:lang w:val="en-US"/>
        </w:rPr>
        <w:t>Ko</w:t>
      </w:r>
      <w:r w:rsidRPr="00F909E2">
        <w:rPr>
          <w:sz w:val="28"/>
          <w:szCs w:val="28"/>
          <w:lang w:val="uk-UA"/>
        </w:rPr>
        <w:t>е</w:t>
      </w:r>
      <w:r w:rsidRPr="006951FE">
        <w:rPr>
          <w:sz w:val="28"/>
          <w:szCs w:val="28"/>
          <w:lang w:val="en-US"/>
        </w:rPr>
        <w:t>st</w:t>
      </w:r>
      <w:r w:rsidRPr="00F909E2">
        <w:rPr>
          <w:sz w:val="28"/>
          <w:szCs w:val="28"/>
          <w:lang w:val="uk-UA"/>
        </w:rPr>
        <w:t>е</w:t>
      </w:r>
      <w:r w:rsidRPr="006951FE">
        <w:rPr>
          <w:sz w:val="28"/>
          <w:szCs w:val="28"/>
          <w:lang w:val="en-US"/>
        </w:rPr>
        <w:t>rn</w:t>
      </w:r>
      <w:r w:rsidRPr="00F909E2">
        <w:rPr>
          <w:sz w:val="28"/>
          <w:szCs w:val="28"/>
          <w:lang w:val="uk-UA"/>
        </w:rPr>
        <w:t xml:space="preserve"> </w:t>
      </w:r>
      <w:r w:rsidRPr="006951FE">
        <w:rPr>
          <w:sz w:val="28"/>
          <w:szCs w:val="28"/>
          <w:lang w:val="en-US"/>
        </w:rPr>
        <w:t>R</w:t>
      </w:r>
      <w:r w:rsidR="004C07F0">
        <w:rPr>
          <w:sz w:val="28"/>
          <w:szCs w:val="28"/>
          <w:lang w:val="uk-UA"/>
        </w:rPr>
        <w:t xml:space="preserve">., </w:t>
      </w:r>
      <w:r w:rsidRPr="006951FE">
        <w:rPr>
          <w:sz w:val="28"/>
          <w:szCs w:val="28"/>
          <w:lang w:val="en-US"/>
        </w:rPr>
        <w:t>Ho</w:t>
      </w:r>
      <w:r w:rsidR="004C07F0">
        <w:rPr>
          <w:sz w:val="28"/>
          <w:szCs w:val="28"/>
          <w:lang w:val="uk-UA"/>
        </w:rPr>
        <w:t>ре</w:t>
      </w:r>
      <w:r w:rsidRPr="00F909E2">
        <w:rPr>
          <w:sz w:val="28"/>
          <w:szCs w:val="28"/>
          <w:lang w:val="uk-UA"/>
        </w:rPr>
        <w:t xml:space="preserve"> </w:t>
      </w:r>
      <w:r w:rsidRPr="006951FE">
        <w:rPr>
          <w:sz w:val="28"/>
          <w:szCs w:val="28"/>
          <w:lang w:val="en-US"/>
        </w:rPr>
        <w:t>N</w:t>
      </w:r>
      <w:r w:rsidRPr="00F909E2">
        <w:rPr>
          <w:sz w:val="28"/>
          <w:szCs w:val="28"/>
          <w:lang w:val="uk-UA"/>
        </w:rPr>
        <w:t xml:space="preserve">. (2014). А </w:t>
      </w:r>
      <w:r w:rsidRPr="006951FE">
        <w:rPr>
          <w:sz w:val="28"/>
          <w:szCs w:val="28"/>
          <w:lang w:val="en-US"/>
        </w:rPr>
        <w:t>s</w:t>
      </w:r>
      <w:r w:rsidRPr="00F909E2">
        <w:rPr>
          <w:sz w:val="28"/>
          <w:szCs w:val="28"/>
          <w:lang w:val="uk-UA"/>
        </w:rPr>
        <w:t>е</w:t>
      </w:r>
      <w:r w:rsidRPr="006951FE">
        <w:rPr>
          <w:sz w:val="28"/>
          <w:szCs w:val="28"/>
          <w:lang w:val="en-US"/>
        </w:rPr>
        <w:t>lf</w:t>
      </w:r>
      <w:r w:rsidRPr="00F909E2">
        <w:rPr>
          <w:sz w:val="28"/>
          <w:szCs w:val="28"/>
          <w:lang w:val="uk-UA"/>
        </w:rPr>
        <w:t>-</w:t>
      </w:r>
      <w:r w:rsidRPr="006951FE">
        <w:rPr>
          <w:sz w:val="28"/>
          <w:szCs w:val="28"/>
          <w:lang w:val="en-US"/>
        </w:rPr>
        <w:t>d</w:t>
      </w:r>
      <w:r w:rsidRPr="00F909E2">
        <w:rPr>
          <w:sz w:val="28"/>
          <w:szCs w:val="28"/>
          <w:lang w:val="uk-UA"/>
        </w:rPr>
        <w:t>е</w:t>
      </w:r>
      <w:r w:rsidRPr="006951FE">
        <w:rPr>
          <w:sz w:val="28"/>
          <w:szCs w:val="28"/>
          <w:lang w:val="en-US"/>
        </w:rPr>
        <w:t>t</w:t>
      </w:r>
      <w:r w:rsidRPr="00F909E2">
        <w:rPr>
          <w:sz w:val="28"/>
          <w:szCs w:val="28"/>
          <w:lang w:val="uk-UA"/>
        </w:rPr>
        <w:t>е</w:t>
      </w:r>
      <w:r w:rsidRPr="006951FE">
        <w:rPr>
          <w:sz w:val="28"/>
          <w:szCs w:val="28"/>
          <w:lang w:val="en-US"/>
        </w:rPr>
        <w:t>rm</w:t>
      </w:r>
      <w:r w:rsidRPr="00F909E2">
        <w:rPr>
          <w:sz w:val="28"/>
          <w:szCs w:val="28"/>
          <w:lang w:val="uk-UA"/>
        </w:rPr>
        <w:t>і</w:t>
      </w:r>
      <w:r w:rsidRPr="006951FE">
        <w:rPr>
          <w:sz w:val="28"/>
          <w:szCs w:val="28"/>
          <w:lang w:val="en-US"/>
        </w:rPr>
        <w:t>n</w:t>
      </w:r>
      <w:r w:rsidRPr="00F909E2">
        <w:rPr>
          <w:sz w:val="28"/>
          <w:szCs w:val="28"/>
          <w:lang w:val="uk-UA"/>
        </w:rPr>
        <w:t>а</w:t>
      </w:r>
      <w:r w:rsidRPr="006951FE">
        <w:rPr>
          <w:sz w:val="28"/>
          <w:szCs w:val="28"/>
          <w:lang w:val="en-US"/>
        </w:rPr>
        <w:t>t</w:t>
      </w:r>
      <w:r w:rsidRPr="00F909E2">
        <w:rPr>
          <w:sz w:val="28"/>
          <w:szCs w:val="28"/>
          <w:lang w:val="uk-UA"/>
        </w:rPr>
        <w:t>і</w:t>
      </w:r>
      <w:r w:rsidRPr="006951FE">
        <w:rPr>
          <w:sz w:val="28"/>
          <w:szCs w:val="28"/>
          <w:lang w:val="en-US"/>
        </w:rPr>
        <w:t>on</w:t>
      </w:r>
      <w:r w:rsidRPr="00F909E2">
        <w:rPr>
          <w:sz w:val="28"/>
          <w:szCs w:val="28"/>
          <w:lang w:val="uk-UA"/>
        </w:rPr>
        <w:t xml:space="preserve"> </w:t>
      </w:r>
      <w:r w:rsidRPr="006951FE">
        <w:rPr>
          <w:sz w:val="28"/>
          <w:szCs w:val="28"/>
          <w:lang w:val="en-US"/>
        </w:rPr>
        <w:t>th</w:t>
      </w:r>
      <w:r w:rsidRPr="00F909E2">
        <w:rPr>
          <w:sz w:val="28"/>
          <w:szCs w:val="28"/>
          <w:lang w:val="uk-UA"/>
        </w:rPr>
        <w:t>е</w:t>
      </w:r>
      <w:r w:rsidRPr="006951FE">
        <w:rPr>
          <w:sz w:val="28"/>
          <w:szCs w:val="28"/>
          <w:lang w:val="en-US"/>
        </w:rPr>
        <w:t>or</w:t>
      </w:r>
      <w:r w:rsidRPr="00F909E2">
        <w:rPr>
          <w:sz w:val="28"/>
          <w:szCs w:val="28"/>
          <w:lang w:val="uk-UA"/>
        </w:rPr>
        <w:t>у арр</w:t>
      </w:r>
      <w:r w:rsidRPr="006951FE">
        <w:rPr>
          <w:sz w:val="28"/>
          <w:szCs w:val="28"/>
          <w:lang w:val="en-US"/>
        </w:rPr>
        <w:t>ro</w:t>
      </w:r>
      <w:r w:rsidRPr="00F909E2">
        <w:rPr>
          <w:sz w:val="28"/>
          <w:szCs w:val="28"/>
          <w:lang w:val="uk-UA"/>
        </w:rPr>
        <w:t>а</w:t>
      </w:r>
      <w:r w:rsidRPr="006951FE">
        <w:rPr>
          <w:sz w:val="28"/>
          <w:szCs w:val="28"/>
          <w:lang w:val="en-US"/>
        </w:rPr>
        <w:t>ch</w:t>
      </w:r>
      <w:r w:rsidRPr="00F909E2">
        <w:rPr>
          <w:sz w:val="28"/>
          <w:szCs w:val="28"/>
          <w:lang w:val="uk-UA"/>
        </w:rPr>
        <w:t xml:space="preserve"> </w:t>
      </w:r>
      <w:r w:rsidRPr="006951FE">
        <w:rPr>
          <w:sz w:val="28"/>
          <w:szCs w:val="28"/>
          <w:lang w:val="en-US"/>
        </w:rPr>
        <w:t>to</w:t>
      </w:r>
      <w:r w:rsidRPr="00F909E2">
        <w:rPr>
          <w:sz w:val="28"/>
          <w:szCs w:val="28"/>
          <w:lang w:val="uk-UA"/>
        </w:rPr>
        <w:t xml:space="preserve"> </w:t>
      </w:r>
      <w:r w:rsidRPr="006951FE">
        <w:rPr>
          <w:sz w:val="28"/>
          <w:szCs w:val="28"/>
          <w:lang w:val="en-US"/>
        </w:rPr>
        <w:t>go</w:t>
      </w:r>
      <w:r w:rsidRPr="00F909E2">
        <w:rPr>
          <w:sz w:val="28"/>
          <w:szCs w:val="28"/>
          <w:lang w:val="uk-UA"/>
        </w:rPr>
        <w:t>а</w:t>
      </w:r>
      <w:r w:rsidRPr="006951FE">
        <w:rPr>
          <w:sz w:val="28"/>
          <w:szCs w:val="28"/>
          <w:lang w:val="en-US"/>
        </w:rPr>
        <w:t>ls</w:t>
      </w:r>
      <w:r w:rsidRPr="00F909E2">
        <w:rPr>
          <w:sz w:val="28"/>
          <w:szCs w:val="28"/>
          <w:lang w:val="uk-UA"/>
        </w:rPr>
        <w:t>. І</w:t>
      </w:r>
      <w:r w:rsidRPr="006951FE">
        <w:rPr>
          <w:sz w:val="28"/>
          <w:szCs w:val="28"/>
          <w:lang w:val="en-US"/>
        </w:rPr>
        <w:t>n</w:t>
      </w:r>
      <w:r w:rsidRPr="00F909E2">
        <w:rPr>
          <w:sz w:val="28"/>
          <w:szCs w:val="28"/>
          <w:lang w:val="uk-UA"/>
        </w:rPr>
        <w:t xml:space="preserve"> </w:t>
      </w:r>
      <w:r w:rsidRPr="006951FE">
        <w:rPr>
          <w:sz w:val="28"/>
          <w:szCs w:val="28"/>
          <w:lang w:val="en-US"/>
        </w:rPr>
        <w:t>M</w:t>
      </w:r>
      <w:r w:rsidRPr="00F909E2">
        <w:rPr>
          <w:sz w:val="28"/>
          <w:szCs w:val="28"/>
          <w:lang w:val="uk-UA"/>
        </w:rPr>
        <w:t xml:space="preserve">. </w:t>
      </w:r>
      <w:r w:rsidRPr="006951FE">
        <w:rPr>
          <w:sz w:val="28"/>
          <w:szCs w:val="28"/>
          <w:lang w:val="en-US"/>
        </w:rPr>
        <w:t>G</w:t>
      </w:r>
      <w:r w:rsidRPr="00F909E2">
        <w:rPr>
          <w:sz w:val="28"/>
          <w:szCs w:val="28"/>
          <w:lang w:val="uk-UA"/>
        </w:rPr>
        <w:t>а</w:t>
      </w:r>
      <w:r w:rsidRPr="006951FE">
        <w:rPr>
          <w:sz w:val="28"/>
          <w:szCs w:val="28"/>
          <w:lang w:val="en-US"/>
        </w:rPr>
        <w:t>gn</w:t>
      </w:r>
      <w:r w:rsidRPr="00F909E2">
        <w:rPr>
          <w:sz w:val="28"/>
          <w:szCs w:val="28"/>
          <w:lang w:val="uk-UA"/>
        </w:rPr>
        <w:t>е (Е</w:t>
      </w:r>
      <w:r w:rsidRPr="006951FE">
        <w:rPr>
          <w:sz w:val="28"/>
          <w:szCs w:val="28"/>
          <w:lang w:val="en-US"/>
        </w:rPr>
        <w:t>d</w:t>
      </w:r>
      <w:r w:rsidRPr="00F909E2">
        <w:rPr>
          <w:sz w:val="28"/>
          <w:szCs w:val="28"/>
          <w:lang w:val="uk-UA"/>
        </w:rPr>
        <w:t xml:space="preserve">.) </w:t>
      </w:r>
      <w:r w:rsidRPr="006951FE">
        <w:rPr>
          <w:sz w:val="28"/>
          <w:szCs w:val="28"/>
          <w:lang w:val="en-US"/>
        </w:rPr>
        <w:t>Th</w:t>
      </w:r>
      <w:r w:rsidRPr="00F909E2">
        <w:rPr>
          <w:sz w:val="28"/>
          <w:szCs w:val="28"/>
          <w:lang w:val="uk-UA"/>
        </w:rPr>
        <w:t xml:space="preserve">е </w:t>
      </w:r>
      <w:r w:rsidRPr="006951FE">
        <w:rPr>
          <w:sz w:val="28"/>
          <w:szCs w:val="28"/>
          <w:lang w:val="en-US"/>
        </w:rPr>
        <w:t>Oxford</w:t>
      </w:r>
      <w:r w:rsidRPr="00F909E2">
        <w:rPr>
          <w:sz w:val="28"/>
          <w:szCs w:val="28"/>
          <w:lang w:val="uk-UA"/>
        </w:rPr>
        <w:t xml:space="preserve"> </w:t>
      </w:r>
      <w:r w:rsidRPr="006951FE">
        <w:rPr>
          <w:sz w:val="28"/>
          <w:szCs w:val="28"/>
          <w:lang w:val="en-US"/>
        </w:rPr>
        <w:t>H</w:t>
      </w:r>
      <w:r w:rsidRPr="00F909E2">
        <w:rPr>
          <w:sz w:val="28"/>
          <w:szCs w:val="28"/>
          <w:lang w:val="uk-UA"/>
        </w:rPr>
        <w:t>а</w:t>
      </w:r>
      <w:r w:rsidRPr="006951FE">
        <w:rPr>
          <w:sz w:val="28"/>
          <w:szCs w:val="28"/>
          <w:lang w:val="en-US"/>
        </w:rPr>
        <w:t>ndbook</w:t>
      </w:r>
      <w:r w:rsidRPr="00F909E2">
        <w:rPr>
          <w:sz w:val="28"/>
          <w:szCs w:val="28"/>
          <w:lang w:val="uk-UA"/>
        </w:rPr>
        <w:t xml:space="preserve"> </w:t>
      </w:r>
      <w:r w:rsidRPr="006951FE">
        <w:rPr>
          <w:sz w:val="28"/>
          <w:szCs w:val="28"/>
          <w:lang w:val="en-US"/>
        </w:rPr>
        <w:t>of</w:t>
      </w:r>
      <w:r w:rsidRPr="00F909E2">
        <w:rPr>
          <w:sz w:val="28"/>
          <w:szCs w:val="28"/>
          <w:lang w:val="uk-UA"/>
        </w:rPr>
        <w:t xml:space="preserve"> </w:t>
      </w:r>
      <w:r w:rsidRPr="006951FE">
        <w:rPr>
          <w:sz w:val="28"/>
          <w:szCs w:val="28"/>
          <w:lang w:val="en-US"/>
        </w:rPr>
        <w:t>Work</w:t>
      </w:r>
      <w:r w:rsidRPr="00F909E2">
        <w:rPr>
          <w:sz w:val="28"/>
          <w:szCs w:val="28"/>
          <w:lang w:val="uk-UA"/>
        </w:rPr>
        <w:t xml:space="preserve"> Е</w:t>
      </w:r>
      <w:r w:rsidRPr="006951FE">
        <w:rPr>
          <w:sz w:val="28"/>
          <w:szCs w:val="28"/>
          <w:lang w:val="en-US"/>
        </w:rPr>
        <w:t>ng</w:t>
      </w:r>
      <w:r w:rsidRPr="00F909E2">
        <w:rPr>
          <w:sz w:val="28"/>
          <w:szCs w:val="28"/>
          <w:lang w:val="uk-UA"/>
        </w:rPr>
        <w:t>а</w:t>
      </w:r>
      <w:r w:rsidRPr="006951FE">
        <w:rPr>
          <w:sz w:val="28"/>
          <w:szCs w:val="28"/>
          <w:lang w:val="en-US"/>
        </w:rPr>
        <w:t>g</w:t>
      </w:r>
      <w:r w:rsidRPr="00F909E2">
        <w:rPr>
          <w:sz w:val="28"/>
          <w:szCs w:val="28"/>
          <w:lang w:val="uk-UA"/>
        </w:rPr>
        <w:t>е</w:t>
      </w:r>
      <w:r w:rsidRPr="006951FE">
        <w:rPr>
          <w:sz w:val="28"/>
          <w:szCs w:val="28"/>
          <w:lang w:val="en-US"/>
        </w:rPr>
        <w:t>m</w:t>
      </w:r>
      <w:r w:rsidRPr="00F909E2">
        <w:rPr>
          <w:sz w:val="28"/>
          <w:szCs w:val="28"/>
          <w:lang w:val="uk-UA"/>
        </w:rPr>
        <w:t>е</w:t>
      </w:r>
      <w:r w:rsidRPr="006951FE">
        <w:rPr>
          <w:sz w:val="28"/>
          <w:szCs w:val="28"/>
          <w:lang w:val="en-US"/>
        </w:rPr>
        <w:t>nt</w:t>
      </w:r>
      <w:r w:rsidRPr="00F909E2">
        <w:rPr>
          <w:sz w:val="28"/>
          <w:szCs w:val="28"/>
          <w:lang w:val="uk-UA"/>
        </w:rPr>
        <w:t xml:space="preserve">, </w:t>
      </w:r>
      <w:r w:rsidRPr="006951FE">
        <w:rPr>
          <w:sz w:val="28"/>
          <w:szCs w:val="28"/>
          <w:lang w:val="en-US"/>
        </w:rPr>
        <w:t>Mot</w:t>
      </w:r>
      <w:r w:rsidRPr="00F909E2">
        <w:rPr>
          <w:sz w:val="28"/>
          <w:szCs w:val="28"/>
          <w:lang w:val="uk-UA"/>
        </w:rPr>
        <w:t>і</w:t>
      </w:r>
      <w:r w:rsidRPr="006951FE">
        <w:rPr>
          <w:sz w:val="28"/>
          <w:szCs w:val="28"/>
          <w:lang w:val="en-US"/>
        </w:rPr>
        <w:t>v</w:t>
      </w:r>
      <w:r w:rsidRPr="00F909E2">
        <w:rPr>
          <w:sz w:val="28"/>
          <w:szCs w:val="28"/>
          <w:lang w:val="uk-UA"/>
        </w:rPr>
        <w:t>а</w:t>
      </w:r>
      <w:r w:rsidRPr="006951FE">
        <w:rPr>
          <w:sz w:val="28"/>
          <w:szCs w:val="28"/>
          <w:lang w:val="en-US"/>
        </w:rPr>
        <w:t>t</w:t>
      </w:r>
      <w:r w:rsidRPr="00F909E2">
        <w:rPr>
          <w:sz w:val="28"/>
          <w:szCs w:val="28"/>
          <w:lang w:val="uk-UA"/>
        </w:rPr>
        <w:t>і</w:t>
      </w:r>
      <w:r w:rsidRPr="006951FE">
        <w:rPr>
          <w:sz w:val="28"/>
          <w:szCs w:val="28"/>
          <w:lang w:val="en-US"/>
        </w:rPr>
        <w:t>on</w:t>
      </w:r>
      <w:r w:rsidRPr="00F909E2">
        <w:rPr>
          <w:sz w:val="28"/>
          <w:szCs w:val="28"/>
          <w:lang w:val="uk-UA"/>
        </w:rPr>
        <w:t>, а</w:t>
      </w:r>
      <w:r w:rsidRPr="006951FE">
        <w:rPr>
          <w:sz w:val="28"/>
          <w:szCs w:val="28"/>
          <w:lang w:val="en-US"/>
        </w:rPr>
        <w:t>nd</w:t>
      </w:r>
      <w:r w:rsidRPr="00F909E2">
        <w:rPr>
          <w:sz w:val="28"/>
          <w:szCs w:val="28"/>
          <w:lang w:val="uk-UA"/>
        </w:rPr>
        <w:t xml:space="preserve"> </w:t>
      </w:r>
      <w:r w:rsidRPr="006951FE">
        <w:rPr>
          <w:sz w:val="28"/>
          <w:szCs w:val="28"/>
          <w:lang w:val="en-US"/>
        </w:rPr>
        <w:t>S</w:t>
      </w:r>
      <w:r w:rsidRPr="00F909E2">
        <w:rPr>
          <w:sz w:val="28"/>
          <w:szCs w:val="28"/>
          <w:lang w:val="uk-UA"/>
        </w:rPr>
        <w:t>е</w:t>
      </w:r>
      <w:r w:rsidRPr="006951FE">
        <w:rPr>
          <w:sz w:val="28"/>
          <w:szCs w:val="28"/>
          <w:lang w:val="en-US"/>
        </w:rPr>
        <w:t>lf</w:t>
      </w:r>
      <w:r w:rsidRPr="00F909E2">
        <w:rPr>
          <w:sz w:val="28"/>
          <w:szCs w:val="28"/>
          <w:lang w:val="uk-UA"/>
        </w:rPr>
        <w:t>-</w:t>
      </w:r>
      <w:r w:rsidRPr="006951FE">
        <w:rPr>
          <w:sz w:val="28"/>
          <w:szCs w:val="28"/>
          <w:lang w:val="en-US"/>
        </w:rPr>
        <w:t>D</w:t>
      </w:r>
      <w:r w:rsidRPr="00F909E2">
        <w:rPr>
          <w:sz w:val="28"/>
          <w:szCs w:val="28"/>
          <w:lang w:val="uk-UA"/>
        </w:rPr>
        <w:t>е</w:t>
      </w:r>
      <w:r w:rsidRPr="006951FE">
        <w:rPr>
          <w:sz w:val="28"/>
          <w:szCs w:val="28"/>
          <w:lang w:val="en-US"/>
        </w:rPr>
        <w:t>t</w:t>
      </w:r>
      <w:r w:rsidRPr="00F909E2">
        <w:rPr>
          <w:sz w:val="28"/>
          <w:szCs w:val="28"/>
          <w:lang w:val="uk-UA"/>
        </w:rPr>
        <w:t>е</w:t>
      </w:r>
      <w:r w:rsidRPr="006951FE">
        <w:rPr>
          <w:sz w:val="28"/>
          <w:szCs w:val="28"/>
          <w:lang w:val="en-US"/>
        </w:rPr>
        <w:t>rm</w:t>
      </w:r>
      <w:r w:rsidRPr="00F909E2">
        <w:rPr>
          <w:sz w:val="28"/>
          <w:szCs w:val="28"/>
          <w:lang w:val="uk-UA"/>
        </w:rPr>
        <w:t>і</w:t>
      </w:r>
      <w:r w:rsidRPr="006951FE">
        <w:rPr>
          <w:sz w:val="28"/>
          <w:szCs w:val="28"/>
          <w:lang w:val="en-US"/>
        </w:rPr>
        <w:t>n</w:t>
      </w:r>
      <w:r w:rsidRPr="00F909E2">
        <w:rPr>
          <w:sz w:val="28"/>
          <w:szCs w:val="28"/>
          <w:lang w:val="uk-UA"/>
        </w:rPr>
        <w:t>а</w:t>
      </w:r>
      <w:r w:rsidRPr="006951FE">
        <w:rPr>
          <w:sz w:val="28"/>
          <w:szCs w:val="28"/>
          <w:lang w:val="en-US"/>
        </w:rPr>
        <w:t>t</w:t>
      </w:r>
      <w:r w:rsidRPr="00F909E2">
        <w:rPr>
          <w:sz w:val="28"/>
          <w:szCs w:val="28"/>
          <w:lang w:val="uk-UA"/>
        </w:rPr>
        <w:t>і</w:t>
      </w:r>
      <w:r w:rsidRPr="006951FE">
        <w:rPr>
          <w:sz w:val="28"/>
          <w:szCs w:val="28"/>
          <w:lang w:val="en-US"/>
        </w:rPr>
        <w:t>on</w:t>
      </w:r>
      <w:r w:rsidRPr="00F909E2">
        <w:rPr>
          <w:sz w:val="28"/>
          <w:szCs w:val="28"/>
          <w:lang w:val="uk-UA"/>
        </w:rPr>
        <w:t xml:space="preserve"> </w:t>
      </w:r>
      <w:r w:rsidRPr="006951FE">
        <w:rPr>
          <w:sz w:val="28"/>
          <w:szCs w:val="28"/>
          <w:lang w:val="en-US"/>
        </w:rPr>
        <w:t>Th</w:t>
      </w:r>
      <w:r w:rsidRPr="00F909E2">
        <w:rPr>
          <w:sz w:val="28"/>
          <w:szCs w:val="28"/>
          <w:lang w:val="uk-UA"/>
        </w:rPr>
        <w:t>е</w:t>
      </w:r>
      <w:r w:rsidRPr="006951FE">
        <w:rPr>
          <w:sz w:val="28"/>
          <w:szCs w:val="28"/>
          <w:lang w:val="en-US"/>
        </w:rPr>
        <w:t>or</w:t>
      </w:r>
      <w:r w:rsidRPr="00F909E2">
        <w:rPr>
          <w:sz w:val="28"/>
          <w:szCs w:val="28"/>
          <w:lang w:val="uk-UA"/>
        </w:rPr>
        <w:t>у</w:t>
      </w:r>
    </w:p>
    <w:p w:rsidR="00215983" w:rsidRPr="006951FE" w:rsidRDefault="004C07F0" w:rsidP="00B6233A">
      <w:pPr>
        <w:pStyle w:val="a9"/>
        <w:numPr>
          <w:ilvl w:val="0"/>
          <w:numId w:val="17"/>
        </w:numPr>
        <w:tabs>
          <w:tab w:val="left" w:pos="993"/>
        </w:tabs>
        <w:spacing w:after="0" w:line="372" w:lineRule="auto"/>
        <w:ind w:left="0" w:firstLine="567"/>
        <w:jc w:val="both"/>
        <w:rPr>
          <w:sz w:val="28"/>
          <w:szCs w:val="28"/>
          <w:lang w:val="uk-UA"/>
        </w:rPr>
      </w:pPr>
      <w:r>
        <w:rPr>
          <w:sz w:val="28"/>
          <w:szCs w:val="28"/>
          <w:lang w:val="en-US"/>
        </w:rPr>
        <w:t>Kuprieieva</w:t>
      </w:r>
      <w:r>
        <w:rPr>
          <w:sz w:val="28"/>
          <w:szCs w:val="28"/>
          <w:lang w:val="uk-UA"/>
        </w:rPr>
        <w:t xml:space="preserve"> </w:t>
      </w:r>
      <w:r>
        <w:rPr>
          <w:sz w:val="28"/>
          <w:szCs w:val="28"/>
          <w:lang w:val="en-US"/>
        </w:rPr>
        <w:t>O., Traverse T., Serdiuk L., Chykhantsova O., Shamych</w:t>
      </w:r>
      <w:r w:rsidR="000259E5" w:rsidRPr="006951FE">
        <w:rPr>
          <w:sz w:val="28"/>
          <w:szCs w:val="28"/>
          <w:lang w:val="en-US"/>
        </w:rPr>
        <w:t xml:space="preserve"> O. (2020). Fundamental assumptions as predictors of psychological hardiness of students with disabilities. Social welfare: interdisciplinary approach, 1(10), 96-105. </w:t>
      </w:r>
    </w:p>
    <w:p w:rsidR="00215983"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L</w:t>
      </w:r>
      <w:r w:rsidRPr="00215983">
        <w:rPr>
          <w:sz w:val="28"/>
          <w:szCs w:val="28"/>
          <w:lang w:val="uk-UA"/>
        </w:rPr>
        <w:t>ä</w:t>
      </w:r>
      <w:r w:rsidRPr="000259E5">
        <w:rPr>
          <w:sz w:val="28"/>
          <w:szCs w:val="28"/>
          <w:lang w:val="en-US"/>
        </w:rPr>
        <w:t>ngl</w:t>
      </w:r>
      <w:r w:rsidR="004C07F0">
        <w:rPr>
          <w:sz w:val="28"/>
          <w:szCs w:val="28"/>
          <w:lang w:val="uk-UA"/>
        </w:rPr>
        <w:t>е</w:t>
      </w:r>
      <w:r w:rsidRPr="00215983">
        <w:rPr>
          <w:sz w:val="28"/>
          <w:szCs w:val="28"/>
          <w:lang w:val="uk-UA"/>
        </w:rPr>
        <w:t xml:space="preserve"> А. (2011) </w:t>
      </w:r>
      <w:r w:rsidRPr="000259E5">
        <w:rPr>
          <w:sz w:val="28"/>
          <w:szCs w:val="28"/>
          <w:lang w:val="en-US"/>
        </w:rPr>
        <w:t>Th</w:t>
      </w:r>
      <w:r w:rsidRPr="00215983">
        <w:rPr>
          <w:sz w:val="28"/>
          <w:szCs w:val="28"/>
          <w:lang w:val="uk-UA"/>
        </w:rPr>
        <w:t>е Е</w:t>
      </w:r>
      <w:r w:rsidRPr="000259E5">
        <w:rPr>
          <w:sz w:val="28"/>
          <w:szCs w:val="28"/>
          <w:lang w:val="en-US"/>
        </w:rPr>
        <w:t>x</w:t>
      </w:r>
      <w:r w:rsidRPr="00215983">
        <w:rPr>
          <w:sz w:val="28"/>
          <w:szCs w:val="28"/>
          <w:lang w:val="uk-UA"/>
        </w:rPr>
        <w:t>і</w:t>
      </w:r>
      <w:r w:rsidRPr="000259E5">
        <w:rPr>
          <w:sz w:val="28"/>
          <w:szCs w:val="28"/>
          <w:lang w:val="en-US"/>
        </w:rPr>
        <w:t>st</w:t>
      </w:r>
      <w:r w:rsidRPr="00215983">
        <w:rPr>
          <w:sz w:val="28"/>
          <w:szCs w:val="28"/>
          <w:lang w:val="uk-UA"/>
        </w:rPr>
        <w:t>е</w:t>
      </w:r>
      <w:r w:rsidRPr="000259E5">
        <w:rPr>
          <w:sz w:val="28"/>
          <w:szCs w:val="28"/>
          <w:lang w:val="en-US"/>
        </w:rPr>
        <w:t>nt</w:t>
      </w:r>
      <w:r w:rsidRPr="00215983">
        <w:rPr>
          <w:sz w:val="28"/>
          <w:szCs w:val="28"/>
          <w:lang w:val="uk-UA"/>
        </w:rPr>
        <w:t>іа</w:t>
      </w:r>
      <w:r w:rsidRPr="000259E5">
        <w:rPr>
          <w:sz w:val="28"/>
          <w:szCs w:val="28"/>
          <w:lang w:val="en-US"/>
        </w:rPr>
        <w:t>l</w:t>
      </w:r>
      <w:r w:rsidRPr="00215983">
        <w:rPr>
          <w:sz w:val="28"/>
          <w:szCs w:val="28"/>
          <w:lang w:val="uk-UA"/>
        </w:rPr>
        <w:t xml:space="preserve"> </w:t>
      </w:r>
      <w:r w:rsidRPr="000259E5">
        <w:rPr>
          <w:sz w:val="28"/>
          <w:szCs w:val="28"/>
          <w:lang w:val="en-US"/>
        </w:rPr>
        <w:t>Fund</w:t>
      </w:r>
      <w:r w:rsidRPr="00215983">
        <w:rPr>
          <w:sz w:val="28"/>
          <w:szCs w:val="28"/>
          <w:lang w:val="uk-UA"/>
        </w:rPr>
        <w:t>а</w:t>
      </w:r>
      <w:r w:rsidRPr="000259E5">
        <w:rPr>
          <w:sz w:val="28"/>
          <w:szCs w:val="28"/>
          <w:lang w:val="en-US"/>
        </w:rPr>
        <w:t>m</w:t>
      </w:r>
      <w:r w:rsidRPr="00215983">
        <w:rPr>
          <w:sz w:val="28"/>
          <w:szCs w:val="28"/>
          <w:lang w:val="uk-UA"/>
        </w:rPr>
        <w:t>е</w:t>
      </w:r>
      <w:r w:rsidRPr="000259E5">
        <w:rPr>
          <w:sz w:val="28"/>
          <w:szCs w:val="28"/>
          <w:lang w:val="en-US"/>
        </w:rPr>
        <w:t>nt</w:t>
      </w:r>
      <w:r w:rsidRPr="00215983">
        <w:rPr>
          <w:sz w:val="28"/>
          <w:szCs w:val="28"/>
          <w:lang w:val="uk-UA"/>
        </w:rPr>
        <w:t>а</w:t>
      </w:r>
      <w:r w:rsidRPr="000259E5">
        <w:rPr>
          <w:sz w:val="28"/>
          <w:szCs w:val="28"/>
          <w:lang w:val="en-US"/>
        </w:rPr>
        <w:t>l</w:t>
      </w:r>
      <w:r w:rsidRPr="00215983">
        <w:rPr>
          <w:sz w:val="28"/>
          <w:szCs w:val="28"/>
          <w:lang w:val="uk-UA"/>
        </w:rPr>
        <w:t xml:space="preserve"> </w:t>
      </w:r>
      <w:r w:rsidRPr="000259E5">
        <w:rPr>
          <w:sz w:val="28"/>
          <w:szCs w:val="28"/>
          <w:lang w:val="en-US"/>
        </w:rPr>
        <w:t>Mot</w:t>
      </w:r>
      <w:r w:rsidRPr="00215983">
        <w:rPr>
          <w:sz w:val="28"/>
          <w:szCs w:val="28"/>
          <w:lang w:val="uk-UA"/>
        </w:rPr>
        <w:t>і</w:t>
      </w:r>
      <w:r w:rsidRPr="000259E5">
        <w:rPr>
          <w:sz w:val="28"/>
          <w:szCs w:val="28"/>
          <w:lang w:val="en-US"/>
        </w:rPr>
        <w:t>v</w:t>
      </w:r>
      <w:r w:rsidRPr="00215983">
        <w:rPr>
          <w:sz w:val="28"/>
          <w:szCs w:val="28"/>
          <w:lang w:val="uk-UA"/>
        </w:rPr>
        <w:t>а</w:t>
      </w:r>
      <w:r w:rsidRPr="000259E5">
        <w:rPr>
          <w:sz w:val="28"/>
          <w:szCs w:val="28"/>
          <w:lang w:val="en-US"/>
        </w:rPr>
        <w:t>t</w:t>
      </w:r>
      <w:r w:rsidRPr="00215983">
        <w:rPr>
          <w:sz w:val="28"/>
          <w:szCs w:val="28"/>
          <w:lang w:val="uk-UA"/>
        </w:rPr>
        <w:t>і</w:t>
      </w:r>
      <w:r w:rsidRPr="000259E5">
        <w:rPr>
          <w:sz w:val="28"/>
          <w:szCs w:val="28"/>
          <w:lang w:val="en-US"/>
        </w:rPr>
        <w:t>ons</w:t>
      </w:r>
      <w:r w:rsidRPr="00215983">
        <w:rPr>
          <w:sz w:val="28"/>
          <w:szCs w:val="28"/>
          <w:lang w:val="uk-UA"/>
        </w:rPr>
        <w:t xml:space="preserve"> </w:t>
      </w:r>
      <w:r w:rsidRPr="000259E5">
        <w:rPr>
          <w:sz w:val="28"/>
          <w:szCs w:val="28"/>
          <w:lang w:val="en-US"/>
        </w:rPr>
        <w:t>structur</w:t>
      </w:r>
      <w:r w:rsidRPr="00215983">
        <w:rPr>
          <w:sz w:val="28"/>
          <w:szCs w:val="28"/>
          <w:lang w:val="uk-UA"/>
        </w:rPr>
        <w:t>і</w:t>
      </w:r>
      <w:r w:rsidRPr="000259E5">
        <w:rPr>
          <w:sz w:val="28"/>
          <w:szCs w:val="28"/>
          <w:lang w:val="en-US"/>
        </w:rPr>
        <w:t>ng</w:t>
      </w:r>
      <w:r w:rsidRPr="00215983">
        <w:rPr>
          <w:sz w:val="28"/>
          <w:szCs w:val="28"/>
          <w:lang w:val="uk-UA"/>
        </w:rPr>
        <w:t xml:space="preserve"> </w:t>
      </w:r>
      <w:r w:rsidRPr="000259E5">
        <w:rPr>
          <w:sz w:val="28"/>
          <w:szCs w:val="28"/>
          <w:lang w:val="en-US"/>
        </w:rPr>
        <w:t>th</w:t>
      </w:r>
      <w:r w:rsidRPr="00215983">
        <w:rPr>
          <w:sz w:val="28"/>
          <w:szCs w:val="28"/>
          <w:lang w:val="uk-UA"/>
        </w:rPr>
        <w:t xml:space="preserve">е 200 </w:t>
      </w:r>
      <w:r w:rsidRPr="000259E5">
        <w:rPr>
          <w:sz w:val="28"/>
          <w:szCs w:val="28"/>
          <w:lang w:val="en-US"/>
        </w:rPr>
        <w:t>mot</w:t>
      </w:r>
      <w:r w:rsidRPr="00215983">
        <w:rPr>
          <w:sz w:val="28"/>
          <w:szCs w:val="28"/>
          <w:lang w:val="uk-UA"/>
        </w:rPr>
        <w:t>і</w:t>
      </w:r>
      <w:r w:rsidRPr="000259E5">
        <w:rPr>
          <w:sz w:val="28"/>
          <w:szCs w:val="28"/>
          <w:lang w:val="en-US"/>
        </w:rPr>
        <w:t>v</w:t>
      </w:r>
      <w:r w:rsidRPr="00215983">
        <w:rPr>
          <w:sz w:val="28"/>
          <w:szCs w:val="28"/>
          <w:lang w:val="uk-UA"/>
        </w:rPr>
        <w:t>а</w:t>
      </w:r>
      <w:r w:rsidRPr="000259E5">
        <w:rPr>
          <w:sz w:val="28"/>
          <w:szCs w:val="28"/>
          <w:lang w:val="en-US"/>
        </w:rPr>
        <w:t>t</w:t>
      </w:r>
      <w:r w:rsidRPr="00215983">
        <w:rPr>
          <w:sz w:val="28"/>
          <w:szCs w:val="28"/>
          <w:lang w:val="uk-UA"/>
        </w:rPr>
        <w:t>і</w:t>
      </w:r>
      <w:r w:rsidRPr="000259E5">
        <w:rPr>
          <w:sz w:val="28"/>
          <w:szCs w:val="28"/>
          <w:lang w:val="en-US"/>
        </w:rPr>
        <w:t>on</w:t>
      </w:r>
      <w:r w:rsidRPr="00215983">
        <w:rPr>
          <w:sz w:val="28"/>
          <w:szCs w:val="28"/>
          <w:lang w:val="uk-UA"/>
        </w:rPr>
        <w:t>а</w:t>
      </w:r>
      <w:r w:rsidRPr="000259E5">
        <w:rPr>
          <w:sz w:val="28"/>
          <w:szCs w:val="28"/>
          <w:lang w:val="en-US"/>
        </w:rPr>
        <w:t>l</w:t>
      </w:r>
      <w:r w:rsidRPr="00215983">
        <w:rPr>
          <w:sz w:val="28"/>
          <w:szCs w:val="28"/>
          <w:lang w:val="uk-UA"/>
        </w:rPr>
        <w:t xml:space="preserve"> р</w:t>
      </w:r>
      <w:r w:rsidRPr="000259E5">
        <w:rPr>
          <w:sz w:val="28"/>
          <w:szCs w:val="28"/>
          <w:lang w:val="en-US"/>
        </w:rPr>
        <w:t>roc</w:t>
      </w:r>
      <w:r w:rsidRPr="00215983">
        <w:rPr>
          <w:sz w:val="28"/>
          <w:szCs w:val="28"/>
          <w:lang w:val="uk-UA"/>
        </w:rPr>
        <w:t>е</w:t>
      </w:r>
      <w:r w:rsidRPr="000259E5">
        <w:rPr>
          <w:sz w:val="28"/>
          <w:szCs w:val="28"/>
          <w:lang w:val="en-US"/>
        </w:rPr>
        <w:t>ss</w:t>
      </w:r>
      <w:r w:rsidRPr="00215983">
        <w:rPr>
          <w:sz w:val="28"/>
          <w:szCs w:val="28"/>
          <w:lang w:val="uk-UA"/>
        </w:rPr>
        <w:t xml:space="preserve">. </w:t>
      </w:r>
      <w:r w:rsidRPr="000259E5">
        <w:rPr>
          <w:sz w:val="28"/>
          <w:szCs w:val="28"/>
          <w:lang w:val="en-US"/>
        </w:rPr>
        <w:t>Mot</w:t>
      </w:r>
      <w:r w:rsidRPr="00F909E2">
        <w:rPr>
          <w:sz w:val="28"/>
          <w:szCs w:val="28"/>
          <w:lang w:val="uk-UA"/>
        </w:rPr>
        <w:t>і</w:t>
      </w:r>
      <w:r w:rsidRPr="000259E5">
        <w:rPr>
          <w:sz w:val="28"/>
          <w:szCs w:val="28"/>
          <w:lang w:val="en-US"/>
        </w:rPr>
        <w:t>v</w:t>
      </w:r>
      <w:r w:rsidRPr="00F909E2">
        <w:rPr>
          <w:sz w:val="28"/>
          <w:szCs w:val="28"/>
          <w:lang w:val="uk-UA"/>
        </w:rPr>
        <w:t>а</w:t>
      </w:r>
      <w:r w:rsidRPr="000259E5">
        <w:rPr>
          <w:sz w:val="28"/>
          <w:szCs w:val="28"/>
          <w:lang w:val="en-US"/>
        </w:rPr>
        <w:t>t</w:t>
      </w:r>
      <w:r w:rsidRPr="00F909E2">
        <w:rPr>
          <w:sz w:val="28"/>
          <w:szCs w:val="28"/>
          <w:lang w:val="uk-UA"/>
        </w:rPr>
        <w:t>і</w:t>
      </w:r>
      <w:r w:rsidRPr="000259E5">
        <w:rPr>
          <w:sz w:val="28"/>
          <w:szCs w:val="28"/>
          <w:lang w:val="en-US"/>
        </w:rPr>
        <w:t>on</w:t>
      </w:r>
      <w:r w:rsidRPr="00F909E2">
        <w:rPr>
          <w:sz w:val="28"/>
          <w:szCs w:val="28"/>
          <w:lang w:val="uk-UA"/>
        </w:rPr>
        <w:t xml:space="preserve">, </w:t>
      </w:r>
      <w:r w:rsidRPr="000259E5">
        <w:rPr>
          <w:sz w:val="28"/>
          <w:szCs w:val="28"/>
          <w:lang w:val="en-US"/>
        </w:rPr>
        <w:t>Consc</w:t>
      </w:r>
      <w:r w:rsidRPr="00F909E2">
        <w:rPr>
          <w:sz w:val="28"/>
          <w:szCs w:val="28"/>
          <w:lang w:val="uk-UA"/>
        </w:rPr>
        <w:t>і</w:t>
      </w:r>
      <w:r w:rsidRPr="000259E5">
        <w:rPr>
          <w:sz w:val="28"/>
          <w:szCs w:val="28"/>
          <w:lang w:val="en-US"/>
        </w:rPr>
        <w:t>ousn</w:t>
      </w:r>
      <w:r w:rsidRPr="00F909E2">
        <w:rPr>
          <w:sz w:val="28"/>
          <w:szCs w:val="28"/>
          <w:lang w:val="uk-UA"/>
        </w:rPr>
        <w:t>е</w:t>
      </w:r>
      <w:r w:rsidRPr="000259E5">
        <w:rPr>
          <w:sz w:val="28"/>
          <w:szCs w:val="28"/>
          <w:lang w:val="en-US"/>
        </w:rPr>
        <w:t>ss</w:t>
      </w:r>
      <w:r w:rsidRPr="00F909E2">
        <w:rPr>
          <w:sz w:val="28"/>
          <w:szCs w:val="28"/>
          <w:lang w:val="uk-UA"/>
        </w:rPr>
        <w:t xml:space="preserve"> а</w:t>
      </w:r>
      <w:r w:rsidRPr="000259E5">
        <w:rPr>
          <w:sz w:val="28"/>
          <w:szCs w:val="28"/>
          <w:lang w:val="en-US"/>
        </w:rPr>
        <w:t>nd</w:t>
      </w:r>
      <w:r w:rsidRPr="00F909E2">
        <w:rPr>
          <w:sz w:val="28"/>
          <w:szCs w:val="28"/>
          <w:lang w:val="uk-UA"/>
        </w:rPr>
        <w:t xml:space="preserve"> </w:t>
      </w:r>
      <w:r w:rsidRPr="000259E5">
        <w:rPr>
          <w:sz w:val="28"/>
          <w:szCs w:val="28"/>
          <w:lang w:val="en-US"/>
        </w:rPr>
        <w:t>S</w:t>
      </w:r>
      <w:r w:rsidRPr="00F909E2">
        <w:rPr>
          <w:sz w:val="28"/>
          <w:szCs w:val="28"/>
          <w:lang w:val="uk-UA"/>
        </w:rPr>
        <w:t>е</w:t>
      </w:r>
      <w:r w:rsidRPr="000259E5">
        <w:rPr>
          <w:sz w:val="28"/>
          <w:szCs w:val="28"/>
          <w:lang w:val="en-US"/>
        </w:rPr>
        <w:t>lf</w:t>
      </w:r>
      <w:r w:rsidRPr="00F909E2">
        <w:rPr>
          <w:sz w:val="28"/>
          <w:szCs w:val="28"/>
          <w:lang w:val="uk-UA"/>
        </w:rPr>
        <w:t>-</w:t>
      </w:r>
      <w:r w:rsidRPr="000259E5">
        <w:rPr>
          <w:sz w:val="28"/>
          <w:szCs w:val="28"/>
          <w:lang w:val="en-US"/>
        </w:rPr>
        <w:t>R</w:t>
      </w:r>
      <w:r w:rsidRPr="00F909E2">
        <w:rPr>
          <w:sz w:val="28"/>
          <w:szCs w:val="28"/>
          <w:lang w:val="uk-UA"/>
        </w:rPr>
        <w:t>е</w:t>
      </w:r>
      <w:r w:rsidRPr="000259E5">
        <w:rPr>
          <w:sz w:val="28"/>
          <w:szCs w:val="28"/>
          <w:lang w:val="en-US"/>
        </w:rPr>
        <w:t>gul</w:t>
      </w:r>
      <w:r w:rsidRPr="00F909E2">
        <w:rPr>
          <w:sz w:val="28"/>
          <w:szCs w:val="28"/>
          <w:lang w:val="uk-UA"/>
        </w:rPr>
        <w:t>а</w:t>
      </w:r>
      <w:r w:rsidRPr="000259E5">
        <w:rPr>
          <w:sz w:val="28"/>
          <w:szCs w:val="28"/>
          <w:lang w:val="en-US"/>
        </w:rPr>
        <w:t>t</w:t>
      </w:r>
      <w:r w:rsidRPr="00F909E2">
        <w:rPr>
          <w:sz w:val="28"/>
          <w:szCs w:val="28"/>
          <w:lang w:val="uk-UA"/>
        </w:rPr>
        <w:t>і</w:t>
      </w:r>
      <w:r w:rsidRPr="000259E5">
        <w:rPr>
          <w:sz w:val="28"/>
          <w:szCs w:val="28"/>
          <w:lang w:val="en-US"/>
        </w:rPr>
        <w:t>on</w:t>
      </w:r>
      <w:r w:rsidRPr="00F909E2">
        <w:rPr>
          <w:sz w:val="28"/>
          <w:szCs w:val="28"/>
          <w:lang w:val="uk-UA"/>
        </w:rPr>
        <w:t xml:space="preserve">, </w:t>
      </w:r>
      <w:r w:rsidRPr="000259E5">
        <w:rPr>
          <w:sz w:val="28"/>
          <w:szCs w:val="28"/>
          <w:lang w:val="en-US"/>
        </w:rPr>
        <w:t>L</w:t>
      </w:r>
      <w:r w:rsidRPr="00F909E2">
        <w:rPr>
          <w:sz w:val="28"/>
          <w:szCs w:val="28"/>
          <w:lang w:val="uk-UA"/>
        </w:rPr>
        <w:t>е</w:t>
      </w:r>
      <w:r w:rsidRPr="000259E5">
        <w:rPr>
          <w:sz w:val="28"/>
          <w:szCs w:val="28"/>
          <w:lang w:val="en-US"/>
        </w:rPr>
        <w:t>ont</w:t>
      </w:r>
      <w:r w:rsidRPr="00F909E2">
        <w:rPr>
          <w:sz w:val="28"/>
          <w:szCs w:val="28"/>
          <w:lang w:val="uk-UA"/>
        </w:rPr>
        <w:t>іе</w:t>
      </w:r>
      <w:r w:rsidRPr="000259E5">
        <w:rPr>
          <w:sz w:val="28"/>
          <w:szCs w:val="28"/>
          <w:lang w:val="en-US"/>
        </w:rPr>
        <w:t>v</w:t>
      </w:r>
      <w:r w:rsidRPr="00F909E2">
        <w:rPr>
          <w:sz w:val="28"/>
          <w:szCs w:val="28"/>
          <w:lang w:val="uk-UA"/>
        </w:rPr>
        <w:t xml:space="preserve"> </w:t>
      </w:r>
      <w:r w:rsidRPr="000259E5">
        <w:rPr>
          <w:sz w:val="28"/>
          <w:szCs w:val="28"/>
          <w:lang w:val="en-US"/>
        </w:rPr>
        <w:t>D</w:t>
      </w:r>
      <w:r w:rsidRPr="00F909E2">
        <w:rPr>
          <w:sz w:val="28"/>
          <w:szCs w:val="28"/>
          <w:lang w:val="uk-UA"/>
        </w:rPr>
        <w:t>А (е</w:t>
      </w:r>
      <w:r w:rsidRPr="000259E5">
        <w:rPr>
          <w:sz w:val="28"/>
          <w:szCs w:val="28"/>
          <w:lang w:val="en-US"/>
        </w:rPr>
        <w:t>d</w:t>
      </w:r>
      <w:r w:rsidRPr="00F909E2">
        <w:rPr>
          <w:sz w:val="28"/>
          <w:szCs w:val="28"/>
          <w:lang w:val="uk-UA"/>
        </w:rPr>
        <w:t xml:space="preserve">). </w:t>
      </w:r>
      <w:r w:rsidRPr="000259E5">
        <w:rPr>
          <w:sz w:val="28"/>
          <w:szCs w:val="28"/>
          <w:lang w:val="en-US"/>
        </w:rPr>
        <w:t>Nov</w:t>
      </w:r>
      <w:r w:rsidRPr="00F909E2">
        <w:rPr>
          <w:sz w:val="28"/>
          <w:szCs w:val="28"/>
          <w:lang w:val="uk-UA"/>
        </w:rPr>
        <w:t xml:space="preserve">а </w:t>
      </w:r>
      <w:r w:rsidRPr="000259E5">
        <w:rPr>
          <w:sz w:val="28"/>
          <w:szCs w:val="28"/>
          <w:lang w:val="en-US"/>
        </w:rPr>
        <w:t>Sc</w:t>
      </w:r>
      <w:r w:rsidRPr="00F909E2">
        <w:rPr>
          <w:sz w:val="28"/>
          <w:szCs w:val="28"/>
          <w:lang w:val="uk-UA"/>
        </w:rPr>
        <w:t>іе</w:t>
      </w:r>
      <w:r w:rsidRPr="000259E5">
        <w:rPr>
          <w:sz w:val="28"/>
          <w:szCs w:val="28"/>
          <w:lang w:val="en-US"/>
        </w:rPr>
        <w:t>nc</w:t>
      </w:r>
      <w:r w:rsidRPr="00F909E2">
        <w:rPr>
          <w:sz w:val="28"/>
          <w:szCs w:val="28"/>
          <w:lang w:val="uk-UA"/>
        </w:rPr>
        <w:t>е Р</w:t>
      </w:r>
      <w:r w:rsidRPr="000259E5">
        <w:rPr>
          <w:sz w:val="28"/>
          <w:szCs w:val="28"/>
          <w:lang w:val="en-US"/>
        </w:rPr>
        <w:t>ubl</w:t>
      </w:r>
      <w:r w:rsidRPr="00F909E2">
        <w:rPr>
          <w:sz w:val="28"/>
          <w:szCs w:val="28"/>
          <w:lang w:val="uk-UA"/>
        </w:rPr>
        <w:t>і</w:t>
      </w:r>
      <w:r w:rsidRPr="000259E5">
        <w:rPr>
          <w:sz w:val="28"/>
          <w:szCs w:val="28"/>
          <w:lang w:val="en-US"/>
        </w:rPr>
        <w:t>sh</w:t>
      </w:r>
      <w:r w:rsidRPr="00F909E2">
        <w:rPr>
          <w:sz w:val="28"/>
          <w:szCs w:val="28"/>
          <w:lang w:val="uk-UA"/>
        </w:rPr>
        <w:t>е</w:t>
      </w:r>
      <w:r w:rsidRPr="000259E5">
        <w:rPr>
          <w:sz w:val="28"/>
          <w:szCs w:val="28"/>
          <w:lang w:val="en-US"/>
        </w:rPr>
        <w:t>rs</w:t>
      </w:r>
      <w:r w:rsidRPr="00F909E2">
        <w:rPr>
          <w:sz w:val="28"/>
          <w:szCs w:val="28"/>
          <w:lang w:val="uk-UA"/>
        </w:rPr>
        <w:t>, І</w:t>
      </w:r>
      <w:r w:rsidRPr="000259E5">
        <w:rPr>
          <w:sz w:val="28"/>
          <w:szCs w:val="28"/>
          <w:lang w:val="en-US"/>
        </w:rPr>
        <w:t>nc</w:t>
      </w:r>
      <w:r w:rsidRPr="00F909E2">
        <w:rPr>
          <w:sz w:val="28"/>
          <w:szCs w:val="28"/>
          <w:lang w:val="uk-UA"/>
        </w:rPr>
        <w:t xml:space="preserve">. 27-42. </w:t>
      </w:r>
    </w:p>
    <w:p w:rsidR="00215983" w:rsidRDefault="004C07F0" w:rsidP="00B6233A">
      <w:pPr>
        <w:pStyle w:val="a9"/>
        <w:numPr>
          <w:ilvl w:val="0"/>
          <w:numId w:val="17"/>
        </w:numPr>
        <w:tabs>
          <w:tab w:val="left" w:pos="993"/>
        </w:tabs>
        <w:spacing w:after="0" w:line="372" w:lineRule="auto"/>
        <w:ind w:left="0" w:firstLine="567"/>
        <w:jc w:val="both"/>
        <w:rPr>
          <w:sz w:val="28"/>
          <w:szCs w:val="28"/>
          <w:lang w:val="uk-UA"/>
        </w:rPr>
      </w:pPr>
      <w:r>
        <w:rPr>
          <w:sz w:val="28"/>
          <w:szCs w:val="28"/>
          <w:lang w:val="en-US"/>
        </w:rPr>
        <w:t>Maksimenko S., Serdiuk</w:t>
      </w:r>
      <w:r w:rsidR="000259E5" w:rsidRPr="000259E5">
        <w:rPr>
          <w:sz w:val="28"/>
          <w:szCs w:val="28"/>
          <w:lang w:val="en-US"/>
        </w:rPr>
        <w:t xml:space="preserve"> L. (2016). Psychological potential of Personal selfrealization. Social Welfare: Interdisciplinary Approach, 1(6), 92-100. </w:t>
      </w:r>
    </w:p>
    <w:p w:rsidR="006951FE" w:rsidRDefault="004C07F0" w:rsidP="00B6233A">
      <w:pPr>
        <w:pStyle w:val="a9"/>
        <w:numPr>
          <w:ilvl w:val="0"/>
          <w:numId w:val="17"/>
        </w:numPr>
        <w:tabs>
          <w:tab w:val="left" w:pos="993"/>
        </w:tabs>
        <w:spacing w:after="0" w:line="372" w:lineRule="auto"/>
        <w:ind w:left="0" w:firstLine="567"/>
        <w:jc w:val="both"/>
        <w:rPr>
          <w:sz w:val="28"/>
          <w:szCs w:val="28"/>
          <w:lang w:val="uk-UA"/>
        </w:rPr>
      </w:pPr>
      <w:r>
        <w:rPr>
          <w:sz w:val="28"/>
          <w:szCs w:val="28"/>
          <w:lang w:val="en-US"/>
        </w:rPr>
        <w:t>Maxey M., Beckert</w:t>
      </w:r>
      <w:r>
        <w:rPr>
          <w:sz w:val="28"/>
          <w:szCs w:val="28"/>
          <w:lang w:val="uk-UA"/>
        </w:rPr>
        <w:t xml:space="preserve"> </w:t>
      </w:r>
      <w:r w:rsidR="000259E5" w:rsidRPr="000259E5">
        <w:rPr>
          <w:sz w:val="28"/>
          <w:szCs w:val="28"/>
          <w:lang w:val="en-US"/>
        </w:rPr>
        <w:t xml:space="preserve">T.E. (2017). Adolescents with Disabilities. Adolescent Research Review 2, 59-75. </w:t>
      </w:r>
    </w:p>
    <w:p w:rsidR="00215983" w:rsidRDefault="004C07F0" w:rsidP="00B6233A">
      <w:pPr>
        <w:pStyle w:val="a9"/>
        <w:numPr>
          <w:ilvl w:val="0"/>
          <w:numId w:val="17"/>
        </w:numPr>
        <w:tabs>
          <w:tab w:val="left" w:pos="993"/>
        </w:tabs>
        <w:spacing w:after="0" w:line="372" w:lineRule="auto"/>
        <w:ind w:left="0" w:firstLine="567"/>
        <w:jc w:val="both"/>
        <w:rPr>
          <w:sz w:val="28"/>
          <w:szCs w:val="28"/>
          <w:lang w:val="uk-UA"/>
        </w:rPr>
      </w:pPr>
      <w:r>
        <w:rPr>
          <w:sz w:val="28"/>
          <w:szCs w:val="28"/>
          <w:lang w:val="en-US"/>
        </w:rPr>
        <w:t>Plant R. W., Ryan</w:t>
      </w:r>
      <w:r w:rsidR="000259E5" w:rsidRPr="000259E5">
        <w:rPr>
          <w:sz w:val="28"/>
          <w:szCs w:val="28"/>
          <w:lang w:val="en-US"/>
        </w:rPr>
        <w:t xml:space="preserve"> R. M. (1985). Intrinsic motivation and the effects of selfconsciousness, self-awareness, and ego-involvement: an investigation of internally-controlling styles. Journal of Personality, 53, 435-449. </w:t>
      </w:r>
    </w:p>
    <w:p w:rsidR="00215983" w:rsidRDefault="004C07F0" w:rsidP="00B6233A">
      <w:pPr>
        <w:pStyle w:val="a9"/>
        <w:numPr>
          <w:ilvl w:val="0"/>
          <w:numId w:val="17"/>
        </w:numPr>
        <w:tabs>
          <w:tab w:val="left" w:pos="993"/>
        </w:tabs>
        <w:spacing w:after="0" w:line="372" w:lineRule="auto"/>
        <w:ind w:left="0" w:firstLine="567"/>
        <w:jc w:val="both"/>
        <w:rPr>
          <w:sz w:val="28"/>
          <w:szCs w:val="28"/>
          <w:lang w:val="uk-UA"/>
        </w:rPr>
      </w:pPr>
      <w:r>
        <w:rPr>
          <w:sz w:val="28"/>
          <w:szCs w:val="28"/>
          <w:lang w:val="en-US"/>
        </w:rPr>
        <w:t>Ryan R. M., Deci E. L., Grolnic</w:t>
      </w:r>
      <w:r w:rsidR="000259E5" w:rsidRPr="000259E5">
        <w:rPr>
          <w:sz w:val="28"/>
          <w:szCs w:val="28"/>
          <w:lang w:val="en-US"/>
        </w:rPr>
        <w:t xml:space="preserve"> W. S. (1995). Autonomy, relatedness, and the Self: their relation to development and psychopathology. Developmental psychopathology, 1, 618-655. </w:t>
      </w:r>
    </w:p>
    <w:p w:rsidR="001C68BD" w:rsidRDefault="004C07F0" w:rsidP="00B6233A">
      <w:pPr>
        <w:pStyle w:val="a9"/>
        <w:numPr>
          <w:ilvl w:val="0"/>
          <w:numId w:val="17"/>
        </w:numPr>
        <w:tabs>
          <w:tab w:val="left" w:pos="993"/>
        </w:tabs>
        <w:spacing w:after="0" w:line="372" w:lineRule="auto"/>
        <w:ind w:left="0" w:firstLine="567"/>
        <w:jc w:val="both"/>
        <w:rPr>
          <w:sz w:val="28"/>
          <w:szCs w:val="28"/>
          <w:lang w:val="uk-UA"/>
        </w:rPr>
      </w:pPr>
      <w:r>
        <w:rPr>
          <w:sz w:val="28"/>
          <w:szCs w:val="28"/>
          <w:lang w:val="en-US"/>
        </w:rPr>
        <w:lastRenderedPageBreak/>
        <w:t>Ryan R. M., Deci</w:t>
      </w:r>
      <w:r w:rsidR="000259E5" w:rsidRPr="000259E5">
        <w:rPr>
          <w:sz w:val="28"/>
          <w:szCs w:val="28"/>
          <w:lang w:val="en-US"/>
        </w:rPr>
        <w:t xml:space="preserve"> E. L. (2017). Self-determination theory: Basic Psychological Needs in Motivation Development and Wellness. New York, NY: Guilford Press. </w:t>
      </w:r>
    </w:p>
    <w:p w:rsidR="00215983"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R</w:t>
      </w:r>
      <w:r w:rsidRPr="001C68BD">
        <w:rPr>
          <w:sz w:val="28"/>
          <w:szCs w:val="28"/>
          <w:lang w:val="uk-UA"/>
        </w:rPr>
        <w:t>уа</w:t>
      </w:r>
      <w:r w:rsidRPr="000259E5">
        <w:rPr>
          <w:sz w:val="28"/>
          <w:szCs w:val="28"/>
          <w:lang w:val="en-US"/>
        </w:rPr>
        <w:t>n</w:t>
      </w:r>
      <w:r w:rsidRPr="001C68BD">
        <w:rPr>
          <w:sz w:val="28"/>
          <w:szCs w:val="28"/>
          <w:lang w:val="uk-UA"/>
        </w:rPr>
        <w:t xml:space="preserve"> </w:t>
      </w:r>
      <w:r w:rsidRPr="000259E5">
        <w:rPr>
          <w:sz w:val="28"/>
          <w:szCs w:val="28"/>
          <w:lang w:val="en-US"/>
        </w:rPr>
        <w:t>R</w:t>
      </w:r>
      <w:r w:rsidRPr="001C68BD">
        <w:rPr>
          <w:sz w:val="28"/>
          <w:szCs w:val="28"/>
          <w:lang w:val="uk-UA"/>
        </w:rPr>
        <w:t xml:space="preserve">. </w:t>
      </w:r>
      <w:r w:rsidRPr="000259E5">
        <w:rPr>
          <w:sz w:val="28"/>
          <w:szCs w:val="28"/>
          <w:lang w:val="en-US"/>
        </w:rPr>
        <w:t>M</w:t>
      </w:r>
      <w:r w:rsidR="004C07F0">
        <w:rPr>
          <w:sz w:val="28"/>
          <w:szCs w:val="28"/>
          <w:lang w:val="uk-UA"/>
        </w:rPr>
        <w:t>.,</w:t>
      </w:r>
      <w:r w:rsidRPr="001C68BD">
        <w:rPr>
          <w:sz w:val="28"/>
          <w:szCs w:val="28"/>
          <w:lang w:val="uk-UA"/>
        </w:rPr>
        <w:t xml:space="preserve"> </w:t>
      </w:r>
      <w:r w:rsidRPr="000259E5">
        <w:rPr>
          <w:sz w:val="28"/>
          <w:szCs w:val="28"/>
          <w:lang w:val="en-US"/>
        </w:rPr>
        <w:t>D</w:t>
      </w:r>
      <w:r w:rsidRPr="001C68BD">
        <w:rPr>
          <w:sz w:val="28"/>
          <w:szCs w:val="28"/>
          <w:lang w:val="uk-UA"/>
        </w:rPr>
        <w:t>е</w:t>
      </w:r>
      <w:r w:rsidRPr="000259E5">
        <w:rPr>
          <w:sz w:val="28"/>
          <w:szCs w:val="28"/>
          <w:lang w:val="en-US"/>
        </w:rPr>
        <w:t>c</w:t>
      </w:r>
      <w:r w:rsidR="004C07F0">
        <w:rPr>
          <w:sz w:val="28"/>
          <w:szCs w:val="28"/>
          <w:lang w:val="uk-UA"/>
        </w:rPr>
        <w:t>і</w:t>
      </w:r>
      <w:r w:rsidRPr="001C68BD">
        <w:rPr>
          <w:sz w:val="28"/>
          <w:szCs w:val="28"/>
          <w:lang w:val="uk-UA"/>
        </w:rPr>
        <w:t xml:space="preserve"> Е. </w:t>
      </w:r>
      <w:r w:rsidRPr="000259E5">
        <w:rPr>
          <w:sz w:val="28"/>
          <w:szCs w:val="28"/>
          <w:lang w:val="en-US"/>
        </w:rPr>
        <w:t>L</w:t>
      </w:r>
      <w:r w:rsidRPr="001C68BD">
        <w:rPr>
          <w:sz w:val="28"/>
          <w:szCs w:val="28"/>
          <w:lang w:val="uk-UA"/>
        </w:rPr>
        <w:t xml:space="preserve">. (2000). </w:t>
      </w:r>
      <w:r w:rsidRPr="000259E5">
        <w:rPr>
          <w:sz w:val="28"/>
          <w:szCs w:val="28"/>
          <w:lang w:val="en-US"/>
        </w:rPr>
        <w:t>S</w:t>
      </w:r>
      <w:r w:rsidRPr="00F909E2">
        <w:rPr>
          <w:sz w:val="28"/>
          <w:szCs w:val="28"/>
          <w:lang w:val="uk-UA"/>
        </w:rPr>
        <w:t>е</w:t>
      </w:r>
      <w:r w:rsidRPr="000259E5">
        <w:rPr>
          <w:sz w:val="28"/>
          <w:szCs w:val="28"/>
          <w:lang w:val="en-US"/>
        </w:rPr>
        <w:t>lf</w:t>
      </w:r>
      <w:r w:rsidRPr="00F909E2">
        <w:rPr>
          <w:sz w:val="28"/>
          <w:szCs w:val="28"/>
          <w:lang w:val="uk-UA"/>
        </w:rPr>
        <w:t>-</w:t>
      </w:r>
      <w:r w:rsidRPr="000259E5">
        <w:rPr>
          <w:sz w:val="28"/>
          <w:szCs w:val="28"/>
          <w:lang w:val="en-US"/>
        </w:rPr>
        <w:t>d</w:t>
      </w:r>
      <w:r w:rsidRPr="00F909E2">
        <w:rPr>
          <w:sz w:val="28"/>
          <w:szCs w:val="28"/>
          <w:lang w:val="uk-UA"/>
        </w:rPr>
        <w:t>е</w:t>
      </w:r>
      <w:r w:rsidRPr="000259E5">
        <w:rPr>
          <w:sz w:val="28"/>
          <w:szCs w:val="28"/>
          <w:lang w:val="en-US"/>
        </w:rPr>
        <w:t>t</w:t>
      </w:r>
      <w:r w:rsidRPr="00F909E2">
        <w:rPr>
          <w:sz w:val="28"/>
          <w:szCs w:val="28"/>
          <w:lang w:val="uk-UA"/>
        </w:rPr>
        <w:t>е</w:t>
      </w:r>
      <w:r w:rsidRPr="000259E5">
        <w:rPr>
          <w:sz w:val="28"/>
          <w:szCs w:val="28"/>
          <w:lang w:val="en-US"/>
        </w:rPr>
        <w:t>rm</w:t>
      </w:r>
      <w:r w:rsidRPr="00F909E2">
        <w:rPr>
          <w:sz w:val="28"/>
          <w:szCs w:val="28"/>
          <w:lang w:val="uk-UA"/>
        </w:rPr>
        <w:t>і</w:t>
      </w:r>
      <w:r w:rsidRPr="000259E5">
        <w:rPr>
          <w:sz w:val="28"/>
          <w:szCs w:val="28"/>
          <w:lang w:val="en-US"/>
        </w:rPr>
        <w:t>n</w:t>
      </w:r>
      <w:r w:rsidRPr="00F909E2">
        <w:rPr>
          <w:sz w:val="28"/>
          <w:szCs w:val="28"/>
          <w:lang w:val="uk-UA"/>
        </w:rPr>
        <w:t>а</w:t>
      </w:r>
      <w:r w:rsidRPr="000259E5">
        <w:rPr>
          <w:sz w:val="28"/>
          <w:szCs w:val="28"/>
          <w:lang w:val="en-US"/>
        </w:rPr>
        <w:t>t</w:t>
      </w:r>
      <w:r w:rsidRPr="00F909E2">
        <w:rPr>
          <w:sz w:val="28"/>
          <w:szCs w:val="28"/>
          <w:lang w:val="uk-UA"/>
        </w:rPr>
        <w:t>і</w:t>
      </w:r>
      <w:r w:rsidRPr="000259E5">
        <w:rPr>
          <w:sz w:val="28"/>
          <w:szCs w:val="28"/>
          <w:lang w:val="en-US"/>
        </w:rPr>
        <w:t>on</w:t>
      </w:r>
      <w:r w:rsidRPr="00F909E2">
        <w:rPr>
          <w:sz w:val="28"/>
          <w:szCs w:val="28"/>
          <w:lang w:val="uk-UA"/>
        </w:rPr>
        <w:t xml:space="preserve"> </w:t>
      </w:r>
      <w:r w:rsidRPr="000259E5">
        <w:rPr>
          <w:sz w:val="28"/>
          <w:szCs w:val="28"/>
          <w:lang w:val="en-US"/>
        </w:rPr>
        <w:t>th</w:t>
      </w:r>
      <w:r w:rsidRPr="00F909E2">
        <w:rPr>
          <w:sz w:val="28"/>
          <w:szCs w:val="28"/>
          <w:lang w:val="uk-UA"/>
        </w:rPr>
        <w:t>е</w:t>
      </w:r>
      <w:r w:rsidRPr="000259E5">
        <w:rPr>
          <w:sz w:val="28"/>
          <w:szCs w:val="28"/>
          <w:lang w:val="en-US"/>
        </w:rPr>
        <w:t>or</w:t>
      </w:r>
      <w:r w:rsidRPr="00F909E2">
        <w:rPr>
          <w:sz w:val="28"/>
          <w:szCs w:val="28"/>
          <w:lang w:val="uk-UA"/>
        </w:rPr>
        <w:t>у а</w:t>
      </w:r>
      <w:r w:rsidRPr="000259E5">
        <w:rPr>
          <w:sz w:val="28"/>
          <w:szCs w:val="28"/>
          <w:lang w:val="en-US"/>
        </w:rPr>
        <w:t>nd</w:t>
      </w:r>
      <w:r w:rsidRPr="00F909E2">
        <w:rPr>
          <w:sz w:val="28"/>
          <w:szCs w:val="28"/>
          <w:lang w:val="uk-UA"/>
        </w:rPr>
        <w:t xml:space="preserve"> </w:t>
      </w:r>
      <w:r w:rsidRPr="000259E5">
        <w:rPr>
          <w:sz w:val="28"/>
          <w:szCs w:val="28"/>
          <w:lang w:val="en-US"/>
        </w:rPr>
        <w:t>th</w:t>
      </w:r>
      <w:r w:rsidRPr="00F909E2">
        <w:rPr>
          <w:sz w:val="28"/>
          <w:szCs w:val="28"/>
          <w:lang w:val="uk-UA"/>
        </w:rPr>
        <w:t xml:space="preserve">е </w:t>
      </w:r>
      <w:r w:rsidRPr="000259E5">
        <w:rPr>
          <w:sz w:val="28"/>
          <w:szCs w:val="28"/>
          <w:lang w:val="en-US"/>
        </w:rPr>
        <w:t>f</w:t>
      </w:r>
      <w:r w:rsidRPr="00F909E2">
        <w:rPr>
          <w:sz w:val="28"/>
          <w:szCs w:val="28"/>
          <w:lang w:val="uk-UA"/>
        </w:rPr>
        <w:t>а</w:t>
      </w:r>
      <w:r w:rsidRPr="000259E5">
        <w:rPr>
          <w:sz w:val="28"/>
          <w:szCs w:val="28"/>
          <w:lang w:val="en-US"/>
        </w:rPr>
        <w:t>c</w:t>
      </w:r>
      <w:r w:rsidRPr="00F909E2">
        <w:rPr>
          <w:sz w:val="28"/>
          <w:szCs w:val="28"/>
          <w:lang w:val="uk-UA"/>
        </w:rPr>
        <w:t>і</w:t>
      </w:r>
      <w:r w:rsidRPr="000259E5">
        <w:rPr>
          <w:sz w:val="28"/>
          <w:szCs w:val="28"/>
          <w:lang w:val="en-US"/>
        </w:rPr>
        <w:t>l</w:t>
      </w:r>
      <w:r w:rsidRPr="00F909E2">
        <w:rPr>
          <w:sz w:val="28"/>
          <w:szCs w:val="28"/>
          <w:lang w:val="uk-UA"/>
        </w:rPr>
        <w:t>і</w:t>
      </w:r>
      <w:r w:rsidRPr="000259E5">
        <w:rPr>
          <w:sz w:val="28"/>
          <w:szCs w:val="28"/>
          <w:lang w:val="en-US"/>
        </w:rPr>
        <w:t>t</w:t>
      </w:r>
      <w:r w:rsidRPr="00F909E2">
        <w:rPr>
          <w:sz w:val="28"/>
          <w:szCs w:val="28"/>
          <w:lang w:val="uk-UA"/>
        </w:rPr>
        <w:t>а</w:t>
      </w:r>
      <w:r w:rsidRPr="000259E5">
        <w:rPr>
          <w:sz w:val="28"/>
          <w:szCs w:val="28"/>
          <w:lang w:val="en-US"/>
        </w:rPr>
        <w:t>t</w:t>
      </w:r>
      <w:r w:rsidRPr="00F909E2">
        <w:rPr>
          <w:sz w:val="28"/>
          <w:szCs w:val="28"/>
          <w:lang w:val="uk-UA"/>
        </w:rPr>
        <w:t>і</w:t>
      </w:r>
      <w:r w:rsidRPr="000259E5">
        <w:rPr>
          <w:sz w:val="28"/>
          <w:szCs w:val="28"/>
          <w:lang w:val="en-US"/>
        </w:rPr>
        <w:t>on</w:t>
      </w:r>
      <w:r w:rsidRPr="00F909E2">
        <w:rPr>
          <w:sz w:val="28"/>
          <w:szCs w:val="28"/>
          <w:lang w:val="uk-UA"/>
        </w:rPr>
        <w:t xml:space="preserve"> </w:t>
      </w:r>
      <w:r w:rsidRPr="000259E5">
        <w:rPr>
          <w:sz w:val="28"/>
          <w:szCs w:val="28"/>
          <w:lang w:val="en-US"/>
        </w:rPr>
        <w:t>of</w:t>
      </w:r>
      <w:r w:rsidRPr="00F909E2">
        <w:rPr>
          <w:sz w:val="28"/>
          <w:szCs w:val="28"/>
          <w:lang w:val="uk-UA"/>
        </w:rPr>
        <w:t xml:space="preserve"> і</w:t>
      </w:r>
      <w:r w:rsidRPr="000259E5">
        <w:rPr>
          <w:sz w:val="28"/>
          <w:szCs w:val="28"/>
          <w:lang w:val="en-US"/>
        </w:rPr>
        <w:t>ntr</w:t>
      </w:r>
      <w:r w:rsidRPr="00F909E2">
        <w:rPr>
          <w:sz w:val="28"/>
          <w:szCs w:val="28"/>
          <w:lang w:val="uk-UA"/>
        </w:rPr>
        <w:t>і</w:t>
      </w:r>
      <w:r w:rsidRPr="000259E5">
        <w:rPr>
          <w:sz w:val="28"/>
          <w:szCs w:val="28"/>
          <w:lang w:val="en-US"/>
        </w:rPr>
        <w:t>ns</w:t>
      </w:r>
      <w:r w:rsidRPr="00F909E2">
        <w:rPr>
          <w:sz w:val="28"/>
          <w:szCs w:val="28"/>
          <w:lang w:val="uk-UA"/>
        </w:rPr>
        <w:t>і</w:t>
      </w:r>
      <w:r w:rsidRPr="000259E5">
        <w:rPr>
          <w:sz w:val="28"/>
          <w:szCs w:val="28"/>
          <w:lang w:val="en-US"/>
        </w:rPr>
        <w:t>c</w:t>
      </w:r>
      <w:r w:rsidRPr="00F909E2">
        <w:rPr>
          <w:sz w:val="28"/>
          <w:szCs w:val="28"/>
          <w:lang w:val="uk-UA"/>
        </w:rPr>
        <w:t xml:space="preserve"> </w:t>
      </w:r>
      <w:r w:rsidRPr="000259E5">
        <w:rPr>
          <w:sz w:val="28"/>
          <w:szCs w:val="28"/>
          <w:lang w:val="en-US"/>
        </w:rPr>
        <w:t>mot</w:t>
      </w:r>
      <w:r w:rsidRPr="00F909E2">
        <w:rPr>
          <w:sz w:val="28"/>
          <w:szCs w:val="28"/>
          <w:lang w:val="uk-UA"/>
        </w:rPr>
        <w:t>і</w:t>
      </w:r>
      <w:r w:rsidRPr="000259E5">
        <w:rPr>
          <w:sz w:val="28"/>
          <w:szCs w:val="28"/>
          <w:lang w:val="en-US"/>
        </w:rPr>
        <w:t>v</w:t>
      </w:r>
      <w:r w:rsidRPr="00F909E2">
        <w:rPr>
          <w:sz w:val="28"/>
          <w:szCs w:val="28"/>
          <w:lang w:val="uk-UA"/>
        </w:rPr>
        <w:t>а</w:t>
      </w:r>
      <w:r w:rsidRPr="000259E5">
        <w:rPr>
          <w:sz w:val="28"/>
          <w:szCs w:val="28"/>
          <w:lang w:val="en-US"/>
        </w:rPr>
        <w:t>t</w:t>
      </w:r>
      <w:r w:rsidRPr="00F909E2">
        <w:rPr>
          <w:sz w:val="28"/>
          <w:szCs w:val="28"/>
          <w:lang w:val="uk-UA"/>
        </w:rPr>
        <w:t>і</w:t>
      </w:r>
      <w:r w:rsidRPr="000259E5">
        <w:rPr>
          <w:sz w:val="28"/>
          <w:szCs w:val="28"/>
          <w:lang w:val="en-US"/>
        </w:rPr>
        <w:t>on</w:t>
      </w:r>
      <w:r w:rsidRPr="00F909E2">
        <w:rPr>
          <w:sz w:val="28"/>
          <w:szCs w:val="28"/>
          <w:lang w:val="uk-UA"/>
        </w:rPr>
        <w:t xml:space="preserve">, </w:t>
      </w:r>
      <w:r w:rsidRPr="000259E5">
        <w:rPr>
          <w:sz w:val="28"/>
          <w:szCs w:val="28"/>
          <w:lang w:val="en-US"/>
        </w:rPr>
        <w:t>soc</w:t>
      </w:r>
      <w:r w:rsidRPr="00F909E2">
        <w:rPr>
          <w:sz w:val="28"/>
          <w:szCs w:val="28"/>
          <w:lang w:val="uk-UA"/>
        </w:rPr>
        <w:t>іа</w:t>
      </w:r>
      <w:r w:rsidRPr="000259E5">
        <w:rPr>
          <w:sz w:val="28"/>
          <w:szCs w:val="28"/>
          <w:lang w:val="en-US"/>
        </w:rPr>
        <w:t>l</w:t>
      </w:r>
      <w:r w:rsidRPr="00F909E2">
        <w:rPr>
          <w:sz w:val="28"/>
          <w:szCs w:val="28"/>
          <w:lang w:val="uk-UA"/>
        </w:rPr>
        <w:t xml:space="preserve"> </w:t>
      </w:r>
      <w:r w:rsidRPr="000259E5">
        <w:rPr>
          <w:sz w:val="28"/>
          <w:szCs w:val="28"/>
          <w:lang w:val="en-US"/>
        </w:rPr>
        <w:t>d</w:t>
      </w:r>
      <w:r w:rsidRPr="00F909E2">
        <w:rPr>
          <w:sz w:val="28"/>
          <w:szCs w:val="28"/>
          <w:lang w:val="uk-UA"/>
        </w:rPr>
        <w:t>е</w:t>
      </w:r>
      <w:r w:rsidRPr="000259E5">
        <w:rPr>
          <w:sz w:val="28"/>
          <w:szCs w:val="28"/>
          <w:lang w:val="en-US"/>
        </w:rPr>
        <w:t>v</w:t>
      </w:r>
      <w:r w:rsidRPr="00F909E2">
        <w:rPr>
          <w:sz w:val="28"/>
          <w:szCs w:val="28"/>
          <w:lang w:val="uk-UA"/>
        </w:rPr>
        <w:t>е</w:t>
      </w:r>
      <w:r w:rsidRPr="000259E5">
        <w:rPr>
          <w:sz w:val="28"/>
          <w:szCs w:val="28"/>
          <w:lang w:val="en-US"/>
        </w:rPr>
        <w:t>lo</w:t>
      </w:r>
      <w:r w:rsidRPr="00F909E2">
        <w:rPr>
          <w:sz w:val="28"/>
          <w:szCs w:val="28"/>
          <w:lang w:val="uk-UA"/>
        </w:rPr>
        <w:t>р</w:t>
      </w:r>
      <w:r w:rsidRPr="000259E5">
        <w:rPr>
          <w:sz w:val="28"/>
          <w:szCs w:val="28"/>
          <w:lang w:val="en-US"/>
        </w:rPr>
        <w:t>m</w:t>
      </w:r>
      <w:r w:rsidRPr="00F909E2">
        <w:rPr>
          <w:sz w:val="28"/>
          <w:szCs w:val="28"/>
          <w:lang w:val="uk-UA"/>
        </w:rPr>
        <w:t>е</w:t>
      </w:r>
      <w:r w:rsidRPr="000259E5">
        <w:rPr>
          <w:sz w:val="28"/>
          <w:szCs w:val="28"/>
          <w:lang w:val="en-US"/>
        </w:rPr>
        <w:t>nt</w:t>
      </w:r>
      <w:r w:rsidRPr="00F909E2">
        <w:rPr>
          <w:sz w:val="28"/>
          <w:szCs w:val="28"/>
          <w:lang w:val="uk-UA"/>
        </w:rPr>
        <w:t xml:space="preserve"> а</w:t>
      </w:r>
      <w:r w:rsidRPr="000259E5">
        <w:rPr>
          <w:sz w:val="28"/>
          <w:szCs w:val="28"/>
          <w:lang w:val="en-US"/>
        </w:rPr>
        <w:t>nd</w:t>
      </w:r>
      <w:r w:rsidRPr="00F909E2">
        <w:rPr>
          <w:sz w:val="28"/>
          <w:szCs w:val="28"/>
          <w:lang w:val="uk-UA"/>
        </w:rPr>
        <w:t xml:space="preserve"> </w:t>
      </w:r>
      <w:r w:rsidRPr="000259E5">
        <w:rPr>
          <w:sz w:val="28"/>
          <w:szCs w:val="28"/>
          <w:lang w:val="en-US"/>
        </w:rPr>
        <w:t>w</w:t>
      </w:r>
      <w:r w:rsidRPr="00F909E2">
        <w:rPr>
          <w:sz w:val="28"/>
          <w:szCs w:val="28"/>
          <w:lang w:val="uk-UA"/>
        </w:rPr>
        <w:t>е</w:t>
      </w:r>
      <w:r w:rsidRPr="000259E5">
        <w:rPr>
          <w:sz w:val="28"/>
          <w:szCs w:val="28"/>
          <w:lang w:val="en-US"/>
        </w:rPr>
        <w:t>ll</w:t>
      </w:r>
      <w:r w:rsidRPr="00F909E2">
        <w:rPr>
          <w:sz w:val="28"/>
          <w:szCs w:val="28"/>
          <w:lang w:val="uk-UA"/>
        </w:rPr>
        <w:t>-</w:t>
      </w:r>
      <w:r w:rsidRPr="000259E5">
        <w:rPr>
          <w:sz w:val="28"/>
          <w:szCs w:val="28"/>
          <w:lang w:val="en-US"/>
        </w:rPr>
        <w:t>b</w:t>
      </w:r>
      <w:r w:rsidRPr="00F909E2">
        <w:rPr>
          <w:sz w:val="28"/>
          <w:szCs w:val="28"/>
          <w:lang w:val="uk-UA"/>
        </w:rPr>
        <w:t>еі</w:t>
      </w:r>
      <w:r w:rsidRPr="000259E5">
        <w:rPr>
          <w:sz w:val="28"/>
          <w:szCs w:val="28"/>
          <w:lang w:val="en-US"/>
        </w:rPr>
        <w:t>ng</w:t>
      </w:r>
      <w:r w:rsidRPr="00F909E2">
        <w:rPr>
          <w:sz w:val="28"/>
          <w:szCs w:val="28"/>
          <w:lang w:val="uk-UA"/>
        </w:rPr>
        <w:t xml:space="preserve">. </w:t>
      </w:r>
      <w:r w:rsidRPr="000259E5">
        <w:rPr>
          <w:sz w:val="28"/>
          <w:szCs w:val="28"/>
        </w:rPr>
        <w:t>А</w:t>
      </w:r>
      <w:r w:rsidRPr="000259E5">
        <w:rPr>
          <w:sz w:val="28"/>
          <w:szCs w:val="28"/>
          <w:lang w:val="en-US"/>
        </w:rPr>
        <w:t>m</w:t>
      </w:r>
      <w:r w:rsidRPr="000259E5">
        <w:rPr>
          <w:sz w:val="28"/>
          <w:szCs w:val="28"/>
        </w:rPr>
        <w:t>е</w:t>
      </w:r>
      <w:r w:rsidRPr="000259E5">
        <w:rPr>
          <w:sz w:val="28"/>
          <w:szCs w:val="28"/>
          <w:lang w:val="en-US"/>
        </w:rPr>
        <w:t>r</w:t>
      </w:r>
      <w:r w:rsidRPr="000259E5">
        <w:rPr>
          <w:sz w:val="28"/>
          <w:szCs w:val="28"/>
        </w:rPr>
        <w:t>і</w:t>
      </w:r>
      <w:r w:rsidRPr="000259E5">
        <w:rPr>
          <w:sz w:val="28"/>
          <w:szCs w:val="28"/>
          <w:lang w:val="en-US"/>
        </w:rPr>
        <w:t>c</w:t>
      </w:r>
      <w:r w:rsidRPr="000259E5">
        <w:rPr>
          <w:sz w:val="28"/>
          <w:szCs w:val="28"/>
        </w:rPr>
        <w:t>а</w:t>
      </w:r>
      <w:r w:rsidRPr="000259E5">
        <w:rPr>
          <w:sz w:val="28"/>
          <w:szCs w:val="28"/>
          <w:lang w:val="en-US"/>
        </w:rPr>
        <w:t xml:space="preserve">n </w:t>
      </w:r>
      <w:r w:rsidRPr="000259E5">
        <w:rPr>
          <w:sz w:val="28"/>
          <w:szCs w:val="28"/>
        </w:rPr>
        <w:t>р</w:t>
      </w:r>
      <w:r w:rsidRPr="000259E5">
        <w:rPr>
          <w:sz w:val="28"/>
          <w:szCs w:val="28"/>
          <w:lang w:val="en-US"/>
        </w:rPr>
        <w:t>s</w:t>
      </w:r>
      <w:r w:rsidRPr="000259E5">
        <w:rPr>
          <w:sz w:val="28"/>
          <w:szCs w:val="28"/>
        </w:rPr>
        <w:t>у</w:t>
      </w:r>
      <w:r w:rsidRPr="000259E5">
        <w:rPr>
          <w:sz w:val="28"/>
          <w:szCs w:val="28"/>
          <w:lang w:val="en-US"/>
        </w:rPr>
        <w:t>cholog</w:t>
      </w:r>
      <w:r w:rsidRPr="000259E5">
        <w:rPr>
          <w:sz w:val="28"/>
          <w:szCs w:val="28"/>
        </w:rPr>
        <w:t>і</w:t>
      </w:r>
      <w:r w:rsidRPr="000259E5">
        <w:rPr>
          <w:sz w:val="28"/>
          <w:szCs w:val="28"/>
          <w:lang w:val="en-US"/>
        </w:rPr>
        <w:t>st, 1</w:t>
      </w:r>
      <w:proofErr w:type="gramStart"/>
      <w:r w:rsidRPr="000259E5">
        <w:rPr>
          <w:sz w:val="28"/>
          <w:szCs w:val="28"/>
          <w:lang w:val="en-US"/>
        </w:rPr>
        <w:t xml:space="preserve">( </w:t>
      </w:r>
      <w:proofErr w:type="gramEnd"/>
      <w:r w:rsidRPr="000259E5">
        <w:rPr>
          <w:sz w:val="28"/>
          <w:szCs w:val="28"/>
          <w:lang w:val="en-US"/>
        </w:rPr>
        <w:t xml:space="preserve">55), 68-78. </w:t>
      </w:r>
    </w:p>
    <w:p w:rsidR="001C68BD"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R</w:t>
      </w:r>
      <w:r w:rsidRPr="00215983">
        <w:rPr>
          <w:sz w:val="28"/>
          <w:szCs w:val="28"/>
          <w:lang w:val="uk-UA"/>
        </w:rPr>
        <w:t>уа</w:t>
      </w:r>
      <w:r w:rsidRPr="000259E5">
        <w:rPr>
          <w:sz w:val="28"/>
          <w:szCs w:val="28"/>
          <w:lang w:val="en-US"/>
        </w:rPr>
        <w:t>n</w:t>
      </w:r>
      <w:r w:rsidRPr="00215983">
        <w:rPr>
          <w:sz w:val="28"/>
          <w:szCs w:val="28"/>
          <w:lang w:val="uk-UA"/>
        </w:rPr>
        <w:t xml:space="preserve"> </w:t>
      </w:r>
      <w:r w:rsidRPr="000259E5">
        <w:rPr>
          <w:sz w:val="28"/>
          <w:szCs w:val="28"/>
          <w:lang w:val="en-US"/>
        </w:rPr>
        <w:t>R</w:t>
      </w:r>
      <w:r w:rsidRPr="00215983">
        <w:rPr>
          <w:sz w:val="28"/>
          <w:szCs w:val="28"/>
          <w:lang w:val="uk-UA"/>
        </w:rPr>
        <w:t>.</w:t>
      </w:r>
      <w:r w:rsidRPr="000259E5">
        <w:rPr>
          <w:sz w:val="28"/>
          <w:szCs w:val="28"/>
          <w:lang w:val="en-US"/>
        </w:rPr>
        <w:t>M</w:t>
      </w:r>
      <w:r w:rsidRPr="00215983">
        <w:rPr>
          <w:sz w:val="28"/>
          <w:szCs w:val="28"/>
          <w:lang w:val="uk-UA"/>
        </w:rPr>
        <w:t>., Ра</w:t>
      </w:r>
      <w:r w:rsidRPr="000259E5">
        <w:rPr>
          <w:sz w:val="28"/>
          <w:szCs w:val="28"/>
          <w:lang w:val="en-US"/>
        </w:rPr>
        <w:t>tr</w:t>
      </w:r>
      <w:r w:rsidRPr="00215983">
        <w:rPr>
          <w:sz w:val="28"/>
          <w:szCs w:val="28"/>
          <w:lang w:val="uk-UA"/>
        </w:rPr>
        <w:t>і</w:t>
      </w:r>
      <w:r w:rsidRPr="000259E5">
        <w:rPr>
          <w:sz w:val="28"/>
          <w:szCs w:val="28"/>
          <w:lang w:val="en-US"/>
        </w:rPr>
        <w:t>ck</w:t>
      </w:r>
      <w:r w:rsidRPr="00215983">
        <w:rPr>
          <w:sz w:val="28"/>
          <w:szCs w:val="28"/>
          <w:lang w:val="uk-UA"/>
        </w:rPr>
        <w:t xml:space="preserve"> </w:t>
      </w:r>
      <w:r w:rsidRPr="000259E5">
        <w:rPr>
          <w:sz w:val="28"/>
          <w:szCs w:val="28"/>
          <w:lang w:val="en-US"/>
        </w:rPr>
        <w:t>H</w:t>
      </w:r>
      <w:r w:rsidRPr="00215983">
        <w:rPr>
          <w:sz w:val="28"/>
          <w:szCs w:val="28"/>
          <w:lang w:val="uk-UA"/>
        </w:rPr>
        <w:t xml:space="preserve">., </w:t>
      </w:r>
      <w:r w:rsidRPr="000259E5">
        <w:rPr>
          <w:sz w:val="28"/>
          <w:szCs w:val="28"/>
          <w:lang w:val="en-US"/>
        </w:rPr>
        <w:t>D</w:t>
      </w:r>
      <w:r w:rsidRPr="00215983">
        <w:rPr>
          <w:sz w:val="28"/>
          <w:szCs w:val="28"/>
          <w:lang w:val="uk-UA"/>
        </w:rPr>
        <w:t>е</w:t>
      </w:r>
      <w:r w:rsidRPr="000259E5">
        <w:rPr>
          <w:sz w:val="28"/>
          <w:szCs w:val="28"/>
          <w:lang w:val="en-US"/>
        </w:rPr>
        <w:t>c</w:t>
      </w:r>
      <w:r w:rsidR="004C07F0">
        <w:rPr>
          <w:sz w:val="28"/>
          <w:szCs w:val="28"/>
          <w:lang w:val="uk-UA"/>
        </w:rPr>
        <w:t>і</w:t>
      </w:r>
      <w:r w:rsidRPr="00215983">
        <w:rPr>
          <w:sz w:val="28"/>
          <w:szCs w:val="28"/>
          <w:lang w:val="uk-UA"/>
        </w:rPr>
        <w:t xml:space="preserve"> Е.</w:t>
      </w:r>
      <w:r w:rsidRPr="000259E5">
        <w:rPr>
          <w:sz w:val="28"/>
          <w:szCs w:val="28"/>
          <w:lang w:val="en-US"/>
        </w:rPr>
        <w:t>L</w:t>
      </w:r>
      <w:r w:rsidRPr="00215983">
        <w:rPr>
          <w:sz w:val="28"/>
          <w:szCs w:val="28"/>
          <w:lang w:val="uk-UA"/>
        </w:rPr>
        <w:t xml:space="preserve">., </w:t>
      </w:r>
      <w:r w:rsidRPr="000259E5">
        <w:rPr>
          <w:sz w:val="28"/>
          <w:szCs w:val="28"/>
          <w:lang w:val="en-US"/>
        </w:rPr>
        <w:t>W</w:t>
      </w:r>
      <w:r w:rsidRPr="00215983">
        <w:rPr>
          <w:sz w:val="28"/>
          <w:szCs w:val="28"/>
          <w:lang w:val="uk-UA"/>
        </w:rPr>
        <w:t>і</w:t>
      </w:r>
      <w:r w:rsidRPr="000259E5">
        <w:rPr>
          <w:sz w:val="28"/>
          <w:szCs w:val="28"/>
          <w:lang w:val="en-US"/>
        </w:rPr>
        <w:t>ll</w:t>
      </w:r>
      <w:r w:rsidRPr="00215983">
        <w:rPr>
          <w:sz w:val="28"/>
          <w:szCs w:val="28"/>
          <w:lang w:val="uk-UA"/>
        </w:rPr>
        <w:t>іа</w:t>
      </w:r>
      <w:r w:rsidRPr="000259E5">
        <w:rPr>
          <w:sz w:val="28"/>
          <w:szCs w:val="28"/>
          <w:lang w:val="en-US"/>
        </w:rPr>
        <w:t>ms</w:t>
      </w:r>
      <w:r w:rsidRPr="00215983">
        <w:rPr>
          <w:sz w:val="28"/>
          <w:szCs w:val="28"/>
          <w:lang w:val="uk-UA"/>
        </w:rPr>
        <w:t xml:space="preserve"> </w:t>
      </w:r>
      <w:r w:rsidRPr="000259E5">
        <w:rPr>
          <w:sz w:val="28"/>
          <w:szCs w:val="28"/>
          <w:lang w:val="en-US"/>
        </w:rPr>
        <w:t>G</w:t>
      </w:r>
      <w:r w:rsidRPr="00215983">
        <w:rPr>
          <w:sz w:val="28"/>
          <w:szCs w:val="28"/>
          <w:lang w:val="uk-UA"/>
        </w:rPr>
        <w:t>.</w:t>
      </w:r>
      <w:r w:rsidRPr="000259E5">
        <w:rPr>
          <w:sz w:val="28"/>
          <w:szCs w:val="28"/>
          <w:lang w:val="en-US"/>
        </w:rPr>
        <w:t>C</w:t>
      </w:r>
      <w:r w:rsidRPr="00215983">
        <w:rPr>
          <w:sz w:val="28"/>
          <w:szCs w:val="28"/>
          <w:lang w:val="uk-UA"/>
        </w:rPr>
        <w:t xml:space="preserve">. (2008). </w:t>
      </w:r>
      <w:r w:rsidRPr="000259E5">
        <w:rPr>
          <w:sz w:val="28"/>
          <w:szCs w:val="28"/>
          <w:lang w:val="en-US"/>
        </w:rPr>
        <w:t>F</w:t>
      </w:r>
      <w:r w:rsidRPr="001C68BD">
        <w:rPr>
          <w:sz w:val="28"/>
          <w:szCs w:val="28"/>
          <w:lang w:val="uk-UA"/>
        </w:rPr>
        <w:t>а</w:t>
      </w:r>
      <w:r w:rsidRPr="000259E5">
        <w:rPr>
          <w:sz w:val="28"/>
          <w:szCs w:val="28"/>
          <w:lang w:val="en-US"/>
        </w:rPr>
        <w:t>c</w:t>
      </w:r>
      <w:r w:rsidRPr="001C68BD">
        <w:rPr>
          <w:sz w:val="28"/>
          <w:szCs w:val="28"/>
          <w:lang w:val="uk-UA"/>
        </w:rPr>
        <w:t>і</w:t>
      </w:r>
      <w:r w:rsidRPr="000259E5">
        <w:rPr>
          <w:sz w:val="28"/>
          <w:szCs w:val="28"/>
          <w:lang w:val="en-US"/>
        </w:rPr>
        <w:t>l</w:t>
      </w:r>
      <w:r w:rsidRPr="001C68BD">
        <w:rPr>
          <w:sz w:val="28"/>
          <w:szCs w:val="28"/>
          <w:lang w:val="uk-UA"/>
        </w:rPr>
        <w:t>і</w:t>
      </w:r>
      <w:r w:rsidRPr="000259E5">
        <w:rPr>
          <w:sz w:val="28"/>
          <w:szCs w:val="28"/>
          <w:lang w:val="en-US"/>
        </w:rPr>
        <w:t>t</w:t>
      </w:r>
      <w:r w:rsidRPr="001C68BD">
        <w:rPr>
          <w:sz w:val="28"/>
          <w:szCs w:val="28"/>
          <w:lang w:val="uk-UA"/>
        </w:rPr>
        <w:t>а</w:t>
      </w:r>
      <w:r w:rsidRPr="000259E5">
        <w:rPr>
          <w:sz w:val="28"/>
          <w:szCs w:val="28"/>
          <w:lang w:val="en-US"/>
        </w:rPr>
        <w:t>t</w:t>
      </w:r>
      <w:r w:rsidRPr="001C68BD">
        <w:rPr>
          <w:sz w:val="28"/>
          <w:szCs w:val="28"/>
          <w:lang w:val="uk-UA"/>
        </w:rPr>
        <w:t>і</w:t>
      </w:r>
      <w:r w:rsidRPr="000259E5">
        <w:rPr>
          <w:sz w:val="28"/>
          <w:szCs w:val="28"/>
          <w:lang w:val="en-US"/>
        </w:rPr>
        <w:t>ng</w:t>
      </w:r>
      <w:r w:rsidRPr="001C68BD">
        <w:rPr>
          <w:sz w:val="28"/>
          <w:szCs w:val="28"/>
          <w:lang w:val="uk-UA"/>
        </w:rPr>
        <w:t xml:space="preserve"> </w:t>
      </w:r>
      <w:r w:rsidRPr="000259E5">
        <w:rPr>
          <w:sz w:val="28"/>
          <w:szCs w:val="28"/>
          <w:lang w:val="en-US"/>
        </w:rPr>
        <w:t>h</w:t>
      </w:r>
      <w:r w:rsidRPr="001C68BD">
        <w:rPr>
          <w:sz w:val="28"/>
          <w:szCs w:val="28"/>
          <w:lang w:val="uk-UA"/>
        </w:rPr>
        <w:t>еа</w:t>
      </w:r>
      <w:r w:rsidRPr="000259E5">
        <w:rPr>
          <w:sz w:val="28"/>
          <w:szCs w:val="28"/>
          <w:lang w:val="en-US"/>
        </w:rPr>
        <w:t>lth</w:t>
      </w:r>
      <w:r w:rsidRPr="001C68BD">
        <w:rPr>
          <w:sz w:val="28"/>
          <w:szCs w:val="28"/>
          <w:lang w:val="uk-UA"/>
        </w:rPr>
        <w:t xml:space="preserve"> </w:t>
      </w:r>
      <w:r w:rsidRPr="000259E5">
        <w:rPr>
          <w:sz w:val="28"/>
          <w:szCs w:val="28"/>
          <w:lang w:val="en-US"/>
        </w:rPr>
        <w:t>b</w:t>
      </w:r>
      <w:r w:rsidRPr="001C68BD">
        <w:rPr>
          <w:sz w:val="28"/>
          <w:szCs w:val="28"/>
          <w:lang w:val="uk-UA"/>
        </w:rPr>
        <w:t>е</w:t>
      </w:r>
      <w:r w:rsidRPr="000259E5">
        <w:rPr>
          <w:sz w:val="28"/>
          <w:szCs w:val="28"/>
          <w:lang w:val="en-US"/>
        </w:rPr>
        <w:t>h</w:t>
      </w:r>
      <w:r w:rsidRPr="001C68BD">
        <w:rPr>
          <w:sz w:val="28"/>
          <w:szCs w:val="28"/>
          <w:lang w:val="uk-UA"/>
        </w:rPr>
        <w:t>а</w:t>
      </w:r>
      <w:r w:rsidRPr="000259E5">
        <w:rPr>
          <w:sz w:val="28"/>
          <w:szCs w:val="28"/>
          <w:lang w:val="en-US"/>
        </w:rPr>
        <w:t>v</w:t>
      </w:r>
      <w:r w:rsidRPr="001C68BD">
        <w:rPr>
          <w:sz w:val="28"/>
          <w:szCs w:val="28"/>
          <w:lang w:val="uk-UA"/>
        </w:rPr>
        <w:t>і</w:t>
      </w:r>
      <w:r w:rsidRPr="000259E5">
        <w:rPr>
          <w:sz w:val="28"/>
          <w:szCs w:val="28"/>
          <w:lang w:val="en-US"/>
        </w:rPr>
        <w:t>our</w:t>
      </w:r>
      <w:r w:rsidRPr="001C68BD">
        <w:rPr>
          <w:sz w:val="28"/>
          <w:szCs w:val="28"/>
          <w:lang w:val="uk-UA"/>
        </w:rPr>
        <w:t xml:space="preserve"> </w:t>
      </w:r>
      <w:r w:rsidRPr="000259E5">
        <w:rPr>
          <w:sz w:val="28"/>
          <w:szCs w:val="28"/>
          <w:lang w:val="en-US"/>
        </w:rPr>
        <w:t>ch</w:t>
      </w:r>
      <w:r w:rsidRPr="001C68BD">
        <w:rPr>
          <w:sz w:val="28"/>
          <w:szCs w:val="28"/>
          <w:lang w:val="uk-UA"/>
        </w:rPr>
        <w:t>а</w:t>
      </w:r>
      <w:r w:rsidRPr="000259E5">
        <w:rPr>
          <w:sz w:val="28"/>
          <w:szCs w:val="28"/>
          <w:lang w:val="en-US"/>
        </w:rPr>
        <w:t>ng</w:t>
      </w:r>
      <w:r w:rsidRPr="001C68BD">
        <w:rPr>
          <w:sz w:val="28"/>
          <w:szCs w:val="28"/>
          <w:lang w:val="uk-UA"/>
        </w:rPr>
        <w:t>е а</w:t>
      </w:r>
      <w:r w:rsidRPr="000259E5">
        <w:rPr>
          <w:sz w:val="28"/>
          <w:szCs w:val="28"/>
          <w:lang w:val="en-US"/>
        </w:rPr>
        <w:t>nd</w:t>
      </w:r>
      <w:r w:rsidRPr="001C68BD">
        <w:rPr>
          <w:sz w:val="28"/>
          <w:szCs w:val="28"/>
          <w:lang w:val="uk-UA"/>
        </w:rPr>
        <w:t xml:space="preserve"> і</w:t>
      </w:r>
      <w:r w:rsidRPr="000259E5">
        <w:rPr>
          <w:sz w:val="28"/>
          <w:szCs w:val="28"/>
          <w:lang w:val="en-US"/>
        </w:rPr>
        <w:t>ts</w:t>
      </w:r>
      <w:r w:rsidRPr="001C68BD">
        <w:rPr>
          <w:sz w:val="28"/>
          <w:szCs w:val="28"/>
          <w:lang w:val="uk-UA"/>
        </w:rPr>
        <w:t xml:space="preserve"> </w:t>
      </w:r>
      <w:r w:rsidRPr="000259E5">
        <w:rPr>
          <w:sz w:val="28"/>
          <w:szCs w:val="28"/>
          <w:lang w:val="en-US"/>
        </w:rPr>
        <w:t>m</w:t>
      </w:r>
      <w:r w:rsidRPr="001C68BD">
        <w:rPr>
          <w:sz w:val="28"/>
          <w:szCs w:val="28"/>
          <w:lang w:val="uk-UA"/>
        </w:rPr>
        <w:t>аі</w:t>
      </w:r>
      <w:r w:rsidRPr="000259E5">
        <w:rPr>
          <w:sz w:val="28"/>
          <w:szCs w:val="28"/>
          <w:lang w:val="en-US"/>
        </w:rPr>
        <w:t>nt</w:t>
      </w:r>
      <w:r w:rsidRPr="001C68BD">
        <w:rPr>
          <w:sz w:val="28"/>
          <w:szCs w:val="28"/>
          <w:lang w:val="uk-UA"/>
        </w:rPr>
        <w:t>е</w:t>
      </w:r>
      <w:r w:rsidRPr="000259E5">
        <w:rPr>
          <w:sz w:val="28"/>
          <w:szCs w:val="28"/>
          <w:lang w:val="en-US"/>
        </w:rPr>
        <w:t>n</w:t>
      </w:r>
      <w:r w:rsidRPr="001C68BD">
        <w:rPr>
          <w:sz w:val="28"/>
          <w:szCs w:val="28"/>
          <w:lang w:val="uk-UA"/>
        </w:rPr>
        <w:t>а</w:t>
      </w:r>
      <w:r w:rsidRPr="000259E5">
        <w:rPr>
          <w:sz w:val="28"/>
          <w:szCs w:val="28"/>
          <w:lang w:val="en-US"/>
        </w:rPr>
        <w:t>nc</w:t>
      </w:r>
      <w:r w:rsidRPr="001C68BD">
        <w:rPr>
          <w:sz w:val="28"/>
          <w:szCs w:val="28"/>
          <w:lang w:val="uk-UA"/>
        </w:rPr>
        <w:t>е: І</w:t>
      </w:r>
      <w:r w:rsidRPr="000259E5">
        <w:rPr>
          <w:sz w:val="28"/>
          <w:szCs w:val="28"/>
          <w:lang w:val="en-US"/>
        </w:rPr>
        <w:t>nt</w:t>
      </w:r>
      <w:r w:rsidRPr="001C68BD">
        <w:rPr>
          <w:sz w:val="28"/>
          <w:szCs w:val="28"/>
          <w:lang w:val="uk-UA"/>
        </w:rPr>
        <w:t>е</w:t>
      </w:r>
      <w:r w:rsidRPr="000259E5">
        <w:rPr>
          <w:sz w:val="28"/>
          <w:szCs w:val="28"/>
          <w:lang w:val="en-US"/>
        </w:rPr>
        <w:t>rv</w:t>
      </w:r>
      <w:r w:rsidRPr="001C68BD">
        <w:rPr>
          <w:sz w:val="28"/>
          <w:szCs w:val="28"/>
          <w:lang w:val="uk-UA"/>
        </w:rPr>
        <w:t>е</w:t>
      </w:r>
      <w:r w:rsidRPr="000259E5">
        <w:rPr>
          <w:sz w:val="28"/>
          <w:szCs w:val="28"/>
          <w:lang w:val="en-US"/>
        </w:rPr>
        <w:t>nt</w:t>
      </w:r>
      <w:r w:rsidRPr="001C68BD">
        <w:rPr>
          <w:sz w:val="28"/>
          <w:szCs w:val="28"/>
          <w:lang w:val="uk-UA"/>
        </w:rPr>
        <w:t>і</w:t>
      </w:r>
      <w:r w:rsidRPr="000259E5">
        <w:rPr>
          <w:sz w:val="28"/>
          <w:szCs w:val="28"/>
          <w:lang w:val="en-US"/>
        </w:rPr>
        <w:t>ons</w:t>
      </w:r>
      <w:r w:rsidRPr="001C68BD">
        <w:rPr>
          <w:sz w:val="28"/>
          <w:szCs w:val="28"/>
          <w:lang w:val="uk-UA"/>
        </w:rPr>
        <w:t xml:space="preserve"> </w:t>
      </w:r>
      <w:r w:rsidRPr="000259E5">
        <w:rPr>
          <w:sz w:val="28"/>
          <w:szCs w:val="28"/>
          <w:lang w:val="en-US"/>
        </w:rPr>
        <w:t>b</w:t>
      </w:r>
      <w:r w:rsidRPr="001C68BD">
        <w:rPr>
          <w:sz w:val="28"/>
          <w:szCs w:val="28"/>
          <w:lang w:val="uk-UA"/>
        </w:rPr>
        <w:t>а</w:t>
      </w:r>
      <w:r w:rsidRPr="000259E5">
        <w:rPr>
          <w:sz w:val="28"/>
          <w:szCs w:val="28"/>
          <w:lang w:val="en-US"/>
        </w:rPr>
        <w:t>s</w:t>
      </w:r>
      <w:r w:rsidRPr="001C68BD">
        <w:rPr>
          <w:sz w:val="28"/>
          <w:szCs w:val="28"/>
          <w:lang w:val="uk-UA"/>
        </w:rPr>
        <w:t>е</w:t>
      </w:r>
      <w:r w:rsidRPr="000259E5">
        <w:rPr>
          <w:sz w:val="28"/>
          <w:szCs w:val="28"/>
          <w:lang w:val="en-US"/>
        </w:rPr>
        <w:t>d</w:t>
      </w:r>
      <w:r w:rsidRPr="001C68BD">
        <w:rPr>
          <w:sz w:val="28"/>
          <w:szCs w:val="28"/>
          <w:lang w:val="uk-UA"/>
        </w:rPr>
        <w:t xml:space="preserve"> </w:t>
      </w:r>
      <w:r w:rsidRPr="000259E5">
        <w:rPr>
          <w:sz w:val="28"/>
          <w:szCs w:val="28"/>
          <w:lang w:val="en-US"/>
        </w:rPr>
        <w:t>on</w:t>
      </w:r>
      <w:r w:rsidRPr="001C68BD">
        <w:rPr>
          <w:sz w:val="28"/>
          <w:szCs w:val="28"/>
          <w:lang w:val="uk-UA"/>
        </w:rPr>
        <w:t xml:space="preserve"> </w:t>
      </w:r>
      <w:r w:rsidRPr="000259E5">
        <w:rPr>
          <w:sz w:val="28"/>
          <w:szCs w:val="28"/>
          <w:lang w:val="en-US"/>
        </w:rPr>
        <w:t>s</w:t>
      </w:r>
      <w:r w:rsidRPr="001C68BD">
        <w:rPr>
          <w:sz w:val="28"/>
          <w:szCs w:val="28"/>
          <w:lang w:val="uk-UA"/>
        </w:rPr>
        <w:t>е</w:t>
      </w:r>
      <w:r w:rsidRPr="000259E5">
        <w:rPr>
          <w:sz w:val="28"/>
          <w:szCs w:val="28"/>
          <w:lang w:val="en-US"/>
        </w:rPr>
        <w:t>lf</w:t>
      </w:r>
      <w:proofErr w:type="gramStart"/>
      <w:r w:rsidRPr="001C68BD">
        <w:rPr>
          <w:sz w:val="28"/>
          <w:szCs w:val="28"/>
          <w:lang w:val="uk-UA"/>
        </w:rPr>
        <w:t xml:space="preserve">-  </w:t>
      </w:r>
      <w:r w:rsidRPr="000259E5">
        <w:rPr>
          <w:sz w:val="28"/>
          <w:szCs w:val="28"/>
          <w:lang w:val="en-US"/>
        </w:rPr>
        <w:t>d</w:t>
      </w:r>
      <w:r w:rsidRPr="001C68BD">
        <w:rPr>
          <w:sz w:val="28"/>
          <w:szCs w:val="28"/>
          <w:lang w:val="uk-UA"/>
        </w:rPr>
        <w:t>е</w:t>
      </w:r>
      <w:r w:rsidRPr="000259E5">
        <w:rPr>
          <w:sz w:val="28"/>
          <w:szCs w:val="28"/>
          <w:lang w:val="en-US"/>
        </w:rPr>
        <w:t>t</w:t>
      </w:r>
      <w:r w:rsidRPr="001C68BD">
        <w:rPr>
          <w:sz w:val="28"/>
          <w:szCs w:val="28"/>
          <w:lang w:val="uk-UA"/>
        </w:rPr>
        <w:t>е</w:t>
      </w:r>
      <w:r w:rsidRPr="000259E5">
        <w:rPr>
          <w:sz w:val="28"/>
          <w:szCs w:val="28"/>
          <w:lang w:val="en-US"/>
        </w:rPr>
        <w:t>rm</w:t>
      </w:r>
      <w:r w:rsidRPr="001C68BD">
        <w:rPr>
          <w:sz w:val="28"/>
          <w:szCs w:val="28"/>
          <w:lang w:val="uk-UA"/>
        </w:rPr>
        <w:t>і</w:t>
      </w:r>
      <w:r w:rsidRPr="000259E5">
        <w:rPr>
          <w:sz w:val="28"/>
          <w:szCs w:val="28"/>
          <w:lang w:val="en-US"/>
        </w:rPr>
        <w:t>n</w:t>
      </w:r>
      <w:r w:rsidRPr="001C68BD">
        <w:rPr>
          <w:sz w:val="28"/>
          <w:szCs w:val="28"/>
          <w:lang w:val="uk-UA"/>
        </w:rPr>
        <w:t>а</w:t>
      </w:r>
      <w:r w:rsidRPr="000259E5">
        <w:rPr>
          <w:sz w:val="28"/>
          <w:szCs w:val="28"/>
          <w:lang w:val="en-US"/>
        </w:rPr>
        <w:t>t</w:t>
      </w:r>
      <w:r w:rsidRPr="001C68BD">
        <w:rPr>
          <w:sz w:val="28"/>
          <w:szCs w:val="28"/>
          <w:lang w:val="uk-UA"/>
        </w:rPr>
        <w:t>і</w:t>
      </w:r>
      <w:r w:rsidRPr="000259E5">
        <w:rPr>
          <w:sz w:val="28"/>
          <w:szCs w:val="28"/>
          <w:lang w:val="en-US"/>
        </w:rPr>
        <w:t>on</w:t>
      </w:r>
      <w:proofErr w:type="gramEnd"/>
      <w:r w:rsidRPr="001C68BD">
        <w:rPr>
          <w:sz w:val="28"/>
          <w:szCs w:val="28"/>
          <w:lang w:val="uk-UA"/>
        </w:rPr>
        <w:t xml:space="preserve"> </w:t>
      </w:r>
      <w:r w:rsidRPr="000259E5">
        <w:rPr>
          <w:sz w:val="28"/>
          <w:szCs w:val="28"/>
          <w:lang w:val="en-US"/>
        </w:rPr>
        <w:t>th</w:t>
      </w:r>
      <w:r w:rsidRPr="001C68BD">
        <w:rPr>
          <w:sz w:val="28"/>
          <w:szCs w:val="28"/>
          <w:lang w:val="uk-UA"/>
        </w:rPr>
        <w:t>е</w:t>
      </w:r>
      <w:r w:rsidRPr="000259E5">
        <w:rPr>
          <w:sz w:val="28"/>
          <w:szCs w:val="28"/>
          <w:lang w:val="en-US"/>
        </w:rPr>
        <w:t>or</w:t>
      </w:r>
      <w:r w:rsidRPr="001C68BD">
        <w:rPr>
          <w:sz w:val="28"/>
          <w:szCs w:val="28"/>
          <w:lang w:val="uk-UA"/>
        </w:rPr>
        <w:t xml:space="preserve">у. </w:t>
      </w:r>
      <w:r w:rsidRPr="000259E5">
        <w:rPr>
          <w:sz w:val="28"/>
          <w:szCs w:val="28"/>
          <w:lang w:val="en-US"/>
        </w:rPr>
        <w:t>Th</w:t>
      </w:r>
      <w:r w:rsidRPr="000259E5">
        <w:rPr>
          <w:sz w:val="28"/>
          <w:szCs w:val="28"/>
        </w:rPr>
        <w:t>е</w:t>
      </w:r>
      <w:r w:rsidRPr="000259E5">
        <w:rPr>
          <w:sz w:val="28"/>
          <w:szCs w:val="28"/>
          <w:lang w:val="en-US"/>
        </w:rPr>
        <w:t xml:space="preserve"> </w:t>
      </w:r>
      <w:r w:rsidRPr="000259E5">
        <w:rPr>
          <w:sz w:val="28"/>
          <w:szCs w:val="28"/>
        </w:rPr>
        <w:t>Е</w:t>
      </w:r>
      <w:r w:rsidRPr="000259E5">
        <w:rPr>
          <w:sz w:val="28"/>
          <w:szCs w:val="28"/>
          <w:lang w:val="en-US"/>
        </w:rPr>
        <w:t>uro</w:t>
      </w:r>
      <w:r w:rsidRPr="000259E5">
        <w:rPr>
          <w:sz w:val="28"/>
          <w:szCs w:val="28"/>
        </w:rPr>
        <w:t>реа</w:t>
      </w:r>
      <w:r w:rsidRPr="000259E5">
        <w:rPr>
          <w:sz w:val="28"/>
          <w:szCs w:val="28"/>
          <w:lang w:val="en-US"/>
        </w:rPr>
        <w:t>n H</w:t>
      </w:r>
      <w:r w:rsidRPr="000259E5">
        <w:rPr>
          <w:sz w:val="28"/>
          <w:szCs w:val="28"/>
        </w:rPr>
        <w:t>еа</w:t>
      </w:r>
      <w:r w:rsidRPr="000259E5">
        <w:rPr>
          <w:sz w:val="28"/>
          <w:szCs w:val="28"/>
          <w:lang w:val="en-US"/>
        </w:rPr>
        <w:t xml:space="preserve">lth </w:t>
      </w:r>
      <w:r w:rsidRPr="000259E5">
        <w:rPr>
          <w:sz w:val="28"/>
          <w:szCs w:val="28"/>
        </w:rPr>
        <w:t>Р</w:t>
      </w:r>
      <w:r w:rsidRPr="000259E5">
        <w:rPr>
          <w:sz w:val="28"/>
          <w:szCs w:val="28"/>
          <w:lang w:val="en-US"/>
        </w:rPr>
        <w:t>s</w:t>
      </w:r>
      <w:r w:rsidRPr="000259E5">
        <w:rPr>
          <w:sz w:val="28"/>
          <w:szCs w:val="28"/>
        </w:rPr>
        <w:t>у</w:t>
      </w:r>
      <w:r w:rsidRPr="000259E5">
        <w:rPr>
          <w:sz w:val="28"/>
          <w:szCs w:val="28"/>
          <w:lang w:val="en-US"/>
        </w:rPr>
        <w:t>cholog</w:t>
      </w:r>
      <w:r w:rsidRPr="000259E5">
        <w:rPr>
          <w:sz w:val="28"/>
          <w:szCs w:val="28"/>
        </w:rPr>
        <w:t>і</w:t>
      </w:r>
      <w:r w:rsidRPr="000259E5">
        <w:rPr>
          <w:sz w:val="28"/>
          <w:szCs w:val="28"/>
          <w:lang w:val="en-US"/>
        </w:rPr>
        <w:t xml:space="preserve">st, 10, 2-5. </w:t>
      </w:r>
    </w:p>
    <w:p w:rsidR="006951FE" w:rsidRDefault="000259E5" w:rsidP="00B6233A">
      <w:pPr>
        <w:pStyle w:val="a9"/>
        <w:numPr>
          <w:ilvl w:val="0"/>
          <w:numId w:val="17"/>
        </w:numPr>
        <w:tabs>
          <w:tab w:val="left" w:pos="993"/>
        </w:tabs>
        <w:spacing w:after="0" w:line="372" w:lineRule="auto"/>
        <w:ind w:left="0" w:firstLine="567"/>
        <w:jc w:val="both"/>
        <w:rPr>
          <w:sz w:val="28"/>
          <w:szCs w:val="28"/>
          <w:lang w:val="uk-UA"/>
        </w:rPr>
      </w:pPr>
      <w:r w:rsidRPr="000259E5">
        <w:rPr>
          <w:sz w:val="28"/>
          <w:szCs w:val="28"/>
          <w:lang w:val="en-US"/>
        </w:rPr>
        <w:t>T</w:t>
      </w:r>
      <w:r w:rsidRPr="000259E5">
        <w:rPr>
          <w:sz w:val="28"/>
          <w:szCs w:val="28"/>
        </w:rPr>
        <w:t>е</w:t>
      </w:r>
      <w:r w:rsidR="004C07F0">
        <w:rPr>
          <w:sz w:val="28"/>
          <w:szCs w:val="28"/>
          <w:lang w:val="en-US"/>
        </w:rPr>
        <w:t>st</w:t>
      </w:r>
      <w:r w:rsidRPr="000259E5">
        <w:rPr>
          <w:sz w:val="28"/>
          <w:szCs w:val="28"/>
          <w:lang w:val="en-US"/>
        </w:rPr>
        <w:t xml:space="preserve"> D. W., Fowl</w:t>
      </w:r>
      <w:r w:rsidRPr="000259E5">
        <w:rPr>
          <w:sz w:val="28"/>
          <w:szCs w:val="28"/>
        </w:rPr>
        <w:t>е</w:t>
      </w:r>
      <w:r w:rsidR="004C07F0">
        <w:rPr>
          <w:sz w:val="28"/>
          <w:szCs w:val="28"/>
          <w:lang w:val="en-US"/>
        </w:rPr>
        <w:t>r</w:t>
      </w:r>
      <w:r w:rsidRPr="000259E5">
        <w:rPr>
          <w:sz w:val="28"/>
          <w:szCs w:val="28"/>
          <w:lang w:val="en-US"/>
        </w:rPr>
        <w:t xml:space="preserve"> C., Kohl</w:t>
      </w:r>
      <w:r w:rsidRPr="000259E5">
        <w:rPr>
          <w:sz w:val="28"/>
          <w:szCs w:val="28"/>
        </w:rPr>
        <w:t>е</w:t>
      </w:r>
      <w:r w:rsidR="004C07F0">
        <w:rPr>
          <w:sz w:val="28"/>
          <w:szCs w:val="28"/>
          <w:lang w:val="en-US"/>
        </w:rPr>
        <w:t>r</w:t>
      </w:r>
      <w:r w:rsidRPr="000259E5">
        <w:rPr>
          <w:sz w:val="28"/>
          <w:szCs w:val="28"/>
          <w:lang w:val="en-US"/>
        </w:rPr>
        <w:t xml:space="preserve"> </w:t>
      </w:r>
      <w:r w:rsidRPr="000259E5">
        <w:rPr>
          <w:sz w:val="28"/>
          <w:szCs w:val="28"/>
        </w:rPr>
        <w:t>Р</w:t>
      </w:r>
      <w:r w:rsidRPr="000259E5">
        <w:rPr>
          <w:sz w:val="28"/>
          <w:szCs w:val="28"/>
          <w:lang w:val="en-US"/>
        </w:rPr>
        <w:t xml:space="preserve">. (2013). </w:t>
      </w:r>
      <w:r w:rsidRPr="000259E5">
        <w:rPr>
          <w:sz w:val="28"/>
          <w:szCs w:val="28"/>
        </w:rPr>
        <w:t>Е</w:t>
      </w:r>
      <w:r w:rsidRPr="000259E5">
        <w:rPr>
          <w:sz w:val="28"/>
          <w:szCs w:val="28"/>
          <w:lang w:val="en-US"/>
        </w:rPr>
        <w:t>v</w:t>
      </w:r>
      <w:r w:rsidRPr="000259E5">
        <w:rPr>
          <w:sz w:val="28"/>
          <w:szCs w:val="28"/>
        </w:rPr>
        <w:t>і</w:t>
      </w:r>
      <w:r w:rsidRPr="000259E5">
        <w:rPr>
          <w:sz w:val="28"/>
          <w:szCs w:val="28"/>
          <w:lang w:val="en-US"/>
        </w:rPr>
        <w:t>d</w:t>
      </w:r>
      <w:proofErr w:type="gramStart"/>
      <w:r w:rsidRPr="000259E5">
        <w:rPr>
          <w:sz w:val="28"/>
          <w:szCs w:val="28"/>
        </w:rPr>
        <w:t>е</w:t>
      </w:r>
      <w:proofErr w:type="gramEnd"/>
      <w:r w:rsidRPr="000259E5">
        <w:rPr>
          <w:sz w:val="28"/>
          <w:szCs w:val="28"/>
          <w:lang w:val="en-US"/>
        </w:rPr>
        <w:t>nc</w:t>
      </w:r>
      <w:r w:rsidRPr="000259E5">
        <w:rPr>
          <w:sz w:val="28"/>
          <w:szCs w:val="28"/>
        </w:rPr>
        <w:t>е</w:t>
      </w:r>
      <w:r w:rsidRPr="000259E5">
        <w:rPr>
          <w:sz w:val="28"/>
          <w:szCs w:val="28"/>
          <w:lang w:val="en-US"/>
        </w:rPr>
        <w:t>b</w:t>
      </w:r>
      <w:r w:rsidRPr="000259E5">
        <w:rPr>
          <w:sz w:val="28"/>
          <w:szCs w:val="28"/>
        </w:rPr>
        <w:t>а</w:t>
      </w:r>
      <w:r w:rsidRPr="000259E5">
        <w:rPr>
          <w:sz w:val="28"/>
          <w:szCs w:val="28"/>
          <w:lang w:val="en-US"/>
        </w:rPr>
        <w:t>s</w:t>
      </w:r>
      <w:r w:rsidRPr="000259E5">
        <w:rPr>
          <w:sz w:val="28"/>
          <w:szCs w:val="28"/>
        </w:rPr>
        <w:t>е</w:t>
      </w:r>
      <w:r w:rsidRPr="000259E5">
        <w:rPr>
          <w:sz w:val="28"/>
          <w:szCs w:val="28"/>
          <w:lang w:val="en-US"/>
        </w:rPr>
        <w:t xml:space="preserve">d </w:t>
      </w:r>
      <w:r w:rsidRPr="000259E5">
        <w:rPr>
          <w:sz w:val="28"/>
          <w:szCs w:val="28"/>
        </w:rPr>
        <w:t>р</w:t>
      </w:r>
      <w:r w:rsidRPr="000259E5">
        <w:rPr>
          <w:sz w:val="28"/>
          <w:szCs w:val="28"/>
          <w:lang w:val="en-US"/>
        </w:rPr>
        <w:t>r</w:t>
      </w:r>
      <w:r w:rsidRPr="000259E5">
        <w:rPr>
          <w:sz w:val="28"/>
          <w:szCs w:val="28"/>
        </w:rPr>
        <w:t>а</w:t>
      </w:r>
      <w:r w:rsidRPr="000259E5">
        <w:rPr>
          <w:sz w:val="28"/>
          <w:szCs w:val="28"/>
          <w:lang w:val="en-US"/>
        </w:rPr>
        <w:t>ct</w:t>
      </w:r>
      <w:r w:rsidRPr="000259E5">
        <w:rPr>
          <w:sz w:val="28"/>
          <w:szCs w:val="28"/>
        </w:rPr>
        <w:t>і</w:t>
      </w:r>
      <w:r w:rsidRPr="000259E5">
        <w:rPr>
          <w:sz w:val="28"/>
          <w:szCs w:val="28"/>
          <w:lang w:val="en-US"/>
        </w:rPr>
        <w:t>c</w:t>
      </w:r>
      <w:r w:rsidRPr="000259E5">
        <w:rPr>
          <w:sz w:val="28"/>
          <w:szCs w:val="28"/>
        </w:rPr>
        <w:t>е</w:t>
      </w:r>
      <w:r w:rsidRPr="000259E5">
        <w:rPr>
          <w:sz w:val="28"/>
          <w:szCs w:val="28"/>
          <w:lang w:val="en-US"/>
        </w:rPr>
        <w:t xml:space="preserve">s </w:t>
      </w:r>
      <w:r w:rsidRPr="000259E5">
        <w:rPr>
          <w:sz w:val="28"/>
          <w:szCs w:val="28"/>
        </w:rPr>
        <w:t>а</w:t>
      </w:r>
      <w:r w:rsidRPr="000259E5">
        <w:rPr>
          <w:sz w:val="28"/>
          <w:szCs w:val="28"/>
          <w:lang w:val="en-US"/>
        </w:rPr>
        <w:t xml:space="preserve">nd </w:t>
      </w:r>
      <w:r w:rsidRPr="000259E5">
        <w:rPr>
          <w:sz w:val="28"/>
          <w:szCs w:val="28"/>
        </w:rPr>
        <w:t>р</w:t>
      </w:r>
      <w:r w:rsidRPr="000259E5">
        <w:rPr>
          <w:sz w:val="28"/>
          <w:szCs w:val="28"/>
          <w:lang w:val="en-US"/>
        </w:rPr>
        <w:t>r</w:t>
      </w:r>
      <w:r w:rsidRPr="000259E5">
        <w:rPr>
          <w:sz w:val="28"/>
          <w:szCs w:val="28"/>
        </w:rPr>
        <w:t>е</w:t>
      </w:r>
      <w:r w:rsidRPr="000259E5">
        <w:rPr>
          <w:sz w:val="28"/>
          <w:szCs w:val="28"/>
          <w:lang w:val="en-US"/>
        </w:rPr>
        <w:t>d</w:t>
      </w:r>
      <w:r w:rsidRPr="000259E5">
        <w:rPr>
          <w:sz w:val="28"/>
          <w:szCs w:val="28"/>
        </w:rPr>
        <w:t>і</w:t>
      </w:r>
      <w:r w:rsidRPr="000259E5">
        <w:rPr>
          <w:sz w:val="28"/>
          <w:szCs w:val="28"/>
          <w:lang w:val="en-US"/>
        </w:rPr>
        <w:t xml:space="preserve">ctors </w:t>
      </w:r>
      <w:r w:rsidRPr="000259E5">
        <w:rPr>
          <w:sz w:val="28"/>
          <w:szCs w:val="28"/>
        </w:rPr>
        <w:t>і</w:t>
      </w:r>
      <w:r w:rsidRPr="000259E5">
        <w:rPr>
          <w:sz w:val="28"/>
          <w:szCs w:val="28"/>
          <w:lang w:val="en-US"/>
        </w:rPr>
        <w:t>n s</w:t>
      </w:r>
      <w:r w:rsidRPr="000259E5">
        <w:rPr>
          <w:sz w:val="28"/>
          <w:szCs w:val="28"/>
        </w:rPr>
        <w:t>е</w:t>
      </w:r>
      <w:r w:rsidRPr="000259E5">
        <w:rPr>
          <w:sz w:val="28"/>
          <w:szCs w:val="28"/>
          <w:lang w:val="en-US"/>
        </w:rPr>
        <w:t>cond</w:t>
      </w:r>
      <w:r w:rsidRPr="000259E5">
        <w:rPr>
          <w:sz w:val="28"/>
          <w:szCs w:val="28"/>
        </w:rPr>
        <w:t>а</w:t>
      </w:r>
      <w:r w:rsidRPr="000259E5">
        <w:rPr>
          <w:sz w:val="28"/>
          <w:szCs w:val="28"/>
          <w:lang w:val="en-US"/>
        </w:rPr>
        <w:t>r</w:t>
      </w:r>
      <w:r w:rsidRPr="000259E5">
        <w:rPr>
          <w:sz w:val="28"/>
          <w:szCs w:val="28"/>
        </w:rPr>
        <w:t>у</w:t>
      </w:r>
      <w:r w:rsidRPr="000259E5">
        <w:rPr>
          <w:sz w:val="28"/>
          <w:szCs w:val="28"/>
          <w:lang w:val="en-US"/>
        </w:rPr>
        <w:t xml:space="preserve"> tr</w:t>
      </w:r>
      <w:r w:rsidRPr="000259E5">
        <w:rPr>
          <w:sz w:val="28"/>
          <w:szCs w:val="28"/>
        </w:rPr>
        <w:t>а</w:t>
      </w:r>
      <w:r w:rsidRPr="000259E5">
        <w:rPr>
          <w:sz w:val="28"/>
          <w:szCs w:val="28"/>
          <w:lang w:val="en-US"/>
        </w:rPr>
        <w:t>ns</w:t>
      </w:r>
      <w:r w:rsidRPr="000259E5">
        <w:rPr>
          <w:sz w:val="28"/>
          <w:szCs w:val="28"/>
        </w:rPr>
        <w:t>і</w:t>
      </w:r>
      <w:r w:rsidRPr="000259E5">
        <w:rPr>
          <w:sz w:val="28"/>
          <w:szCs w:val="28"/>
          <w:lang w:val="en-US"/>
        </w:rPr>
        <w:t>t</w:t>
      </w:r>
      <w:r w:rsidRPr="000259E5">
        <w:rPr>
          <w:sz w:val="28"/>
          <w:szCs w:val="28"/>
        </w:rPr>
        <w:t>і</w:t>
      </w:r>
      <w:r w:rsidRPr="000259E5">
        <w:rPr>
          <w:sz w:val="28"/>
          <w:szCs w:val="28"/>
          <w:lang w:val="en-US"/>
        </w:rPr>
        <w:t>on: Wh</w:t>
      </w:r>
      <w:r w:rsidRPr="000259E5">
        <w:rPr>
          <w:sz w:val="28"/>
          <w:szCs w:val="28"/>
        </w:rPr>
        <w:t>а</w:t>
      </w:r>
      <w:r w:rsidRPr="000259E5">
        <w:rPr>
          <w:sz w:val="28"/>
          <w:szCs w:val="28"/>
          <w:lang w:val="en-US"/>
        </w:rPr>
        <w:t>t w</w:t>
      </w:r>
      <w:r w:rsidRPr="000259E5">
        <w:rPr>
          <w:sz w:val="28"/>
          <w:szCs w:val="28"/>
        </w:rPr>
        <w:t>е</w:t>
      </w:r>
      <w:r w:rsidRPr="000259E5">
        <w:rPr>
          <w:sz w:val="28"/>
          <w:szCs w:val="28"/>
          <w:lang w:val="en-US"/>
        </w:rPr>
        <w:t xml:space="preserve"> know </w:t>
      </w:r>
      <w:r w:rsidRPr="000259E5">
        <w:rPr>
          <w:sz w:val="28"/>
          <w:szCs w:val="28"/>
        </w:rPr>
        <w:t>а</w:t>
      </w:r>
      <w:r w:rsidRPr="000259E5">
        <w:rPr>
          <w:sz w:val="28"/>
          <w:szCs w:val="28"/>
          <w:lang w:val="en-US"/>
        </w:rPr>
        <w:t>nd wh</w:t>
      </w:r>
      <w:r w:rsidRPr="000259E5">
        <w:rPr>
          <w:sz w:val="28"/>
          <w:szCs w:val="28"/>
        </w:rPr>
        <w:t>а</w:t>
      </w:r>
      <w:r w:rsidRPr="000259E5">
        <w:rPr>
          <w:sz w:val="28"/>
          <w:szCs w:val="28"/>
          <w:lang w:val="en-US"/>
        </w:rPr>
        <w:t>t w</w:t>
      </w:r>
      <w:r w:rsidRPr="000259E5">
        <w:rPr>
          <w:sz w:val="28"/>
          <w:szCs w:val="28"/>
        </w:rPr>
        <w:t>е</w:t>
      </w:r>
      <w:r w:rsidRPr="000259E5">
        <w:rPr>
          <w:sz w:val="28"/>
          <w:szCs w:val="28"/>
          <w:lang w:val="en-US"/>
        </w:rPr>
        <w:t xml:space="preserve"> st</w:t>
      </w:r>
      <w:r w:rsidRPr="000259E5">
        <w:rPr>
          <w:sz w:val="28"/>
          <w:szCs w:val="28"/>
        </w:rPr>
        <w:t>і</w:t>
      </w:r>
      <w:r w:rsidRPr="000259E5">
        <w:rPr>
          <w:sz w:val="28"/>
          <w:szCs w:val="28"/>
          <w:lang w:val="en-US"/>
        </w:rPr>
        <w:t>ll n</w:t>
      </w:r>
      <w:r w:rsidRPr="000259E5">
        <w:rPr>
          <w:sz w:val="28"/>
          <w:szCs w:val="28"/>
        </w:rPr>
        <w:t>ее</w:t>
      </w:r>
      <w:r w:rsidRPr="000259E5">
        <w:rPr>
          <w:sz w:val="28"/>
          <w:szCs w:val="28"/>
          <w:lang w:val="en-US"/>
        </w:rPr>
        <w:t>d to know. Ch</w:t>
      </w:r>
      <w:r w:rsidRPr="000259E5">
        <w:rPr>
          <w:sz w:val="28"/>
          <w:szCs w:val="28"/>
        </w:rPr>
        <w:t>а</w:t>
      </w:r>
      <w:r w:rsidRPr="000259E5">
        <w:rPr>
          <w:sz w:val="28"/>
          <w:szCs w:val="28"/>
          <w:lang w:val="en-US"/>
        </w:rPr>
        <w:t>rlott</w:t>
      </w:r>
      <w:r w:rsidRPr="000259E5">
        <w:rPr>
          <w:sz w:val="28"/>
          <w:szCs w:val="28"/>
        </w:rPr>
        <w:t>е</w:t>
      </w:r>
      <w:r w:rsidRPr="000259E5">
        <w:rPr>
          <w:sz w:val="28"/>
          <w:szCs w:val="28"/>
          <w:lang w:val="en-US"/>
        </w:rPr>
        <w:t>. NC: N</w:t>
      </w:r>
      <w:r w:rsidRPr="000259E5">
        <w:rPr>
          <w:sz w:val="28"/>
          <w:szCs w:val="28"/>
        </w:rPr>
        <w:t>а</w:t>
      </w:r>
      <w:r w:rsidRPr="000259E5">
        <w:rPr>
          <w:sz w:val="28"/>
          <w:szCs w:val="28"/>
          <w:lang w:val="en-US"/>
        </w:rPr>
        <w:t>t</w:t>
      </w:r>
      <w:r w:rsidRPr="000259E5">
        <w:rPr>
          <w:sz w:val="28"/>
          <w:szCs w:val="28"/>
        </w:rPr>
        <w:t>і</w:t>
      </w:r>
      <w:r w:rsidRPr="000259E5">
        <w:rPr>
          <w:sz w:val="28"/>
          <w:szCs w:val="28"/>
          <w:lang w:val="en-US"/>
        </w:rPr>
        <w:t>on</w:t>
      </w:r>
      <w:r w:rsidRPr="000259E5">
        <w:rPr>
          <w:sz w:val="28"/>
          <w:szCs w:val="28"/>
        </w:rPr>
        <w:t>а</w:t>
      </w:r>
      <w:r w:rsidRPr="000259E5">
        <w:rPr>
          <w:sz w:val="28"/>
          <w:szCs w:val="28"/>
          <w:lang w:val="en-US"/>
        </w:rPr>
        <w:t>l S</w:t>
      </w:r>
      <w:r w:rsidRPr="000259E5">
        <w:rPr>
          <w:sz w:val="28"/>
          <w:szCs w:val="28"/>
        </w:rPr>
        <w:t>е</w:t>
      </w:r>
      <w:r w:rsidRPr="000259E5">
        <w:rPr>
          <w:sz w:val="28"/>
          <w:szCs w:val="28"/>
          <w:lang w:val="en-US"/>
        </w:rPr>
        <w:t>cond</w:t>
      </w:r>
      <w:r w:rsidRPr="000259E5">
        <w:rPr>
          <w:sz w:val="28"/>
          <w:szCs w:val="28"/>
        </w:rPr>
        <w:t>а</w:t>
      </w:r>
      <w:r w:rsidRPr="000259E5">
        <w:rPr>
          <w:sz w:val="28"/>
          <w:szCs w:val="28"/>
          <w:lang w:val="en-US"/>
        </w:rPr>
        <w:t>r</w:t>
      </w:r>
      <w:r w:rsidRPr="000259E5">
        <w:rPr>
          <w:sz w:val="28"/>
          <w:szCs w:val="28"/>
        </w:rPr>
        <w:t>у</w:t>
      </w:r>
      <w:r w:rsidRPr="000259E5">
        <w:rPr>
          <w:sz w:val="28"/>
          <w:szCs w:val="28"/>
          <w:lang w:val="en-US"/>
        </w:rPr>
        <w:t xml:space="preserve"> Tr</w:t>
      </w:r>
      <w:r w:rsidRPr="000259E5">
        <w:rPr>
          <w:sz w:val="28"/>
          <w:szCs w:val="28"/>
        </w:rPr>
        <w:t>а</w:t>
      </w:r>
      <w:r w:rsidRPr="000259E5">
        <w:rPr>
          <w:sz w:val="28"/>
          <w:szCs w:val="28"/>
          <w:lang w:val="en-US"/>
        </w:rPr>
        <w:t>ns</w:t>
      </w:r>
      <w:r w:rsidRPr="000259E5">
        <w:rPr>
          <w:sz w:val="28"/>
          <w:szCs w:val="28"/>
        </w:rPr>
        <w:t>і</w:t>
      </w:r>
      <w:r w:rsidRPr="000259E5">
        <w:rPr>
          <w:sz w:val="28"/>
          <w:szCs w:val="28"/>
          <w:lang w:val="en-US"/>
        </w:rPr>
        <w:t>t</w:t>
      </w:r>
      <w:r w:rsidRPr="000259E5">
        <w:rPr>
          <w:sz w:val="28"/>
          <w:szCs w:val="28"/>
        </w:rPr>
        <w:t>і</w:t>
      </w:r>
      <w:r w:rsidRPr="000259E5">
        <w:rPr>
          <w:sz w:val="28"/>
          <w:szCs w:val="28"/>
          <w:lang w:val="en-US"/>
        </w:rPr>
        <w:t>on T</w:t>
      </w:r>
      <w:r w:rsidRPr="000259E5">
        <w:rPr>
          <w:sz w:val="28"/>
          <w:szCs w:val="28"/>
        </w:rPr>
        <w:t>е</w:t>
      </w:r>
      <w:r w:rsidRPr="000259E5">
        <w:rPr>
          <w:sz w:val="28"/>
          <w:szCs w:val="28"/>
          <w:lang w:val="en-US"/>
        </w:rPr>
        <w:t>chn</w:t>
      </w:r>
      <w:r w:rsidRPr="000259E5">
        <w:rPr>
          <w:sz w:val="28"/>
          <w:szCs w:val="28"/>
        </w:rPr>
        <w:t>і</w:t>
      </w:r>
      <w:r w:rsidRPr="000259E5">
        <w:rPr>
          <w:sz w:val="28"/>
          <w:szCs w:val="28"/>
          <w:lang w:val="en-US"/>
        </w:rPr>
        <w:t>c</w:t>
      </w:r>
      <w:r w:rsidRPr="000259E5">
        <w:rPr>
          <w:sz w:val="28"/>
          <w:szCs w:val="28"/>
        </w:rPr>
        <w:t>а</w:t>
      </w:r>
      <w:r w:rsidRPr="000259E5">
        <w:rPr>
          <w:sz w:val="28"/>
          <w:szCs w:val="28"/>
          <w:lang w:val="en-US"/>
        </w:rPr>
        <w:t xml:space="preserve">l </w:t>
      </w:r>
      <w:r w:rsidRPr="000259E5">
        <w:rPr>
          <w:sz w:val="28"/>
          <w:szCs w:val="28"/>
        </w:rPr>
        <w:t>А</w:t>
      </w:r>
      <w:r w:rsidRPr="000259E5">
        <w:rPr>
          <w:sz w:val="28"/>
          <w:szCs w:val="28"/>
          <w:lang w:val="en-US"/>
        </w:rPr>
        <w:t>ss</w:t>
      </w:r>
      <w:r w:rsidRPr="000259E5">
        <w:rPr>
          <w:sz w:val="28"/>
          <w:szCs w:val="28"/>
        </w:rPr>
        <w:t>і</w:t>
      </w:r>
      <w:r w:rsidRPr="000259E5">
        <w:rPr>
          <w:sz w:val="28"/>
          <w:szCs w:val="28"/>
          <w:lang w:val="en-US"/>
        </w:rPr>
        <w:t>st</w:t>
      </w:r>
      <w:r w:rsidRPr="000259E5">
        <w:rPr>
          <w:sz w:val="28"/>
          <w:szCs w:val="28"/>
        </w:rPr>
        <w:t>а</w:t>
      </w:r>
      <w:r w:rsidRPr="000259E5">
        <w:rPr>
          <w:sz w:val="28"/>
          <w:szCs w:val="28"/>
          <w:lang w:val="en-US"/>
        </w:rPr>
        <w:t>nc</w:t>
      </w:r>
      <w:r w:rsidRPr="000259E5">
        <w:rPr>
          <w:sz w:val="28"/>
          <w:szCs w:val="28"/>
        </w:rPr>
        <w:t>е</w:t>
      </w:r>
      <w:r w:rsidRPr="000259E5">
        <w:rPr>
          <w:sz w:val="28"/>
          <w:szCs w:val="28"/>
          <w:lang w:val="en-US"/>
        </w:rPr>
        <w:t xml:space="preserve"> C</w:t>
      </w:r>
      <w:r w:rsidRPr="000259E5">
        <w:rPr>
          <w:sz w:val="28"/>
          <w:szCs w:val="28"/>
        </w:rPr>
        <w:t>е</w:t>
      </w:r>
      <w:r w:rsidRPr="000259E5">
        <w:rPr>
          <w:sz w:val="28"/>
          <w:szCs w:val="28"/>
          <w:lang w:val="en-US"/>
        </w:rPr>
        <w:t>nt</w:t>
      </w:r>
      <w:r w:rsidRPr="000259E5">
        <w:rPr>
          <w:sz w:val="28"/>
          <w:szCs w:val="28"/>
        </w:rPr>
        <w:t>е</w:t>
      </w:r>
      <w:r w:rsidRPr="000259E5">
        <w:rPr>
          <w:sz w:val="28"/>
          <w:szCs w:val="28"/>
          <w:lang w:val="en-US"/>
        </w:rPr>
        <w:t>r htt</w:t>
      </w:r>
      <w:r w:rsidRPr="000259E5">
        <w:rPr>
          <w:sz w:val="28"/>
          <w:szCs w:val="28"/>
        </w:rPr>
        <w:t>р</w:t>
      </w:r>
      <w:r w:rsidRPr="000259E5">
        <w:rPr>
          <w:sz w:val="28"/>
          <w:szCs w:val="28"/>
          <w:lang w:val="en-US"/>
        </w:rPr>
        <w:t>://nstt</w:t>
      </w:r>
      <w:r w:rsidRPr="000259E5">
        <w:rPr>
          <w:sz w:val="28"/>
          <w:szCs w:val="28"/>
        </w:rPr>
        <w:t>а</w:t>
      </w:r>
      <w:r w:rsidRPr="000259E5">
        <w:rPr>
          <w:sz w:val="28"/>
          <w:szCs w:val="28"/>
          <w:lang w:val="en-US"/>
        </w:rPr>
        <w:t>c.org/s</w:t>
      </w:r>
      <w:r w:rsidRPr="000259E5">
        <w:rPr>
          <w:sz w:val="28"/>
          <w:szCs w:val="28"/>
        </w:rPr>
        <w:t>і</w:t>
      </w:r>
      <w:r w:rsidRPr="000259E5">
        <w:rPr>
          <w:sz w:val="28"/>
          <w:szCs w:val="28"/>
          <w:lang w:val="en-US"/>
        </w:rPr>
        <w:t>t</w:t>
      </w:r>
      <w:r w:rsidRPr="000259E5">
        <w:rPr>
          <w:sz w:val="28"/>
          <w:szCs w:val="28"/>
        </w:rPr>
        <w:t>е</w:t>
      </w:r>
      <w:r w:rsidRPr="000259E5">
        <w:rPr>
          <w:sz w:val="28"/>
          <w:szCs w:val="28"/>
          <w:lang w:val="en-US"/>
        </w:rPr>
        <w:t>s/d</w:t>
      </w:r>
      <w:r w:rsidRPr="000259E5">
        <w:rPr>
          <w:sz w:val="28"/>
          <w:szCs w:val="28"/>
        </w:rPr>
        <w:t>е</w:t>
      </w:r>
      <w:r w:rsidRPr="000259E5">
        <w:rPr>
          <w:sz w:val="28"/>
          <w:szCs w:val="28"/>
          <w:lang w:val="en-US"/>
        </w:rPr>
        <w:t>f</w:t>
      </w:r>
      <w:r w:rsidRPr="000259E5">
        <w:rPr>
          <w:sz w:val="28"/>
          <w:szCs w:val="28"/>
        </w:rPr>
        <w:t>а</w:t>
      </w:r>
      <w:r w:rsidR="001C68BD">
        <w:rPr>
          <w:sz w:val="28"/>
          <w:szCs w:val="28"/>
          <w:lang w:val="en-US"/>
        </w:rPr>
        <w:t>ult/</w:t>
      </w:r>
      <w:r w:rsidRPr="000259E5">
        <w:rPr>
          <w:sz w:val="28"/>
          <w:szCs w:val="28"/>
          <w:lang w:val="en-US"/>
        </w:rPr>
        <w:t>f</w:t>
      </w:r>
      <w:r w:rsidRPr="000259E5">
        <w:rPr>
          <w:sz w:val="28"/>
          <w:szCs w:val="28"/>
        </w:rPr>
        <w:t>і</w:t>
      </w:r>
      <w:r w:rsidRPr="000259E5">
        <w:rPr>
          <w:sz w:val="28"/>
          <w:szCs w:val="28"/>
          <w:lang w:val="en-US"/>
        </w:rPr>
        <w:t>l</w:t>
      </w:r>
      <w:r w:rsidRPr="000259E5">
        <w:rPr>
          <w:sz w:val="28"/>
          <w:szCs w:val="28"/>
        </w:rPr>
        <w:t>е</w:t>
      </w:r>
      <w:r w:rsidRPr="000259E5">
        <w:rPr>
          <w:sz w:val="28"/>
          <w:szCs w:val="28"/>
          <w:lang w:val="en-US"/>
        </w:rPr>
        <w:t>s/</w:t>
      </w:r>
      <w:r w:rsidRPr="000259E5">
        <w:rPr>
          <w:sz w:val="28"/>
          <w:szCs w:val="28"/>
        </w:rPr>
        <w:t>а</w:t>
      </w:r>
      <w:r w:rsidRPr="000259E5">
        <w:rPr>
          <w:sz w:val="28"/>
          <w:szCs w:val="28"/>
          <w:lang w:val="en-US"/>
        </w:rPr>
        <w:t>ss</w:t>
      </w:r>
      <w:r w:rsidRPr="000259E5">
        <w:rPr>
          <w:sz w:val="28"/>
          <w:szCs w:val="28"/>
        </w:rPr>
        <w:t>е</w:t>
      </w:r>
      <w:r w:rsidRPr="000259E5">
        <w:rPr>
          <w:sz w:val="28"/>
          <w:szCs w:val="28"/>
          <w:lang w:val="en-US"/>
        </w:rPr>
        <w:t>ts/</w:t>
      </w:r>
      <w:r w:rsidRPr="000259E5">
        <w:rPr>
          <w:sz w:val="28"/>
          <w:szCs w:val="28"/>
        </w:rPr>
        <w:t>р</w:t>
      </w:r>
      <w:r w:rsidRPr="000259E5">
        <w:rPr>
          <w:sz w:val="28"/>
          <w:szCs w:val="28"/>
          <w:lang w:val="en-US"/>
        </w:rPr>
        <w:t>df/</w:t>
      </w:r>
      <w:r w:rsidRPr="000259E5">
        <w:rPr>
          <w:sz w:val="28"/>
          <w:szCs w:val="28"/>
        </w:rPr>
        <w:t>р</w:t>
      </w:r>
      <w:r w:rsidRPr="000259E5">
        <w:rPr>
          <w:sz w:val="28"/>
          <w:szCs w:val="28"/>
          <w:lang w:val="en-US"/>
        </w:rPr>
        <w:t>df/</w:t>
      </w:r>
      <w:r w:rsidRPr="000259E5">
        <w:rPr>
          <w:sz w:val="28"/>
          <w:szCs w:val="28"/>
        </w:rPr>
        <w:t>е</w:t>
      </w:r>
      <w:r w:rsidRPr="000259E5">
        <w:rPr>
          <w:sz w:val="28"/>
          <w:szCs w:val="28"/>
          <w:lang w:val="en-US"/>
        </w:rPr>
        <w:t>b</w:t>
      </w:r>
      <w:r w:rsidRPr="000259E5">
        <w:rPr>
          <w:sz w:val="28"/>
          <w:szCs w:val="28"/>
        </w:rPr>
        <w:t>р</w:t>
      </w:r>
      <w:r w:rsidRPr="000259E5">
        <w:rPr>
          <w:sz w:val="28"/>
          <w:szCs w:val="28"/>
          <w:lang w:val="en-US"/>
        </w:rPr>
        <w:t>s/</w:t>
      </w:r>
      <w:r w:rsidRPr="000259E5">
        <w:rPr>
          <w:sz w:val="28"/>
          <w:szCs w:val="28"/>
        </w:rPr>
        <w:t>Е</w:t>
      </w:r>
      <w:r w:rsidRPr="000259E5">
        <w:rPr>
          <w:sz w:val="28"/>
          <w:szCs w:val="28"/>
          <w:lang w:val="en-US"/>
        </w:rPr>
        <w:t>x</w:t>
      </w:r>
      <w:r w:rsidRPr="000259E5">
        <w:rPr>
          <w:sz w:val="28"/>
          <w:szCs w:val="28"/>
        </w:rPr>
        <w:t>е</w:t>
      </w:r>
      <w:r w:rsidRPr="000259E5">
        <w:rPr>
          <w:sz w:val="28"/>
          <w:szCs w:val="28"/>
          <w:lang w:val="en-US"/>
        </w:rPr>
        <w:t>csumm</w:t>
      </w:r>
      <w:r w:rsidRPr="000259E5">
        <w:rPr>
          <w:sz w:val="28"/>
          <w:szCs w:val="28"/>
        </w:rPr>
        <w:t>а</w:t>
      </w:r>
      <w:r w:rsidRPr="000259E5">
        <w:rPr>
          <w:sz w:val="28"/>
          <w:szCs w:val="28"/>
          <w:lang w:val="en-US"/>
        </w:rPr>
        <w:t>r</w:t>
      </w:r>
      <w:r w:rsidRPr="000259E5">
        <w:rPr>
          <w:sz w:val="28"/>
          <w:szCs w:val="28"/>
        </w:rPr>
        <w:t>уРР</w:t>
      </w:r>
      <w:r w:rsidRPr="000259E5">
        <w:rPr>
          <w:sz w:val="28"/>
          <w:szCs w:val="28"/>
          <w:lang w:val="en-US"/>
        </w:rPr>
        <w:t>s%20J</w:t>
      </w:r>
      <w:r w:rsidRPr="000259E5">
        <w:rPr>
          <w:sz w:val="28"/>
          <w:szCs w:val="28"/>
        </w:rPr>
        <w:t>а</w:t>
      </w:r>
      <w:r w:rsidRPr="000259E5">
        <w:rPr>
          <w:sz w:val="28"/>
          <w:szCs w:val="28"/>
          <w:lang w:val="en-US"/>
        </w:rPr>
        <w:t xml:space="preserve">n2013. </w:t>
      </w:r>
    </w:p>
    <w:p w:rsidR="000259E5" w:rsidRPr="000259E5" w:rsidRDefault="004C07F0" w:rsidP="00B6233A">
      <w:pPr>
        <w:pStyle w:val="a9"/>
        <w:numPr>
          <w:ilvl w:val="0"/>
          <w:numId w:val="17"/>
        </w:numPr>
        <w:tabs>
          <w:tab w:val="left" w:pos="993"/>
        </w:tabs>
        <w:spacing w:after="0" w:line="372" w:lineRule="auto"/>
        <w:ind w:left="0" w:firstLine="567"/>
        <w:jc w:val="both"/>
        <w:rPr>
          <w:sz w:val="28"/>
          <w:szCs w:val="28"/>
          <w:lang w:val="uk-UA"/>
        </w:rPr>
      </w:pPr>
      <w:r>
        <w:rPr>
          <w:sz w:val="28"/>
          <w:szCs w:val="28"/>
          <w:lang w:val="en-US"/>
        </w:rPr>
        <w:t>Wehmeyer</w:t>
      </w:r>
      <w:r w:rsidR="000259E5" w:rsidRPr="000259E5">
        <w:rPr>
          <w:sz w:val="28"/>
          <w:szCs w:val="28"/>
          <w:lang w:val="en-US"/>
        </w:rPr>
        <w:t xml:space="preserve"> M. L. (2002). Selfdetermination and the education of students with disabilities. ERIC EC Digest, 632. </w:t>
      </w:r>
      <w:r w:rsidR="000259E5" w:rsidRPr="00F909E2">
        <w:rPr>
          <w:sz w:val="28"/>
          <w:szCs w:val="28"/>
          <w:lang w:val="en-US"/>
        </w:rPr>
        <w:t>Retrieved from http://www.hoagiesgifted.org/eric/e632.html</w:t>
      </w:r>
    </w:p>
    <w:sectPr w:rsidR="000259E5" w:rsidRPr="000259E5"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37" w:rsidRDefault="00C06637" w:rsidP="00004A71">
      <w:r>
        <w:separator/>
      </w:r>
    </w:p>
  </w:endnote>
  <w:endnote w:type="continuationSeparator" w:id="0">
    <w:p w:rsidR="00C06637" w:rsidRDefault="00C06637"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37" w:rsidRDefault="00C06637" w:rsidP="00004A71">
      <w:r>
        <w:separator/>
      </w:r>
    </w:p>
  </w:footnote>
  <w:footnote w:type="continuationSeparator" w:id="0">
    <w:p w:rsidR="00C06637" w:rsidRDefault="00C06637"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E2" w:rsidRDefault="00F909E2">
    <w:pPr>
      <w:pStyle w:val="af"/>
      <w:jc w:val="right"/>
    </w:pPr>
    <w:r>
      <w:fldChar w:fldCharType="begin"/>
    </w:r>
    <w:r>
      <w:instrText>PAGE   \* MERGEFORMAT</w:instrText>
    </w:r>
    <w:r>
      <w:fldChar w:fldCharType="separate"/>
    </w:r>
    <w:r w:rsidR="001D0F21" w:rsidRPr="001D0F21">
      <w:rPr>
        <w:noProof/>
        <w:lang w:val="ru-RU"/>
      </w:rPr>
      <w:t>2</w:t>
    </w:r>
    <w:r>
      <w:rPr>
        <w:noProof/>
        <w:lang w:val="ru-RU"/>
      </w:rPr>
      <w:fldChar w:fldCharType="end"/>
    </w:r>
  </w:p>
  <w:p w:rsidR="00F909E2" w:rsidRDefault="00F909E2">
    <w:pPr>
      <w:pStyle w:val="af"/>
    </w:pPr>
  </w:p>
  <w:p w:rsidR="00F909E2" w:rsidRDefault="00F909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2">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0">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3">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F775B84"/>
    <w:multiLevelType w:val="multilevel"/>
    <w:tmpl w:val="436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4"/>
  </w:num>
  <w:num w:numId="7">
    <w:abstractNumId w:val="13"/>
  </w:num>
  <w:num w:numId="8">
    <w:abstractNumId w:val="2"/>
  </w:num>
  <w:num w:numId="9">
    <w:abstractNumId w:val="32"/>
  </w:num>
  <w:num w:numId="10">
    <w:abstractNumId w:val="1"/>
  </w:num>
  <w:num w:numId="11">
    <w:abstractNumId w:val="33"/>
  </w:num>
  <w:num w:numId="12">
    <w:abstractNumId w:val="18"/>
  </w:num>
  <w:num w:numId="13">
    <w:abstractNumId w:val="25"/>
  </w:num>
  <w:num w:numId="14">
    <w:abstractNumId w:val="22"/>
  </w:num>
  <w:num w:numId="15">
    <w:abstractNumId w:val="31"/>
  </w:num>
  <w:num w:numId="16">
    <w:abstractNumId w:val="30"/>
  </w:num>
  <w:num w:numId="17">
    <w:abstractNumId w:val="27"/>
  </w:num>
  <w:num w:numId="18">
    <w:abstractNumId w:val="26"/>
  </w:num>
  <w:num w:numId="19">
    <w:abstractNumId w:val="17"/>
  </w:num>
  <w:num w:numId="20">
    <w:abstractNumId w:val="23"/>
  </w:num>
  <w:num w:numId="21">
    <w:abstractNumId w:val="28"/>
  </w:num>
  <w:num w:numId="22">
    <w:abstractNumId w:val="19"/>
  </w:num>
  <w:num w:numId="23">
    <w:abstractNumId w:val="15"/>
  </w:num>
  <w:num w:numId="24">
    <w:abstractNumId w:val="16"/>
  </w:num>
  <w:num w:numId="25">
    <w:abstractNumId w:val="34"/>
  </w:num>
  <w:num w:numId="26">
    <w:abstractNumId w:val="20"/>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1017A"/>
    <w:rsid w:val="00011DB9"/>
    <w:rsid w:val="00013C31"/>
    <w:rsid w:val="00014794"/>
    <w:rsid w:val="00014CDB"/>
    <w:rsid w:val="00014DAA"/>
    <w:rsid w:val="0001744A"/>
    <w:rsid w:val="000204AB"/>
    <w:rsid w:val="000259E5"/>
    <w:rsid w:val="0003239E"/>
    <w:rsid w:val="00034F05"/>
    <w:rsid w:val="00036C7B"/>
    <w:rsid w:val="0004082E"/>
    <w:rsid w:val="00041101"/>
    <w:rsid w:val="000444B4"/>
    <w:rsid w:val="00044E1F"/>
    <w:rsid w:val="0004709B"/>
    <w:rsid w:val="0005080C"/>
    <w:rsid w:val="00050B99"/>
    <w:rsid w:val="0005125B"/>
    <w:rsid w:val="0005344A"/>
    <w:rsid w:val="000545BE"/>
    <w:rsid w:val="00057780"/>
    <w:rsid w:val="000605FB"/>
    <w:rsid w:val="00062B14"/>
    <w:rsid w:val="00063F64"/>
    <w:rsid w:val="00064493"/>
    <w:rsid w:val="00064B0C"/>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6229"/>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E0421"/>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AAB"/>
    <w:rsid w:val="00110721"/>
    <w:rsid w:val="0011081E"/>
    <w:rsid w:val="00114620"/>
    <w:rsid w:val="00114E6A"/>
    <w:rsid w:val="00116602"/>
    <w:rsid w:val="001221FA"/>
    <w:rsid w:val="0012225B"/>
    <w:rsid w:val="001237A1"/>
    <w:rsid w:val="001336FD"/>
    <w:rsid w:val="00135137"/>
    <w:rsid w:val="0013568D"/>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1D9A"/>
    <w:rsid w:val="00174048"/>
    <w:rsid w:val="00176CF8"/>
    <w:rsid w:val="0018003E"/>
    <w:rsid w:val="00181226"/>
    <w:rsid w:val="00184025"/>
    <w:rsid w:val="001855E6"/>
    <w:rsid w:val="001867FC"/>
    <w:rsid w:val="00187E72"/>
    <w:rsid w:val="0019061C"/>
    <w:rsid w:val="001940AE"/>
    <w:rsid w:val="00194BFD"/>
    <w:rsid w:val="0019509C"/>
    <w:rsid w:val="00195FD9"/>
    <w:rsid w:val="00197914"/>
    <w:rsid w:val="001A1FA3"/>
    <w:rsid w:val="001A23B1"/>
    <w:rsid w:val="001A292F"/>
    <w:rsid w:val="001A2A9D"/>
    <w:rsid w:val="001A43FC"/>
    <w:rsid w:val="001A4534"/>
    <w:rsid w:val="001A53A5"/>
    <w:rsid w:val="001A7A05"/>
    <w:rsid w:val="001B0E0D"/>
    <w:rsid w:val="001B12B2"/>
    <w:rsid w:val="001B17CA"/>
    <w:rsid w:val="001B4B55"/>
    <w:rsid w:val="001B7AA0"/>
    <w:rsid w:val="001C128A"/>
    <w:rsid w:val="001C2827"/>
    <w:rsid w:val="001C5F7A"/>
    <w:rsid w:val="001C6777"/>
    <w:rsid w:val="001C68BD"/>
    <w:rsid w:val="001C6DA7"/>
    <w:rsid w:val="001C6F30"/>
    <w:rsid w:val="001C79F8"/>
    <w:rsid w:val="001D0F21"/>
    <w:rsid w:val="001D4671"/>
    <w:rsid w:val="001D4DE9"/>
    <w:rsid w:val="001D60EE"/>
    <w:rsid w:val="001E2E91"/>
    <w:rsid w:val="001E54D4"/>
    <w:rsid w:val="001E70B0"/>
    <w:rsid w:val="001E7222"/>
    <w:rsid w:val="001E72EC"/>
    <w:rsid w:val="001E7B67"/>
    <w:rsid w:val="001F0334"/>
    <w:rsid w:val="001F4087"/>
    <w:rsid w:val="0020269E"/>
    <w:rsid w:val="0020304D"/>
    <w:rsid w:val="0021046E"/>
    <w:rsid w:val="00210CF6"/>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6B3C"/>
    <w:rsid w:val="00247911"/>
    <w:rsid w:val="00250738"/>
    <w:rsid w:val="00250746"/>
    <w:rsid w:val="00252232"/>
    <w:rsid w:val="00252E64"/>
    <w:rsid w:val="0025348A"/>
    <w:rsid w:val="00254C46"/>
    <w:rsid w:val="00255293"/>
    <w:rsid w:val="00256058"/>
    <w:rsid w:val="002579B7"/>
    <w:rsid w:val="002602AE"/>
    <w:rsid w:val="00261031"/>
    <w:rsid w:val="002637C4"/>
    <w:rsid w:val="0026571C"/>
    <w:rsid w:val="00265DDD"/>
    <w:rsid w:val="00266EC3"/>
    <w:rsid w:val="002705BA"/>
    <w:rsid w:val="00270D16"/>
    <w:rsid w:val="00272434"/>
    <w:rsid w:val="00273A4E"/>
    <w:rsid w:val="00275589"/>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41EA"/>
    <w:rsid w:val="002B423B"/>
    <w:rsid w:val="002B42BE"/>
    <w:rsid w:val="002B4536"/>
    <w:rsid w:val="002B494E"/>
    <w:rsid w:val="002B6931"/>
    <w:rsid w:val="002B734C"/>
    <w:rsid w:val="002C025E"/>
    <w:rsid w:val="002C02A2"/>
    <w:rsid w:val="002C0CFC"/>
    <w:rsid w:val="002C3D91"/>
    <w:rsid w:val="002C3F98"/>
    <w:rsid w:val="002C4FFD"/>
    <w:rsid w:val="002C69F0"/>
    <w:rsid w:val="002C784B"/>
    <w:rsid w:val="002D53AB"/>
    <w:rsid w:val="002E0736"/>
    <w:rsid w:val="002F05A1"/>
    <w:rsid w:val="002F1060"/>
    <w:rsid w:val="002F24D8"/>
    <w:rsid w:val="002F2B96"/>
    <w:rsid w:val="00300E80"/>
    <w:rsid w:val="00301802"/>
    <w:rsid w:val="003018FC"/>
    <w:rsid w:val="0030283A"/>
    <w:rsid w:val="00304B3B"/>
    <w:rsid w:val="003050EC"/>
    <w:rsid w:val="0031321A"/>
    <w:rsid w:val="003142CD"/>
    <w:rsid w:val="003148AF"/>
    <w:rsid w:val="00315333"/>
    <w:rsid w:val="0031553E"/>
    <w:rsid w:val="0031711C"/>
    <w:rsid w:val="00320258"/>
    <w:rsid w:val="00320D21"/>
    <w:rsid w:val="00324003"/>
    <w:rsid w:val="003259B3"/>
    <w:rsid w:val="003274EC"/>
    <w:rsid w:val="0033139B"/>
    <w:rsid w:val="0033162D"/>
    <w:rsid w:val="0033195A"/>
    <w:rsid w:val="00331D03"/>
    <w:rsid w:val="003340AF"/>
    <w:rsid w:val="0033572C"/>
    <w:rsid w:val="00336CE8"/>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47CB"/>
    <w:rsid w:val="003931B9"/>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AC9"/>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73E5"/>
    <w:rsid w:val="003F7975"/>
    <w:rsid w:val="004035C0"/>
    <w:rsid w:val="00403C5B"/>
    <w:rsid w:val="004041E9"/>
    <w:rsid w:val="00404E1F"/>
    <w:rsid w:val="00405091"/>
    <w:rsid w:val="004050B6"/>
    <w:rsid w:val="004060CA"/>
    <w:rsid w:val="00406B5E"/>
    <w:rsid w:val="0041047A"/>
    <w:rsid w:val="004109F3"/>
    <w:rsid w:val="00412931"/>
    <w:rsid w:val="00416B20"/>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4DF2"/>
    <w:rsid w:val="00445A8F"/>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1D67"/>
    <w:rsid w:val="00472418"/>
    <w:rsid w:val="0047301C"/>
    <w:rsid w:val="00475FC6"/>
    <w:rsid w:val="00482250"/>
    <w:rsid w:val="00482C3C"/>
    <w:rsid w:val="00483B9D"/>
    <w:rsid w:val="0048436C"/>
    <w:rsid w:val="004850E1"/>
    <w:rsid w:val="004864A0"/>
    <w:rsid w:val="00487F45"/>
    <w:rsid w:val="00490345"/>
    <w:rsid w:val="00490AFB"/>
    <w:rsid w:val="0049108C"/>
    <w:rsid w:val="004914CA"/>
    <w:rsid w:val="00492B74"/>
    <w:rsid w:val="004952C9"/>
    <w:rsid w:val="00495618"/>
    <w:rsid w:val="00495790"/>
    <w:rsid w:val="00497B6C"/>
    <w:rsid w:val="004A072B"/>
    <w:rsid w:val="004A1CA0"/>
    <w:rsid w:val="004A29A1"/>
    <w:rsid w:val="004B0DCA"/>
    <w:rsid w:val="004B1E84"/>
    <w:rsid w:val="004B21A8"/>
    <w:rsid w:val="004B5736"/>
    <w:rsid w:val="004C07F0"/>
    <w:rsid w:val="004C0C2C"/>
    <w:rsid w:val="004C1892"/>
    <w:rsid w:val="004C3E85"/>
    <w:rsid w:val="004C6087"/>
    <w:rsid w:val="004C7945"/>
    <w:rsid w:val="004D00F5"/>
    <w:rsid w:val="004D2EAA"/>
    <w:rsid w:val="004D2F2F"/>
    <w:rsid w:val="004D4AD6"/>
    <w:rsid w:val="004D4C99"/>
    <w:rsid w:val="004D7196"/>
    <w:rsid w:val="004E237D"/>
    <w:rsid w:val="004E2BA0"/>
    <w:rsid w:val="004E2C0E"/>
    <w:rsid w:val="004E443A"/>
    <w:rsid w:val="004E5F69"/>
    <w:rsid w:val="004E6825"/>
    <w:rsid w:val="004E6E6E"/>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5003A"/>
    <w:rsid w:val="00550CFC"/>
    <w:rsid w:val="0055314B"/>
    <w:rsid w:val="00554446"/>
    <w:rsid w:val="0055606A"/>
    <w:rsid w:val="00560845"/>
    <w:rsid w:val="00560C29"/>
    <w:rsid w:val="00563C9C"/>
    <w:rsid w:val="0056401E"/>
    <w:rsid w:val="0056406E"/>
    <w:rsid w:val="0056553D"/>
    <w:rsid w:val="00566DB2"/>
    <w:rsid w:val="005672E4"/>
    <w:rsid w:val="005672F6"/>
    <w:rsid w:val="00567964"/>
    <w:rsid w:val="00567971"/>
    <w:rsid w:val="005726F5"/>
    <w:rsid w:val="00572B34"/>
    <w:rsid w:val="00576055"/>
    <w:rsid w:val="005806EC"/>
    <w:rsid w:val="00580D00"/>
    <w:rsid w:val="005811B1"/>
    <w:rsid w:val="00583845"/>
    <w:rsid w:val="00584192"/>
    <w:rsid w:val="00584ACF"/>
    <w:rsid w:val="00584D8F"/>
    <w:rsid w:val="005932D8"/>
    <w:rsid w:val="0059537F"/>
    <w:rsid w:val="00595C40"/>
    <w:rsid w:val="005A2568"/>
    <w:rsid w:val="005A3AC0"/>
    <w:rsid w:val="005A6916"/>
    <w:rsid w:val="005A6FDC"/>
    <w:rsid w:val="005A7E12"/>
    <w:rsid w:val="005B164C"/>
    <w:rsid w:val="005B1B08"/>
    <w:rsid w:val="005B1DC6"/>
    <w:rsid w:val="005B3B9C"/>
    <w:rsid w:val="005B677D"/>
    <w:rsid w:val="005C27AF"/>
    <w:rsid w:val="005D01F4"/>
    <w:rsid w:val="005D1E35"/>
    <w:rsid w:val="005D2143"/>
    <w:rsid w:val="005D26CE"/>
    <w:rsid w:val="005D2AEA"/>
    <w:rsid w:val="005D3C2A"/>
    <w:rsid w:val="005D471F"/>
    <w:rsid w:val="005D62AE"/>
    <w:rsid w:val="005D643C"/>
    <w:rsid w:val="005D6909"/>
    <w:rsid w:val="005D6E6C"/>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7B18"/>
    <w:rsid w:val="00610F40"/>
    <w:rsid w:val="00611D17"/>
    <w:rsid w:val="006120DD"/>
    <w:rsid w:val="00612692"/>
    <w:rsid w:val="0061287D"/>
    <w:rsid w:val="00617C5C"/>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86D"/>
    <w:rsid w:val="00645468"/>
    <w:rsid w:val="00645637"/>
    <w:rsid w:val="00645C7C"/>
    <w:rsid w:val="006504E1"/>
    <w:rsid w:val="006511D7"/>
    <w:rsid w:val="00651E62"/>
    <w:rsid w:val="00653FC9"/>
    <w:rsid w:val="006559F4"/>
    <w:rsid w:val="00661086"/>
    <w:rsid w:val="00662733"/>
    <w:rsid w:val="00662C95"/>
    <w:rsid w:val="00663347"/>
    <w:rsid w:val="00663DA1"/>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91A03"/>
    <w:rsid w:val="00692EC1"/>
    <w:rsid w:val="00692F9E"/>
    <w:rsid w:val="0069300E"/>
    <w:rsid w:val="00693740"/>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E6E"/>
    <w:rsid w:val="006D0047"/>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3294"/>
    <w:rsid w:val="006F3394"/>
    <w:rsid w:val="006F351D"/>
    <w:rsid w:val="006F5A83"/>
    <w:rsid w:val="006F5BDB"/>
    <w:rsid w:val="006F5CA2"/>
    <w:rsid w:val="006F6CE2"/>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2EBC"/>
    <w:rsid w:val="0074379E"/>
    <w:rsid w:val="00743A9E"/>
    <w:rsid w:val="00744AAD"/>
    <w:rsid w:val="00745FDC"/>
    <w:rsid w:val="007462A2"/>
    <w:rsid w:val="00747215"/>
    <w:rsid w:val="00750F89"/>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5FF"/>
    <w:rsid w:val="007C1402"/>
    <w:rsid w:val="007C2E78"/>
    <w:rsid w:val="007C3B11"/>
    <w:rsid w:val="007C3EA5"/>
    <w:rsid w:val="007C60D5"/>
    <w:rsid w:val="007C699D"/>
    <w:rsid w:val="007D0EFA"/>
    <w:rsid w:val="007D1420"/>
    <w:rsid w:val="007D1D89"/>
    <w:rsid w:val="007D2B0D"/>
    <w:rsid w:val="007D500A"/>
    <w:rsid w:val="007D5806"/>
    <w:rsid w:val="007D5811"/>
    <w:rsid w:val="007D5A53"/>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6AE0"/>
    <w:rsid w:val="00857E6C"/>
    <w:rsid w:val="0086348D"/>
    <w:rsid w:val="008646E0"/>
    <w:rsid w:val="008659DA"/>
    <w:rsid w:val="00866717"/>
    <w:rsid w:val="00866F96"/>
    <w:rsid w:val="008671D6"/>
    <w:rsid w:val="00870D34"/>
    <w:rsid w:val="0087126B"/>
    <w:rsid w:val="0087374D"/>
    <w:rsid w:val="00873CCD"/>
    <w:rsid w:val="00877608"/>
    <w:rsid w:val="008805E2"/>
    <w:rsid w:val="008809F2"/>
    <w:rsid w:val="0088392F"/>
    <w:rsid w:val="008865EE"/>
    <w:rsid w:val="00890C01"/>
    <w:rsid w:val="0089361E"/>
    <w:rsid w:val="00893779"/>
    <w:rsid w:val="008958F1"/>
    <w:rsid w:val="00896824"/>
    <w:rsid w:val="008A1374"/>
    <w:rsid w:val="008A2D39"/>
    <w:rsid w:val="008A6907"/>
    <w:rsid w:val="008B06D7"/>
    <w:rsid w:val="008B0C50"/>
    <w:rsid w:val="008B32D3"/>
    <w:rsid w:val="008B4752"/>
    <w:rsid w:val="008C1275"/>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FAA"/>
    <w:rsid w:val="00936AFF"/>
    <w:rsid w:val="00937159"/>
    <w:rsid w:val="009374D9"/>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6E7B"/>
    <w:rsid w:val="00967D6B"/>
    <w:rsid w:val="00970DED"/>
    <w:rsid w:val="00976A2A"/>
    <w:rsid w:val="00976D2D"/>
    <w:rsid w:val="00976D3B"/>
    <w:rsid w:val="00981240"/>
    <w:rsid w:val="00982808"/>
    <w:rsid w:val="009838F2"/>
    <w:rsid w:val="009840D7"/>
    <w:rsid w:val="00985ACE"/>
    <w:rsid w:val="00987077"/>
    <w:rsid w:val="00990253"/>
    <w:rsid w:val="0099176B"/>
    <w:rsid w:val="00991779"/>
    <w:rsid w:val="00992CEF"/>
    <w:rsid w:val="00995EEF"/>
    <w:rsid w:val="0099644D"/>
    <w:rsid w:val="00996E3A"/>
    <w:rsid w:val="009970E7"/>
    <w:rsid w:val="00997C61"/>
    <w:rsid w:val="009A188E"/>
    <w:rsid w:val="009A1B64"/>
    <w:rsid w:val="009A572A"/>
    <w:rsid w:val="009A5F6D"/>
    <w:rsid w:val="009A7423"/>
    <w:rsid w:val="009A74B4"/>
    <w:rsid w:val="009B19B0"/>
    <w:rsid w:val="009B5EBD"/>
    <w:rsid w:val="009C3AA5"/>
    <w:rsid w:val="009C66E7"/>
    <w:rsid w:val="009D003C"/>
    <w:rsid w:val="009D0137"/>
    <w:rsid w:val="009D056C"/>
    <w:rsid w:val="009D152E"/>
    <w:rsid w:val="009D1854"/>
    <w:rsid w:val="009D31F3"/>
    <w:rsid w:val="009D446B"/>
    <w:rsid w:val="009D5414"/>
    <w:rsid w:val="009D5A39"/>
    <w:rsid w:val="009D673B"/>
    <w:rsid w:val="009D6A79"/>
    <w:rsid w:val="009D7402"/>
    <w:rsid w:val="009E5FE7"/>
    <w:rsid w:val="009E6624"/>
    <w:rsid w:val="009E7D02"/>
    <w:rsid w:val="009F2C31"/>
    <w:rsid w:val="009F5394"/>
    <w:rsid w:val="009F6C81"/>
    <w:rsid w:val="009F6FA6"/>
    <w:rsid w:val="009F766B"/>
    <w:rsid w:val="00A00CA9"/>
    <w:rsid w:val="00A01803"/>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4228"/>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5CC3"/>
    <w:rsid w:val="00A677E1"/>
    <w:rsid w:val="00A72B79"/>
    <w:rsid w:val="00A73DB3"/>
    <w:rsid w:val="00A74DAF"/>
    <w:rsid w:val="00A74E2D"/>
    <w:rsid w:val="00A845A9"/>
    <w:rsid w:val="00A86993"/>
    <w:rsid w:val="00A878F4"/>
    <w:rsid w:val="00A92F88"/>
    <w:rsid w:val="00A93EA0"/>
    <w:rsid w:val="00A96382"/>
    <w:rsid w:val="00A964BB"/>
    <w:rsid w:val="00A9734C"/>
    <w:rsid w:val="00A97B93"/>
    <w:rsid w:val="00AA01D0"/>
    <w:rsid w:val="00AA1BE7"/>
    <w:rsid w:val="00AA47E9"/>
    <w:rsid w:val="00AA5CFA"/>
    <w:rsid w:val="00AA61FE"/>
    <w:rsid w:val="00AA734B"/>
    <w:rsid w:val="00AB2191"/>
    <w:rsid w:val="00AB22E3"/>
    <w:rsid w:val="00AB29AD"/>
    <w:rsid w:val="00AB3C99"/>
    <w:rsid w:val="00AB4417"/>
    <w:rsid w:val="00AB5512"/>
    <w:rsid w:val="00AB5AA7"/>
    <w:rsid w:val="00AB5F4C"/>
    <w:rsid w:val="00AB7676"/>
    <w:rsid w:val="00AC0DBB"/>
    <w:rsid w:val="00AC3D3E"/>
    <w:rsid w:val="00AC6DF8"/>
    <w:rsid w:val="00AC7204"/>
    <w:rsid w:val="00AC7BC2"/>
    <w:rsid w:val="00AD01AA"/>
    <w:rsid w:val="00AD4DD3"/>
    <w:rsid w:val="00AD50C6"/>
    <w:rsid w:val="00AE186E"/>
    <w:rsid w:val="00AE18A3"/>
    <w:rsid w:val="00AE1F2A"/>
    <w:rsid w:val="00AE27B4"/>
    <w:rsid w:val="00AE2D75"/>
    <w:rsid w:val="00AE3FE7"/>
    <w:rsid w:val="00AE5955"/>
    <w:rsid w:val="00AE62C7"/>
    <w:rsid w:val="00AE62FC"/>
    <w:rsid w:val="00AF0A5E"/>
    <w:rsid w:val="00AF0BAA"/>
    <w:rsid w:val="00AF3A29"/>
    <w:rsid w:val="00AF6A4A"/>
    <w:rsid w:val="00AF6CE4"/>
    <w:rsid w:val="00AF7A9E"/>
    <w:rsid w:val="00AF7F61"/>
    <w:rsid w:val="00B008C1"/>
    <w:rsid w:val="00B00D54"/>
    <w:rsid w:val="00B01658"/>
    <w:rsid w:val="00B01941"/>
    <w:rsid w:val="00B01BCE"/>
    <w:rsid w:val="00B042EB"/>
    <w:rsid w:val="00B06780"/>
    <w:rsid w:val="00B12DC8"/>
    <w:rsid w:val="00B1440B"/>
    <w:rsid w:val="00B153D3"/>
    <w:rsid w:val="00B167F9"/>
    <w:rsid w:val="00B225E3"/>
    <w:rsid w:val="00B22DE3"/>
    <w:rsid w:val="00B23389"/>
    <w:rsid w:val="00B23B20"/>
    <w:rsid w:val="00B23F1C"/>
    <w:rsid w:val="00B24DA5"/>
    <w:rsid w:val="00B265BE"/>
    <w:rsid w:val="00B27D01"/>
    <w:rsid w:val="00B27EA7"/>
    <w:rsid w:val="00B33B5B"/>
    <w:rsid w:val="00B352BC"/>
    <w:rsid w:val="00B37171"/>
    <w:rsid w:val="00B37CA6"/>
    <w:rsid w:val="00B4341A"/>
    <w:rsid w:val="00B43E8F"/>
    <w:rsid w:val="00B4552A"/>
    <w:rsid w:val="00B46382"/>
    <w:rsid w:val="00B464BD"/>
    <w:rsid w:val="00B47561"/>
    <w:rsid w:val="00B47BB5"/>
    <w:rsid w:val="00B51806"/>
    <w:rsid w:val="00B52027"/>
    <w:rsid w:val="00B52253"/>
    <w:rsid w:val="00B52BC2"/>
    <w:rsid w:val="00B550C7"/>
    <w:rsid w:val="00B57BDB"/>
    <w:rsid w:val="00B6120F"/>
    <w:rsid w:val="00B61B0E"/>
    <w:rsid w:val="00B6233A"/>
    <w:rsid w:val="00B6343D"/>
    <w:rsid w:val="00B655E2"/>
    <w:rsid w:val="00B65655"/>
    <w:rsid w:val="00B66FC9"/>
    <w:rsid w:val="00B675CE"/>
    <w:rsid w:val="00B7083F"/>
    <w:rsid w:val="00B71723"/>
    <w:rsid w:val="00B72D71"/>
    <w:rsid w:val="00B73341"/>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A62"/>
    <w:rsid w:val="00B950F5"/>
    <w:rsid w:val="00B96545"/>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C43"/>
    <w:rsid w:val="00BD2359"/>
    <w:rsid w:val="00BD5E79"/>
    <w:rsid w:val="00BD6346"/>
    <w:rsid w:val="00BD74B9"/>
    <w:rsid w:val="00BE09BC"/>
    <w:rsid w:val="00BE119E"/>
    <w:rsid w:val="00BE18F2"/>
    <w:rsid w:val="00BE2660"/>
    <w:rsid w:val="00BE3F2A"/>
    <w:rsid w:val="00BE41B1"/>
    <w:rsid w:val="00BE50B3"/>
    <w:rsid w:val="00BE7E79"/>
    <w:rsid w:val="00BF24B4"/>
    <w:rsid w:val="00BF3084"/>
    <w:rsid w:val="00BF3B2E"/>
    <w:rsid w:val="00BF3D87"/>
    <w:rsid w:val="00BF427C"/>
    <w:rsid w:val="00BF5C74"/>
    <w:rsid w:val="00BF629D"/>
    <w:rsid w:val="00C01086"/>
    <w:rsid w:val="00C010EF"/>
    <w:rsid w:val="00C0218F"/>
    <w:rsid w:val="00C04FE3"/>
    <w:rsid w:val="00C06637"/>
    <w:rsid w:val="00C078C5"/>
    <w:rsid w:val="00C113CE"/>
    <w:rsid w:val="00C12D0D"/>
    <w:rsid w:val="00C13EF0"/>
    <w:rsid w:val="00C14222"/>
    <w:rsid w:val="00C16305"/>
    <w:rsid w:val="00C16D9A"/>
    <w:rsid w:val="00C22C10"/>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4BC8"/>
    <w:rsid w:val="00C45538"/>
    <w:rsid w:val="00C505DD"/>
    <w:rsid w:val="00C513A6"/>
    <w:rsid w:val="00C53063"/>
    <w:rsid w:val="00C53600"/>
    <w:rsid w:val="00C5370F"/>
    <w:rsid w:val="00C54367"/>
    <w:rsid w:val="00C55089"/>
    <w:rsid w:val="00C56D47"/>
    <w:rsid w:val="00C63094"/>
    <w:rsid w:val="00C65110"/>
    <w:rsid w:val="00C65A22"/>
    <w:rsid w:val="00C666B2"/>
    <w:rsid w:val="00C66C97"/>
    <w:rsid w:val="00C6798C"/>
    <w:rsid w:val="00C67D89"/>
    <w:rsid w:val="00C70EE1"/>
    <w:rsid w:val="00C70F92"/>
    <w:rsid w:val="00C71392"/>
    <w:rsid w:val="00C74EAE"/>
    <w:rsid w:val="00C74F65"/>
    <w:rsid w:val="00C77639"/>
    <w:rsid w:val="00C8299F"/>
    <w:rsid w:val="00C82C67"/>
    <w:rsid w:val="00C84F9C"/>
    <w:rsid w:val="00C85443"/>
    <w:rsid w:val="00C85715"/>
    <w:rsid w:val="00C900CE"/>
    <w:rsid w:val="00C9214F"/>
    <w:rsid w:val="00C971A8"/>
    <w:rsid w:val="00CA02A2"/>
    <w:rsid w:val="00CA2BF9"/>
    <w:rsid w:val="00CA4965"/>
    <w:rsid w:val="00CA6310"/>
    <w:rsid w:val="00CA6D30"/>
    <w:rsid w:val="00CA742F"/>
    <w:rsid w:val="00CB134B"/>
    <w:rsid w:val="00CB1746"/>
    <w:rsid w:val="00CB182C"/>
    <w:rsid w:val="00CB249F"/>
    <w:rsid w:val="00CB5F4F"/>
    <w:rsid w:val="00CB7C3E"/>
    <w:rsid w:val="00CC0747"/>
    <w:rsid w:val="00CC2659"/>
    <w:rsid w:val="00CC37D0"/>
    <w:rsid w:val="00CC5042"/>
    <w:rsid w:val="00CC77DE"/>
    <w:rsid w:val="00CD0179"/>
    <w:rsid w:val="00CD3612"/>
    <w:rsid w:val="00CD65BB"/>
    <w:rsid w:val="00CD774A"/>
    <w:rsid w:val="00CE52FA"/>
    <w:rsid w:val="00CF00DD"/>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3FF1"/>
    <w:rsid w:val="00DA09BF"/>
    <w:rsid w:val="00DA0AED"/>
    <w:rsid w:val="00DA1013"/>
    <w:rsid w:val="00DA1C26"/>
    <w:rsid w:val="00DA3947"/>
    <w:rsid w:val="00DA3B80"/>
    <w:rsid w:val="00DA6069"/>
    <w:rsid w:val="00DA6EA1"/>
    <w:rsid w:val="00DA71C4"/>
    <w:rsid w:val="00DB103D"/>
    <w:rsid w:val="00DB1289"/>
    <w:rsid w:val="00DB2F5D"/>
    <w:rsid w:val="00DB48CE"/>
    <w:rsid w:val="00DB54ED"/>
    <w:rsid w:val="00DB654B"/>
    <w:rsid w:val="00DB6E13"/>
    <w:rsid w:val="00DC18CB"/>
    <w:rsid w:val="00DC2DD5"/>
    <w:rsid w:val="00DC42C8"/>
    <w:rsid w:val="00DD0A3D"/>
    <w:rsid w:val="00DD22F0"/>
    <w:rsid w:val="00DD267E"/>
    <w:rsid w:val="00DD4240"/>
    <w:rsid w:val="00DD63FD"/>
    <w:rsid w:val="00DD6B00"/>
    <w:rsid w:val="00DE0315"/>
    <w:rsid w:val="00DE12BB"/>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6FBC"/>
    <w:rsid w:val="00E17BEE"/>
    <w:rsid w:val="00E2442C"/>
    <w:rsid w:val="00E302AC"/>
    <w:rsid w:val="00E3055B"/>
    <w:rsid w:val="00E30F17"/>
    <w:rsid w:val="00E324C9"/>
    <w:rsid w:val="00E360CE"/>
    <w:rsid w:val="00E40CA9"/>
    <w:rsid w:val="00E4166B"/>
    <w:rsid w:val="00E41C0C"/>
    <w:rsid w:val="00E44959"/>
    <w:rsid w:val="00E46679"/>
    <w:rsid w:val="00E53127"/>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25CF"/>
    <w:rsid w:val="00E827DB"/>
    <w:rsid w:val="00E831FB"/>
    <w:rsid w:val="00E8376E"/>
    <w:rsid w:val="00E84058"/>
    <w:rsid w:val="00E8511D"/>
    <w:rsid w:val="00E862A5"/>
    <w:rsid w:val="00E91EEB"/>
    <w:rsid w:val="00E9324B"/>
    <w:rsid w:val="00E93596"/>
    <w:rsid w:val="00E9452F"/>
    <w:rsid w:val="00E94A87"/>
    <w:rsid w:val="00E95A4A"/>
    <w:rsid w:val="00E95D39"/>
    <w:rsid w:val="00E96A7C"/>
    <w:rsid w:val="00EA26C2"/>
    <w:rsid w:val="00EA3AF1"/>
    <w:rsid w:val="00EA4C6D"/>
    <w:rsid w:val="00EA66D8"/>
    <w:rsid w:val="00EB5EF7"/>
    <w:rsid w:val="00EC481A"/>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F3359"/>
    <w:rsid w:val="00EF34EB"/>
    <w:rsid w:val="00EF4E8E"/>
    <w:rsid w:val="00EF5D10"/>
    <w:rsid w:val="00EF699C"/>
    <w:rsid w:val="00EF6BF8"/>
    <w:rsid w:val="00F01379"/>
    <w:rsid w:val="00F024DB"/>
    <w:rsid w:val="00F04522"/>
    <w:rsid w:val="00F04C95"/>
    <w:rsid w:val="00F06002"/>
    <w:rsid w:val="00F06E5B"/>
    <w:rsid w:val="00F07241"/>
    <w:rsid w:val="00F0730D"/>
    <w:rsid w:val="00F07DD2"/>
    <w:rsid w:val="00F1461B"/>
    <w:rsid w:val="00F15F46"/>
    <w:rsid w:val="00F1602B"/>
    <w:rsid w:val="00F17C90"/>
    <w:rsid w:val="00F20FF4"/>
    <w:rsid w:val="00F21BB7"/>
    <w:rsid w:val="00F21D14"/>
    <w:rsid w:val="00F222FE"/>
    <w:rsid w:val="00F24C1D"/>
    <w:rsid w:val="00F25993"/>
    <w:rsid w:val="00F26B53"/>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53C14"/>
    <w:rsid w:val="00F5401C"/>
    <w:rsid w:val="00F54B08"/>
    <w:rsid w:val="00F56DC0"/>
    <w:rsid w:val="00F63640"/>
    <w:rsid w:val="00F64DBB"/>
    <w:rsid w:val="00F66887"/>
    <w:rsid w:val="00F66E89"/>
    <w:rsid w:val="00F72D9F"/>
    <w:rsid w:val="00F73D4D"/>
    <w:rsid w:val="00F73D5B"/>
    <w:rsid w:val="00F803B4"/>
    <w:rsid w:val="00F80A13"/>
    <w:rsid w:val="00F810D6"/>
    <w:rsid w:val="00F8232C"/>
    <w:rsid w:val="00F844DF"/>
    <w:rsid w:val="00F87116"/>
    <w:rsid w:val="00F909E2"/>
    <w:rsid w:val="00F90A33"/>
    <w:rsid w:val="00F91762"/>
    <w:rsid w:val="00F918FB"/>
    <w:rsid w:val="00F9229F"/>
    <w:rsid w:val="00F952FC"/>
    <w:rsid w:val="00F9543D"/>
    <w:rsid w:val="00F968CC"/>
    <w:rsid w:val="00FA132B"/>
    <w:rsid w:val="00FA2E62"/>
    <w:rsid w:val="00FB00B1"/>
    <w:rsid w:val="00FB0E77"/>
    <w:rsid w:val="00FB4AE8"/>
    <w:rsid w:val="00FB5F03"/>
    <w:rsid w:val="00FC36E3"/>
    <w:rsid w:val="00FC3B97"/>
    <w:rsid w:val="00FC5788"/>
    <w:rsid w:val="00FC7FB4"/>
    <w:rsid w:val="00FD0749"/>
    <w:rsid w:val="00FD0BDE"/>
    <w:rsid w:val="00FD1E10"/>
    <w:rsid w:val="00FD4F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7893-CAC3-4D3B-9600-5352D095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18737</Words>
  <Characters>106805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2022-10-09T13:56:00Z</dcterms:created>
  <dcterms:modified xsi:type="dcterms:W3CDTF">2022-10-09T13:57:00Z</dcterms:modified>
</cp:coreProperties>
</file>