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4B" w:rsidRPr="009F766B" w:rsidRDefault="00E9324B" w:rsidP="00E9324B">
      <w:pPr>
        <w:jc w:val="center"/>
        <w:rPr>
          <w:sz w:val="28"/>
          <w:szCs w:val="28"/>
          <w:lang w:val="uk-UA"/>
        </w:rPr>
      </w:pPr>
      <w:r w:rsidRPr="009F766B">
        <w:rPr>
          <w:sz w:val="28"/>
          <w:szCs w:val="28"/>
          <w:lang w:val="uk-UA"/>
        </w:rPr>
        <w:t>МІНІСТЕРСТВО ОСВІТИ І НАУКИ УКРАІНИ</w:t>
      </w:r>
    </w:p>
    <w:p w:rsidR="00E9324B" w:rsidRPr="009F766B" w:rsidRDefault="00E9324B" w:rsidP="00E9324B">
      <w:pPr>
        <w:jc w:val="center"/>
        <w:rPr>
          <w:sz w:val="28"/>
          <w:szCs w:val="28"/>
          <w:lang w:val="uk-UA"/>
        </w:rPr>
      </w:pPr>
    </w:p>
    <w:p w:rsidR="00E9324B" w:rsidRPr="009F766B" w:rsidRDefault="00E9324B" w:rsidP="00E9324B">
      <w:pPr>
        <w:jc w:val="center"/>
        <w:rPr>
          <w:sz w:val="28"/>
          <w:szCs w:val="28"/>
          <w:lang w:val="uk-UA"/>
        </w:rPr>
      </w:pPr>
      <w:r w:rsidRPr="009F766B">
        <w:rPr>
          <w:sz w:val="28"/>
          <w:szCs w:val="28"/>
          <w:lang w:val="uk-UA"/>
        </w:rPr>
        <w:t>СХІДНОУКРАЇНСКИЙ  НАЦІОНАЛЬНИЙ  УНІВЕРСИТЕТ</w:t>
      </w:r>
    </w:p>
    <w:p w:rsidR="00E9324B" w:rsidRPr="009F766B" w:rsidRDefault="00E9324B" w:rsidP="00E9324B">
      <w:pPr>
        <w:jc w:val="center"/>
        <w:rPr>
          <w:sz w:val="28"/>
          <w:szCs w:val="28"/>
          <w:lang w:val="uk-UA"/>
        </w:rPr>
      </w:pPr>
    </w:p>
    <w:p w:rsidR="00E9324B" w:rsidRPr="009F766B" w:rsidRDefault="00E9324B" w:rsidP="00E9324B">
      <w:pPr>
        <w:jc w:val="center"/>
        <w:rPr>
          <w:b/>
          <w:sz w:val="28"/>
          <w:szCs w:val="28"/>
          <w:lang w:val="uk-UA"/>
        </w:rPr>
      </w:pPr>
      <w:r w:rsidRPr="009F766B">
        <w:rPr>
          <w:sz w:val="28"/>
          <w:szCs w:val="28"/>
          <w:lang w:val="uk-UA"/>
        </w:rPr>
        <w:t>ІМЕНІ  ВОЛОДИМИРА  ДАЛЯ</w:t>
      </w:r>
    </w:p>
    <w:p w:rsidR="00E9324B" w:rsidRPr="009F766B" w:rsidRDefault="00E9324B" w:rsidP="00E9324B">
      <w:pPr>
        <w:jc w:val="center"/>
        <w:rPr>
          <w:sz w:val="28"/>
          <w:szCs w:val="28"/>
          <w:lang w:val="uk-UA"/>
        </w:rPr>
      </w:pPr>
    </w:p>
    <w:p w:rsidR="00E9324B" w:rsidRPr="009F766B" w:rsidRDefault="00E9324B" w:rsidP="00E9324B">
      <w:pPr>
        <w:rPr>
          <w:b/>
          <w:sz w:val="28"/>
          <w:szCs w:val="28"/>
          <w:lang w:val="uk-UA"/>
        </w:rPr>
      </w:pPr>
    </w:p>
    <w:p w:rsidR="00E9324B" w:rsidRPr="009F766B" w:rsidRDefault="00E9324B" w:rsidP="00E9324B">
      <w:pPr>
        <w:jc w:val="center"/>
        <w:rPr>
          <w:sz w:val="32"/>
          <w:szCs w:val="32"/>
          <w:lang w:val="uk-UA"/>
        </w:rPr>
      </w:pPr>
      <w:r w:rsidRPr="009F766B">
        <w:rPr>
          <w:sz w:val="32"/>
          <w:szCs w:val="32"/>
          <w:lang w:val="uk-UA"/>
        </w:rPr>
        <w:t>Факультет гуманітарних наук</w:t>
      </w:r>
      <w:r w:rsidRPr="009F766B">
        <w:rPr>
          <w:sz w:val="32"/>
          <w:szCs w:val="32"/>
        </w:rPr>
        <w:t>,</w:t>
      </w:r>
      <w:r w:rsidRPr="009F766B">
        <w:rPr>
          <w:sz w:val="32"/>
          <w:szCs w:val="32"/>
          <w:lang w:val="uk-UA"/>
        </w:rPr>
        <w:t>психології та педагогіки</w:t>
      </w:r>
    </w:p>
    <w:p w:rsidR="00E9324B" w:rsidRPr="009F766B" w:rsidRDefault="00E9324B" w:rsidP="00E9324B">
      <w:pPr>
        <w:jc w:val="center"/>
        <w:rPr>
          <w:sz w:val="32"/>
          <w:szCs w:val="32"/>
          <w:lang w:val="uk-UA"/>
        </w:rPr>
      </w:pPr>
    </w:p>
    <w:p w:rsidR="00E9324B" w:rsidRPr="009F766B" w:rsidRDefault="00E9324B" w:rsidP="00E9324B">
      <w:pPr>
        <w:jc w:val="center"/>
        <w:rPr>
          <w:b/>
          <w:i/>
          <w:sz w:val="32"/>
          <w:szCs w:val="32"/>
          <w:lang w:val="uk-UA"/>
        </w:rPr>
      </w:pPr>
      <w:r w:rsidRPr="009F766B">
        <w:rPr>
          <w:sz w:val="32"/>
          <w:szCs w:val="32"/>
          <w:lang w:val="uk-UA"/>
        </w:rPr>
        <w:t>к</w:t>
      </w:r>
      <w:r w:rsidRPr="009F766B">
        <w:rPr>
          <w:sz w:val="32"/>
          <w:szCs w:val="32"/>
        </w:rPr>
        <w:t xml:space="preserve">афедра </w:t>
      </w:r>
      <w:r w:rsidRPr="009F766B">
        <w:rPr>
          <w:sz w:val="32"/>
          <w:szCs w:val="32"/>
          <w:lang w:val="uk-UA"/>
        </w:rPr>
        <w:t>практичної психології та соціальної роботи</w:t>
      </w:r>
    </w:p>
    <w:p w:rsidR="00E9324B" w:rsidRPr="009F766B" w:rsidRDefault="00E9324B" w:rsidP="00E9324B">
      <w:pPr>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632256" w:rsidP="00E9324B">
      <w:pPr>
        <w:jc w:val="right"/>
        <w:rPr>
          <w:b/>
          <w:sz w:val="32"/>
          <w:szCs w:val="32"/>
          <w:lang w:val="uk-UA"/>
        </w:rPr>
      </w:pPr>
      <w:r>
        <w:rPr>
          <w:b/>
          <w:sz w:val="32"/>
          <w:szCs w:val="32"/>
          <w:lang w:val="uk-UA"/>
        </w:rPr>
        <w:t>Башинська Я.Б.</w:t>
      </w:r>
    </w:p>
    <w:p w:rsidR="00E9324B" w:rsidRPr="009F766B" w:rsidRDefault="00E9324B" w:rsidP="00E9324B">
      <w:pPr>
        <w:rPr>
          <w:lang w:val="uk-UA"/>
        </w:rPr>
      </w:pPr>
    </w:p>
    <w:p w:rsidR="00E9324B" w:rsidRPr="009F766B" w:rsidRDefault="00E9324B" w:rsidP="00E9324B">
      <w:pPr>
        <w:rPr>
          <w:lang w:val="uk-UA"/>
        </w:rPr>
      </w:pPr>
    </w:p>
    <w:p w:rsidR="00E9324B" w:rsidRPr="009F766B" w:rsidRDefault="00E9324B" w:rsidP="00E9324B">
      <w:pPr>
        <w:spacing w:after="120"/>
        <w:jc w:val="center"/>
        <w:rPr>
          <w:b/>
          <w:sz w:val="44"/>
          <w:szCs w:val="44"/>
          <w:lang w:val="uk-UA"/>
        </w:rPr>
      </w:pPr>
    </w:p>
    <w:p w:rsidR="00E9324B" w:rsidRPr="009F766B" w:rsidRDefault="00E9324B" w:rsidP="00E9324B">
      <w:pPr>
        <w:spacing w:after="120"/>
        <w:jc w:val="center"/>
        <w:rPr>
          <w:b/>
          <w:sz w:val="44"/>
          <w:szCs w:val="44"/>
          <w:lang w:val="uk-UA"/>
        </w:rPr>
      </w:pPr>
      <w:r w:rsidRPr="009F766B">
        <w:rPr>
          <w:b/>
          <w:sz w:val="44"/>
          <w:szCs w:val="44"/>
          <w:lang w:val="uk-UA"/>
        </w:rPr>
        <w:t>Кваліфікаційна магістерська робота</w:t>
      </w:r>
    </w:p>
    <w:p w:rsidR="00E9324B" w:rsidRPr="009F766B" w:rsidRDefault="00E9324B" w:rsidP="00E9324B">
      <w:pPr>
        <w:jc w:val="both"/>
        <w:rPr>
          <w:b/>
          <w:sz w:val="32"/>
          <w:szCs w:val="32"/>
          <w:lang w:val="uk-UA"/>
        </w:rPr>
      </w:pPr>
    </w:p>
    <w:p w:rsidR="00E9324B" w:rsidRPr="00632256" w:rsidRDefault="00632256" w:rsidP="00632256">
      <w:pPr>
        <w:spacing w:after="120"/>
        <w:jc w:val="center"/>
        <w:rPr>
          <w:b/>
          <w:sz w:val="44"/>
          <w:szCs w:val="44"/>
          <w:lang w:val="uk-UA"/>
        </w:rPr>
      </w:pPr>
      <w:r w:rsidRPr="00632256">
        <w:rPr>
          <w:b/>
          <w:sz w:val="44"/>
          <w:szCs w:val="44"/>
          <w:lang w:val="uk-UA"/>
        </w:rPr>
        <w:t>Психологічні особливості розвитку комунікативних навичок у підлітків</w:t>
      </w:r>
    </w:p>
    <w:p w:rsidR="00E9324B" w:rsidRPr="009F766B" w:rsidRDefault="00E9324B" w:rsidP="00E9324B">
      <w:pPr>
        <w:jc w:val="center"/>
        <w:rPr>
          <w:sz w:val="28"/>
          <w:szCs w:val="28"/>
          <w:lang w:val="uk-UA"/>
        </w:rPr>
      </w:pPr>
    </w:p>
    <w:p w:rsidR="00E9324B" w:rsidRPr="009F766B" w:rsidRDefault="00E9324B" w:rsidP="00E9324B">
      <w:pPr>
        <w:jc w:val="center"/>
        <w:rPr>
          <w:sz w:val="28"/>
          <w:szCs w:val="28"/>
          <w:lang w:val="uk-UA"/>
        </w:rPr>
      </w:pPr>
    </w:p>
    <w:p w:rsidR="00A01803" w:rsidRPr="009F766B" w:rsidRDefault="00A01803" w:rsidP="00E9324B">
      <w:pPr>
        <w:jc w:val="center"/>
        <w:rPr>
          <w:sz w:val="28"/>
          <w:szCs w:val="28"/>
          <w:lang w:val="uk-UA"/>
        </w:rPr>
      </w:pPr>
    </w:p>
    <w:p w:rsidR="00F80A13" w:rsidRPr="009F766B" w:rsidRDefault="00F80A13" w:rsidP="00E9324B">
      <w:pPr>
        <w:jc w:val="center"/>
        <w:rPr>
          <w:sz w:val="28"/>
          <w:szCs w:val="28"/>
          <w:lang w:val="uk-UA"/>
        </w:rPr>
      </w:pPr>
    </w:p>
    <w:p w:rsidR="00372162" w:rsidRPr="009F766B" w:rsidRDefault="00372162" w:rsidP="00E9324B">
      <w:pPr>
        <w:jc w:val="center"/>
        <w:rPr>
          <w:sz w:val="28"/>
          <w:szCs w:val="28"/>
          <w:lang w:val="uk-UA"/>
        </w:rPr>
      </w:pPr>
    </w:p>
    <w:p w:rsidR="00372162" w:rsidRPr="009F766B" w:rsidRDefault="00372162" w:rsidP="00E9324B">
      <w:pPr>
        <w:jc w:val="center"/>
        <w:rPr>
          <w:sz w:val="28"/>
          <w:szCs w:val="28"/>
          <w:lang w:val="uk-UA"/>
        </w:rPr>
      </w:pPr>
    </w:p>
    <w:p w:rsidR="00F80A13" w:rsidRPr="009F766B" w:rsidRDefault="00F80A13" w:rsidP="00E9324B">
      <w:pPr>
        <w:jc w:val="center"/>
        <w:rPr>
          <w:sz w:val="28"/>
          <w:szCs w:val="28"/>
          <w:lang w:val="uk-UA"/>
        </w:rPr>
      </w:pPr>
    </w:p>
    <w:p w:rsidR="00C9214F" w:rsidRPr="009F766B" w:rsidRDefault="00C9214F" w:rsidP="00E9324B">
      <w:pPr>
        <w:jc w:val="center"/>
        <w:rPr>
          <w:sz w:val="28"/>
          <w:szCs w:val="28"/>
          <w:lang w:val="uk-UA"/>
        </w:rPr>
      </w:pPr>
    </w:p>
    <w:p w:rsidR="00C9214F" w:rsidRDefault="00C9214F" w:rsidP="00E9324B">
      <w:pPr>
        <w:jc w:val="center"/>
        <w:rPr>
          <w:sz w:val="28"/>
          <w:szCs w:val="28"/>
          <w:lang w:val="uk-UA"/>
        </w:rPr>
      </w:pPr>
    </w:p>
    <w:p w:rsidR="00111475" w:rsidRPr="009F766B" w:rsidRDefault="00111475" w:rsidP="00E9324B">
      <w:pPr>
        <w:jc w:val="center"/>
        <w:rPr>
          <w:sz w:val="28"/>
          <w:szCs w:val="28"/>
          <w:lang w:val="uk-UA"/>
        </w:rPr>
      </w:pPr>
    </w:p>
    <w:p w:rsidR="00C9214F" w:rsidRDefault="00C9214F" w:rsidP="00E9324B">
      <w:pPr>
        <w:jc w:val="center"/>
        <w:rPr>
          <w:sz w:val="28"/>
          <w:szCs w:val="28"/>
          <w:lang w:val="uk-UA"/>
        </w:rPr>
      </w:pPr>
    </w:p>
    <w:p w:rsidR="003C5425" w:rsidRDefault="003C5425" w:rsidP="00E9324B">
      <w:pPr>
        <w:jc w:val="center"/>
        <w:rPr>
          <w:sz w:val="28"/>
          <w:szCs w:val="28"/>
          <w:lang w:val="uk-UA"/>
        </w:rPr>
      </w:pPr>
    </w:p>
    <w:p w:rsidR="003C5425" w:rsidRDefault="003C5425" w:rsidP="00E9324B">
      <w:pPr>
        <w:jc w:val="center"/>
        <w:rPr>
          <w:sz w:val="28"/>
          <w:szCs w:val="28"/>
          <w:lang w:val="uk-UA"/>
        </w:rPr>
      </w:pPr>
    </w:p>
    <w:p w:rsidR="003C5425" w:rsidRDefault="003C5425" w:rsidP="00E9324B">
      <w:pPr>
        <w:jc w:val="center"/>
        <w:rPr>
          <w:sz w:val="28"/>
          <w:szCs w:val="28"/>
          <w:lang w:val="uk-UA"/>
        </w:rPr>
      </w:pPr>
    </w:p>
    <w:p w:rsidR="003C5425" w:rsidRPr="009F766B" w:rsidRDefault="003C5425" w:rsidP="00E9324B">
      <w:pPr>
        <w:jc w:val="center"/>
        <w:rPr>
          <w:sz w:val="28"/>
          <w:szCs w:val="28"/>
          <w:lang w:val="uk-UA"/>
        </w:rPr>
      </w:pPr>
    </w:p>
    <w:p w:rsidR="009C3AA5" w:rsidRPr="009F766B" w:rsidRDefault="009C3AA5" w:rsidP="00E9324B">
      <w:pPr>
        <w:jc w:val="center"/>
        <w:rPr>
          <w:sz w:val="28"/>
          <w:szCs w:val="28"/>
          <w:lang w:val="uk-UA"/>
        </w:rPr>
      </w:pPr>
    </w:p>
    <w:p w:rsidR="00E9324B" w:rsidRPr="009F766B" w:rsidRDefault="00E9324B" w:rsidP="00E9324B">
      <w:pPr>
        <w:jc w:val="center"/>
        <w:rPr>
          <w:b/>
          <w:sz w:val="28"/>
          <w:szCs w:val="28"/>
          <w:lang w:val="uk-UA"/>
        </w:rPr>
      </w:pPr>
      <w:r w:rsidRPr="009F766B">
        <w:rPr>
          <w:b/>
          <w:sz w:val="28"/>
          <w:szCs w:val="28"/>
          <w:lang w:val="uk-UA"/>
        </w:rPr>
        <w:t xml:space="preserve">Сєвєродонецьк </w:t>
      </w:r>
    </w:p>
    <w:p w:rsidR="00E9324B" w:rsidRPr="009F766B" w:rsidRDefault="00E9324B" w:rsidP="00E9324B">
      <w:pPr>
        <w:jc w:val="center"/>
        <w:rPr>
          <w:b/>
          <w:sz w:val="28"/>
          <w:szCs w:val="28"/>
          <w:lang w:val="uk-UA"/>
        </w:rPr>
      </w:pPr>
    </w:p>
    <w:p w:rsidR="00E9324B" w:rsidRPr="009F766B" w:rsidRDefault="00934FAA" w:rsidP="00E9324B">
      <w:pPr>
        <w:jc w:val="center"/>
        <w:rPr>
          <w:b/>
          <w:sz w:val="28"/>
          <w:szCs w:val="28"/>
          <w:lang w:val="uk-UA"/>
        </w:rPr>
      </w:pPr>
      <w:r w:rsidRPr="009F766B">
        <w:rPr>
          <w:b/>
          <w:sz w:val="28"/>
          <w:szCs w:val="28"/>
          <w:lang w:val="uk-UA"/>
        </w:rPr>
        <w:t xml:space="preserve"> 2021</w:t>
      </w:r>
    </w:p>
    <w:p w:rsidR="00E9324B" w:rsidRPr="009F766B" w:rsidRDefault="00E9324B" w:rsidP="00E9324B">
      <w:pPr>
        <w:jc w:val="center"/>
        <w:rPr>
          <w:b/>
          <w:sz w:val="28"/>
          <w:szCs w:val="28"/>
          <w:lang w:val="uk-UA"/>
        </w:rPr>
      </w:pPr>
      <w:r w:rsidRPr="009F766B">
        <w:rPr>
          <w:b/>
          <w:sz w:val="28"/>
          <w:szCs w:val="28"/>
          <w:lang w:val="uk-UA"/>
        </w:rPr>
        <w:lastRenderedPageBreak/>
        <w:t>СХІДНОУКРАЇНСКИЙ  НАЦІОНАЛЬНИЙ  УНІВЕРСИТЕТ</w:t>
      </w:r>
    </w:p>
    <w:p w:rsidR="00E9324B" w:rsidRPr="009F766B" w:rsidRDefault="00E9324B" w:rsidP="00E9324B">
      <w:pPr>
        <w:jc w:val="center"/>
        <w:rPr>
          <w:b/>
          <w:sz w:val="28"/>
          <w:szCs w:val="28"/>
          <w:lang w:val="uk-UA"/>
        </w:rPr>
      </w:pPr>
      <w:r w:rsidRPr="009F766B">
        <w:rPr>
          <w:b/>
          <w:sz w:val="28"/>
          <w:szCs w:val="28"/>
          <w:lang w:val="uk-UA"/>
        </w:rPr>
        <w:t>ІМЕНІ  ВОЛОДИМИРА  ДАЛЯ</w:t>
      </w:r>
    </w:p>
    <w:p w:rsidR="00E9324B" w:rsidRPr="009F766B" w:rsidRDefault="00E9324B" w:rsidP="00E9324B">
      <w:pPr>
        <w:jc w:val="center"/>
        <w:rPr>
          <w:sz w:val="28"/>
          <w:szCs w:val="28"/>
          <w:lang w:val="uk-UA"/>
        </w:rPr>
      </w:pPr>
    </w:p>
    <w:p w:rsidR="00E9324B" w:rsidRPr="009F766B" w:rsidRDefault="00E9324B" w:rsidP="00E9324B">
      <w:pPr>
        <w:rPr>
          <w:u w:val="single"/>
          <w:lang w:val="uk-UA"/>
        </w:rPr>
      </w:pPr>
      <w:r w:rsidRPr="009F766B">
        <w:rPr>
          <w:b/>
          <w:sz w:val="28"/>
          <w:szCs w:val="28"/>
          <w:lang w:val="uk-UA"/>
        </w:rPr>
        <w:t xml:space="preserve">Факультет    </w:t>
      </w:r>
      <w:r w:rsidRPr="009F766B">
        <w:rPr>
          <w:b/>
          <w:sz w:val="28"/>
          <w:szCs w:val="28"/>
          <w:u w:val="single"/>
          <w:lang w:val="uk-UA"/>
        </w:rPr>
        <w:t xml:space="preserve">  гуманітарних наук</w:t>
      </w:r>
      <w:r w:rsidRPr="009F766B">
        <w:rPr>
          <w:b/>
          <w:sz w:val="28"/>
          <w:szCs w:val="28"/>
          <w:u w:val="single"/>
        </w:rPr>
        <w:t>,</w:t>
      </w:r>
      <w:r w:rsidRPr="009F766B">
        <w:rPr>
          <w:b/>
          <w:sz w:val="28"/>
          <w:szCs w:val="28"/>
          <w:u w:val="single"/>
          <w:lang w:val="uk-UA"/>
        </w:rPr>
        <w:t xml:space="preserve"> психології та педагогіки</w:t>
      </w:r>
    </w:p>
    <w:p w:rsidR="00E9324B" w:rsidRPr="009F766B" w:rsidRDefault="00E9324B" w:rsidP="00E9324B">
      <w:pPr>
        <w:rPr>
          <w:lang w:val="uk-UA"/>
        </w:rPr>
      </w:pPr>
      <w:r w:rsidRPr="009F766B">
        <w:t xml:space="preserve">  (</w:t>
      </w:r>
      <w:r w:rsidRPr="009F766B">
        <w:rPr>
          <w:lang w:val="uk-UA"/>
        </w:rPr>
        <w:t>повне</w:t>
      </w:r>
      <w:r w:rsidRPr="009F766B">
        <w:t xml:space="preserve"> найменування</w:t>
      </w:r>
      <w:r w:rsidRPr="009F766B">
        <w:rPr>
          <w:lang w:val="uk-UA"/>
        </w:rPr>
        <w:t xml:space="preserve"> інституту</w:t>
      </w:r>
      <w:r w:rsidRPr="009F766B">
        <w:t>,</w:t>
      </w:r>
      <w:r w:rsidRPr="009F766B">
        <w:rPr>
          <w:lang w:val="uk-UA"/>
        </w:rPr>
        <w:t xml:space="preserve"> факультету)</w:t>
      </w:r>
    </w:p>
    <w:p w:rsidR="00E9324B" w:rsidRPr="009F766B" w:rsidRDefault="00E9324B" w:rsidP="00E9324B">
      <w:pPr>
        <w:tabs>
          <w:tab w:val="left" w:pos="1665"/>
        </w:tabs>
        <w:rPr>
          <w:b/>
          <w:sz w:val="28"/>
          <w:szCs w:val="28"/>
          <w:lang w:val="uk-UA"/>
        </w:rPr>
      </w:pPr>
    </w:p>
    <w:p w:rsidR="00E9324B" w:rsidRPr="009F766B" w:rsidRDefault="00E9324B" w:rsidP="00E9324B">
      <w:pPr>
        <w:tabs>
          <w:tab w:val="left" w:pos="1665"/>
        </w:tabs>
        <w:rPr>
          <w:b/>
          <w:sz w:val="28"/>
          <w:szCs w:val="28"/>
          <w:u w:val="single"/>
          <w:lang w:val="uk-UA"/>
        </w:rPr>
      </w:pPr>
      <w:r w:rsidRPr="009F766B">
        <w:rPr>
          <w:b/>
          <w:sz w:val="28"/>
          <w:szCs w:val="28"/>
          <w:lang w:val="uk-UA"/>
        </w:rPr>
        <w:t>Кафедра</w:t>
      </w:r>
      <w:r w:rsidRPr="009F766B">
        <w:rPr>
          <w:b/>
          <w:sz w:val="28"/>
          <w:szCs w:val="28"/>
          <w:lang w:val="uk-UA"/>
        </w:rPr>
        <w:tab/>
      </w:r>
      <w:r w:rsidRPr="009F766B">
        <w:rPr>
          <w:b/>
          <w:sz w:val="28"/>
          <w:szCs w:val="28"/>
          <w:u w:val="single"/>
          <w:lang w:val="uk-UA"/>
        </w:rPr>
        <w:t>практичної психології та соціальної роботи</w:t>
      </w:r>
    </w:p>
    <w:p w:rsidR="00E9324B" w:rsidRPr="009F766B" w:rsidRDefault="00E9324B" w:rsidP="00E9324B">
      <w:pPr>
        <w:rPr>
          <w:lang w:val="uk-UA"/>
        </w:rPr>
      </w:pPr>
      <w:r w:rsidRPr="009F766B">
        <w:rPr>
          <w:lang w:val="uk-UA"/>
        </w:rPr>
        <w:t xml:space="preserve">                                     (повна назва кафедри)</w:t>
      </w:r>
    </w:p>
    <w:p w:rsidR="00E9324B" w:rsidRPr="009F766B" w:rsidRDefault="00E9324B" w:rsidP="00E9324B">
      <w:pPr>
        <w:spacing w:after="120"/>
        <w:jc w:val="center"/>
        <w:rPr>
          <w:b/>
          <w:sz w:val="32"/>
          <w:szCs w:val="32"/>
          <w:lang w:val="uk-UA"/>
        </w:rPr>
      </w:pPr>
    </w:p>
    <w:p w:rsidR="00E9324B" w:rsidRPr="009F766B" w:rsidRDefault="00E9324B" w:rsidP="00E9324B">
      <w:pPr>
        <w:tabs>
          <w:tab w:val="left" w:pos="1860"/>
          <w:tab w:val="center" w:pos="4677"/>
        </w:tabs>
        <w:spacing w:after="120"/>
        <w:jc w:val="center"/>
        <w:rPr>
          <w:sz w:val="36"/>
          <w:szCs w:val="36"/>
          <w:lang w:val="uk-UA"/>
        </w:rPr>
      </w:pPr>
      <w:r w:rsidRPr="009F766B">
        <w:rPr>
          <w:sz w:val="36"/>
          <w:szCs w:val="36"/>
          <w:lang w:val="uk-UA"/>
        </w:rPr>
        <w:t>ПОЯСНЮВАЛЬНА ЗАПИСКА</w:t>
      </w:r>
    </w:p>
    <w:p w:rsidR="00E9324B" w:rsidRPr="009F766B" w:rsidRDefault="00E9324B" w:rsidP="00E9324B">
      <w:pPr>
        <w:tabs>
          <w:tab w:val="left" w:pos="1860"/>
          <w:tab w:val="center" w:pos="4677"/>
        </w:tabs>
        <w:spacing w:after="120"/>
        <w:jc w:val="center"/>
        <w:rPr>
          <w:b/>
          <w:sz w:val="28"/>
          <w:szCs w:val="28"/>
          <w:lang w:val="uk-UA"/>
        </w:rPr>
      </w:pPr>
    </w:p>
    <w:p w:rsidR="00E9324B" w:rsidRPr="009F766B" w:rsidRDefault="00E9324B" w:rsidP="00E9324B">
      <w:pPr>
        <w:tabs>
          <w:tab w:val="left" w:pos="1860"/>
          <w:tab w:val="center" w:pos="4677"/>
        </w:tabs>
        <w:spacing w:after="120"/>
        <w:jc w:val="center"/>
        <w:rPr>
          <w:b/>
          <w:sz w:val="28"/>
          <w:szCs w:val="28"/>
          <w:lang w:val="uk-UA"/>
        </w:rPr>
      </w:pPr>
      <w:r w:rsidRPr="009F766B">
        <w:rPr>
          <w:b/>
          <w:sz w:val="28"/>
          <w:szCs w:val="28"/>
          <w:lang w:val="uk-UA"/>
        </w:rPr>
        <w:t>до кваліфікаційної магістерської роботи</w:t>
      </w:r>
    </w:p>
    <w:p w:rsidR="00E9324B" w:rsidRPr="009F766B" w:rsidRDefault="00E9324B" w:rsidP="00E9324B">
      <w:pPr>
        <w:rPr>
          <w:b/>
          <w:sz w:val="28"/>
          <w:lang w:val="uk-UA"/>
        </w:rPr>
      </w:pPr>
      <w:r w:rsidRPr="009F766B">
        <w:rPr>
          <w:b/>
          <w:sz w:val="28"/>
          <w:szCs w:val="28"/>
          <w:lang w:val="uk-UA"/>
        </w:rPr>
        <w:t xml:space="preserve">    освітньо-кваліфікаційного рівня</w:t>
      </w:r>
      <w:r w:rsidRPr="009F766B">
        <w:rPr>
          <w:sz w:val="28"/>
          <w:szCs w:val="28"/>
          <w:lang w:val="uk-UA"/>
        </w:rPr>
        <w:t xml:space="preserve">    ____</w:t>
      </w:r>
      <w:r w:rsidRPr="009F766B">
        <w:rPr>
          <w:sz w:val="28"/>
          <w:szCs w:val="28"/>
          <w:u w:val="single"/>
          <w:lang w:val="uk-UA"/>
        </w:rPr>
        <w:t>магістр</w:t>
      </w:r>
      <w:r w:rsidRPr="009F766B">
        <w:rPr>
          <w:sz w:val="28"/>
          <w:szCs w:val="28"/>
          <w:lang w:val="uk-UA"/>
        </w:rPr>
        <w:t>_______________</w:t>
      </w:r>
    </w:p>
    <w:p w:rsidR="00E9324B" w:rsidRPr="009F766B" w:rsidRDefault="00E9324B" w:rsidP="00E9324B">
      <w:pPr>
        <w:jc w:val="center"/>
        <w:rPr>
          <w:lang w:val="uk-UA"/>
        </w:rPr>
      </w:pPr>
      <w:r w:rsidRPr="009F766B">
        <w:rPr>
          <w:lang w:val="uk-UA"/>
        </w:rPr>
        <w:t>(бакалавр, спеціаліст, магістр)</w:t>
      </w:r>
    </w:p>
    <w:p w:rsidR="00E9324B" w:rsidRPr="009F766B" w:rsidRDefault="00E9324B" w:rsidP="00E9324B">
      <w:pPr>
        <w:jc w:val="center"/>
        <w:rPr>
          <w:sz w:val="28"/>
          <w:lang w:val="uk-UA"/>
        </w:rPr>
      </w:pPr>
    </w:p>
    <w:p w:rsidR="00E9324B" w:rsidRPr="009F766B" w:rsidRDefault="00E9324B" w:rsidP="00E9324B">
      <w:pPr>
        <w:tabs>
          <w:tab w:val="left" w:pos="0"/>
        </w:tabs>
        <w:rPr>
          <w:sz w:val="28"/>
          <w:lang w:val="uk-UA"/>
        </w:rPr>
      </w:pPr>
      <w:r w:rsidRPr="009F766B">
        <w:rPr>
          <w:sz w:val="28"/>
          <w:lang w:val="uk-UA"/>
        </w:rPr>
        <w:t xml:space="preserve">    спеціальності      </w:t>
      </w:r>
      <w:r w:rsidR="00240121" w:rsidRPr="009F766B">
        <w:rPr>
          <w:sz w:val="28"/>
          <w:szCs w:val="28"/>
          <w:u w:val="single"/>
          <w:lang w:val="uk-UA"/>
        </w:rPr>
        <w:t>05</w:t>
      </w:r>
      <w:r w:rsidR="00C9214F" w:rsidRPr="009F766B">
        <w:rPr>
          <w:sz w:val="28"/>
          <w:szCs w:val="28"/>
          <w:u w:val="single"/>
          <w:lang w:val="uk-UA"/>
        </w:rPr>
        <w:t>3</w:t>
      </w:r>
      <w:r w:rsidRPr="009F766B">
        <w:rPr>
          <w:sz w:val="28"/>
          <w:szCs w:val="28"/>
          <w:u w:val="single"/>
          <w:lang w:val="uk-UA"/>
        </w:rPr>
        <w:t xml:space="preserve"> </w:t>
      </w:r>
      <w:r w:rsidR="00BB4ADD" w:rsidRPr="009F766B">
        <w:rPr>
          <w:sz w:val="28"/>
          <w:szCs w:val="28"/>
          <w:u w:val="single"/>
        </w:rPr>
        <w:t>–</w:t>
      </w:r>
      <w:r w:rsidR="00BB4ADD" w:rsidRPr="009F766B">
        <w:rPr>
          <w:sz w:val="28"/>
          <w:szCs w:val="28"/>
          <w:u w:val="single"/>
          <w:lang w:val="uk-UA"/>
        </w:rPr>
        <w:t xml:space="preserve"> </w:t>
      </w:r>
      <w:r w:rsidR="00240121" w:rsidRPr="009F766B">
        <w:rPr>
          <w:sz w:val="28"/>
          <w:szCs w:val="28"/>
          <w:u w:val="single"/>
          <w:lang w:val="uk-UA"/>
        </w:rPr>
        <w:t>Психологія</w:t>
      </w:r>
    </w:p>
    <w:p w:rsidR="00E9324B" w:rsidRPr="009F766B" w:rsidRDefault="00E9324B" w:rsidP="00E9324B">
      <w:pPr>
        <w:jc w:val="both"/>
        <w:rPr>
          <w:sz w:val="20"/>
          <w:szCs w:val="20"/>
          <w:lang w:val="uk-UA"/>
        </w:rPr>
      </w:pPr>
      <w:r w:rsidRPr="009F766B">
        <w:rPr>
          <w:sz w:val="20"/>
          <w:szCs w:val="20"/>
          <w:lang w:val="uk-UA"/>
        </w:rPr>
        <w:t>(шифр і назва)</w:t>
      </w:r>
    </w:p>
    <w:p w:rsidR="00E9324B" w:rsidRPr="009F766B" w:rsidRDefault="00E9324B" w:rsidP="00E9324B">
      <w:pPr>
        <w:tabs>
          <w:tab w:val="left" w:pos="0"/>
        </w:tabs>
        <w:rPr>
          <w:sz w:val="28"/>
          <w:szCs w:val="28"/>
          <w:u w:val="single"/>
          <w:lang w:val="uk-UA"/>
        </w:rPr>
      </w:pPr>
      <w:r w:rsidRPr="009F766B">
        <w:rPr>
          <w:sz w:val="28"/>
          <w:lang w:val="uk-UA"/>
        </w:rPr>
        <w:t xml:space="preserve">    галузі знань      </w:t>
      </w:r>
      <w:r w:rsidR="00240121" w:rsidRPr="009F766B">
        <w:rPr>
          <w:sz w:val="28"/>
          <w:szCs w:val="28"/>
          <w:u w:val="single"/>
          <w:lang w:val="uk-UA"/>
        </w:rPr>
        <w:t xml:space="preserve"> 05</w:t>
      </w:r>
      <w:r w:rsidRPr="009F766B">
        <w:rPr>
          <w:sz w:val="28"/>
          <w:szCs w:val="28"/>
          <w:u w:val="single"/>
          <w:lang w:val="uk-UA"/>
        </w:rPr>
        <w:t xml:space="preserve"> – </w:t>
      </w:r>
      <w:r w:rsidR="00240121" w:rsidRPr="009F766B">
        <w:rPr>
          <w:sz w:val="28"/>
          <w:szCs w:val="28"/>
          <w:u w:val="single"/>
          <w:lang w:val="uk-UA"/>
        </w:rPr>
        <w:t>Соціальні та поведінкові науки</w:t>
      </w:r>
    </w:p>
    <w:p w:rsidR="00E9324B" w:rsidRPr="009F766B" w:rsidRDefault="00E9324B" w:rsidP="00E9324B">
      <w:pPr>
        <w:jc w:val="both"/>
        <w:rPr>
          <w:sz w:val="20"/>
          <w:szCs w:val="20"/>
          <w:lang w:val="uk-UA"/>
        </w:rPr>
      </w:pPr>
      <w:r w:rsidRPr="009F766B">
        <w:rPr>
          <w:sz w:val="20"/>
          <w:szCs w:val="20"/>
          <w:lang w:val="uk-UA"/>
        </w:rPr>
        <w:t>(шифр і назва)</w:t>
      </w:r>
    </w:p>
    <w:p w:rsidR="006C6E6E" w:rsidRPr="009F766B" w:rsidRDefault="006C6E6E" w:rsidP="006C6E6E">
      <w:pPr>
        <w:tabs>
          <w:tab w:val="left" w:pos="0"/>
        </w:tabs>
        <w:rPr>
          <w:sz w:val="28"/>
          <w:lang w:val="uk-UA"/>
        </w:rPr>
      </w:pPr>
      <w:r w:rsidRPr="009F766B">
        <w:rPr>
          <w:sz w:val="28"/>
          <w:lang w:val="uk-UA"/>
        </w:rPr>
        <w:t xml:space="preserve">    Освітня програма «</w:t>
      </w:r>
      <w:r w:rsidR="00240121" w:rsidRPr="009F766B">
        <w:rPr>
          <w:sz w:val="28"/>
          <w:lang w:val="uk-UA"/>
        </w:rPr>
        <w:t>Практична психологія</w:t>
      </w:r>
      <w:r w:rsidRPr="009F766B">
        <w:rPr>
          <w:sz w:val="28"/>
          <w:lang w:val="uk-UA"/>
        </w:rPr>
        <w:t>»</w:t>
      </w:r>
    </w:p>
    <w:p w:rsidR="00E9324B" w:rsidRPr="009F766B" w:rsidRDefault="00E9324B" w:rsidP="00E9324B">
      <w:pPr>
        <w:spacing w:after="120"/>
        <w:jc w:val="center"/>
        <w:rPr>
          <w:sz w:val="28"/>
          <w:lang w:val="uk-UA"/>
        </w:rPr>
      </w:pPr>
    </w:p>
    <w:p w:rsidR="00BB4ADD" w:rsidRPr="009F766B" w:rsidRDefault="00BB4ADD" w:rsidP="00E9324B">
      <w:pPr>
        <w:spacing w:after="120"/>
        <w:jc w:val="center"/>
        <w:rPr>
          <w:b/>
          <w:sz w:val="32"/>
          <w:szCs w:val="32"/>
          <w:lang w:val="uk-UA"/>
        </w:rPr>
      </w:pPr>
    </w:p>
    <w:p w:rsidR="00240121" w:rsidRPr="009F766B" w:rsidRDefault="00E9324B" w:rsidP="00240121">
      <w:pPr>
        <w:ind w:left="-57" w:right="-57"/>
        <w:jc w:val="both"/>
        <w:rPr>
          <w:sz w:val="28"/>
          <w:lang w:val="uk-UA"/>
        </w:rPr>
      </w:pPr>
      <w:r w:rsidRPr="009F766B">
        <w:rPr>
          <w:sz w:val="28"/>
          <w:lang w:val="uk-UA"/>
        </w:rPr>
        <w:t>на тему:</w:t>
      </w:r>
      <w:r w:rsidR="00692EC1" w:rsidRPr="009F766B">
        <w:rPr>
          <w:sz w:val="28"/>
          <w:lang w:val="uk-UA"/>
        </w:rPr>
        <w:t xml:space="preserve"> </w:t>
      </w:r>
      <w:r w:rsidR="00111475" w:rsidRPr="00111475">
        <w:rPr>
          <w:sz w:val="28"/>
          <w:lang w:val="uk-UA"/>
        </w:rPr>
        <w:t>Психологічні особливості розвитку комунікативних навичок у підлітків</w:t>
      </w:r>
    </w:p>
    <w:p w:rsidR="001855E6" w:rsidRPr="009F766B" w:rsidRDefault="001855E6" w:rsidP="00BB4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sz w:val="32"/>
          <w:szCs w:val="32"/>
        </w:rPr>
      </w:pPr>
    </w:p>
    <w:p w:rsidR="00E9324B" w:rsidRPr="009F766B" w:rsidRDefault="00E9324B" w:rsidP="00934FAA">
      <w:pPr>
        <w:jc w:val="both"/>
        <w:rPr>
          <w:sz w:val="28"/>
          <w:szCs w:val="28"/>
        </w:rPr>
      </w:pPr>
    </w:p>
    <w:p w:rsidR="00E9324B" w:rsidRPr="009F766B" w:rsidRDefault="00E9324B" w:rsidP="00E9324B">
      <w:pPr>
        <w:jc w:val="center"/>
        <w:rPr>
          <w:sz w:val="28"/>
          <w:szCs w:val="28"/>
          <w:lang w:val="uk-UA"/>
        </w:rPr>
      </w:pPr>
    </w:p>
    <w:p w:rsidR="00E9324B" w:rsidRDefault="00111475" w:rsidP="00E9324B">
      <w:pPr>
        <w:rPr>
          <w:sz w:val="28"/>
          <w:szCs w:val="28"/>
          <w:lang w:val="uk-UA"/>
        </w:rPr>
      </w:pPr>
      <w:r>
        <w:rPr>
          <w:sz w:val="28"/>
          <w:lang w:val="uk-UA"/>
        </w:rPr>
        <w:t>Виконала</w:t>
      </w:r>
      <w:r w:rsidR="00E9324B" w:rsidRPr="009F766B">
        <w:rPr>
          <w:sz w:val="28"/>
          <w:lang w:val="uk-UA"/>
        </w:rPr>
        <w:t>: студент</w:t>
      </w:r>
      <w:r>
        <w:rPr>
          <w:sz w:val="28"/>
          <w:lang w:val="uk-UA"/>
        </w:rPr>
        <w:t>ка</w:t>
      </w:r>
      <w:r w:rsidR="00E9324B" w:rsidRPr="009F766B">
        <w:rPr>
          <w:sz w:val="28"/>
          <w:lang w:val="uk-UA"/>
        </w:rPr>
        <w:t xml:space="preserve"> групи  </w:t>
      </w:r>
      <w:r w:rsidR="00240121" w:rsidRPr="009F766B">
        <w:rPr>
          <w:sz w:val="28"/>
          <w:szCs w:val="28"/>
          <w:lang w:val="uk-UA"/>
        </w:rPr>
        <w:t>ПСПП</w:t>
      </w:r>
      <w:r w:rsidR="008D7A3B" w:rsidRPr="009F766B">
        <w:rPr>
          <w:sz w:val="28"/>
          <w:szCs w:val="28"/>
          <w:lang w:val="uk-UA"/>
        </w:rPr>
        <w:t>-20</w:t>
      </w:r>
      <w:r w:rsidR="00434CB7" w:rsidRPr="009F766B">
        <w:rPr>
          <w:sz w:val="28"/>
          <w:szCs w:val="28"/>
          <w:lang w:val="uk-UA"/>
        </w:rPr>
        <w:t>д</w:t>
      </w:r>
      <w:r w:rsidR="00E9324B" w:rsidRPr="009F766B">
        <w:rPr>
          <w:sz w:val="28"/>
          <w:szCs w:val="28"/>
          <w:lang w:val="uk-UA"/>
        </w:rPr>
        <w:t xml:space="preserve">м                           </w:t>
      </w:r>
      <w:r w:rsidR="00692EC1" w:rsidRPr="009F766B">
        <w:rPr>
          <w:sz w:val="28"/>
          <w:szCs w:val="28"/>
          <w:lang w:val="uk-UA"/>
        </w:rPr>
        <w:t xml:space="preserve"> </w:t>
      </w:r>
      <w:r w:rsidR="006C6E6E" w:rsidRPr="009F766B">
        <w:rPr>
          <w:sz w:val="28"/>
          <w:szCs w:val="28"/>
          <w:lang w:val="uk-UA"/>
        </w:rPr>
        <w:t xml:space="preserve">   </w:t>
      </w:r>
      <w:r>
        <w:rPr>
          <w:sz w:val="28"/>
          <w:szCs w:val="28"/>
          <w:lang w:val="uk-UA"/>
        </w:rPr>
        <w:t>Башинська Я.Б.</w:t>
      </w:r>
    </w:p>
    <w:p w:rsidR="00111475" w:rsidRPr="009F766B" w:rsidRDefault="00111475" w:rsidP="00E9324B">
      <w:pPr>
        <w:rPr>
          <w:sz w:val="16"/>
          <w:lang w:val="uk-UA"/>
        </w:rPr>
      </w:pPr>
    </w:p>
    <w:p w:rsidR="00E9324B" w:rsidRPr="009F766B" w:rsidRDefault="00E9324B" w:rsidP="00E9324B">
      <w:pPr>
        <w:rPr>
          <w:sz w:val="16"/>
          <w:lang w:val="uk-UA"/>
        </w:rPr>
      </w:pPr>
    </w:p>
    <w:p w:rsidR="00E9324B" w:rsidRPr="009F766B" w:rsidRDefault="00E9324B" w:rsidP="00E9324B">
      <w:pPr>
        <w:rPr>
          <w:sz w:val="28"/>
          <w:lang w:val="uk-UA"/>
        </w:rPr>
      </w:pPr>
      <w:r w:rsidRPr="009F766B">
        <w:rPr>
          <w:sz w:val="28"/>
          <w:szCs w:val="28"/>
          <w:lang w:val="uk-UA"/>
        </w:rPr>
        <w:t xml:space="preserve">Керівник: д.психол.н., проф.                                                    </w:t>
      </w:r>
      <w:r w:rsidR="00111475">
        <w:rPr>
          <w:sz w:val="28"/>
          <w:szCs w:val="28"/>
          <w:lang w:val="uk-UA"/>
        </w:rPr>
        <w:t>Б</w:t>
      </w:r>
      <w:r w:rsidR="00240121" w:rsidRPr="009F766B">
        <w:rPr>
          <w:sz w:val="28"/>
          <w:szCs w:val="28"/>
          <w:lang w:val="uk-UA"/>
        </w:rPr>
        <w:t>лискун О.О.</w:t>
      </w:r>
    </w:p>
    <w:p w:rsidR="00E9324B" w:rsidRPr="009F766B" w:rsidRDefault="00E9324B" w:rsidP="00E9324B">
      <w:pPr>
        <w:rPr>
          <w:sz w:val="16"/>
          <w:lang w:val="uk-UA"/>
        </w:rPr>
      </w:pPr>
    </w:p>
    <w:p w:rsidR="00E9324B" w:rsidRPr="009F766B" w:rsidRDefault="00E9324B" w:rsidP="00E9324B">
      <w:pPr>
        <w:rPr>
          <w:sz w:val="28"/>
          <w:szCs w:val="28"/>
          <w:lang w:val="uk-UA"/>
        </w:rPr>
      </w:pPr>
      <w:r w:rsidRPr="009F766B">
        <w:rPr>
          <w:sz w:val="28"/>
          <w:szCs w:val="28"/>
          <w:lang w:val="uk-UA"/>
        </w:rPr>
        <w:t>Завідувач кафедри практичної психології</w:t>
      </w:r>
    </w:p>
    <w:p w:rsidR="00E9324B" w:rsidRPr="009F766B" w:rsidRDefault="00E9324B" w:rsidP="00E9324B">
      <w:pPr>
        <w:rPr>
          <w:sz w:val="28"/>
          <w:szCs w:val="28"/>
          <w:lang w:val="uk-UA"/>
        </w:rPr>
      </w:pPr>
      <w:r w:rsidRPr="009F766B">
        <w:rPr>
          <w:sz w:val="28"/>
          <w:szCs w:val="28"/>
          <w:lang w:val="uk-UA"/>
        </w:rPr>
        <w:t xml:space="preserve">та соціальної роботи </w:t>
      </w:r>
    </w:p>
    <w:p w:rsidR="00E9324B" w:rsidRPr="009F766B" w:rsidRDefault="00E9324B" w:rsidP="00E9324B">
      <w:pPr>
        <w:rPr>
          <w:sz w:val="28"/>
          <w:szCs w:val="28"/>
          <w:lang w:val="uk-UA"/>
        </w:rPr>
      </w:pPr>
      <w:r w:rsidRPr="009F766B">
        <w:rPr>
          <w:sz w:val="28"/>
          <w:szCs w:val="28"/>
          <w:lang w:val="uk-UA"/>
        </w:rPr>
        <w:t>д. психол. н., проф.                                                                    Завацька Н.Є.</w:t>
      </w:r>
    </w:p>
    <w:p w:rsidR="00E9324B" w:rsidRPr="009F766B" w:rsidRDefault="00E9324B" w:rsidP="00E9324B">
      <w:pPr>
        <w:rPr>
          <w:sz w:val="28"/>
          <w:lang w:val="uk-UA"/>
        </w:rPr>
      </w:pPr>
    </w:p>
    <w:p w:rsidR="00E9324B" w:rsidRPr="009F766B" w:rsidRDefault="00E9324B" w:rsidP="00E9324B">
      <w:pPr>
        <w:rPr>
          <w:sz w:val="28"/>
          <w:szCs w:val="28"/>
          <w:lang w:val="uk-UA"/>
        </w:rPr>
      </w:pPr>
      <w:r w:rsidRPr="009F766B">
        <w:rPr>
          <w:sz w:val="28"/>
          <w:szCs w:val="28"/>
          <w:lang w:val="uk-UA"/>
        </w:rPr>
        <w:t xml:space="preserve">Рецензент                                                                                    </w:t>
      </w:r>
    </w:p>
    <w:p w:rsidR="00E9324B" w:rsidRPr="009F766B" w:rsidRDefault="00080F96" w:rsidP="00E9324B">
      <w:pPr>
        <w:rPr>
          <w:sz w:val="28"/>
          <w:szCs w:val="28"/>
          <w:lang w:val="uk-UA"/>
        </w:rPr>
      </w:pPr>
      <w:r>
        <w:rPr>
          <w:sz w:val="28"/>
          <w:szCs w:val="28"/>
          <w:lang w:val="uk-UA"/>
        </w:rPr>
        <w:t>к. психол. н., доц</w:t>
      </w:r>
      <w:r w:rsidR="00E9324B" w:rsidRPr="009F766B">
        <w:rPr>
          <w:sz w:val="28"/>
          <w:szCs w:val="28"/>
          <w:lang w:val="uk-UA"/>
        </w:rPr>
        <w:t xml:space="preserve">.                                                  </w:t>
      </w:r>
      <w:r w:rsidR="00BB4ADD" w:rsidRPr="009F766B">
        <w:rPr>
          <w:sz w:val="28"/>
          <w:szCs w:val="28"/>
          <w:lang w:val="uk-UA"/>
        </w:rPr>
        <w:t xml:space="preserve">            </w:t>
      </w:r>
      <w:r>
        <w:rPr>
          <w:sz w:val="28"/>
          <w:szCs w:val="28"/>
          <w:lang w:val="uk-UA"/>
        </w:rPr>
        <w:t xml:space="preserve">  </w:t>
      </w:r>
      <w:r w:rsidR="00BB4ADD" w:rsidRPr="009F766B">
        <w:rPr>
          <w:sz w:val="28"/>
          <w:szCs w:val="28"/>
          <w:lang w:val="uk-UA"/>
        </w:rPr>
        <w:t xml:space="preserve">       </w:t>
      </w:r>
      <w:r>
        <w:rPr>
          <w:sz w:val="28"/>
          <w:szCs w:val="28"/>
          <w:lang w:val="uk-UA"/>
        </w:rPr>
        <w:t>Журба А.М.</w:t>
      </w:r>
      <w:bookmarkStart w:id="0" w:name="_GoBack"/>
      <w:bookmarkEnd w:id="0"/>
    </w:p>
    <w:p w:rsidR="00E9324B" w:rsidRPr="009F766B" w:rsidRDefault="00E9324B" w:rsidP="00E9324B">
      <w:pPr>
        <w:jc w:val="right"/>
        <w:rPr>
          <w:sz w:val="28"/>
          <w:lang w:val="uk-UA"/>
        </w:rPr>
      </w:pPr>
    </w:p>
    <w:p w:rsidR="00E9324B" w:rsidRPr="009F766B" w:rsidRDefault="00E9324B" w:rsidP="00E9324B">
      <w:pPr>
        <w:jc w:val="center"/>
        <w:rPr>
          <w:sz w:val="28"/>
          <w:szCs w:val="28"/>
          <w:lang w:val="uk-UA"/>
        </w:rPr>
      </w:pPr>
    </w:p>
    <w:p w:rsidR="008D7A3B" w:rsidRPr="009F766B" w:rsidRDefault="008D7A3B" w:rsidP="00E9324B">
      <w:pPr>
        <w:jc w:val="center"/>
        <w:rPr>
          <w:sz w:val="28"/>
          <w:szCs w:val="28"/>
          <w:lang w:val="uk-UA"/>
        </w:rPr>
      </w:pPr>
    </w:p>
    <w:p w:rsidR="00901289" w:rsidRDefault="00901289" w:rsidP="00E9324B">
      <w:pPr>
        <w:jc w:val="center"/>
        <w:rPr>
          <w:sz w:val="28"/>
          <w:szCs w:val="28"/>
          <w:lang w:val="uk-UA"/>
        </w:rPr>
      </w:pPr>
    </w:p>
    <w:p w:rsidR="003C5425" w:rsidRDefault="003C5425" w:rsidP="00E9324B">
      <w:pPr>
        <w:jc w:val="center"/>
        <w:rPr>
          <w:sz w:val="28"/>
          <w:szCs w:val="28"/>
          <w:lang w:val="uk-UA"/>
        </w:rPr>
      </w:pPr>
    </w:p>
    <w:p w:rsidR="003C5425" w:rsidRDefault="003C5425" w:rsidP="00E9324B">
      <w:pPr>
        <w:jc w:val="center"/>
        <w:rPr>
          <w:sz w:val="28"/>
          <w:szCs w:val="28"/>
          <w:lang w:val="uk-UA"/>
        </w:rPr>
      </w:pPr>
    </w:p>
    <w:p w:rsidR="003C5425" w:rsidRDefault="003C5425" w:rsidP="00E9324B">
      <w:pPr>
        <w:jc w:val="center"/>
        <w:rPr>
          <w:sz w:val="28"/>
          <w:szCs w:val="28"/>
          <w:lang w:val="uk-UA"/>
        </w:rPr>
      </w:pPr>
    </w:p>
    <w:p w:rsidR="003C5425" w:rsidRDefault="003C5425" w:rsidP="00E9324B">
      <w:pPr>
        <w:jc w:val="center"/>
        <w:rPr>
          <w:sz w:val="28"/>
          <w:szCs w:val="28"/>
          <w:lang w:val="uk-UA"/>
        </w:rPr>
      </w:pPr>
    </w:p>
    <w:p w:rsidR="003C5425" w:rsidRPr="009F766B" w:rsidRDefault="003C5425" w:rsidP="00E9324B">
      <w:pPr>
        <w:jc w:val="center"/>
        <w:rPr>
          <w:sz w:val="28"/>
          <w:szCs w:val="28"/>
          <w:lang w:val="uk-UA"/>
        </w:rPr>
      </w:pPr>
    </w:p>
    <w:p w:rsidR="00E9324B" w:rsidRPr="009F766B" w:rsidRDefault="00E9324B" w:rsidP="00E9324B">
      <w:pPr>
        <w:jc w:val="center"/>
        <w:rPr>
          <w:sz w:val="28"/>
          <w:szCs w:val="28"/>
          <w:lang w:val="uk-UA"/>
        </w:rPr>
      </w:pPr>
      <w:r w:rsidRPr="009F766B">
        <w:rPr>
          <w:sz w:val="28"/>
          <w:szCs w:val="28"/>
          <w:lang w:val="uk-UA"/>
        </w:rPr>
        <w:t xml:space="preserve">Сєвєродонецьк </w:t>
      </w:r>
      <w:r w:rsidR="00921E15" w:rsidRPr="009F766B">
        <w:rPr>
          <w:sz w:val="28"/>
          <w:szCs w:val="28"/>
          <w:lang w:val="uk-UA"/>
        </w:rPr>
        <w:t>–</w:t>
      </w:r>
      <w:r w:rsidR="00934FAA" w:rsidRPr="009F766B">
        <w:rPr>
          <w:sz w:val="28"/>
          <w:szCs w:val="28"/>
          <w:lang w:val="uk-UA"/>
        </w:rPr>
        <w:t xml:space="preserve"> 2021</w:t>
      </w:r>
    </w:p>
    <w:p w:rsidR="00E9324B" w:rsidRPr="009F766B" w:rsidRDefault="00E9324B" w:rsidP="00E9324B">
      <w:pPr>
        <w:jc w:val="center"/>
        <w:rPr>
          <w:b/>
          <w:sz w:val="28"/>
          <w:lang w:val="uk-UA"/>
        </w:rPr>
      </w:pPr>
      <w:bookmarkStart w:id="1" w:name="_Hlk340493313"/>
      <w:bookmarkStart w:id="2" w:name="_Hlk340493292"/>
      <w:bookmarkStart w:id="3" w:name="_Hlk340493285"/>
      <w:r w:rsidRPr="009F766B">
        <w:rPr>
          <w:b/>
          <w:sz w:val="28"/>
          <w:lang w:val="uk-UA"/>
        </w:rPr>
        <w:lastRenderedPageBreak/>
        <w:t>СХІДНОУКРАЇНСКИЙ  НАЦІОНАЛЬНИЙ  УНІВЕРСИТЕТ</w:t>
      </w:r>
    </w:p>
    <w:p w:rsidR="00E9324B" w:rsidRPr="009F766B" w:rsidRDefault="00E9324B" w:rsidP="00E9324B">
      <w:pPr>
        <w:jc w:val="center"/>
        <w:rPr>
          <w:b/>
          <w:sz w:val="28"/>
          <w:lang w:val="uk-UA"/>
        </w:rPr>
      </w:pPr>
      <w:r w:rsidRPr="009F766B">
        <w:rPr>
          <w:b/>
          <w:sz w:val="28"/>
          <w:lang w:val="uk-UA"/>
        </w:rPr>
        <w:t>ІМЕНІ  ВОЛОДИМИРА  ДАЛЯ</w:t>
      </w:r>
    </w:p>
    <w:p w:rsidR="00E9324B" w:rsidRPr="009F766B" w:rsidRDefault="00E9324B" w:rsidP="00E9324B">
      <w:pPr>
        <w:rPr>
          <w:b/>
          <w:sz w:val="28"/>
          <w:lang w:val="uk-UA"/>
        </w:rPr>
      </w:pPr>
      <w:bookmarkStart w:id="4" w:name="_Hlk340492941"/>
      <w:bookmarkEnd w:id="1"/>
      <w:bookmarkEnd w:id="2"/>
    </w:p>
    <w:p w:rsidR="00E9324B" w:rsidRPr="009F766B" w:rsidRDefault="00E9324B" w:rsidP="00E9324B">
      <w:pPr>
        <w:rPr>
          <w:u w:val="single"/>
          <w:lang w:val="uk-UA"/>
        </w:rPr>
      </w:pPr>
      <w:r w:rsidRPr="009F766B">
        <w:rPr>
          <w:b/>
          <w:sz w:val="28"/>
          <w:szCs w:val="28"/>
          <w:lang w:val="uk-UA"/>
        </w:rPr>
        <w:t xml:space="preserve">Факультет    </w:t>
      </w:r>
      <w:r w:rsidRPr="009F766B">
        <w:rPr>
          <w:b/>
          <w:sz w:val="28"/>
          <w:szCs w:val="28"/>
          <w:u w:val="single"/>
          <w:lang w:val="uk-UA"/>
        </w:rPr>
        <w:t xml:space="preserve">  гуманітарних наук, психології та педагогіки</w:t>
      </w:r>
    </w:p>
    <w:p w:rsidR="00E9324B" w:rsidRPr="009F766B" w:rsidRDefault="00E9324B" w:rsidP="00E9324B">
      <w:r w:rsidRPr="009F766B">
        <w:t>(повне найменування інституту, факультету)</w:t>
      </w:r>
    </w:p>
    <w:p w:rsidR="00E9324B" w:rsidRPr="009F766B" w:rsidRDefault="00E9324B" w:rsidP="00E9324B">
      <w:pPr>
        <w:tabs>
          <w:tab w:val="left" w:pos="1665"/>
        </w:tabs>
        <w:rPr>
          <w:b/>
          <w:sz w:val="28"/>
          <w:szCs w:val="28"/>
          <w:u w:val="single"/>
        </w:rPr>
      </w:pPr>
      <w:r w:rsidRPr="009F766B">
        <w:rPr>
          <w:b/>
          <w:sz w:val="28"/>
          <w:szCs w:val="28"/>
        </w:rPr>
        <w:t>Кафедра</w:t>
      </w:r>
      <w:r w:rsidRPr="009F766B">
        <w:rPr>
          <w:b/>
          <w:sz w:val="28"/>
          <w:szCs w:val="28"/>
        </w:rPr>
        <w:tab/>
      </w:r>
      <w:r w:rsidRPr="009F766B">
        <w:rPr>
          <w:b/>
          <w:sz w:val="28"/>
          <w:szCs w:val="28"/>
          <w:u w:val="single"/>
        </w:rPr>
        <w:t>практичної психології та соціальної роботи</w:t>
      </w:r>
    </w:p>
    <w:p w:rsidR="00E9324B" w:rsidRPr="009F766B" w:rsidRDefault="00E9324B" w:rsidP="00E9324B">
      <w:r w:rsidRPr="009F766B">
        <w:t xml:space="preserve">                                               (повна назва кафедри)</w:t>
      </w:r>
    </w:p>
    <w:p w:rsidR="00E9324B" w:rsidRPr="009F766B" w:rsidRDefault="00E9324B" w:rsidP="00E9324B">
      <w:pPr>
        <w:rPr>
          <w:b/>
          <w:sz w:val="32"/>
          <w:szCs w:val="32"/>
        </w:rPr>
      </w:pPr>
    </w:p>
    <w:p w:rsidR="00E9324B" w:rsidRPr="009F766B" w:rsidRDefault="00E9324B" w:rsidP="00E9324B">
      <w:pPr>
        <w:rPr>
          <w:sz w:val="28"/>
          <w:lang w:val="uk-UA"/>
        </w:rPr>
      </w:pPr>
      <w:r w:rsidRPr="009F766B">
        <w:rPr>
          <w:sz w:val="28"/>
          <w:szCs w:val="28"/>
        </w:rPr>
        <w:t>Освітньо-кваліфікаційний рівень    ____</w:t>
      </w:r>
      <w:r w:rsidRPr="009F766B">
        <w:rPr>
          <w:sz w:val="28"/>
          <w:szCs w:val="28"/>
          <w:u w:val="single"/>
        </w:rPr>
        <w:t>магістр</w:t>
      </w:r>
      <w:r w:rsidRPr="009F766B">
        <w:rPr>
          <w:sz w:val="28"/>
          <w:szCs w:val="28"/>
        </w:rPr>
        <w:t>_______________</w:t>
      </w:r>
    </w:p>
    <w:p w:rsidR="00E9324B" w:rsidRPr="009F766B" w:rsidRDefault="00E9324B" w:rsidP="00E9324B">
      <w:pPr>
        <w:jc w:val="center"/>
        <w:rPr>
          <w:lang w:val="uk-UA"/>
        </w:rPr>
      </w:pPr>
      <w:r w:rsidRPr="009F766B">
        <w:rPr>
          <w:lang w:val="uk-UA"/>
        </w:rPr>
        <w:t>(бакалавр, спеціаліст, магістр)</w:t>
      </w:r>
    </w:p>
    <w:p w:rsidR="00292737" w:rsidRPr="009F766B" w:rsidRDefault="00292737" w:rsidP="00E9324B">
      <w:pPr>
        <w:jc w:val="center"/>
        <w:rPr>
          <w:lang w:val="uk-UA"/>
        </w:rPr>
      </w:pPr>
    </w:p>
    <w:p w:rsidR="00240121" w:rsidRPr="009F766B" w:rsidRDefault="00240121" w:rsidP="00240121">
      <w:pPr>
        <w:tabs>
          <w:tab w:val="left" w:pos="0"/>
        </w:tabs>
        <w:rPr>
          <w:sz w:val="28"/>
          <w:lang w:val="uk-UA"/>
        </w:rPr>
      </w:pPr>
      <w:r w:rsidRPr="009F766B">
        <w:rPr>
          <w:sz w:val="28"/>
          <w:lang w:val="uk-UA"/>
        </w:rPr>
        <w:t xml:space="preserve">    спеціальності      </w:t>
      </w:r>
      <w:r w:rsidRPr="009F766B">
        <w:rPr>
          <w:sz w:val="28"/>
          <w:szCs w:val="28"/>
          <w:u w:val="single"/>
          <w:lang w:val="uk-UA"/>
        </w:rPr>
        <w:t xml:space="preserve">053 </w:t>
      </w:r>
      <w:r w:rsidRPr="009F766B">
        <w:rPr>
          <w:sz w:val="28"/>
          <w:szCs w:val="28"/>
          <w:u w:val="single"/>
        </w:rPr>
        <w:t>–</w:t>
      </w:r>
      <w:r w:rsidRPr="009F766B">
        <w:rPr>
          <w:sz w:val="28"/>
          <w:szCs w:val="28"/>
          <w:u w:val="single"/>
          <w:lang w:val="uk-UA"/>
        </w:rPr>
        <w:t xml:space="preserve"> Психологія</w:t>
      </w:r>
    </w:p>
    <w:p w:rsidR="00240121" w:rsidRPr="009F766B" w:rsidRDefault="00240121" w:rsidP="00240121">
      <w:pPr>
        <w:jc w:val="both"/>
        <w:rPr>
          <w:sz w:val="20"/>
          <w:szCs w:val="20"/>
          <w:lang w:val="uk-UA"/>
        </w:rPr>
      </w:pPr>
      <w:r w:rsidRPr="009F766B">
        <w:rPr>
          <w:sz w:val="20"/>
          <w:szCs w:val="20"/>
          <w:lang w:val="uk-UA"/>
        </w:rPr>
        <w:t>(шифр і назва)</w:t>
      </w:r>
    </w:p>
    <w:p w:rsidR="00240121" w:rsidRPr="009F766B" w:rsidRDefault="00240121" w:rsidP="00240121">
      <w:pPr>
        <w:tabs>
          <w:tab w:val="left" w:pos="0"/>
        </w:tabs>
        <w:rPr>
          <w:sz w:val="28"/>
          <w:szCs w:val="28"/>
          <w:u w:val="single"/>
          <w:lang w:val="uk-UA"/>
        </w:rPr>
      </w:pPr>
      <w:r w:rsidRPr="009F766B">
        <w:rPr>
          <w:sz w:val="28"/>
          <w:lang w:val="uk-UA"/>
        </w:rPr>
        <w:t xml:space="preserve">    галузі знань      </w:t>
      </w:r>
      <w:r w:rsidRPr="009F766B">
        <w:rPr>
          <w:sz w:val="28"/>
          <w:szCs w:val="28"/>
          <w:u w:val="single"/>
          <w:lang w:val="uk-UA"/>
        </w:rPr>
        <w:t xml:space="preserve"> 05 – Соціальні та поведінкові науки</w:t>
      </w:r>
    </w:p>
    <w:p w:rsidR="00240121" w:rsidRPr="009F766B" w:rsidRDefault="00240121" w:rsidP="00240121">
      <w:pPr>
        <w:jc w:val="both"/>
        <w:rPr>
          <w:sz w:val="20"/>
          <w:szCs w:val="20"/>
          <w:lang w:val="uk-UA"/>
        </w:rPr>
      </w:pPr>
      <w:r w:rsidRPr="009F766B">
        <w:rPr>
          <w:sz w:val="20"/>
          <w:szCs w:val="20"/>
          <w:lang w:val="uk-UA"/>
        </w:rPr>
        <w:t>(шифр і назва)</w:t>
      </w:r>
    </w:p>
    <w:p w:rsidR="00240121" w:rsidRPr="009F766B" w:rsidRDefault="00240121" w:rsidP="00240121">
      <w:pPr>
        <w:tabs>
          <w:tab w:val="left" w:pos="0"/>
        </w:tabs>
        <w:rPr>
          <w:sz w:val="28"/>
          <w:lang w:val="uk-UA"/>
        </w:rPr>
      </w:pPr>
      <w:r w:rsidRPr="009F766B">
        <w:rPr>
          <w:sz w:val="28"/>
          <w:lang w:val="uk-UA"/>
        </w:rPr>
        <w:t xml:space="preserve">    Освітня програма «Практична психологія»</w:t>
      </w:r>
    </w:p>
    <w:p w:rsidR="00E9324B" w:rsidRPr="009F766B" w:rsidRDefault="00E9324B" w:rsidP="00E9324B">
      <w:pPr>
        <w:rPr>
          <w:b/>
          <w:sz w:val="16"/>
        </w:rPr>
      </w:pPr>
      <w:r w:rsidRPr="009F766B">
        <w:rPr>
          <w:sz w:val="16"/>
        </w:rPr>
        <w:tab/>
      </w:r>
      <w:r w:rsidRPr="009F766B">
        <w:rPr>
          <w:sz w:val="16"/>
        </w:rPr>
        <w:tab/>
      </w:r>
      <w:r w:rsidRPr="009F766B">
        <w:rPr>
          <w:sz w:val="16"/>
        </w:rPr>
        <w:tab/>
      </w:r>
    </w:p>
    <w:p w:rsidR="00E9324B" w:rsidRPr="009F766B" w:rsidRDefault="00E9324B" w:rsidP="00E9324B">
      <w:bookmarkStart w:id="5" w:name="_Hlk340492960"/>
      <w:bookmarkStart w:id="6" w:name="_Hlk340492998"/>
      <w:bookmarkEnd w:id="3"/>
    </w:p>
    <w:p w:rsidR="00E9324B" w:rsidRPr="009F766B" w:rsidRDefault="00E9324B" w:rsidP="00E9324B">
      <w:pPr>
        <w:jc w:val="center"/>
        <w:rPr>
          <w:b/>
          <w:sz w:val="28"/>
        </w:rPr>
      </w:pPr>
      <w:bookmarkStart w:id="7" w:name="_Hlk340493010"/>
      <w:r w:rsidRPr="009F766B">
        <w:rPr>
          <w:b/>
          <w:sz w:val="28"/>
        </w:rPr>
        <w:t>ЗАТВЕРДЖУЮ</w:t>
      </w:r>
    </w:p>
    <w:p w:rsidR="00E9324B" w:rsidRPr="009F766B" w:rsidRDefault="00E9324B" w:rsidP="00E9324B">
      <w:pPr>
        <w:rPr>
          <w:b/>
        </w:rPr>
      </w:pPr>
      <w:r w:rsidRPr="009F766B">
        <w:rPr>
          <w:b/>
        </w:rPr>
        <w:t xml:space="preserve">                                                                                                             Завідувач кафедри </w:t>
      </w:r>
    </w:p>
    <w:p w:rsidR="00E9324B" w:rsidRPr="009F766B" w:rsidRDefault="00E9324B" w:rsidP="00E9324B">
      <w:pPr>
        <w:rPr>
          <w:b/>
        </w:rPr>
      </w:pPr>
      <w:r w:rsidRPr="009F766B">
        <w:rPr>
          <w:b/>
        </w:rPr>
        <w:t xml:space="preserve">                                                                                                             практичної психології та</w:t>
      </w:r>
    </w:p>
    <w:p w:rsidR="00E9324B" w:rsidRPr="009F766B" w:rsidRDefault="00E9324B" w:rsidP="00E9324B">
      <w:pPr>
        <w:rPr>
          <w:b/>
        </w:rPr>
      </w:pPr>
      <w:r w:rsidRPr="009F766B">
        <w:rPr>
          <w:b/>
        </w:rPr>
        <w:t xml:space="preserve">                                                                                                             соціальної роботи, проф.</w:t>
      </w:r>
    </w:p>
    <w:p w:rsidR="00E9324B" w:rsidRPr="009F766B" w:rsidRDefault="00EE1CEE" w:rsidP="00EE1CEE">
      <w:pPr>
        <w:jc w:val="center"/>
        <w:rPr>
          <w:u w:val="single"/>
        </w:rPr>
      </w:pPr>
      <w:r w:rsidRPr="009F766B">
        <w:rPr>
          <w:lang w:val="uk-UA"/>
        </w:rPr>
        <w:t xml:space="preserve">                                                                                               </w:t>
      </w:r>
      <w:r w:rsidR="00E9324B" w:rsidRPr="009F766B">
        <w:rPr>
          <w:u w:val="single"/>
        </w:rPr>
        <w:t>«</w:t>
      </w:r>
      <w:r w:rsidR="0037726E" w:rsidRPr="009F766B">
        <w:rPr>
          <w:u w:val="single"/>
          <w:lang w:val="uk-UA"/>
        </w:rPr>
        <w:t>01</w:t>
      </w:r>
      <w:r w:rsidR="00E9324B" w:rsidRPr="009F766B">
        <w:rPr>
          <w:u w:val="single"/>
        </w:rPr>
        <w:t xml:space="preserve">» </w:t>
      </w:r>
      <w:r w:rsidRPr="009F766B">
        <w:rPr>
          <w:u w:val="single"/>
          <w:lang w:val="uk-UA"/>
        </w:rPr>
        <w:t>09</w:t>
      </w:r>
      <w:r w:rsidR="00803CC5" w:rsidRPr="009F766B">
        <w:rPr>
          <w:u w:val="single"/>
        </w:rPr>
        <w:t xml:space="preserve">  20</w:t>
      </w:r>
      <w:r w:rsidR="007777EA" w:rsidRPr="009F766B">
        <w:rPr>
          <w:u w:val="single"/>
          <w:lang w:val="uk-UA"/>
        </w:rPr>
        <w:t>21</w:t>
      </w:r>
      <w:r w:rsidRPr="009F766B">
        <w:rPr>
          <w:u w:val="single"/>
          <w:lang w:val="uk-UA"/>
        </w:rPr>
        <w:t xml:space="preserve"> </w:t>
      </w:r>
      <w:r w:rsidR="00E9324B" w:rsidRPr="009F766B">
        <w:rPr>
          <w:u w:val="single"/>
        </w:rPr>
        <w:t xml:space="preserve">року  </w:t>
      </w:r>
      <w:bookmarkStart w:id="8" w:name="_Hlk340493408"/>
      <w:bookmarkEnd w:id="4"/>
      <w:bookmarkEnd w:id="5"/>
      <w:bookmarkEnd w:id="6"/>
      <w:bookmarkEnd w:id="7"/>
    </w:p>
    <w:p w:rsidR="00E9324B" w:rsidRPr="009F766B" w:rsidRDefault="00E9324B" w:rsidP="00E9324B">
      <w:pPr>
        <w:jc w:val="center"/>
        <w:rPr>
          <w:b/>
          <w:sz w:val="28"/>
          <w:szCs w:val="28"/>
        </w:rPr>
      </w:pPr>
      <w:bookmarkStart w:id="9" w:name="_Hlk340493427"/>
      <w:bookmarkStart w:id="10" w:name="_Hlk340493019"/>
      <w:bookmarkStart w:id="11" w:name="_Hlk340493389"/>
    </w:p>
    <w:p w:rsidR="00E9324B" w:rsidRPr="009F766B" w:rsidRDefault="00E9324B" w:rsidP="00E9324B">
      <w:pPr>
        <w:tabs>
          <w:tab w:val="left" w:pos="3090"/>
          <w:tab w:val="center" w:pos="4677"/>
        </w:tabs>
        <w:spacing w:line="360" w:lineRule="auto"/>
        <w:rPr>
          <w:b/>
          <w:i/>
          <w:sz w:val="40"/>
          <w:szCs w:val="40"/>
        </w:rPr>
      </w:pPr>
      <w:r w:rsidRPr="009F766B">
        <w:rPr>
          <w:b/>
          <w:sz w:val="40"/>
          <w:szCs w:val="40"/>
        </w:rPr>
        <w:tab/>
        <w:t>З А В Д А Н Н Я</w:t>
      </w:r>
    </w:p>
    <w:bookmarkEnd w:id="9"/>
    <w:p w:rsidR="00E9324B" w:rsidRPr="009F766B" w:rsidRDefault="00E9324B" w:rsidP="00E9324B">
      <w:pPr>
        <w:spacing w:line="360" w:lineRule="auto"/>
        <w:jc w:val="center"/>
        <w:rPr>
          <w:b/>
          <w:i/>
          <w:sz w:val="28"/>
          <w:szCs w:val="28"/>
        </w:rPr>
      </w:pPr>
      <w:r w:rsidRPr="009F766B">
        <w:rPr>
          <w:b/>
          <w:sz w:val="28"/>
          <w:szCs w:val="28"/>
        </w:rPr>
        <w:t xml:space="preserve">НА КВАЛІФІКАЦІЙНУ МАГІСТЕРСЬКУ РОБОТУ </w:t>
      </w:r>
    </w:p>
    <w:bookmarkEnd w:id="8"/>
    <w:bookmarkEnd w:id="10"/>
    <w:bookmarkEnd w:id="11"/>
    <w:p w:rsidR="00E9324B" w:rsidRPr="009F766B" w:rsidRDefault="00111475" w:rsidP="00EE1CEE">
      <w:pPr>
        <w:spacing w:line="360" w:lineRule="auto"/>
        <w:jc w:val="center"/>
        <w:rPr>
          <w:b/>
          <w:sz w:val="28"/>
          <w:szCs w:val="28"/>
          <w:u w:val="single"/>
        </w:rPr>
      </w:pPr>
      <w:r>
        <w:rPr>
          <w:b/>
          <w:sz w:val="28"/>
          <w:szCs w:val="28"/>
          <w:u w:val="single"/>
          <w:lang w:val="uk-UA"/>
        </w:rPr>
        <w:t>Башинської Яни Борисівни</w:t>
      </w:r>
    </w:p>
    <w:p w:rsidR="00E9324B" w:rsidRPr="009F766B" w:rsidRDefault="00E9324B" w:rsidP="00E9324B">
      <w:pPr>
        <w:rPr>
          <w:sz w:val="18"/>
          <w:szCs w:val="18"/>
        </w:rPr>
      </w:pPr>
      <w:r w:rsidRPr="009F766B">
        <w:rPr>
          <w:sz w:val="18"/>
          <w:szCs w:val="18"/>
        </w:rPr>
        <w:t xml:space="preserve">                                                                        (прізвище, ім’я, по батькові )</w:t>
      </w:r>
    </w:p>
    <w:p w:rsidR="00111475" w:rsidRPr="00111475" w:rsidRDefault="00E9324B" w:rsidP="008D47C8">
      <w:pPr>
        <w:pStyle w:val="a9"/>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sz w:val="28"/>
          <w:szCs w:val="28"/>
          <w:lang w:val="uk-UA"/>
        </w:rPr>
      </w:pPr>
      <w:r w:rsidRPr="00111475">
        <w:rPr>
          <w:sz w:val="28"/>
        </w:rPr>
        <w:t xml:space="preserve">Тема роботи:  </w:t>
      </w:r>
      <w:r w:rsidR="00111475" w:rsidRPr="00111475">
        <w:rPr>
          <w:sz w:val="28"/>
          <w:lang w:val="uk-UA"/>
        </w:rPr>
        <w:t>Психологічні особливості розвитку комунікативних навичок у підлітків</w:t>
      </w:r>
      <w:r w:rsidR="00111475" w:rsidRPr="00111475">
        <w:rPr>
          <w:sz w:val="28"/>
          <w:szCs w:val="28"/>
        </w:rPr>
        <w:t xml:space="preserve"> </w:t>
      </w:r>
    </w:p>
    <w:p w:rsidR="00E9324B" w:rsidRPr="00730693" w:rsidRDefault="00E9324B" w:rsidP="007306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both"/>
        <w:rPr>
          <w:sz w:val="28"/>
          <w:szCs w:val="28"/>
        </w:rPr>
      </w:pPr>
      <w:r w:rsidRPr="00730693">
        <w:rPr>
          <w:sz w:val="28"/>
          <w:szCs w:val="28"/>
        </w:rPr>
        <w:t xml:space="preserve">Керівник роботи </w:t>
      </w:r>
      <w:r w:rsidR="00E052B8" w:rsidRPr="00730693">
        <w:rPr>
          <w:sz w:val="28"/>
          <w:szCs w:val="28"/>
          <w:u w:val="single"/>
          <w:lang w:val="uk-UA"/>
        </w:rPr>
        <w:t>Блискун О.О</w:t>
      </w:r>
      <w:r w:rsidRPr="00730693">
        <w:rPr>
          <w:sz w:val="28"/>
          <w:szCs w:val="28"/>
          <w:u w:val="single"/>
        </w:rPr>
        <w:t xml:space="preserve">, </w:t>
      </w:r>
      <w:r w:rsidRPr="00730693">
        <w:rPr>
          <w:sz w:val="28"/>
          <w:szCs w:val="28"/>
          <w:u w:val="single"/>
          <w:lang w:val="uk-UA"/>
        </w:rPr>
        <w:t>д</w:t>
      </w:r>
      <w:r w:rsidRPr="00730693">
        <w:rPr>
          <w:sz w:val="28"/>
          <w:szCs w:val="28"/>
          <w:u w:val="single"/>
        </w:rPr>
        <w:t>. п</w:t>
      </w:r>
      <w:r w:rsidRPr="00730693">
        <w:rPr>
          <w:sz w:val="28"/>
          <w:szCs w:val="28"/>
          <w:u w:val="single"/>
          <w:lang w:val="uk-UA"/>
        </w:rPr>
        <w:t>сихол</w:t>
      </w:r>
      <w:r w:rsidRPr="00730693">
        <w:rPr>
          <w:sz w:val="28"/>
          <w:szCs w:val="28"/>
          <w:u w:val="single"/>
        </w:rPr>
        <w:t xml:space="preserve">. н., </w:t>
      </w:r>
      <w:r w:rsidRPr="00730693">
        <w:rPr>
          <w:sz w:val="28"/>
          <w:szCs w:val="28"/>
          <w:u w:val="single"/>
          <w:lang w:val="uk-UA"/>
        </w:rPr>
        <w:t>проф</w:t>
      </w:r>
      <w:r w:rsidRPr="00730693">
        <w:rPr>
          <w:sz w:val="28"/>
          <w:szCs w:val="28"/>
          <w:u w:val="single"/>
        </w:rPr>
        <w:t>.</w:t>
      </w:r>
      <w:r w:rsidR="00E052B8" w:rsidRPr="00730693">
        <w:rPr>
          <w:sz w:val="28"/>
          <w:szCs w:val="28"/>
        </w:rPr>
        <w:t>_</w:t>
      </w:r>
      <w:r w:rsidRPr="00730693">
        <w:rPr>
          <w:sz w:val="28"/>
          <w:szCs w:val="28"/>
        </w:rPr>
        <w:t>____________</w:t>
      </w:r>
    </w:p>
    <w:p w:rsidR="00E9324B" w:rsidRPr="009F766B" w:rsidRDefault="00E9324B" w:rsidP="00E9324B">
      <w:pPr>
        <w:rPr>
          <w:sz w:val="16"/>
        </w:rPr>
      </w:pPr>
      <w:r w:rsidRPr="009F766B">
        <w:rPr>
          <w:sz w:val="18"/>
          <w:szCs w:val="18"/>
        </w:rPr>
        <w:t xml:space="preserve">                                                                        (прізвище, ім’я, по батькові, науковий ступінь, вчене звання)</w:t>
      </w:r>
    </w:p>
    <w:p w:rsidR="00E9324B" w:rsidRPr="009F766B" w:rsidRDefault="00E9324B" w:rsidP="00E9324B">
      <w:pPr>
        <w:pStyle w:val="ab"/>
        <w:jc w:val="both"/>
        <w:rPr>
          <w:rFonts w:ascii="Times New Roman" w:hAnsi="Times New Roman" w:cs="Times New Roman"/>
          <w:sz w:val="28"/>
          <w:szCs w:val="28"/>
          <w:lang w:val="uk-UA"/>
        </w:rPr>
      </w:pPr>
      <w:r w:rsidRPr="009F766B">
        <w:rPr>
          <w:rFonts w:ascii="Times New Roman" w:hAnsi="Times New Roman" w:cs="Times New Roman"/>
          <w:sz w:val="28"/>
          <w:szCs w:val="28"/>
          <w:lang w:val="uk-UA"/>
        </w:rPr>
        <w:t>затверджені наказом вищого</w:t>
      </w:r>
      <w:r w:rsidR="00301802" w:rsidRPr="009F766B">
        <w:rPr>
          <w:rFonts w:ascii="Times New Roman" w:hAnsi="Times New Roman" w:cs="Times New Roman"/>
          <w:sz w:val="28"/>
          <w:szCs w:val="28"/>
          <w:lang w:val="uk-UA"/>
        </w:rPr>
        <w:t xml:space="preserve"> навчального закладу від </w:t>
      </w:r>
      <w:r w:rsidR="00EA26C2" w:rsidRPr="009F766B">
        <w:rPr>
          <w:rFonts w:ascii="Times New Roman" w:hAnsi="Times New Roman" w:cs="Times New Roman"/>
          <w:sz w:val="28"/>
          <w:szCs w:val="28"/>
          <w:lang w:val="uk-UA"/>
        </w:rPr>
        <w:t>«04</w:t>
      </w:r>
      <w:r w:rsidRPr="009F766B">
        <w:rPr>
          <w:rFonts w:ascii="Times New Roman" w:hAnsi="Times New Roman" w:cs="Times New Roman"/>
          <w:sz w:val="28"/>
          <w:szCs w:val="28"/>
          <w:lang w:val="uk-UA"/>
        </w:rPr>
        <w:t xml:space="preserve">» </w:t>
      </w:r>
      <w:r w:rsidR="00495790" w:rsidRPr="009F766B">
        <w:rPr>
          <w:rFonts w:ascii="Times New Roman" w:hAnsi="Times New Roman" w:cs="Times New Roman"/>
          <w:sz w:val="28"/>
          <w:szCs w:val="28"/>
          <w:lang w:val="uk-UA"/>
        </w:rPr>
        <w:t xml:space="preserve"> </w:t>
      </w:r>
      <w:r w:rsidR="00EA26C2" w:rsidRPr="009F766B">
        <w:rPr>
          <w:rFonts w:ascii="Times New Roman" w:hAnsi="Times New Roman" w:cs="Times New Roman"/>
          <w:sz w:val="28"/>
          <w:szCs w:val="28"/>
          <w:lang w:val="uk-UA"/>
        </w:rPr>
        <w:t>жовтня</w:t>
      </w:r>
      <w:r w:rsidR="00495790" w:rsidRPr="009F766B">
        <w:rPr>
          <w:rFonts w:ascii="Times New Roman" w:hAnsi="Times New Roman" w:cs="Times New Roman"/>
          <w:sz w:val="28"/>
          <w:szCs w:val="28"/>
          <w:lang w:val="uk-UA"/>
        </w:rPr>
        <w:t xml:space="preserve"> </w:t>
      </w:r>
      <w:r w:rsidR="007777EA" w:rsidRPr="009F766B">
        <w:rPr>
          <w:rFonts w:ascii="Times New Roman" w:hAnsi="Times New Roman" w:cs="Times New Roman"/>
          <w:sz w:val="28"/>
          <w:szCs w:val="28"/>
          <w:lang w:val="uk-UA"/>
        </w:rPr>
        <w:t>2021</w:t>
      </w:r>
      <w:r w:rsidRPr="009F766B">
        <w:rPr>
          <w:rFonts w:ascii="Times New Roman" w:hAnsi="Times New Roman" w:cs="Times New Roman"/>
          <w:sz w:val="28"/>
          <w:szCs w:val="28"/>
          <w:lang w:val="uk-UA"/>
        </w:rPr>
        <w:t xml:space="preserve"> року </w:t>
      </w:r>
      <w:r w:rsidR="00EA26C2" w:rsidRPr="009F766B">
        <w:rPr>
          <w:rFonts w:ascii="Times New Roman" w:hAnsi="Times New Roman" w:cs="Times New Roman"/>
          <w:sz w:val="28"/>
          <w:szCs w:val="28"/>
          <w:lang w:val="uk-UA"/>
        </w:rPr>
        <w:t xml:space="preserve"> </w:t>
      </w:r>
      <w:r w:rsidRPr="009F766B">
        <w:rPr>
          <w:rFonts w:ascii="Times New Roman" w:hAnsi="Times New Roman" w:cs="Times New Roman"/>
          <w:sz w:val="28"/>
          <w:szCs w:val="28"/>
          <w:lang w:val="uk-UA"/>
        </w:rPr>
        <w:t xml:space="preserve">№ </w:t>
      </w:r>
      <w:r w:rsidR="00EA26C2" w:rsidRPr="009F766B">
        <w:rPr>
          <w:rFonts w:ascii="Times New Roman" w:hAnsi="Times New Roman" w:cs="Times New Roman"/>
          <w:sz w:val="28"/>
          <w:szCs w:val="28"/>
          <w:lang w:val="uk-UA"/>
        </w:rPr>
        <w:t>133</w:t>
      </w:r>
      <w:r w:rsidR="00EA26C2" w:rsidRPr="009F766B">
        <w:rPr>
          <w:rFonts w:ascii="Times New Roman" w:hAnsi="Times New Roman" w:cs="Times New Roman"/>
          <w:sz w:val="28"/>
          <w:szCs w:val="28"/>
        </w:rPr>
        <w:t>/</w:t>
      </w:r>
      <w:r w:rsidR="00EA26C2" w:rsidRPr="009F766B">
        <w:rPr>
          <w:rFonts w:ascii="Times New Roman" w:hAnsi="Times New Roman" w:cs="Times New Roman"/>
          <w:sz w:val="28"/>
          <w:szCs w:val="28"/>
          <w:lang w:val="uk-UA"/>
        </w:rPr>
        <w:t>15.17</w:t>
      </w:r>
    </w:p>
    <w:p w:rsidR="00E9324B" w:rsidRPr="009F766B" w:rsidRDefault="00E9324B" w:rsidP="00E9324B">
      <w:pPr>
        <w:pStyle w:val="ab"/>
        <w:jc w:val="both"/>
        <w:rPr>
          <w:rFonts w:ascii="Times New Roman" w:hAnsi="Times New Roman" w:cs="Times New Roman"/>
          <w:sz w:val="28"/>
          <w:szCs w:val="28"/>
          <w:lang w:val="uk-UA"/>
        </w:rPr>
      </w:pPr>
      <w:r w:rsidRPr="009F766B">
        <w:rPr>
          <w:rFonts w:ascii="Times New Roman" w:hAnsi="Times New Roman" w:cs="Times New Roman"/>
          <w:sz w:val="28"/>
          <w:szCs w:val="28"/>
          <w:lang w:val="uk-UA"/>
        </w:rPr>
        <w:t xml:space="preserve">2. Строк подання студентом роботи  </w:t>
      </w:r>
      <w:r w:rsidR="0037726E" w:rsidRPr="009F766B">
        <w:rPr>
          <w:rFonts w:ascii="Times New Roman" w:hAnsi="Times New Roman" w:cs="Times New Roman"/>
          <w:sz w:val="28"/>
          <w:szCs w:val="28"/>
          <w:u w:val="single"/>
          <w:lang w:val="uk-UA"/>
        </w:rPr>
        <w:t>10</w:t>
      </w:r>
      <w:r w:rsidR="007777EA" w:rsidRPr="009F766B">
        <w:rPr>
          <w:rFonts w:ascii="Times New Roman" w:hAnsi="Times New Roman" w:cs="Times New Roman"/>
          <w:sz w:val="28"/>
          <w:szCs w:val="28"/>
          <w:u w:val="single"/>
          <w:lang w:val="uk-UA"/>
        </w:rPr>
        <w:t>.12.2021</w:t>
      </w:r>
      <w:r w:rsidRPr="009F766B">
        <w:rPr>
          <w:rFonts w:ascii="Times New Roman" w:hAnsi="Times New Roman" w:cs="Times New Roman"/>
          <w:sz w:val="28"/>
          <w:szCs w:val="28"/>
          <w:u w:val="single"/>
          <w:lang w:val="uk-UA"/>
        </w:rPr>
        <w:t xml:space="preserve"> р.</w:t>
      </w:r>
    </w:p>
    <w:p w:rsidR="00E9324B" w:rsidRPr="009F766B" w:rsidRDefault="00E9324B" w:rsidP="00E9324B">
      <w:pPr>
        <w:rPr>
          <w:sz w:val="28"/>
          <w:lang w:val="uk-UA"/>
        </w:rPr>
      </w:pPr>
    </w:p>
    <w:p w:rsidR="00E9324B" w:rsidRPr="009F766B" w:rsidRDefault="00E9324B" w:rsidP="00E9324B">
      <w:pPr>
        <w:pStyle w:val="ab"/>
        <w:ind w:left="-567" w:firstLine="567"/>
        <w:jc w:val="both"/>
        <w:rPr>
          <w:rFonts w:ascii="Times New Roman" w:hAnsi="Times New Roman" w:cs="Times New Roman"/>
          <w:i/>
          <w:sz w:val="28"/>
          <w:szCs w:val="28"/>
          <w:lang w:val="uk-UA"/>
        </w:rPr>
      </w:pPr>
      <w:r w:rsidRPr="009F766B">
        <w:rPr>
          <w:rFonts w:ascii="Times New Roman" w:hAnsi="Times New Roman" w:cs="Times New Roman"/>
          <w:sz w:val="28"/>
          <w:szCs w:val="28"/>
          <w:lang w:val="uk-UA"/>
        </w:rPr>
        <w:t xml:space="preserve">3. Вихідні дані до роботи: </w:t>
      </w:r>
      <w:r w:rsidR="00F5401C" w:rsidRPr="009F766B">
        <w:rPr>
          <w:rFonts w:ascii="Times New Roman" w:hAnsi="Times New Roman" w:cs="Times New Roman"/>
          <w:i/>
          <w:sz w:val="28"/>
          <w:szCs w:val="28"/>
          <w:lang w:val="uk-UA"/>
        </w:rPr>
        <w:t xml:space="preserve">обсяг роботи </w:t>
      </w:r>
      <w:r w:rsidR="00713BD4" w:rsidRPr="009F766B">
        <w:rPr>
          <w:rFonts w:ascii="Times New Roman" w:hAnsi="Times New Roman" w:cs="Times New Roman"/>
          <w:i/>
          <w:sz w:val="28"/>
          <w:szCs w:val="28"/>
          <w:lang w:val="uk-UA"/>
        </w:rPr>
        <w:t>–</w:t>
      </w:r>
      <w:r w:rsidR="00596A06">
        <w:rPr>
          <w:rFonts w:ascii="Times New Roman" w:hAnsi="Times New Roman" w:cs="Times New Roman"/>
          <w:i/>
          <w:sz w:val="28"/>
          <w:szCs w:val="28"/>
          <w:lang w:val="uk-UA"/>
        </w:rPr>
        <w:t xml:space="preserve"> 101</w:t>
      </w:r>
      <w:r w:rsidR="00713BD4" w:rsidRPr="009F766B">
        <w:rPr>
          <w:rFonts w:ascii="Times New Roman" w:hAnsi="Times New Roman" w:cs="Times New Roman"/>
          <w:i/>
          <w:sz w:val="28"/>
          <w:szCs w:val="28"/>
          <w:lang w:val="uk-UA"/>
        </w:rPr>
        <w:t xml:space="preserve"> с.</w:t>
      </w:r>
      <w:r w:rsidR="00B042EB" w:rsidRPr="009F766B">
        <w:rPr>
          <w:rFonts w:ascii="Times New Roman" w:hAnsi="Times New Roman" w:cs="Times New Roman"/>
          <w:i/>
          <w:sz w:val="28"/>
          <w:szCs w:val="28"/>
          <w:lang w:val="uk-UA"/>
        </w:rPr>
        <w:t xml:space="preserve">, </w:t>
      </w:r>
      <w:r w:rsidRPr="009F766B">
        <w:rPr>
          <w:rFonts w:ascii="Times New Roman" w:hAnsi="Times New Roman" w:cs="Times New Roman"/>
          <w:i/>
          <w:sz w:val="28"/>
          <w:szCs w:val="28"/>
          <w:lang w:val="uk-UA"/>
        </w:rPr>
        <w:t>списо</w:t>
      </w:r>
      <w:r w:rsidR="00596A06">
        <w:rPr>
          <w:rFonts w:ascii="Times New Roman" w:hAnsi="Times New Roman" w:cs="Times New Roman"/>
          <w:i/>
          <w:sz w:val="28"/>
          <w:szCs w:val="28"/>
          <w:lang w:val="uk-UA"/>
        </w:rPr>
        <w:t>к використаної літератури –  77</w:t>
      </w:r>
      <w:r w:rsidRPr="009F766B">
        <w:rPr>
          <w:rFonts w:ascii="Times New Roman" w:hAnsi="Times New Roman" w:cs="Times New Roman"/>
          <w:i/>
          <w:sz w:val="28"/>
          <w:szCs w:val="28"/>
          <w:lang w:val="uk-UA"/>
        </w:rPr>
        <w:t xml:space="preserve"> </w:t>
      </w:r>
      <w:r w:rsidR="00B042EB" w:rsidRPr="009F766B">
        <w:rPr>
          <w:rFonts w:ascii="Times New Roman" w:hAnsi="Times New Roman" w:cs="Times New Roman"/>
          <w:i/>
          <w:sz w:val="28"/>
          <w:szCs w:val="28"/>
          <w:lang w:val="uk-UA"/>
        </w:rPr>
        <w:t xml:space="preserve"> джерел</w:t>
      </w:r>
      <w:r w:rsidR="005A6FDC" w:rsidRPr="009F766B">
        <w:rPr>
          <w:rFonts w:ascii="Times New Roman" w:hAnsi="Times New Roman" w:cs="Times New Roman"/>
          <w:i/>
          <w:sz w:val="28"/>
          <w:szCs w:val="28"/>
          <w:lang w:val="uk-UA"/>
        </w:rPr>
        <w:t xml:space="preserve">, </w:t>
      </w:r>
      <w:r w:rsidR="00BF24B4">
        <w:rPr>
          <w:rFonts w:ascii="Times New Roman" w:hAnsi="Times New Roman" w:cs="Times New Roman"/>
          <w:i/>
          <w:sz w:val="28"/>
          <w:szCs w:val="28"/>
          <w:lang w:val="uk-UA"/>
        </w:rPr>
        <w:t xml:space="preserve">табл. – 1, </w:t>
      </w:r>
      <w:r w:rsidR="005A6FDC" w:rsidRPr="009F766B">
        <w:rPr>
          <w:rFonts w:ascii="Times New Roman" w:hAnsi="Times New Roman" w:cs="Times New Roman"/>
          <w:i/>
          <w:sz w:val="28"/>
          <w:szCs w:val="28"/>
          <w:lang w:val="uk-UA"/>
        </w:rPr>
        <w:t>рис</w:t>
      </w:r>
      <w:r w:rsidR="00596A06">
        <w:rPr>
          <w:rFonts w:ascii="Times New Roman" w:hAnsi="Times New Roman" w:cs="Times New Roman"/>
          <w:i/>
          <w:sz w:val="28"/>
          <w:szCs w:val="28"/>
          <w:lang w:val="uk-UA"/>
        </w:rPr>
        <w:t>. – 4</w:t>
      </w:r>
      <w:r w:rsidR="00770B42" w:rsidRPr="009F766B">
        <w:rPr>
          <w:rFonts w:ascii="Times New Roman" w:hAnsi="Times New Roman" w:cs="Times New Roman"/>
          <w:i/>
          <w:sz w:val="28"/>
          <w:szCs w:val="28"/>
          <w:lang w:val="uk-UA"/>
        </w:rPr>
        <w:t>.</w:t>
      </w:r>
    </w:p>
    <w:p w:rsidR="008E765C" w:rsidRPr="009F766B" w:rsidRDefault="008E765C" w:rsidP="00E9324B">
      <w:pPr>
        <w:jc w:val="both"/>
        <w:rPr>
          <w:sz w:val="28"/>
          <w:szCs w:val="28"/>
          <w:lang w:val="uk-UA"/>
        </w:rPr>
      </w:pPr>
    </w:p>
    <w:p w:rsidR="00E9324B" w:rsidRPr="009F766B" w:rsidRDefault="00E9324B" w:rsidP="00E9324B">
      <w:pPr>
        <w:jc w:val="both"/>
        <w:rPr>
          <w:sz w:val="28"/>
          <w:szCs w:val="28"/>
          <w:lang w:val="uk-UA"/>
        </w:rPr>
      </w:pPr>
      <w:r w:rsidRPr="009F766B">
        <w:rPr>
          <w:sz w:val="28"/>
          <w:szCs w:val="28"/>
          <w:lang w:val="uk-UA"/>
        </w:rPr>
        <w:t>4.Зміст розрахунково-пояснювальної записки (перелік питань, які потрібно розробити):</w:t>
      </w:r>
      <w:r w:rsidR="00766AC3" w:rsidRPr="009F766B">
        <w:rPr>
          <w:sz w:val="28"/>
          <w:szCs w:val="28"/>
          <w:lang w:val="uk-UA"/>
        </w:rPr>
        <w:t xml:space="preserve"> </w:t>
      </w:r>
      <w:r w:rsidR="00BB7297" w:rsidRPr="009F766B">
        <w:rPr>
          <w:sz w:val="28"/>
          <w:szCs w:val="28"/>
          <w:lang w:val="uk-UA"/>
        </w:rPr>
        <w:t xml:space="preserve">вивчення </w:t>
      </w:r>
      <w:r w:rsidR="00730693">
        <w:rPr>
          <w:sz w:val="28"/>
          <w:lang w:val="uk-UA"/>
        </w:rPr>
        <w:t>психологічних особливостей</w:t>
      </w:r>
      <w:r w:rsidR="00730693" w:rsidRPr="00111475">
        <w:rPr>
          <w:sz w:val="28"/>
          <w:lang w:val="uk-UA"/>
        </w:rPr>
        <w:t xml:space="preserve"> розвитку комунікативних навичок у підлітків</w:t>
      </w:r>
      <w:r w:rsidRPr="009F766B">
        <w:rPr>
          <w:sz w:val="28"/>
          <w:szCs w:val="28"/>
          <w:lang w:val="uk-UA"/>
        </w:rPr>
        <w:t>.</w:t>
      </w:r>
    </w:p>
    <w:p w:rsidR="00E052B8" w:rsidRDefault="00E052B8" w:rsidP="00E9324B">
      <w:pPr>
        <w:jc w:val="both"/>
        <w:rPr>
          <w:i/>
          <w:sz w:val="28"/>
          <w:szCs w:val="28"/>
          <w:lang w:val="uk-UA"/>
        </w:rPr>
      </w:pPr>
    </w:p>
    <w:p w:rsidR="003C5425" w:rsidRDefault="003C5425" w:rsidP="00E9324B">
      <w:pPr>
        <w:jc w:val="both"/>
        <w:rPr>
          <w:i/>
          <w:sz w:val="28"/>
          <w:szCs w:val="28"/>
          <w:lang w:val="uk-UA"/>
        </w:rPr>
      </w:pPr>
    </w:p>
    <w:p w:rsidR="003C5425" w:rsidRDefault="003C5425" w:rsidP="00E9324B">
      <w:pPr>
        <w:jc w:val="both"/>
        <w:rPr>
          <w:i/>
          <w:sz w:val="28"/>
          <w:szCs w:val="28"/>
          <w:lang w:val="uk-UA"/>
        </w:rPr>
      </w:pPr>
    </w:p>
    <w:p w:rsidR="003C5425" w:rsidRDefault="003C5425" w:rsidP="00E9324B">
      <w:pPr>
        <w:jc w:val="both"/>
        <w:rPr>
          <w:i/>
          <w:sz w:val="28"/>
          <w:szCs w:val="28"/>
          <w:lang w:val="uk-UA"/>
        </w:rPr>
      </w:pPr>
    </w:p>
    <w:p w:rsidR="003C5425" w:rsidRPr="009F766B" w:rsidRDefault="003C5425" w:rsidP="00E9324B">
      <w:pPr>
        <w:jc w:val="both"/>
        <w:rPr>
          <w:i/>
          <w:sz w:val="28"/>
          <w:szCs w:val="28"/>
          <w:lang w:val="uk-UA"/>
        </w:rPr>
      </w:pPr>
    </w:p>
    <w:p w:rsidR="00E9324B" w:rsidRPr="009F766B" w:rsidRDefault="00E9324B" w:rsidP="00E9324B">
      <w:pPr>
        <w:rPr>
          <w:sz w:val="28"/>
        </w:rPr>
      </w:pPr>
      <w:r w:rsidRPr="009F766B">
        <w:rPr>
          <w:sz w:val="28"/>
        </w:rPr>
        <w:lastRenderedPageBreak/>
        <w:t>6. Консультанти розділів роботи</w:t>
      </w:r>
    </w:p>
    <w:p w:rsidR="00E9324B" w:rsidRPr="009F766B" w:rsidRDefault="00E9324B" w:rsidP="00E9324B">
      <w:pPr>
        <w:rPr>
          <w:sz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5510"/>
        <w:gridCol w:w="1560"/>
        <w:gridCol w:w="1558"/>
      </w:tblGrid>
      <w:tr w:rsidR="00E9324B" w:rsidRPr="009F766B" w:rsidTr="00C078C5">
        <w:trPr>
          <w:cantSplit/>
          <w:trHeight w:val="322"/>
        </w:trPr>
        <w:tc>
          <w:tcPr>
            <w:tcW w:w="1011" w:type="dxa"/>
            <w:vMerge w:val="restart"/>
            <w:vAlign w:val="center"/>
          </w:tcPr>
          <w:p w:rsidR="00E9324B" w:rsidRPr="009F766B" w:rsidRDefault="00E9324B" w:rsidP="00692EC1">
            <w:pPr>
              <w:jc w:val="center"/>
              <w:rPr>
                <w:sz w:val="28"/>
              </w:rPr>
            </w:pPr>
            <w:r w:rsidRPr="009F766B">
              <w:rPr>
                <w:sz w:val="28"/>
              </w:rPr>
              <w:t>Розділ</w:t>
            </w:r>
          </w:p>
        </w:tc>
        <w:tc>
          <w:tcPr>
            <w:tcW w:w="5510" w:type="dxa"/>
            <w:vMerge w:val="restart"/>
            <w:vAlign w:val="center"/>
          </w:tcPr>
          <w:p w:rsidR="00E9324B" w:rsidRPr="009F766B" w:rsidRDefault="00E9324B" w:rsidP="00692EC1">
            <w:pPr>
              <w:jc w:val="center"/>
              <w:rPr>
                <w:sz w:val="28"/>
              </w:rPr>
            </w:pPr>
            <w:r w:rsidRPr="009F766B">
              <w:rPr>
                <w:sz w:val="28"/>
              </w:rPr>
              <w:t>Прізвище, ініціали та посада</w:t>
            </w:r>
          </w:p>
          <w:p w:rsidR="00E9324B" w:rsidRPr="009F766B" w:rsidRDefault="00E9324B" w:rsidP="00692EC1">
            <w:pPr>
              <w:jc w:val="center"/>
              <w:rPr>
                <w:b/>
                <w:sz w:val="28"/>
              </w:rPr>
            </w:pPr>
            <w:r w:rsidRPr="009F766B">
              <w:rPr>
                <w:sz w:val="28"/>
              </w:rPr>
              <w:t>Консультанта</w:t>
            </w:r>
          </w:p>
        </w:tc>
        <w:tc>
          <w:tcPr>
            <w:tcW w:w="3118" w:type="dxa"/>
            <w:gridSpan w:val="2"/>
          </w:tcPr>
          <w:p w:rsidR="00E9324B" w:rsidRPr="009F766B" w:rsidRDefault="00E9324B" w:rsidP="00692EC1">
            <w:pPr>
              <w:jc w:val="center"/>
              <w:rPr>
                <w:sz w:val="28"/>
              </w:rPr>
            </w:pPr>
            <w:r w:rsidRPr="009F766B">
              <w:rPr>
                <w:sz w:val="28"/>
              </w:rPr>
              <w:t>Підпис, дата</w:t>
            </w:r>
          </w:p>
        </w:tc>
      </w:tr>
      <w:tr w:rsidR="00E9324B" w:rsidRPr="009F766B" w:rsidTr="00C078C5">
        <w:trPr>
          <w:cantSplit/>
          <w:trHeight w:val="147"/>
        </w:trPr>
        <w:tc>
          <w:tcPr>
            <w:tcW w:w="1011" w:type="dxa"/>
            <w:vMerge/>
          </w:tcPr>
          <w:p w:rsidR="00E9324B" w:rsidRPr="009F766B" w:rsidRDefault="00E9324B" w:rsidP="00692EC1">
            <w:pPr>
              <w:rPr>
                <w:sz w:val="28"/>
              </w:rPr>
            </w:pPr>
          </w:p>
        </w:tc>
        <w:tc>
          <w:tcPr>
            <w:tcW w:w="5510" w:type="dxa"/>
            <w:vMerge/>
          </w:tcPr>
          <w:p w:rsidR="00E9324B" w:rsidRPr="009F766B" w:rsidRDefault="00E9324B" w:rsidP="00692EC1">
            <w:pPr>
              <w:rPr>
                <w:sz w:val="28"/>
              </w:rPr>
            </w:pPr>
          </w:p>
        </w:tc>
        <w:tc>
          <w:tcPr>
            <w:tcW w:w="1560" w:type="dxa"/>
          </w:tcPr>
          <w:p w:rsidR="00E9324B" w:rsidRPr="009F766B" w:rsidRDefault="00E9324B" w:rsidP="00692EC1">
            <w:pPr>
              <w:jc w:val="center"/>
              <w:rPr>
                <w:sz w:val="28"/>
              </w:rPr>
            </w:pPr>
            <w:r w:rsidRPr="009F766B">
              <w:rPr>
                <w:sz w:val="28"/>
              </w:rPr>
              <w:t>завдання</w:t>
            </w:r>
          </w:p>
          <w:p w:rsidR="00E9324B" w:rsidRPr="009F766B" w:rsidRDefault="00E9324B" w:rsidP="00692EC1">
            <w:pPr>
              <w:jc w:val="center"/>
              <w:rPr>
                <w:sz w:val="28"/>
              </w:rPr>
            </w:pPr>
            <w:r w:rsidRPr="009F766B">
              <w:rPr>
                <w:sz w:val="28"/>
              </w:rPr>
              <w:t>видав</w:t>
            </w:r>
          </w:p>
        </w:tc>
        <w:tc>
          <w:tcPr>
            <w:tcW w:w="1558" w:type="dxa"/>
          </w:tcPr>
          <w:p w:rsidR="00E9324B" w:rsidRPr="009F766B" w:rsidRDefault="00E9324B" w:rsidP="00692EC1">
            <w:pPr>
              <w:jc w:val="center"/>
              <w:rPr>
                <w:sz w:val="28"/>
              </w:rPr>
            </w:pPr>
            <w:r w:rsidRPr="009F766B">
              <w:rPr>
                <w:sz w:val="28"/>
              </w:rPr>
              <w:t>завдання</w:t>
            </w:r>
          </w:p>
          <w:p w:rsidR="00E9324B" w:rsidRPr="009F766B" w:rsidRDefault="00E9324B" w:rsidP="00692EC1">
            <w:pPr>
              <w:jc w:val="center"/>
              <w:rPr>
                <w:sz w:val="28"/>
              </w:rPr>
            </w:pPr>
            <w:r w:rsidRPr="009F766B">
              <w:rPr>
                <w:sz w:val="28"/>
              </w:rPr>
              <w:t>прийняв</w:t>
            </w:r>
          </w:p>
        </w:tc>
      </w:tr>
      <w:tr w:rsidR="0037726E" w:rsidRPr="009F766B" w:rsidTr="00C078C5">
        <w:trPr>
          <w:trHeight w:val="660"/>
        </w:trPr>
        <w:tc>
          <w:tcPr>
            <w:tcW w:w="1011" w:type="dxa"/>
          </w:tcPr>
          <w:p w:rsidR="0037726E" w:rsidRPr="009F766B" w:rsidRDefault="0037726E" w:rsidP="00692EC1">
            <w:pPr>
              <w:jc w:val="center"/>
              <w:rPr>
                <w:sz w:val="28"/>
                <w:szCs w:val="28"/>
              </w:rPr>
            </w:pPr>
            <w:r w:rsidRPr="009F766B">
              <w:rPr>
                <w:sz w:val="28"/>
                <w:szCs w:val="28"/>
              </w:rPr>
              <w:t>1.</w:t>
            </w:r>
          </w:p>
        </w:tc>
        <w:tc>
          <w:tcPr>
            <w:tcW w:w="5510" w:type="dxa"/>
          </w:tcPr>
          <w:p w:rsidR="0037726E" w:rsidRPr="009F766B" w:rsidRDefault="00E052B8" w:rsidP="00372162">
            <w:pPr>
              <w:jc w:val="both"/>
              <w:rPr>
                <w:sz w:val="28"/>
                <w:szCs w:val="28"/>
              </w:rPr>
            </w:pPr>
            <w:r w:rsidRPr="009F766B">
              <w:rPr>
                <w:sz w:val="28"/>
                <w:szCs w:val="28"/>
                <w:lang w:val="uk-UA"/>
              </w:rPr>
              <w:t>Блискун О.О.</w:t>
            </w:r>
            <w:r w:rsidR="00372162" w:rsidRPr="009F766B">
              <w:rPr>
                <w:sz w:val="28"/>
                <w:szCs w:val="28"/>
                <w:lang w:val="uk-UA"/>
              </w:rPr>
              <w:t xml:space="preserve"> </w:t>
            </w:r>
            <w:r w:rsidR="0037726E" w:rsidRPr="009F766B">
              <w:rPr>
                <w:sz w:val="28"/>
                <w:szCs w:val="28"/>
              </w:rPr>
              <w:t xml:space="preserve">– </w:t>
            </w:r>
            <w:r w:rsidR="00A15573" w:rsidRPr="009F766B">
              <w:rPr>
                <w:sz w:val="28"/>
                <w:szCs w:val="28"/>
                <w:lang w:val="uk-UA"/>
              </w:rPr>
              <w:t>д.психол.н., проф</w:t>
            </w:r>
            <w:r w:rsidR="00A376A0" w:rsidRPr="009F766B">
              <w:rPr>
                <w:sz w:val="28"/>
                <w:szCs w:val="28"/>
                <w:lang w:val="uk-UA"/>
              </w:rPr>
              <w:t>.</w:t>
            </w:r>
            <w:r w:rsidR="0037726E" w:rsidRPr="009F766B">
              <w:rPr>
                <w:sz w:val="28"/>
                <w:szCs w:val="28"/>
                <w:lang w:val="uk-UA"/>
              </w:rPr>
              <w:t xml:space="preserve"> </w:t>
            </w:r>
            <w:r w:rsidR="0037726E" w:rsidRPr="009F766B">
              <w:rPr>
                <w:sz w:val="28"/>
                <w:szCs w:val="28"/>
              </w:rPr>
              <w:t>кафедри практичної психології та соціальної роботи</w:t>
            </w:r>
          </w:p>
        </w:tc>
        <w:tc>
          <w:tcPr>
            <w:tcW w:w="1560" w:type="dxa"/>
          </w:tcPr>
          <w:p w:rsidR="0037726E" w:rsidRPr="009F766B" w:rsidRDefault="0037726E" w:rsidP="00692EC1">
            <w:r w:rsidRPr="009F766B">
              <w:rPr>
                <w:lang w:val="uk-UA"/>
              </w:rPr>
              <w:t>01</w:t>
            </w:r>
            <w:r w:rsidRPr="009F766B">
              <w:t>.</w:t>
            </w:r>
            <w:r w:rsidRPr="009F766B">
              <w:rPr>
                <w:lang w:val="uk-UA"/>
              </w:rPr>
              <w:t>09</w:t>
            </w:r>
            <w:r w:rsidRPr="009F766B">
              <w:t>.20</w:t>
            </w:r>
            <w:r w:rsidR="00B743D9" w:rsidRPr="009F766B">
              <w:rPr>
                <w:lang w:val="uk-UA"/>
              </w:rPr>
              <w:t>21</w:t>
            </w:r>
            <w:r w:rsidRPr="009F766B">
              <w:t>р.</w:t>
            </w:r>
          </w:p>
        </w:tc>
        <w:tc>
          <w:tcPr>
            <w:tcW w:w="1558" w:type="dxa"/>
          </w:tcPr>
          <w:p w:rsidR="0037726E" w:rsidRPr="009F766B" w:rsidRDefault="0037726E">
            <w:r w:rsidRPr="009F766B">
              <w:rPr>
                <w:lang w:val="uk-UA"/>
              </w:rPr>
              <w:t>01</w:t>
            </w:r>
            <w:r w:rsidRPr="009F766B">
              <w:t>.</w:t>
            </w:r>
            <w:r w:rsidRPr="009F766B">
              <w:rPr>
                <w:lang w:val="uk-UA"/>
              </w:rPr>
              <w:t>09</w:t>
            </w:r>
            <w:r w:rsidRPr="009F766B">
              <w:t>.20</w:t>
            </w:r>
            <w:r w:rsidR="00B743D9" w:rsidRPr="009F766B">
              <w:rPr>
                <w:lang w:val="uk-UA"/>
              </w:rPr>
              <w:t>21</w:t>
            </w:r>
            <w:r w:rsidRPr="009F766B">
              <w:t>р.</w:t>
            </w:r>
          </w:p>
        </w:tc>
      </w:tr>
      <w:tr w:rsidR="0037726E" w:rsidRPr="009F766B" w:rsidTr="00C078C5">
        <w:trPr>
          <w:trHeight w:val="322"/>
        </w:trPr>
        <w:tc>
          <w:tcPr>
            <w:tcW w:w="1011" w:type="dxa"/>
          </w:tcPr>
          <w:p w:rsidR="0037726E" w:rsidRPr="009F766B" w:rsidRDefault="0037726E" w:rsidP="00692EC1">
            <w:pPr>
              <w:jc w:val="center"/>
              <w:rPr>
                <w:sz w:val="28"/>
                <w:szCs w:val="28"/>
              </w:rPr>
            </w:pPr>
            <w:r w:rsidRPr="009F766B">
              <w:rPr>
                <w:sz w:val="28"/>
                <w:szCs w:val="28"/>
              </w:rPr>
              <w:t>2.</w:t>
            </w:r>
          </w:p>
        </w:tc>
        <w:tc>
          <w:tcPr>
            <w:tcW w:w="5510" w:type="dxa"/>
          </w:tcPr>
          <w:p w:rsidR="0037726E" w:rsidRPr="009F766B" w:rsidRDefault="00E052B8" w:rsidP="00692EC1">
            <w:r w:rsidRPr="009F766B">
              <w:rPr>
                <w:sz w:val="28"/>
                <w:szCs w:val="28"/>
                <w:lang w:val="uk-UA"/>
              </w:rPr>
              <w:t xml:space="preserve">Блискун О.О. </w:t>
            </w:r>
            <w:r w:rsidRPr="009F766B">
              <w:rPr>
                <w:sz w:val="28"/>
                <w:szCs w:val="28"/>
              </w:rPr>
              <w:t xml:space="preserve">– </w:t>
            </w:r>
            <w:r w:rsidRPr="009F766B">
              <w:rPr>
                <w:sz w:val="28"/>
                <w:szCs w:val="28"/>
                <w:lang w:val="uk-UA"/>
              </w:rPr>
              <w:t xml:space="preserve">д.психол.н., проф. </w:t>
            </w:r>
            <w:r w:rsidRPr="009F766B">
              <w:rPr>
                <w:sz w:val="28"/>
                <w:szCs w:val="28"/>
              </w:rPr>
              <w:t>кафедри практичної психології та соціальної роботи</w:t>
            </w:r>
          </w:p>
        </w:tc>
        <w:tc>
          <w:tcPr>
            <w:tcW w:w="1560" w:type="dxa"/>
          </w:tcPr>
          <w:p w:rsidR="0037726E" w:rsidRPr="009F766B" w:rsidRDefault="0037726E">
            <w:r w:rsidRPr="009F766B">
              <w:rPr>
                <w:lang w:val="uk-UA"/>
              </w:rPr>
              <w:t>01</w:t>
            </w:r>
            <w:r w:rsidRPr="009F766B">
              <w:t>.</w:t>
            </w:r>
            <w:r w:rsidRPr="009F766B">
              <w:rPr>
                <w:lang w:val="uk-UA"/>
              </w:rPr>
              <w:t>09</w:t>
            </w:r>
            <w:r w:rsidRPr="009F766B">
              <w:t>.20</w:t>
            </w:r>
            <w:r w:rsidR="00B743D9" w:rsidRPr="009F766B">
              <w:rPr>
                <w:lang w:val="uk-UA"/>
              </w:rPr>
              <w:t>21</w:t>
            </w:r>
            <w:r w:rsidRPr="009F766B">
              <w:t>р.</w:t>
            </w:r>
          </w:p>
        </w:tc>
        <w:tc>
          <w:tcPr>
            <w:tcW w:w="1558" w:type="dxa"/>
          </w:tcPr>
          <w:p w:rsidR="0037726E" w:rsidRPr="009F766B" w:rsidRDefault="0037726E">
            <w:r w:rsidRPr="009F766B">
              <w:rPr>
                <w:lang w:val="uk-UA"/>
              </w:rPr>
              <w:t>01</w:t>
            </w:r>
            <w:r w:rsidRPr="009F766B">
              <w:t>.</w:t>
            </w:r>
            <w:r w:rsidRPr="009F766B">
              <w:rPr>
                <w:lang w:val="uk-UA"/>
              </w:rPr>
              <w:t>09</w:t>
            </w:r>
            <w:r w:rsidRPr="009F766B">
              <w:t>.20</w:t>
            </w:r>
            <w:r w:rsidR="00B743D9" w:rsidRPr="009F766B">
              <w:rPr>
                <w:lang w:val="uk-UA"/>
              </w:rPr>
              <w:t>21</w:t>
            </w:r>
            <w:r w:rsidRPr="009F766B">
              <w:t>р.</w:t>
            </w:r>
          </w:p>
        </w:tc>
      </w:tr>
      <w:tr w:rsidR="00E052B8" w:rsidRPr="009F766B" w:rsidTr="00C078C5">
        <w:trPr>
          <w:trHeight w:val="322"/>
        </w:trPr>
        <w:tc>
          <w:tcPr>
            <w:tcW w:w="1011" w:type="dxa"/>
          </w:tcPr>
          <w:p w:rsidR="00E052B8" w:rsidRPr="009F766B" w:rsidRDefault="00E052B8" w:rsidP="00692EC1">
            <w:pPr>
              <w:jc w:val="center"/>
              <w:rPr>
                <w:sz w:val="28"/>
                <w:szCs w:val="28"/>
                <w:lang w:val="uk-UA"/>
              </w:rPr>
            </w:pPr>
            <w:r w:rsidRPr="009F766B">
              <w:rPr>
                <w:sz w:val="28"/>
                <w:szCs w:val="28"/>
                <w:lang w:val="uk-UA"/>
              </w:rPr>
              <w:t>3.</w:t>
            </w:r>
          </w:p>
        </w:tc>
        <w:tc>
          <w:tcPr>
            <w:tcW w:w="5510" w:type="dxa"/>
          </w:tcPr>
          <w:p w:rsidR="00E052B8" w:rsidRPr="009F766B" w:rsidRDefault="00E052B8" w:rsidP="00692EC1">
            <w:pPr>
              <w:rPr>
                <w:sz w:val="28"/>
                <w:szCs w:val="28"/>
                <w:lang w:val="uk-UA"/>
              </w:rPr>
            </w:pPr>
            <w:r w:rsidRPr="009F766B">
              <w:rPr>
                <w:sz w:val="28"/>
                <w:szCs w:val="28"/>
                <w:lang w:val="uk-UA"/>
              </w:rPr>
              <w:t xml:space="preserve">Блискун О.О. </w:t>
            </w:r>
            <w:r w:rsidRPr="009F766B">
              <w:rPr>
                <w:sz w:val="28"/>
                <w:szCs w:val="28"/>
              </w:rPr>
              <w:t xml:space="preserve">– </w:t>
            </w:r>
            <w:r w:rsidRPr="009F766B">
              <w:rPr>
                <w:sz w:val="28"/>
                <w:szCs w:val="28"/>
                <w:lang w:val="uk-UA"/>
              </w:rPr>
              <w:t xml:space="preserve">д.психол.н., проф. </w:t>
            </w:r>
            <w:r w:rsidRPr="009F766B">
              <w:rPr>
                <w:sz w:val="28"/>
                <w:szCs w:val="28"/>
              </w:rPr>
              <w:t>кафедри практичної психології та соціальної роботи</w:t>
            </w:r>
          </w:p>
        </w:tc>
        <w:tc>
          <w:tcPr>
            <w:tcW w:w="1560" w:type="dxa"/>
          </w:tcPr>
          <w:p w:rsidR="00E052B8" w:rsidRPr="009F766B" w:rsidRDefault="00E052B8" w:rsidP="00C01086">
            <w:r w:rsidRPr="009F766B">
              <w:rPr>
                <w:lang w:val="uk-UA"/>
              </w:rPr>
              <w:t>01</w:t>
            </w:r>
            <w:r w:rsidRPr="009F766B">
              <w:t>.</w:t>
            </w:r>
            <w:r w:rsidRPr="009F766B">
              <w:rPr>
                <w:lang w:val="uk-UA"/>
              </w:rPr>
              <w:t>09</w:t>
            </w:r>
            <w:r w:rsidRPr="009F766B">
              <w:t>.20</w:t>
            </w:r>
            <w:r w:rsidRPr="009F766B">
              <w:rPr>
                <w:lang w:val="uk-UA"/>
              </w:rPr>
              <w:t>21</w:t>
            </w:r>
            <w:r w:rsidRPr="009F766B">
              <w:t>р.</w:t>
            </w:r>
          </w:p>
        </w:tc>
        <w:tc>
          <w:tcPr>
            <w:tcW w:w="1558" w:type="dxa"/>
          </w:tcPr>
          <w:p w:rsidR="00E052B8" w:rsidRPr="009F766B" w:rsidRDefault="00E052B8" w:rsidP="00C01086">
            <w:r w:rsidRPr="009F766B">
              <w:rPr>
                <w:lang w:val="uk-UA"/>
              </w:rPr>
              <w:t>01</w:t>
            </w:r>
            <w:r w:rsidRPr="009F766B">
              <w:t>.</w:t>
            </w:r>
            <w:r w:rsidRPr="009F766B">
              <w:rPr>
                <w:lang w:val="uk-UA"/>
              </w:rPr>
              <w:t>09</w:t>
            </w:r>
            <w:r w:rsidRPr="009F766B">
              <w:t>.20</w:t>
            </w:r>
            <w:r w:rsidRPr="009F766B">
              <w:rPr>
                <w:lang w:val="uk-UA"/>
              </w:rPr>
              <w:t>21</w:t>
            </w:r>
            <w:r w:rsidRPr="009F766B">
              <w:t>р.</w:t>
            </w:r>
          </w:p>
        </w:tc>
      </w:tr>
    </w:tbl>
    <w:p w:rsidR="00E9324B" w:rsidRPr="009F766B" w:rsidRDefault="00E9324B" w:rsidP="00E9324B">
      <w:pPr>
        <w:rPr>
          <w:b/>
          <w:sz w:val="28"/>
          <w:szCs w:val="28"/>
          <w:lang w:val="uk-UA"/>
        </w:rPr>
      </w:pPr>
    </w:p>
    <w:p w:rsidR="00560C29" w:rsidRPr="009F766B" w:rsidRDefault="00560C29" w:rsidP="00E9324B">
      <w:pPr>
        <w:rPr>
          <w:b/>
          <w:sz w:val="28"/>
          <w:szCs w:val="28"/>
          <w:lang w:val="uk-UA"/>
        </w:rPr>
      </w:pPr>
    </w:p>
    <w:p w:rsidR="00E9324B" w:rsidRPr="009F766B" w:rsidRDefault="00E9324B" w:rsidP="00E9324B">
      <w:pPr>
        <w:rPr>
          <w:sz w:val="28"/>
        </w:rPr>
      </w:pPr>
      <w:r w:rsidRPr="009F766B">
        <w:rPr>
          <w:sz w:val="28"/>
        </w:rPr>
        <w:t xml:space="preserve">7. Дата видачі завдання </w:t>
      </w:r>
      <w:r w:rsidR="00361055" w:rsidRPr="009F766B">
        <w:rPr>
          <w:sz w:val="28"/>
          <w:lang w:val="uk-UA"/>
        </w:rPr>
        <w:t>01</w:t>
      </w:r>
      <w:r w:rsidRPr="009F766B">
        <w:rPr>
          <w:sz w:val="28"/>
        </w:rPr>
        <w:t>.</w:t>
      </w:r>
      <w:r w:rsidR="008E765C" w:rsidRPr="009F766B">
        <w:rPr>
          <w:sz w:val="28"/>
          <w:lang w:val="uk-UA"/>
        </w:rPr>
        <w:t>09</w:t>
      </w:r>
      <w:r w:rsidR="00361055" w:rsidRPr="009F766B">
        <w:rPr>
          <w:sz w:val="28"/>
        </w:rPr>
        <w:t>.20</w:t>
      </w:r>
      <w:r w:rsidR="00B743D9" w:rsidRPr="009F766B">
        <w:rPr>
          <w:sz w:val="28"/>
          <w:lang w:val="uk-UA"/>
        </w:rPr>
        <w:t>21</w:t>
      </w:r>
      <w:r w:rsidR="008E765C" w:rsidRPr="009F766B">
        <w:rPr>
          <w:sz w:val="28"/>
          <w:lang w:val="uk-UA"/>
        </w:rPr>
        <w:t xml:space="preserve"> </w:t>
      </w:r>
      <w:r w:rsidRPr="009F766B">
        <w:rPr>
          <w:sz w:val="28"/>
        </w:rPr>
        <w:t>р.</w:t>
      </w:r>
    </w:p>
    <w:p w:rsidR="00E9324B" w:rsidRPr="009F766B" w:rsidRDefault="00E9324B" w:rsidP="00E9324B">
      <w:pPr>
        <w:rPr>
          <w:b/>
          <w:vertAlign w:val="superscript"/>
        </w:rPr>
      </w:pPr>
    </w:p>
    <w:p w:rsidR="00E9324B" w:rsidRPr="009F766B" w:rsidRDefault="00E9324B" w:rsidP="00E9324B"/>
    <w:p w:rsidR="00E9324B" w:rsidRPr="009F766B" w:rsidRDefault="00E9324B" w:rsidP="00E9324B">
      <w:pPr>
        <w:jc w:val="center"/>
        <w:rPr>
          <w:b/>
        </w:rPr>
      </w:pPr>
      <w:r w:rsidRPr="009F766B">
        <w:rPr>
          <w:b/>
        </w:rPr>
        <w:t>КАЛЕНДАРНИЙ ПЛАН</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5226"/>
        <w:gridCol w:w="1985"/>
        <w:gridCol w:w="1875"/>
      </w:tblGrid>
      <w:tr w:rsidR="00E9324B" w:rsidRPr="009F766B" w:rsidTr="00692EC1">
        <w:trPr>
          <w:cantSplit/>
          <w:trHeight w:val="431"/>
        </w:trPr>
        <w:tc>
          <w:tcPr>
            <w:tcW w:w="586" w:type="dxa"/>
          </w:tcPr>
          <w:p w:rsidR="00E9324B" w:rsidRPr="009F766B" w:rsidRDefault="00E9324B" w:rsidP="00692EC1">
            <w:pPr>
              <w:jc w:val="center"/>
              <w:rPr>
                <w:b/>
                <w:sz w:val="28"/>
              </w:rPr>
            </w:pPr>
            <w:r w:rsidRPr="009F766B">
              <w:rPr>
                <w:b/>
                <w:sz w:val="28"/>
              </w:rPr>
              <w:t>№</w:t>
            </w:r>
          </w:p>
          <w:p w:rsidR="00E9324B" w:rsidRPr="009F766B" w:rsidRDefault="00E9324B" w:rsidP="00692EC1">
            <w:pPr>
              <w:jc w:val="center"/>
              <w:rPr>
                <w:b/>
                <w:sz w:val="28"/>
              </w:rPr>
            </w:pPr>
            <w:r w:rsidRPr="009F766B">
              <w:rPr>
                <w:b/>
                <w:sz w:val="28"/>
              </w:rPr>
              <w:t>з/п</w:t>
            </w:r>
          </w:p>
        </w:tc>
        <w:tc>
          <w:tcPr>
            <w:tcW w:w="5226" w:type="dxa"/>
          </w:tcPr>
          <w:p w:rsidR="00E9324B" w:rsidRPr="009F766B" w:rsidRDefault="00E9324B" w:rsidP="00692EC1">
            <w:pPr>
              <w:jc w:val="center"/>
              <w:rPr>
                <w:b/>
                <w:sz w:val="28"/>
              </w:rPr>
            </w:pPr>
            <w:r w:rsidRPr="009F766B">
              <w:rPr>
                <w:b/>
                <w:sz w:val="28"/>
              </w:rPr>
              <w:t>Назва етапів дипломного проектування</w:t>
            </w:r>
          </w:p>
        </w:tc>
        <w:tc>
          <w:tcPr>
            <w:tcW w:w="1985" w:type="dxa"/>
          </w:tcPr>
          <w:p w:rsidR="00E9324B" w:rsidRPr="009F766B" w:rsidRDefault="00E9324B" w:rsidP="00692EC1">
            <w:pPr>
              <w:jc w:val="center"/>
              <w:rPr>
                <w:b/>
                <w:sz w:val="28"/>
              </w:rPr>
            </w:pPr>
            <w:r w:rsidRPr="009F766B">
              <w:rPr>
                <w:b/>
                <w:sz w:val="28"/>
              </w:rPr>
              <w:t xml:space="preserve">Строк  виконання етапів </w:t>
            </w:r>
          </w:p>
        </w:tc>
        <w:tc>
          <w:tcPr>
            <w:tcW w:w="1875" w:type="dxa"/>
            <w:tcBorders>
              <w:bottom w:val="single" w:sz="4" w:space="0" w:color="auto"/>
            </w:tcBorders>
          </w:tcPr>
          <w:p w:rsidR="00E9324B" w:rsidRPr="009F766B" w:rsidRDefault="00E9324B" w:rsidP="00692EC1">
            <w:pPr>
              <w:jc w:val="center"/>
              <w:rPr>
                <w:b/>
                <w:sz w:val="28"/>
              </w:rPr>
            </w:pPr>
          </w:p>
          <w:p w:rsidR="00E9324B" w:rsidRPr="009F766B" w:rsidRDefault="00E9324B" w:rsidP="00692EC1">
            <w:pPr>
              <w:jc w:val="center"/>
              <w:rPr>
                <w:b/>
                <w:sz w:val="28"/>
              </w:rPr>
            </w:pPr>
            <w:r w:rsidRPr="009F766B">
              <w:rPr>
                <w:b/>
                <w:sz w:val="28"/>
              </w:rPr>
              <w:t>Примітка</w:t>
            </w:r>
          </w:p>
        </w:tc>
      </w:tr>
      <w:tr w:rsidR="00B743D9" w:rsidRPr="009F766B" w:rsidTr="00692EC1">
        <w:trPr>
          <w:trHeight w:val="899"/>
        </w:trPr>
        <w:tc>
          <w:tcPr>
            <w:tcW w:w="586" w:type="dxa"/>
          </w:tcPr>
          <w:p w:rsidR="00B743D9" w:rsidRPr="009F766B" w:rsidRDefault="00B743D9" w:rsidP="00692EC1">
            <w:pPr>
              <w:rPr>
                <w:sz w:val="28"/>
              </w:rPr>
            </w:pPr>
            <w:r w:rsidRPr="009F766B">
              <w:rPr>
                <w:sz w:val="28"/>
              </w:rPr>
              <w:t>1</w:t>
            </w:r>
          </w:p>
        </w:tc>
        <w:tc>
          <w:tcPr>
            <w:tcW w:w="5226" w:type="dxa"/>
          </w:tcPr>
          <w:p w:rsidR="00B743D9" w:rsidRPr="009F766B" w:rsidRDefault="00B743D9" w:rsidP="00692EC1">
            <w:pPr>
              <w:rPr>
                <w:sz w:val="28"/>
                <w:szCs w:val="28"/>
              </w:rPr>
            </w:pPr>
            <w:r w:rsidRPr="009F766B">
              <w:rPr>
                <w:sz w:val="28"/>
                <w:szCs w:val="28"/>
              </w:rPr>
              <w:t>Визначення проблеми дослідження та розроблення плану кваліфікаційної магістерської роботи</w:t>
            </w:r>
          </w:p>
        </w:tc>
        <w:tc>
          <w:tcPr>
            <w:tcW w:w="1985" w:type="dxa"/>
          </w:tcPr>
          <w:p w:rsidR="00B743D9" w:rsidRPr="009F766B" w:rsidRDefault="00B743D9" w:rsidP="00456084">
            <w:pPr>
              <w:rPr>
                <w:sz w:val="28"/>
              </w:rPr>
            </w:pPr>
            <w:r w:rsidRPr="009F766B">
              <w:rPr>
                <w:sz w:val="28"/>
                <w:lang w:val="uk-UA"/>
              </w:rPr>
              <w:t>09</w:t>
            </w:r>
            <w:r w:rsidRPr="009F766B">
              <w:rPr>
                <w:sz w:val="28"/>
              </w:rPr>
              <w:t>.20</w:t>
            </w:r>
            <w:r w:rsidRPr="009F766B">
              <w:rPr>
                <w:sz w:val="28"/>
                <w:lang w:val="uk-UA"/>
              </w:rPr>
              <w:t>21</w:t>
            </w:r>
            <w:r w:rsidRPr="009F766B">
              <w:rPr>
                <w:sz w:val="28"/>
              </w:rPr>
              <w:t xml:space="preserve"> р. </w:t>
            </w:r>
          </w:p>
        </w:tc>
        <w:tc>
          <w:tcPr>
            <w:tcW w:w="1875" w:type="dxa"/>
          </w:tcPr>
          <w:p w:rsidR="00B743D9" w:rsidRPr="009F766B" w:rsidRDefault="00B743D9" w:rsidP="00077E30">
            <w:pPr>
              <w:rPr>
                <w:sz w:val="28"/>
              </w:rPr>
            </w:pPr>
            <w:r w:rsidRPr="009F766B">
              <w:rPr>
                <w:sz w:val="28"/>
                <w:lang w:val="uk-UA"/>
              </w:rPr>
              <w:t>09</w:t>
            </w:r>
            <w:r w:rsidRPr="009F766B">
              <w:rPr>
                <w:sz w:val="28"/>
              </w:rPr>
              <w:t>.20</w:t>
            </w:r>
            <w:r w:rsidRPr="009F766B">
              <w:rPr>
                <w:sz w:val="28"/>
                <w:lang w:val="uk-UA"/>
              </w:rPr>
              <w:t>21</w:t>
            </w:r>
            <w:r w:rsidRPr="009F766B">
              <w:rPr>
                <w:sz w:val="28"/>
              </w:rPr>
              <w:t xml:space="preserve"> р. </w:t>
            </w:r>
          </w:p>
        </w:tc>
      </w:tr>
      <w:tr w:rsidR="00B743D9" w:rsidRPr="009F766B" w:rsidTr="00692EC1">
        <w:trPr>
          <w:trHeight w:val="683"/>
        </w:trPr>
        <w:tc>
          <w:tcPr>
            <w:tcW w:w="586" w:type="dxa"/>
          </w:tcPr>
          <w:p w:rsidR="00B743D9" w:rsidRPr="009F766B" w:rsidRDefault="00B743D9" w:rsidP="00692EC1">
            <w:pPr>
              <w:rPr>
                <w:sz w:val="28"/>
              </w:rPr>
            </w:pPr>
            <w:r w:rsidRPr="009F766B">
              <w:rPr>
                <w:sz w:val="28"/>
              </w:rPr>
              <w:t>2</w:t>
            </w:r>
          </w:p>
        </w:tc>
        <w:tc>
          <w:tcPr>
            <w:tcW w:w="5226" w:type="dxa"/>
          </w:tcPr>
          <w:p w:rsidR="00B743D9" w:rsidRPr="009F766B" w:rsidRDefault="00B743D9" w:rsidP="00692EC1">
            <w:pPr>
              <w:jc w:val="both"/>
              <w:rPr>
                <w:sz w:val="28"/>
                <w:szCs w:val="28"/>
              </w:rPr>
            </w:pPr>
            <w:r w:rsidRPr="009F766B">
              <w:rPr>
                <w:sz w:val="28"/>
                <w:szCs w:val="28"/>
              </w:rPr>
              <w:t>Аналіз літератури за проблемою. Робота над теоретичною частиною дослідження</w:t>
            </w:r>
          </w:p>
        </w:tc>
        <w:tc>
          <w:tcPr>
            <w:tcW w:w="1985" w:type="dxa"/>
          </w:tcPr>
          <w:p w:rsidR="00B743D9" w:rsidRPr="009F766B" w:rsidRDefault="00B743D9" w:rsidP="00456084">
            <w:pPr>
              <w:rPr>
                <w:sz w:val="28"/>
              </w:rPr>
            </w:pPr>
            <w:r w:rsidRPr="009F766B">
              <w:rPr>
                <w:sz w:val="28"/>
                <w:lang w:val="uk-UA"/>
              </w:rPr>
              <w:t>09</w:t>
            </w:r>
            <w:r w:rsidRPr="009F766B">
              <w:rPr>
                <w:sz w:val="28"/>
              </w:rPr>
              <w:t>-1</w:t>
            </w:r>
            <w:r w:rsidRPr="009F766B">
              <w:rPr>
                <w:sz w:val="28"/>
                <w:lang w:val="uk-UA"/>
              </w:rPr>
              <w:t>0</w:t>
            </w:r>
            <w:r w:rsidRPr="009F766B">
              <w:rPr>
                <w:sz w:val="28"/>
              </w:rPr>
              <w:t>. 20</w:t>
            </w:r>
            <w:r w:rsidRPr="009F766B">
              <w:rPr>
                <w:sz w:val="28"/>
                <w:lang w:val="uk-UA"/>
              </w:rPr>
              <w:t>21</w:t>
            </w:r>
            <w:r w:rsidRPr="009F766B">
              <w:rPr>
                <w:sz w:val="28"/>
              </w:rPr>
              <w:t xml:space="preserve"> р.</w:t>
            </w:r>
          </w:p>
        </w:tc>
        <w:tc>
          <w:tcPr>
            <w:tcW w:w="1875" w:type="dxa"/>
          </w:tcPr>
          <w:p w:rsidR="00B743D9" w:rsidRPr="009F766B" w:rsidRDefault="00B743D9" w:rsidP="00077E30">
            <w:pPr>
              <w:rPr>
                <w:sz w:val="28"/>
              </w:rPr>
            </w:pPr>
            <w:r w:rsidRPr="009F766B">
              <w:rPr>
                <w:sz w:val="28"/>
                <w:lang w:val="uk-UA"/>
              </w:rPr>
              <w:t>09</w:t>
            </w:r>
            <w:r w:rsidRPr="009F766B">
              <w:rPr>
                <w:sz w:val="28"/>
              </w:rPr>
              <w:t>-1</w:t>
            </w:r>
            <w:r w:rsidRPr="009F766B">
              <w:rPr>
                <w:sz w:val="28"/>
                <w:lang w:val="uk-UA"/>
              </w:rPr>
              <w:t>0</w:t>
            </w:r>
            <w:r w:rsidRPr="009F766B">
              <w:rPr>
                <w:sz w:val="28"/>
              </w:rPr>
              <w:t>. 20</w:t>
            </w:r>
            <w:r w:rsidRPr="009F766B">
              <w:rPr>
                <w:sz w:val="28"/>
                <w:lang w:val="uk-UA"/>
              </w:rPr>
              <w:t>21</w:t>
            </w:r>
            <w:r w:rsidRPr="009F766B">
              <w:rPr>
                <w:sz w:val="28"/>
              </w:rPr>
              <w:t xml:space="preserve"> р.</w:t>
            </w:r>
          </w:p>
        </w:tc>
      </w:tr>
      <w:tr w:rsidR="00B743D9" w:rsidRPr="009F766B" w:rsidTr="00692EC1">
        <w:trPr>
          <w:trHeight w:val="604"/>
        </w:trPr>
        <w:tc>
          <w:tcPr>
            <w:tcW w:w="586" w:type="dxa"/>
          </w:tcPr>
          <w:p w:rsidR="00B743D9" w:rsidRPr="009F766B" w:rsidRDefault="00B743D9" w:rsidP="00692EC1">
            <w:pPr>
              <w:rPr>
                <w:sz w:val="28"/>
              </w:rPr>
            </w:pPr>
            <w:r w:rsidRPr="009F766B">
              <w:rPr>
                <w:sz w:val="28"/>
              </w:rPr>
              <w:t>3</w:t>
            </w:r>
          </w:p>
        </w:tc>
        <w:tc>
          <w:tcPr>
            <w:tcW w:w="5226" w:type="dxa"/>
          </w:tcPr>
          <w:p w:rsidR="00B743D9" w:rsidRPr="009F766B" w:rsidRDefault="00B743D9" w:rsidP="00692EC1">
            <w:pPr>
              <w:rPr>
                <w:sz w:val="28"/>
                <w:szCs w:val="28"/>
              </w:rPr>
            </w:pPr>
            <w:r w:rsidRPr="009F766B">
              <w:rPr>
                <w:sz w:val="28"/>
                <w:szCs w:val="28"/>
              </w:rPr>
              <w:t>Розробка діагностичного інструментарію та проведення констатувального експерименту</w:t>
            </w:r>
          </w:p>
        </w:tc>
        <w:tc>
          <w:tcPr>
            <w:tcW w:w="1985" w:type="dxa"/>
          </w:tcPr>
          <w:p w:rsidR="00B743D9" w:rsidRPr="009F766B" w:rsidRDefault="00B743D9" w:rsidP="00456084">
            <w:pPr>
              <w:rPr>
                <w:sz w:val="28"/>
              </w:rPr>
            </w:pPr>
            <w:r w:rsidRPr="009F766B">
              <w:rPr>
                <w:sz w:val="28"/>
              </w:rPr>
              <w:t>10.20</w:t>
            </w:r>
            <w:r w:rsidRPr="009F766B">
              <w:rPr>
                <w:sz w:val="28"/>
                <w:lang w:val="uk-UA"/>
              </w:rPr>
              <w:t>21</w:t>
            </w:r>
            <w:r w:rsidRPr="009F766B">
              <w:rPr>
                <w:sz w:val="28"/>
              </w:rPr>
              <w:t xml:space="preserve"> р.</w:t>
            </w:r>
          </w:p>
        </w:tc>
        <w:tc>
          <w:tcPr>
            <w:tcW w:w="1875" w:type="dxa"/>
          </w:tcPr>
          <w:p w:rsidR="00B743D9" w:rsidRPr="009F766B" w:rsidRDefault="00B743D9" w:rsidP="00077E30">
            <w:pPr>
              <w:rPr>
                <w:sz w:val="28"/>
              </w:rPr>
            </w:pPr>
            <w:r w:rsidRPr="009F766B">
              <w:rPr>
                <w:sz w:val="28"/>
              </w:rPr>
              <w:t>10.20</w:t>
            </w:r>
            <w:r w:rsidRPr="009F766B">
              <w:rPr>
                <w:sz w:val="28"/>
                <w:lang w:val="uk-UA"/>
              </w:rPr>
              <w:t>21</w:t>
            </w:r>
            <w:r w:rsidRPr="009F766B">
              <w:rPr>
                <w:sz w:val="28"/>
              </w:rPr>
              <w:t xml:space="preserve"> р.</w:t>
            </w:r>
          </w:p>
        </w:tc>
      </w:tr>
      <w:tr w:rsidR="00B743D9" w:rsidRPr="009F766B" w:rsidTr="00692EC1">
        <w:trPr>
          <w:trHeight w:val="604"/>
        </w:trPr>
        <w:tc>
          <w:tcPr>
            <w:tcW w:w="586" w:type="dxa"/>
          </w:tcPr>
          <w:p w:rsidR="00B743D9" w:rsidRPr="009F766B" w:rsidRDefault="00B743D9" w:rsidP="00692EC1">
            <w:pPr>
              <w:rPr>
                <w:sz w:val="28"/>
                <w:szCs w:val="28"/>
              </w:rPr>
            </w:pPr>
            <w:r w:rsidRPr="009F766B">
              <w:rPr>
                <w:sz w:val="28"/>
                <w:szCs w:val="28"/>
              </w:rPr>
              <w:t>4</w:t>
            </w:r>
          </w:p>
        </w:tc>
        <w:tc>
          <w:tcPr>
            <w:tcW w:w="5226" w:type="dxa"/>
          </w:tcPr>
          <w:p w:rsidR="00B743D9" w:rsidRPr="009F766B" w:rsidRDefault="00B743D9" w:rsidP="00692EC1">
            <w:pPr>
              <w:rPr>
                <w:sz w:val="28"/>
                <w:szCs w:val="28"/>
              </w:rPr>
            </w:pPr>
            <w:r w:rsidRPr="009F766B">
              <w:rPr>
                <w:sz w:val="28"/>
                <w:szCs w:val="28"/>
              </w:rPr>
              <w:t>Узагальнення результатів констатувального експерименту</w:t>
            </w:r>
          </w:p>
        </w:tc>
        <w:tc>
          <w:tcPr>
            <w:tcW w:w="1985" w:type="dxa"/>
          </w:tcPr>
          <w:p w:rsidR="00B743D9" w:rsidRPr="009F766B" w:rsidRDefault="00B743D9" w:rsidP="00456084">
            <w:pPr>
              <w:rPr>
                <w:sz w:val="28"/>
                <w:szCs w:val="28"/>
              </w:rPr>
            </w:pPr>
            <w:r w:rsidRPr="009F766B">
              <w:rPr>
                <w:sz w:val="28"/>
                <w:szCs w:val="28"/>
              </w:rPr>
              <w:t>10-11. 20</w:t>
            </w:r>
            <w:r w:rsidRPr="009F766B">
              <w:rPr>
                <w:sz w:val="28"/>
                <w:szCs w:val="28"/>
                <w:lang w:val="uk-UA"/>
              </w:rPr>
              <w:t>21</w:t>
            </w:r>
            <w:r w:rsidRPr="009F766B">
              <w:rPr>
                <w:sz w:val="28"/>
                <w:szCs w:val="28"/>
              </w:rPr>
              <w:t xml:space="preserve"> р.</w:t>
            </w:r>
          </w:p>
        </w:tc>
        <w:tc>
          <w:tcPr>
            <w:tcW w:w="1875" w:type="dxa"/>
          </w:tcPr>
          <w:p w:rsidR="00B743D9" w:rsidRPr="009F766B" w:rsidRDefault="00B743D9" w:rsidP="00077E30">
            <w:pPr>
              <w:rPr>
                <w:sz w:val="28"/>
                <w:szCs w:val="28"/>
              </w:rPr>
            </w:pPr>
            <w:r w:rsidRPr="009F766B">
              <w:rPr>
                <w:sz w:val="28"/>
                <w:szCs w:val="28"/>
              </w:rPr>
              <w:t>10-11. 20</w:t>
            </w:r>
            <w:r w:rsidRPr="009F766B">
              <w:rPr>
                <w:sz w:val="28"/>
                <w:szCs w:val="28"/>
                <w:lang w:val="uk-UA"/>
              </w:rPr>
              <w:t>21</w:t>
            </w:r>
            <w:r w:rsidRPr="009F766B">
              <w:rPr>
                <w:sz w:val="28"/>
                <w:szCs w:val="28"/>
              </w:rPr>
              <w:t xml:space="preserve"> р.</w:t>
            </w:r>
          </w:p>
        </w:tc>
      </w:tr>
      <w:tr w:rsidR="00B743D9" w:rsidRPr="009F766B" w:rsidTr="00692EC1">
        <w:trPr>
          <w:trHeight w:val="371"/>
        </w:trPr>
        <w:tc>
          <w:tcPr>
            <w:tcW w:w="586" w:type="dxa"/>
          </w:tcPr>
          <w:p w:rsidR="00B743D9" w:rsidRPr="009F766B" w:rsidRDefault="00B743D9" w:rsidP="00692EC1">
            <w:pPr>
              <w:rPr>
                <w:sz w:val="28"/>
                <w:szCs w:val="28"/>
              </w:rPr>
            </w:pPr>
            <w:r w:rsidRPr="009F766B">
              <w:rPr>
                <w:sz w:val="28"/>
                <w:szCs w:val="28"/>
              </w:rPr>
              <w:t>5</w:t>
            </w:r>
          </w:p>
        </w:tc>
        <w:tc>
          <w:tcPr>
            <w:tcW w:w="5226" w:type="dxa"/>
          </w:tcPr>
          <w:p w:rsidR="00B743D9" w:rsidRPr="009F766B" w:rsidRDefault="00B743D9" w:rsidP="00692EC1">
            <w:pPr>
              <w:rPr>
                <w:sz w:val="28"/>
                <w:szCs w:val="28"/>
              </w:rPr>
            </w:pPr>
            <w:r w:rsidRPr="009F766B">
              <w:rPr>
                <w:sz w:val="28"/>
                <w:szCs w:val="28"/>
              </w:rPr>
              <w:t>Розробка програми формувальних заходів</w:t>
            </w:r>
          </w:p>
        </w:tc>
        <w:tc>
          <w:tcPr>
            <w:tcW w:w="1985" w:type="dxa"/>
          </w:tcPr>
          <w:p w:rsidR="00B743D9" w:rsidRPr="009F766B" w:rsidRDefault="00B743D9" w:rsidP="00456084">
            <w:pPr>
              <w:rPr>
                <w:sz w:val="28"/>
                <w:szCs w:val="28"/>
              </w:rPr>
            </w:pPr>
            <w:r w:rsidRPr="009F766B">
              <w:rPr>
                <w:sz w:val="28"/>
                <w:szCs w:val="28"/>
              </w:rPr>
              <w:t>11.20</w:t>
            </w:r>
            <w:r w:rsidRPr="009F766B">
              <w:rPr>
                <w:sz w:val="28"/>
                <w:szCs w:val="28"/>
                <w:lang w:val="uk-UA"/>
              </w:rPr>
              <w:t>21</w:t>
            </w:r>
            <w:r w:rsidRPr="009F766B">
              <w:rPr>
                <w:sz w:val="28"/>
                <w:szCs w:val="28"/>
              </w:rPr>
              <w:t xml:space="preserve"> р.</w:t>
            </w:r>
          </w:p>
        </w:tc>
        <w:tc>
          <w:tcPr>
            <w:tcW w:w="1875" w:type="dxa"/>
          </w:tcPr>
          <w:p w:rsidR="00B743D9" w:rsidRPr="009F766B" w:rsidRDefault="00B743D9" w:rsidP="00077E30">
            <w:pPr>
              <w:rPr>
                <w:sz w:val="28"/>
                <w:szCs w:val="28"/>
              </w:rPr>
            </w:pPr>
            <w:r w:rsidRPr="009F766B">
              <w:rPr>
                <w:sz w:val="28"/>
                <w:szCs w:val="28"/>
              </w:rPr>
              <w:t>11.20</w:t>
            </w:r>
            <w:r w:rsidRPr="009F766B">
              <w:rPr>
                <w:sz w:val="28"/>
                <w:szCs w:val="28"/>
                <w:lang w:val="uk-UA"/>
              </w:rPr>
              <w:t>21</w:t>
            </w:r>
            <w:r w:rsidRPr="009F766B">
              <w:rPr>
                <w:sz w:val="28"/>
                <w:szCs w:val="28"/>
              </w:rPr>
              <w:t xml:space="preserve"> р.</w:t>
            </w:r>
          </w:p>
        </w:tc>
      </w:tr>
      <w:tr w:rsidR="00B743D9" w:rsidRPr="009F766B" w:rsidTr="00692EC1">
        <w:trPr>
          <w:trHeight w:val="371"/>
        </w:trPr>
        <w:tc>
          <w:tcPr>
            <w:tcW w:w="586" w:type="dxa"/>
          </w:tcPr>
          <w:p w:rsidR="00B743D9" w:rsidRPr="009F766B" w:rsidRDefault="00B743D9" w:rsidP="00692EC1">
            <w:pPr>
              <w:rPr>
                <w:sz w:val="28"/>
                <w:szCs w:val="28"/>
              </w:rPr>
            </w:pPr>
            <w:r w:rsidRPr="009F766B">
              <w:rPr>
                <w:sz w:val="28"/>
                <w:szCs w:val="28"/>
              </w:rPr>
              <w:t>6</w:t>
            </w:r>
          </w:p>
        </w:tc>
        <w:tc>
          <w:tcPr>
            <w:tcW w:w="5226" w:type="dxa"/>
          </w:tcPr>
          <w:p w:rsidR="00B743D9" w:rsidRPr="009F766B" w:rsidRDefault="00B743D9" w:rsidP="00692EC1">
            <w:pPr>
              <w:rPr>
                <w:sz w:val="28"/>
                <w:szCs w:val="28"/>
              </w:rPr>
            </w:pPr>
            <w:r w:rsidRPr="009F766B">
              <w:rPr>
                <w:sz w:val="28"/>
                <w:szCs w:val="28"/>
              </w:rPr>
              <w:t>Проведення повторного тестування та оцінка ефективності формувальних заходів</w:t>
            </w:r>
          </w:p>
        </w:tc>
        <w:tc>
          <w:tcPr>
            <w:tcW w:w="1985" w:type="dxa"/>
          </w:tcPr>
          <w:p w:rsidR="00B743D9" w:rsidRPr="009F766B" w:rsidRDefault="00B743D9" w:rsidP="00456084">
            <w:pPr>
              <w:rPr>
                <w:sz w:val="28"/>
                <w:szCs w:val="28"/>
              </w:rPr>
            </w:pPr>
            <w:r w:rsidRPr="009F766B">
              <w:rPr>
                <w:sz w:val="28"/>
                <w:szCs w:val="28"/>
              </w:rPr>
              <w:t>11-12. 20</w:t>
            </w:r>
            <w:r w:rsidRPr="009F766B">
              <w:rPr>
                <w:sz w:val="28"/>
                <w:szCs w:val="28"/>
                <w:lang w:val="uk-UA"/>
              </w:rPr>
              <w:t>21</w:t>
            </w:r>
            <w:r w:rsidRPr="009F766B">
              <w:rPr>
                <w:sz w:val="28"/>
                <w:szCs w:val="28"/>
              </w:rPr>
              <w:t xml:space="preserve"> р.</w:t>
            </w:r>
          </w:p>
        </w:tc>
        <w:tc>
          <w:tcPr>
            <w:tcW w:w="1875" w:type="dxa"/>
          </w:tcPr>
          <w:p w:rsidR="00B743D9" w:rsidRPr="009F766B" w:rsidRDefault="00B743D9" w:rsidP="00077E30">
            <w:pPr>
              <w:rPr>
                <w:sz w:val="28"/>
                <w:szCs w:val="28"/>
              </w:rPr>
            </w:pPr>
            <w:r w:rsidRPr="009F766B">
              <w:rPr>
                <w:sz w:val="28"/>
                <w:szCs w:val="28"/>
              </w:rPr>
              <w:t>11-12. 20</w:t>
            </w:r>
            <w:r w:rsidRPr="009F766B">
              <w:rPr>
                <w:sz w:val="28"/>
                <w:szCs w:val="28"/>
                <w:lang w:val="uk-UA"/>
              </w:rPr>
              <w:t>21</w:t>
            </w:r>
            <w:r w:rsidRPr="009F766B">
              <w:rPr>
                <w:sz w:val="28"/>
                <w:szCs w:val="28"/>
              </w:rPr>
              <w:t xml:space="preserve"> р.</w:t>
            </w:r>
          </w:p>
        </w:tc>
      </w:tr>
      <w:tr w:rsidR="00B743D9" w:rsidRPr="009F766B" w:rsidTr="00692EC1">
        <w:trPr>
          <w:trHeight w:val="371"/>
        </w:trPr>
        <w:tc>
          <w:tcPr>
            <w:tcW w:w="586" w:type="dxa"/>
          </w:tcPr>
          <w:p w:rsidR="00B743D9" w:rsidRPr="009F766B" w:rsidRDefault="00B743D9" w:rsidP="00692EC1">
            <w:pPr>
              <w:rPr>
                <w:sz w:val="28"/>
                <w:szCs w:val="28"/>
              </w:rPr>
            </w:pPr>
            <w:r w:rsidRPr="009F766B">
              <w:rPr>
                <w:sz w:val="28"/>
                <w:szCs w:val="28"/>
              </w:rPr>
              <w:t>7</w:t>
            </w:r>
          </w:p>
        </w:tc>
        <w:tc>
          <w:tcPr>
            <w:tcW w:w="5226" w:type="dxa"/>
          </w:tcPr>
          <w:p w:rsidR="00B743D9" w:rsidRPr="009F766B" w:rsidRDefault="00B743D9" w:rsidP="00692EC1">
            <w:pPr>
              <w:rPr>
                <w:sz w:val="28"/>
                <w:szCs w:val="28"/>
              </w:rPr>
            </w:pPr>
            <w:r w:rsidRPr="009F766B">
              <w:rPr>
                <w:sz w:val="28"/>
                <w:szCs w:val="28"/>
              </w:rPr>
              <w:t>Підготовка кваліфікаційної магістерської роботи до захисту та захист роботи</w:t>
            </w:r>
          </w:p>
        </w:tc>
        <w:tc>
          <w:tcPr>
            <w:tcW w:w="1985" w:type="dxa"/>
          </w:tcPr>
          <w:p w:rsidR="00B743D9" w:rsidRPr="009F766B" w:rsidRDefault="00B743D9" w:rsidP="00456084">
            <w:pPr>
              <w:rPr>
                <w:sz w:val="28"/>
                <w:szCs w:val="28"/>
              </w:rPr>
            </w:pPr>
            <w:r w:rsidRPr="009F766B">
              <w:rPr>
                <w:sz w:val="28"/>
                <w:szCs w:val="28"/>
                <w:lang w:val="uk-UA"/>
              </w:rPr>
              <w:t>12</w:t>
            </w:r>
            <w:r w:rsidRPr="009F766B">
              <w:rPr>
                <w:sz w:val="28"/>
                <w:szCs w:val="28"/>
              </w:rPr>
              <w:t>.20</w:t>
            </w:r>
            <w:r w:rsidRPr="009F766B">
              <w:rPr>
                <w:sz w:val="28"/>
                <w:szCs w:val="28"/>
                <w:lang w:val="uk-UA"/>
              </w:rPr>
              <w:t>21</w:t>
            </w:r>
            <w:r w:rsidRPr="009F766B">
              <w:rPr>
                <w:sz w:val="28"/>
                <w:szCs w:val="28"/>
              </w:rPr>
              <w:t>р.</w:t>
            </w:r>
          </w:p>
        </w:tc>
        <w:tc>
          <w:tcPr>
            <w:tcW w:w="1875" w:type="dxa"/>
          </w:tcPr>
          <w:p w:rsidR="00B743D9" w:rsidRPr="009F766B" w:rsidRDefault="00B743D9" w:rsidP="00077E30">
            <w:pPr>
              <w:rPr>
                <w:sz w:val="28"/>
                <w:szCs w:val="28"/>
              </w:rPr>
            </w:pPr>
            <w:r w:rsidRPr="009F766B">
              <w:rPr>
                <w:sz w:val="28"/>
                <w:szCs w:val="28"/>
                <w:lang w:val="uk-UA"/>
              </w:rPr>
              <w:t>12</w:t>
            </w:r>
            <w:r w:rsidRPr="009F766B">
              <w:rPr>
                <w:sz w:val="28"/>
                <w:szCs w:val="28"/>
              </w:rPr>
              <w:t>.20</w:t>
            </w:r>
            <w:r w:rsidRPr="009F766B">
              <w:rPr>
                <w:sz w:val="28"/>
                <w:szCs w:val="28"/>
                <w:lang w:val="uk-UA"/>
              </w:rPr>
              <w:t>21</w:t>
            </w:r>
            <w:r w:rsidRPr="009F766B">
              <w:rPr>
                <w:sz w:val="28"/>
                <w:szCs w:val="28"/>
              </w:rPr>
              <w:t>р.</w:t>
            </w:r>
          </w:p>
        </w:tc>
      </w:tr>
    </w:tbl>
    <w:p w:rsidR="00E9324B" w:rsidRDefault="00E9324B" w:rsidP="00E9324B">
      <w:pPr>
        <w:rPr>
          <w:b/>
          <w:lang w:val="uk-UA"/>
        </w:rPr>
      </w:pPr>
    </w:p>
    <w:p w:rsidR="003C5425" w:rsidRDefault="003C5425" w:rsidP="00E9324B">
      <w:pPr>
        <w:rPr>
          <w:b/>
          <w:lang w:val="uk-UA"/>
        </w:rPr>
      </w:pPr>
    </w:p>
    <w:p w:rsidR="003C5425" w:rsidRDefault="003C5425" w:rsidP="00E9324B">
      <w:pPr>
        <w:rPr>
          <w:b/>
          <w:lang w:val="uk-UA"/>
        </w:rPr>
      </w:pPr>
    </w:p>
    <w:p w:rsidR="003C5425" w:rsidRDefault="003C5425" w:rsidP="00E9324B">
      <w:pPr>
        <w:rPr>
          <w:b/>
          <w:lang w:val="uk-UA"/>
        </w:rPr>
      </w:pPr>
    </w:p>
    <w:p w:rsidR="003C5425" w:rsidRDefault="003C5425" w:rsidP="00E9324B">
      <w:pPr>
        <w:rPr>
          <w:b/>
          <w:lang w:val="uk-UA"/>
        </w:rPr>
      </w:pPr>
    </w:p>
    <w:p w:rsidR="003C5425" w:rsidRPr="003C5425" w:rsidRDefault="003C5425" w:rsidP="00E9324B">
      <w:pPr>
        <w:rPr>
          <w:b/>
          <w:lang w:val="uk-UA"/>
        </w:rPr>
      </w:pPr>
    </w:p>
    <w:p w:rsidR="00E9324B" w:rsidRPr="009F766B" w:rsidRDefault="00E9324B" w:rsidP="00E9324B">
      <w:pPr>
        <w:rPr>
          <w:sz w:val="28"/>
          <w:lang w:val="uk-UA"/>
        </w:rPr>
      </w:pPr>
      <w:r w:rsidRPr="009F766B">
        <w:rPr>
          <w:sz w:val="28"/>
        </w:rPr>
        <w:t xml:space="preserve">Студент               </w:t>
      </w:r>
      <w:r w:rsidR="008E765C" w:rsidRPr="009F766B">
        <w:rPr>
          <w:sz w:val="28"/>
          <w:lang w:val="uk-UA"/>
        </w:rPr>
        <w:t xml:space="preserve">                           </w:t>
      </w:r>
      <w:r w:rsidR="00D1796F" w:rsidRPr="009F766B">
        <w:rPr>
          <w:sz w:val="28"/>
          <w:lang w:val="uk-UA"/>
        </w:rPr>
        <w:t xml:space="preserve">            </w:t>
      </w:r>
      <w:r w:rsidR="00730693">
        <w:rPr>
          <w:sz w:val="28"/>
          <w:lang w:val="uk-UA"/>
        </w:rPr>
        <w:t xml:space="preserve">                   Башинська Я.Б.</w:t>
      </w:r>
    </w:p>
    <w:p w:rsidR="008D2AA5" w:rsidRPr="009F766B" w:rsidRDefault="008D2AA5" w:rsidP="00E9324B">
      <w:pPr>
        <w:rPr>
          <w:sz w:val="28"/>
          <w:lang w:val="uk-UA"/>
        </w:rPr>
      </w:pPr>
    </w:p>
    <w:p w:rsidR="00E9324B" w:rsidRPr="009F766B" w:rsidRDefault="00E9324B" w:rsidP="00E9324B">
      <w:pPr>
        <w:rPr>
          <w:sz w:val="28"/>
          <w:lang w:val="uk-UA"/>
        </w:rPr>
      </w:pPr>
      <w:r w:rsidRPr="009F766B">
        <w:rPr>
          <w:sz w:val="28"/>
        </w:rPr>
        <w:t>Керівник роботи</w:t>
      </w:r>
      <w:r w:rsidR="00C14222" w:rsidRPr="009F766B">
        <w:rPr>
          <w:sz w:val="28"/>
          <w:lang w:val="uk-UA"/>
        </w:rPr>
        <w:t xml:space="preserve">                                        </w:t>
      </w:r>
      <w:r w:rsidR="00B743D9" w:rsidRPr="009F766B">
        <w:rPr>
          <w:sz w:val="28"/>
          <w:lang w:val="uk-UA"/>
        </w:rPr>
        <w:t xml:space="preserve">              </w:t>
      </w:r>
      <w:r w:rsidR="00D1796F" w:rsidRPr="009F766B">
        <w:rPr>
          <w:sz w:val="28"/>
          <w:lang w:val="uk-UA"/>
        </w:rPr>
        <w:t xml:space="preserve">     Блискун О.О.</w:t>
      </w:r>
    </w:p>
    <w:p w:rsidR="00E9324B" w:rsidRPr="009F766B" w:rsidRDefault="00E9324B" w:rsidP="00E9324B"/>
    <w:p w:rsidR="00F66887" w:rsidRPr="009F766B" w:rsidRDefault="00F66887" w:rsidP="00F66887">
      <w:pPr>
        <w:rPr>
          <w:lang w:val="uk-UA" w:eastAsia="en-US" w:bidi="en-US"/>
        </w:rPr>
      </w:pPr>
    </w:p>
    <w:p w:rsidR="00E9324B" w:rsidRPr="009F766B" w:rsidRDefault="00E9324B" w:rsidP="00E9324B">
      <w:pPr>
        <w:pStyle w:val="11"/>
        <w:numPr>
          <w:ilvl w:val="0"/>
          <w:numId w:val="0"/>
        </w:numPr>
        <w:spacing w:before="0" w:after="0" w:line="360" w:lineRule="auto"/>
        <w:jc w:val="center"/>
        <w:rPr>
          <w:rFonts w:ascii="Times New Roman" w:eastAsia="Times New Roman" w:hAnsi="Times New Roman" w:cs="Times New Roman"/>
          <w:sz w:val="28"/>
          <w:szCs w:val="28"/>
          <w:lang w:val="uk-UA"/>
        </w:rPr>
      </w:pPr>
      <w:r w:rsidRPr="009F766B">
        <w:rPr>
          <w:rFonts w:ascii="Times New Roman" w:eastAsia="Times New Roman" w:hAnsi="Times New Roman" w:cs="Times New Roman"/>
          <w:sz w:val="28"/>
          <w:szCs w:val="28"/>
          <w:lang w:val="uk-UA"/>
        </w:rPr>
        <w:lastRenderedPageBreak/>
        <w:t>РЕФЕРАТ</w:t>
      </w:r>
    </w:p>
    <w:p w:rsidR="00E9324B" w:rsidRPr="009F766B" w:rsidRDefault="00E9324B" w:rsidP="00E9324B">
      <w:pPr>
        <w:rPr>
          <w:lang w:val="uk-UA" w:eastAsia="en-US" w:bidi="en-US"/>
        </w:rPr>
      </w:pPr>
    </w:p>
    <w:p w:rsidR="00E9324B" w:rsidRPr="009F766B" w:rsidRDefault="006D6E9E" w:rsidP="00E9324B">
      <w:pPr>
        <w:jc w:val="center"/>
        <w:rPr>
          <w:sz w:val="28"/>
          <w:szCs w:val="28"/>
          <w:lang w:val="uk-UA"/>
        </w:rPr>
      </w:pPr>
      <w:r w:rsidRPr="009F766B">
        <w:rPr>
          <w:sz w:val="28"/>
          <w:szCs w:val="28"/>
          <w:lang w:val="uk-UA"/>
        </w:rPr>
        <w:t>Текст –</w:t>
      </w:r>
      <w:r w:rsidR="00F5401C" w:rsidRPr="009F766B">
        <w:rPr>
          <w:sz w:val="28"/>
          <w:szCs w:val="28"/>
          <w:lang w:val="uk-UA"/>
        </w:rPr>
        <w:t xml:space="preserve"> </w:t>
      </w:r>
      <w:r w:rsidR="00596A06">
        <w:rPr>
          <w:sz w:val="28"/>
          <w:szCs w:val="28"/>
          <w:lang w:val="uk-UA"/>
        </w:rPr>
        <w:t>101</w:t>
      </w:r>
      <w:r w:rsidR="00E9324B" w:rsidRPr="009F766B">
        <w:rPr>
          <w:sz w:val="28"/>
          <w:szCs w:val="28"/>
          <w:lang w:val="uk-UA"/>
        </w:rPr>
        <w:t xml:space="preserve"> с.,</w:t>
      </w:r>
      <w:r w:rsidR="00B042EB" w:rsidRPr="009F766B">
        <w:rPr>
          <w:sz w:val="28"/>
          <w:szCs w:val="28"/>
          <w:lang w:val="uk-UA"/>
        </w:rPr>
        <w:t xml:space="preserve"> </w:t>
      </w:r>
      <w:r w:rsidR="00BF24B4">
        <w:rPr>
          <w:sz w:val="28"/>
          <w:szCs w:val="28"/>
          <w:lang w:val="uk-UA"/>
        </w:rPr>
        <w:t xml:space="preserve">табл. – 1, </w:t>
      </w:r>
      <w:r w:rsidR="005A6FDC" w:rsidRPr="009F766B">
        <w:rPr>
          <w:sz w:val="28"/>
          <w:szCs w:val="28"/>
          <w:lang w:val="uk-UA"/>
        </w:rPr>
        <w:t>рис</w:t>
      </w:r>
      <w:r w:rsidR="00770B42" w:rsidRPr="009F766B">
        <w:rPr>
          <w:sz w:val="28"/>
          <w:szCs w:val="28"/>
          <w:lang w:val="uk-UA"/>
        </w:rPr>
        <w:t xml:space="preserve">. </w:t>
      </w:r>
      <w:r w:rsidR="00596A06">
        <w:rPr>
          <w:sz w:val="28"/>
          <w:szCs w:val="28"/>
          <w:lang w:val="uk-UA"/>
        </w:rPr>
        <w:t>– 4</w:t>
      </w:r>
      <w:r w:rsidR="00BB7297" w:rsidRPr="009F766B">
        <w:rPr>
          <w:sz w:val="28"/>
          <w:szCs w:val="28"/>
          <w:lang w:val="uk-UA"/>
        </w:rPr>
        <w:t xml:space="preserve">, </w:t>
      </w:r>
      <w:r w:rsidR="00001AC7" w:rsidRPr="009F766B">
        <w:rPr>
          <w:sz w:val="28"/>
          <w:szCs w:val="28"/>
          <w:lang w:val="uk-UA"/>
        </w:rPr>
        <w:t>джере</w:t>
      </w:r>
      <w:r w:rsidR="00596A06">
        <w:rPr>
          <w:sz w:val="28"/>
          <w:szCs w:val="28"/>
          <w:lang w:val="uk-UA"/>
        </w:rPr>
        <w:t>л – 77</w:t>
      </w:r>
    </w:p>
    <w:p w:rsidR="00E9324B" w:rsidRPr="009F766B" w:rsidRDefault="00E9324B" w:rsidP="00E9324B">
      <w:pPr>
        <w:spacing w:line="360" w:lineRule="auto"/>
        <w:rPr>
          <w:sz w:val="28"/>
          <w:szCs w:val="28"/>
          <w:lang w:val="uk-UA"/>
        </w:rPr>
      </w:pPr>
    </w:p>
    <w:p w:rsidR="00731948" w:rsidRPr="009F766B" w:rsidRDefault="00E9324B" w:rsidP="00766AC3">
      <w:pPr>
        <w:spacing w:line="360" w:lineRule="auto"/>
        <w:ind w:firstLine="709"/>
        <w:jc w:val="both"/>
        <w:rPr>
          <w:sz w:val="28"/>
          <w:lang w:val="uk-UA"/>
        </w:rPr>
      </w:pPr>
      <w:r w:rsidRPr="009F766B">
        <w:rPr>
          <w:sz w:val="28"/>
          <w:szCs w:val="28"/>
          <w:lang w:val="uk-UA"/>
        </w:rPr>
        <w:t xml:space="preserve">У роботі проведено аналіз теоретико-методологічних підходів до вивчення </w:t>
      </w:r>
      <w:r w:rsidR="00730693">
        <w:rPr>
          <w:sz w:val="28"/>
          <w:lang w:val="uk-UA"/>
        </w:rPr>
        <w:t>психологічних особливостей</w:t>
      </w:r>
      <w:r w:rsidR="00730693" w:rsidRPr="00111475">
        <w:rPr>
          <w:sz w:val="28"/>
          <w:lang w:val="uk-UA"/>
        </w:rPr>
        <w:t xml:space="preserve"> розвитку комунікативних навичок у підлітків</w:t>
      </w:r>
      <w:r w:rsidR="00730693">
        <w:rPr>
          <w:sz w:val="28"/>
          <w:lang w:val="uk-UA"/>
        </w:rPr>
        <w:t>.</w:t>
      </w:r>
    </w:p>
    <w:p w:rsidR="00E9324B" w:rsidRPr="009F766B" w:rsidRDefault="00E9324B" w:rsidP="00766AC3">
      <w:pPr>
        <w:spacing w:line="360" w:lineRule="auto"/>
        <w:ind w:firstLine="709"/>
        <w:jc w:val="both"/>
        <w:rPr>
          <w:sz w:val="28"/>
          <w:szCs w:val="28"/>
          <w:lang w:val="uk-UA"/>
        </w:rPr>
      </w:pPr>
    </w:p>
    <w:p w:rsidR="00507DB0" w:rsidRPr="009F766B" w:rsidRDefault="00E9324B" w:rsidP="00507DB0">
      <w:pPr>
        <w:spacing w:line="360" w:lineRule="auto"/>
        <w:ind w:firstLine="709"/>
        <w:jc w:val="both"/>
        <w:rPr>
          <w:sz w:val="28"/>
          <w:szCs w:val="28"/>
          <w:lang w:val="uk-UA"/>
        </w:rPr>
      </w:pPr>
      <w:r w:rsidRPr="009F766B">
        <w:rPr>
          <w:sz w:val="28"/>
          <w:szCs w:val="28"/>
          <w:lang w:val="uk-UA"/>
        </w:rPr>
        <w:t xml:space="preserve">Наведено результати емпіричного дослідження щодо </w:t>
      </w:r>
      <w:r w:rsidR="00DF53CE" w:rsidRPr="009F766B">
        <w:rPr>
          <w:sz w:val="28"/>
          <w:szCs w:val="28"/>
          <w:lang w:val="uk-UA"/>
        </w:rPr>
        <w:t xml:space="preserve">вивчення </w:t>
      </w:r>
      <w:r w:rsidR="00730693">
        <w:rPr>
          <w:sz w:val="28"/>
          <w:lang w:val="uk-UA"/>
        </w:rPr>
        <w:t>психологічних особливостей</w:t>
      </w:r>
      <w:r w:rsidR="00730693" w:rsidRPr="00111475">
        <w:rPr>
          <w:sz w:val="28"/>
          <w:lang w:val="uk-UA"/>
        </w:rPr>
        <w:t xml:space="preserve"> розвитку комунікативних навичок у підлітків</w:t>
      </w:r>
      <w:r w:rsidR="00AE186E" w:rsidRPr="009F766B">
        <w:rPr>
          <w:sz w:val="28"/>
          <w:szCs w:val="28"/>
          <w:lang w:val="uk-UA"/>
        </w:rPr>
        <w:t>.</w:t>
      </w:r>
    </w:p>
    <w:p w:rsidR="00507DB0" w:rsidRPr="009F766B" w:rsidRDefault="00507DB0" w:rsidP="00507DB0">
      <w:pPr>
        <w:spacing w:line="360" w:lineRule="auto"/>
        <w:ind w:firstLine="709"/>
        <w:jc w:val="both"/>
        <w:rPr>
          <w:sz w:val="28"/>
          <w:szCs w:val="28"/>
          <w:lang w:val="uk-UA"/>
        </w:rPr>
      </w:pPr>
    </w:p>
    <w:p w:rsidR="00E9324B" w:rsidRPr="009F766B" w:rsidRDefault="00E9324B" w:rsidP="00766AC3">
      <w:pPr>
        <w:spacing w:line="360" w:lineRule="auto"/>
        <w:ind w:firstLine="709"/>
        <w:jc w:val="both"/>
        <w:rPr>
          <w:sz w:val="28"/>
          <w:szCs w:val="28"/>
          <w:lang w:val="uk-UA"/>
        </w:rPr>
      </w:pPr>
      <w:r w:rsidRPr="009F766B">
        <w:rPr>
          <w:sz w:val="28"/>
          <w:szCs w:val="28"/>
          <w:lang w:val="uk-UA"/>
        </w:rPr>
        <w:t xml:space="preserve">Визначено доцільність використання розвивальної програми щодо </w:t>
      </w:r>
      <w:r w:rsidR="00730693" w:rsidRPr="00111475">
        <w:rPr>
          <w:sz w:val="28"/>
          <w:lang w:val="uk-UA"/>
        </w:rPr>
        <w:t>розвитку комунікативних навичок у підлітків</w:t>
      </w:r>
      <w:r w:rsidRPr="009F766B">
        <w:rPr>
          <w:sz w:val="28"/>
          <w:szCs w:val="28"/>
          <w:lang w:val="uk-UA"/>
        </w:rPr>
        <w:t>.</w:t>
      </w:r>
    </w:p>
    <w:p w:rsidR="00E9324B" w:rsidRPr="009F766B" w:rsidRDefault="00E9324B" w:rsidP="00E9324B">
      <w:pPr>
        <w:pStyle w:val="a9"/>
        <w:spacing w:line="360" w:lineRule="auto"/>
        <w:ind w:left="0" w:firstLine="851"/>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Default="00E9324B" w:rsidP="00E9324B">
      <w:pPr>
        <w:spacing w:line="360" w:lineRule="auto"/>
        <w:ind w:firstLine="709"/>
        <w:jc w:val="both"/>
        <w:rPr>
          <w:sz w:val="28"/>
          <w:szCs w:val="28"/>
          <w:lang w:val="uk-UA"/>
        </w:rPr>
      </w:pPr>
    </w:p>
    <w:p w:rsidR="003C5425" w:rsidRDefault="003C5425" w:rsidP="00E9324B">
      <w:pPr>
        <w:spacing w:line="360" w:lineRule="auto"/>
        <w:ind w:firstLine="709"/>
        <w:jc w:val="both"/>
        <w:rPr>
          <w:sz w:val="28"/>
          <w:szCs w:val="28"/>
          <w:lang w:val="uk-UA"/>
        </w:rPr>
      </w:pPr>
    </w:p>
    <w:p w:rsidR="003C5425" w:rsidRPr="009F766B" w:rsidRDefault="003C5425" w:rsidP="00E9324B">
      <w:pPr>
        <w:spacing w:line="360" w:lineRule="auto"/>
        <w:ind w:firstLine="709"/>
        <w:jc w:val="both"/>
        <w:rPr>
          <w:sz w:val="28"/>
          <w:szCs w:val="28"/>
          <w:lang w:val="uk-UA"/>
        </w:rPr>
      </w:pPr>
    </w:p>
    <w:p w:rsidR="00E9324B" w:rsidRDefault="00E9324B" w:rsidP="00E9324B">
      <w:pPr>
        <w:spacing w:line="360" w:lineRule="auto"/>
        <w:ind w:firstLine="709"/>
        <w:jc w:val="both"/>
        <w:rPr>
          <w:caps/>
          <w:sz w:val="28"/>
          <w:szCs w:val="28"/>
          <w:lang w:val="uk-UA"/>
        </w:rPr>
      </w:pPr>
      <w:r w:rsidRPr="009F766B">
        <w:rPr>
          <w:sz w:val="28"/>
          <w:szCs w:val="28"/>
          <w:lang w:val="uk-UA"/>
        </w:rPr>
        <w:t>Ключові слова: ОСОБИСТІСТЬ</w:t>
      </w:r>
      <w:r w:rsidRPr="009F766B">
        <w:rPr>
          <w:caps/>
          <w:sz w:val="28"/>
          <w:szCs w:val="28"/>
          <w:lang w:val="uk-UA"/>
        </w:rPr>
        <w:t xml:space="preserve">, </w:t>
      </w:r>
      <w:r w:rsidR="00730693">
        <w:rPr>
          <w:caps/>
          <w:sz w:val="28"/>
          <w:szCs w:val="28"/>
          <w:lang w:val="uk-UA"/>
        </w:rPr>
        <w:t>підлітки</w:t>
      </w:r>
      <w:r w:rsidR="00731948" w:rsidRPr="009F766B">
        <w:rPr>
          <w:caps/>
          <w:sz w:val="28"/>
          <w:szCs w:val="28"/>
          <w:lang w:val="uk-UA"/>
        </w:rPr>
        <w:t xml:space="preserve">, </w:t>
      </w:r>
      <w:r w:rsidR="00730693">
        <w:rPr>
          <w:caps/>
          <w:sz w:val="28"/>
          <w:szCs w:val="28"/>
          <w:lang w:val="uk-UA"/>
        </w:rPr>
        <w:t xml:space="preserve">комунікативні навички, спілкування, </w:t>
      </w:r>
      <w:r w:rsidR="00731948" w:rsidRPr="009F766B">
        <w:rPr>
          <w:caps/>
          <w:sz w:val="28"/>
          <w:szCs w:val="28"/>
          <w:lang w:val="uk-UA"/>
        </w:rPr>
        <w:t xml:space="preserve">соціальна поведінка, </w:t>
      </w:r>
      <w:r w:rsidRPr="009F766B">
        <w:rPr>
          <w:caps/>
          <w:sz w:val="28"/>
          <w:szCs w:val="28"/>
          <w:lang w:val="uk-UA"/>
        </w:rPr>
        <w:t>сУЧАСНИЙ СОЦІУМ.</w:t>
      </w:r>
    </w:p>
    <w:p w:rsidR="003C5425" w:rsidRDefault="003C5425" w:rsidP="00E9324B">
      <w:pPr>
        <w:spacing w:line="360" w:lineRule="auto"/>
        <w:ind w:firstLine="709"/>
        <w:jc w:val="both"/>
        <w:rPr>
          <w:caps/>
          <w:sz w:val="28"/>
          <w:szCs w:val="28"/>
          <w:lang w:val="uk-UA"/>
        </w:rPr>
      </w:pPr>
    </w:p>
    <w:p w:rsidR="003C5425" w:rsidRDefault="003C5425" w:rsidP="00E9324B">
      <w:pPr>
        <w:spacing w:line="360" w:lineRule="auto"/>
        <w:ind w:firstLine="709"/>
        <w:jc w:val="both"/>
        <w:rPr>
          <w:caps/>
          <w:sz w:val="28"/>
          <w:szCs w:val="28"/>
          <w:lang w:val="uk-UA"/>
        </w:rPr>
      </w:pPr>
    </w:p>
    <w:p w:rsidR="003C5425" w:rsidRDefault="003C5425" w:rsidP="00E9324B">
      <w:pPr>
        <w:spacing w:line="360" w:lineRule="auto"/>
        <w:ind w:firstLine="709"/>
        <w:jc w:val="both"/>
        <w:rPr>
          <w:caps/>
          <w:sz w:val="28"/>
          <w:szCs w:val="28"/>
          <w:lang w:val="uk-UA"/>
        </w:rPr>
      </w:pPr>
    </w:p>
    <w:p w:rsidR="003C5425" w:rsidRDefault="003C5425" w:rsidP="00E9324B">
      <w:pPr>
        <w:spacing w:line="360" w:lineRule="auto"/>
        <w:ind w:firstLine="709"/>
        <w:jc w:val="both"/>
        <w:rPr>
          <w:caps/>
          <w:sz w:val="28"/>
          <w:szCs w:val="28"/>
          <w:lang w:val="uk-UA"/>
        </w:rPr>
      </w:pPr>
    </w:p>
    <w:p w:rsidR="003C5425" w:rsidRPr="009F766B" w:rsidRDefault="003C5425" w:rsidP="00E9324B">
      <w:pPr>
        <w:spacing w:line="360" w:lineRule="auto"/>
        <w:ind w:firstLine="709"/>
        <w:jc w:val="both"/>
        <w:rPr>
          <w:caps/>
          <w:sz w:val="28"/>
          <w:szCs w:val="28"/>
          <w:lang w:val="uk-UA"/>
        </w:rPr>
      </w:pPr>
    </w:p>
    <w:p w:rsidR="00F87116" w:rsidRPr="009F766B" w:rsidRDefault="00F87116" w:rsidP="00E9324B">
      <w:pPr>
        <w:spacing w:line="360" w:lineRule="auto"/>
        <w:ind w:firstLine="709"/>
        <w:jc w:val="both"/>
        <w:rPr>
          <w:caps/>
          <w:sz w:val="28"/>
          <w:szCs w:val="28"/>
          <w:lang w:val="uk-UA"/>
        </w:rPr>
      </w:pPr>
    </w:p>
    <w:p w:rsidR="0056451A" w:rsidRDefault="0056451A" w:rsidP="003A0D66">
      <w:pPr>
        <w:pStyle w:val="ad"/>
        <w:tabs>
          <w:tab w:val="left" w:pos="2154"/>
          <w:tab w:val="left" w:pos="3820"/>
        </w:tabs>
        <w:spacing w:after="0" w:line="480" w:lineRule="auto"/>
        <w:ind w:firstLine="709"/>
        <w:jc w:val="center"/>
        <w:rPr>
          <w:b/>
          <w:sz w:val="28"/>
          <w:szCs w:val="28"/>
          <w:lang w:val="uk-UA"/>
        </w:rPr>
      </w:pPr>
      <w:r>
        <w:rPr>
          <w:b/>
          <w:sz w:val="28"/>
          <w:szCs w:val="28"/>
          <w:lang w:val="uk-UA"/>
        </w:rPr>
        <w:lastRenderedPageBreak/>
        <w:t>ЗМІСТ</w:t>
      </w:r>
    </w:p>
    <w:p w:rsidR="003A0D66" w:rsidRDefault="003A0D66" w:rsidP="003A0D66">
      <w:pPr>
        <w:pStyle w:val="ad"/>
        <w:tabs>
          <w:tab w:val="left" w:pos="2154"/>
          <w:tab w:val="left" w:pos="3820"/>
        </w:tabs>
        <w:spacing w:after="0" w:line="480" w:lineRule="auto"/>
        <w:ind w:firstLine="709"/>
        <w:jc w:val="center"/>
        <w:rPr>
          <w:b/>
          <w:sz w:val="28"/>
          <w:szCs w:val="28"/>
          <w:lang w:val="uk-UA"/>
        </w:rPr>
      </w:pPr>
    </w:p>
    <w:p w:rsidR="003A0D66" w:rsidRDefault="003A0D66" w:rsidP="003A0D66">
      <w:pPr>
        <w:pStyle w:val="ad"/>
        <w:tabs>
          <w:tab w:val="left" w:pos="2154"/>
          <w:tab w:val="left" w:pos="3820"/>
        </w:tabs>
        <w:spacing w:after="0" w:line="480" w:lineRule="auto"/>
        <w:jc w:val="both"/>
        <w:rPr>
          <w:b/>
          <w:sz w:val="28"/>
          <w:szCs w:val="28"/>
          <w:lang w:val="uk-UA"/>
        </w:rPr>
      </w:pPr>
      <w:r>
        <w:rPr>
          <w:b/>
          <w:sz w:val="28"/>
          <w:szCs w:val="28"/>
          <w:lang w:val="uk-UA"/>
        </w:rPr>
        <w:t>ВСТУП</w:t>
      </w:r>
      <w:r w:rsidR="00BE1627">
        <w:rPr>
          <w:b/>
          <w:sz w:val="28"/>
          <w:szCs w:val="28"/>
          <w:lang w:val="uk-UA"/>
        </w:rPr>
        <w:t>………………………………………………………………………………7</w:t>
      </w:r>
    </w:p>
    <w:p w:rsidR="0056451A" w:rsidRPr="00632C8D" w:rsidRDefault="0056451A" w:rsidP="003A0D66">
      <w:pPr>
        <w:pStyle w:val="ad"/>
        <w:tabs>
          <w:tab w:val="left" w:pos="2154"/>
          <w:tab w:val="left" w:pos="3820"/>
        </w:tabs>
        <w:spacing w:after="0" w:line="480" w:lineRule="auto"/>
        <w:jc w:val="both"/>
        <w:rPr>
          <w:b/>
          <w:sz w:val="28"/>
          <w:szCs w:val="28"/>
          <w:lang w:val="uk-UA"/>
        </w:rPr>
      </w:pPr>
      <w:r w:rsidRPr="00632C8D">
        <w:rPr>
          <w:b/>
          <w:sz w:val="28"/>
          <w:szCs w:val="28"/>
          <w:lang w:val="uk-UA"/>
        </w:rPr>
        <w:t>РОЗДІЛ 1</w:t>
      </w:r>
      <w:r>
        <w:rPr>
          <w:b/>
          <w:sz w:val="28"/>
          <w:szCs w:val="28"/>
          <w:lang w:val="uk-UA"/>
        </w:rPr>
        <w:t xml:space="preserve">. </w:t>
      </w:r>
      <w:r w:rsidRPr="00632C8D">
        <w:rPr>
          <w:b/>
          <w:sz w:val="28"/>
          <w:szCs w:val="28"/>
          <w:lang w:val="uk-UA"/>
        </w:rPr>
        <w:t xml:space="preserve">ТЕОРЕТИКО-МЕТОДОЛОГІЧНІ ЗАСАДИ СТАНОВЛЕННЯ ОСОБИСТОСТІ </w:t>
      </w:r>
      <w:r>
        <w:rPr>
          <w:b/>
          <w:sz w:val="28"/>
          <w:szCs w:val="28"/>
          <w:lang w:val="uk-UA"/>
        </w:rPr>
        <w:t xml:space="preserve">ПІДЛІТКА </w:t>
      </w:r>
      <w:r w:rsidRPr="00632C8D">
        <w:rPr>
          <w:b/>
          <w:sz w:val="28"/>
          <w:szCs w:val="28"/>
          <w:lang w:val="uk-UA"/>
        </w:rPr>
        <w:t>В СУЧАСНІЙ СІМ</w:t>
      </w:r>
      <w:r w:rsidRPr="0056451A">
        <w:rPr>
          <w:b/>
          <w:sz w:val="28"/>
          <w:szCs w:val="28"/>
          <w:lang w:val="uk-UA"/>
        </w:rPr>
        <w:t>’</w:t>
      </w:r>
      <w:r w:rsidRPr="00632C8D">
        <w:rPr>
          <w:b/>
          <w:sz w:val="28"/>
          <w:szCs w:val="28"/>
          <w:lang w:val="uk-UA"/>
        </w:rPr>
        <w:t>Ї</w:t>
      </w:r>
    </w:p>
    <w:p w:rsidR="0056451A" w:rsidRPr="003A0D66" w:rsidRDefault="0056451A" w:rsidP="003A0D66">
      <w:pPr>
        <w:pStyle w:val="ad"/>
        <w:widowControl w:val="0"/>
        <w:tabs>
          <w:tab w:val="left" w:pos="2154"/>
          <w:tab w:val="left" w:pos="3820"/>
        </w:tabs>
        <w:spacing w:after="0" w:line="480" w:lineRule="auto"/>
        <w:ind w:right="1"/>
        <w:jc w:val="both"/>
        <w:rPr>
          <w:b/>
          <w:sz w:val="28"/>
          <w:szCs w:val="28"/>
          <w:lang w:val="uk-UA"/>
        </w:rPr>
      </w:pPr>
      <w:r w:rsidRPr="003A0D66">
        <w:rPr>
          <w:b/>
          <w:sz w:val="28"/>
          <w:szCs w:val="28"/>
          <w:lang w:val="uk-UA"/>
        </w:rPr>
        <w:t>1.1.Соціально-психологічні особливості становлення особистості в сім’ї</w:t>
      </w:r>
      <w:r w:rsidR="00BE1627">
        <w:rPr>
          <w:b/>
          <w:sz w:val="28"/>
          <w:szCs w:val="28"/>
          <w:lang w:val="uk-UA"/>
        </w:rPr>
        <w:t>...11</w:t>
      </w:r>
    </w:p>
    <w:p w:rsidR="0056451A" w:rsidRPr="006536F8" w:rsidRDefault="0056451A" w:rsidP="003A0D66">
      <w:pPr>
        <w:tabs>
          <w:tab w:val="left" w:pos="708"/>
        </w:tabs>
        <w:spacing w:line="480" w:lineRule="auto"/>
        <w:jc w:val="both"/>
        <w:rPr>
          <w:b/>
          <w:sz w:val="28"/>
          <w:szCs w:val="28"/>
          <w:lang w:val="uk-UA"/>
        </w:rPr>
      </w:pPr>
      <w:r w:rsidRPr="006536F8">
        <w:rPr>
          <w:b/>
          <w:sz w:val="28"/>
          <w:szCs w:val="28"/>
          <w:lang w:val="uk-UA"/>
        </w:rPr>
        <w:t>1.2. Вплив стилю батьківської поведінки   на особистість підлітка</w:t>
      </w:r>
      <w:r w:rsidR="00BE1627">
        <w:rPr>
          <w:b/>
          <w:sz w:val="28"/>
          <w:szCs w:val="28"/>
          <w:lang w:val="uk-UA"/>
        </w:rPr>
        <w:t>………..19</w:t>
      </w:r>
    </w:p>
    <w:p w:rsidR="0056451A" w:rsidRPr="006536F8" w:rsidRDefault="0056451A" w:rsidP="003A0D66">
      <w:pPr>
        <w:spacing w:line="480" w:lineRule="auto"/>
        <w:jc w:val="both"/>
        <w:rPr>
          <w:b/>
          <w:sz w:val="28"/>
          <w:szCs w:val="28"/>
          <w:lang w:val="uk-UA"/>
        </w:rPr>
      </w:pPr>
      <w:r w:rsidRPr="006536F8">
        <w:rPr>
          <w:b/>
          <w:sz w:val="28"/>
          <w:szCs w:val="28"/>
          <w:lang w:val="uk-UA"/>
        </w:rPr>
        <w:t>РОЗДІЛ 2</w:t>
      </w:r>
      <w:r w:rsidR="003A0D66">
        <w:rPr>
          <w:b/>
          <w:sz w:val="28"/>
          <w:szCs w:val="28"/>
          <w:lang w:val="uk-UA"/>
        </w:rPr>
        <w:t xml:space="preserve">. </w:t>
      </w:r>
      <w:r w:rsidRPr="006536F8">
        <w:rPr>
          <w:b/>
          <w:sz w:val="28"/>
          <w:szCs w:val="28"/>
          <w:lang w:val="uk-UA"/>
        </w:rPr>
        <w:t>ЕМПІРИЧНЕ ДОСЛІДЖЕННЯ ВПЛИВУ ДИТЯЧО-БАТЬКІВСЬКИХ СТОСУНКІВ НА РОЗВИТОК КОМУНІКАТИВНИХ НАВИЧОК ПІДЛІТКІВ</w:t>
      </w:r>
    </w:p>
    <w:p w:rsidR="0056451A" w:rsidRDefault="0056451A" w:rsidP="003A0D66">
      <w:pPr>
        <w:pStyle w:val="ad"/>
        <w:tabs>
          <w:tab w:val="left" w:pos="9356"/>
        </w:tabs>
        <w:spacing w:after="0" w:line="480" w:lineRule="auto"/>
        <w:ind w:right="-1"/>
        <w:jc w:val="both"/>
        <w:rPr>
          <w:b/>
          <w:sz w:val="28"/>
          <w:szCs w:val="28"/>
          <w:lang w:val="uk-UA"/>
        </w:rPr>
      </w:pPr>
      <w:r w:rsidRPr="007A6DBD">
        <w:rPr>
          <w:b/>
          <w:sz w:val="28"/>
          <w:szCs w:val="28"/>
          <w:lang w:val="uk-UA"/>
        </w:rPr>
        <w:t>2.1. Процедура та організація дослідження</w:t>
      </w:r>
      <w:r w:rsidR="00BE1627">
        <w:rPr>
          <w:b/>
          <w:sz w:val="28"/>
          <w:szCs w:val="28"/>
          <w:lang w:val="uk-UA"/>
        </w:rPr>
        <w:t>……………………………………45</w:t>
      </w:r>
    </w:p>
    <w:p w:rsidR="0056451A" w:rsidRDefault="0056451A" w:rsidP="003A0D66">
      <w:pPr>
        <w:pStyle w:val="ad"/>
        <w:tabs>
          <w:tab w:val="left" w:pos="9356"/>
        </w:tabs>
        <w:spacing w:after="0" w:line="480" w:lineRule="auto"/>
        <w:ind w:right="-1"/>
        <w:jc w:val="both"/>
        <w:rPr>
          <w:b/>
          <w:sz w:val="28"/>
          <w:szCs w:val="28"/>
          <w:lang w:val="uk-UA"/>
        </w:rPr>
      </w:pPr>
      <w:r>
        <w:rPr>
          <w:b/>
          <w:sz w:val="28"/>
          <w:szCs w:val="28"/>
          <w:lang w:val="uk-UA"/>
        </w:rPr>
        <w:t>2.2.Результати констатувального етапу дослідження</w:t>
      </w:r>
      <w:r w:rsidR="00BE1627">
        <w:rPr>
          <w:b/>
          <w:sz w:val="28"/>
          <w:szCs w:val="28"/>
          <w:lang w:val="uk-UA"/>
        </w:rPr>
        <w:t>……………………….47</w:t>
      </w:r>
    </w:p>
    <w:p w:rsidR="0056451A" w:rsidRPr="006536F8" w:rsidRDefault="0056451A" w:rsidP="003A0D66">
      <w:pPr>
        <w:spacing w:line="480" w:lineRule="auto"/>
        <w:jc w:val="both"/>
        <w:rPr>
          <w:b/>
          <w:sz w:val="28"/>
          <w:szCs w:val="28"/>
          <w:lang w:val="uk-UA"/>
        </w:rPr>
      </w:pPr>
      <w:r>
        <w:rPr>
          <w:b/>
          <w:sz w:val="28"/>
          <w:szCs w:val="28"/>
          <w:lang w:val="uk-UA"/>
        </w:rPr>
        <w:t>РОЗДІЛ 3</w:t>
      </w:r>
      <w:r w:rsidR="003A0D66">
        <w:rPr>
          <w:b/>
          <w:sz w:val="28"/>
          <w:szCs w:val="28"/>
          <w:lang w:val="uk-UA"/>
        </w:rPr>
        <w:t xml:space="preserve">. </w:t>
      </w:r>
      <w:r>
        <w:rPr>
          <w:b/>
          <w:sz w:val="28"/>
          <w:szCs w:val="28"/>
          <w:lang w:val="uk-UA"/>
        </w:rPr>
        <w:t>СОЦІАЛЬНО-ПСИХОЛОГІЧНІ ОСНОВИ РОЗВИТКУ</w:t>
      </w:r>
      <w:r w:rsidRPr="006536F8">
        <w:rPr>
          <w:b/>
          <w:sz w:val="28"/>
          <w:szCs w:val="28"/>
          <w:lang w:val="uk-UA"/>
        </w:rPr>
        <w:t xml:space="preserve"> КОМУНІКАТИВНИХ НАВИЧОК ПІДЛІТКІВ</w:t>
      </w:r>
    </w:p>
    <w:p w:rsidR="0056451A" w:rsidRPr="00DB71BF" w:rsidRDefault="0056451A" w:rsidP="003A0D66">
      <w:pPr>
        <w:pStyle w:val="11"/>
        <w:tabs>
          <w:tab w:val="left" w:pos="993"/>
          <w:tab w:val="left" w:pos="9355"/>
        </w:tabs>
        <w:spacing w:before="0" w:after="0" w:line="480" w:lineRule="auto"/>
        <w:ind w:right="-1"/>
        <w:jc w:val="both"/>
        <w:rPr>
          <w:rFonts w:ascii="Times New Roman" w:eastAsia="Times New Roman" w:hAnsi="Times New Roman" w:cs="Times New Roman"/>
          <w:bCs w:val="0"/>
          <w:color w:val="auto"/>
          <w:kern w:val="0"/>
          <w:sz w:val="28"/>
          <w:szCs w:val="28"/>
          <w:lang w:val="uk-UA" w:eastAsia="ru-RU" w:bidi="ar-SA"/>
        </w:rPr>
      </w:pPr>
      <w:r w:rsidRPr="00DB71BF">
        <w:rPr>
          <w:rFonts w:ascii="Times New Roman" w:eastAsia="Times New Roman" w:hAnsi="Times New Roman" w:cs="Times New Roman"/>
          <w:bCs w:val="0"/>
          <w:color w:val="auto"/>
          <w:kern w:val="0"/>
          <w:sz w:val="28"/>
          <w:szCs w:val="28"/>
          <w:lang w:val="uk-UA" w:eastAsia="ru-RU" w:bidi="ar-SA"/>
        </w:rPr>
        <w:t>3.1. Програма розвитку комунікативних навичок підлітк</w:t>
      </w:r>
      <w:r w:rsidR="00BE1627">
        <w:rPr>
          <w:rFonts w:ascii="Times New Roman" w:eastAsia="Times New Roman" w:hAnsi="Times New Roman" w:cs="Times New Roman"/>
          <w:bCs w:val="0"/>
          <w:color w:val="auto"/>
          <w:kern w:val="0"/>
          <w:sz w:val="28"/>
          <w:szCs w:val="28"/>
          <w:lang w:val="uk-UA" w:eastAsia="ru-RU" w:bidi="ar-SA"/>
        </w:rPr>
        <w:t>і</w:t>
      </w:r>
      <w:r w:rsidRPr="00DB71BF">
        <w:rPr>
          <w:rFonts w:ascii="Times New Roman" w:eastAsia="Times New Roman" w:hAnsi="Times New Roman" w:cs="Times New Roman"/>
          <w:bCs w:val="0"/>
          <w:color w:val="auto"/>
          <w:kern w:val="0"/>
          <w:sz w:val="28"/>
          <w:szCs w:val="28"/>
          <w:lang w:val="uk-UA" w:eastAsia="ru-RU" w:bidi="ar-SA"/>
        </w:rPr>
        <w:t>в</w:t>
      </w:r>
      <w:r w:rsidR="00EF17C1">
        <w:rPr>
          <w:rFonts w:ascii="Times New Roman" w:eastAsia="Times New Roman" w:hAnsi="Times New Roman" w:cs="Times New Roman"/>
          <w:bCs w:val="0"/>
          <w:color w:val="auto"/>
          <w:kern w:val="0"/>
          <w:sz w:val="28"/>
          <w:szCs w:val="28"/>
          <w:lang w:val="uk-UA" w:eastAsia="ru-RU" w:bidi="ar-SA"/>
        </w:rPr>
        <w:t>………………54</w:t>
      </w:r>
    </w:p>
    <w:p w:rsidR="0056451A" w:rsidRPr="006536F8" w:rsidRDefault="0056451A" w:rsidP="003A0D66">
      <w:pPr>
        <w:pStyle w:val="11"/>
        <w:tabs>
          <w:tab w:val="left" w:pos="993"/>
          <w:tab w:val="left" w:pos="9355"/>
        </w:tabs>
        <w:spacing w:before="0" w:after="0" w:line="480" w:lineRule="auto"/>
        <w:ind w:right="-1"/>
        <w:jc w:val="both"/>
        <w:rPr>
          <w:rFonts w:ascii="Times New Roman" w:eastAsia="Times New Roman" w:hAnsi="Times New Roman" w:cs="Times New Roman"/>
          <w:bCs w:val="0"/>
          <w:color w:val="auto"/>
          <w:kern w:val="0"/>
          <w:sz w:val="28"/>
          <w:szCs w:val="28"/>
          <w:lang w:val="uk-UA" w:eastAsia="ru-RU" w:bidi="ar-SA"/>
        </w:rPr>
      </w:pPr>
      <w:r>
        <w:rPr>
          <w:rFonts w:ascii="Times New Roman" w:eastAsia="Times New Roman" w:hAnsi="Times New Roman" w:cs="Times New Roman"/>
          <w:bCs w:val="0"/>
          <w:color w:val="auto"/>
          <w:kern w:val="0"/>
          <w:sz w:val="28"/>
          <w:szCs w:val="28"/>
          <w:lang w:val="uk-UA" w:eastAsia="ru-RU" w:bidi="ar-SA"/>
        </w:rPr>
        <w:t>3.2.</w:t>
      </w:r>
      <w:r w:rsidRPr="006536F8">
        <w:rPr>
          <w:rFonts w:ascii="Times New Roman" w:eastAsia="Times New Roman" w:hAnsi="Times New Roman" w:cs="Times New Roman"/>
          <w:bCs w:val="0"/>
          <w:color w:val="auto"/>
          <w:kern w:val="0"/>
          <w:sz w:val="28"/>
          <w:szCs w:val="28"/>
          <w:lang w:val="uk-UA" w:eastAsia="ru-RU" w:bidi="ar-SA"/>
        </w:rPr>
        <w:t xml:space="preserve"> Модель взаємодії сім'ї та школи у становленні особистості підлітків</w:t>
      </w:r>
      <w:r w:rsidR="00EF17C1">
        <w:rPr>
          <w:rFonts w:ascii="Times New Roman" w:eastAsia="Times New Roman" w:hAnsi="Times New Roman" w:cs="Times New Roman"/>
          <w:bCs w:val="0"/>
          <w:color w:val="auto"/>
          <w:kern w:val="0"/>
          <w:sz w:val="28"/>
          <w:szCs w:val="28"/>
          <w:lang w:val="uk-UA" w:eastAsia="ru-RU" w:bidi="ar-SA"/>
        </w:rPr>
        <w:t>.84</w:t>
      </w:r>
    </w:p>
    <w:p w:rsidR="0056451A" w:rsidRPr="003A0D66" w:rsidRDefault="003A0D66" w:rsidP="00EF17C1">
      <w:pPr>
        <w:pStyle w:val="ad"/>
        <w:spacing w:after="0" w:line="480" w:lineRule="auto"/>
        <w:ind w:right="-5"/>
        <w:jc w:val="both"/>
        <w:rPr>
          <w:b/>
          <w:sz w:val="28"/>
          <w:szCs w:val="28"/>
          <w:lang w:val="uk-UA"/>
        </w:rPr>
      </w:pPr>
      <w:r w:rsidRPr="003A0D66">
        <w:rPr>
          <w:b/>
          <w:sz w:val="28"/>
          <w:szCs w:val="28"/>
          <w:lang w:val="uk-UA"/>
        </w:rPr>
        <w:t>ВИСНОВКИ</w:t>
      </w:r>
      <w:r w:rsidR="00EF17C1">
        <w:rPr>
          <w:b/>
          <w:sz w:val="28"/>
          <w:szCs w:val="28"/>
          <w:lang w:val="uk-UA"/>
        </w:rPr>
        <w:t>……………………………………………………………………....88</w:t>
      </w:r>
    </w:p>
    <w:p w:rsidR="003A0D66" w:rsidRPr="003A0D66" w:rsidRDefault="003A0D66" w:rsidP="00EF17C1">
      <w:pPr>
        <w:pStyle w:val="ad"/>
        <w:spacing w:after="0" w:line="480" w:lineRule="auto"/>
        <w:ind w:right="-5"/>
        <w:jc w:val="both"/>
        <w:rPr>
          <w:b/>
          <w:sz w:val="28"/>
          <w:szCs w:val="28"/>
          <w:lang w:val="uk-UA"/>
        </w:rPr>
      </w:pPr>
      <w:r w:rsidRPr="003A0D66">
        <w:rPr>
          <w:b/>
          <w:sz w:val="28"/>
          <w:szCs w:val="28"/>
          <w:lang w:val="uk-UA"/>
        </w:rPr>
        <w:t>СПИСОК ВИКОРИСТАНИХ ДЖЕРЕЛ</w:t>
      </w:r>
      <w:r w:rsidR="00EF17C1">
        <w:rPr>
          <w:b/>
          <w:sz w:val="28"/>
          <w:szCs w:val="28"/>
          <w:lang w:val="uk-UA"/>
        </w:rPr>
        <w:t>………………………………….......91</w:t>
      </w:r>
    </w:p>
    <w:p w:rsidR="003C5425" w:rsidRDefault="003C5425" w:rsidP="003C5425">
      <w:pPr>
        <w:spacing w:line="358" w:lineRule="auto"/>
        <w:ind w:firstLine="768"/>
        <w:jc w:val="both"/>
        <w:rPr>
          <w:sz w:val="28"/>
          <w:lang w:val="uk-UA"/>
        </w:rPr>
      </w:pPr>
    </w:p>
    <w:p w:rsidR="00364654" w:rsidRDefault="00364654" w:rsidP="003C5425">
      <w:pPr>
        <w:spacing w:line="358" w:lineRule="auto"/>
        <w:ind w:firstLine="768"/>
        <w:jc w:val="both"/>
        <w:rPr>
          <w:sz w:val="28"/>
          <w:lang w:val="uk-UA"/>
        </w:rPr>
      </w:pPr>
    </w:p>
    <w:p w:rsidR="00364654" w:rsidRDefault="00364654" w:rsidP="003C5425">
      <w:pPr>
        <w:spacing w:line="358" w:lineRule="auto"/>
        <w:ind w:firstLine="768"/>
        <w:jc w:val="both"/>
        <w:rPr>
          <w:sz w:val="28"/>
          <w:lang w:val="uk-UA"/>
        </w:rPr>
      </w:pPr>
    </w:p>
    <w:p w:rsidR="00364654" w:rsidRDefault="00364654" w:rsidP="003C5425">
      <w:pPr>
        <w:spacing w:line="358" w:lineRule="auto"/>
        <w:ind w:firstLine="768"/>
        <w:jc w:val="both"/>
        <w:rPr>
          <w:sz w:val="28"/>
          <w:lang w:val="uk-UA"/>
        </w:rPr>
      </w:pPr>
    </w:p>
    <w:p w:rsidR="00364654" w:rsidRDefault="00364654" w:rsidP="003C5425">
      <w:pPr>
        <w:spacing w:line="358" w:lineRule="auto"/>
        <w:ind w:firstLine="768"/>
        <w:jc w:val="both"/>
        <w:rPr>
          <w:sz w:val="28"/>
          <w:lang w:val="uk-UA"/>
        </w:rPr>
      </w:pPr>
    </w:p>
    <w:p w:rsidR="00364654" w:rsidRDefault="00364654" w:rsidP="003C5425">
      <w:pPr>
        <w:spacing w:line="358" w:lineRule="auto"/>
        <w:ind w:firstLine="768"/>
        <w:jc w:val="both"/>
        <w:rPr>
          <w:sz w:val="28"/>
          <w:lang w:val="uk-UA"/>
        </w:rPr>
      </w:pPr>
    </w:p>
    <w:p w:rsidR="00364654" w:rsidRDefault="00364654" w:rsidP="003C5425">
      <w:pPr>
        <w:spacing w:line="358" w:lineRule="auto"/>
        <w:ind w:firstLine="768"/>
        <w:jc w:val="both"/>
        <w:rPr>
          <w:sz w:val="28"/>
          <w:lang w:val="uk-UA"/>
        </w:rPr>
      </w:pPr>
    </w:p>
    <w:p w:rsidR="00364654" w:rsidRDefault="00364654" w:rsidP="003C5425">
      <w:pPr>
        <w:spacing w:line="358" w:lineRule="auto"/>
        <w:ind w:firstLine="768"/>
        <w:jc w:val="both"/>
        <w:rPr>
          <w:sz w:val="28"/>
          <w:lang w:val="uk-UA"/>
        </w:rPr>
      </w:pPr>
    </w:p>
    <w:p w:rsidR="003C5425" w:rsidRPr="00364654" w:rsidRDefault="003C5425" w:rsidP="003C5425">
      <w:pPr>
        <w:spacing w:line="358" w:lineRule="auto"/>
        <w:ind w:firstLine="768"/>
        <w:jc w:val="center"/>
        <w:rPr>
          <w:b/>
          <w:sz w:val="28"/>
          <w:lang w:val="uk-UA"/>
        </w:rPr>
      </w:pPr>
      <w:r w:rsidRPr="00364654">
        <w:rPr>
          <w:b/>
          <w:sz w:val="28"/>
          <w:lang w:val="uk-UA"/>
        </w:rPr>
        <w:lastRenderedPageBreak/>
        <w:t>ВСТУП</w:t>
      </w:r>
    </w:p>
    <w:p w:rsidR="00364654" w:rsidRDefault="00364654" w:rsidP="003C5425">
      <w:pPr>
        <w:spacing w:line="358" w:lineRule="auto"/>
        <w:ind w:firstLine="768"/>
        <w:jc w:val="center"/>
        <w:rPr>
          <w:sz w:val="28"/>
          <w:lang w:val="uk-UA"/>
        </w:rPr>
      </w:pPr>
    </w:p>
    <w:p w:rsidR="003C5425" w:rsidRPr="00F851EF" w:rsidRDefault="00364654" w:rsidP="00FA6C93">
      <w:pPr>
        <w:pStyle w:val="ad"/>
        <w:spacing w:after="0" w:line="360" w:lineRule="auto"/>
        <w:ind w:firstLine="839"/>
        <w:jc w:val="both"/>
        <w:rPr>
          <w:sz w:val="28"/>
          <w:szCs w:val="28"/>
          <w:lang w:val="uk-UA"/>
        </w:rPr>
      </w:pPr>
      <w:r>
        <w:rPr>
          <w:b/>
          <w:spacing w:val="-8"/>
          <w:sz w:val="28"/>
          <w:szCs w:val="28"/>
          <w:lang w:val="uk-UA"/>
        </w:rPr>
        <w:t>Актуальність тем</w:t>
      </w:r>
      <w:r w:rsidR="003C5425" w:rsidRPr="00EA4043">
        <w:rPr>
          <w:b/>
          <w:spacing w:val="-8"/>
          <w:sz w:val="28"/>
          <w:szCs w:val="28"/>
          <w:lang w:val="uk-UA"/>
        </w:rPr>
        <w:t>и дослідження.</w:t>
      </w:r>
      <w:r w:rsidR="003C5425">
        <w:rPr>
          <w:spacing w:val="-8"/>
          <w:sz w:val="28"/>
          <w:szCs w:val="28"/>
          <w:lang w:val="uk-UA"/>
        </w:rPr>
        <w:t xml:space="preserve"> </w:t>
      </w:r>
      <w:r w:rsidR="003C5425" w:rsidRPr="00F851EF">
        <w:rPr>
          <w:spacing w:val="-8"/>
          <w:sz w:val="28"/>
          <w:szCs w:val="28"/>
          <w:lang w:val="uk-UA"/>
        </w:rPr>
        <w:t>Проблеми сім</w:t>
      </w:r>
      <w:r w:rsidR="003C5425" w:rsidRPr="00F851EF">
        <w:rPr>
          <w:spacing w:val="-8"/>
          <w:sz w:val="28"/>
          <w:szCs w:val="28"/>
        </w:rPr>
        <w:t>’</w:t>
      </w:r>
      <w:r w:rsidR="003C5425" w:rsidRPr="00F851EF">
        <w:rPr>
          <w:spacing w:val="-8"/>
          <w:sz w:val="28"/>
          <w:szCs w:val="28"/>
          <w:lang w:val="uk-UA"/>
        </w:rPr>
        <w:t>ї, становлення підростаючої особистості в сім</w:t>
      </w:r>
      <w:r w:rsidR="003C5425" w:rsidRPr="00F851EF">
        <w:rPr>
          <w:spacing w:val="-8"/>
          <w:sz w:val="28"/>
          <w:szCs w:val="28"/>
        </w:rPr>
        <w:t>’</w:t>
      </w:r>
      <w:r w:rsidR="003C5425" w:rsidRPr="00F851EF">
        <w:rPr>
          <w:spacing w:val="-8"/>
          <w:sz w:val="28"/>
          <w:szCs w:val="28"/>
          <w:lang w:val="uk-UA"/>
        </w:rPr>
        <w:t xml:space="preserve">ї набули в сучасному суспільстві особливої гостроти. </w:t>
      </w:r>
      <w:r w:rsidR="003C5425" w:rsidRPr="00F851EF">
        <w:rPr>
          <w:spacing w:val="-9"/>
          <w:sz w:val="28"/>
          <w:szCs w:val="28"/>
          <w:lang w:val="uk-UA"/>
        </w:rPr>
        <w:t xml:space="preserve">Не </w:t>
      </w:r>
      <w:r w:rsidR="003C5425" w:rsidRPr="00F851EF">
        <w:rPr>
          <w:spacing w:val="-8"/>
          <w:sz w:val="28"/>
          <w:szCs w:val="28"/>
          <w:lang w:val="uk-UA"/>
        </w:rPr>
        <w:t xml:space="preserve">викликає сумніву значення </w:t>
      </w:r>
      <w:r w:rsidR="003C5425" w:rsidRPr="00F851EF">
        <w:rPr>
          <w:spacing w:val="-7"/>
          <w:sz w:val="28"/>
          <w:szCs w:val="28"/>
          <w:lang w:val="uk-UA"/>
        </w:rPr>
        <w:t xml:space="preserve">сім’ї </w:t>
      </w:r>
      <w:r w:rsidR="003C5425" w:rsidRPr="00F851EF">
        <w:rPr>
          <w:sz w:val="28"/>
          <w:szCs w:val="28"/>
          <w:lang w:val="uk-UA"/>
        </w:rPr>
        <w:t xml:space="preserve">у </w:t>
      </w:r>
      <w:r w:rsidR="003C5425" w:rsidRPr="00F851EF">
        <w:rPr>
          <w:spacing w:val="-9"/>
          <w:sz w:val="28"/>
          <w:szCs w:val="28"/>
          <w:lang w:val="uk-UA"/>
        </w:rPr>
        <w:t xml:space="preserve">практичному </w:t>
      </w:r>
      <w:r w:rsidR="003C5425" w:rsidRPr="00F851EF">
        <w:rPr>
          <w:spacing w:val="-8"/>
          <w:sz w:val="28"/>
          <w:szCs w:val="28"/>
          <w:lang w:val="uk-UA"/>
        </w:rPr>
        <w:t xml:space="preserve">розв’язанні </w:t>
      </w:r>
      <w:r w:rsidR="003C5425" w:rsidRPr="00F851EF">
        <w:rPr>
          <w:spacing w:val="-9"/>
          <w:sz w:val="28"/>
          <w:szCs w:val="28"/>
          <w:lang w:val="uk-UA"/>
        </w:rPr>
        <w:t xml:space="preserve">соціально-економічних </w:t>
      </w:r>
      <w:r w:rsidR="003C5425" w:rsidRPr="00F851EF">
        <w:rPr>
          <w:sz w:val="28"/>
          <w:szCs w:val="28"/>
          <w:lang w:val="uk-UA"/>
        </w:rPr>
        <w:t xml:space="preserve">й </w:t>
      </w:r>
      <w:r w:rsidR="003C5425" w:rsidRPr="00F851EF">
        <w:rPr>
          <w:spacing w:val="-8"/>
          <w:sz w:val="28"/>
          <w:szCs w:val="28"/>
          <w:lang w:val="uk-UA"/>
        </w:rPr>
        <w:t xml:space="preserve">духовно-моральних </w:t>
      </w:r>
      <w:r w:rsidR="003C5425" w:rsidRPr="00F851EF">
        <w:rPr>
          <w:spacing w:val="-9"/>
          <w:sz w:val="28"/>
          <w:szCs w:val="28"/>
          <w:lang w:val="uk-UA"/>
        </w:rPr>
        <w:t xml:space="preserve">суперечностей </w:t>
      </w:r>
      <w:r w:rsidR="003C5425" w:rsidRPr="00F851EF">
        <w:rPr>
          <w:spacing w:val="-8"/>
          <w:sz w:val="28"/>
          <w:szCs w:val="28"/>
          <w:lang w:val="uk-UA"/>
        </w:rPr>
        <w:t xml:space="preserve">сучасного суспільства. </w:t>
      </w:r>
      <w:r w:rsidR="003C5425" w:rsidRPr="00F851EF">
        <w:rPr>
          <w:sz w:val="28"/>
          <w:szCs w:val="28"/>
          <w:lang w:val="uk-UA"/>
        </w:rPr>
        <w:t xml:space="preserve">З </w:t>
      </w:r>
      <w:r w:rsidR="003C5425" w:rsidRPr="00F851EF">
        <w:rPr>
          <w:spacing w:val="-8"/>
          <w:sz w:val="28"/>
          <w:szCs w:val="28"/>
          <w:lang w:val="uk-UA"/>
        </w:rPr>
        <w:t xml:space="preserve">одного </w:t>
      </w:r>
      <w:r w:rsidR="003C5425" w:rsidRPr="00F851EF">
        <w:rPr>
          <w:spacing w:val="-7"/>
          <w:sz w:val="28"/>
          <w:szCs w:val="28"/>
          <w:lang w:val="uk-UA"/>
        </w:rPr>
        <w:t xml:space="preserve">боку, сім’я </w:t>
      </w:r>
      <w:r w:rsidR="003C5425" w:rsidRPr="00F851EF">
        <w:rPr>
          <w:spacing w:val="-8"/>
          <w:sz w:val="28"/>
          <w:szCs w:val="28"/>
          <w:lang w:val="uk-UA"/>
        </w:rPr>
        <w:t xml:space="preserve">переживає </w:t>
      </w:r>
      <w:r w:rsidR="003C5425" w:rsidRPr="00F851EF">
        <w:rPr>
          <w:spacing w:val="-6"/>
          <w:sz w:val="28"/>
          <w:szCs w:val="28"/>
          <w:lang w:val="uk-UA"/>
        </w:rPr>
        <w:t xml:space="preserve">усі </w:t>
      </w:r>
      <w:r w:rsidR="003C5425" w:rsidRPr="00F851EF">
        <w:rPr>
          <w:spacing w:val="-9"/>
          <w:sz w:val="28"/>
          <w:szCs w:val="28"/>
          <w:lang w:val="uk-UA"/>
        </w:rPr>
        <w:t xml:space="preserve">суспільні трасформації </w:t>
      </w:r>
      <w:r w:rsidR="003C5425" w:rsidRPr="00F851EF">
        <w:rPr>
          <w:sz w:val="28"/>
          <w:szCs w:val="28"/>
          <w:lang w:val="uk-UA"/>
        </w:rPr>
        <w:t xml:space="preserve">і </w:t>
      </w:r>
      <w:r w:rsidR="003C5425" w:rsidRPr="00F851EF">
        <w:rPr>
          <w:spacing w:val="-8"/>
          <w:sz w:val="28"/>
          <w:szCs w:val="28"/>
          <w:lang w:val="uk-UA"/>
        </w:rPr>
        <w:t xml:space="preserve">готова </w:t>
      </w:r>
      <w:r w:rsidR="003C5425" w:rsidRPr="00F851EF">
        <w:rPr>
          <w:spacing w:val="-5"/>
          <w:sz w:val="28"/>
          <w:szCs w:val="28"/>
          <w:lang w:val="uk-UA"/>
        </w:rPr>
        <w:t xml:space="preserve">до </w:t>
      </w:r>
      <w:r w:rsidR="003C5425" w:rsidRPr="00F851EF">
        <w:rPr>
          <w:spacing w:val="-8"/>
          <w:sz w:val="28"/>
          <w:szCs w:val="28"/>
          <w:lang w:val="uk-UA"/>
        </w:rPr>
        <w:t xml:space="preserve">виконання </w:t>
      </w:r>
      <w:r w:rsidR="003C5425" w:rsidRPr="00F851EF">
        <w:rPr>
          <w:spacing w:val="-7"/>
          <w:sz w:val="28"/>
          <w:szCs w:val="28"/>
          <w:lang w:val="uk-UA"/>
        </w:rPr>
        <w:t xml:space="preserve">нових </w:t>
      </w:r>
      <w:r w:rsidR="003C5425" w:rsidRPr="00F851EF">
        <w:rPr>
          <w:spacing w:val="-9"/>
          <w:sz w:val="28"/>
          <w:szCs w:val="28"/>
          <w:lang w:val="uk-UA"/>
        </w:rPr>
        <w:t xml:space="preserve">суспільних </w:t>
      </w:r>
      <w:r w:rsidR="003C5425" w:rsidRPr="00F851EF">
        <w:rPr>
          <w:spacing w:val="-8"/>
          <w:sz w:val="28"/>
          <w:szCs w:val="28"/>
          <w:lang w:val="uk-UA"/>
        </w:rPr>
        <w:t xml:space="preserve">запитів </w:t>
      </w:r>
      <w:r w:rsidR="003C5425" w:rsidRPr="00F851EF">
        <w:rPr>
          <w:sz w:val="28"/>
          <w:szCs w:val="28"/>
          <w:lang w:val="uk-UA"/>
        </w:rPr>
        <w:t xml:space="preserve">і </w:t>
      </w:r>
      <w:r w:rsidR="003C5425" w:rsidRPr="00F851EF">
        <w:rPr>
          <w:spacing w:val="-7"/>
          <w:sz w:val="28"/>
          <w:szCs w:val="28"/>
          <w:lang w:val="uk-UA"/>
        </w:rPr>
        <w:t xml:space="preserve">потреб. </w:t>
      </w:r>
      <w:r w:rsidR="003C5425" w:rsidRPr="00F851EF">
        <w:rPr>
          <w:sz w:val="28"/>
          <w:szCs w:val="28"/>
          <w:lang w:val="uk-UA"/>
        </w:rPr>
        <w:t xml:space="preserve">З </w:t>
      </w:r>
      <w:r w:rsidR="003C5425" w:rsidRPr="00F851EF">
        <w:rPr>
          <w:spacing w:val="-8"/>
          <w:sz w:val="28"/>
          <w:szCs w:val="28"/>
          <w:lang w:val="uk-UA"/>
        </w:rPr>
        <w:t xml:space="preserve">іншого </w:t>
      </w:r>
      <w:r w:rsidR="003C5425" w:rsidRPr="00F851EF">
        <w:rPr>
          <w:spacing w:val="-7"/>
          <w:sz w:val="28"/>
          <w:szCs w:val="28"/>
          <w:lang w:val="uk-UA"/>
        </w:rPr>
        <w:t xml:space="preserve">боку, устої сім’ї </w:t>
      </w:r>
      <w:r w:rsidR="003C5425" w:rsidRPr="00F851EF">
        <w:rPr>
          <w:spacing w:val="-9"/>
          <w:sz w:val="28"/>
          <w:szCs w:val="28"/>
          <w:lang w:val="uk-UA"/>
        </w:rPr>
        <w:t xml:space="preserve">здатні </w:t>
      </w:r>
      <w:r w:rsidR="003C5425" w:rsidRPr="00F851EF">
        <w:rPr>
          <w:spacing w:val="-8"/>
          <w:sz w:val="28"/>
          <w:szCs w:val="28"/>
          <w:lang w:val="uk-UA"/>
        </w:rPr>
        <w:t xml:space="preserve">впливати </w:t>
      </w:r>
      <w:r w:rsidR="003C5425" w:rsidRPr="00F851EF">
        <w:rPr>
          <w:spacing w:val="-5"/>
          <w:sz w:val="28"/>
          <w:szCs w:val="28"/>
          <w:lang w:val="uk-UA"/>
        </w:rPr>
        <w:t xml:space="preserve">на </w:t>
      </w:r>
      <w:r w:rsidR="003C5425" w:rsidRPr="00F851EF">
        <w:rPr>
          <w:spacing w:val="-9"/>
          <w:sz w:val="28"/>
          <w:szCs w:val="28"/>
          <w:lang w:val="uk-UA"/>
        </w:rPr>
        <w:t xml:space="preserve">економічний </w:t>
      </w:r>
      <w:r w:rsidR="003C5425" w:rsidRPr="00F851EF">
        <w:rPr>
          <w:sz w:val="28"/>
          <w:szCs w:val="28"/>
          <w:lang w:val="uk-UA"/>
        </w:rPr>
        <w:t xml:space="preserve">і </w:t>
      </w:r>
      <w:r w:rsidR="003C5425" w:rsidRPr="00F851EF">
        <w:rPr>
          <w:spacing w:val="-8"/>
          <w:sz w:val="28"/>
          <w:szCs w:val="28"/>
          <w:lang w:val="uk-UA"/>
        </w:rPr>
        <w:t xml:space="preserve">духовний </w:t>
      </w:r>
      <w:r w:rsidR="003C5425" w:rsidRPr="00F851EF">
        <w:rPr>
          <w:spacing w:val="-7"/>
          <w:sz w:val="28"/>
          <w:szCs w:val="28"/>
          <w:lang w:val="uk-UA"/>
        </w:rPr>
        <w:t xml:space="preserve">поступ </w:t>
      </w:r>
      <w:r w:rsidR="003C5425" w:rsidRPr="00F851EF">
        <w:rPr>
          <w:spacing w:val="-8"/>
          <w:sz w:val="28"/>
          <w:szCs w:val="28"/>
          <w:lang w:val="uk-UA"/>
        </w:rPr>
        <w:t xml:space="preserve">соціуму, визначати </w:t>
      </w:r>
      <w:r w:rsidR="003C5425" w:rsidRPr="00F851EF">
        <w:rPr>
          <w:spacing w:val="-6"/>
          <w:sz w:val="28"/>
          <w:szCs w:val="28"/>
          <w:lang w:val="uk-UA"/>
        </w:rPr>
        <w:t xml:space="preserve">його </w:t>
      </w:r>
      <w:r w:rsidR="003C5425" w:rsidRPr="00F851EF">
        <w:rPr>
          <w:spacing w:val="-7"/>
          <w:sz w:val="28"/>
          <w:szCs w:val="28"/>
          <w:lang w:val="uk-UA"/>
        </w:rPr>
        <w:t xml:space="preserve">стан </w:t>
      </w:r>
      <w:r w:rsidR="003C5425" w:rsidRPr="00F851EF">
        <w:rPr>
          <w:sz w:val="28"/>
          <w:szCs w:val="28"/>
          <w:lang w:val="uk-UA"/>
        </w:rPr>
        <w:t xml:space="preserve">і </w:t>
      </w:r>
      <w:r w:rsidR="003C5425" w:rsidRPr="00F851EF">
        <w:rPr>
          <w:spacing w:val="-8"/>
          <w:sz w:val="28"/>
          <w:szCs w:val="28"/>
          <w:lang w:val="uk-UA"/>
        </w:rPr>
        <w:t>розвиток. По-перше, заявлена проблема обумовлена трансформацією інституту сім’ї в цілому (дистантні, неповні, гостьові та ін. види сімей); по-друге, посилення міграційних процесів, що спричиняє відсутність одного з подружжя або обох батьків; по-третє, економічна криза посилює надмірну трудову зайнятість батьків, що унеможливлює повноцінне виховання дітей та ін. А саме сім</w:t>
      </w:r>
      <w:r w:rsidR="003C5425" w:rsidRPr="00F851EF">
        <w:rPr>
          <w:spacing w:val="-8"/>
          <w:sz w:val="28"/>
          <w:szCs w:val="28"/>
        </w:rPr>
        <w:t>’</w:t>
      </w:r>
      <w:r w:rsidR="003C5425" w:rsidRPr="00F851EF">
        <w:rPr>
          <w:spacing w:val="-8"/>
          <w:sz w:val="28"/>
          <w:szCs w:val="28"/>
          <w:lang w:val="uk-UA"/>
        </w:rPr>
        <w:t>я для дитини у будь-якому віці повинна залишатися референтною групою.</w:t>
      </w:r>
      <w:r w:rsidR="003C5425" w:rsidRPr="00F851EF">
        <w:rPr>
          <w:b/>
          <w:lang w:val="uk-UA"/>
        </w:rPr>
        <w:t xml:space="preserve"> </w:t>
      </w:r>
      <w:r w:rsidR="003C5425" w:rsidRPr="00F851EF">
        <w:rPr>
          <w:sz w:val="28"/>
          <w:szCs w:val="28"/>
          <w:lang w:val="uk-UA"/>
        </w:rPr>
        <w:t>Виховання комунікативної компетентності дитини починається в сім'ї. Інші соціальні інститути включаються у виховний процес значно пізніше, коли формування основних рис характеру дитини вже започатковано. Саме у сім'ї закладаються основи фізичного, інтелектуального й морального розвитку дитини, формуються громадянські почуття, світогляд, естетичні смаки. Визначальними для дитини стають особистий приклад батьків, їх ставлення до праці, громадського життя, принциповість, чесність, доброта і чуйність, бережливість, простота і скромність.</w:t>
      </w:r>
    </w:p>
    <w:p w:rsidR="003C5425" w:rsidRPr="00F851EF" w:rsidRDefault="003C5425" w:rsidP="00FA6C93">
      <w:pPr>
        <w:pStyle w:val="ad"/>
        <w:spacing w:after="0" w:line="360" w:lineRule="auto"/>
        <w:ind w:firstLine="839"/>
        <w:jc w:val="both"/>
        <w:rPr>
          <w:sz w:val="28"/>
          <w:szCs w:val="28"/>
          <w:lang w:val="uk-UA"/>
        </w:rPr>
      </w:pPr>
      <w:r w:rsidRPr="00F851EF">
        <w:rPr>
          <w:sz w:val="28"/>
          <w:szCs w:val="28"/>
          <w:lang w:val="uk-UA"/>
        </w:rPr>
        <w:t>Сім'я здійснює вирішальний орієнтаційний вплив на формування особистості: становлення характеру, формування ціннісних орієнтацій, провідних пріоритетів, соціальної зрілості. Сімейні умови, включаючи соціальний стан, рід занять, матеріальний рівень і рівень освіти батьків, значною мірою визначають життєвий шлях дитини.</w:t>
      </w:r>
    </w:p>
    <w:p w:rsidR="003C5425" w:rsidRDefault="003C5425" w:rsidP="00FA6C93">
      <w:pPr>
        <w:pStyle w:val="ad"/>
        <w:spacing w:after="0" w:line="360" w:lineRule="auto"/>
        <w:ind w:firstLine="839"/>
        <w:jc w:val="both"/>
        <w:rPr>
          <w:sz w:val="28"/>
          <w:lang w:val="uk-UA"/>
        </w:rPr>
      </w:pPr>
      <w:r w:rsidRPr="00F851EF">
        <w:rPr>
          <w:sz w:val="28"/>
          <w:szCs w:val="28"/>
          <w:lang w:val="uk-UA"/>
        </w:rPr>
        <w:t xml:space="preserve">Крім цілеспрямованого батьківського виховання на дитину впливає внутрішньосімейна атмосфера загалом, причому ефект цього впливу проявляється з віком, відбиваючись у структурі особистості. Особливо актуальним це є для підлітків, адже саме в підлітковому віці батьківське ставлення набуває вирішального значення для становлення і закріплення образу </w:t>
      </w:r>
      <w:r w:rsidRPr="00F851EF">
        <w:rPr>
          <w:sz w:val="28"/>
          <w:szCs w:val="28"/>
          <w:lang w:val="uk-UA"/>
        </w:rPr>
        <w:lastRenderedPageBreak/>
        <w:t>«Я». Цей образ і ставлення до себе формуються під впливом того образу, що склався в батьків. Тому в сучасних умовах України саме сім'ї надається пріоритетне значення.</w:t>
      </w:r>
    </w:p>
    <w:p w:rsidR="003C5425" w:rsidRPr="00EA4043" w:rsidRDefault="003C5425" w:rsidP="00364654">
      <w:pPr>
        <w:spacing w:line="358" w:lineRule="auto"/>
        <w:ind w:firstLine="768"/>
        <w:jc w:val="both"/>
        <w:rPr>
          <w:sz w:val="28"/>
          <w:lang w:val="uk-UA"/>
        </w:rPr>
      </w:pPr>
      <w:r w:rsidRPr="00EA4043">
        <w:rPr>
          <w:sz w:val="28"/>
          <w:lang w:val="uk-UA"/>
        </w:rPr>
        <w:t>Проблемі дослідження впливу стилів сімейного виховання на психічний розвиток підлітків присвячені дослідження А. Є. Лічко, який докладно описав несприятливі поєднання відхилень характеру з порушенням взаємовідносин підлітка з батьками; Є. Г. Ейдеміллер та У. Юстицкіс вивчали чинники, які створюють негармонійні стилі сімейного виховання; Е. Фромм виділив якісні відмінності між материнським і батьківським ставленням до дитини за ознаками умовність-безумовність і контрольованість-неконтрольованість.</w:t>
      </w:r>
    </w:p>
    <w:p w:rsidR="003C5425" w:rsidRPr="00EA4043" w:rsidRDefault="003C5425" w:rsidP="00364654">
      <w:pPr>
        <w:spacing w:line="20" w:lineRule="exact"/>
        <w:jc w:val="both"/>
        <w:rPr>
          <w:lang w:val="uk-UA"/>
        </w:rPr>
      </w:pPr>
    </w:p>
    <w:p w:rsidR="003C5425" w:rsidRPr="00EA4043" w:rsidRDefault="003C5425" w:rsidP="00364654">
      <w:pPr>
        <w:spacing w:line="359" w:lineRule="auto"/>
        <w:ind w:firstLine="768"/>
        <w:jc w:val="both"/>
        <w:rPr>
          <w:sz w:val="28"/>
          <w:lang w:val="uk-UA"/>
        </w:rPr>
      </w:pPr>
      <w:r w:rsidRPr="00EA4043">
        <w:rPr>
          <w:sz w:val="28"/>
          <w:lang w:val="uk-UA"/>
        </w:rPr>
        <w:t xml:space="preserve">Дослідженням взаємозв’язку психологічної атмосфери в сім’ї, стилю батьківського виховання, як чинника стресу у підлітків займались Р. Кайл, </w:t>
      </w:r>
      <w:r w:rsidR="00A32743">
        <w:rPr>
          <w:sz w:val="28"/>
          <w:lang w:val="uk-UA"/>
        </w:rPr>
        <w:t xml:space="preserve">                   </w:t>
      </w:r>
      <w:r w:rsidRPr="00EA4043">
        <w:rPr>
          <w:sz w:val="28"/>
          <w:lang w:val="uk-UA"/>
        </w:rPr>
        <w:t xml:space="preserve">Г. І. Захарова, які охарактеризували стиль виховання за складовими батьківського контролю; Ю. П. Азаров, Л. В. Виноградова, П. Ф. Лесгафт, </w:t>
      </w:r>
      <w:r w:rsidR="00A32743">
        <w:rPr>
          <w:sz w:val="28"/>
          <w:lang w:val="uk-UA"/>
        </w:rPr>
        <w:t xml:space="preserve">                     </w:t>
      </w:r>
      <w:r w:rsidRPr="00EA4043">
        <w:rPr>
          <w:sz w:val="28"/>
          <w:lang w:val="uk-UA"/>
        </w:rPr>
        <w:t>С. Б. Кузікова, В. П. Меньшутін та ін. досліджували взаємозв’язок психологічної атмосфери в сім’ї і психічного розвитку підлітка та його психоемоційного стану; С. І. Голод вивчав психотерапевтичну роль сім’ї в психосоціальному розвитку підлітків; О. В. Грошева, О. В. Грініна, М. Сабер, М. А. Судьїн, Г. К. Ушаков та ін. виявили провідну роль сімейних стосунків у формуванні психічних порушень підлітків; Н. В. Канторович запропонував класифікацію психічних травм сімейної етіології тощо.</w:t>
      </w:r>
    </w:p>
    <w:p w:rsidR="003C5425" w:rsidRPr="00EA4043" w:rsidRDefault="003C5425" w:rsidP="00364654">
      <w:pPr>
        <w:spacing w:line="14" w:lineRule="exact"/>
        <w:jc w:val="both"/>
        <w:rPr>
          <w:lang w:val="uk-UA"/>
        </w:rPr>
      </w:pPr>
    </w:p>
    <w:p w:rsidR="003C5425" w:rsidRPr="00EA4043" w:rsidRDefault="003C5425" w:rsidP="00364654">
      <w:pPr>
        <w:spacing w:line="356" w:lineRule="auto"/>
        <w:ind w:firstLine="698"/>
        <w:jc w:val="both"/>
        <w:rPr>
          <w:sz w:val="28"/>
          <w:lang w:val="uk-UA"/>
        </w:rPr>
      </w:pPr>
      <w:r w:rsidRPr="00EA4043">
        <w:rPr>
          <w:sz w:val="28"/>
          <w:lang w:val="uk-UA"/>
        </w:rPr>
        <w:t>Підлітковий вік характеризується емоційною вразливістю, нестабільністю і, значною мірою, залежить від впливу соціального оточення. Зустрічаючись з певними труднощами в процесі соціалізації й особистісної індивідуалізації, які обумовлені якісними змінами суб’єктивного характеру, підлітки гостро їх</w:t>
      </w:r>
    </w:p>
    <w:p w:rsidR="003C5425" w:rsidRPr="00EA4043" w:rsidRDefault="003C5425" w:rsidP="00364654">
      <w:pPr>
        <w:tabs>
          <w:tab w:val="left" w:pos="1840"/>
          <w:tab w:val="left" w:pos="2240"/>
          <w:tab w:val="left" w:pos="3140"/>
          <w:tab w:val="left" w:pos="4760"/>
          <w:tab w:val="left" w:pos="5900"/>
          <w:tab w:val="left" w:pos="7300"/>
          <w:tab w:val="left" w:pos="8360"/>
          <w:tab w:val="left" w:pos="8980"/>
        </w:tabs>
        <w:spacing w:line="0" w:lineRule="atLeast"/>
        <w:jc w:val="both"/>
        <w:rPr>
          <w:sz w:val="28"/>
          <w:lang w:val="uk-UA"/>
        </w:rPr>
      </w:pPr>
      <w:bookmarkStart w:id="12" w:name="page19"/>
      <w:bookmarkEnd w:id="12"/>
      <w:r w:rsidRPr="00EA4043">
        <w:rPr>
          <w:sz w:val="28"/>
          <w:lang w:val="uk-UA"/>
        </w:rPr>
        <w:t>переживають</w:t>
      </w:r>
      <w:r w:rsidRPr="00EA4043">
        <w:rPr>
          <w:sz w:val="28"/>
          <w:lang w:val="uk-UA"/>
        </w:rPr>
        <w:tab/>
        <w:t>й</w:t>
      </w:r>
      <w:r w:rsidRPr="00EA4043">
        <w:rPr>
          <w:sz w:val="28"/>
          <w:lang w:val="uk-UA"/>
        </w:rPr>
        <w:tab/>
        <w:t>часто</w:t>
      </w:r>
      <w:r w:rsidRPr="00EA4043">
        <w:rPr>
          <w:sz w:val="28"/>
          <w:lang w:val="uk-UA"/>
        </w:rPr>
        <w:tab/>
        <w:t>відчувають</w:t>
      </w:r>
      <w:r w:rsidRPr="00EA4043">
        <w:rPr>
          <w:sz w:val="28"/>
          <w:lang w:val="uk-UA"/>
        </w:rPr>
        <w:tab/>
        <w:t>тривалі</w:t>
      </w:r>
      <w:r w:rsidRPr="00EA4043">
        <w:rPr>
          <w:sz w:val="28"/>
          <w:lang w:val="uk-UA"/>
        </w:rPr>
        <w:tab/>
        <w:t>негативні</w:t>
      </w:r>
      <w:r w:rsidRPr="00EA4043">
        <w:rPr>
          <w:sz w:val="28"/>
          <w:lang w:val="uk-UA"/>
        </w:rPr>
        <w:tab/>
        <w:t>емоції,</w:t>
      </w:r>
      <w:r w:rsidRPr="00EA4043">
        <w:rPr>
          <w:sz w:val="28"/>
          <w:lang w:val="uk-UA"/>
        </w:rPr>
        <w:tab/>
        <w:t>що</w:t>
      </w:r>
      <w:r w:rsidRPr="00EA4043">
        <w:rPr>
          <w:sz w:val="28"/>
          <w:lang w:val="uk-UA"/>
        </w:rPr>
        <w:tab/>
        <w:t>може</w:t>
      </w:r>
    </w:p>
    <w:p w:rsidR="003C5425" w:rsidRPr="00EA4043" w:rsidRDefault="003C5425" w:rsidP="00364654">
      <w:pPr>
        <w:spacing w:line="177" w:lineRule="exact"/>
        <w:jc w:val="both"/>
        <w:rPr>
          <w:lang w:val="uk-UA"/>
        </w:rPr>
      </w:pPr>
    </w:p>
    <w:p w:rsidR="003C5425" w:rsidRPr="00EA4043" w:rsidRDefault="003C5425" w:rsidP="00FA6C93">
      <w:pPr>
        <w:spacing w:line="354" w:lineRule="auto"/>
        <w:jc w:val="both"/>
        <w:rPr>
          <w:sz w:val="28"/>
          <w:lang w:val="uk-UA"/>
        </w:rPr>
      </w:pPr>
      <w:r w:rsidRPr="00EA4043">
        <w:rPr>
          <w:sz w:val="28"/>
          <w:lang w:val="uk-UA"/>
        </w:rPr>
        <w:t xml:space="preserve">спричинити виникнення у них стресових станів та приводити до їх хронізації. Проблемами розвитку дітей підліткового віку займалися такі українські вчені   як   І. С. Булах,   І.   М.   Бушай,   Т.  </w:t>
      </w:r>
      <w:r w:rsidR="00FA6C93">
        <w:rPr>
          <w:sz w:val="28"/>
          <w:lang w:val="uk-UA"/>
        </w:rPr>
        <w:t xml:space="preserve"> М. Зелінська,   Є. М. Калюжна,                                     </w:t>
      </w:r>
      <w:r w:rsidRPr="00EA4043">
        <w:rPr>
          <w:sz w:val="28"/>
          <w:lang w:val="uk-UA"/>
        </w:rPr>
        <w:t>С. Б. К</w:t>
      </w:r>
      <w:r w:rsidR="00FA6C93">
        <w:rPr>
          <w:sz w:val="28"/>
          <w:lang w:val="uk-UA"/>
        </w:rPr>
        <w:t>узькова, Т. М.Титаренко та ін.</w:t>
      </w:r>
      <w:r w:rsidRPr="00EA4043">
        <w:rPr>
          <w:sz w:val="28"/>
          <w:lang w:val="uk-UA"/>
        </w:rPr>
        <w:t xml:space="preserve"> В роботах І. С. Булах утверджується положення про те, що вихідною засадою особистісного зростання підлітків виступає становлення їх провідного новоутворення – моральної самосвідомості, </w:t>
      </w:r>
      <w:r w:rsidRPr="00EA4043">
        <w:rPr>
          <w:sz w:val="28"/>
          <w:lang w:val="uk-UA"/>
        </w:rPr>
        <w:lastRenderedPageBreak/>
        <w:t xml:space="preserve">що зумовлюється переважно соціальною ситуацією розвитку підлітків. </w:t>
      </w:r>
      <w:r w:rsidR="00A32743">
        <w:rPr>
          <w:sz w:val="28"/>
          <w:lang w:val="uk-UA"/>
        </w:rPr>
        <w:t xml:space="preserve">                         </w:t>
      </w:r>
      <w:r w:rsidRPr="00EA4043">
        <w:rPr>
          <w:sz w:val="28"/>
          <w:lang w:val="uk-UA"/>
        </w:rPr>
        <w:t xml:space="preserve">І. М. Бушай визначає залежність типових відхилень поведінки від порушення рівноваги між образом світу та образом «Я», що впливає на соціальну адаптацію підлітків; Є. М. Калюжна й Т. М Титаренко займалися питаннями тривожності, а Т. М. Зелінська проблемами амбівалентності в контексті стресових проявів у підлітків; С. Б. Кузікова приходить до висновку, </w:t>
      </w:r>
      <w:r w:rsidR="00FA6C93">
        <w:rPr>
          <w:sz w:val="28"/>
          <w:lang w:val="uk-UA"/>
        </w:rPr>
        <w:t>що тривога в підлітковому віці –</w:t>
      </w:r>
      <w:r w:rsidRPr="00EA4043">
        <w:rPr>
          <w:sz w:val="28"/>
          <w:lang w:val="uk-UA"/>
        </w:rPr>
        <w:t xml:space="preserve"> це вікова характеристика, яку бажано враховувати в плані профілактики психічного розвитку підлітка.</w:t>
      </w:r>
    </w:p>
    <w:p w:rsidR="003C5425" w:rsidRPr="00EA4043" w:rsidRDefault="003C5425" w:rsidP="00364654">
      <w:pPr>
        <w:spacing w:line="16" w:lineRule="exact"/>
        <w:jc w:val="both"/>
        <w:rPr>
          <w:lang w:val="uk-UA"/>
        </w:rPr>
      </w:pPr>
    </w:p>
    <w:p w:rsidR="003C5425" w:rsidRPr="00EA4043" w:rsidRDefault="003C5425" w:rsidP="00364654">
      <w:pPr>
        <w:tabs>
          <w:tab w:val="left" w:pos="0"/>
        </w:tabs>
        <w:spacing w:line="357" w:lineRule="auto"/>
        <w:ind w:firstLine="708"/>
        <w:jc w:val="both"/>
        <w:rPr>
          <w:sz w:val="28"/>
          <w:lang w:val="uk-UA"/>
        </w:rPr>
      </w:pPr>
      <w:r>
        <w:rPr>
          <w:sz w:val="28"/>
          <w:lang w:val="uk-UA"/>
        </w:rPr>
        <w:t xml:space="preserve">У </w:t>
      </w:r>
      <w:r w:rsidRPr="00EA4043">
        <w:rPr>
          <w:sz w:val="28"/>
          <w:lang w:val="uk-UA"/>
        </w:rPr>
        <w:t>підлітковому віці відбувається активна перебудова взаємин підлітків з дорослими та батьками, яка пов’язана з прагненням їх до самостійності й самоствердження, проте, зберігається і виражена потреба в підтримці з боку батьків. Залежно від батьківської поведінки процес становлення автономності та самостійності підлітків може бути полегшеним чи ускладненим. При цьому,</w:t>
      </w:r>
    </w:p>
    <w:p w:rsidR="003C5425" w:rsidRPr="00EA4043" w:rsidRDefault="003C5425" w:rsidP="00364654">
      <w:pPr>
        <w:spacing w:line="20" w:lineRule="exact"/>
        <w:jc w:val="both"/>
        <w:rPr>
          <w:lang w:val="uk-UA"/>
        </w:rPr>
      </w:pPr>
    </w:p>
    <w:p w:rsidR="003C5425" w:rsidRPr="00EA4043" w:rsidRDefault="003C5425" w:rsidP="00364654">
      <w:pPr>
        <w:spacing w:line="349" w:lineRule="auto"/>
        <w:jc w:val="both"/>
        <w:rPr>
          <w:sz w:val="28"/>
          <w:lang w:val="uk-UA"/>
        </w:rPr>
      </w:pPr>
      <w:r w:rsidRPr="00EA4043">
        <w:rPr>
          <w:sz w:val="28"/>
          <w:lang w:val="uk-UA"/>
        </w:rPr>
        <w:t>стиль батьківської поведінки є важливим чинником виникнення або, навпаки, профілактики чи успішного подолання стресових станів.</w:t>
      </w:r>
    </w:p>
    <w:p w:rsidR="003C5425" w:rsidRPr="00EA4043" w:rsidRDefault="003C5425" w:rsidP="00364654">
      <w:pPr>
        <w:spacing w:line="28" w:lineRule="exact"/>
        <w:jc w:val="both"/>
        <w:rPr>
          <w:lang w:val="uk-UA"/>
        </w:rPr>
      </w:pPr>
    </w:p>
    <w:p w:rsidR="003C5425" w:rsidRDefault="003C5425" w:rsidP="00364654">
      <w:pPr>
        <w:spacing w:line="358" w:lineRule="auto"/>
        <w:ind w:firstLine="838"/>
        <w:jc w:val="both"/>
        <w:rPr>
          <w:sz w:val="28"/>
          <w:lang w:val="uk-UA"/>
        </w:rPr>
      </w:pPr>
      <w:r w:rsidRPr="00EA4043">
        <w:rPr>
          <w:sz w:val="28"/>
          <w:lang w:val="uk-UA"/>
        </w:rPr>
        <w:t xml:space="preserve">Як показує аналіз досліджень, саме стиль батьківської поведінки найінтенсивніше впливає на емоційну стійкість підлітків, їх впевненість у собі та в нормі формує у них механізми подолання стресових станів, забезпечуючи успішність їх соціалізації і збереження психічного й фізичного здоров’я. Тому вивчення стилю батьківської поведінки, як чинника </w:t>
      </w:r>
      <w:r>
        <w:rPr>
          <w:sz w:val="28"/>
          <w:lang w:val="uk-UA"/>
        </w:rPr>
        <w:t>формування комунікативних навичок підлітків є важливою науковою проблемою.</w:t>
      </w:r>
    </w:p>
    <w:p w:rsidR="003C5425" w:rsidRPr="004C621B" w:rsidRDefault="003C5425" w:rsidP="00364654">
      <w:pPr>
        <w:spacing w:line="360" w:lineRule="auto"/>
        <w:ind w:left="136" w:right="416" w:firstLine="573"/>
        <w:jc w:val="both"/>
        <w:rPr>
          <w:sz w:val="28"/>
          <w:szCs w:val="28"/>
          <w:lang w:val="uk-UA"/>
        </w:rPr>
      </w:pPr>
      <w:r w:rsidRPr="00F851EF">
        <w:rPr>
          <w:b/>
          <w:spacing w:val="-8"/>
          <w:sz w:val="28"/>
          <w:szCs w:val="28"/>
          <w:lang w:val="uk-UA"/>
        </w:rPr>
        <w:t xml:space="preserve">Об’єкт дослідження: </w:t>
      </w:r>
      <w:r w:rsidRPr="00F851EF">
        <w:rPr>
          <w:spacing w:val="-7"/>
          <w:sz w:val="28"/>
          <w:szCs w:val="28"/>
          <w:lang w:val="uk-UA"/>
        </w:rPr>
        <w:t xml:space="preserve">дитячо-батьківські стосунки в </w:t>
      </w:r>
      <w:r w:rsidRPr="004C621B">
        <w:rPr>
          <w:spacing w:val="-8"/>
          <w:sz w:val="28"/>
          <w:szCs w:val="28"/>
          <w:lang w:val="uk-UA"/>
        </w:rPr>
        <w:t>сім’ї.</w:t>
      </w:r>
    </w:p>
    <w:p w:rsidR="003C5425" w:rsidRPr="00F851EF" w:rsidRDefault="003C5425" w:rsidP="00364654">
      <w:pPr>
        <w:spacing w:line="360" w:lineRule="auto"/>
        <w:ind w:left="136" w:right="407" w:firstLine="573"/>
        <w:jc w:val="both"/>
        <w:rPr>
          <w:sz w:val="28"/>
          <w:szCs w:val="28"/>
          <w:lang w:val="uk-UA"/>
        </w:rPr>
      </w:pPr>
      <w:r w:rsidRPr="004C621B">
        <w:rPr>
          <w:b/>
          <w:spacing w:val="-8"/>
          <w:sz w:val="28"/>
          <w:szCs w:val="28"/>
          <w:lang w:val="uk-UA"/>
        </w:rPr>
        <w:t xml:space="preserve">Предмет </w:t>
      </w:r>
      <w:r w:rsidRPr="004C621B">
        <w:rPr>
          <w:b/>
          <w:spacing w:val="-9"/>
          <w:sz w:val="28"/>
          <w:szCs w:val="28"/>
          <w:lang w:val="uk-UA"/>
        </w:rPr>
        <w:t xml:space="preserve">дослідження: </w:t>
      </w:r>
      <w:r w:rsidR="00FA6C93">
        <w:rPr>
          <w:sz w:val="28"/>
          <w:lang w:val="uk-UA"/>
        </w:rPr>
        <w:t>психологічні особливості</w:t>
      </w:r>
      <w:r w:rsidR="00FA6C93" w:rsidRPr="00111475">
        <w:rPr>
          <w:sz w:val="28"/>
          <w:lang w:val="uk-UA"/>
        </w:rPr>
        <w:t xml:space="preserve"> розвитку комунікативних навичок у підлітків</w:t>
      </w:r>
      <w:r w:rsidRPr="00F851EF">
        <w:rPr>
          <w:spacing w:val="-9"/>
          <w:sz w:val="28"/>
          <w:szCs w:val="28"/>
          <w:lang w:val="uk-UA"/>
        </w:rPr>
        <w:t>.</w:t>
      </w:r>
    </w:p>
    <w:p w:rsidR="003C5425" w:rsidRDefault="003C5425" w:rsidP="00364654">
      <w:pPr>
        <w:pStyle w:val="ad"/>
        <w:spacing w:line="360" w:lineRule="auto"/>
        <w:ind w:left="136" w:right="-1" w:firstLine="573"/>
        <w:jc w:val="both"/>
        <w:rPr>
          <w:sz w:val="28"/>
          <w:szCs w:val="28"/>
          <w:lang w:val="uk-UA"/>
        </w:rPr>
      </w:pPr>
      <w:r w:rsidRPr="00F851EF">
        <w:rPr>
          <w:b/>
          <w:sz w:val="28"/>
          <w:szCs w:val="28"/>
          <w:lang w:val="uk-UA"/>
        </w:rPr>
        <w:t>Мета</w:t>
      </w:r>
      <w:r w:rsidR="0080463F">
        <w:rPr>
          <w:b/>
          <w:sz w:val="28"/>
          <w:szCs w:val="28"/>
          <w:lang w:val="uk-UA"/>
        </w:rPr>
        <w:t xml:space="preserve"> дослідження</w:t>
      </w:r>
      <w:r w:rsidRPr="00F851EF">
        <w:rPr>
          <w:sz w:val="28"/>
          <w:szCs w:val="28"/>
          <w:lang w:val="uk-UA"/>
        </w:rPr>
        <w:t xml:space="preserve">: </w:t>
      </w:r>
      <w:r>
        <w:rPr>
          <w:sz w:val="28"/>
          <w:szCs w:val="28"/>
          <w:lang w:val="uk-UA"/>
        </w:rPr>
        <w:t>теоретично обґрунтувати та емпірично дослідити вплив дитячо-батьківських стосунків на комунікативні навички підлітків.</w:t>
      </w:r>
    </w:p>
    <w:p w:rsidR="003C5425" w:rsidRPr="00F851EF" w:rsidRDefault="003C5425" w:rsidP="00364654">
      <w:pPr>
        <w:pStyle w:val="ad"/>
        <w:spacing w:line="360" w:lineRule="auto"/>
        <w:ind w:left="136" w:right="-1" w:firstLine="573"/>
        <w:jc w:val="both"/>
        <w:rPr>
          <w:b/>
          <w:sz w:val="28"/>
          <w:szCs w:val="28"/>
          <w:lang w:val="uk-UA"/>
        </w:rPr>
      </w:pPr>
      <w:r w:rsidRPr="00F851EF">
        <w:rPr>
          <w:b/>
          <w:sz w:val="28"/>
          <w:szCs w:val="28"/>
          <w:lang w:val="uk-UA"/>
        </w:rPr>
        <w:t>Завдання дослідження:</w:t>
      </w:r>
    </w:p>
    <w:p w:rsidR="0080463F" w:rsidRDefault="0080463F" w:rsidP="008D47C8">
      <w:pPr>
        <w:pStyle w:val="a9"/>
        <w:numPr>
          <w:ilvl w:val="0"/>
          <w:numId w:val="10"/>
        </w:numPr>
        <w:spacing w:after="0" w:line="360" w:lineRule="auto"/>
        <w:jc w:val="both"/>
        <w:rPr>
          <w:sz w:val="28"/>
          <w:szCs w:val="28"/>
          <w:lang w:val="uk-UA"/>
        </w:rPr>
      </w:pPr>
      <w:r>
        <w:rPr>
          <w:spacing w:val="-7"/>
          <w:sz w:val="28"/>
          <w:szCs w:val="28"/>
          <w:lang w:val="uk-UA"/>
        </w:rPr>
        <w:t>Провести теоретико-методологічний аналіз вивчення проблеми дитячо-батьківських стосунків</w:t>
      </w:r>
      <w:r w:rsidRPr="00F851EF">
        <w:rPr>
          <w:spacing w:val="-7"/>
          <w:sz w:val="28"/>
          <w:szCs w:val="28"/>
          <w:lang w:val="uk-UA"/>
        </w:rPr>
        <w:t xml:space="preserve"> в </w:t>
      </w:r>
      <w:r w:rsidRPr="004C621B">
        <w:rPr>
          <w:spacing w:val="-8"/>
          <w:sz w:val="28"/>
          <w:szCs w:val="28"/>
          <w:lang w:val="uk-UA"/>
        </w:rPr>
        <w:t>сім’ї</w:t>
      </w:r>
      <w:r>
        <w:rPr>
          <w:spacing w:val="-8"/>
          <w:sz w:val="28"/>
          <w:szCs w:val="28"/>
          <w:lang w:val="uk-UA"/>
        </w:rPr>
        <w:t>.</w:t>
      </w:r>
      <w:r>
        <w:rPr>
          <w:sz w:val="28"/>
          <w:szCs w:val="28"/>
          <w:lang w:val="uk-UA"/>
        </w:rPr>
        <w:t xml:space="preserve"> </w:t>
      </w:r>
    </w:p>
    <w:p w:rsidR="00E5680F" w:rsidRDefault="00E5680F" w:rsidP="008D47C8">
      <w:pPr>
        <w:pStyle w:val="a9"/>
        <w:numPr>
          <w:ilvl w:val="0"/>
          <w:numId w:val="10"/>
        </w:numPr>
        <w:spacing w:after="0" w:line="360" w:lineRule="auto"/>
        <w:jc w:val="both"/>
        <w:rPr>
          <w:sz w:val="28"/>
          <w:szCs w:val="28"/>
          <w:lang w:val="uk-UA"/>
        </w:rPr>
      </w:pPr>
      <w:r>
        <w:rPr>
          <w:sz w:val="28"/>
          <w:szCs w:val="28"/>
          <w:lang w:val="uk-UA"/>
        </w:rPr>
        <w:t xml:space="preserve">Роскрити вплив дитячо-батьківських стосунків на комунікативні навички підлітків. </w:t>
      </w:r>
    </w:p>
    <w:p w:rsidR="003C5425" w:rsidRPr="00E5680F" w:rsidRDefault="00E5680F" w:rsidP="008D47C8">
      <w:pPr>
        <w:pStyle w:val="a9"/>
        <w:numPr>
          <w:ilvl w:val="0"/>
          <w:numId w:val="10"/>
        </w:numPr>
        <w:spacing w:after="0" w:line="360" w:lineRule="auto"/>
        <w:jc w:val="both"/>
        <w:rPr>
          <w:sz w:val="28"/>
          <w:szCs w:val="28"/>
          <w:lang w:val="uk-UA"/>
        </w:rPr>
      </w:pPr>
      <w:r>
        <w:rPr>
          <w:sz w:val="28"/>
          <w:szCs w:val="28"/>
          <w:lang w:val="uk-UA"/>
        </w:rPr>
        <w:lastRenderedPageBreak/>
        <w:t xml:space="preserve">Емпірично дослідити </w:t>
      </w:r>
      <w:r>
        <w:rPr>
          <w:sz w:val="28"/>
          <w:lang w:val="uk-UA"/>
        </w:rPr>
        <w:t>психологічні особливості</w:t>
      </w:r>
      <w:r w:rsidRPr="00111475">
        <w:rPr>
          <w:sz w:val="28"/>
          <w:lang w:val="uk-UA"/>
        </w:rPr>
        <w:t xml:space="preserve"> розвитку комунікативних навичок у підлітків</w:t>
      </w:r>
      <w:r>
        <w:rPr>
          <w:sz w:val="28"/>
          <w:lang w:val="uk-UA"/>
        </w:rPr>
        <w:t>.</w:t>
      </w:r>
    </w:p>
    <w:p w:rsidR="00E5680F" w:rsidRDefault="00E5680F" w:rsidP="008D47C8">
      <w:pPr>
        <w:pStyle w:val="a9"/>
        <w:numPr>
          <w:ilvl w:val="0"/>
          <w:numId w:val="10"/>
        </w:numPr>
        <w:spacing w:after="0" w:line="360" w:lineRule="auto"/>
        <w:jc w:val="both"/>
        <w:rPr>
          <w:sz w:val="28"/>
          <w:szCs w:val="28"/>
          <w:lang w:val="uk-UA"/>
        </w:rPr>
      </w:pPr>
      <w:r>
        <w:rPr>
          <w:sz w:val="28"/>
          <w:lang w:val="uk-UA"/>
        </w:rPr>
        <w:t xml:space="preserve">Розробити програму </w:t>
      </w:r>
      <w:r w:rsidRPr="00111475">
        <w:rPr>
          <w:sz w:val="28"/>
          <w:lang w:val="uk-UA"/>
        </w:rPr>
        <w:t>розвитку комунікативних навичок у підлітків</w:t>
      </w:r>
      <w:r>
        <w:rPr>
          <w:sz w:val="28"/>
          <w:lang w:val="uk-UA"/>
        </w:rPr>
        <w:t>.</w:t>
      </w:r>
    </w:p>
    <w:p w:rsidR="003C5425" w:rsidRDefault="003C5425" w:rsidP="00364654">
      <w:pPr>
        <w:spacing w:line="360" w:lineRule="auto"/>
        <w:ind w:firstLine="709"/>
        <w:jc w:val="both"/>
        <w:rPr>
          <w:sz w:val="28"/>
          <w:szCs w:val="28"/>
          <w:lang w:val="uk-UA"/>
        </w:rPr>
      </w:pPr>
      <w:r w:rsidRPr="00044DC2">
        <w:rPr>
          <w:b/>
          <w:sz w:val="28"/>
          <w:szCs w:val="28"/>
          <w:lang w:val="uk-UA"/>
        </w:rPr>
        <w:t>Методи дослідження</w:t>
      </w:r>
      <w:r>
        <w:rPr>
          <w:sz w:val="28"/>
          <w:szCs w:val="28"/>
          <w:lang w:val="uk-UA"/>
        </w:rPr>
        <w:t>: для реалізації поставленої мети і завдань було застосовано наступні методи: загальнотеоретичні – аналіз, синтез, моделювання проблеми; емпіричні – спостереження, бесіда, психодіагностичні методи; методи групової роботи; методи математичної обробки результатів</w:t>
      </w:r>
    </w:p>
    <w:p w:rsidR="003C5425" w:rsidRDefault="003C5425" w:rsidP="00364654">
      <w:pPr>
        <w:pStyle w:val="ad"/>
        <w:spacing w:before="91" w:line="360" w:lineRule="auto"/>
        <w:ind w:right="-1" w:firstLine="709"/>
        <w:jc w:val="both"/>
        <w:rPr>
          <w:sz w:val="28"/>
          <w:szCs w:val="28"/>
          <w:lang w:val="uk-UA"/>
        </w:rPr>
      </w:pPr>
      <w:r w:rsidRPr="00044DC2">
        <w:rPr>
          <w:b/>
          <w:spacing w:val="-8"/>
          <w:sz w:val="28"/>
          <w:szCs w:val="28"/>
          <w:lang w:val="uk-UA"/>
        </w:rPr>
        <w:t>Практичне значення роботи.</w:t>
      </w:r>
      <w:r w:rsidRPr="00044DC2">
        <w:rPr>
          <w:spacing w:val="-8"/>
          <w:sz w:val="28"/>
          <w:szCs w:val="28"/>
          <w:lang w:val="uk-UA"/>
        </w:rPr>
        <w:t xml:space="preserve"> Актуальність</w:t>
      </w:r>
      <w:r w:rsidRPr="00044DC2">
        <w:rPr>
          <w:spacing w:val="-8"/>
          <w:sz w:val="28"/>
          <w:szCs w:val="28"/>
          <w:lang w:val="uk-UA"/>
        </w:rPr>
        <w:tab/>
        <w:t>дослідження</w:t>
      </w:r>
      <w:r>
        <w:rPr>
          <w:spacing w:val="-8"/>
          <w:sz w:val="28"/>
          <w:szCs w:val="28"/>
          <w:lang w:val="uk-UA"/>
        </w:rPr>
        <w:t xml:space="preserve"> </w:t>
      </w:r>
      <w:r w:rsidRPr="00044DC2">
        <w:rPr>
          <w:spacing w:val="-10"/>
          <w:sz w:val="28"/>
          <w:szCs w:val="28"/>
          <w:lang w:val="uk-UA"/>
        </w:rPr>
        <w:t>соціально-</w:t>
      </w:r>
      <w:r w:rsidRPr="00044DC2">
        <w:rPr>
          <w:spacing w:val="-9"/>
          <w:sz w:val="28"/>
          <w:szCs w:val="28"/>
          <w:lang w:val="uk-UA"/>
        </w:rPr>
        <w:t xml:space="preserve">психологічної </w:t>
      </w:r>
      <w:r w:rsidRPr="00044DC2">
        <w:rPr>
          <w:spacing w:val="-8"/>
          <w:sz w:val="28"/>
          <w:szCs w:val="28"/>
          <w:lang w:val="uk-UA"/>
        </w:rPr>
        <w:t xml:space="preserve">специфіки </w:t>
      </w:r>
      <w:r w:rsidRPr="00044DC2">
        <w:rPr>
          <w:sz w:val="28"/>
          <w:szCs w:val="28"/>
          <w:lang w:val="uk-UA"/>
        </w:rPr>
        <w:t xml:space="preserve">й </w:t>
      </w:r>
      <w:r>
        <w:rPr>
          <w:spacing w:val="-8"/>
          <w:sz w:val="28"/>
          <w:szCs w:val="28"/>
          <w:lang w:val="uk-UA"/>
        </w:rPr>
        <w:t>закономірностей сімейно-</w:t>
      </w:r>
      <w:r w:rsidRPr="00044DC2">
        <w:rPr>
          <w:spacing w:val="-8"/>
          <w:sz w:val="28"/>
          <w:szCs w:val="28"/>
          <w:lang w:val="uk-UA"/>
        </w:rPr>
        <w:t xml:space="preserve">шюбних стосунків, </w:t>
      </w:r>
      <w:r w:rsidRPr="00044DC2">
        <w:rPr>
          <w:sz w:val="28"/>
          <w:szCs w:val="28"/>
          <w:lang w:val="uk-UA"/>
        </w:rPr>
        <w:t xml:space="preserve">а </w:t>
      </w:r>
      <w:r w:rsidRPr="00044DC2">
        <w:rPr>
          <w:spacing w:val="-7"/>
          <w:sz w:val="28"/>
          <w:szCs w:val="28"/>
          <w:lang w:val="uk-UA"/>
        </w:rPr>
        <w:t xml:space="preserve">також </w:t>
      </w:r>
      <w:r w:rsidRPr="00044DC2">
        <w:rPr>
          <w:spacing w:val="-8"/>
          <w:sz w:val="28"/>
          <w:szCs w:val="28"/>
          <w:lang w:val="uk-UA"/>
        </w:rPr>
        <w:t xml:space="preserve">стосунків «сім’я </w:t>
      </w:r>
      <w:r w:rsidRPr="00044DC2">
        <w:rPr>
          <w:sz w:val="28"/>
          <w:szCs w:val="28"/>
          <w:lang w:val="uk-UA"/>
        </w:rPr>
        <w:t xml:space="preserve">– </w:t>
      </w:r>
      <w:r w:rsidRPr="00044DC2">
        <w:rPr>
          <w:spacing w:val="-8"/>
          <w:sz w:val="28"/>
          <w:szCs w:val="28"/>
          <w:lang w:val="uk-UA"/>
        </w:rPr>
        <w:t xml:space="preserve">суспільство» </w:t>
      </w:r>
      <w:r w:rsidRPr="00044DC2">
        <w:rPr>
          <w:sz w:val="28"/>
          <w:szCs w:val="28"/>
          <w:lang w:val="uk-UA"/>
        </w:rPr>
        <w:t xml:space="preserve">з </w:t>
      </w:r>
      <w:r w:rsidRPr="00044DC2">
        <w:rPr>
          <w:spacing w:val="-8"/>
          <w:sz w:val="28"/>
          <w:szCs w:val="28"/>
          <w:lang w:val="uk-UA"/>
        </w:rPr>
        <w:t xml:space="preserve">позиції </w:t>
      </w:r>
      <w:r w:rsidRPr="00044DC2">
        <w:rPr>
          <w:spacing w:val="-5"/>
          <w:sz w:val="28"/>
          <w:szCs w:val="28"/>
          <w:lang w:val="uk-UA"/>
        </w:rPr>
        <w:t xml:space="preserve">їх </w:t>
      </w:r>
      <w:r w:rsidRPr="00044DC2">
        <w:rPr>
          <w:spacing w:val="-9"/>
          <w:sz w:val="28"/>
          <w:szCs w:val="28"/>
          <w:lang w:val="uk-UA"/>
        </w:rPr>
        <w:t xml:space="preserve">взаємовпливу зумовлена наступними </w:t>
      </w:r>
      <w:r w:rsidRPr="00044DC2">
        <w:rPr>
          <w:spacing w:val="-8"/>
          <w:sz w:val="28"/>
          <w:szCs w:val="28"/>
          <w:lang w:val="uk-UA"/>
        </w:rPr>
        <w:t xml:space="preserve">положеннями: по-перше, набуті </w:t>
      </w:r>
      <w:r w:rsidRPr="00044DC2">
        <w:rPr>
          <w:spacing w:val="-9"/>
          <w:sz w:val="28"/>
          <w:szCs w:val="28"/>
          <w:lang w:val="uk-UA"/>
        </w:rPr>
        <w:t xml:space="preserve">знання </w:t>
      </w:r>
      <w:r w:rsidRPr="00044DC2">
        <w:rPr>
          <w:spacing w:val="-8"/>
          <w:sz w:val="28"/>
          <w:szCs w:val="28"/>
          <w:lang w:val="uk-UA"/>
        </w:rPr>
        <w:t xml:space="preserve">дозволяють проводити практичну </w:t>
      </w:r>
      <w:r w:rsidRPr="00044DC2">
        <w:rPr>
          <w:spacing w:val="-7"/>
          <w:sz w:val="28"/>
          <w:szCs w:val="28"/>
          <w:lang w:val="uk-UA"/>
        </w:rPr>
        <w:t xml:space="preserve">роботу </w:t>
      </w:r>
      <w:r w:rsidRPr="00044DC2">
        <w:rPr>
          <w:sz w:val="28"/>
          <w:szCs w:val="28"/>
          <w:lang w:val="uk-UA"/>
        </w:rPr>
        <w:t xml:space="preserve">з </w:t>
      </w:r>
      <w:r w:rsidRPr="00044DC2">
        <w:rPr>
          <w:spacing w:val="-8"/>
          <w:sz w:val="28"/>
          <w:szCs w:val="28"/>
          <w:lang w:val="uk-UA"/>
        </w:rPr>
        <w:t xml:space="preserve">сім’ями, </w:t>
      </w:r>
      <w:r w:rsidRPr="00044DC2">
        <w:rPr>
          <w:spacing w:val="-9"/>
          <w:sz w:val="28"/>
          <w:szCs w:val="28"/>
          <w:lang w:val="uk-UA"/>
        </w:rPr>
        <w:t xml:space="preserve">діагностувати </w:t>
      </w:r>
      <w:r w:rsidRPr="00044DC2">
        <w:rPr>
          <w:sz w:val="28"/>
          <w:szCs w:val="28"/>
          <w:lang w:val="uk-UA"/>
        </w:rPr>
        <w:t xml:space="preserve">і </w:t>
      </w:r>
      <w:r w:rsidRPr="00044DC2">
        <w:rPr>
          <w:spacing w:val="-9"/>
          <w:sz w:val="28"/>
          <w:szCs w:val="28"/>
          <w:lang w:val="uk-UA"/>
        </w:rPr>
        <w:t xml:space="preserve">допомагати </w:t>
      </w:r>
      <w:r w:rsidRPr="00044DC2">
        <w:rPr>
          <w:sz w:val="28"/>
          <w:szCs w:val="28"/>
          <w:lang w:val="uk-UA"/>
        </w:rPr>
        <w:t xml:space="preserve">у </w:t>
      </w:r>
      <w:r w:rsidRPr="00044DC2">
        <w:rPr>
          <w:spacing w:val="-8"/>
          <w:sz w:val="28"/>
          <w:szCs w:val="28"/>
          <w:lang w:val="uk-UA"/>
        </w:rPr>
        <w:t xml:space="preserve">корекції </w:t>
      </w:r>
      <w:r w:rsidRPr="00044DC2">
        <w:rPr>
          <w:spacing w:val="-9"/>
          <w:sz w:val="28"/>
          <w:szCs w:val="28"/>
          <w:lang w:val="uk-UA"/>
        </w:rPr>
        <w:t xml:space="preserve">сімейних </w:t>
      </w:r>
      <w:r w:rsidRPr="00044DC2">
        <w:rPr>
          <w:spacing w:val="-8"/>
          <w:sz w:val="28"/>
          <w:szCs w:val="28"/>
          <w:lang w:val="uk-UA"/>
        </w:rPr>
        <w:t xml:space="preserve">відносин; по-друге, оздоровлення </w:t>
      </w:r>
      <w:r w:rsidRPr="00044DC2">
        <w:rPr>
          <w:spacing w:val="-7"/>
          <w:sz w:val="28"/>
          <w:szCs w:val="28"/>
          <w:lang w:val="uk-UA"/>
        </w:rPr>
        <w:t xml:space="preserve">сім’ї </w:t>
      </w:r>
      <w:r w:rsidRPr="00044DC2">
        <w:rPr>
          <w:spacing w:val="-5"/>
          <w:sz w:val="28"/>
          <w:szCs w:val="28"/>
          <w:lang w:val="uk-UA"/>
        </w:rPr>
        <w:t xml:space="preserve">як </w:t>
      </w:r>
      <w:r w:rsidRPr="00044DC2">
        <w:rPr>
          <w:spacing w:val="-8"/>
          <w:sz w:val="28"/>
          <w:szCs w:val="28"/>
          <w:lang w:val="uk-UA"/>
        </w:rPr>
        <w:t>окремої складової суспільства сприятиме</w:t>
      </w:r>
      <w:r w:rsidRPr="00044DC2">
        <w:rPr>
          <w:spacing w:val="23"/>
          <w:sz w:val="28"/>
          <w:szCs w:val="28"/>
          <w:lang w:val="uk-UA"/>
        </w:rPr>
        <w:t xml:space="preserve"> </w:t>
      </w:r>
      <w:r w:rsidRPr="00044DC2">
        <w:rPr>
          <w:spacing w:val="-8"/>
          <w:sz w:val="28"/>
          <w:szCs w:val="28"/>
          <w:lang w:val="uk-UA"/>
        </w:rPr>
        <w:t>оздоровленню</w:t>
      </w:r>
      <w:r w:rsidRPr="00044DC2">
        <w:rPr>
          <w:sz w:val="28"/>
          <w:szCs w:val="28"/>
          <w:lang w:val="uk-UA"/>
        </w:rPr>
        <w:t xml:space="preserve"> соціального й духовного життя сучасної системи суспільних відносин</w:t>
      </w:r>
      <w:r w:rsidR="0091452B">
        <w:rPr>
          <w:sz w:val="28"/>
          <w:szCs w:val="28"/>
          <w:lang w:val="uk-UA"/>
        </w:rPr>
        <w:t xml:space="preserve"> та сприятиме </w:t>
      </w:r>
      <w:r w:rsidR="0091452B" w:rsidRPr="00111475">
        <w:rPr>
          <w:sz w:val="28"/>
          <w:lang w:val="uk-UA"/>
        </w:rPr>
        <w:t>розвитку комунікативних навичок у підлітків</w:t>
      </w:r>
      <w:r w:rsidRPr="00044DC2">
        <w:rPr>
          <w:sz w:val="28"/>
          <w:szCs w:val="28"/>
          <w:lang w:val="uk-UA"/>
        </w:rPr>
        <w:t>.</w:t>
      </w:r>
    </w:p>
    <w:p w:rsidR="003C5425" w:rsidRDefault="003C5425" w:rsidP="00364654">
      <w:pPr>
        <w:pStyle w:val="ad"/>
        <w:spacing w:before="91" w:line="360" w:lineRule="auto"/>
        <w:ind w:right="-1" w:firstLine="709"/>
        <w:jc w:val="both"/>
        <w:rPr>
          <w:sz w:val="28"/>
          <w:szCs w:val="28"/>
          <w:lang w:val="uk-UA"/>
        </w:rPr>
      </w:pPr>
      <w:r w:rsidRPr="00EA4043">
        <w:rPr>
          <w:b/>
          <w:sz w:val="28"/>
          <w:szCs w:val="28"/>
          <w:lang w:val="uk-UA"/>
        </w:rPr>
        <w:t>Структура роботи</w:t>
      </w:r>
      <w:r>
        <w:rPr>
          <w:sz w:val="28"/>
          <w:szCs w:val="28"/>
          <w:lang w:val="uk-UA"/>
        </w:rPr>
        <w:t>. Дипломна робота складається зі вступу, трьох розділів, списку використаних джерел, додатків.</w:t>
      </w:r>
    </w:p>
    <w:p w:rsidR="003C5425" w:rsidRDefault="003C5425" w:rsidP="00364654">
      <w:pPr>
        <w:pStyle w:val="ad"/>
        <w:spacing w:before="91" w:line="360" w:lineRule="auto"/>
        <w:ind w:right="-1" w:firstLine="709"/>
        <w:jc w:val="both"/>
        <w:rPr>
          <w:sz w:val="28"/>
          <w:szCs w:val="28"/>
          <w:lang w:val="uk-UA"/>
        </w:rPr>
      </w:pPr>
    </w:p>
    <w:p w:rsidR="003C5425" w:rsidRDefault="003C5425" w:rsidP="003C5425">
      <w:pPr>
        <w:spacing w:line="360" w:lineRule="auto"/>
        <w:ind w:firstLine="709"/>
        <w:jc w:val="both"/>
        <w:rPr>
          <w:sz w:val="28"/>
          <w:szCs w:val="28"/>
          <w:lang w:val="uk-UA"/>
        </w:rPr>
      </w:pPr>
    </w:p>
    <w:p w:rsidR="003C5425" w:rsidRPr="00EA4043" w:rsidRDefault="003C5425" w:rsidP="003C5425">
      <w:pPr>
        <w:spacing w:line="358" w:lineRule="auto"/>
        <w:ind w:firstLine="838"/>
        <w:jc w:val="both"/>
        <w:rPr>
          <w:sz w:val="28"/>
          <w:lang w:val="uk-UA"/>
        </w:rPr>
        <w:sectPr w:rsidR="003C5425" w:rsidRPr="00EA4043" w:rsidSect="003C5425">
          <w:headerReference w:type="default" r:id="rId9"/>
          <w:pgSz w:w="11900" w:h="16838"/>
          <w:pgMar w:top="700" w:right="846" w:bottom="448" w:left="1420" w:header="0" w:footer="0" w:gutter="0"/>
          <w:cols w:space="0" w:equalWidth="0">
            <w:col w:w="9640"/>
          </w:cols>
          <w:titlePg/>
          <w:docGrid w:linePitch="360"/>
        </w:sectPr>
      </w:pPr>
    </w:p>
    <w:p w:rsidR="003C5425" w:rsidRDefault="003C5425" w:rsidP="00106B60">
      <w:pPr>
        <w:pStyle w:val="ad"/>
        <w:tabs>
          <w:tab w:val="left" w:pos="2154"/>
          <w:tab w:val="left" w:pos="3820"/>
        </w:tabs>
        <w:spacing w:after="0" w:line="360" w:lineRule="auto"/>
        <w:ind w:firstLine="709"/>
        <w:jc w:val="center"/>
        <w:rPr>
          <w:b/>
          <w:sz w:val="28"/>
          <w:szCs w:val="28"/>
          <w:lang w:val="uk-UA"/>
        </w:rPr>
      </w:pPr>
      <w:bookmarkStart w:id="13" w:name="page20"/>
      <w:bookmarkEnd w:id="13"/>
      <w:r w:rsidRPr="00632C8D">
        <w:rPr>
          <w:b/>
          <w:sz w:val="28"/>
          <w:szCs w:val="28"/>
          <w:lang w:val="uk-UA"/>
        </w:rPr>
        <w:lastRenderedPageBreak/>
        <w:t>РОЗДІЛ 1</w:t>
      </w:r>
    </w:p>
    <w:p w:rsidR="00A32743" w:rsidRPr="00632C8D" w:rsidRDefault="00A32743" w:rsidP="00106B60">
      <w:pPr>
        <w:pStyle w:val="ad"/>
        <w:tabs>
          <w:tab w:val="left" w:pos="2154"/>
          <w:tab w:val="left" w:pos="3820"/>
        </w:tabs>
        <w:spacing w:after="0" w:line="360" w:lineRule="auto"/>
        <w:ind w:firstLine="709"/>
        <w:jc w:val="center"/>
        <w:rPr>
          <w:b/>
          <w:sz w:val="28"/>
          <w:szCs w:val="28"/>
          <w:lang w:val="uk-UA"/>
        </w:rPr>
      </w:pPr>
    </w:p>
    <w:p w:rsidR="003C5425" w:rsidRPr="0091452B" w:rsidRDefault="003C5425" w:rsidP="00106B60">
      <w:pPr>
        <w:pStyle w:val="ad"/>
        <w:tabs>
          <w:tab w:val="left" w:pos="2154"/>
          <w:tab w:val="left" w:pos="3820"/>
        </w:tabs>
        <w:spacing w:after="0" w:line="360" w:lineRule="auto"/>
        <w:ind w:firstLine="709"/>
        <w:jc w:val="center"/>
        <w:rPr>
          <w:b/>
          <w:caps/>
          <w:sz w:val="28"/>
          <w:szCs w:val="28"/>
          <w:lang w:val="uk-UA"/>
        </w:rPr>
      </w:pPr>
      <w:r w:rsidRPr="00632C8D">
        <w:rPr>
          <w:b/>
          <w:sz w:val="28"/>
          <w:szCs w:val="28"/>
          <w:lang w:val="uk-UA"/>
        </w:rPr>
        <w:t xml:space="preserve">ТЕОРЕТИКО-МЕТОДОЛОГІЧНІ ЗАСАДИ СТАНОВЛЕННЯ </w:t>
      </w:r>
      <w:r w:rsidRPr="0091452B">
        <w:rPr>
          <w:b/>
          <w:caps/>
          <w:sz w:val="28"/>
          <w:szCs w:val="28"/>
          <w:lang w:val="uk-UA"/>
        </w:rPr>
        <w:t xml:space="preserve">ОСОБИСТОСТІ </w:t>
      </w:r>
      <w:r w:rsidR="0091452B" w:rsidRPr="0091452B">
        <w:rPr>
          <w:b/>
          <w:caps/>
          <w:sz w:val="28"/>
          <w:szCs w:val="28"/>
          <w:lang w:val="uk-UA"/>
        </w:rPr>
        <w:t xml:space="preserve">підлітка </w:t>
      </w:r>
      <w:r w:rsidRPr="0091452B">
        <w:rPr>
          <w:b/>
          <w:caps/>
          <w:sz w:val="28"/>
          <w:szCs w:val="28"/>
          <w:lang w:val="uk-UA"/>
        </w:rPr>
        <w:t>В СУЧАСНІЙ СІМ’Ї</w:t>
      </w:r>
    </w:p>
    <w:p w:rsidR="003C5425" w:rsidRPr="002275DA" w:rsidRDefault="003C5425" w:rsidP="00106B60">
      <w:pPr>
        <w:pStyle w:val="ad"/>
        <w:tabs>
          <w:tab w:val="left" w:pos="2154"/>
          <w:tab w:val="left" w:pos="3820"/>
        </w:tabs>
        <w:spacing w:after="0" w:line="360" w:lineRule="auto"/>
        <w:ind w:firstLine="709"/>
        <w:jc w:val="center"/>
        <w:rPr>
          <w:sz w:val="28"/>
          <w:szCs w:val="28"/>
        </w:rPr>
      </w:pPr>
    </w:p>
    <w:p w:rsidR="003C5425" w:rsidRDefault="003C5425" w:rsidP="008D47C8">
      <w:pPr>
        <w:pStyle w:val="ad"/>
        <w:widowControl w:val="0"/>
        <w:numPr>
          <w:ilvl w:val="1"/>
          <w:numId w:val="20"/>
        </w:numPr>
        <w:tabs>
          <w:tab w:val="left" w:pos="2154"/>
          <w:tab w:val="left" w:pos="3820"/>
        </w:tabs>
        <w:spacing w:after="0" w:line="360" w:lineRule="auto"/>
        <w:ind w:right="1216"/>
        <w:jc w:val="both"/>
        <w:rPr>
          <w:b/>
          <w:sz w:val="28"/>
          <w:szCs w:val="28"/>
          <w:lang w:val="uk-UA"/>
        </w:rPr>
      </w:pPr>
      <w:r w:rsidRPr="00632C8D">
        <w:rPr>
          <w:b/>
          <w:sz w:val="28"/>
          <w:szCs w:val="28"/>
          <w:lang w:val="uk-UA"/>
        </w:rPr>
        <w:t>Соціально-психологічні особливості становлення особистості в сім</w:t>
      </w:r>
      <w:r w:rsidRPr="00DF4129">
        <w:rPr>
          <w:spacing w:val="-7"/>
          <w:sz w:val="28"/>
          <w:szCs w:val="28"/>
        </w:rPr>
        <w:t>’</w:t>
      </w:r>
      <w:r w:rsidRPr="00632C8D">
        <w:rPr>
          <w:b/>
          <w:sz w:val="28"/>
          <w:szCs w:val="28"/>
          <w:lang w:val="uk-UA"/>
        </w:rPr>
        <w:t>ї</w:t>
      </w:r>
    </w:p>
    <w:p w:rsidR="003C5425" w:rsidRPr="00632C8D" w:rsidRDefault="003C5425" w:rsidP="00106B60">
      <w:pPr>
        <w:pStyle w:val="ad"/>
        <w:tabs>
          <w:tab w:val="left" w:pos="2154"/>
          <w:tab w:val="left" w:pos="3820"/>
        </w:tabs>
        <w:spacing w:after="0" w:line="360" w:lineRule="auto"/>
        <w:ind w:left="1429" w:right="1"/>
        <w:rPr>
          <w:b/>
          <w:sz w:val="28"/>
          <w:szCs w:val="28"/>
          <w:lang w:val="uk-UA"/>
        </w:rPr>
      </w:pPr>
    </w:p>
    <w:p w:rsidR="003C5425" w:rsidRPr="00A62528" w:rsidRDefault="003C5425" w:rsidP="008A0D65">
      <w:pPr>
        <w:pStyle w:val="ad"/>
        <w:spacing w:after="0" w:line="360" w:lineRule="auto"/>
        <w:ind w:right="1074" w:firstLine="702"/>
        <w:jc w:val="both"/>
        <w:rPr>
          <w:sz w:val="28"/>
          <w:szCs w:val="28"/>
          <w:lang w:val="uk-UA"/>
        </w:rPr>
      </w:pPr>
      <w:r w:rsidRPr="00A62528">
        <w:rPr>
          <w:sz w:val="28"/>
          <w:szCs w:val="28"/>
          <w:lang w:val="uk-UA"/>
        </w:rPr>
        <w:t xml:space="preserve">З </w:t>
      </w:r>
      <w:r w:rsidRPr="00A62528">
        <w:rPr>
          <w:spacing w:val="-8"/>
          <w:sz w:val="28"/>
          <w:szCs w:val="28"/>
          <w:lang w:val="uk-UA"/>
        </w:rPr>
        <w:t xml:space="preserve">точки зору </w:t>
      </w:r>
      <w:r w:rsidRPr="00A62528">
        <w:rPr>
          <w:spacing w:val="-9"/>
          <w:sz w:val="28"/>
          <w:szCs w:val="28"/>
          <w:lang w:val="uk-UA"/>
        </w:rPr>
        <w:t xml:space="preserve">соціальної психології, </w:t>
      </w:r>
      <w:r w:rsidRPr="00A62528">
        <w:rPr>
          <w:spacing w:val="-7"/>
          <w:sz w:val="28"/>
          <w:szCs w:val="28"/>
          <w:lang w:val="uk-UA"/>
        </w:rPr>
        <w:t xml:space="preserve">сім’я </w:t>
      </w:r>
      <w:r w:rsidRPr="00A62528">
        <w:rPr>
          <w:sz w:val="28"/>
          <w:szCs w:val="28"/>
          <w:lang w:val="uk-UA"/>
        </w:rPr>
        <w:t xml:space="preserve">– </w:t>
      </w:r>
      <w:r w:rsidRPr="00A62528">
        <w:rPr>
          <w:spacing w:val="-5"/>
          <w:sz w:val="28"/>
          <w:szCs w:val="28"/>
          <w:lang w:val="uk-UA"/>
        </w:rPr>
        <w:t xml:space="preserve">це </w:t>
      </w:r>
      <w:r w:rsidRPr="00A62528">
        <w:rPr>
          <w:spacing w:val="-8"/>
          <w:sz w:val="28"/>
          <w:szCs w:val="28"/>
          <w:lang w:val="uk-UA"/>
        </w:rPr>
        <w:t xml:space="preserve">психологічна </w:t>
      </w:r>
      <w:r w:rsidRPr="00A62528">
        <w:rPr>
          <w:spacing w:val="-9"/>
          <w:sz w:val="28"/>
          <w:szCs w:val="28"/>
          <w:lang w:val="uk-UA"/>
        </w:rPr>
        <w:t xml:space="preserve">спільність </w:t>
      </w:r>
      <w:r w:rsidRPr="00A62528">
        <w:rPr>
          <w:spacing w:val="-7"/>
          <w:sz w:val="28"/>
          <w:szCs w:val="28"/>
          <w:lang w:val="uk-UA"/>
        </w:rPr>
        <w:t xml:space="preserve">людей </w:t>
      </w:r>
      <w:r w:rsidRPr="00A62528">
        <w:rPr>
          <w:sz w:val="28"/>
          <w:szCs w:val="28"/>
          <w:lang w:val="uk-UA"/>
        </w:rPr>
        <w:t xml:space="preserve">й </w:t>
      </w:r>
      <w:r w:rsidRPr="00A62528">
        <w:rPr>
          <w:spacing w:val="-8"/>
          <w:sz w:val="28"/>
          <w:szCs w:val="28"/>
          <w:lang w:val="uk-UA"/>
        </w:rPr>
        <w:t xml:space="preserve">водночас соціальне утворення, засноване </w:t>
      </w:r>
      <w:r w:rsidRPr="00A62528">
        <w:rPr>
          <w:spacing w:val="-5"/>
          <w:sz w:val="28"/>
          <w:szCs w:val="28"/>
          <w:lang w:val="uk-UA"/>
        </w:rPr>
        <w:t xml:space="preserve">на </w:t>
      </w:r>
      <w:r w:rsidRPr="00A62528">
        <w:rPr>
          <w:spacing w:val="-8"/>
          <w:sz w:val="28"/>
          <w:szCs w:val="28"/>
          <w:lang w:val="uk-UA"/>
        </w:rPr>
        <w:t xml:space="preserve">подружніх </w:t>
      </w:r>
      <w:r w:rsidRPr="00A62528">
        <w:rPr>
          <w:sz w:val="28"/>
          <w:szCs w:val="28"/>
          <w:lang w:val="uk-UA"/>
        </w:rPr>
        <w:t xml:space="preserve">– </w:t>
      </w:r>
      <w:r w:rsidRPr="00A62528">
        <w:rPr>
          <w:spacing w:val="-9"/>
          <w:sz w:val="28"/>
          <w:szCs w:val="28"/>
          <w:lang w:val="uk-UA"/>
        </w:rPr>
        <w:t xml:space="preserve">батьківських </w:t>
      </w:r>
      <w:r w:rsidRPr="00A62528">
        <w:rPr>
          <w:sz w:val="28"/>
          <w:szCs w:val="28"/>
          <w:lang w:val="uk-UA"/>
        </w:rPr>
        <w:t xml:space="preserve">– </w:t>
      </w:r>
      <w:r w:rsidRPr="00A62528">
        <w:rPr>
          <w:spacing w:val="-8"/>
          <w:sz w:val="28"/>
          <w:szCs w:val="28"/>
          <w:lang w:val="uk-UA"/>
        </w:rPr>
        <w:t xml:space="preserve">родинних зв’язках, </w:t>
      </w:r>
      <w:r w:rsidRPr="00A62528">
        <w:rPr>
          <w:spacing w:val="-7"/>
          <w:sz w:val="28"/>
          <w:szCs w:val="28"/>
          <w:lang w:val="uk-UA"/>
        </w:rPr>
        <w:t xml:space="preserve">члени якого </w:t>
      </w:r>
      <w:r w:rsidRPr="00A62528">
        <w:rPr>
          <w:spacing w:val="-8"/>
          <w:sz w:val="28"/>
          <w:szCs w:val="28"/>
          <w:lang w:val="uk-UA"/>
        </w:rPr>
        <w:t xml:space="preserve">об’єднані спільною метою, </w:t>
      </w:r>
      <w:r w:rsidRPr="00A62528">
        <w:rPr>
          <w:sz w:val="28"/>
          <w:szCs w:val="28"/>
          <w:lang w:val="uk-UA"/>
        </w:rPr>
        <w:t xml:space="preserve">є </w:t>
      </w:r>
      <w:r w:rsidRPr="00A62528">
        <w:rPr>
          <w:spacing w:val="-8"/>
          <w:sz w:val="28"/>
          <w:szCs w:val="28"/>
          <w:lang w:val="uk-UA"/>
        </w:rPr>
        <w:t xml:space="preserve">активними суб’єктами спільної </w:t>
      </w:r>
      <w:r w:rsidRPr="00A62528">
        <w:rPr>
          <w:spacing w:val="-9"/>
          <w:sz w:val="28"/>
          <w:szCs w:val="28"/>
          <w:lang w:val="uk-UA"/>
        </w:rPr>
        <w:t xml:space="preserve">діяльності </w:t>
      </w:r>
      <w:r w:rsidRPr="00A62528">
        <w:rPr>
          <w:sz w:val="28"/>
          <w:szCs w:val="28"/>
          <w:lang w:val="uk-UA"/>
        </w:rPr>
        <w:t xml:space="preserve">й </w:t>
      </w:r>
      <w:r w:rsidRPr="00A62528">
        <w:rPr>
          <w:spacing w:val="-8"/>
          <w:sz w:val="28"/>
          <w:szCs w:val="28"/>
          <w:lang w:val="uk-UA"/>
        </w:rPr>
        <w:t xml:space="preserve">усвідомлюють </w:t>
      </w:r>
      <w:r w:rsidRPr="00A62528">
        <w:rPr>
          <w:spacing w:val="-7"/>
          <w:sz w:val="28"/>
          <w:szCs w:val="28"/>
          <w:lang w:val="uk-UA"/>
        </w:rPr>
        <w:t xml:space="preserve">свою </w:t>
      </w:r>
      <w:r w:rsidRPr="00A62528">
        <w:rPr>
          <w:spacing w:val="-9"/>
          <w:sz w:val="28"/>
          <w:szCs w:val="28"/>
          <w:lang w:val="uk-UA"/>
        </w:rPr>
        <w:t xml:space="preserve">приналежність </w:t>
      </w:r>
      <w:r w:rsidRPr="00A62528">
        <w:rPr>
          <w:spacing w:val="-5"/>
          <w:sz w:val="28"/>
          <w:szCs w:val="28"/>
          <w:lang w:val="uk-UA"/>
        </w:rPr>
        <w:t xml:space="preserve">до </w:t>
      </w:r>
      <w:r w:rsidRPr="00A62528">
        <w:rPr>
          <w:spacing w:val="-9"/>
          <w:sz w:val="28"/>
          <w:szCs w:val="28"/>
          <w:lang w:val="uk-UA"/>
        </w:rPr>
        <w:t xml:space="preserve">цього </w:t>
      </w:r>
      <w:r w:rsidRPr="00A62528">
        <w:rPr>
          <w:spacing w:val="-8"/>
          <w:sz w:val="28"/>
          <w:szCs w:val="28"/>
          <w:lang w:val="uk-UA"/>
        </w:rPr>
        <w:t xml:space="preserve">утворення. </w:t>
      </w:r>
      <w:r w:rsidRPr="00A62528">
        <w:rPr>
          <w:spacing w:val="-7"/>
          <w:sz w:val="28"/>
          <w:szCs w:val="28"/>
          <w:lang w:val="uk-UA"/>
        </w:rPr>
        <w:t xml:space="preserve">Сім’я </w:t>
      </w:r>
      <w:r w:rsidRPr="00A62528">
        <w:rPr>
          <w:spacing w:val="-4"/>
          <w:sz w:val="28"/>
          <w:szCs w:val="28"/>
          <w:lang w:val="uk-UA"/>
        </w:rPr>
        <w:t xml:space="preserve">як </w:t>
      </w:r>
      <w:r w:rsidRPr="00A62528">
        <w:rPr>
          <w:spacing w:val="-8"/>
          <w:sz w:val="28"/>
          <w:szCs w:val="28"/>
          <w:lang w:val="uk-UA"/>
        </w:rPr>
        <w:t xml:space="preserve">соціальна інституція, </w:t>
      </w:r>
      <w:r w:rsidRPr="00A62528">
        <w:rPr>
          <w:spacing w:val="-5"/>
          <w:sz w:val="28"/>
          <w:szCs w:val="28"/>
          <w:lang w:val="uk-UA"/>
        </w:rPr>
        <w:t xml:space="preserve">як </w:t>
      </w:r>
      <w:r w:rsidRPr="00A62528">
        <w:rPr>
          <w:spacing w:val="-9"/>
          <w:sz w:val="28"/>
          <w:szCs w:val="28"/>
          <w:lang w:val="uk-UA"/>
        </w:rPr>
        <w:t xml:space="preserve">мала </w:t>
      </w:r>
      <w:r w:rsidRPr="00A62528">
        <w:rPr>
          <w:spacing w:val="-8"/>
          <w:sz w:val="28"/>
          <w:szCs w:val="28"/>
          <w:lang w:val="uk-UA"/>
        </w:rPr>
        <w:t xml:space="preserve">група </w:t>
      </w:r>
      <w:r w:rsidRPr="00A62528">
        <w:rPr>
          <w:spacing w:val="-6"/>
          <w:sz w:val="28"/>
          <w:szCs w:val="28"/>
          <w:lang w:val="uk-UA"/>
        </w:rPr>
        <w:t xml:space="preserve">має </w:t>
      </w:r>
      <w:r w:rsidRPr="00A62528">
        <w:rPr>
          <w:spacing w:val="-8"/>
          <w:sz w:val="28"/>
          <w:szCs w:val="28"/>
          <w:lang w:val="uk-UA"/>
        </w:rPr>
        <w:t xml:space="preserve">вагомі переваги, серед </w:t>
      </w:r>
      <w:r w:rsidRPr="00A62528">
        <w:rPr>
          <w:spacing w:val="-7"/>
          <w:sz w:val="28"/>
          <w:szCs w:val="28"/>
          <w:lang w:val="uk-UA"/>
        </w:rPr>
        <w:t>яких:</w:t>
      </w:r>
    </w:p>
    <w:p w:rsidR="003C5425" w:rsidRPr="00A62528" w:rsidRDefault="003C5425" w:rsidP="008D47C8">
      <w:pPr>
        <w:pStyle w:val="a9"/>
        <w:widowControl w:val="0"/>
        <w:numPr>
          <w:ilvl w:val="0"/>
          <w:numId w:val="21"/>
        </w:numPr>
        <w:tabs>
          <w:tab w:val="left" w:pos="1127"/>
        </w:tabs>
        <w:autoSpaceDE w:val="0"/>
        <w:autoSpaceDN w:val="0"/>
        <w:spacing w:after="0" w:line="360" w:lineRule="auto"/>
        <w:ind w:right="1074" w:firstLine="284"/>
        <w:contextualSpacing w:val="0"/>
        <w:jc w:val="both"/>
        <w:rPr>
          <w:sz w:val="28"/>
          <w:szCs w:val="28"/>
          <w:lang w:val="uk-UA"/>
        </w:rPr>
      </w:pPr>
      <w:r w:rsidRPr="00A62528">
        <w:rPr>
          <w:spacing w:val="-7"/>
          <w:sz w:val="28"/>
          <w:szCs w:val="28"/>
          <w:lang w:val="uk-UA"/>
        </w:rPr>
        <w:t xml:space="preserve"> </w:t>
      </w:r>
      <w:r w:rsidRPr="00A62528">
        <w:rPr>
          <w:spacing w:val="-8"/>
          <w:sz w:val="28"/>
          <w:szCs w:val="28"/>
          <w:lang w:val="uk-UA"/>
        </w:rPr>
        <w:t xml:space="preserve"> відчуття </w:t>
      </w:r>
      <w:r w:rsidRPr="00A62528">
        <w:rPr>
          <w:spacing w:val="-9"/>
          <w:sz w:val="28"/>
          <w:szCs w:val="28"/>
          <w:lang w:val="uk-UA"/>
        </w:rPr>
        <w:t xml:space="preserve">захищеності </w:t>
      </w:r>
      <w:r w:rsidRPr="00A62528">
        <w:rPr>
          <w:sz w:val="28"/>
          <w:szCs w:val="28"/>
          <w:lang w:val="uk-UA"/>
        </w:rPr>
        <w:t xml:space="preserve">й </w:t>
      </w:r>
      <w:r w:rsidRPr="00A62528">
        <w:rPr>
          <w:spacing w:val="-9"/>
          <w:sz w:val="28"/>
          <w:szCs w:val="28"/>
          <w:lang w:val="uk-UA"/>
        </w:rPr>
        <w:t xml:space="preserve">приналежності людини </w:t>
      </w:r>
      <w:r w:rsidRPr="00A62528">
        <w:rPr>
          <w:spacing w:val="-5"/>
          <w:sz w:val="28"/>
          <w:szCs w:val="28"/>
          <w:lang w:val="uk-UA"/>
        </w:rPr>
        <w:t>до</w:t>
      </w:r>
      <w:r w:rsidRPr="00A62528">
        <w:rPr>
          <w:spacing w:val="-24"/>
          <w:sz w:val="28"/>
          <w:szCs w:val="28"/>
          <w:lang w:val="uk-UA"/>
        </w:rPr>
        <w:t xml:space="preserve"> </w:t>
      </w:r>
      <w:r w:rsidRPr="00A62528">
        <w:rPr>
          <w:spacing w:val="-8"/>
          <w:sz w:val="28"/>
          <w:szCs w:val="28"/>
          <w:lang w:val="uk-UA"/>
        </w:rPr>
        <w:t>спільноти;</w:t>
      </w:r>
    </w:p>
    <w:p w:rsidR="003C5425" w:rsidRPr="00A62528" w:rsidRDefault="003C5425" w:rsidP="008D47C8">
      <w:pPr>
        <w:pStyle w:val="a9"/>
        <w:widowControl w:val="0"/>
        <w:numPr>
          <w:ilvl w:val="0"/>
          <w:numId w:val="21"/>
        </w:numPr>
        <w:tabs>
          <w:tab w:val="left" w:pos="1127"/>
        </w:tabs>
        <w:autoSpaceDE w:val="0"/>
        <w:autoSpaceDN w:val="0"/>
        <w:spacing w:after="0" w:line="360" w:lineRule="auto"/>
        <w:ind w:left="0" w:right="1074" w:firstLine="702"/>
        <w:contextualSpacing w:val="0"/>
        <w:jc w:val="both"/>
        <w:rPr>
          <w:sz w:val="28"/>
          <w:szCs w:val="28"/>
          <w:lang w:val="uk-UA"/>
        </w:rPr>
      </w:pPr>
      <w:r w:rsidRPr="00A62528">
        <w:rPr>
          <w:spacing w:val="-5"/>
          <w:sz w:val="28"/>
          <w:szCs w:val="28"/>
          <w:lang w:val="uk-UA"/>
        </w:rPr>
        <w:t xml:space="preserve"> </w:t>
      </w:r>
      <w:r w:rsidRPr="00A62528">
        <w:rPr>
          <w:spacing w:val="-8"/>
          <w:sz w:val="28"/>
          <w:szCs w:val="28"/>
          <w:lang w:val="uk-UA"/>
        </w:rPr>
        <w:t xml:space="preserve"> можливість реалізації задатків </w:t>
      </w:r>
      <w:r w:rsidRPr="00A62528">
        <w:rPr>
          <w:spacing w:val="-5"/>
          <w:sz w:val="28"/>
          <w:szCs w:val="28"/>
          <w:lang w:val="uk-UA"/>
        </w:rPr>
        <w:t>та</w:t>
      </w:r>
      <w:r w:rsidRPr="00A62528">
        <w:rPr>
          <w:spacing w:val="-39"/>
          <w:sz w:val="28"/>
          <w:szCs w:val="28"/>
          <w:lang w:val="uk-UA"/>
        </w:rPr>
        <w:t xml:space="preserve"> </w:t>
      </w:r>
      <w:r w:rsidRPr="00A62528">
        <w:rPr>
          <w:spacing w:val="-8"/>
          <w:sz w:val="28"/>
          <w:szCs w:val="28"/>
          <w:lang w:val="uk-UA"/>
        </w:rPr>
        <w:t>можливостей індивіда в безпечному середовищі;</w:t>
      </w:r>
    </w:p>
    <w:p w:rsidR="003C5425" w:rsidRPr="00A62528" w:rsidRDefault="003C5425" w:rsidP="008D47C8">
      <w:pPr>
        <w:pStyle w:val="a9"/>
        <w:widowControl w:val="0"/>
        <w:numPr>
          <w:ilvl w:val="0"/>
          <w:numId w:val="21"/>
        </w:numPr>
        <w:tabs>
          <w:tab w:val="left" w:pos="1127"/>
        </w:tabs>
        <w:autoSpaceDE w:val="0"/>
        <w:autoSpaceDN w:val="0"/>
        <w:spacing w:after="0" w:line="360" w:lineRule="auto"/>
        <w:ind w:left="0" w:right="1074" w:firstLine="702"/>
        <w:contextualSpacing w:val="0"/>
        <w:jc w:val="both"/>
        <w:rPr>
          <w:sz w:val="28"/>
          <w:szCs w:val="28"/>
          <w:lang w:val="uk-UA"/>
        </w:rPr>
      </w:pPr>
      <w:r w:rsidRPr="00A62528">
        <w:rPr>
          <w:spacing w:val="-8"/>
          <w:sz w:val="28"/>
          <w:szCs w:val="28"/>
          <w:lang w:val="uk-UA"/>
        </w:rPr>
        <w:t xml:space="preserve">відчуття </w:t>
      </w:r>
      <w:r w:rsidRPr="00A62528">
        <w:rPr>
          <w:spacing w:val="-9"/>
          <w:sz w:val="28"/>
          <w:szCs w:val="28"/>
          <w:lang w:val="uk-UA"/>
        </w:rPr>
        <w:t xml:space="preserve">подружнього </w:t>
      </w:r>
      <w:r w:rsidRPr="00A62528">
        <w:rPr>
          <w:spacing w:val="-6"/>
          <w:sz w:val="28"/>
          <w:szCs w:val="28"/>
          <w:lang w:val="uk-UA"/>
        </w:rPr>
        <w:t xml:space="preserve">«Ми», яке </w:t>
      </w:r>
      <w:r w:rsidRPr="00A62528">
        <w:rPr>
          <w:spacing w:val="-8"/>
          <w:sz w:val="28"/>
          <w:szCs w:val="28"/>
          <w:lang w:val="uk-UA"/>
        </w:rPr>
        <w:t>неможливо відтворити</w:t>
      </w:r>
      <w:r w:rsidRPr="00A62528">
        <w:rPr>
          <w:spacing w:val="-16"/>
          <w:sz w:val="28"/>
          <w:szCs w:val="28"/>
          <w:lang w:val="uk-UA"/>
        </w:rPr>
        <w:t xml:space="preserve"> </w:t>
      </w:r>
      <w:r w:rsidRPr="00A62528">
        <w:rPr>
          <w:sz w:val="28"/>
          <w:szCs w:val="28"/>
          <w:lang w:val="uk-UA"/>
        </w:rPr>
        <w:t>в</w:t>
      </w:r>
      <w:r w:rsidRPr="00A62528">
        <w:rPr>
          <w:spacing w:val="-17"/>
          <w:sz w:val="28"/>
          <w:szCs w:val="28"/>
          <w:lang w:val="uk-UA"/>
        </w:rPr>
        <w:t xml:space="preserve"> </w:t>
      </w:r>
      <w:r w:rsidRPr="00A62528">
        <w:rPr>
          <w:spacing w:val="-7"/>
          <w:sz w:val="28"/>
          <w:szCs w:val="28"/>
          <w:lang w:val="uk-UA"/>
        </w:rPr>
        <w:t>жодній</w:t>
      </w:r>
      <w:r w:rsidRPr="00A62528">
        <w:rPr>
          <w:spacing w:val="-16"/>
          <w:sz w:val="28"/>
          <w:szCs w:val="28"/>
          <w:lang w:val="uk-UA"/>
        </w:rPr>
        <w:t xml:space="preserve"> </w:t>
      </w:r>
      <w:r w:rsidRPr="00A62528">
        <w:rPr>
          <w:sz w:val="28"/>
          <w:szCs w:val="28"/>
          <w:lang w:val="uk-UA"/>
        </w:rPr>
        <w:t>з</w:t>
      </w:r>
      <w:r w:rsidRPr="00A62528">
        <w:rPr>
          <w:spacing w:val="-17"/>
          <w:sz w:val="28"/>
          <w:szCs w:val="28"/>
          <w:lang w:val="uk-UA"/>
        </w:rPr>
        <w:t xml:space="preserve"> </w:t>
      </w:r>
      <w:r w:rsidRPr="00A62528">
        <w:rPr>
          <w:spacing w:val="-8"/>
          <w:sz w:val="28"/>
          <w:szCs w:val="28"/>
          <w:lang w:val="uk-UA"/>
        </w:rPr>
        <w:t>інших</w:t>
      </w:r>
      <w:r w:rsidRPr="00A62528">
        <w:rPr>
          <w:spacing w:val="-15"/>
          <w:sz w:val="28"/>
          <w:szCs w:val="28"/>
          <w:lang w:val="uk-UA"/>
        </w:rPr>
        <w:t xml:space="preserve"> </w:t>
      </w:r>
      <w:r w:rsidRPr="00A62528">
        <w:rPr>
          <w:spacing w:val="-7"/>
          <w:sz w:val="28"/>
          <w:szCs w:val="28"/>
          <w:lang w:val="uk-UA"/>
        </w:rPr>
        <w:t>груп;</w:t>
      </w:r>
    </w:p>
    <w:p w:rsidR="003C5425" w:rsidRPr="00A62528" w:rsidRDefault="003C5425" w:rsidP="008D47C8">
      <w:pPr>
        <w:pStyle w:val="a9"/>
        <w:widowControl w:val="0"/>
        <w:numPr>
          <w:ilvl w:val="0"/>
          <w:numId w:val="21"/>
        </w:numPr>
        <w:tabs>
          <w:tab w:val="left" w:pos="1127"/>
        </w:tabs>
        <w:autoSpaceDE w:val="0"/>
        <w:autoSpaceDN w:val="0"/>
        <w:spacing w:after="0" w:line="360" w:lineRule="auto"/>
        <w:ind w:left="0" w:right="1074" w:firstLine="702"/>
        <w:contextualSpacing w:val="0"/>
        <w:jc w:val="both"/>
        <w:rPr>
          <w:sz w:val="28"/>
          <w:szCs w:val="28"/>
          <w:lang w:val="uk-UA"/>
        </w:rPr>
      </w:pPr>
      <w:r w:rsidRPr="00A62528">
        <w:rPr>
          <w:sz w:val="28"/>
          <w:szCs w:val="28"/>
          <w:lang w:val="uk-UA"/>
        </w:rPr>
        <w:t xml:space="preserve"> </w:t>
      </w:r>
      <w:r w:rsidRPr="00A62528">
        <w:rPr>
          <w:spacing w:val="-8"/>
          <w:sz w:val="28"/>
          <w:szCs w:val="28"/>
          <w:lang w:val="uk-UA"/>
        </w:rPr>
        <w:t xml:space="preserve"> отримання </w:t>
      </w:r>
      <w:r w:rsidRPr="00A62528">
        <w:rPr>
          <w:spacing w:val="-7"/>
          <w:sz w:val="28"/>
          <w:szCs w:val="28"/>
          <w:lang w:val="uk-UA"/>
        </w:rPr>
        <w:t xml:space="preserve">радості </w:t>
      </w:r>
      <w:r w:rsidRPr="00A62528">
        <w:rPr>
          <w:spacing w:val="-8"/>
          <w:sz w:val="28"/>
          <w:szCs w:val="28"/>
          <w:lang w:val="uk-UA"/>
        </w:rPr>
        <w:t xml:space="preserve">батьківства як вагомого першого </w:t>
      </w:r>
      <w:r w:rsidRPr="00A62528">
        <w:rPr>
          <w:spacing w:val="-9"/>
          <w:sz w:val="28"/>
          <w:szCs w:val="28"/>
          <w:lang w:val="uk-UA"/>
        </w:rPr>
        <w:t>соціального</w:t>
      </w:r>
      <w:r w:rsidRPr="00A62528">
        <w:rPr>
          <w:spacing w:val="-23"/>
          <w:sz w:val="28"/>
          <w:szCs w:val="28"/>
          <w:lang w:val="uk-UA"/>
        </w:rPr>
        <w:t xml:space="preserve"> </w:t>
      </w:r>
      <w:r w:rsidRPr="00A62528">
        <w:rPr>
          <w:spacing w:val="-8"/>
          <w:sz w:val="28"/>
          <w:szCs w:val="28"/>
          <w:lang w:val="uk-UA"/>
        </w:rPr>
        <w:t>досвіду;</w:t>
      </w:r>
    </w:p>
    <w:p w:rsidR="003C5425" w:rsidRPr="00A62528" w:rsidRDefault="003C5425" w:rsidP="008D47C8">
      <w:pPr>
        <w:pStyle w:val="a9"/>
        <w:widowControl w:val="0"/>
        <w:numPr>
          <w:ilvl w:val="0"/>
          <w:numId w:val="21"/>
        </w:numPr>
        <w:tabs>
          <w:tab w:val="left" w:pos="1127"/>
        </w:tabs>
        <w:autoSpaceDE w:val="0"/>
        <w:autoSpaceDN w:val="0"/>
        <w:spacing w:after="0" w:line="360" w:lineRule="auto"/>
        <w:ind w:left="0" w:right="1074" w:firstLine="702"/>
        <w:contextualSpacing w:val="0"/>
        <w:jc w:val="both"/>
        <w:rPr>
          <w:sz w:val="28"/>
          <w:szCs w:val="28"/>
          <w:lang w:val="uk-UA"/>
        </w:rPr>
      </w:pPr>
      <w:r w:rsidRPr="00A62528">
        <w:rPr>
          <w:sz w:val="28"/>
          <w:szCs w:val="28"/>
          <w:lang w:val="uk-UA"/>
        </w:rPr>
        <w:t xml:space="preserve">у </w:t>
      </w:r>
      <w:r w:rsidRPr="00A62528">
        <w:rPr>
          <w:spacing w:val="-7"/>
          <w:sz w:val="28"/>
          <w:szCs w:val="28"/>
          <w:lang w:val="uk-UA"/>
        </w:rPr>
        <w:t xml:space="preserve">сім’ї </w:t>
      </w:r>
      <w:r w:rsidRPr="00A62528">
        <w:rPr>
          <w:spacing w:val="-9"/>
          <w:sz w:val="28"/>
          <w:szCs w:val="28"/>
          <w:lang w:val="uk-UA"/>
        </w:rPr>
        <w:t xml:space="preserve">представлені </w:t>
      </w:r>
      <w:r w:rsidRPr="00A62528">
        <w:rPr>
          <w:spacing w:val="-6"/>
          <w:sz w:val="28"/>
          <w:szCs w:val="28"/>
          <w:lang w:val="uk-UA"/>
        </w:rPr>
        <w:t xml:space="preserve">всі </w:t>
      </w:r>
      <w:r w:rsidRPr="00A62528">
        <w:rPr>
          <w:spacing w:val="-7"/>
          <w:sz w:val="28"/>
          <w:szCs w:val="28"/>
          <w:lang w:val="uk-UA"/>
        </w:rPr>
        <w:t xml:space="preserve">види </w:t>
      </w:r>
      <w:r w:rsidRPr="00A62528">
        <w:rPr>
          <w:spacing w:val="-8"/>
          <w:sz w:val="28"/>
          <w:szCs w:val="28"/>
          <w:lang w:val="uk-UA"/>
        </w:rPr>
        <w:t xml:space="preserve">стосунків: </w:t>
      </w:r>
      <w:r w:rsidRPr="00A62528">
        <w:rPr>
          <w:spacing w:val="-9"/>
          <w:sz w:val="28"/>
          <w:szCs w:val="28"/>
          <w:lang w:val="uk-UA"/>
        </w:rPr>
        <w:t xml:space="preserve">психофізіологічні </w:t>
      </w:r>
      <w:r w:rsidRPr="00A62528">
        <w:rPr>
          <w:sz w:val="28"/>
          <w:szCs w:val="28"/>
          <w:lang w:val="uk-UA"/>
        </w:rPr>
        <w:t xml:space="preserve">– </w:t>
      </w:r>
      <w:r w:rsidRPr="00A62528">
        <w:rPr>
          <w:spacing w:val="-8"/>
          <w:sz w:val="28"/>
          <w:szCs w:val="28"/>
          <w:lang w:val="uk-UA"/>
        </w:rPr>
        <w:t xml:space="preserve">емоційна підтримка, задоволення </w:t>
      </w:r>
      <w:r w:rsidRPr="00A62528">
        <w:rPr>
          <w:spacing w:val="-9"/>
          <w:sz w:val="28"/>
          <w:szCs w:val="28"/>
          <w:lang w:val="uk-UA"/>
        </w:rPr>
        <w:t xml:space="preserve">біологічних </w:t>
      </w:r>
      <w:r w:rsidRPr="00A62528">
        <w:rPr>
          <w:spacing w:val="-4"/>
          <w:sz w:val="28"/>
          <w:szCs w:val="28"/>
          <w:lang w:val="uk-UA"/>
        </w:rPr>
        <w:t xml:space="preserve">та </w:t>
      </w:r>
      <w:r w:rsidRPr="00A62528">
        <w:rPr>
          <w:spacing w:val="-9"/>
          <w:sz w:val="28"/>
          <w:szCs w:val="28"/>
          <w:lang w:val="uk-UA"/>
        </w:rPr>
        <w:t xml:space="preserve">психологічних </w:t>
      </w:r>
      <w:r w:rsidRPr="00A62528">
        <w:rPr>
          <w:spacing w:val="-8"/>
          <w:sz w:val="28"/>
          <w:szCs w:val="28"/>
          <w:lang w:val="uk-UA"/>
        </w:rPr>
        <w:t xml:space="preserve">потреб; соціальні </w:t>
      </w:r>
      <w:r w:rsidRPr="00A62528">
        <w:rPr>
          <w:sz w:val="28"/>
          <w:szCs w:val="28"/>
          <w:lang w:val="uk-UA"/>
        </w:rPr>
        <w:t xml:space="preserve">– </w:t>
      </w:r>
      <w:r w:rsidRPr="00A62528">
        <w:rPr>
          <w:spacing w:val="-8"/>
          <w:sz w:val="28"/>
          <w:szCs w:val="28"/>
          <w:lang w:val="uk-UA"/>
        </w:rPr>
        <w:t xml:space="preserve">розподіл </w:t>
      </w:r>
      <w:r w:rsidRPr="00A62528">
        <w:rPr>
          <w:spacing w:val="-7"/>
          <w:sz w:val="28"/>
          <w:szCs w:val="28"/>
          <w:lang w:val="uk-UA"/>
        </w:rPr>
        <w:t xml:space="preserve">ролей, </w:t>
      </w:r>
      <w:r w:rsidRPr="00A62528">
        <w:rPr>
          <w:spacing w:val="-8"/>
          <w:sz w:val="28"/>
          <w:szCs w:val="28"/>
          <w:lang w:val="uk-UA"/>
        </w:rPr>
        <w:t xml:space="preserve">соціального статусу, </w:t>
      </w:r>
      <w:r w:rsidRPr="00A62528">
        <w:rPr>
          <w:spacing w:val="-9"/>
          <w:sz w:val="28"/>
          <w:szCs w:val="28"/>
          <w:lang w:val="uk-UA"/>
        </w:rPr>
        <w:t xml:space="preserve">стосунків </w:t>
      </w:r>
      <w:r w:rsidRPr="00A62528">
        <w:rPr>
          <w:spacing w:val="-8"/>
          <w:sz w:val="28"/>
          <w:szCs w:val="28"/>
          <w:lang w:val="uk-UA"/>
        </w:rPr>
        <w:t xml:space="preserve">авторитету, підлеглості, керівництва; культурні </w:t>
      </w:r>
      <w:r w:rsidRPr="00A62528">
        <w:rPr>
          <w:sz w:val="28"/>
          <w:szCs w:val="28"/>
          <w:lang w:val="uk-UA"/>
        </w:rPr>
        <w:t xml:space="preserve">– </w:t>
      </w:r>
      <w:r w:rsidRPr="00A62528">
        <w:rPr>
          <w:spacing w:val="-8"/>
          <w:sz w:val="28"/>
          <w:szCs w:val="28"/>
          <w:lang w:val="uk-UA"/>
        </w:rPr>
        <w:t>внутрішні сімейні зв’язки, обумовлені традиціями, звичаями,</w:t>
      </w:r>
      <w:r w:rsidRPr="00A62528">
        <w:rPr>
          <w:spacing w:val="-13"/>
          <w:sz w:val="28"/>
          <w:szCs w:val="28"/>
          <w:lang w:val="uk-UA"/>
        </w:rPr>
        <w:t xml:space="preserve"> </w:t>
      </w:r>
      <w:r w:rsidRPr="00A62528">
        <w:rPr>
          <w:spacing w:val="-5"/>
          <w:sz w:val="28"/>
          <w:szCs w:val="28"/>
          <w:lang w:val="uk-UA"/>
        </w:rPr>
        <w:t>що</w:t>
      </w:r>
      <w:r w:rsidRPr="00A62528">
        <w:rPr>
          <w:spacing w:val="-12"/>
          <w:sz w:val="28"/>
          <w:szCs w:val="28"/>
          <w:lang w:val="uk-UA"/>
        </w:rPr>
        <w:t xml:space="preserve"> </w:t>
      </w:r>
      <w:r w:rsidRPr="00A62528">
        <w:rPr>
          <w:spacing w:val="-8"/>
          <w:sz w:val="28"/>
          <w:szCs w:val="28"/>
          <w:lang w:val="uk-UA"/>
        </w:rPr>
        <w:t>формуються</w:t>
      </w:r>
      <w:r w:rsidRPr="00A62528">
        <w:rPr>
          <w:spacing w:val="-15"/>
          <w:sz w:val="28"/>
          <w:szCs w:val="28"/>
          <w:lang w:val="uk-UA"/>
        </w:rPr>
        <w:t xml:space="preserve"> </w:t>
      </w:r>
      <w:r w:rsidRPr="00A62528">
        <w:rPr>
          <w:sz w:val="28"/>
          <w:szCs w:val="28"/>
          <w:lang w:val="uk-UA"/>
        </w:rPr>
        <w:t>в</w:t>
      </w:r>
      <w:r w:rsidRPr="00A62528">
        <w:rPr>
          <w:spacing w:val="-11"/>
          <w:sz w:val="28"/>
          <w:szCs w:val="28"/>
          <w:lang w:val="uk-UA"/>
        </w:rPr>
        <w:t xml:space="preserve"> </w:t>
      </w:r>
      <w:r w:rsidRPr="00A62528">
        <w:rPr>
          <w:spacing w:val="-8"/>
          <w:sz w:val="28"/>
          <w:szCs w:val="28"/>
          <w:lang w:val="uk-UA"/>
        </w:rPr>
        <w:t>умовах</w:t>
      </w:r>
      <w:r w:rsidRPr="00A62528">
        <w:rPr>
          <w:spacing w:val="-13"/>
          <w:sz w:val="28"/>
          <w:szCs w:val="28"/>
          <w:lang w:val="uk-UA"/>
        </w:rPr>
        <w:t xml:space="preserve"> </w:t>
      </w:r>
      <w:r w:rsidRPr="00A62528">
        <w:rPr>
          <w:spacing w:val="-7"/>
          <w:sz w:val="28"/>
          <w:szCs w:val="28"/>
          <w:lang w:val="uk-UA"/>
        </w:rPr>
        <w:t>певної</w:t>
      </w:r>
      <w:r w:rsidRPr="00A62528">
        <w:rPr>
          <w:spacing w:val="-12"/>
          <w:sz w:val="28"/>
          <w:szCs w:val="28"/>
          <w:lang w:val="uk-UA"/>
        </w:rPr>
        <w:t xml:space="preserve"> </w:t>
      </w:r>
      <w:r w:rsidRPr="00A62528">
        <w:rPr>
          <w:spacing w:val="-8"/>
          <w:sz w:val="28"/>
          <w:szCs w:val="28"/>
          <w:lang w:val="uk-UA"/>
        </w:rPr>
        <w:t>культури,</w:t>
      </w:r>
      <w:r w:rsidRPr="00A62528">
        <w:rPr>
          <w:spacing w:val="-13"/>
          <w:sz w:val="28"/>
          <w:szCs w:val="28"/>
          <w:lang w:val="uk-UA"/>
        </w:rPr>
        <w:t xml:space="preserve"> </w:t>
      </w:r>
      <w:r w:rsidRPr="00A62528">
        <w:rPr>
          <w:sz w:val="28"/>
          <w:szCs w:val="28"/>
          <w:lang w:val="uk-UA"/>
        </w:rPr>
        <w:t xml:space="preserve">в </w:t>
      </w:r>
      <w:r w:rsidRPr="00A62528">
        <w:rPr>
          <w:spacing w:val="-8"/>
          <w:sz w:val="28"/>
          <w:szCs w:val="28"/>
          <w:lang w:val="uk-UA"/>
        </w:rPr>
        <w:t>середині</w:t>
      </w:r>
      <w:r w:rsidRPr="00A62528">
        <w:rPr>
          <w:spacing w:val="-15"/>
          <w:sz w:val="28"/>
          <w:szCs w:val="28"/>
          <w:lang w:val="uk-UA"/>
        </w:rPr>
        <w:t xml:space="preserve"> </w:t>
      </w:r>
      <w:r w:rsidRPr="00A62528">
        <w:rPr>
          <w:spacing w:val="-7"/>
          <w:sz w:val="28"/>
          <w:szCs w:val="28"/>
          <w:lang w:val="uk-UA"/>
        </w:rPr>
        <w:t>якої</w:t>
      </w:r>
      <w:r w:rsidRPr="00A62528">
        <w:rPr>
          <w:spacing w:val="-15"/>
          <w:sz w:val="28"/>
          <w:szCs w:val="28"/>
          <w:lang w:val="uk-UA"/>
        </w:rPr>
        <w:t xml:space="preserve"> </w:t>
      </w:r>
      <w:r w:rsidRPr="00A62528">
        <w:rPr>
          <w:spacing w:val="-7"/>
          <w:sz w:val="28"/>
          <w:szCs w:val="28"/>
          <w:lang w:val="uk-UA"/>
        </w:rPr>
        <w:t>дана</w:t>
      </w:r>
      <w:r w:rsidRPr="00A62528">
        <w:rPr>
          <w:spacing w:val="-16"/>
          <w:sz w:val="28"/>
          <w:szCs w:val="28"/>
          <w:lang w:val="uk-UA"/>
        </w:rPr>
        <w:t xml:space="preserve"> </w:t>
      </w:r>
      <w:r w:rsidRPr="00A62528">
        <w:rPr>
          <w:spacing w:val="-7"/>
          <w:sz w:val="28"/>
          <w:szCs w:val="28"/>
          <w:lang w:val="uk-UA"/>
        </w:rPr>
        <w:t>сім’я</w:t>
      </w:r>
      <w:r w:rsidRPr="00A62528">
        <w:rPr>
          <w:spacing w:val="-18"/>
          <w:sz w:val="28"/>
          <w:szCs w:val="28"/>
          <w:lang w:val="uk-UA"/>
        </w:rPr>
        <w:t xml:space="preserve"> </w:t>
      </w:r>
      <w:r w:rsidRPr="00A62528">
        <w:rPr>
          <w:spacing w:val="-8"/>
          <w:sz w:val="28"/>
          <w:szCs w:val="28"/>
          <w:lang w:val="uk-UA"/>
        </w:rPr>
        <w:t>виникла</w:t>
      </w:r>
      <w:r w:rsidRPr="00A62528">
        <w:rPr>
          <w:spacing w:val="-15"/>
          <w:sz w:val="28"/>
          <w:szCs w:val="28"/>
          <w:lang w:val="uk-UA"/>
        </w:rPr>
        <w:t xml:space="preserve"> </w:t>
      </w:r>
      <w:r w:rsidRPr="00A62528">
        <w:rPr>
          <w:sz w:val="28"/>
          <w:szCs w:val="28"/>
          <w:lang w:val="uk-UA"/>
        </w:rPr>
        <w:t>й</w:t>
      </w:r>
      <w:r w:rsidRPr="00A62528">
        <w:rPr>
          <w:spacing w:val="-17"/>
          <w:sz w:val="28"/>
          <w:szCs w:val="28"/>
          <w:lang w:val="uk-UA"/>
        </w:rPr>
        <w:t xml:space="preserve"> </w:t>
      </w:r>
      <w:r w:rsidRPr="00A62528">
        <w:rPr>
          <w:spacing w:val="-7"/>
          <w:sz w:val="28"/>
          <w:szCs w:val="28"/>
          <w:lang w:val="uk-UA"/>
        </w:rPr>
        <w:t>існує;</w:t>
      </w:r>
    </w:p>
    <w:p w:rsidR="003C5425" w:rsidRPr="00A62528" w:rsidRDefault="003C5425" w:rsidP="008D47C8">
      <w:pPr>
        <w:pStyle w:val="a9"/>
        <w:widowControl w:val="0"/>
        <w:numPr>
          <w:ilvl w:val="0"/>
          <w:numId w:val="21"/>
        </w:numPr>
        <w:tabs>
          <w:tab w:val="left" w:pos="1127"/>
        </w:tabs>
        <w:autoSpaceDE w:val="0"/>
        <w:autoSpaceDN w:val="0"/>
        <w:spacing w:after="0" w:line="360" w:lineRule="auto"/>
        <w:ind w:left="0" w:right="1074" w:firstLine="702"/>
        <w:contextualSpacing w:val="0"/>
        <w:jc w:val="both"/>
        <w:rPr>
          <w:sz w:val="28"/>
          <w:szCs w:val="28"/>
          <w:lang w:val="uk-UA"/>
        </w:rPr>
      </w:pPr>
      <w:r w:rsidRPr="00A62528">
        <w:rPr>
          <w:spacing w:val="-8"/>
          <w:sz w:val="28"/>
          <w:szCs w:val="28"/>
          <w:lang w:val="uk-UA"/>
        </w:rPr>
        <w:t xml:space="preserve">значущість </w:t>
      </w:r>
      <w:r w:rsidRPr="00A62528">
        <w:rPr>
          <w:spacing w:val="-7"/>
          <w:sz w:val="28"/>
          <w:szCs w:val="28"/>
          <w:lang w:val="uk-UA"/>
        </w:rPr>
        <w:t xml:space="preserve">сім’ї </w:t>
      </w:r>
      <w:r w:rsidRPr="00A62528">
        <w:rPr>
          <w:spacing w:val="-6"/>
          <w:sz w:val="28"/>
          <w:szCs w:val="28"/>
          <w:lang w:val="uk-UA"/>
        </w:rPr>
        <w:t xml:space="preserve">для </w:t>
      </w:r>
      <w:r w:rsidRPr="00A62528">
        <w:rPr>
          <w:spacing w:val="-8"/>
          <w:sz w:val="28"/>
          <w:szCs w:val="28"/>
          <w:lang w:val="uk-UA"/>
        </w:rPr>
        <w:t xml:space="preserve">індивіда </w:t>
      </w:r>
      <w:r w:rsidRPr="00A62528">
        <w:rPr>
          <w:sz w:val="28"/>
          <w:szCs w:val="28"/>
          <w:lang w:val="uk-UA"/>
        </w:rPr>
        <w:t xml:space="preserve">у </w:t>
      </w:r>
      <w:r w:rsidRPr="00A62528">
        <w:rPr>
          <w:spacing w:val="-9"/>
          <w:sz w:val="28"/>
          <w:szCs w:val="28"/>
          <w:lang w:val="uk-UA"/>
        </w:rPr>
        <w:t xml:space="preserve">контексті соціальної психології </w:t>
      </w:r>
      <w:r w:rsidRPr="00A62528">
        <w:rPr>
          <w:spacing w:val="-8"/>
          <w:sz w:val="28"/>
          <w:szCs w:val="28"/>
          <w:lang w:val="uk-UA"/>
        </w:rPr>
        <w:t xml:space="preserve">полягає </w:t>
      </w:r>
      <w:r w:rsidRPr="00A62528">
        <w:rPr>
          <w:sz w:val="28"/>
          <w:szCs w:val="28"/>
          <w:lang w:val="uk-UA"/>
        </w:rPr>
        <w:t xml:space="preserve">в </w:t>
      </w:r>
      <w:r w:rsidRPr="00A62528">
        <w:rPr>
          <w:spacing w:val="-7"/>
          <w:sz w:val="28"/>
          <w:szCs w:val="28"/>
          <w:lang w:val="uk-UA"/>
        </w:rPr>
        <w:t xml:space="preserve">тому, </w:t>
      </w:r>
      <w:r w:rsidRPr="00A62528">
        <w:rPr>
          <w:spacing w:val="-5"/>
          <w:sz w:val="28"/>
          <w:szCs w:val="28"/>
          <w:lang w:val="uk-UA"/>
        </w:rPr>
        <w:t xml:space="preserve">що </w:t>
      </w:r>
      <w:r w:rsidRPr="00A62528">
        <w:rPr>
          <w:spacing w:val="-7"/>
          <w:sz w:val="28"/>
          <w:szCs w:val="28"/>
          <w:lang w:val="uk-UA"/>
        </w:rPr>
        <w:t xml:space="preserve">сім’я </w:t>
      </w:r>
      <w:r w:rsidRPr="00A62528">
        <w:rPr>
          <w:spacing w:val="-5"/>
          <w:sz w:val="28"/>
          <w:szCs w:val="28"/>
          <w:lang w:val="uk-UA"/>
        </w:rPr>
        <w:t xml:space="preserve">як </w:t>
      </w:r>
      <w:r w:rsidRPr="00A62528">
        <w:rPr>
          <w:spacing w:val="-9"/>
          <w:sz w:val="28"/>
          <w:szCs w:val="28"/>
          <w:lang w:val="uk-UA"/>
        </w:rPr>
        <w:t xml:space="preserve">мала </w:t>
      </w:r>
      <w:r w:rsidRPr="00A62528">
        <w:rPr>
          <w:spacing w:val="-8"/>
          <w:sz w:val="28"/>
          <w:szCs w:val="28"/>
          <w:lang w:val="uk-UA"/>
        </w:rPr>
        <w:t xml:space="preserve">група виступає </w:t>
      </w:r>
      <w:r w:rsidRPr="00A62528">
        <w:rPr>
          <w:spacing w:val="-7"/>
          <w:sz w:val="28"/>
          <w:szCs w:val="28"/>
          <w:lang w:val="uk-UA"/>
        </w:rPr>
        <w:t xml:space="preserve">певною </w:t>
      </w:r>
      <w:r w:rsidRPr="00A62528">
        <w:rPr>
          <w:spacing w:val="-8"/>
          <w:sz w:val="28"/>
          <w:szCs w:val="28"/>
          <w:lang w:val="uk-UA"/>
        </w:rPr>
        <w:t xml:space="preserve">системою спільної </w:t>
      </w:r>
      <w:r w:rsidRPr="00A62528">
        <w:rPr>
          <w:spacing w:val="-9"/>
          <w:sz w:val="28"/>
          <w:szCs w:val="28"/>
          <w:lang w:val="uk-UA"/>
        </w:rPr>
        <w:t xml:space="preserve">діяльності, визначеною </w:t>
      </w:r>
      <w:r w:rsidRPr="00A62528">
        <w:rPr>
          <w:spacing w:val="-8"/>
          <w:sz w:val="28"/>
          <w:szCs w:val="28"/>
          <w:lang w:val="uk-UA"/>
        </w:rPr>
        <w:t xml:space="preserve">запитами суспільства. </w:t>
      </w:r>
      <w:r w:rsidRPr="00A62528">
        <w:rPr>
          <w:spacing w:val="-7"/>
          <w:sz w:val="28"/>
          <w:szCs w:val="28"/>
          <w:lang w:val="uk-UA"/>
        </w:rPr>
        <w:t xml:space="preserve">Дане </w:t>
      </w:r>
      <w:r w:rsidRPr="00A62528">
        <w:rPr>
          <w:spacing w:val="-8"/>
          <w:sz w:val="28"/>
          <w:szCs w:val="28"/>
          <w:lang w:val="uk-UA"/>
        </w:rPr>
        <w:t xml:space="preserve">положення </w:t>
      </w:r>
      <w:r w:rsidRPr="00A62528">
        <w:rPr>
          <w:spacing w:val="-6"/>
          <w:sz w:val="28"/>
          <w:szCs w:val="28"/>
          <w:lang w:val="uk-UA"/>
        </w:rPr>
        <w:t xml:space="preserve">дає </w:t>
      </w:r>
      <w:r w:rsidRPr="00A62528">
        <w:rPr>
          <w:spacing w:val="-8"/>
          <w:sz w:val="28"/>
          <w:szCs w:val="28"/>
          <w:lang w:val="uk-UA"/>
        </w:rPr>
        <w:t xml:space="preserve">можливість виокремити наступні </w:t>
      </w:r>
      <w:r w:rsidRPr="00A62528">
        <w:rPr>
          <w:spacing w:val="-9"/>
          <w:sz w:val="28"/>
          <w:szCs w:val="28"/>
          <w:lang w:val="uk-UA"/>
        </w:rPr>
        <w:t xml:space="preserve">її </w:t>
      </w:r>
      <w:r w:rsidRPr="00A62528">
        <w:rPr>
          <w:spacing w:val="-8"/>
          <w:sz w:val="28"/>
          <w:szCs w:val="28"/>
          <w:lang w:val="uk-UA"/>
        </w:rPr>
        <w:t xml:space="preserve">характеристики: сімейні потреби, цінності, </w:t>
      </w:r>
      <w:r w:rsidRPr="00A62528">
        <w:rPr>
          <w:spacing w:val="-7"/>
          <w:sz w:val="28"/>
          <w:szCs w:val="28"/>
          <w:lang w:val="uk-UA"/>
        </w:rPr>
        <w:t xml:space="preserve">норми, цілі, </w:t>
      </w:r>
      <w:r w:rsidRPr="00A62528">
        <w:rPr>
          <w:spacing w:val="-8"/>
          <w:sz w:val="28"/>
          <w:szCs w:val="28"/>
          <w:lang w:val="uk-UA"/>
        </w:rPr>
        <w:t xml:space="preserve">уявлення. </w:t>
      </w:r>
      <w:r w:rsidRPr="00A62528">
        <w:rPr>
          <w:spacing w:val="-7"/>
          <w:sz w:val="28"/>
          <w:szCs w:val="28"/>
          <w:lang w:val="uk-UA"/>
        </w:rPr>
        <w:t xml:space="preserve">Вони </w:t>
      </w:r>
      <w:r w:rsidRPr="00A62528">
        <w:rPr>
          <w:spacing w:val="-8"/>
          <w:sz w:val="28"/>
          <w:szCs w:val="28"/>
          <w:lang w:val="uk-UA"/>
        </w:rPr>
        <w:t xml:space="preserve">утворюють </w:t>
      </w:r>
      <w:r w:rsidRPr="00A62528">
        <w:rPr>
          <w:spacing w:val="-9"/>
          <w:sz w:val="28"/>
          <w:szCs w:val="28"/>
          <w:lang w:val="uk-UA"/>
        </w:rPr>
        <w:t xml:space="preserve">почуття приналежності, </w:t>
      </w:r>
      <w:r w:rsidRPr="00A62528">
        <w:rPr>
          <w:spacing w:val="-8"/>
          <w:sz w:val="28"/>
          <w:szCs w:val="28"/>
          <w:lang w:val="uk-UA"/>
        </w:rPr>
        <w:t xml:space="preserve">ідентифікації </w:t>
      </w:r>
      <w:r w:rsidRPr="00A62528">
        <w:rPr>
          <w:sz w:val="28"/>
          <w:szCs w:val="28"/>
          <w:lang w:val="uk-UA"/>
        </w:rPr>
        <w:t xml:space="preserve">з </w:t>
      </w:r>
      <w:r w:rsidRPr="00A62528">
        <w:rPr>
          <w:spacing w:val="-8"/>
          <w:sz w:val="28"/>
          <w:szCs w:val="28"/>
          <w:lang w:val="uk-UA"/>
        </w:rPr>
        <w:t xml:space="preserve">групою, </w:t>
      </w:r>
      <w:r w:rsidRPr="00A62528">
        <w:rPr>
          <w:spacing w:val="-7"/>
          <w:sz w:val="28"/>
          <w:szCs w:val="28"/>
          <w:lang w:val="uk-UA"/>
        </w:rPr>
        <w:t xml:space="preserve">межі сім’ї </w:t>
      </w:r>
      <w:r w:rsidRPr="00A62528">
        <w:rPr>
          <w:spacing w:val="-8"/>
          <w:sz w:val="28"/>
          <w:szCs w:val="28"/>
          <w:lang w:val="uk-UA"/>
        </w:rPr>
        <w:t xml:space="preserve">як </w:t>
      </w:r>
      <w:r w:rsidRPr="00A62528">
        <w:rPr>
          <w:spacing w:val="-9"/>
          <w:sz w:val="28"/>
          <w:szCs w:val="28"/>
          <w:lang w:val="uk-UA"/>
        </w:rPr>
        <w:lastRenderedPageBreak/>
        <w:t>психологічного</w:t>
      </w:r>
      <w:r w:rsidRPr="00A62528">
        <w:rPr>
          <w:spacing w:val="-16"/>
          <w:sz w:val="28"/>
          <w:szCs w:val="28"/>
          <w:lang w:val="uk-UA"/>
        </w:rPr>
        <w:t xml:space="preserve"> </w:t>
      </w:r>
      <w:r w:rsidRPr="00A62528">
        <w:rPr>
          <w:spacing w:val="-8"/>
          <w:sz w:val="28"/>
          <w:szCs w:val="28"/>
          <w:lang w:val="uk-UA"/>
        </w:rPr>
        <w:t>утворення.</w:t>
      </w:r>
    </w:p>
    <w:p w:rsidR="003C5425" w:rsidRPr="00A62528" w:rsidRDefault="003C5425" w:rsidP="008A0D65">
      <w:pPr>
        <w:pStyle w:val="ad"/>
        <w:spacing w:after="0" w:line="360" w:lineRule="auto"/>
        <w:ind w:right="1074" w:firstLine="709"/>
        <w:jc w:val="both"/>
        <w:rPr>
          <w:sz w:val="28"/>
          <w:szCs w:val="28"/>
          <w:lang w:val="uk-UA"/>
        </w:rPr>
      </w:pPr>
      <w:r w:rsidRPr="00A62528">
        <w:rPr>
          <w:sz w:val="28"/>
          <w:szCs w:val="28"/>
          <w:lang w:val="uk-UA"/>
        </w:rPr>
        <w:t xml:space="preserve">У </w:t>
      </w:r>
      <w:r w:rsidRPr="00A62528">
        <w:rPr>
          <w:spacing w:val="-9"/>
          <w:sz w:val="28"/>
          <w:szCs w:val="28"/>
          <w:lang w:val="uk-UA"/>
        </w:rPr>
        <w:t xml:space="preserve">соціальній </w:t>
      </w:r>
      <w:r w:rsidRPr="00A62528">
        <w:rPr>
          <w:spacing w:val="-8"/>
          <w:sz w:val="28"/>
          <w:szCs w:val="28"/>
          <w:lang w:val="uk-UA"/>
        </w:rPr>
        <w:t xml:space="preserve">психології ознаки </w:t>
      </w:r>
      <w:r w:rsidRPr="00A62528">
        <w:rPr>
          <w:spacing w:val="-7"/>
          <w:sz w:val="28"/>
          <w:szCs w:val="28"/>
          <w:lang w:val="uk-UA"/>
        </w:rPr>
        <w:t xml:space="preserve">сім’ї </w:t>
      </w:r>
      <w:r w:rsidRPr="00A62528">
        <w:rPr>
          <w:spacing w:val="-8"/>
          <w:sz w:val="28"/>
          <w:szCs w:val="28"/>
          <w:lang w:val="uk-UA"/>
        </w:rPr>
        <w:t xml:space="preserve">розглядають </w:t>
      </w:r>
      <w:r w:rsidRPr="00A62528">
        <w:rPr>
          <w:sz w:val="28"/>
          <w:szCs w:val="28"/>
          <w:lang w:val="uk-UA"/>
        </w:rPr>
        <w:t xml:space="preserve">у </w:t>
      </w:r>
      <w:r w:rsidRPr="00A62528">
        <w:rPr>
          <w:spacing w:val="-8"/>
          <w:sz w:val="28"/>
          <w:szCs w:val="28"/>
          <w:lang w:val="uk-UA"/>
        </w:rPr>
        <w:t xml:space="preserve">різних площинах. </w:t>
      </w:r>
      <w:r w:rsidRPr="00A62528">
        <w:rPr>
          <w:spacing w:val="-7"/>
          <w:sz w:val="28"/>
          <w:szCs w:val="28"/>
          <w:lang w:val="uk-UA"/>
        </w:rPr>
        <w:t xml:space="preserve">Так, </w:t>
      </w:r>
      <w:r w:rsidRPr="00A62528">
        <w:rPr>
          <w:spacing w:val="-9"/>
          <w:sz w:val="28"/>
          <w:szCs w:val="28"/>
          <w:lang w:val="uk-UA"/>
        </w:rPr>
        <w:t xml:space="preserve">соціально-психологічними характеристиками </w:t>
      </w:r>
      <w:r w:rsidRPr="00A62528">
        <w:rPr>
          <w:spacing w:val="-7"/>
          <w:sz w:val="28"/>
          <w:szCs w:val="28"/>
          <w:lang w:val="uk-UA"/>
        </w:rPr>
        <w:t xml:space="preserve">сім’ї </w:t>
      </w:r>
      <w:r w:rsidRPr="00A62528">
        <w:rPr>
          <w:sz w:val="28"/>
          <w:szCs w:val="28"/>
          <w:lang w:val="uk-UA"/>
        </w:rPr>
        <w:t xml:space="preserve">є </w:t>
      </w:r>
      <w:r w:rsidRPr="00A62528">
        <w:rPr>
          <w:spacing w:val="-8"/>
          <w:sz w:val="28"/>
          <w:szCs w:val="28"/>
          <w:lang w:val="uk-UA"/>
        </w:rPr>
        <w:t xml:space="preserve">психологічний </w:t>
      </w:r>
      <w:r w:rsidRPr="00A62528">
        <w:rPr>
          <w:spacing w:val="-7"/>
          <w:sz w:val="28"/>
          <w:szCs w:val="28"/>
          <w:lang w:val="uk-UA"/>
        </w:rPr>
        <w:t xml:space="preserve">зміст </w:t>
      </w:r>
      <w:r w:rsidRPr="00A62528">
        <w:rPr>
          <w:spacing w:val="-9"/>
          <w:sz w:val="28"/>
          <w:szCs w:val="28"/>
          <w:lang w:val="uk-UA"/>
        </w:rPr>
        <w:t xml:space="preserve">спільної діяльності, </w:t>
      </w:r>
      <w:r w:rsidRPr="00A62528">
        <w:rPr>
          <w:spacing w:val="-8"/>
          <w:sz w:val="28"/>
          <w:szCs w:val="28"/>
          <w:lang w:val="uk-UA"/>
        </w:rPr>
        <w:t xml:space="preserve">композиція, структура, групові </w:t>
      </w:r>
      <w:r w:rsidRPr="00A62528">
        <w:rPr>
          <w:spacing w:val="-7"/>
          <w:sz w:val="28"/>
          <w:szCs w:val="28"/>
          <w:lang w:val="uk-UA"/>
        </w:rPr>
        <w:t xml:space="preserve">норми </w:t>
      </w:r>
      <w:r w:rsidRPr="00A62528">
        <w:rPr>
          <w:sz w:val="28"/>
          <w:szCs w:val="28"/>
          <w:lang w:val="uk-UA"/>
        </w:rPr>
        <w:t xml:space="preserve">і </w:t>
      </w:r>
      <w:r w:rsidRPr="00A62528">
        <w:rPr>
          <w:spacing w:val="-8"/>
          <w:sz w:val="28"/>
          <w:szCs w:val="28"/>
          <w:lang w:val="uk-UA"/>
        </w:rPr>
        <w:t xml:space="preserve">санкції, динамічні показники. </w:t>
      </w:r>
      <w:r w:rsidRPr="00A62528">
        <w:rPr>
          <w:spacing w:val="-7"/>
          <w:sz w:val="28"/>
          <w:szCs w:val="28"/>
          <w:lang w:val="uk-UA"/>
        </w:rPr>
        <w:t xml:space="preserve">Інша </w:t>
      </w:r>
      <w:r w:rsidRPr="00A62528">
        <w:rPr>
          <w:spacing w:val="-8"/>
          <w:sz w:val="28"/>
          <w:szCs w:val="28"/>
          <w:lang w:val="uk-UA"/>
        </w:rPr>
        <w:t xml:space="preserve">понятійна </w:t>
      </w:r>
      <w:r w:rsidRPr="00A62528">
        <w:rPr>
          <w:spacing w:val="-9"/>
          <w:sz w:val="28"/>
          <w:szCs w:val="28"/>
          <w:lang w:val="uk-UA"/>
        </w:rPr>
        <w:t xml:space="preserve">схема </w:t>
      </w:r>
      <w:r w:rsidRPr="00A62528">
        <w:rPr>
          <w:spacing w:val="-8"/>
          <w:sz w:val="28"/>
          <w:szCs w:val="28"/>
          <w:lang w:val="uk-UA"/>
        </w:rPr>
        <w:t xml:space="preserve">пропонує розглядати </w:t>
      </w:r>
      <w:r w:rsidRPr="00A62528">
        <w:rPr>
          <w:spacing w:val="-7"/>
          <w:sz w:val="28"/>
          <w:szCs w:val="28"/>
          <w:lang w:val="uk-UA"/>
        </w:rPr>
        <w:t xml:space="preserve">такі </w:t>
      </w:r>
      <w:r w:rsidRPr="00A62528">
        <w:rPr>
          <w:spacing w:val="-8"/>
          <w:sz w:val="28"/>
          <w:szCs w:val="28"/>
          <w:lang w:val="uk-UA"/>
        </w:rPr>
        <w:t xml:space="preserve">ознаки </w:t>
      </w:r>
      <w:r w:rsidRPr="00A62528">
        <w:rPr>
          <w:spacing w:val="-5"/>
          <w:sz w:val="28"/>
          <w:szCs w:val="28"/>
          <w:lang w:val="uk-UA"/>
        </w:rPr>
        <w:t xml:space="preserve">як </w:t>
      </w:r>
      <w:r w:rsidRPr="00A62528">
        <w:rPr>
          <w:spacing w:val="-8"/>
          <w:sz w:val="28"/>
          <w:szCs w:val="28"/>
          <w:lang w:val="uk-UA"/>
        </w:rPr>
        <w:t xml:space="preserve">статус, позиція, </w:t>
      </w:r>
      <w:r w:rsidRPr="00A62528">
        <w:rPr>
          <w:spacing w:val="-7"/>
          <w:sz w:val="28"/>
          <w:szCs w:val="28"/>
          <w:lang w:val="uk-UA"/>
        </w:rPr>
        <w:t xml:space="preserve">роль </w:t>
      </w:r>
      <w:r w:rsidRPr="00A62528">
        <w:rPr>
          <w:sz w:val="28"/>
          <w:szCs w:val="28"/>
          <w:lang w:val="uk-UA"/>
        </w:rPr>
        <w:t xml:space="preserve">і </w:t>
      </w:r>
      <w:r w:rsidRPr="00A62528">
        <w:rPr>
          <w:spacing w:val="-8"/>
          <w:sz w:val="28"/>
          <w:szCs w:val="28"/>
          <w:lang w:val="uk-UA"/>
        </w:rPr>
        <w:t xml:space="preserve">групові </w:t>
      </w:r>
      <w:r w:rsidRPr="00A62528">
        <w:rPr>
          <w:spacing w:val="-9"/>
          <w:sz w:val="28"/>
          <w:szCs w:val="28"/>
          <w:lang w:val="uk-UA"/>
        </w:rPr>
        <w:t xml:space="preserve">очікування, </w:t>
      </w:r>
      <w:r w:rsidRPr="00A62528">
        <w:rPr>
          <w:spacing w:val="-8"/>
          <w:sz w:val="28"/>
          <w:szCs w:val="28"/>
          <w:lang w:val="uk-UA"/>
        </w:rPr>
        <w:t xml:space="preserve">котрі </w:t>
      </w:r>
      <w:r w:rsidRPr="00A62528">
        <w:rPr>
          <w:spacing w:val="-9"/>
          <w:sz w:val="28"/>
          <w:szCs w:val="28"/>
          <w:lang w:val="uk-UA"/>
        </w:rPr>
        <w:t xml:space="preserve">визначають місце </w:t>
      </w:r>
      <w:r w:rsidRPr="00A62528">
        <w:rPr>
          <w:spacing w:val="-8"/>
          <w:sz w:val="28"/>
          <w:szCs w:val="28"/>
          <w:lang w:val="uk-UA"/>
        </w:rPr>
        <w:t xml:space="preserve">індивіда </w:t>
      </w:r>
      <w:r w:rsidRPr="00A62528">
        <w:rPr>
          <w:sz w:val="28"/>
          <w:szCs w:val="28"/>
          <w:lang w:val="uk-UA"/>
        </w:rPr>
        <w:t xml:space="preserve">у </w:t>
      </w:r>
      <w:r w:rsidRPr="00A62528">
        <w:rPr>
          <w:spacing w:val="-7"/>
          <w:sz w:val="28"/>
          <w:szCs w:val="28"/>
          <w:lang w:val="uk-UA"/>
        </w:rPr>
        <w:t>групі.</w:t>
      </w:r>
    </w:p>
    <w:p w:rsidR="003C5425" w:rsidRPr="00A62528" w:rsidRDefault="003C5425" w:rsidP="008A0D65">
      <w:pPr>
        <w:pStyle w:val="ad"/>
        <w:spacing w:after="0" w:line="360" w:lineRule="auto"/>
        <w:ind w:right="1074" w:firstLine="709"/>
        <w:jc w:val="both"/>
        <w:rPr>
          <w:sz w:val="28"/>
          <w:szCs w:val="28"/>
          <w:lang w:val="uk-UA"/>
        </w:rPr>
      </w:pPr>
      <w:r w:rsidRPr="00A62528">
        <w:rPr>
          <w:spacing w:val="-8"/>
          <w:sz w:val="28"/>
          <w:szCs w:val="28"/>
          <w:lang w:val="uk-UA"/>
        </w:rPr>
        <w:t xml:space="preserve">Звернення </w:t>
      </w:r>
      <w:r w:rsidRPr="00A62528">
        <w:rPr>
          <w:spacing w:val="-5"/>
          <w:sz w:val="28"/>
          <w:szCs w:val="28"/>
          <w:lang w:val="uk-UA"/>
        </w:rPr>
        <w:t xml:space="preserve">до </w:t>
      </w:r>
      <w:r w:rsidRPr="00A62528">
        <w:rPr>
          <w:spacing w:val="-8"/>
          <w:sz w:val="28"/>
          <w:szCs w:val="28"/>
          <w:lang w:val="uk-UA"/>
        </w:rPr>
        <w:t xml:space="preserve">«Словника української </w:t>
      </w:r>
      <w:r w:rsidRPr="00A62528">
        <w:rPr>
          <w:spacing w:val="-7"/>
          <w:sz w:val="28"/>
          <w:szCs w:val="28"/>
          <w:lang w:val="uk-UA"/>
        </w:rPr>
        <w:t xml:space="preserve">мови» вказує </w:t>
      </w:r>
      <w:r w:rsidRPr="00A62528">
        <w:rPr>
          <w:spacing w:val="-5"/>
          <w:sz w:val="28"/>
          <w:szCs w:val="28"/>
          <w:lang w:val="uk-UA"/>
        </w:rPr>
        <w:t xml:space="preserve">на </w:t>
      </w:r>
      <w:r w:rsidRPr="00A62528">
        <w:rPr>
          <w:spacing w:val="-8"/>
          <w:sz w:val="28"/>
          <w:szCs w:val="28"/>
          <w:lang w:val="uk-UA"/>
        </w:rPr>
        <w:t xml:space="preserve">єдине </w:t>
      </w:r>
      <w:r w:rsidRPr="00A62528">
        <w:rPr>
          <w:spacing w:val="-7"/>
          <w:sz w:val="28"/>
          <w:szCs w:val="28"/>
          <w:lang w:val="uk-UA"/>
        </w:rPr>
        <w:t xml:space="preserve">змістове </w:t>
      </w:r>
      <w:r w:rsidRPr="00A62528">
        <w:rPr>
          <w:spacing w:val="-9"/>
          <w:sz w:val="28"/>
          <w:szCs w:val="28"/>
          <w:lang w:val="uk-UA"/>
        </w:rPr>
        <w:t xml:space="preserve">навантаження </w:t>
      </w:r>
      <w:r w:rsidRPr="00A62528">
        <w:rPr>
          <w:spacing w:val="-7"/>
          <w:sz w:val="28"/>
          <w:szCs w:val="28"/>
          <w:lang w:val="uk-UA"/>
        </w:rPr>
        <w:t xml:space="preserve">понять </w:t>
      </w:r>
      <w:r w:rsidRPr="00A62528">
        <w:rPr>
          <w:spacing w:val="-9"/>
          <w:sz w:val="28"/>
          <w:szCs w:val="28"/>
          <w:lang w:val="uk-UA"/>
        </w:rPr>
        <w:t xml:space="preserve">«композиція» </w:t>
      </w:r>
      <w:r w:rsidRPr="00A62528">
        <w:rPr>
          <w:sz w:val="28"/>
          <w:szCs w:val="28"/>
          <w:lang w:val="uk-UA"/>
        </w:rPr>
        <w:t xml:space="preserve">і </w:t>
      </w:r>
      <w:r w:rsidRPr="00A62528">
        <w:rPr>
          <w:spacing w:val="-8"/>
          <w:sz w:val="28"/>
          <w:szCs w:val="28"/>
          <w:lang w:val="uk-UA"/>
        </w:rPr>
        <w:t xml:space="preserve">«структура» </w:t>
      </w:r>
      <w:r w:rsidRPr="00A62528">
        <w:rPr>
          <w:sz w:val="28"/>
          <w:szCs w:val="28"/>
          <w:lang w:val="uk-UA"/>
        </w:rPr>
        <w:t xml:space="preserve">– </w:t>
      </w:r>
      <w:r w:rsidRPr="00A62528">
        <w:rPr>
          <w:spacing w:val="-9"/>
          <w:sz w:val="28"/>
          <w:szCs w:val="28"/>
          <w:lang w:val="uk-UA"/>
        </w:rPr>
        <w:t xml:space="preserve">взаєморозміщення </w:t>
      </w:r>
      <w:r w:rsidRPr="00A62528">
        <w:rPr>
          <w:spacing w:val="-5"/>
          <w:sz w:val="28"/>
          <w:szCs w:val="28"/>
          <w:lang w:val="uk-UA"/>
        </w:rPr>
        <w:t xml:space="preserve">та </w:t>
      </w:r>
      <w:r w:rsidRPr="00A62528">
        <w:rPr>
          <w:spacing w:val="-9"/>
          <w:sz w:val="28"/>
          <w:szCs w:val="28"/>
          <w:lang w:val="uk-UA"/>
        </w:rPr>
        <w:t xml:space="preserve">взаємозв’язок </w:t>
      </w:r>
      <w:r w:rsidRPr="00A62528">
        <w:rPr>
          <w:spacing w:val="-8"/>
          <w:sz w:val="28"/>
          <w:szCs w:val="28"/>
          <w:lang w:val="uk-UA"/>
        </w:rPr>
        <w:t xml:space="preserve">складових частин цілого, будова. </w:t>
      </w:r>
      <w:r w:rsidRPr="00A62528">
        <w:rPr>
          <w:sz w:val="28"/>
          <w:szCs w:val="28"/>
          <w:lang w:val="uk-UA"/>
        </w:rPr>
        <w:t xml:space="preserve">У </w:t>
      </w:r>
      <w:r w:rsidRPr="00A62528">
        <w:rPr>
          <w:spacing w:val="-9"/>
          <w:sz w:val="28"/>
          <w:szCs w:val="28"/>
          <w:lang w:val="uk-UA"/>
        </w:rPr>
        <w:t xml:space="preserve">психології </w:t>
      </w:r>
      <w:r w:rsidRPr="00A62528">
        <w:rPr>
          <w:spacing w:val="-8"/>
          <w:sz w:val="28"/>
          <w:szCs w:val="28"/>
          <w:lang w:val="uk-UA"/>
        </w:rPr>
        <w:t xml:space="preserve">дефініцію «композиція» прийнято вживати </w:t>
      </w:r>
      <w:r w:rsidRPr="00A62528">
        <w:rPr>
          <w:sz w:val="28"/>
          <w:szCs w:val="28"/>
          <w:lang w:val="uk-UA"/>
        </w:rPr>
        <w:t xml:space="preserve">у </w:t>
      </w:r>
      <w:r w:rsidRPr="00A62528">
        <w:rPr>
          <w:spacing w:val="-9"/>
          <w:sz w:val="28"/>
          <w:szCs w:val="28"/>
          <w:lang w:val="uk-UA"/>
        </w:rPr>
        <w:t xml:space="preserve">значенні </w:t>
      </w:r>
      <w:r w:rsidRPr="00A62528">
        <w:rPr>
          <w:spacing w:val="-8"/>
          <w:sz w:val="28"/>
          <w:szCs w:val="28"/>
          <w:lang w:val="uk-UA"/>
        </w:rPr>
        <w:t xml:space="preserve">складу, зокрема вікового, </w:t>
      </w:r>
      <w:r w:rsidRPr="00A62528">
        <w:rPr>
          <w:spacing w:val="-9"/>
          <w:sz w:val="28"/>
          <w:szCs w:val="28"/>
          <w:lang w:val="uk-UA"/>
        </w:rPr>
        <w:t xml:space="preserve">кількісного </w:t>
      </w:r>
      <w:r w:rsidRPr="00A62528">
        <w:rPr>
          <w:spacing w:val="-7"/>
          <w:sz w:val="28"/>
          <w:szCs w:val="28"/>
          <w:lang w:val="uk-UA"/>
        </w:rPr>
        <w:t xml:space="preserve">тощо. Отже, </w:t>
      </w:r>
      <w:r w:rsidRPr="00A62528">
        <w:rPr>
          <w:i/>
          <w:spacing w:val="-9"/>
          <w:sz w:val="28"/>
          <w:szCs w:val="28"/>
          <w:lang w:val="uk-UA"/>
        </w:rPr>
        <w:t xml:space="preserve">композиція </w:t>
      </w:r>
      <w:r w:rsidRPr="00A62528">
        <w:rPr>
          <w:sz w:val="28"/>
          <w:szCs w:val="28"/>
          <w:lang w:val="uk-UA"/>
        </w:rPr>
        <w:t xml:space="preserve">- </w:t>
      </w:r>
      <w:r w:rsidRPr="00A62528">
        <w:rPr>
          <w:spacing w:val="-5"/>
          <w:sz w:val="28"/>
          <w:szCs w:val="28"/>
          <w:lang w:val="uk-UA"/>
        </w:rPr>
        <w:t xml:space="preserve">це </w:t>
      </w:r>
      <w:r w:rsidRPr="00A62528">
        <w:rPr>
          <w:spacing w:val="-9"/>
          <w:sz w:val="28"/>
          <w:szCs w:val="28"/>
          <w:lang w:val="uk-UA"/>
        </w:rPr>
        <w:t xml:space="preserve">сукупність </w:t>
      </w:r>
      <w:r w:rsidRPr="00A62528">
        <w:rPr>
          <w:spacing w:val="-8"/>
          <w:sz w:val="28"/>
          <w:szCs w:val="28"/>
          <w:lang w:val="uk-UA"/>
        </w:rPr>
        <w:t xml:space="preserve">характеристик членів сім’ї, важливих </w:t>
      </w:r>
      <w:r w:rsidRPr="00A62528">
        <w:rPr>
          <w:sz w:val="28"/>
          <w:szCs w:val="28"/>
          <w:lang w:val="uk-UA"/>
        </w:rPr>
        <w:t xml:space="preserve">з </w:t>
      </w:r>
      <w:r w:rsidRPr="00A62528">
        <w:rPr>
          <w:spacing w:val="-8"/>
          <w:sz w:val="28"/>
          <w:szCs w:val="28"/>
          <w:lang w:val="uk-UA"/>
        </w:rPr>
        <w:t xml:space="preserve">погляду </w:t>
      </w:r>
      <w:r w:rsidRPr="00A62528">
        <w:rPr>
          <w:spacing w:val="-5"/>
          <w:sz w:val="28"/>
          <w:szCs w:val="28"/>
          <w:lang w:val="uk-UA"/>
        </w:rPr>
        <w:t xml:space="preserve">її </w:t>
      </w:r>
      <w:r w:rsidRPr="00A62528">
        <w:rPr>
          <w:spacing w:val="-8"/>
          <w:sz w:val="28"/>
          <w:szCs w:val="28"/>
          <w:lang w:val="uk-UA"/>
        </w:rPr>
        <w:t xml:space="preserve">аналізу </w:t>
      </w:r>
      <w:r w:rsidRPr="00A62528">
        <w:rPr>
          <w:spacing w:val="-5"/>
          <w:sz w:val="28"/>
          <w:szCs w:val="28"/>
          <w:lang w:val="uk-UA"/>
        </w:rPr>
        <w:t xml:space="preserve">як </w:t>
      </w:r>
      <w:r w:rsidRPr="00A62528">
        <w:rPr>
          <w:spacing w:val="-8"/>
          <w:sz w:val="28"/>
          <w:szCs w:val="28"/>
          <w:lang w:val="uk-UA"/>
        </w:rPr>
        <w:t xml:space="preserve">цілого (чисельність, </w:t>
      </w:r>
      <w:r w:rsidRPr="00A62528">
        <w:rPr>
          <w:spacing w:val="-9"/>
          <w:sz w:val="28"/>
          <w:szCs w:val="28"/>
          <w:lang w:val="uk-UA"/>
        </w:rPr>
        <w:t xml:space="preserve">географічні, </w:t>
      </w:r>
      <w:r w:rsidRPr="00A62528">
        <w:rPr>
          <w:spacing w:val="-8"/>
          <w:sz w:val="28"/>
          <w:szCs w:val="28"/>
          <w:lang w:val="uk-UA"/>
        </w:rPr>
        <w:t xml:space="preserve">демографічні, гендерні ознаки, </w:t>
      </w:r>
      <w:r w:rsidRPr="00A62528">
        <w:rPr>
          <w:spacing w:val="-9"/>
          <w:sz w:val="28"/>
          <w:szCs w:val="28"/>
          <w:lang w:val="uk-UA"/>
        </w:rPr>
        <w:t xml:space="preserve">національність, приналежність </w:t>
      </w:r>
      <w:r w:rsidRPr="00A62528">
        <w:rPr>
          <w:spacing w:val="-5"/>
          <w:sz w:val="28"/>
          <w:szCs w:val="28"/>
          <w:lang w:val="uk-UA"/>
        </w:rPr>
        <w:t xml:space="preserve">до </w:t>
      </w:r>
      <w:r w:rsidRPr="00A62528">
        <w:rPr>
          <w:spacing w:val="-9"/>
          <w:sz w:val="28"/>
          <w:szCs w:val="28"/>
          <w:lang w:val="uk-UA"/>
        </w:rPr>
        <w:t xml:space="preserve">соціальної страти). </w:t>
      </w:r>
      <w:r w:rsidRPr="00A62528">
        <w:rPr>
          <w:spacing w:val="-7"/>
          <w:sz w:val="28"/>
          <w:szCs w:val="28"/>
          <w:lang w:val="uk-UA"/>
        </w:rPr>
        <w:t xml:space="preserve">Саме </w:t>
      </w:r>
      <w:r w:rsidRPr="00A62528">
        <w:rPr>
          <w:spacing w:val="-9"/>
          <w:sz w:val="28"/>
          <w:szCs w:val="28"/>
          <w:lang w:val="uk-UA"/>
        </w:rPr>
        <w:t xml:space="preserve">композиція </w:t>
      </w:r>
      <w:r w:rsidRPr="00A62528">
        <w:rPr>
          <w:spacing w:val="-7"/>
          <w:sz w:val="28"/>
          <w:szCs w:val="28"/>
          <w:lang w:val="uk-UA"/>
        </w:rPr>
        <w:t xml:space="preserve">сім’ї </w:t>
      </w:r>
      <w:r w:rsidRPr="00A62528">
        <w:rPr>
          <w:spacing w:val="-6"/>
          <w:sz w:val="28"/>
          <w:szCs w:val="28"/>
          <w:lang w:val="uk-UA"/>
        </w:rPr>
        <w:t xml:space="preserve">дає </w:t>
      </w:r>
      <w:r w:rsidRPr="00A62528">
        <w:rPr>
          <w:spacing w:val="-8"/>
          <w:sz w:val="28"/>
          <w:szCs w:val="28"/>
          <w:lang w:val="uk-UA"/>
        </w:rPr>
        <w:t xml:space="preserve">можливість </w:t>
      </w:r>
      <w:r w:rsidRPr="00A62528">
        <w:rPr>
          <w:spacing w:val="-5"/>
          <w:sz w:val="28"/>
          <w:szCs w:val="28"/>
          <w:lang w:val="uk-UA"/>
        </w:rPr>
        <w:t xml:space="preserve">її </w:t>
      </w:r>
      <w:r w:rsidRPr="00A62528">
        <w:rPr>
          <w:spacing w:val="-8"/>
          <w:sz w:val="28"/>
          <w:szCs w:val="28"/>
          <w:lang w:val="uk-UA"/>
        </w:rPr>
        <w:t xml:space="preserve">дослідження </w:t>
      </w:r>
      <w:r w:rsidRPr="00A62528">
        <w:rPr>
          <w:sz w:val="28"/>
          <w:szCs w:val="28"/>
          <w:lang w:val="uk-UA"/>
        </w:rPr>
        <w:t xml:space="preserve">у </w:t>
      </w:r>
      <w:r w:rsidRPr="00A62528">
        <w:rPr>
          <w:spacing w:val="-8"/>
          <w:sz w:val="28"/>
          <w:szCs w:val="28"/>
          <w:lang w:val="uk-UA"/>
        </w:rPr>
        <w:t xml:space="preserve">соціокультурному контексті. </w:t>
      </w:r>
      <w:r w:rsidRPr="00A62528">
        <w:rPr>
          <w:spacing w:val="-7"/>
          <w:sz w:val="28"/>
          <w:szCs w:val="28"/>
          <w:lang w:val="uk-UA"/>
        </w:rPr>
        <w:t xml:space="preserve">Так, </w:t>
      </w:r>
      <w:r w:rsidRPr="00A62528">
        <w:rPr>
          <w:spacing w:val="-9"/>
          <w:sz w:val="28"/>
          <w:szCs w:val="28"/>
          <w:lang w:val="uk-UA"/>
        </w:rPr>
        <w:t xml:space="preserve">стратифікаційні </w:t>
      </w:r>
      <w:r w:rsidRPr="00A62528">
        <w:rPr>
          <w:spacing w:val="-8"/>
          <w:sz w:val="28"/>
          <w:szCs w:val="28"/>
          <w:lang w:val="uk-UA"/>
        </w:rPr>
        <w:t xml:space="preserve">характеристики </w:t>
      </w:r>
      <w:r w:rsidRPr="00A62528">
        <w:rPr>
          <w:spacing w:val="-7"/>
          <w:sz w:val="28"/>
          <w:szCs w:val="28"/>
          <w:lang w:val="uk-UA"/>
        </w:rPr>
        <w:t xml:space="preserve">дають </w:t>
      </w:r>
      <w:r w:rsidRPr="00A62528">
        <w:rPr>
          <w:spacing w:val="-9"/>
          <w:sz w:val="28"/>
          <w:szCs w:val="28"/>
          <w:lang w:val="uk-UA"/>
        </w:rPr>
        <w:t xml:space="preserve">можливість </w:t>
      </w:r>
      <w:r w:rsidRPr="00A62528">
        <w:rPr>
          <w:spacing w:val="-8"/>
          <w:sz w:val="28"/>
          <w:szCs w:val="28"/>
          <w:lang w:val="uk-UA"/>
        </w:rPr>
        <w:t xml:space="preserve">визначити статус, престиж, ступінь володіння владними </w:t>
      </w:r>
      <w:r w:rsidRPr="00A62528">
        <w:rPr>
          <w:sz w:val="28"/>
          <w:szCs w:val="28"/>
          <w:lang w:val="uk-UA"/>
        </w:rPr>
        <w:t xml:space="preserve">і </w:t>
      </w:r>
      <w:r w:rsidRPr="00A62528">
        <w:rPr>
          <w:spacing w:val="-9"/>
          <w:sz w:val="28"/>
          <w:szCs w:val="28"/>
          <w:lang w:val="uk-UA"/>
        </w:rPr>
        <w:t xml:space="preserve">матеріальними </w:t>
      </w:r>
      <w:r w:rsidRPr="00A62528">
        <w:rPr>
          <w:spacing w:val="-8"/>
          <w:sz w:val="28"/>
          <w:szCs w:val="28"/>
          <w:lang w:val="uk-UA"/>
        </w:rPr>
        <w:t xml:space="preserve">ресурсами </w:t>
      </w:r>
      <w:r w:rsidRPr="00A62528">
        <w:rPr>
          <w:sz w:val="28"/>
          <w:szCs w:val="28"/>
          <w:lang w:val="uk-UA"/>
        </w:rPr>
        <w:t xml:space="preserve">у </w:t>
      </w:r>
      <w:r w:rsidRPr="00A62528">
        <w:rPr>
          <w:spacing w:val="-8"/>
          <w:sz w:val="28"/>
          <w:szCs w:val="28"/>
          <w:lang w:val="uk-UA"/>
        </w:rPr>
        <w:t xml:space="preserve">суспільстві. Соціологи, вивчаючи інститут </w:t>
      </w:r>
      <w:r w:rsidRPr="00A62528">
        <w:rPr>
          <w:spacing w:val="-7"/>
          <w:sz w:val="28"/>
          <w:szCs w:val="28"/>
          <w:lang w:val="uk-UA"/>
        </w:rPr>
        <w:t xml:space="preserve">сім’ї </w:t>
      </w:r>
      <w:r w:rsidRPr="00A62528">
        <w:rPr>
          <w:sz w:val="28"/>
          <w:szCs w:val="28"/>
          <w:lang w:val="uk-UA"/>
        </w:rPr>
        <w:t xml:space="preserve">у </w:t>
      </w:r>
      <w:r w:rsidRPr="00A62528">
        <w:rPr>
          <w:spacing w:val="-8"/>
          <w:sz w:val="28"/>
          <w:szCs w:val="28"/>
          <w:lang w:val="uk-UA"/>
        </w:rPr>
        <w:t xml:space="preserve">різних країнах </w:t>
      </w:r>
      <w:r w:rsidRPr="00A62528">
        <w:rPr>
          <w:sz w:val="28"/>
          <w:szCs w:val="28"/>
          <w:lang w:val="uk-UA"/>
        </w:rPr>
        <w:t xml:space="preserve">і у </w:t>
      </w:r>
      <w:r w:rsidRPr="00A62528">
        <w:rPr>
          <w:spacing w:val="-8"/>
          <w:sz w:val="28"/>
          <w:szCs w:val="28"/>
          <w:lang w:val="uk-UA"/>
        </w:rPr>
        <w:t xml:space="preserve">різних класах, помітили особливість: </w:t>
      </w:r>
      <w:r w:rsidRPr="00A62528">
        <w:rPr>
          <w:sz w:val="28"/>
          <w:szCs w:val="28"/>
          <w:lang w:val="uk-UA"/>
        </w:rPr>
        <w:t xml:space="preserve">у </w:t>
      </w:r>
      <w:r w:rsidRPr="00A62528">
        <w:rPr>
          <w:spacing w:val="-8"/>
          <w:sz w:val="28"/>
          <w:szCs w:val="28"/>
          <w:lang w:val="uk-UA"/>
        </w:rPr>
        <w:t xml:space="preserve">ставленні </w:t>
      </w:r>
      <w:r w:rsidRPr="00A62528">
        <w:rPr>
          <w:spacing w:val="-5"/>
          <w:sz w:val="28"/>
          <w:szCs w:val="28"/>
          <w:lang w:val="uk-UA"/>
        </w:rPr>
        <w:t xml:space="preserve">до </w:t>
      </w:r>
      <w:r w:rsidRPr="00A62528">
        <w:rPr>
          <w:spacing w:val="-7"/>
          <w:sz w:val="28"/>
          <w:szCs w:val="28"/>
          <w:lang w:val="uk-UA"/>
        </w:rPr>
        <w:t xml:space="preserve">сім’ї </w:t>
      </w:r>
      <w:r w:rsidRPr="00A62528">
        <w:rPr>
          <w:spacing w:val="-9"/>
          <w:sz w:val="28"/>
          <w:szCs w:val="28"/>
          <w:lang w:val="uk-UA"/>
        </w:rPr>
        <w:t xml:space="preserve">набагато </w:t>
      </w:r>
      <w:r w:rsidRPr="00A62528">
        <w:rPr>
          <w:spacing w:val="-8"/>
          <w:sz w:val="28"/>
          <w:szCs w:val="28"/>
          <w:lang w:val="uk-UA"/>
        </w:rPr>
        <w:t xml:space="preserve">більша відмінність спостерігається </w:t>
      </w:r>
      <w:r w:rsidRPr="00A62528">
        <w:rPr>
          <w:spacing w:val="-6"/>
          <w:sz w:val="28"/>
          <w:szCs w:val="28"/>
          <w:lang w:val="uk-UA"/>
        </w:rPr>
        <w:t xml:space="preserve">між </w:t>
      </w:r>
      <w:r w:rsidRPr="00A62528">
        <w:rPr>
          <w:spacing w:val="-8"/>
          <w:sz w:val="28"/>
          <w:szCs w:val="28"/>
          <w:lang w:val="uk-UA"/>
        </w:rPr>
        <w:t xml:space="preserve">класами, </w:t>
      </w:r>
      <w:r w:rsidRPr="00A62528">
        <w:rPr>
          <w:spacing w:val="-9"/>
          <w:sz w:val="28"/>
          <w:szCs w:val="28"/>
          <w:lang w:val="uk-UA"/>
        </w:rPr>
        <w:t xml:space="preserve">аніж </w:t>
      </w:r>
      <w:r w:rsidRPr="00A62528">
        <w:rPr>
          <w:spacing w:val="-6"/>
          <w:sz w:val="28"/>
          <w:szCs w:val="28"/>
          <w:lang w:val="uk-UA"/>
        </w:rPr>
        <w:t xml:space="preserve">між </w:t>
      </w:r>
      <w:r w:rsidRPr="00A62528">
        <w:rPr>
          <w:spacing w:val="-8"/>
          <w:sz w:val="28"/>
          <w:szCs w:val="28"/>
          <w:lang w:val="uk-UA"/>
        </w:rPr>
        <w:t xml:space="preserve">країнами </w:t>
      </w:r>
      <w:r w:rsidRPr="00A62528">
        <w:rPr>
          <w:spacing w:val="-6"/>
          <w:sz w:val="28"/>
          <w:szCs w:val="28"/>
          <w:lang w:val="uk-UA"/>
        </w:rPr>
        <w:t xml:space="preserve">[1, </w:t>
      </w:r>
      <w:r w:rsidRPr="00A62528">
        <w:rPr>
          <w:spacing w:val="-8"/>
          <w:sz w:val="28"/>
          <w:szCs w:val="28"/>
          <w:lang w:val="uk-UA"/>
        </w:rPr>
        <w:t xml:space="preserve">с.280]. </w:t>
      </w:r>
      <w:r w:rsidRPr="00A62528">
        <w:rPr>
          <w:spacing w:val="-7"/>
          <w:sz w:val="28"/>
          <w:szCs w:val="28"/>
          <w:lang w:val="uk-UA"/>
        </w:rPr>
        <w:t xml:space="preserve">Так, </w:t>
      </w:r>
      <w:r w:rsidRPr="00A62528">
        <w:rPr>
          <w:spacing w:val="-8"/>
          <w:sz w:val="28"/>
          <w:szCs w:val="28"/>
          <w:lang w:val="uk-UA"/>
        </w:rPr>
        <w:t xml:space="preserve">сім’ям середнього </w:t>
      </w:r>
      <w:r w:rsidRPr="00A62528">
        <w:rPr>
          <w:spacing w:val="-7"/>
          <w:sz w:val="28"/>
          <w:szCs w:val="28"/>
          <w:lang w:val="uk-UA"/>
        </w:rPr>
        <w:t xml:space="preserve">класу </w:t>
      </w:r>
      <w:r w:rsidRPr="00A62528">
        <w:rPr>
          <w:sz w:val="28"/>
          <w:szCs w:val="28"/>
          <w:lang w:val="uk-UA"/>
        </w:rPr>
        <w:t xml:space="preserve">в </w:t>
      </w:r>
      <w:r w:rsidRPr="00A62528">
        <w:rPr>
          <w:spacing w:val="-8"/>
          <w:sz w:val="28"/>
          <w:szCs w:val="28"/>
          <w:lang w:val="uk-UA"/>
        </w:rPr>
        <w:t xml:space="preserve">Англії, Німеччині, Росії, Україні, </w:t>
      </w:r>
      <w:r w:rsidRPr="00A62528">
        <w:rPr>
          <w:sz w:val="28"/>
          <w:szCs w:val="28"/>
          <w:lang w:val="uk-UA"/>
        </w:rPr>
        <w:t xml:space="preserve">у </w:t>
      </w:r>
      <w:r w:rsidRPr="00A62528">
        <w:rPr>
          <w:spacing w:val="-9"/>
          <w:sz w:val="28"/>
          <w:szCs w:val="28"/>
          <w:lang w:val="uk-UA"/>
        </w:rPr>
        <w:t xml:space="preserve">порівнянні </w:t>
      </w:r>
      <w:r w:rsidRPr="00A62528">
        <w:rPr>
          <w:sz w:val="28"/>
          <w:szCs w:val="28"/>
          <w:lang w:val="uk-UA"/>
        </w:rPr>
        <w:t xml:space="preserve">з </w:t>
      </w:r>
      <w:r w:rsidRPr="00A62528">
        <w:rPr>
          <w:spacing w:val="-8"/>
          <w:sz w:val="28"/>
          <w:szCs w:val="28"/>
          <w:lang w:val="uk-UA"/>
        </w:rPr>
        <w:t xml:space="preserve">родинами </w:t>
      </w:r>
      <w:r w:rsidRPr="00A62528">
        <w:rPr>
          <w:spacing w:val="-7"/>
          <w:sz w:val="28"/>
          <w:szCs w:val="28"/>
          <w:lang w:val="uk-UA"/>
        </w:rPr>
        <w:t xml:space="preserve">класу </w:t>
      </w:r>
      <w:r w:rsidRPr="00A62528">
        <w:rPr>
          <w:spacing w:val="-8"/>
          <w:sz w:val="28"/>
          <w:szCs w:val="28"/>
          <w:lang w:val="uk-UA"/>
        </w:rPr>
        <w:t xml:space="preserve">робітників </w:t>
      </w:r>
      <w:r w:rsidRPr="00A62528">
        <w:rPr>
          <w:spacing w:val="-5"/>
          <w:sz w:val="28"/>
          <w:szCs w:val="28"/>
          <w:lang w:val="uk-UA"/>
        </w:rPr>
        <w:t xml:space="preserve">чи </w:t>
      </w:r>
      <w:r w:rsidRPr="00A62528">
        <w:rPr>
          <w:spacing w:val="-8"/>
          <w:sz w:val="28"/>
          <w:szCs w:val="28"/>
          <w:lang w:val="uk-UA"/>
        </w:rPr>
        <w:t xml:space="preserve">родинами андеркласу, більше притаманна </w:t>
      </w:r>
      <w:r w:rsidRPr="00A62528">
        <w:rPr>
          <w:spacing w:val="-9"/>
          <w:sz w:val="28"/>
          <w:szCs w:val="28"/>
          <w:lang w:val="uk-UA"/>
        </w:rPr>
        <w:t xml:space="preserve">гуманістична </w:t>
      </w:r>
      <w:r w:rsidRPr="00A62528">
        <w:rPr>
          <w:spacing w:val="-7"/>
          <w:sz w:val="28"/>
          <w:szCs w:val="28"/>
          <w:lang w:val="uk-UA"/>
        </w:rPr>
        <w:t xml:space="preserve">модель </w:t>
      </w:r>
      <w:r w:rsidRPr="00A62528">
        <w:rPr>
          <w:spacing w:val="-9"/>
          <w:sz w:val="28"/>
          <w:szCs w:val="28"/>
          <w:lang w:val="uk-UA"/>
        </w:rPr>
        <w:t xml:space="preserve">сімейних </w:t>
      </w:r>
      <w:r w:rsidRPr="00A62528">
        <w:rPr>
          <w:spacing w:val="-8"/>
          <w:sz w:val="28"/>
          <w:szCs w:val="28"/>
          <w:lang w:val="uk-UA"/>
        </w:rPr>
        <w:t xml:space="preserve">стосунків, планування чисельності </w:t>
      </w:r>
      <w:r w:rsidRPr="00A62528">
        <w:rPr>
          <w:spacing w:val="-7"/>
          <w:sz w:val="28"/>
          <w:szCs w:val="28"/>
          <w:lang w:val="uk-UA"/>
        </w:rPr>
        <w:t xml:space="preserve">сім’ї. Діти </w:t>
      </w:r>
      <w:r w:rsidRPr="00A62528">
        <w:rPr>
          <w:sz w:val="28"/>
          <w:szCs w:val="28"/>
          <w:lang w:val="uk-UA"/>
        </w:rPr>
        <w:t xml:space="preserve">у </w:t>
      </w:r>
      <w:r w:rsidRPr="00A62528">
        <w:rPr>
          <w:spacing w:val="-9"/>
          <w:sz w:val="28"/>
          <w:szCs w:val="28"/>
          <w:lang w:val="uk-UA"/>
        </w:rPr>
        <w:t xml:space="preserve">середньому соціальному </w:t>
      </w:r>
      <w:r w:rsidRPr="00A62528">
        <w:rPr>
          <w:spacing w:val="-8"/>
          <w:sz w:val="28"/>
          <w:szCs w:val="28"/>
          <w:lang w:val="uk-UA"/>
        </w:rPr>
        <w:t xml:space="preserve">прошарку </w:t>
      </w:r>
      <w:r w:rsidRPr="00A62528">
        <w:rPr>
          <w:spacing w:val="-9"/>
          <w:sz w:val="28"/>
          <w:szCs w:val="28"/>
          <w:lang w:val="uk-UA"/>
        </w:rPr>
        <w:t xml:space="preserve">здобувають </w:t>
      </w:r>
      <w:r w:rsidRPr="00A62528">
        <w:rPr>
          <w:spacing w:val="-8"/>
          <w:sz w:val="28"/>
          <w:szCs w:val="28"/>
          <w:lang w:val="uk-UA"/>
        </w:rPr>
        <w:t xml:space="preserve">середню </w:t>
      </w:r>
      <w:r w:rsidRPr="00A62528">
        <w:rPr>
          <w:sz w:val="28"/>
          <w:szCs w:val="28"/>
          <w:lang w:val="uk-UA"/>
        </w:rPr>
        <w:t xml:space="preserve">й </w:t>
      </w:r>
      <w:r w:rsidRPr="00A62528">
        <w:rPr>
          <w:spacing w:val="-7"/>
          <w:sz w:val="28"/>
          <w:szCs w:val="28"/>
          <w:lang w:val="uk-UA"/>
        </w:rPr>
        <w:t xml:space="preserve">вищу </w:t>
      </w:r>
      <w:r w:rsidRPr="00A62528">
        <w:rPr>
          <w:spacing w:val="-8"/>
          <w:sz w:val="28"/>
          <w:szCs w:val="28"/>
          <w:lang w:val="uk-UA"/>
        </w:rPr>
        <w:t xml:space="preserve">освіту, цілеспрямовано вибудовують кар’єру, ставлять високі </w:t>
      </w:r>
      <w:r w:rsidRPr="00A62528">
        <w:rPr>
          <w:spacing w:val="-7"/>
          <w:sz w:val="28"/>
          <w:szCs w:val="28"/>
          <w:lang w:val="uk-UA"/>
        </w:rPr>
        <w:t xml:space="preserve">цілі. Вони </w:t>
      </w:r>
      <w:r w:rsidRPr="00A62528">
        <w:rPr>
          <w:spacing w:val="-9"/>
          <w:sz w:val="28"/>
          <w:szCs w:val="28"/>
          <w:lang w:val="uk-UA"/>
        </w:rPr>
        <w:t xml:space="preserve">дисципліновані </w:t>
      </w:r>
      <w:r w:rsidRPr="00A62528">
        <w:rPr>
          <w:sz w:val="28"/>
          <w:szCs w:val="28"/>
          <w:lang w:val="uk-UA"/>
        </w:rPr>
        <w:t xml:space="preserve">й </w:t>
      </w:r>
      <w:r w:rsidRPr="00A62528">
        <w:rPr>
          <w:spacing w:val="-9"/>
          <w:sz w:val="28"/>
          <w:szCs w:val="28"/>
          <w:lang w:val="uk-UA"/>
        </w:rPr>
        <w:t xml:space="preserve">кваліфіковані працівники, законослухняні громадяни, </w:t>
      </w:r>
      <w:r w:rsidRPr="00A62528">
        <w:rPr>
          <w:spacing w:val="-8"/>
          <w:sz w:val="28"/>
          <w:szCs w:val="28"/>
          <w:lang w:val="uk-UA"/>
        </w:rPr>
        <w:t xml:space="preserve">турботливі батьки. </w:t>
      </w:r>
      <w:r w:rsidRPr="00A62528">
        <w:rPr>
          <w:sz w:val="28"/>
          <w:szCs w:val="28"/>
          <w:lang w:val="uk-UA"/>
        </w:rPr>
        <w:t xml:space="preserve">У </w:t>
      </w:r>
      <w:r w:rsidRPr="00A62528">
        <w:rPr>
          <w:spacing w:val="-8"/>
          <w:sz w:val="28"/>
          <w:szCs w:val="28"/>
          <w:lang w:val="uk-UA"/>
        </w:rPr>
        <w:t xml:space="preserve">нижньому класі </w:t>
      </w:r>
      <w:r w:rsidRPr="00A62528">
        <w:rPr>
          <w:spacing w:val="-7"/>
          <w:sz w:val="28"/>
          <w:szCs w:val="28"/>
          <w:lang w:val="uk-UA"/>
        </w:rPr>
        <w:t xml:space="preserve">ці </w:t>
      </w:r>
      <w:r w:rsidRPr="00A62528">
        <w:rPr>
          <w:spacing w:val="-8"/>
          <w:sz w:val="28"/>
          <w:szCs w:val="28"/>
          <w:lang w:val="uk-UA"/>
        </w:rPr>
        <w:t xml:space="preserve">характеристики виражені менше. </w:t>
      </w:r>
      <w:r w:rsidRPr="00A62528">
        <w:rPr>
          <w:spacing w:val="-7"/>
          <w:sz w:val="28"/>
          <w:szCs w:val="28"/>
          <w:lang w:val="uk-UA"/>
        </w:rPr>
        <w:t xml:space="preserve">Сім’ї </w:t>
      </w:r>
      <w:r w:rsidRPr="00A62528">
        <w:rPr>
          <w:spacing w:val="-9"/>
          <w:sz w:val="28"/>
          <w:szCs w:val="28"/>
          <w:lang w:val="uk-UA"/>
        </w:rPr>
        <w:t xml:space="preserve">робочих багаточисельніші, </w:t>
      </w:r>
      <w:r w:rsidRPr="00A62528">
        <w:rPr>
          <w:spacing w:val="-8"/>
          <w:sz w:val="28"/>
          <w:szCs w:val="28"/>
          <w:lang w:val="uk-UA"/>
        </w:rPr>
        <w:t xml:space="preserve">відрізняються </w:t>
      </w:r>
      <w:r w:rsidRPr="00A62528">
        <w:rPr>
          <w:spacing w:val="-9"/>
          <w:sz w:val="28"/>
          <w:szCs w:val="28"/>
          <w:lang w:val="uk-UA"/>
        </w:rPr>
        <w:t xml:space="preserve">жорстким батьківським </w:t>
      </w:r>
      <w:r w:rsidRPr="00A62528">
        <w:rPr>
          <w:spacing w:val="-8"/>
          <w:sz w:val="28"/>
          <w:szCs w:val="28"/>
          <w:lang w:val="uk-UA"/>
        </w:rPr>
        <w:t xml:space="preserve">авторитетом, особистою залученістю </w:t>
      </w:r>
      <w:r w:rsidRPr="00A62528">
        <w:rPr>
          <w:sz w:val="28"/>
          <w:szCs w:val="28"/>
          <w:lang w:val="uk-UA"/>
        </w:rPr>
        <w:t xml:space="preserve">у </w:t>
      </w:r>
      <w:r w:rsidRPr="00A62528">
        <w:rPr>
          <w:spacing w:val="-8"/>
          <w:sz w:val="28"/>
          <w:szCs w:val="28"/>
          <w:lang w:val="uk-UA"/>
        </w:rPr>
        <w:t xml:space="preserve">научіння дітей ремеслам, авторитаризмом </w:t>
      </w:r>
      <w:r w:rsidRPr="00A62528">
        <w:rPr>
          <w:spacing w:val="-9"/>
          <w:sz w:val="28"/>
          <w:szCs w:val="28"/>
          <w:lang w:val="uk-UA"/>
        </w:rPr>
        <w:t xml:space="preserve">по відношенню </w:t>
      </w:r>
      <w:r w:rsidRPr="00A62528">
        <w:rPr>
          <w:spacing w:val="-5"/>
          <w:sz w:val="28"/>
          <w:szCs w:val="28"/>
          <w:lang w:val="uk-UA"/>
        </w:rPr>
        <w:t xml:space="preserve">до </w:t>
      </w:r>
      <w:r w:rsidRPr="00A62528">
        <w:rPr>
          <w:spacing w:val="-7"/>
          <w:sz w:val="28"/>
          <w:szCs w:val="28"/>
          <w:lang w:val="uk-UA"/>
        </w:rPr>
        <w:t xml:space="preserve">них. Батьки </w:t>
      </w:r>
      <w:r w:rsidRPr="00A62528">
        <w:rPr>
          <w:spacing w:val="-5"/>
          <w:sz w:val="28"/>
          <w:szCs w:val="28"/>
          <w:lang w:val="uk-UA"/>
        </w:rPr>
        <w:t xml:space="preserve">не </w:t>
      </w:r>
      <w:r w:rsidRPr="00A62528">
        <w:rPr>
          <w:spacing w:val="-8"/>
          <w:sz w:val="28"/>
          <w:szCs w:val="28"/>
          <w:lang w:val="uk-UA"/>
        </w:rPr>
        <w:t xml:space="preserve">прагнуть </w:t>
      </w:r>
      <w:r w:rsidRPr="00A62528">
        <w:rPr>
          <w:spacing w:val="-9"/>
          <w:sz w:val="28"/>
          <w:szCs w:val="28"/>
          <w:lang w:val="uk-UA"/>
        </w:rPr>
        <w:t xml:space="preserve">збагнути </w:t>
      </w:r>
      <w:r w:rsidRPr="00A62528">
        <w:rPr>
          <w:spacing w:val="-8"/>
          <w:sz w:val="28"/>
          <w:szCs w:val="28"/>
          <w:lang w:val="uk-UA"/>
        </w:rPr>
        <w:t xml:space="preserve">внутрішній </w:t>
      </w:r>
      <w:r w:rsidRPr="00A62528">
        <w:rPr>
          <w:spacing w:val="-7"/>
          <w:sz w:val="28"/>
          <w:szCs w:val="28"/>
          <w:lang w:val="uk-UA"/>
        </w:rPr>
        <w:t xml:space="preserve">світ </w:t>
      </w:r>
      <w:r w:rsidRPr="00A62528">
        <w:rPr>
          <w:spacing w:val="-8"/>
          <w:sz w:val="28"/>
          <w:szCs w:val="28"/>
          <w:lang w:val="uk-UA"/>
        </w:rPr>
        <w:t xml:space="preserve">своїх </w:t>
      </w:r>
      <w:r w:rsidRPr="00A62528">
        <w:rPr>
          <w:spacing w:val="-7"/>
          <w:sz w:val="28"/>
          <w:szCs w:val="28"/>
          <w:lang w:val="uk-UA"/>
        </w:rPr>
        <w:t xml:space="preserve">дітей, </w:t>
      </w:r>
      <w:r w:rsidRPr="00A62528">
        <w:rPr>
          <w:spacing w:val="-8"/>
          <w:sz w:val="28"/>
          <w:szCs w:val="28"/>
          <w:lang w:val="uk-UA"/>
        </w:rPr>
        <w:t xml:space="preserve">мотиви їхньої поведінки, </w:t>
      </w:r>
      <w:r w:rsidRPr="00A62528">
        <w:rPr>
          <w:spacing w:val="-5"/>
          <w:sz w:val="28"/>
          <w:szCs w:val="28"/>
          <w:lang w:val="uk-UA"/>
        </w:rPr>
        <w:t xml:space="preserve">на </w:t>
      </w:r>
      <w:r w:rsidRPr="00A62528">
        <w:rPr>
          <w:spacing w:val="-8"/>
          <w:sz w:val="28"/>
          <w:szCs w:val="28"/>
          <w:lang w:val="uk-UA"/>
        </w:rPr>
        <w:t xml:space="preserve">виховання </w:t>
      </w:r>
      <w:r w:rsidRPr="00A62528">
        <w:rPr>
          <w:sz w:val="28"/>
          <w:szCs w:val="28"/>
          <w:lang w:val="uk-UA"/>
        </w:rPr>
        <w:t xml:space="preserve">у </w:t>
      </w:r>
      <w:r w:rsidRPr="00A62528">
        <w:rPr>
          <w:spacing w:val="-6"/>
          <w:sz w:val="28"/>
          <w:szCs w:val="28"/>
          <w:lang w:val="uk-UA"/>
        </w:rPr>
        <w:t xml:space="preserve">них </w:t>
      </w:r>
      <w:r w:rsidRPr="00A62528">
        <w:rPr>
          <w:spacing w:val="-8"/>
          <w:sz w:val="28"/>
          <w:szCs w:val="28"/>
          <w:lang w:val="uk-UA"/>
        </w:rPr>
        <w:t xml:space="preserve">залишається </w:t>
      </w:r>
      <w:r w:rsidRPr="00A62528">
        <w:rPr>
          <w:spacing w:val="-7"/>
          <w:sz w:val="28"/>
          <w:szCs w:val="28"/>
          <w:lang w:val="uk-UA"/>
        </w:rPr>
        <w:t xml:space="preserve">обмаль часу. </w:t>
      </w:r>
      <w:r w:rsidRPr="00A62528">
        <w:rPr>
          <w:spacing w:val="-9"/>
          <w:sz w:val="28"/>
          <w:szCs w:val="28"/>
          <w:lang w:val="uk-UA"/>
        </w:rPr>
        <w:t xml:space="preserve">Дорослі </w:t>
      </w:r>
      <w:r w:rsidRPr="00A62528">
        <w:rPr>
          <w:spacing w:val="-5"/>
          <w:sz w:val="28"/>
          <w:szCs w:val="28"/>
          <w:lang w:val="uk-UA"/>
        </w:rPr>
        <w:t xml:space="preserve">не </w:t>
      </w:r>
      <w:r w:rsidRPr="00A62528">
        <w:rPr>
          <w:spacing w:val="-8"/>
          <w:sz w:val="28"/>
          <w:szCs w:val="28"/>
          <w:lang w:val="uk-UA"/>
        </w:rPr>
        <w:t xml:space="preserve">планують свого </w:t>
      </w:r>
      <w:r w:rsidRPr="00A62528">
        <w:rPr>
          <w:spacing w:val="-9"/>
          <w:sz w:val="28"/>
          <w:szCs w:val="28"/>
          <w:lang w:val="uk-UA"/>
        </w:rPr>
        <w:t xml:space="preserve">майбутнього </w:t>
      </w:r>
      <w:r w:rsidRPr="00A62528">
        <w:rPr>
          <w:sz w:val="28"/>
          <w:szCs w:val="28"/>
          <w:lang w:val="uk-UA"/>
        </w:rPr>
        <w:t xml:space="preserve">і </w:t>
      </w:r>
      <w:r w:rsidRPr="00A62528">
        <w:rPr>
          <w:spacing w:val="-5"/>
          <w:sz w:val="28"/>
          <w:szCs w:val="28"/>
          <w:lang w:val="uk-UA"/>
        </w:rPr>
        <w:t xml:space="preserve">не </w:t>
      </w:r>
      <w:r w:rsidRPr="00A62528">
        <w:rPr>
          <w:spacing w:val="-8"/>
          <w:sz w:val="28"/>
          <w:szCs w:val="28"/>
          <w:lang w:val="uk-UA"/>
        </w:rPr>
        <w:t xml:space="preserve">виховують </w:t>
      </w:r>
      <w:r w:rsidRPr="00A62528">
        <w:rPr>
          <w:spacing w:val="-9"/>
          <w:sz w:val="28"/>
          <w:szCs w:val="28"/>
          <w:lang w:val="uk-UA"/>
        </w:rPr>
        <w:t xml:space="preserve">цих </w:t>
      </w:r>
      <w:r w:rsidRPr="00A62528">
        <w:rPr>
          <w:spacing w:val="-8"/>
          <w:sz w:val="28"/>
          <w:szCs w:val="28"/>
          <w:lang w:val="uk-UA"/>
        </w:rPr>
        <w:t xml:space="preserve">якостей </w:t>
      </w:r>
      <w:r w:rsidRPr="00A62528">
        <w:rPr>
          <w:sz w:val="28"/>
          <w:szCs w:val="28"/>
          <w:lang w:val="uk-UA"/>
        </w:rPr>
        <w:t xml:space="preserve">у </w:t>
      </w:r>
      <w:r w:rsidRPr="00A62528">
        <w:rPr>
          <w:spacing w:val="-8"/>
          <w:sz w:val="28"/>
          <w:szCs w:val="28"/>
          <w:lang w:val="uk-UA"/>
        </w:rPr>
        <w:t xml:space="preserve">нащадків, відповідно, </w:t>
      </w:r>
      <w:r w:rsidRPr="00A62528">
        <w:rPr>
          <w:spacing w:val="-5"/>
          <w:sz w:val="28"/>
          <w:szCs w:val="28"/>
          <w:lang w:val="uk-UA"/>
        </w:rPr>
        <w:t xml:space="preserve">не </w:t>
      </w:r>
      <w:r w:rsidRPr="00A62528">
        <w:rPr>
          <w:spacing w:val="-8"/>
          <w:sz w:val="28"/>
          <w:szCs w:val="28"/>
          <w:lang w:val="uk-UA"/>
        </w:rPr>
        <w:t xml:space="preserve">очікують </w:t>
      </w:r>
      <w:r w:rsidRPr="00A62528">
        <w:rPr>
          <w:spacing w:val="-6"/>
          <w:sz w:val="28"/>
          <w:szCs w:val="28"/>
          <w:lang w:val="uk-UA"/>
        </w:rPr>
        <w:t xml:space="preserve">від </w:t>
      </w:r>
      <w:r w:rsidRPr="00A62528">
        <w:rPr>
          <w:spacing w:val="-9"/>
          <w:sz w:val="28"/>
          <w:szCs w:val="28"/>
          <w:lang w:val="uk-UA"/>
        </w:rPr>
        <w:t xml:space="preserve">них </w:t>
      </w:r>
      <w:r w:rsidRPr="00A62528">
        <w:rPr>
          <w:spacing w:val="-8"/>
          <w:sz w:val="28"/>
          <w:szCs w:val="28"/>
          <w:lang w:val="uk-UA"/>
        </w:rPr>
        <w:t xml:space="preserve">значних успіхів. </w:t>
      </w:r>
      <w:r w:rsidRPr="00A62528">
        <w:rPr>
          <w:spacing w:val="-7"/>
          <w:sz w:val="28"/>
          <w:szCs w:val="28"/>
          <w:lang w:val="uk-UA"/>
        </w:rPr>
        <w:t xml:space="preserve">Діти </w:t>
      </w:r>
      <w:r w:rsidRPr="00A62528">
        <w:rPr>
          <w:spacing w:val="-8"/>
          <w:sz w:val="28"/>
          <w:szCs w:val="28"/>
          <w:lang w:val="uk-UA"/>
        </w:rPr>
        <w:t xml:space="preserve">робочих </w:t>
      </w:r>
      <w:r w:rsidRPr="00A62528">
        <w:rPr>
          <w:spacing w:val="-9"/>
          <w:sz w:val="28"/>
          <w:szCs w:val="28"/>
          <w:lang w:val="uk-UA"/>
        </w:rPr>
        <w:t xml:space="preserve">дорослішають </w:t>
      </w:r>
      <w:r w:rsidRPr="00A62528">
        <w:rPr>
          <w:sz w:val="28"/>
          <w:szCs w:val="28"/>
          <w:lang w:val="uk-UA"/>
        </w:rPr>
        <w:t xml:space="preserve">і </w:t>
      </w:r>
      <w:r w:rsidRPr="00A62528">
        <w:rPr>
          <w:spacing w:val="-8"/>
          <w:sz w:val="28"/>
          <w:szCs w:val="28"/>
          <w:lang w:val="uk-UA"/>
        </w:rPr>
        <w:t xml:space="preserve">пізнають </w:t>
      </w:r>
      <w:r w:rsidRPr="00A62528">
        <w:rPr>
          <w:spacing w:val="-7"/>
          <w:sz w:val="28"/>
          <w:szCs w:val="28"/>
          <w:lang w:val="uk-UA"/>
        </w:rPr>
        <w:t xml:space="preserve">негоди </w:t>
      </w:r>
      <w:r w:rsidRPr="00A62528">
        <w:rPr>
          <w:spacing w:val="-8"/>
          <w:sz w:val="28"/>
          <w:szCs w:val="28"/>
          <w:lang w:val="uk-UA"/>
        </w:rPr>
        <w:t xml:space="preserve">життя </w:t>
      </w:r>
      <w:r w:rsidRPr="00A62528">
        <w:rPr>
          <w:spacing w:val="-7"/>
          <w:sz w:val="28"/>
          <w:szCs w:val="28"/>
          <w:lang w:val="uk-UA"/>
        </w:rPr>
        <w:t xml:space="preserve">раніше. </w:t>
      </w:r>
      <w:r w:rsidRPr="00A62528">
        <w:rPr>
          <w:spacing w:val="-7"/>
          <w:sz w:val="28"/>
          <w:szCs w:val="28"/>
          <w:lang w:val="uk-UA"/>
        </w:rPr>
        <w:lastRenderedPageBreak/>
        <w:t xml:space="preserve">Вони </w:t>
      </w:r>
      <w:r w:rsidRPr="00A62528">
        <w:rPr>
          <w:spacing w:val="-9"/>
          <w:sz w:val="28"/>
          <w:szCs w:val="28"/>
          <w:lang w:val="uk-UA"/>
        </w:rPr>
        <w:t xml:space="preserve">швидше розпочинають </w:t>
      </w:r>
      <w:r w:rsidRPr="00A62528">
        <w:rPr>
          <w:spacing w:val="-8"/>
          <w:sz w:val="28"/>
          <w:szCs w:val="28"/>
          <w:lang w:val="uk-UA"/>
        </w:rPr>
        <w:t xml:space="preserve">статеве </w:t>
      </w:r>
      <w:r w:rsidRPr="00A62528">
        <w:rPr>
          <w:spacing w:val="-7"/>
          <w:sz w:val="28"/>
          <w:szCs w:val="28"/>
          <w:lang w:val="uk-UA"/>
        </w:rPr>
        <w:t xml:space="preserve">життя, часто </w:t>
      </w:r>
      <w:r w:rsidRPr="00A62528">
        <w:rPr>
          <w:spacing w:val="-5"/>
          <w:sz w:val="28"/>
          <w:szCs w:val="28"/>
          <w:lang w:val="uk-UA"/>
        </w:rPr>
        <w:t xml:space="preserve">не </w:t>
      </w:r>
      <w:r w:rsidRPr="00A62528">
        <w:rPr>
          <w:spacing w:val="-9"/>
          <w:sz w:val="28"/>
          <w:szCs w:val="28"/>
          <w:lang w:val="uk-UA"/>
        </w:rPr>
        <w:t xml:space="preserve">закінчують </w:t>
      </w:r>
      <w:r w:rsidRPr="00A62528">
        <w:rPr>
          <w:spacing w:val="-8"/>
          <w:sz w:val="28"/>
          <w:szCs w:val="28"/>
          <w:lang w:val="uk-UA"/>
        </w:rPr>
        <w:t xml:space="preserve">середньої школи </w:t>
      </w:r>
      <w:r w:rsidRPr="00A62528">
        <w:rPr>
          <w:sz w:val="28"/>
          <w:szCs w:val="28"/>
          <w:lang w:val="uk-UA"/>
        </w:rPr>
        <w:t xml:space="preserve">і </w:t>
      </w:r>
      <w:r w:rsidRPr="00A62528">
        <w:rPr>
          <w:spacing w:val="-8"/>
          <w:sz w:val="28"/>
          <w:szCs w:val="28"/>
          <w:lang w:val="uk-UA"/>
        </w:rPr>
        <w:t xml:space="preserve">йдуть працювати </w:t>
      </w:r>
      <w:r w:rsidRPr="00A62528">
        <w:rPr>
          <w:spacing w:val="-5"/>
          <w:sz w:val="28"/>
          <w:szCs w:val="28"/>
          <w:lang w:val="uk-UA"/>
        </w:rPr>
        <w:t xml:space="preserve">на </w:t>
      </w:r>
      <w:r w:rsidRPr="00A62528">
        <w:rPr>
          <w:spacing w:val="-9"/>
          <w:sz w:val="28"/>
          <w:szCs w:val="28"/>
          <w:lang w:val="uk-UA"/>
        </w:rPr>
        <w:t xml:space="preserve">виробництво </w:t>
      </w:r>
      <w:r w:rsidRPr="00A62528">
        <w:rPr>
          <w:spacing w:val="-6"/>
          <w:sz w:val="28"/>
          <w:szCs w:val="28"/>
          <w:lang w:val="uk-UA"/>
        </w:rPr>
        <w:t xml:space="preserve">або </w:t>
      </w:r>
      <w:r w:rsidRPr="00A62528">
        <w:rPr>
          <w:spacing w:val="-9"/>
          <w:sz w:val="28"/>
          <w:szCs w:val="28"/>
          <w:lang w:val="uk-UA"/>
        </w:rPr>
        <w:t xml:space="preserve">допомагають </w:t>
      </w:r>
      <w:r w:rsidRPr="00A62528">
        <w:rPr>
          <w:spacing w:val="-8"/>
          <w:sz w:val="28"/>
          <w:szCs w:val="28"/>
          <w:lang w:val="uk-UA"/>
        </w:rPr>
        <w:t xml:space="preserve">батькам </w:t>
      </w:r>
      <w:r w:rsidRPr="00A62528">
        <w:rPr>
          <w:sz w:val="28"/>
          <w:szCs w:val="28"/>
          <w:lang w:val="uk-UA"/>
        </w:rPr>
        <w:t xml:space="preserve">у </w:t>
      </w:r>
      <w:r w:rsidRPr="00A62528">
        <w:rPr>
          <w:spacing w:val="-8"/>
          <w:sz w:val="28"/>
          <w:szCs w:val="28"/>
          <w:lang w:val="uk-UA"/>
        </w:rPr>
        <w:t xml:space="preserve">сімейному господарюванні. Підлітки частіше </w:t>
      </w:r>
      <w:r w:rsidRPr="00A62528">
        <w:rPr>
          <w:spacing w:val="-9"/>
          <w:sz w:val="28"/>
          <w:szCs w:val="28"/>
          <w:lang w:val="uk-UA"/>
        </w:rPr>
        <w:t xml:space="preserve">потрапляють </w:t>
      </w:r>
      <w:r w:rsidRPr="00A62528">
        <w:rPr>
          <w:spacing w:val="-6"/>
          <w:sz w:val="28"/>
          <w:szCs w:val="28"/>
          <w:lang w:val="uk-UA"/>
        </w:rPr>
        <w:t xml:space="preserve">під </w:t>
      </w:r>
      <w:r w:rsidRPr="00A62528">
        <w:rPr>
          <w:spacing w:val="-9"/>
          <w:sz w:val="28"/>
          <w:szCs w:val="28"/>
          <w:lang w:val="uk-UA"/>
        </w:rPr>
        <w:t xml:space="preserve">несприятливий </w:t>
      </w:r>
      <w:r w:rsidRPr="00A62528">
        <w:rPr>
          <w:spacing w:val="-8"/>
          <w:sz w:val="28"/>
          <w:szCs w:val="28"/>
          <w:lang w:val="uk-UA"/>
        </w:rPr>
        <w:t xml:space="preserve">вплив вулиці </w:t>
      </w:r>
      <w:r w:rsidRPr="00A62528">
        <w:rPr>
          <w:sz w:val="28"/>
          <w:szCs w:val="28"/>
          <w:lang w:val="uk-UA"/>
        </w:rPr>
        <w:t>й</w:t>
      </w:r>
      <w:r w:rsidRPr="00A62528">
        <w:rPr>
          <w:spacing w:val="-36"/>
          <w:sz w:val="28"/>
          <w:szCs w:val="28"/>
          <w:lang w:val="uk-UA"/>
        </w:rPr>
        <w:t xml:space="preserve"> </w:t>
      </w:r>
      <w:r w:rsidRPr="00A62528">
        <w:rPr>
          <w:spacing w:val="-9"/>
          <w:sz w:val="28"/>
          <w:szCs w:val="28"/>
          <w:lang w:val="uk-UA"/>
        </w:rPr>
        <w:t xml:space="preserve">асоціальних </w:t>
      </w:r>
      <w:r w:rsidRPr="00A62528">
        <w:rPr>
          <w:spacing w:val="-7"/>
          <w:sz w:val="28"/>
          <w:szCs w:val="28"/>
          <w:lang w:val="uk-UA"/>
        </w:rPr>
        <w:t>осіб.</w:t>
      </w:r>
    </w:p>
    <w:p w:rsidR="003C5425" w:rsidRPr="00A62528" w:rsidRDefault="003C5425" w:rsidP="008A0D65">
      <w:pPr>
        <w:pStyle w:val="ad"/>
        <w:spacing w:after="0" w:line="360" w:lineRule="auto"/>
        <w:ind w:right="1074" w:firstLine="709"/>
        <w:jc w:val="both"/>
        <w:rPr>
          <w:sz w:val="28"/>
          <w:szCs w:val="28"/>
          <w:lang w:val="uk-UA"/>
        </w:rPr>
      </w:pPr>
      <w:r w:rsidRPr="00A62528">
        <w:rPr>
          <w:i/>
          <w:spacing w:val="-8"/>
          <w:sz w:val="28"/>
          <w:szCs w:val="28"/>
          <w:lang w:val="uk-UA"/>
        </w:rPr>
        <w:t xml:space="preserve">Структуру </w:t>
      </w:r>
      <w:r w:rsidRPr="00A62528">
        <w:rPr>
          <w:i/>
          <w:spacing w:val="-7"/>
          <w:sz w:val="28"/>
          <w:szCs w:val="28"/>
          <w:lang w:val="uk-UA"/>
        </w:rPr>
        <w:t xml:space="preserve">сім’ї </w:t>
      </w:r>
      <w:r w:rsidRPr="00A62528">
        <w:rPr>
          <w:spacing w:val="-7"/>
          <w:sz w:val="28"/>
          <w:szCs w:val="28"/>
          <w:lang w:val="uk-UA"/>
        </w:rPr>
        <w:t xml:space="preserve">дослідниця </w:t>
      </w:r>
      <w:r w:rsidRPr="00A62528">
        <w:rPr>
          <w:spacing w:val="-8"/>
          <w:sz w:val="28"/>
          <w:szCs w:val="28"/>
          <w:lang w:val="uk-UA"/>
        </w:rPr>
        <w:t xml:space="preserve">Олена Бондарчук розглядає </w:t>
      </w:r>
      <w:r w:rsidRPr="00A62528">
        <w:rPr>
          <w:sz w:val="28"/>
          <w:szCs w:val="28"/>
          <w:lang w:val="uk-UA"/>
        </w:rPr>
        <w:t xml:space="preserve">з </w:t>
      </w:r>
      <w:r w:rsidRPr="00A62528">
        <w:rPr>
          <w:spacing w:val="-9"/>
          <w:sz w:val="28"/>
          <w:szCs w:val="28"/>
          <w:lang w:val="uk-UA"/>
        </w:rPr>
        <w:t xml:space="preserve">огляду </w:t>
      </w:r>
      <w:r w:rsidRPr="00A62528">
        <w:rPr>
          <w:spacing w:val="-5"/>
          <w:sz w:val="28"/>
          <w:szCs w:val="28"/>
          <w:lang w:val="uk-UA"/>
        </w:rPr>
        <w:t xml:space="preserve">на </w:t>
      </w:r>
      <w:r w:rsidRPr="00A62528">
        <w:rPr>
          <w:spacing w:val="-8"/>
          <w:sz w:val="28"/>
          <w:szCs w:val="28"/>
          <w:lang w:val="uk-UA"/>
        </w:rPr>
        <w:t xml:space="preserve">функції, </w:t>
      </w:r>
      <w:r w:rsidRPr="00A62528">
        <w:rPr>
          <w:spacing w:val="-6"/>
          <w:sz w:val="28"/>
          <w:szCs w:val="28"/>
          <w:lang w:val="uk-UA"/>
        </w:rPr>
        <w:t xml:space="preserve">які </w:t>
      </w:r>
      <w:r w:rsidRPr="00A62528">
        <w:rPr>
          <w:spacing w:val="-9"/>
          <w:sz w:val="28"/>
          <w:szCs w:val="28"/>
          <w:lang w:val="uk-UA"/>
        </w:rPr>
        <w:t xml:space="preserve">виконуються </w:t>
      </w:r>
      <w:r w:rsidRPr="00A62528">
        <w:rPr>
          <w:spacing w:val="-5"/>
          <w:sz w:val="28"/>
          <w:szCs w:val="28"/>
          <w:lang w:val="uk-UA"/>
        </w:rPr>
        <w:t xml:space="preserve">її </w:t>
      </w:r>
      <w:r w:rsidRPr="00A62528">
        <w:rPr>
          <w:spacing w:val="-8"/>
          <w:sz w:val="28"/>
          <w:szCs w:val="28"/>
          <w:lang w:val="uk-UA"/>
        </w:rPr>
        <w:t xml:space="preserve">членами, </w:t>
      </w:r>
      <w:r w:rsidRPr="00A62528">
        <w:rPr>
          <w:sz w:val="28"/>
          <w:szCs w:val="28"/>
          <w:lang w:val="uk-UA"/>
        </w:rPr>
        <w:t xml:space="preserve">а </w:t>
      </w:r>
      <w:r w:rsidRPr="00A62528">
        <w:rPr>
          <w:spacing w:val="-7"/>
          <w:sz w:val="28"/>
          <w:szCs w:val="28"/>
          <w:lang w:val="uk-UA"/>
        </w:rPr>
        <w:t xml:space="preserve">також </w:t>
      </w:r>
      <w:r w:rsidRPr="00A62528">
        <w:rPr>
          <w:sz w:val="28"/>
          <w:szCs w:val="28"/>
          <w:lang w:val="uk-UA"/>
        </w:rPr>
        <w:t xml:space="preserve">з </w:t>
      </w:r>
      <w:r w:rsidRPr="00A62528">
        <w:rPr>
          <w:spacing w:val="-8"/>
          <w:sz w:val="28"/>
          <w:szCs w:val="28"/>
          <w:lang w:val="uk-UA"/>
        </w:rPr>
        <w:t xml:space="preserve">позиції </w:t>
      </w:r>
      <w:r w:rsidRPr="00A62528">
        <w:rPr>
          <w:spacing w:val="-9"/>
          <w:sz w:val="28"/>
          <w:szCs w:val="28"/>
          <w:lang w:val="uk-UA"/>
        </w:rPr>
        <w:t xml:space="preserve">міжособистісних </w:t>
      </w:r>
      <w:r w:rsidRPr="00A62528">
        <w:rPr>
          <w:spacing w:val="-8"/>
          <w:sz w:val="28"/>
          <w:szCs w:val="28"/>
          <w:lang w:val="uk-UA"/>
        </w:rPr>
        <w:t xml:space="preserve">відносин </w:t>
      </w:r>
      <w:r w:rsidRPr="00A62528">
        <w:rPr>
          <w:sz w:val="28"/>
          <w:szCs w:val="28"/>
          <w:lang w:val="uk-UA"/>
        </w:rPr>
        <w:t xml:space="preserve">у </w:t>
      </w:r>
      <w:r w:rsidRPr="00A62528">
        <w:rPr>
          <w:spacing w:val="-6"/>
          <w:sz w:val="28"/>
          <w:szCs w:val="28"/>
          <w:lang w:val="uk-UA"/>
        </w:rPr>
        <w:t xml:space="preserve">ній. </w:t>
      </w:r>
      <w:r w:rsidRPr="00A62528">
        <w:rPr>
          <w:spacing w:val="-7"/>
          <w:sz w:val="28"/>
          <w:szCs w:val="28"/>
          <w:lang w:val="uk-UA"/>
        </w:rPr>
        <w:t xml:space="preserve">Авторка </w:t>
      </w:r>
      <w:r w:rsidRPr="00A62528">
        <w:rPr>
          <w:spacing w:val="-9"/>
          <w:sz w:val="28"/>
          <w:szCs w:val="28"/>
          <w:lang w:val="uk-UA"/>
        </w:rPr>
        <w:t xml:space="preserve">виокремлює горизонтальну </w:t>
      </w:r>
      <w:r w:rsidRPr="00A62528">
        <w:rPr>
          <w:spacing w:val="-8"/>
          <w:sz w:val="28"/>
          <w:szCs w:val="28"/>
          <w:lang w:val="uk-UA"/>
        </w:rPr>
        <w:t xml:space="preserve">(чоловік </w:t>
      </w:r>
      <w:r w:rsidRPr="00A62528">
        <w:rPr>
          <w:sz w:val="28"/>
          <w:szCs w:val="28"/>
          <w:lang w:val="uk-UA"/>
        </w:rPr>
        <w:t xml:space="preserve">– </w:t>
      </w:r>
      <w:r w:rsidRPr="00A62528">
        <w:rPr>
          <w:spacing w:val="-8"/>
          <w:sz w:val="28"/>
          <w:szCs w:val="28"/>
          <w:lang w:val="uk-UA"/>
        </w:rPr>
        <w:t xml:space="preserve">дружина) </w:t>
      </w:r>
      <w:r w:rsidRPr="00A62528">
        <w:rPr>
          <w:sz w:val="28"/>
          <w:szCs w:val="28"/>
          <w:lang w:val="uk-UA"/>
        </w:rPr>
        <w:t xml:space="preserve">і </w:t>
      </w:r>
      <w:r w:rsidRPr="00A62528">
        <w:rPr>
          <w:spacing w:val="-8"/>
          <w:sz w:val="28"/>
          <w:szCs w:val="28"/>
          <w:lang w:val="uk-UA"/>
        </w:rPr>
        <w:t xml:space="preserve">вертикальну (батьки </w:t>
      </w:r>
      <w:r w:rsidRPr="00A62528">
        <w:rPr>
          <w:sz w:val="28"/>
          <w:szCs w:val="28"/>
          <w:lang w:val="uk-UA"/>
        </w:rPr>
        <w:t xml:space="preserve">– </w:t>
      </w:r>
      <w:r w:rsidRPr="00A62528">
        <w:rPr>
          <w:spacing w:val="-7"/>
          <w:sz w:val="28"/>
          <w:szCs w:val="28"/>
          <w:lang w:val="uk-UA"/>
        </w:rPr>
        <w:t xml:space="preserve">діти) </w:t>
      </w:r>
      <w:r w:rsidRPr="00A62528">
        <w:rPr>
          <w:spacing w:val="-8"/>
          <w:sz w:val="28"/>
          <w:szCs w:val="28"/>
          <w:lang w:val="uk-UA"/>
        </w:rPr>
        <w:t xml:space="preserve">підструктури, </w:t>
      </w:r>
      <w:r w:rsidRPr="00A62528">
        <w:rPr>
          <w:spacing w:val="-9"/>
          <w:sz w:val="28"/>
          <w:szCs w:val="28"/>
          <w:lang w:val="uk-UA"/>
        </w:rPr>
        <w:t xml:space="preserve">що </w:t>
      </w:r>
      <w:r w:rsidRPr="00A62528">
        <w:rPr>
          <w:spacing w:val="-8"/>
          <w:sz w:val="28"/>
          <w:szCs w:val="28"/>
          <w:lang w:val="uk-UA"/>
        </w:rPr>
        <w:t xml:space="preserve">включають стосунки </w:t>
      </w:r>
      <w:r w:rsidRPr="00A62528">
        <w:rPr>
          <w:spacing w:val="-9"/>
          <w:sz w:val="28"/>
          <w:szCs w:val="28"/>
          <w:lang w:val="uk-UA"/>
        </w:rPr>
        <w:t xml:space="preserve">спорідненості, </w:t>
      </w:r>
      <w:r w:rsidRPr="00A62528">
        <w:rPr>
          <w:spacing w:val="-8"/>
          <w:sz w:val="28"/>
          <w:szCs w:val="28"/>
          <w:lang w:val="uk-UA"/>
        </w:rPr>
        <w:t xml:space="preserve">влади </w:t>
      </w:r>
      <w:r w:rsidRPr="00A62528">
        <w:rPr>
          <w:sz w:val="28"/>
          <w:szCs w:val="28"/>
          <w:lang w:val="uk-UA"/>
        </w:rPr>
        <w:t xml:space="preserve">й </w:t>
      </w:r>
      <w:r w:rsidRPr="00A62528">
        <w:rPr>
          <w:spacing w:val="-8"/>
          <w:sz w:val="28"/>
          <w:szCs w:val="28"/>
          <w:lang w:val="uk-UA"/>
        </w:rPr>
        <w:t xml:space="preserve">авторитету, рольову взаємодію </w:t>
      </w:r>
      <w:r w:rsidRPr="00A62528">
        <w:rPr>
          <w:sz w:val="28"/>
          <w:szCs w:val="28"/>
          <w:lang w:val="uk-UA"/>
        </w:rPr>
        <w:t xml:space="preserve">і </w:t>
      </w:r>
      <w:r w:rsidRPr="00A62528">
        <w:rPr>
          <w:spacing w:val="-8"/>
          <w:sz w:val="28"/>
          <w:szCs w:val="28"/>
          <w:lang w:val="uk-UA"/>
        </w:rPr>
        <w:t xml:space="preserve">виконують, </w:t>
      </w:r>
      <w:r w:rsidRPr="00A62528">
        <w:rPr>
          <w:spacing w:val="-9"/>
          <w:sz w:val="28"/>
          <w:szCs w:val="28"/>
          <w:lang w:val="uk-UA"/>
        </w:rPr>
        <w:t>відповідно,</w:t>
      </w:r>
      <w:r w:rsidRPr="00A62528">
        <w:rPr>
          <w:spacing w:val="-9"/>
          <w:sz w:val="28"/>
          <w:szCs w:val="28"/>
          <w:lang w:val="uk-UA"/>
        </w:rPr>
        <w:tab/>
      </w:r>
      <w:r w:rsidRPr="00A62528">
        <w:rPr>
          <w:spacing w:val="-8"/>
          <w:sz w:val="28"/>
          <w:szCs w:val="28"/>
          <w:lang w:val="uk-UA"/>
        </w:rPr>
        <w:t>репродуктивну</w:t>
      </w:r>
      <w:r w:rsidR="00106B60">
        <w:rPr>
          <w:spacing w:val="-8"/>
          <w:sz w:val="28"/>
          <w:szCs w:val="28"/>
          <w:lang w:val="uk-UA"/>
        </w:rPr>
        <w:t xml:space="preserve">, </w:t>
      </w:r>
      <w:r w:rsidRPr="00A62528">
        <w:rPr>
          <w:spacing w:val="-10"/>
          <w:sz w:val="28"/>
          <w:szCs w:val="28"/>
          <w:lang w:val="uk-UA"/>
        </w:rPr>
        <w:t>к</w:t>
      </w:r>
      <w:r w:rsidRPr="00A62528">
        <w:rPr>
          <w:spacing w:val="-8"/>
          <w:sz w:val="28"/>
          <w:szCs w:val="28"/>
          <w:lang w:val="uk-UA"/>
        </w:rPr>
        <w:t xml:space="preserve">омунікативну, </w:t>
      </w:r>
      <w:r w:rsidRPr="00A62528">
        <w:rPr>
          <w:spacing w:val="-9"/>
          <w:sz w:val="28"/>
          <w:szCs w:val="28"/>
          <w:lang w:val="uk-UA"/>
        </w:rPr>
        <w:t xml:space="preserve">економічну, рекреативну, аксіологічну </w:t>
      </w:r>
      <w:r w:rsidRPr="00A62528">
        <w:rPr>
          <w:sz w:val="28"/>
          <w:szCs w:val="28"/>
          <w:lang w:val="uk-UA"/>
        </w:rPr>
        <w:t xml:space="preserve">й </w:t>
      </w:r>
      <w:r w:rsidRPr="00A62528">
        <w:rPr>
          <w:spacing w:val="-8"/>
          <w:sz w:val="28"/>
          <w:szCs w:val="28"/>
          <w:lang w:val="uk-UA"/>
        </w:rPr>
        <w:t>регулятивну, інтеграційну,</w:t>
      </w:r>
      <w:r w:rsidRPr="00A62528">
        <w:rPr>
          <w:spacing w:val="3"/>
          <w:sz w:val="28"/>
          <w:szCs w:val="28"/>
          <w:lang w:val="uk-UA"/>
        </w:rPr>
        <w:t xml:space="preserve"> </w:t>
      </w:r>
      <w:r w:rsidRPr="00A62528">
        <w:rPr>
          <w:spacing w:val="-8"/>
          <w:sz w:val="28"/>
          <w:szCs w:val="28"/>
          <w:lang w:val="uk-UA"/>
        </w:rPr>
        <w:t>соціально-статусну,</w:t>
      </w:r>
      <w:r w:rsidRPr="00A62528">
        <w:rPr>
          <w:sz w:val="28"/>
          <w:szCs w:val="28"/>
          <w:lang w:val="uk-UA"/>
        </w:rPr>
        <w:t xml:space="preserve"> </w:t>
      </w:r>
      <w:r w:rsidRPr="00A62528">
        <w:rPr>
          <w:spacing w:val="-7"/>
          <w:sz w:val="28"/>
          <w:szCs w:val="28"/>
          <w:lang w:val="uk-UA"/>
        </w:rPr>
        <w:t xml:space="preserve">виховну </w:t>
      </w:r>
      <w:r w:rsidRPr="00A62528">
        <w:rPr>
          <w:spacing w:val="-8"/>
          <w:sz w:val="28"/>
          <w:szCs w:val="28"/>
          <w:lang w:val="uk-UA"/>
        </w:rPr>
        <w:t xml:space="preserve">функції </w:t>
      </w:r>
      <w:r w:rsidRPr="00A62528">
        <w:rPr>
          <w:spacing w:val="-6"/>
          <w:sz w:val="28"/>
          <w:szCs w:val="28"/>
          <w:lang w:val="uk-UA"/>
        </w:rPr>
        <w:t xml:space="preserve">[2, </w:t>
      </w:r>
      <w:r w:rsidRPr="00A62528">
        <w:rPr>
          <w:spacing w:val="-8"/>
          <w:sz w:val="28"/>
          <w:szCs w:val="28"/>
          <w:lang w:val="uk-UA"/>
        </w:rPr>
        <w:t xml:space="preserve">с.7]. </w:t>
      </w:r>
      <w:r w:rsidRPr="00A62528">
        <w:rPr>
          <w:spacing w:val="-9"/>
          <w:sz w:val="28"/>
          <w:szCs w:val="28"/>
          <w:lang w:val="uk-UA"/>
        </w:rPr>
        <w:t xml:space="preserve">В. Дружинін </w:t>
      </w:r>
      <w:r w:rsidRPr="00A62528">
        <w:rPr>
          <w:sz w:val="28"/>
          <w:szCs w:val="28"/>
          <w:lang w:val="uk-UA"/>
        </w:rPr>
        <w:t xml:space="preserve">у </w:t>
      </w:r>
      <w:r w:rsidRPr="00A62528">
        <w:rPr>
          <w:spacing w:val="-7"/>
          <w:sz w:val="28"/>
          <w:szCs w:val="28"/>
          <w:lang w:val="uk-UA"/>
        </w:rPr>
        <w:t xml:space="preserve">зміст </w:t>
      </w:r>
      <w:r w:rsidRPr="00A62528">
        <w:rPr>
          <w:spacing w:val="-8"/>
          <w:sz w:val="28"/>
          <w:szCs w:val="28"/>
          <w:lang w:val="uk-UA"/>
        </w:rPr>
        <w:t xml:space="preserve">поняття «структура сім’ї» вкладає стосунки влади, </w:t>
      </w:r>
      <w:r w:rsidRPr="00A62528">
        <w:rPr>
          <w:spacing w:val="-9"/>
          <w:sz w:val="28"/>
          <w:szCs w:val="28"/>
          <w:lang w:val="uk-UA"/>
        </w:rPr>
        <w:t xml:space="preserve">відповідальності </w:t>
      </w:r>
      <w:r w:rsidRPr="00A62528">
        <w:rPr>
          <w:spacing w:val="-4"/>
          <w:sz w:val="28"/>
          <w:szCs w:val="28"/>
          <w:lang w:val="uk-UA"/>
        </w:rPr>
        <w:t xml:space="preserve">й, </w:t>
      </w:r>
      <w:r w:rsidRPr="00A62528">
        <w:rPr>
          <w:spacing w:val="-7"/>
          <w:sz w:val="28"/>
          <w:szCs w:val="28"/>
          <w:lang w:val="uk-UA"/>
        </w:rPr>
        <w:t xml:space="preserve">автор </w:t>
      </w:r>
      <w:r w:rsidRPr="00A62528">
        <w:rPr>
          <w:spacing w:val="-8"/>
          <w:sz w:val="28"/>
          <w:szCs w:val="28"/>
          <w:lang w:val="uk-UA"/>
        </w:rPr>
        <w:t xml:space="preserve">особливо наголошує, емоційної близькості </w:t>
      </w:r>
      <w:r w:rsidRPr="00A62528">
        <w:rPr>
          <w:spacing w:val="-6"/>
          <w:sz w:val="28"/>
          <w:szCs w:val="28"/>
          <w:lang w:val="uk-UA"/>
        </w:rPr>
        <w:t xml:space="preserve">[3, </w:t>
      </w:r>
      <w:r w:rsidRPr="00A62528">
        <w:rPr>
          <w:spacing w:val="-8"/>
          <w:sz w:val="28"/>
          <w:szCs w:val="28"/>
          <w:lang w:val="uk-UA"/>
        </w:rPr>
        <w:t xml:space="preserve">с.4]. Параметрами </w:t>
      </w:r>
      <w:r w:rsidRPr="00A62528">
        <w:rPr>
          <w:spacing w:val="-9"/>
          <w:sz w:val="28"/>
          <w:szCs w:val="28"/>
          <w:lang w:val="uk-UA"/>
        </w:rPr>
        <w:t xml:space="preserve">структури </w:t>
      </w:r>
      <w:r w:rsidRPr="00A62528">
        <w:rPr>
          <w:spacing w:val="-8"/>
          <w:sz w:val="28"/>
          <w:szCs w:val="28"/>
          <w:lang w:val="uk-UA"/>
        </w:rPr>
        <w:t xml:space="preserve">групи, </w:t>
      </w:r>
      <w:r w:rsidRPr="00A62528">
        <w:rPr>
          <w:spacing w:val="-5"/>
          <w:sz w:val="28"/>
          <w:szCs w:val="28"/>
          <w:lang w:val="uk-UA"/>
        </w:rPr>
        <w:t xml:space="preserve">на </w:t>
      </w:r>
      <w:r w:rsidRPr="00A62528">
        <w:rPr>
          <w:spacing w:val="-7"/>
          <w:sz w:val="28"/>
          <w:szCs w:val="28"/>
          <w:lang w:val="uk-UA"/>
        </w:rPr>
        <w:t xml:space="preserve">думку </w:t>
      </w:r>
      <w:r w:rsidRPr="00A62528">
        <w:rPr>
          <w:spacing w:val="-8"/>
          <w:sz w:val="28"/>
          <w:szCs w:val="28"/>
          <w:lang w:val="uk-UA"/>
        </w:rPr>
        <w:t xml:space="preserve">Г.Андреєвої, </w:t>
      </w:r>
      <w:r w:rsidRPr="00A62528">
        <w:rPr>
          <w:sz w:val="28"/>
          <w:szCs w:val="28"/>
          <w:lang w:val="uk-UA"/>
        </w:rPr>
        <w:t xml:space="preserve">є </w:t>
      </w:r>
      <w:r w:rsidRPr="00A62528">
        <w:rPr>
          <w:spacing w:val="-8"/>
          <w:sz w:val="28"/>
          <w:szCs w:val="28"/>
          <w:lang w:val="uk-UA"/>
        </w:rPr>
        <w:t xml:space="preserve">структура першості, влади, комунікації </w:t>
      </w:r>
      <w:r w:rsidRPr="00A62528">
        <w:rPr>
          <w:sz w:val="28"/>
          <w:szCs w:val="28"/>
          <w:lang w:val="uk-UA"/>
        </w:rPr>
        <w:t xml:space="preserve">і </w:t>
      </w:r>
      <w:r w:rsidRPr="00A62528">
        <w:rPr>
          <w:spacing w:val="-8"/>
          <w:sz w:val="28"/>
          <w:szCs w:val="28"/>
          <w:lang w:val="uk-UA"/>
        </w:rPr>
        <w:t xml:space="preserve">спільної </w:t>
      </w:r>
      <w:r w:rsidRPr="00A62528">
        <w:rPr>
          <w:spacing w:val="-9"/>
          <w:sz w:val="28"/>
          <w:szCs w:val="28"/>
          <w:lang w:val="uk-UA"/>
        </w:rPr>
        <w:t xml:space="preserve">діяльності </w:t>
      </w:r>
      <w:r w:rsidRPr="00A62528">
        <w:rPr>
          <w:spacing w:val="-5"/>
          <w:sz w:val="28"/>
          <w:szCs w:val="28"/>
          <w:lang w:val="uk-UA"/>
        </w:rPr>
        <w:t xml:space="preserve">як </w:t>
      </w:r>
      <w:r w:rsidRPr="00A62528">
        <w:rPr>
          <w:spacing w:val="-9"/>
          <w:sz w:val="28"/>
          <w:szCs w:val="28"/>
          <w:lang w:val="uk-UA"/>
        </w:rPr>
        <w:t xml:space="preserve">головної </w:t>
      </w:r>
      <w:r w:rsidRPr="00A62528">
        <w:rPr>
          <w:spacing w:val="-8"/>
          <w:sz w:val="28"/>
          <w:szCs w:val="28"/>
          <w:lang w:val="uk-UA"/>
        </w:rPr>
        <w:t xml:space="preserve">об’єднуючої </w:t>
      </w:r>
      <w:r w:rsidRPr="00A62528">
        <w:rPr>
          <w:spacing w:val="-7"/>
          <w:sz w:val="28"/>
          <w:szCs w:val="28"/>
          <w:lang w:val="uk-UA"/>
        </w:rPr>
        <w:t xml:space="preserve">сили </w:t>
      </w:r>
      <w:r w:rsidRPr="00A62528">
        <w:rPr>
          <w:spacing w:val="-6"/>
          <w:sz w:val="28"/>
          <w:szCs w:val="28"/>
          <w:lang w:val="uk-UA"/>
        </w:rPr>
        <w:t xml:space="preserve">[4, </w:t>
      </w:r>
      <w:r w:rsidRPr="00A62528">
        <w:rPr>
          <w:spacing w:val="-9"/>
          <w:sz w:val="28"/>
          <w:szCs w:val="28"/>
          <w:lang w:val="uk-UA"/>
        </w:rPr>
        <w:t>с.144].</w:t>
      </w:r>
    </w:p>
    <w:p w:rsidR="003C5425" w:rsidRPr="00A62528" w:rsidRDefault="003C5425" w:rsidP="008A0D65">
      <w:pPr>
        <w:pStyle w:val="ad"/>
        <w:spacing w:after="0" w:line="360" w:lineRule="auto"/>
        <w:ind w:right="1074" w:firstLine="417"/>
        <w:jc w:val="both"/>
        <w:rPr>
          <w:sz w:val="28"/>
          <w:szCs w:val="28"/>
          <w:lang w:val="uk-UA"/>
        </w:rPr>
      </w:pPr>
      <w:r w:rsidRPr="00A62528">
        <w:rPr>
          <w:spacing w:val="-8"/>
          <w:sz w:val="28"/>
          <w:szCs w:val="28"/>
          <w:lang w:val="uk-UA"/>
        </w:rPr>
        <w:t>C.</w:t>
      </w:r>
      <w:r>
        <w:rPr>
          <w:spacing w:val="-8"/>
          <w:sz w:val="28"/>
          <w:szCs w:val="28"/>
          <w:lang w:val="uk-UA"/>
        </w:rPr>
        <w:t xml:space="preserve"> </w:t>
      </w:r>
      <w:r w:rsidRPr="00A62528">
        <w:rPr>
          <w:spacing w:val="-8"/>
          <w:sz w:val="28"/>
          <w:szCs w:val="28"/>
          <w:lang w:val="uk-UA"/>
        </w:rPr>
        <w:t xml:space="preserve">Мінухін пропонує розглядати структуру </w:t>
      </w:r>
      <w:r w:rsidRPr="00A62528">
        <w:rPr>
          <w:spacing w:val="-7"/>
          <w:sz w:val="28"/>
          <w:szCs w:val="28"/>
          <w:lang w:val="uk-UA"/>
        </w:rPr>
        <w:t xml:space="preserve">сім’ї </w:t>
      </w:r>
      <w:r w:rsidRPr="00A62528">
        <w:rPr>
          <w:spacing w:val="-10"/>
          <w:sz w:val="28"/>
          <w:szCs w:val="28"/>
          <w:lang w:val="uk-UA"/>
        </w:rPr>
        <w:t xml:space="preserve">як </w:t>
      </w:r>
      <w:r w:rsidRPr="00A62528">
        <w:rPr>
          <w:spacing w:val="-8"/>
          <w:sz w:val="28"/>
          <w:szCs w:val="28"/>
          <w:lang w:val="uk-UA"/>
        </w:rPr>
        <w:t xml:space="preserve">невидиму </w:t>
      </w:r>
      <w:r w:rsidRPr="00A62528">
        <w:rPr>
          <w:spacing w:val="-7"/>
          <w:sz w:val="28"/>
          <w:szCs w:val="28"/>
          <w:lang w:val="uk-UA"/>
        </w:rPr>
        <w:t xml:space="preserve">сітку вимог </w:t>
      </w:r>
      <w:r w:rsidRPr="00A62528">
        <w:rPr>
          <w:sz w:val="28"/>
          <w:szCs w:val="28"/>
          <w:lang w:val="uk-UA"/>
        </w:rPr>
        <w:t xml:space="preserve">і </w:t>
      </w:r>
      <w:r w:rsidRPr="00A62528">
        <w:rPr>
          <w:spacing w:val="-8"/>
          <w:sz w:val="28"/>
          <w:szCs w:val="28"/>
          <w:lang w:val="uk-UA"/>
        </w:rPr>
        <w:t xml:space="preserve">функцій, </w:t>
      </w:r>
      <w:r w:rsidRPr="00A62528">
        <w:rPr>
          <w:spacing w:val="-5"/>
          <w:sz w:val="28"/>
          <w:szCs w:val="28"/>
          <w:lang w:val="uk-UA"/>
        </w:rPr>
        <w:t xml:space="preserve">що </w:t>
      </w:r>
      <w:r w:rsidRPr="00A62528">
        <w:rPr>
          <w:spacing w:val="-8"/>
          <w:sz w:val="28"/>
          <w:szCs w:val="28"/>
          <w:lang w:val="uk-UA"/>
        </w:rPr>
        <w:t xml:space="preserve">формує </w:t>
      </w:r>
      <w:r w:rsidRPr="00A62528">
        <w:rPr>
          <w:spacing w:val="-9"/>
          <w:sz w:val="28"/>
          <w:szCs w:val="28"/>
          <w:lang w:val="uk-UA"/>
        </w:rPr>
        <w:t xml:space="preserve">способи </w:t>
      </w:r>
      <w:r w:rsidRPr="00A62528">
        <w:rPr>
          <w:spacing w:val="-8"/>
          <w:sz w:val="28"/>
          <w:szCs w:val="28"/>
          <w:lang w:val="uk-UA"/>
        </w:rPr>
        <w:t xml:space="preserve">взаємодії </w:t>
      </w:r>
      <w:r w:rsidRPr="00A62528">
        <w:rPr>
          <w:sz w:val="28"/>
          <w:szCs w:val="28"/>
          <w:lang w:val="uk-UA"/>
        </w:rPr>
        <w:t xml:space="preserve">у </w:t>
      </w:r>
      <w:r w:rsidRPr="00A62528">
        <w:rPr>
          <w:spacing w:val="-7"/>
          <w:sz w:val="28"/>
          <w:szCs w:val="28"/>
          <w:lang w:val="uk-UA"/>
        </w:rPr>
        <w:t xml:space="preserve">сім’ї [5]. </w:t>
      </w:r>
      <w:r w:rsidRPr="00A62528">
        <w:rPr>
          <w:spacing w:val="-8"/>
          <w:sz w:val="28"/>
          <w:szCs w:val="28"/>
          <w:lang w:val="uk-UA"/>
        </w:rPr>
        <w:t xml:space="preserve">Елементами структури, </w:t>
      </w:r>
      <w:r w:rsidRPr="00A62528">
        <w:rPr>
          <w:spacing w:val="-7"/>
          <w:sz w:val="28"/>
          <w:szCs w:val="28"/>
          <w:lang w:val="uk-UA"/>
        </w:rPr>
        <w:t xml:space="preserve">тобто </w:t>
      </w:r>
      <w:r w:rsidRPr="00A62528">
        <w:rPr>
          <w:spacing w:val="-9"/>
          <w:sz w:val="28"/>
          <w:szCs w:val="28"/>
          <w:lang w:val="uk-UA"/>
        </w:rPr>
        <w:t xml:space="preserve">конкретними механізмами, </w:t>
      </w:r>
      <w:r w:rsidRPr="00A62528">
        <w:rPr>
          <w:spacing w:val="-5"/>
          <w:sz w:val="28"/>
          <w:szCs w:val="28"/>
          <w:lang w:val="uk-UA"/>
        </w:rPr>
        <w:t xml:space="preserve">за </w:t>
      </w:r>
      <w:r w:rsidRPr="00A62528">
        <w:rPr>
          <w:spacing w:val="-8"/>
          <w:sz w:val="28"/>
          <w:szCs w:val="28"/>
          <w:lang w:val="uk-UA"/>
        </w:rPr>
        <w:t xml:space="preserve">допомогою </w:t>
      </w:r>
      <w:r w:rsidRPr="00A62528">
        <w:rPr>
          <w:spacing w:val="-7"/>
          <w:sz w:val="28"/>
          <w:szCs w:val="28"/>
          <w:lang w:val="uk-UA"/>
        </w:rPr>
        <w:t xml:space="preserve">яких сім’ї </w:t>
      </w:r>
      <w:r w:rsidRPr="00A62528">
        <w:rPr>
          <w:spacing w:val="-8"/>
          <w:sz w:val="28"/>
          <w:szCs w:val="28"/>
          <w:lang w:val="uk-UA"/>
        </w:rPr>
        <w:t xml:space="preserve">виконують </w:t>
      </w:r>
      <w:r w:rsidRPr="00A62528">
        <w:rPr>
          <w:spacing w:val="-6"/>
          <w:sz w:val="28"/>
          <w:szCs w:val="28"/>
          <w:lang w:val="uk-UA"/>
        </w:rPr>
        <w:t xml:space="preserve">свої </w:t>
      </w:r>
      <w:r w:rsidRPr="00A62528">
        <w:rPr>
          <w:spacing w:val="-8"/>
          <w:sz w:val="28"/>
          <w:szCs w:val="28"/>
          <w:lang w:val="uk-UA"/>
        </w:rPr>
        <w:t xml:space="preserve">функції, </w:t>
      </w:r>
      <w:r w:rsidRPr="00A62528">
        <w:rPr>
          <w:sz w:val="28"/>
          <w:szCs w:val="28"/>
          <w:lang w:val="uk-UA"/>
        </w:rPr>
        <w:t xml:space="preserve">є </w:t>
      </w:r>
      <w:r w:rsidRPr="00A62528">
        <w:rPr>
          <w:spacing w:val="-8"/>
          <w:sz w:val="28"/>
          <w:szCs w:val="28"/>
          <w:lang w:val="uk-UA"/>
        </w:rPr>
        <w:t xml:space="preserve">структура сімейних ролей, сімейні </w:t>
      </w:r>
      <w:r w:rsidRPr="00A62528">
        <w:rPr>
          <w:spacing w:val="-9"/>
          <w:sz w:val="28"/>
          <w:szCs w:val="28"/>
          <w:lang w:val="uk-UA"/>
        </w:rPr>
        <w:t xml:space="preserve">підсистеми </w:t>
      </w:r>
      <w:r w:rsidRPr="00A62528">
        <w:rPr>
          <w:sz w:val="28"/>
          <w:szCs w:val="28"/>
          <w:lang w:val="uk-UA"/>
        </w:rPr>
        <w:t xml:space="preserve">і </w:t>
      </w:r>
      <w:r w:rsidRPr="00A62528">
        <w:rPr>
          <w:spacing w:val="-7"/>
          <w:sz w:val="28"/>
          <w:szCs w:val="28"/>
          <w:lang w:val="uk-UA"/>
        </w:rPr>
        <w:t xml:space="preserve">межі </w:t>
      </w:r>
      <w:r w:rsidRPr="00A62528">
        <w:rPr>
          <w:spacing w:val="-6"/>
          <w:sz w:val="28"/>
          <w:szCs w:val="28"/>
          <w:lang w:val="uk-UA"/>
        </w:rPr>
        <w:t xml:space="preserve">між </w:t>
      </w:r>
      <w:r w:rsidRPr="00A62528">
        <w:rPr>
          <w:spacing w:val="-7"/>
          <w:sz w:val="28"/>
          <w:szCs w:val="28"/>
          <w:lang w:val="uk-UA"/>
        </w:rPr>
        <w:t xml:space="preserve">ними, </w:t>
      </w:r>
      <w:r w:rsidRPr="00A62528">
        <w:rPr>
          <w:spacing w:val="-9"/>
          <w:sz w:val="28"/>
          <w:szCs w:val="28"/>
          <w:lang w:val="uk-UA"/>
        </w:rPr>
        <w:t xml:space="preserve">співвідношення формальних </w:t>
      </w:r>
      <w:r w:rsidRPr="00A62528">
        <w:rPr>
          <w:sz w:val="28"/>
          <w:szCs w:val="28"/>
          <w:lang w:val="uk-UA"/>
        </w:rPr>
        <w:t xml:space="preserve">і </w:t>
      </w:r>
      <w:r w:rsidRPr="00A62528">
        <w:rPr>
          <w:spacing w:val="-9"/>
          <w:sz w:val="28"/>
          <w:szCs w:val="28"/>
          <w:lang w:val="uk-UA"/>
        </w:rPr>
        <w:t xml:space="preserve">неформальних </w:t>
      </w:r>
      <w:r w:rsidRPr="00A62528">
        <w:rPr>
          <w:spacing w:val="-8"/>
          <w:sz w:val="28"/>
          <w:szCs w:val="28"/>
          <w:lang w:val="uk-UA"/>
        </w:rPr>
        <w:t xml:space="preserve">взаємин. </w:t>
      </w:r>
      <w:r w:rsidRPr="00A62528">
        <w:rPr>
          <w:spacing w:val="-6"/>
          <w:sz w:val="28"/>
          <w:szCs w:val="28"/>
          <w:lang w:val="uk-UA"/>
        </w:rPr>
        <w:t xml:space="preserve">При </w:t>
      </w:r>
      <w:r w:rsidRPr="00A62528">
        <w:rPr>
          <w:spacing w:val="-9"/>
          <w:sz w:val="28"/>
          <w:szCs w:val="28"/>
          <w:lang w:val="uk-UA"/>
        </w:rPr>
        <w:t xml:space="preserve">цьому неформальні </w:t>
      </w:r>
      <w:r w:rsidRPr="00A62528">
        <w:rPr>
          <w:spacing w:val="-8"/>
          <w:sz w:val="28"/>
          <w:szCs w:val="28"/>
          <w:lang w:val="uk-UA"/>
        </w:rPr>
        <w:t xml:space="preserve">відносини </w:t>
      </w:r>
      <w:r w:rsidRPr="00A62528">
        <w:rPr>
          <w:spacing w:val="-9"/>
          <w:sz w:val="28"/>
          <w:szCs w:val="28"/>
          <w:lang w:val="uk-UA"/>
        </w:rPr>
        <w:t xml:space="preserve">визначаються </w:t>
      </w:r>
      <w:r w:rsidRPr="00A62528">
        <w:rPr>
          <w:spacing w:val="-8"/>
          <w:sz w:val="28"/>
          <w:szCs w:val="28"/>
          <w:lang w:val="uk-UA"/>
        </w:rPr>
        <w:t xml:space="preserve">почуттями членів </w:t>
      </w:r>
      <w:r w:rsidRPr="00A62528">
        <w:rPr>
          <w:spacing w:val="-7"/>
          <w:sz w:val="28"/>
          <w:szCs w:val="28"/>
          <w:lang w:val="uk-UA"/>
        </w:rPr>
        <w:t xml:space="preserve">сім’ї один </w:t>
      </w:r>
      <w:r w:rsidRPr="00A62528">
        <w:rPr>
          <w:spacing w:val="-5"/>
          <w:sz w:val="28"/>
          <w:szCs w:val="28"/>
          <w:lang w:val="uk-UA"/>
        </w:rPr>
        <w:t xml:space="preserve">до </w:t>
      </w:r>
      <w:r w:rsidRPr="00A62528">
        <w:rPr>
          <w:spacing w:val="-8"/>
          <w:sz w:val="28"/>
          <w:szCs w:val="28"/>
          <w:lang w:val="uk-UA"/>
        </w:rPr>
        <w:t xml:space="preserve">одного, </w:t>
      </w:r>
      <w:r w:rsidRPr="00A62528">
        <w:rPr>
          <w:sz w:val="28"/>
          <w:szCs w:val="28"/>
          <w:lang w:val="uk-UA"/>
        </w:rPr>
        <w:t xml:space="preserve">а </w:t>
      </w:r>
      <w:r w:rsidRPr="00A62528">
        <w:rPr>
          <w:spacing w:val="-9"/>
          <w:sz w:val="28"/>
          <w:szCs w:val="28"/>
          <w:lang w:val="uk-UA"/>
        </w:rPr>
        <w:t xml:space="preserve">формальні </w:t>
      </w:r>
      <w:r w:rsidRPr="00A62528">
        <w:rPr>
          <w:sz w:val="28"/>
          <w:szCs w:val="28"/>
          <w:lang w:val="uk-UA"/>
        </w:rPr>
        <w:t xml:space="preserve">– </w:t>
      </w:r>
      <w:r w:rsidRPr="00A62528">
        <w:rPr>
          <w:spacing w:val="-8"/>
          <w:sz w:val="28"/>
          <w:szCs w:val="28"/>
          <w:lang w:val="uk-UA"/>
        </w:rPr>
        <w:t xml:space="preserve">обов’язками, обумовленими спільною </w:t>
      </w:r>
      <w:r w:rsidRPr="00A62528">
        <w:rPr>
          <w:spacing w:val="-9"/>
          <w:sz w:val="28"/>
          <w:szCs w:val="28"/>
          <w:lang w:val="uk-UA"/>
        </w:rPr>
        <w:t xml:space="preserve">діяльністю </w:t>
      </w:r>
      <w:r w:rsidRPr="00A62528">
        <w:rPr>
          <w:sz w:val="28"/>
          <w:szCs w:val="28"/>
          <w:lang w:val="uk-UA"/>
        </w:rPr>
        <w:t xml:space="preserve">і </w:t>
      </w:r>
      <w:r w:rsidRPr="00A62528">
        <w:rPr>
          <w:spacing w:val="-8"/>
          <w:sz w:val="28"/>
          <w:szCs w:val="28"/>
          <w:lang w:val="uk-UA"/>
        </w:rPr>
        <w:t xml:space="preserve">метою </w:t>
      </w:r>
      <w:r w:rsidRPr="00A62528">
        <w:rPr>
          <w:spacing w:val="-9"/>
          <w:sz w:val="28"/>
          <w:szCs w:val="28"/>
          <w:lang w:val="uk-UA"/>
        </w:rPr>
        <w:t>життєдіяльності.</w:t>
      </w:r>
    </w:p>
    <w:p w:rsidR="003C5425" w:rsidRPr="00A62528" w:rsidRDefault="003C5425" w:rsidP="008A0D65">
      <w:pPr>
        <w:pStyle w:val="ad"/>
        <w:spacing w:after="0" w:line="360" w:lineRule="auto"/>
        <w:ind w:right="1074" w:firstLine="417"/>
        <w:jc w:val="both"/>
        <w:rPr>
          <w:sz w:val="28"/>
          <w:szCs w:val="28"/>
          <w:lang w:val="uk-UA"/>
        </w:rPr>
      </w:pPr>
      <w:r w:rsidRPr="00A62528">
        <w:rPr>
          <w:i/>
          <w:spacing w:val="-8"/>
          <w:sz w:val="28"/>
          <w:szCs w:val="28"/>
          <w:lang w:val="uk-UA"/>
        </w:rPr>
        <w:t xml:space="preserve">Структура сімейних ролей </w:t>
      </w:r>
      <w:r w:rsidRPr="00A62528">
        <w:rPr>
          <w:spacing w:val="-8"/>
          <w:sz w:val="28"/>
          <w:szCs w:val="28"/>
          <w:lang w:val="uk-UA"/>
        </w:rPr>
        <w:t xml:space="preserve">диктує членам </w:t>
      </w:r>
      <w:r w:rsidRPr="00A62528">
        <w:rPr>
          <w:spacing w:val="-7"/>
          <w:sz w:val="28"/>
          <w:szCs w:val="28"/>
          <w:lang w:val="uk-UA"/>
        </w:rPr>
        <w:t xml:space="preserve">сім’ї </w:t>
      </w:r>
      <w:r w:rsidRPr="00A62528">
        <w:rPr>
          <w:spacing w:val="-6"/>
          <w:sz w:val="28"/>
          <w:szCs w:val="28"/>
          <w:lang w:val="uk-UA"/>
        </w:rPr>
        <w:t xml:space="preserve">що, </w:t>
      </w:r>
      <w:r w:rsidRPr="00A62528">
        <w:rPr>
          <w:spacing w:val="-7"/>
          <w:sz w:val="28"/>
          <w:szCs w:val="28"/>
          <w:lang w:val="uk-UA"/>
        </w:rPr>
        <w:t xml:space="preserve">коли </w:t>
      </w:r>
      <w:r w:rsidRPr="00A62528">
        <w:rPr>
          <w:sz w:val="28"/>
          <w:szCs w:val="28"/>
          <w:lang w:val="uk-UA"/>
        </w:rPr>
        <w:t xml:space="preserve">й у </w:t>
      </w:r>
      <w:r w:rsidRPr="00A62528">
        <w:rPr>
          <w:spacing w:val="-7"/>
          <w:sz w:val="28"/>
          <w:szCs w:val="28"/>
          <w:lang w:val="uk-UA"/>
        </w:rPr>
        <w:t xml:space="preserve">якій </w:t>
      </w:r>
      <w:r w:rsidRPr="00A62528">
        <w:rPr>
          <w:spacing w:val="-9"/>
          <w:sz w:val="28"/>
          <w:szCs w:val="28"/>
          <w:lang w:val="uk-UA"/>
        </w:rPr>
        <w:t xml:space="preserve">послідовності </w:t>
      </w:r>
      <w:r w:rsidRPr="00A62528">
        <w:rPr>
          <w:spacing w:val="-6"/>
          <w:sz w:val="28"/>
          <w:szCs w:val="28"/>
          <w:lang w:val="uk-UA"/>
        </w:rPr>
        <w:t xml:space="preserve">вони </w:t>
      </w:r>
      <w:r w:rsidRPr="00A62528">
        <w:rPr>
          <w:spacing w:val="-8"/>
          <w:sz w:val="28"/>
          <w:szCs w:val="28"/>
          <w:lang w:val="uk-UA"/>
        </w:rPr>
        <w:t xml:space="preserve">мають робити, вступаючи </w:t>
      </w:r>
      <w:r w:rsidRPr="00A62528">
        <w:rPr>
          <w:sz w:val="28"/>
          <w:szCs w:val="28"/>
          <w:lang w:val="uk-UA"/>
        </w:rPr>
        <w:t xml:space="preserve">у </w:t>
      </w:r>
      <w:r w:rsidRPr="00A62528">
        <w:rPr>
          <w:spacing w:val="-9"/>
          <w:sz w:val="28"/>
          <w:szCs w:val="28"/>
          <w:lang w:val="uk-UA"/>
        </w:rPr>
        <w:t xml:space="preserve">взаємовідносини. </w:t>
      </w:r>
      <w:r w:rsidRPr="00A62528">
        <w:rPr>
          <w:spacing w:val="-8"/>
          <w:sz w:val="28"/>
          <w:szCs w:val="28"/>
          <w:lang w:val="uk-UA"/>
        </w:rPr>
        <w:t xml:space="preserve">Рольова взаємодія зумовлюється думками, почуттями </w:t>
      </w:r>
      <w:r w:rsidRPr="00A62528">
        <w:rPr>
          <w:sz w:val="28"/>
          <w:szCs w:val="28"/>
          <w:lang w:val="uk-UA"/>
        </w:rPr>
        <w:t xml:space="preserve">й </w:t>
      </w:r>
      <w:r w:rsidRPr="00A62528">
        <w:rPr>
          <w:spacing w:val="-9"/>
          <w:sz w:val="28"/>
          <w:szCs w:val="28"/>
          <w:lang w:val="uk-UA"/>
        </w:rPr>
        <w:t xml:space="preserve">типовими </w:t>
      </w:r>
      <w:r w:rsidRPr="00A62528">
        <w:rPr>
          <w:spacing w:val="-8"/>
          <w:sz w:val="28"/>
          <w:szCs w:val="28"/>
          <w:lang w:val="uk-UA"/>
        </w:rPr>
        <w:t xml:space="preserve">взірцями поведінки </w:t>
      </w:r>
      <w:r w:rsidRPr="00A62528">
        <w:rPr>
          <w:spacing w:val="-7"/>
          <w:sz w:val="28"/>
          <w:szCs w:val="28"/>
          <w:lang w:val="uk-UA"/>
        </w:rPr>
        <w:t xml:space="preserve">членів </w:t>
      </w:r>
      <w:r w:rsidRPr="00A62528">
        <w:rPr>
          <w:spacing w:val="-8"/>
          <w:sz w:val="28"/>
          <w:szCs w:val="28"/>
          <w:lang w:val="uk-UA"/>
        </w:rPr>
        <w:t xml:space="preserve">сім’ї. Розподіл </w:t>
      </w:r>
      <w:r w:rsidRPr="00A62528">
        <w:rPr>
          <w:spacing w:val="-7"/>
          <w:sz w:val="28"/>
          <w:szCs w:val="28"/>
          <w:lang w:val="uk-UA"/>
        </w:rPr>
        <w:t xml:space="preserve">ролей </w:t>
      </w:r>
      <w:r w:rsidRPr="00A62528">
        <w:rPr>
          <w:sz w:val="28"/>
          <w:szCs w:val="28"/>
          <w:lang w:val="uk-UA"/>
        </w:rPr>
        <w:t xml:space="preserve">у </w:t>
      </w:r>
      <w:r w:rsidRPr="00A62528">
        <w:rPr>
          <w:spacing w:val="-7"/>
          <w:sz w:val="28"/>
          <w:szCs w:val="28"/>
          <w:lang w:val="uk-UA"/>
        </w:rPr>
        <w:t xml:space="preserve">сім’ї може </w:t>
      </w:r>
      <w:r w:rsidRPr="00A62528">
        <w:rPr>
          <w:spacing w:val="-8"/>
          <w:sz w:val="28"/>
          <w:szCs w:val="28"/>
          <w:lang w:val="uk-UA"/>
        </w:rPr>
        <w:t xml:space="preserve">змінюватися залежно </w:t>
      </w:r>
      <w:r w:rsidRPr="00A62528">
        <w:rPr>
          <w:spacing w:val="-6"/>
          <w:sz w:val="28"/>
          <w:szCs w:val="28"/>
          <w:lang w:val="uk-UA"/>
        </w:rPr>
        <w:t xml:space="preserve">від </w:t>
      </w:r>
      <w:r w:rsidRPr="00A62528">
        <w:rPr>
          <w:spacing w:val="-8"/>
          <w:sz w:val="28"/>
          <w:szCs w:val="28"/>
          <w:lang w:val="uk-UA"/>
        </w:rPr>
        <w:t xml:space="preserve">обставин (народження дитини), особливостей професійної кар’єри. </w:t>
      </w:r>
      <w:r w:rsidRPr="00A62528">
        <w:rPr>
          <w:spacing w:val="-9"/>
          <w:sz w:val="28"/>
          <w:szCs w:val="28"/>
          <w:lang w:val="uk-UA"/>
        </w:rPr>
        <w:t xml:space="preserve">Прийнято </w:t>
      </w:r>
      <w:r w:rsidRPr="00A62528">
        <w:rPr>
          <w:spacing w:val="-8"/>
          <w:sz w:val="28"/>
          <w:szCs w:val="28"/>
          <w:lang w:val="uk-UA"/>
        </w:rPr>
        <w:t xml:space="preserve">виокремлювати </w:t>
      </w:r>
      <w:r w:rsidRPr="00A62528">
        <w:rPr>
          <w:spacing w:val="-7"/>
          <w:sz w:val="28"/>
          <w:szCs w:val="28"/>
          <w:lang w:val="uk-UA"/>
        </w:rPr>
        <w:t xml:space="preserve">такі умови </w:t>
      </w:r>
      <w:r w:rsidRPr="00A62528">
        <w:rPr>
          <w:spacing w:val="-8"/>
          <w:sz w:val="28"/>
          <w:szCs w:val="28"/>
          <w:lang w:val="uk-UA"/>
        </w:rPr>
        <w:t xml:space="preserve">розподілу </w:t>
      </w:r>
      <w:r w:rsidRPr="00A62528">
        <w:rPr>
          <w:spacing w:val="-7"/>
          <w:sz w:val="28"/>
          <w:szCs w:val="28"/>
          <w:lang w:val="uk-UA"/>
        </w:rPr>
        <w:t xml:space="preserve">ролей: </w:t>
      </w:r>
      <w:r w:rsidRPr="00A62528">
        <w:rPr>
          <w:spacing w:val="-8"/>
          <w:sz w:val="28"/>
          <w:szCs w:val="28"/>
          <w:lang w:val="uk-UA"/>
        </w:rPr>
        <w:t xml:space="preserve">здатність виконувати певні сімейні </w:t>
      </w:r>
      <w:r w:rsidRPr="00A62528">
        <w:rPr>
          <w:spacing w:val="-7"/>
          <w:sz w:val="28"/>
          <w:szCs w:val="28"/>
          <w:lang w:val="uk-UA"/>
        </w:rPr>
        <w:t xml:space="preserve">ролі; </w:t>
      </w:r>
      <w:r w:rsidRPr="00A62528">
        <w:rPr>
          <w:spacing w:val="-9"/>
          <w:sz w:val="28"/>
          <w:szCs w:val="28"/>
          <w:lang w:val="uk-UA"/>
        </w:rPr>
        <w:t xml:space="preserve">прийнятність </w:t>
      </w:r>
      <w:r w:rsidRPr="00A62528">
        <w:rPr>
          <w:spacing w:val="-7"/>
          <w:sz w:val="28"/>
          <w:szCs w:val="28"/>
          <w:lang w:val="uk-UA"/>
        </w:rPr>
        <w:t xml:space="preserve">ролі </w:t>
      </w:r>
      <w:r w:rsidRPr="00A62528">
        <w:rPr>
          <w:spacing w:val="-9"/>
          <w:sz w:val="28"/>
          <w:szCs w:val="28"/>
          <w:lang w:val="uk-UA"/>
        </w:rPr>
        <w:t xml:space="preserve">чи </w:t>
      </w:r>
      <w:r w:rsidRPr="00A62528">
        <w:rPr>
          <w:spacing w:val="-8"/>
          <w:sz w:val="28"/>
          <w:szCs w:val="28"/>
          <w:lang w:val="uk-UA"/>
        </w:rPr>
        <w:t xml:space="preserve">сукупності ролей </w:t>
      </w:r>
      <w:r w:rsidRPr="00A62528">
        <w:rPr>
          <w:spacing w:val="-6"/>
          <w:sz w:val="28"/>
          <w:szCs w:val="28"/>
          <w:lang w:val="uk-UA"/>
        </w:rPr>
        <w:t xml:space="preserve">для </w:t>
      </w:r>
      <w:r w:rsidRPr="00A62528">
        <w:rPr>
          <w:spacing w:val="-7"/>
          <w:sz w:val="28"/>
          <w:szCs w:val="28"/>
          <w:lang w:val="uk-UA"/>
        </w:rPr>
        <w:t xml:space="preserve">того, </w:t>
      </w:r>
      <w:r w:rsidRPr="00A62528">
        <w:rPr>
          <w:spacing w:val="-6"/>
          <w:sz w:val="28"/>
          <w:szCs w:val="28"/>
          <w:lang w:val="uk-UA"/>
        </w:rPr>
        <w:t xml:space="preserve">хто </w:t>
      </w:r>
      <w:r w:rsidRPr="00A62528">
        <w:rPr>
          <w:spacing w:val="-8"/>
          <w:sz w:val="28"/>
          <w:szCs w:val="28"/>
          <w:lang w:val="uk-UA"/>
        </w:rPr>
        <w:t xml:space="preserve">виконує; </w:t>
      </w:r>
      <w:r w:rsidRPr="00A62528">
        <w:rPr>
          <w:spacing w:val="-9"/>
          <w:sz w:val="28"/>
          <w:szCs w:val="28"/>
          <w:lang w:val="uk-UA"/>
        </w:rPr>
        <w:t xml:space="preserve">можливість задовольнити </w:t>
      </w:r>
      <w:r w:rsidRPr="00A62528">
        <w:rPr>
          <w:spacing w:val="-8"/>
          <w:sz w:val="28"/>
          <w:szCs w:val="28"/>
          <w:lang w:val="uk-UA"/>
        </w:rPr>
        <w:t xml:space="preserve">завдяки виконанню </w:t>
      </w:r>
      <w:r w:rsidRPr="00A62528">
        <w:rPr>
          <w:spacing w:val="-7"/>
          <w:sz w:val="28"/>
          <w:szCs w:val="28"/>
          <w:lang w:val="uk-UA"/>
        </w:rPr>
        <w:t xml:space="preserve">ролі </w:t>
      </w:r>
      <w:r w:rsidRPr="00A62528">
        <w:rPr>
          <w:spacing w:val="-8"/>
          <w:sz w:val="28"/>
          <w:szCs w:val="28"/>
          <w:lang w:val="uk-UA"/>
        </w:rPr>
        <w:t xml:space="preserve">власні потреби  </w:t>
      </w:r>
      <w:r w:rsidRPr="00A62528">
        <w:rPr>
          <w:sz w:val="28"/>
          <w:szCs w:val="28"/>
          <w:lang w:val="uk-UA"/>
        </w:rPr>
        <w:t xml:space="preserve">і </w:t>
      </w:r>
      <w:r w:rsidRPr="00A62528">
        <w:rPr>
          <w:spacing w:val="-8"/>
          <w:sz w:val="28"/>
          <w:szCs w:val="28"/>
          <w:lang w:val="uk-UA"/>
        </w:rPr>
        <w:t xml:space="preserve">потреби </w:t>
      </w:r>
      <w:r w:rsidRPr="00A62528">
        <w:rPr>
          <w:spacing w:val="-7"/>
          <w:sz w:val="28"/>
          <w:szCs w:val="28"/>
          <w:lang w:val="uk-UA"/>
        </w:rPr>
        <w:t xml:space="preserve">інших </w:t>
      </w:r>
      <w:r w:rsidRPr="00A62528">
        <w:rPr>
          <w:spacing w:val="-8"/>
          <w:sz w:val="28"/>
          <w:szCs w:val="28"/>
          <w:lang w:val="uk-UA"/>
        </w:rPr>
        <w:t xml:space="preserve">членів сім’ї. </w:t>
      </w:r>
      <w:r w:rsidRPr="00A62528">
        <w:rPr>
          <w:spacing w:val="-5"/>
          <w:sz w:val="28"/>
          <w:szCs w:val="28"/>
          <w:lang w:val="uk-UA"/>
        </w:rPr>
        <w:t xml:space="preserve">До </w:t>
      </w:r>
      <w:r w:rsidRPr="00A62528">
        <w:rPr>
          <w:spacing w:val="-9"/>
          <w:sz w:val="28"/>
          <w:szCs w:val="28"/>
          <w:lang w:val="uk-UA"/>
        </w:rPr>
        <w:t xml:space="preserve">особливостей </w:t>
      </w:r>
      <w:r w:rsidRPr="00A62528">
        <w:rPr>
          <w:spacing w:val="-8"/>
          <w:sz w:val="28"/>
          <w:szCs w:val="28"/>
          <w:lang w:val="uk-UA"/>
        </w:rPr>
        <w:t>виконання сімейних ролей</w:t>
      </w:r>
      <w:r w:rsidRPr="00A62528">
        <w:rPr>
          <w:spacing w:val="-34"/>
          <w:sz w:val="28"/>
          <w:szCs w:val="28"/>
          <w:lang w:val="uk-UA"/>
        </w:rPr>
        <w:t xml:space="preserve"> </w:t>
      </w:r>
      <w:r w:rsidRPr="00A62528">
        <w:rPr>
          <w:spacing w:val="-8"/>
          <w:sz w:val="28"/>
          <w:szCs w:val="28"/>
          <w:lang w:val="uk-UA"/>
        </w:rPr>
        <w:t>відносять:</w:t>
      </w:r>
    </w:p>
    <w:p w:rsidR="003C5425" w:rsidRPr="00A62528" w:rsidRDefault="003C5425" w:rsidP="008D47C8">
      <w:pPr>
        <w:pStyle w:val="a9"/>
        <w:widowControl w:val="0"/>
        <w:numPr>
          <w:ilvl w:val="1"/>
          <w:numId w:val="22"/>
        </w:numPr>
        <w:tabs>
          <w:tab w:val="left" w:pos="842"/>
        </w:tabs>
        <w:autoSpaceDE w:val="0"/>
        <w:autoSpaceDN w:val="0"/>
        <w:spacing w:after="0" w:line="360" w:lineRule="auto"/>
        <w:ind w:left="0" w:right="1074" w:firstLine="417"/>
        <w:contextualSpacing w:val="0"/>
        <w:jc w:val="both"/>
        <w:rPr>
          <w:sz w:val="28"/>
          <w:szCs w:val="28"/>
          <w:lang w:val="uk-UA"/>
        </w:rPr>
      </w:pPr>
      <w:r w:rsidRPr="00A62528">
        <w:rPr>
          <w:spacing w:val="-9"/>
          <w:sz w:val="28"/>
          <w:szCs w:val="28"/>
          <w:lang w:val="uk-UA"/>
        </w:rPr>
        <w:lastRenderedPageBreak/>
        <w:t xml:space="preserve">взаємодоповнюваність. </w:t>
      </w:r>
      <w:r w:rsidRPr="00A62528">
        <w:rPr>
          <w:spacing w:val="-7"/>
          <w:sz w:val="28"/>
          <w:szCs w:val="28"/>
          <w:lang w:val="uk-UA"/>
        </w:rPr>
        <w:t xml:space="preserve">Якщо </w:t>
      </w:r>
      <w:r w:rsidRPr="00A62528">
        <w:rPr>
          <w:spacing w:val="-8"/>
          <w:sz w:val="28"/>
          <w:szCs w:val="28"/>
          <w:lang w:val="uk-UA"/>
        </w:rPr>
        <w:t xml:space="preserve">сімейні </w:t>
      </w:r>
      <w:r w:rsidRPr="00A62528">
        <w:rPr>
          <w:spacing w:val="-9"/>
          <w:sz w:val="28"/>
          <w:szCs w:val="28"/>
          <w:lang w:val="uk-UA"/>
        </w:rPr>
        <w:t xml:space="preserve">ролі </w:t>
      </w:r>
      <w:r w:rsidRPr="00A62528">
        <w:rPr>
          <w:spacing w:val="-8"/>
          <w:sz w:val="28"/>
          <w:szCs w:val="28"/>
          <w:lang w:val="uk-UA"/>
        </w:rPr>
        <w:t xml:space="preserve">суперечать </w:t>
      </w:r>
      <w:r w:rsidRPr="00A62528">
        <w:rPr>
          <w:spacing w:val="-7"/>
          <w:sz w:val="28"/>
          <w:szCs w:val="28"/>
          <w:lang w:val="uk-UA"/>
        </w:rPr>
        <w:t xml:space="preserve">одна </w:t>
      </w:r>
      <w:r w:rsidRPr="00A62528">
        <w:rPr>
          <w:spacing w:val="-8"/>
          <w:sz w:val="28"/>
          <w:szCs w:val="28"/>
          <w:lang w:val="uk-UA"/>
        </w:rPr>
        <w:t xml:space="preserve">одній, </w:t>
      </w:r>
      <w:r w:rsidRPr="00A62528">
        <w:rPr>
          <w:spacing w:val="-6"/>
          <w:sz w:val="28"/>
          <w:szCs w:val="28"/>
          <w:lang w:val="uk-UA"/>
        </w:rPr>
        <w:t xml:space="preserve">або </w:t>
      </w:r>
      <w:r w:rsidRPr="00A62528">
        <w:rPr>
          <w:sz w:val="28"/>
          <w:szCs w:val="28"/>
          <w:lang w:val="uk-UA"/>
        </w:rPr>
        <w:t xml:space="preserve">ж </w:t>
      </w:r>
      <w:r w:rsidRPr="00A62528">
        <w:rPr>
          <w:spacing w:val="-5"/>
          <w:sz w:val="28"/>
          <w:szCs w:val="28"/>
          <w:lang w:val="uk-UA"/>
        </w:rPr>
        <w:t xml:space="preserve">їх </w:t>
      </w:r>
      <w:r w:rsidRPr="00A62528">
        <w:rPr>
          <w:spacing w:val="-9"/>
          <w:sz w:val="28"/>
          <w:szCs w:val="28"/>
          <w:lang w:val="uk-UA"/>
        </w:rPr>
        <w:t xml:space="preserve">виконання </w:t>
      </w:r>
      <w:r w:rsidRPr="00A62528">
        <w:rPr>
          <w:spacing w:val="-8"/>
          <w:sz w:val="28"/>
          <w:szCs w:val="28"/>
          <w:lang w:val="uk-UA"/>
        </w:rPr>
        <w:t xml:space="preserve">обмежується сімейними правилами, </w:t>
      </w:r>
      <w:r w:rsidRPr="00A62528">
        <w:rPr>
          <w:spacing w:val="-5"/>
          <w:sz w:val="28"/>
          <w:szCs w:val="28"/>
          <w:lang w:val="uk-UA"/>
        </w:rPr>
        <w:t xml:space="preserve">не </w:t>
      </w:r>
      <w:r w:rsidRPr="00A62528">
        <w:rPr>
          <w:spacing w:val="-8"/>
          <w:sz w:val="28"/>
          <w:szCs w:val="28"/>
          <w:lang w:val="uk-UA"/>
        </w:rPr>
        <w:t xml:space="preserve">задовольняючи </w:t>
      </w:r>
      <w:r w:rsidRPr="00A62528">
        <w:rPr>
          <w:spacing w:val="-6"/>
          <w:sz w:val="28"/>
          <w:szCs w:val="28"/>
          <w:lang w:val="uk-UA"/>
        </w:rPr>
        <w:t xml:space="preserve">при </w:t>
      </w:r>
      <w:r w:rsidRPr="00A62528">
        <w:rPr>
          <w:spacing w:val="-8"/>
          <w:sz w:val="28"/>
          <w:szCs w:val="28"/>
          <w:lang w:val="uk-UA"/>
        </w:rPr>
        <w:t xml:space="preserve">цьому потреб </w:t>
      </w:r>
      <w:r w:rsidRPr="00A62528">
        <w:rPr>
          <w:spacing w:val="-7"/>
          <w:sz w:val="28"/>
          <w:szCs w:val="28"/>
          <w:lang w:val="uk-UA"/>
        </w:rPr>
        <w:t xml:space="preserve">членів </w:t>
      </w:r>
      <w:r w:rsidRPr="00A62528">
        <w:rPr>
          <w:spacing w:val="-8"/>
          <w:sz w:val="28"/>
          <w:szCs w:val="28"/>
          <w:lang w:val="uk-UA"/>
        </w:rPr>
        <w:t xml:space="preserve">сім’ї, </w:t>
      </w:r>
      <w:r w:rsidRPr="00A62528">
        <w:rPr>
          <w:spacing w:val="-7"/>
          <w:sz w:val="28"/>
          <w:szCs w:val="28"/>
          <w:lang w:val="uk-UA"/>
        </w:rPr>
        <w:t xml:space="preserve">тоді </w:t>
      </w:r>
      <w:r w:rsidRPr="00A62528">
        <w:rPr>
          <w:spacing w:val="-9"/>
          <w:sz w:val="28"/>
          <w:szCs w:val="28"/>
          <w:lang w:val="uk-UA"/>
        </w:rPr>
        <w:t xml:space="preserve">потреби </w:t>
      </w:r>
      <w:r w:rsidRPr="00A62528">
        <w:rPr>
          <w:spacing w:val="-8"/>
          <w:sz w:val="28"/>
          <w:szCs w:val="28"/>
          <w:lang w:val="uk-UA"/>
        </w:rPr>
        <w:t xml:space="preserve">доводиться </w:t>
      </w:r>
      <w:r w:rsidRPr="00A62528">
        <w:rPr>
          <w:spacing w:val="-6"/>
          <w:sz w:val="28"/>
          <w:szCs w:val="28"/>
          <w:lang w:val="uk-UA"/>
        </w:rPr>
        <w:t xml:space="preserve">або </w:t>
      </w:r>
      <w:r w:rsidRPr="00A62528">
        <w:rPr>
          <w:spacing w:val="-8"/>
          <w:sz w:val="28"/>
          <w:szCs w:val="28"/>
          <w:lang w:val="uk-UA"/>
        </w:rPr>
        <w:t xml:space="preserve">придушувати </w:t>
      </w:r>
      <w:r w:rsidRPr="00A62528">
        <w:rPr>
          <w:spacing w:val="-6"/>
          <w:sz w:val="28"/>
          <w:szCs w:val="28"/>
          <w:lang w:val="uk-UA"/>
        </w:rPr>
        <w:t xml:space="preserve">або </w:t>
      </w:r>
      <w:r w:rsidRPr="00A62528">
        <w:rPr>
          <w:spacing w:val="-9"/>
          <w:sz w:val="28"/>
          <w:szCs w:val="28"/>
          <w:lang w:val="uk-UA"/>
        </w:rPr>
        <w:t xml:space="preserve">задовольняти поза </w:t>
      </w:r>
      <w:r w:rsidRPr="00A62528">
        <w:rPr>
          <w:spacing w:val="-8"/>
          <w:sz w:val="28"/>
          <w:szCs w:val="28"/>
          <w:lang w:val="uk-UA"/>
        </w:rPr>
        <w:t>сім’єю;</w:t>
      </w:r>
    </w:p>
    <w:p w:rsidR="003C5425" w:rsidRPr="00A62528" w:rsidRDefault="003C5425" w:rsidP="008D47C8">
      <w:pPr>
        <w:pStyle w:val="a9"/>
        <w:widowControl w:val="0"/>
        <w:numPr>
          <w:ilvl w:val="1"/>
          <w:numId w:val="22"/>
        </w:numPr>
        <w:tabs>
          <w:tab w:val="left" w:pos="842"/>
        </w:tabs>
        <w:autoSpaceDE w:val="0"/>
        <w:autoSpaceDN w:val="0"/>
        <w:spacing w:after="0" w:line="360" w:lineRule="auto"/>
        <w:ind w:left="0" w:right="1074" w:firstLine="417"/>
        <w:contextualSpacing w:val="0"/>
        <w:jc w:val="both"/>
        <w:rPr>
          <w:sz w:val="28"/>
          <w:szCs w:val="28"/>
          <w:lang w:val="uk-UA"/>
        </w:rPr>
      </w:pPr>
      <w:r w:rsidRPr="00A62528">
        <w:rPr>
          <w:spacing w:val="-7"/>
          <w:sz w:val="28"/>
          <w:szCs w:val="28"/>
          <w:lang w:val="uk-UA"/>
        </w:rPr>
        <w:t xml:space="preserve">процес </w:t>
      </w:r>
      <w:r w:rsidRPr="00A62528">
        <w:rPr>
          <w:spacing w:val="-9"/>
          <w:sz w:val="28"/>
          <w:szCs w:val="28"/>
          <w:lang w:val="uk-UA"/>
        </w:rPr>
        <w:t xml:space="preserve">узгодження </w:t>
      </w:r>
      <w:r w:rsidRPr="00A62528">
        <w:rPr>
          <w:spacing w:val="-8"/>
          <w:sz w:val="28"/>
          <w:szCs w:val="28"/>
          <w:lang w:val="uk-UA"/>
        </w:rPr>
        <w:t xml:space="preserve">сімейних експектацій, </w:t>
      </w:r>
      <w:r w:rsidRPr="00A62528">
        <w:rPr>
          <w:spacing w:val="-9"/>
          <w:sz w:val="28"/>
          <w:szCs w:val="28"/>
          <w:lang w:val="uk-UA"/>
        </w:rPr>
        <w:t xml:space="preserve">послідовність, цілісність </w:t>
      </w:r>
      <w:r w:rsidRPr="00A62528">
        <w:rPr>
          <w:sz w:val="28"/>
          <w:szCs w:val="28"/>
          <w:lang w:val="uk-UA"/>
        </w:rPr>
        <w:t xml:space="preserve">в </w:t>
      </w:r>
      <w:r w:rsidRPr="00A62528">
        <w:rPr>
          <w:spacing w:val="-9"/>
          <w:sz w:val="28"/>
          <w:szCs w:val="28"/>
          <w:lang w:val="uk-UA"/>
        </w:rPr>
        <w:t xml:space="preserve">очікуванні  виконання </w:t>
      </w:r>
      <w:r w:rsidRPr="00A62528">
        <w:rPr>
          <w:spacing w:val="-7"/>
          <w:sz w:val="28"/>
          <w:szCs w:val="28"/>
          <w:lang w:val="uk-UA"/>
        </w:rPr>
        <w:t>певної</w:t>
      </w:r>
      <w:r w:rsidRPr="00A62528">
        <w:rPr>
          <w:spacing w:val="-17"/>
          <w:sz w:val="28"/>
          <w:szCs w:val="28"/>
          <w:lang w:val="uk-UA"/>
        </w:rPr>
        <w:t xml:space="preserve"> </w:t>
      </w:r>
      <w:r w:rsidRPr="00A62528">
        <w:rPr>
          <w:spacing w:val="-7"/>
          <w:sz w:val="28"/>
          <w:szCs w:val="28"/>
          <w:lang w:val="uk-UA"/>
        </w:rPr>
        <w:t>ролі;</w:t>
      </w:r>
    </w:p>
    <w:p w:rsidR="003C5425" w:rsidRPr="00A62528" w:rsidRDefault="003C5425" w:rsidP="008D47C8">
      <w:pPr>
        <w:pStyle w:val="a9"/>
        <w:widowControl w:val="0"/>
        <w:numPr>
          <w:ilvl w:val="1"/>
          <w:numId w:val="22"/>
        </w:numPr>
        <w:tabs>
          <w:tab w:val="left" w:pos="842"/>
        </w:tabs>
        <w:autoSpaceDE w:val="0"/>
        <w:autoSpaceDN w:val="0"/>
        <w:spacing w:after="0" w:line="360" w:lineRule="auto"/>
        <w:ind w:left="0" w:right="1074" w:firstLine="417"/>
        <w:contextualSpacing w:val="0"/>
        <w:jc w:val="both"/>
        <w:rPr>
          <w:sz w:val="28"/>
          <w:szCs w:val="28"/>
          <w:lang w:val="uk-UA"/>
        </w:rPr>
      </w:pPr>
      <w:r w:rsidRPr="00A62528">
        <w:rPr>
          <w:spacing w:val="-7"/>
          <w:sz w:val="28"/>
          <w:szCs w:val="28"/>
          <w:lang w:val="uk-UA"/>
        </w:rPr>
        <w:t xml:space="preserve">процес </w:t>
      </w:r>
      <w:r w:rsidRPr="00A62528">
        <w:rPr>
          <w:spacing w:val="-9"/>
          <w:sz w:val="28"/>
          <w:szCs w:val="28"/>
          <w:lang w:val="uk-UA"/>
        </w:rPr>
        <w:t xml:space="preserve">пристосування </w:t>
      </w:r>
      <w:r w:rsidRPr="00A62528">
        <w:rPr>
          <w:spacing w:val="-8"/>
          <w:sz w:val="28"/>
          <w:szCs w:val="28"/>
          <w:lang w:val="uk-UA"/>
        </w:rPr>
        <w:t xml:space="preserve">несуттєвих </w:t>
      </w:r>
      <w:r w:rsidRPr="00A62528">
        <w:rPr>
          <w:spacing w:val="-9"/>
          <w:sz w:val="28"/>
          <w:szCs w:val="28"/>
          <w:lang w:val="uk-UA"/>
        </w:rPr>
        <w:t xml:space="preserve">елементів </w:t>
      </w:r>
      <w:r w:rsidRPr="00A62528">
        <w:rPr>
          <w:spacing w:val="-8"/>
          <w:sz w:val="28"/>
          <w:szCs w:val="28"/>
          <w:lang w:val="uk-UA"/>
        </w:rPr>
        <w:t>поведінки.</w:t>
      </w:r>
      <w:r w:rsidRPr="00A62528">
        <w:rPr>
          <w:spacing w:val="-13"/>
          <w:sz w:val="28"/>
          <w:szCs w:val="28"/>
          <w:lang w:val="uk-UA"/>
        </w:rPr>
        <w:t xml:space="preserve"> </w:t>
      </w:r>
      <w:r w:rsidRPr="00A62528">
        <w:rPr>
          <w:sz w:val="28"/>
          <w:szCs w:val="28"/>
          <w:lang w:val="uk-UA"/>
        </w:rPr>
        <w:t>У</w:t>
      </w:r>
      <w:r w:rsidRPr="00A62528">
        <w:rPr>
          <w:spacing w:val="-11"/>
          <w:sz w:val="28"/>
          <w:szCs w:val="28"/>
          <w:lang w:val="uk-UA"/>
        </w:rPr>
        <w:t xml:space="preserve"> </w:t>
      </w:r>
      <w:r w:rsidRPr="00A62528">
        <w:rPr>
          <w:spacing w:val="-7"/>
          <w:sz w:val="28"/>
          <w:szCs w:val="28"/>
          <w:lang w:val="uk-UA"/>
        </w:rPr>
        <w:t>зв’язку</w:t>
      </w:r>
      <w:r w:rsidRPr="00A62528">
        <w:rPr>
          <w:spacing w:val="-13"/>
          <w:sz w:val="28"/>
          <w:szCs w:val="28"/>
          <w:lang w:val="uk-UA"/>
        </w:rPr>
        <w:t xml:space="preserve"> </w:t>
      </w:r>
      <w:r w:rsidRPr="00A62528">
        <w:rPr>
          <w:sz w:val="28"/>
          <w:szCs w:val="28"/>
          <w:lang w:val="uk-UA"/>
        </w:rPr>
        <w:t>з</w:t>
      </w:r>
      <w:r w:rsidRPr="00A62528">
        <w:rPr>
          <w:spacing w:val="-13"/>
          <w:sz w:val="28"/>
          <w:szCs w:val="28"/>
          <w:lang w:val="uk-UA"/>
        </w:rPr>
        <w:t xml:space="preserve"> </w:t>
      </w:r>
      <w:r w:rsidRPr="00A62528">
        <w:rPr>
          <w:spacing w:val="-6"/>
          <w:sz w:val="28"/>
          <w:szCs w:val="28"/>
          <w:lang w:val="uk-UA"/>
        </w:rPr>
        <w:t>цим</w:t>
      </w:r>
      <w:r w:rsidRPr="00A62528">
        <w:rPr>
          <w:spacing w:val="-13"/>
          <w:sz w:val="28"/>
          <w:szCs w:val="28"/>
          <w:lang w:val="uk-UA"/>
        </w:rPr>
        <w:t xml:space="preserve"> </w:t>
      </w:r>
      <w:r w:rsidRPr="00A62528">
        <w:rPr>
          <w:spacing w:val="-8"/>
          <w:sz w:val="28"/>
          <w:szCs w:val="28"/>
          <w:lang w:val="uk-UA"/>
        </w:rPr>
        <w:t>цікавою</w:t>
      </w:r>
      <w:r w:rsidRPr="00A62528">
        <w:rPr>
          <w:spacing w:val="-11"/>
          <w:sz w:val="28"/>
          <w:szCs w:val="28"/>
          <w:lang w:val="uk-UA"/>
        </w:rPr>
        <w:t xml:space="preserve"> </w:t>
      </w:r>
      <w:r w:rsidRPr="00A62528">
        <w:rPr>
          <w:sz w:val="28"/>
          <w:szCs w:val="28"/>
          <w:lang w:val="uk-UA"/>
        </w:rPr>
        <w:t>є</w:t>
      </w:r>
      <w:r w:rsidRPr="00A62528">
        <w:rPr>
          <w:spacing w:val="-14"/>
          <w:sz w:val="28"/>
          <w:szCs w:val="28"/>
          <w:lang w:val="uk-UA"/>
        </w:rPr>
        <w:t xml:space="preserve"> </w:t>
      </w:r>
      <w:r w:rsidRPr="00A62528">
        <w:rPr>
          <w:spacing w:val="-7"/>
          <w:sz w:val="28"/>
          <w:szCs w:val="28"/>
          <w:lang w:val="uk-UA"/>
        </w:rPr>
        <w:t>думка</w:t>
      </w:r>
      <w:r w:rsidRPr="00A62528">
        <w:rPr>
          <w:spacing w:val="-10"/>
          <w:sz w:val="28"/>
          <w:szCs w:val="28"/>
          <w:lang w:val="uk-UA"/>
        </w:rPr>
        <w:t xml:space="preserve"> </w:t>
      </w:r>
      <w:r w:rsidRPr="00A62528">
        <w:rPr>
          <w:spacing w:val="-9"/>
          <w:sz w:val="28"/>
          <w:szCs w:val="28"/>
          <w:lang w:val="uk-UA"/>
        </w:rPr>
        <w:t xml:space="preserve">К.Вітакера </w:t>
      </w:r>
      <w:r w:rsidRPr="00A62528">
        <w:rPr>
          <w:spacing w:val="-8"/>
          <w:sz w:val="28"/>
          <w:szCs w:val="28"/>
          <w:lang w:val="uk-UA"/>
        </w:rPr>
        <w:t xml:space="preserve">стосовно </w:t>
      </w:r>
      <w:r w:rsidRPr="00A62528">
        <w:rPr>
          <w:spacing w:val="-7"/>
          <w:sz w:val="28"/>
          <w:szCs w:val="28"/>
          <w:lang w:val="uk-UA"/>
        </w:rPr>
        <w:t xml:space="preserve">шлюбу </w:t>
      </w:r>
      <w:r w:rsidRPr="00A62528">
        <w:rPr>
          <w:spacing w:val="-5"/>
          <w:sz w:val="28"/>
          <w:szCs w:val="28"/>
          <w:lang w:val="uk-UA"/>
        </w:rPr>
        <w:t xml:space="preserve">як </w:t>
      </w:r>
      <w:r w:rsidRPr="00A62528">
        <w:rPr>
          <w:spacing w:val="-8"/>
          <w:sz w:val="28"/>
          <w:szCs w:val="28"/>
          <w:lang w:val="uk-UA"/>
        </w:rPr>
        <w:t xml:space="preserve">нескінченного процесу </w:t>
      </w:r>
      <w:r w:rsidRPr="00A62528">
        <w:rPr>
          <w:spacing w:val="-9"/>
          <w:sz w:val="28"/>
          <w:szCs w:val="28"/>
          <w:lang w:val="uk-UA"/>
        </w:rPr>
        <w:t xml:space="preserve">адаптації </w:t>
      </w:r>
      <w:r w:rsidRPr="00A62528">
        <w:rPr>
          <w:spacing w:val="-5"/>
          <w:sz w:val="28"/>
          <w:szCs w:val="28"/>
          <w:lang w:val="uk-UA"/>
        </w:rPr>
        <w:t xml:space="preserve">та </w:t>
      </w:r>
      <w:r w:rsidRPr="00A62528">
        <w:rPr>
          <w:spacing w:val="-8"/>
          <w:sz w:val="28"/>
          <w:szCs w:val="28"/>
          <w:lang w:val="uk-UA"/>
        </w:rPr>
        <w:t xml:space="preserve">змін, </w:t>
      </w:r>
      <w:r w:rsidRPr="00A62528">
        <w:rPr>
          <w:spacing w:val="-5"/>
          <w:sz w:val="28"/>
          <w:szCs w:val="28"/>
          <w:lang w:val="uk-UA"/>
        </w:rPr>
        <w:t xml:space="preserve">що </w:t>
      </w:r>
      <w:r w:rsidRPr="00A62528">
        <w:rPr>
          <w:spacing w:val="-7"/>
          <w:sz w:val="28"/>
          <w:szCs w:val="28"/>
          <w:lang w:val="uk-UA"/>
        </w:rPr>
        <w:t xml:space="preserve">схоже </w:t>
      </w:r>
      <w:r w:rsidRPr="00A62528">
        <w:rPr>
          <w:spacing w:val="-5"/>
          <w:sz w:val="28"/>
          <w:szCs w:val="28"/>
          <w:lang w:val="uk-UA"/>
        </w:rPr>
        <w:t xml:space="preserve">на </w:t>
      </w:r>
      <w:r w:rsidRPr="00A62528">
        <w:rPr>
          <w:spacing w:val="-8"/>
          <w:sz w:val="28"/>
          <w:szCs w:val="28"/>
          <w:lang w:val="uk-UA"/>
        </w:rPr>
        <w:t xml:space="preserve">положення мігранта </w:t>
      </w:r>
      <w:r w:rsidRPr="00A62528">
        <w:rPr>
          <w:sz w:val="28"/>
          <w:szCs w:val="28"/>
          <w:lang w:val="uk-UA"/>
        </w:rPr>
        <w:t xml:space="preserve">в </w:t>
      </w:r>
      <w:r w:rsidRPr="00A62528">
        <w:rPr>
          <w:spacing w:val="-8"/>
          <w:sz w:val="28"/>
          <w:szCs w:val="28"/>
          <w:lang w:val="uk-UA"/>
        </w:rPr>
        <w:t xml:space="preserve">чужій країні, </w:t>
      </w:r>
      <w:r w:rsidRPr="00A62528">
        <w:rPr>
          <w:spacing w:val="-7"/>
          <w:sz w:val="28"/>
          <w:szCs w:val="28"/>
          <w:lang w:val="uk-UA"/>
        </w:rPr>
        <w:t xml:space="preserve">який </w:t>
      </w:r>
      <w:r w:rsidRPr="00A62528">
        <w:rPr>
          <w:spacing w:val="-8"/>
          <w:sz w:val="28"/>
          <w:szCs w:val="28"/>
          <w:lang w:val="uk-UA"/>
        </w:rPr>
        <w:t xml:space="preserve">вчиться </w:t>
      </w:r>
      <w:r w:rsidRPr="00A62528">
        <w:rPr>
          <w:spacing w:val="-7"/>
          <w:sz w:val="28"/>
          <w:szCs w:val="28"/>
          <w:lang w:val="uk-UA"/>
        </w:rPr>
        <w:t xml:space="preserve">жити </w:t>
      </w:r>
      <w:r w:rsidRPr="00A62528">
        <w:rPr>
          <w:sz w:val="28"/>
          <w:szCs w:val="28"/>
          <w:lang w:val="uk-UA"/>
        </w:rPr>
        <w:t xml:space="preserve">в </w:t>
      </w:r>
      <w:r w:rsidRPr="00A62528">
        <w:rPr>
          <w:spacing w:val="-8"/>
          <w:sz w:val="28"/>
          <w:szCs w:val="28"/>
          <w:lang w:val="uk-UA"/>
        </w:rPr>
        <w:t xml:space="preserve">іншій </w:t>
      </w:r>
      <w:r w:rsidRPr="00A62528">
        <w:rPr>
          <w:spacing w:val="-9"/>
          <w:sz w:val="28"/>
          <w:szCs w:val="28"/>
          <w:lang w:val="uk-UA"/>
        </w:rPr>
        <w:t xml:space="preserve">світоглядній </w:t>
      </w:r>
      <w:r w:rsidRPr="00A62528">
        <w:rPr>
          <w:spacing w:val="-8"/>
          <w:sz w:val="28"/>
          <w:szCs w:val="28"/>
          <w:lang w:val="uk-UA"/>
        </w:rPr>
        <w:t xml:space="preserve">системі, розуміти </w:t>
      </w:r>
      <w:r w:rsidRPr="00A62528">
        <w:rPr>
          <w:spacing w:val="-7"/>
          <w:sz w:val="28"/>
          <w:szCs w:val="28"/>
          <w:lang w:val="uk-UA"/>
        </w:rPr>
        <w:t xml:space="preserve">незвичну </w:t>
      </w:r>
      <w:r w:rsidRPr="00A62528">
        <w:rPr>
          <w:spacing w:val="-8"/>
          <w:sz w:val="28"/>
          <w:szCs w:val="28"/>
          <w:lang w:val="uk-UA"/>
        </w:rPr>
        <w:t xml:space="preserve">граматику </w:t>
      </w:r>
      <w:r w:rsidRPr="00A62528">
        <w:rPr>
          <w:sz w:val="28"/>
          <w:szCs w:val="28"/>
          <w:lang w:val="uk-UA"/>
        </w:rPr>
        <w:t xml:space="preserve">й </w:t>
      </w:r>
      <w:r w:rsidRPr="00A62528">
        <w:rPr>
          <w:spacing w:val="-9"/>
          <w:sz w:val="28"/>
          <w:szCs w:val="28"/>
          <w:lang w:val="uk-UA"/>
        </w:rPr>
        <w:t xml:space="preserve">інше невербальне </w:t>
      </w:r>
      <w:r w:rsidRPr="00A62528">
        <w:rPr>
          <w:spacing w:val="-8"/>
          <w:sz w:val="28"/>
          <w:szCs w:val="28"/>
          <w:lang w:val="uk-UA"/>
        </w:rPr>
        <w:t xml:space="preserve">спілкування </w:t>
      </w:r>
      <w:r w:rsidRPr="00A62528">
        <w:rPr>
          <w:sz w:val="28"/>
          <w:szCs w:val="28"/>
          <w:lang w:val="uk-UA"/>
        </w:rPr>
        <w:t xml:space="preserve">у </w:t>
      </w:r>
      <w:r w:rsidRPr="00A62528">
        <w:rPr>
          <w:spacing w:val="-7"/>
          <w:sz w:val="28"/>
          <w:szCs w:val="28"/>
          <w:lang w:val="uk-UA"/>
        </w:rPr>
        <w:t xml:space="preserve">новій </w:t>
      </w:r>
      <w:r w:rsidRPr="00A62528">
        <w:rPr>
          <w:sz w:val="28"/>
          <w:szCs w:val="28"/>
          <w:lang w:val="uk-UA"/>
        </w:rPr>
        <w:t xml:space="preserve">і </w:t>
      </w:r>
      <w:r w:rsidRPr="00A62528">
        <w:rPr>
          <w:spacing w:val="-9"/>
          <w:sz w:val="28"/>
          <w:szCs w:val="28"/>
          <w:lang w:val="uk-UA"/>
        </w:rPr>
        <w:t xml:space="preserve">незнайомій культурі </w:t>
      </w:r>
      <w:r w:rsidRPr="00A62528">
        <w:rPr>
          <w:spacing w:val="-6"/>
          <w:sz w:val="28"/>
          <w:szCs w:val="28"/>
          <w:lang w:val="uk-UA"/>
        </w:rPr>
        <w:t>[6,</w:t>
      </w:r>
      <w:r w:rsidRPr="00A62528">
        <w:rPr>
          <w:spacing w:val="-16"/>
          <w:sz w:val="28"/>
          <w:szCs w:val="28"/>
          <w:lang w:val="uk-UA"/>
        </w:rPr>
        <w:t xml:space="preserve"> </w:t>
      </w:r>
      <w:r w:rsidRPr="00A62528">
        <w:rPr>
          <w:spacing w:val="-9"/>
          <w:sz w:val="28"/>
          <w:szCs w:val="28"/>
          <w:lang w:val="uk-UA"/>
        </w:rPr>
        <w:t>с.73].</w:t>
      </w:r>
    </w:p>
    <w:p w:rsidR="003C5425" w:rsidRPr="00A62528" w:rsidRDefault="003C5425" w:rsidP="008D47C8">
      <w:pPr>
        <w:pStyle w:val="a9"/>
        <w:widowControl w:val="0"/>
        <w:numPr>
          <w:ilvl w:val="1"/>
          <w:numId w:val="22"/>
        </w:numPr>
        <w:tabs>
          <w:tab w:val="left" w:pos="843"/>
        </w:tabs>
        <w:autoSpaceDE w:val="0"/>
        <w:autoSpaceDN w:val="0"/>
        <w:spacing w:after="0" w:line="360" w:lineRule="auto"/>
        <w:ind w:left="0" w:right="1074" w:firstLine="417"/>
        <w:contextualSpacing w:val="0"/>
        <w:jc w:val="both"/>
        <w:rPr>
          <w:sz w:val="28"/>
          <w:szCs w:val="28"/>
          <w:lang w:val="uk-UA"/>
        </w:rPr>
      </w:pPr>
      <w:r w:rsidRPr="00A62528">
        <w:rPr>
          <w:spacing w:val="-9"/>
          <w:sz w:val="28"/>
          <w:szCs w:val="28"/>
          <w:lang w:val="uk-UA"/>
        </w:rPr>
        <w:t xml:space="preserve">усвідомлюваність </w:t>
      </w:r>
      <w:r w:rsidRPr="00A62528">
        <w:rPr>
          <w:spacing w:val="-6"/>
          <w:sz w:val="28"/>
          <w:szCs w:val="28"/>
          <w:lang w:val="uk-UA"/>
        </w:rPr>
        <w:t xml:space="preserve">дій </w:t>
      </w:r>
      <w:r w:rsidRPr="00A62528">
        <w:rPr>
          <w:spacing w:val="-5"/>
          <w:sz w:val="28"/>
          <w:szCs w:val="28"/>
          <w:lang w:val="uk-UA"/>
        </w:rPr>
        <w:t xml:space="preserve">та їх </w:t>
      </w:r>
      <w:r w:rsidRPr="00A62528">
        <w:rPr>
          <w:spacing w:val="-8"/>
          <w:sz w:val="28"/>
          <w:szCs w:val="28"/>
          <w:lang w:val="uk-UA"/>
        </w:rPr>
        <w:t xml:space="preserve">наслідків, реагування відповідно </w:t>
      </w:r>
      <w:r w:rsidRPr="00A62528">
        <w:rPr>
          <w:spacing w:val="-5"/>
          <w:sz w:val="28"/>
          <w:szCs w:val="28"/>
          <w:lang w:val="uk-UA"/>
        </w:rPr>
        <w:t>до</w:t>
      </w:r>
      <w:r w:rsidRPr="00A62528">
        <w:rPr>
          <w:spacing w:val="-34"/>
          <w:sz w:val="28"/>
          <w:szCs w:val="28"/>
          <w:lang w:val="uk-UA"/>
        </w:rPr>
        <w:t xml:space="preserve"> </w:t>
      </w:r>
      <w:r w:rsidRPr="00A62528">
        <w:rPr>
          <w:spacing w:val="-8"/>
          <w:sz w:val="28"/>
          <w:szCs w:val="28"/>
          <w:lang w:val="uk-UA"/>
        </w:rPr>
        <w:t>ситуації.</w:t>
      </w:r>
    </w:p>
    <w:p w:rsidR="003C5425" w:rsidRPr="00A62528" w:rsidRDefault="003C5425" w:rsidP="008A0D65">
      <w:pPr>
        <w:pStyle w:val="ad"/>
        <w:spacing w:after="0" w:line="360" w:lineRule="auto"/>
        <w:ind w:right="1074" w:firstLine="417"/>
        <w:jc w:val="both"/>
        <w:rPr>
          <w:sz w:val="28"/>
          <w:szCs w:val="28"/>
          <w:lang w:val="uk-UA"/>
        </w:rPr>
      </w:pPr>
      <w:r w:rsidRPr="00A62528">
        <w:rPr>
          <w:spacing w:val="-8"/>
          <w:sz w:val="28"/>
          <w:szCs w:val="28"/>
          <w:lang w:val="uk-UA"/>
        </w:rPr>
        <w:t xml:space="preserve">Невиконання вказаних </w:t>
      </w:r>
      <w:r w:rsidRPr="00A62528">
        <w:rPr>
          <w:spacing w:val="-7"/>
          <w:sz w:val="28"/>
          <w:szCs w:val="28"/>
          <w:lang w:val="uk-UA"/>
        </w:rPr>
        <w:t xml:space="preserve">умов може </w:t>
      </w:r>
      <w:r w:rsidRPr="00A62528">
        <w:rPr>
          <w:spacing w:val="-8"/>
          <w:sz w:val="28"/>
          <w:szCs w:val="28"/>
          <w:lang w:val="uk-UA"/>
        </w:rPr>
        <w:t xml:space="preserve">призвести </w:t>
      </w:r>
      <w:r w:rsidRPr="00A62528">
        <w:rPr>
          <w:spacing w:val="-9"/>
          <w:sz w:val="28"/>
          <w:szCs w:val="28"/>
          <w:lang w:val="uk-UA"/>
        </w:rPr>
        <w:t xml:space="preserve">до психологічних </w:t>
      </w:r>
      <w:r w:rsidRPr="00A62528">
        <w:rPr>
          <w:spacing w:val="-7"/>
          <w:sz w:val="28"/>
          <w:szCs w:val="28"/>
          <w:lang w:val="uk-UA"/>
        </w:rPr>
        <w:t xml:space="preserve">ігор, </w:t>
      </w:r>
      <w:r w:rsidRPr="00A62528">
        <w:rPr>
          <w:spacing w:val="-5"/>
          <w:sz w:val="28"/>
          <w:szCs w:val="28"/>
          <w:lang w:val="uk-UA"/>
        </w:rPr>
        <w:t xml:space="preserve">до </w:t>
      </w:r>
      <w:r w:rsidRPr="00A62528">
        <w:rPr>
          <w:spacing w:val="-9"/>
          <w:sz w:val="28"/>
          <w:szCs w:val="28"/>
          <w:lang w:val="uk-UA"/>
        </w:rPr>
        <w:t xml:space="preserve">використання руйнівних маніпулятивних технологій, </w:t>
      </w:r>
      <w:r w:rsidRPr="00A62528">
        <w:rPr>
          <w:spacing w:val="-5"/>
          <w:sz w:val="28"/>
          <w:szCs w:val="28"/>
          <w:lang w:val="uk-UA"/>
        </w:rPr>
        <w:t xml:space="preserve">до </w:t>
      </w:r>
      <w:r w:rsidRPr="00A62528">
        <w:rPr>
          <w:spacing w:val="-9"/>
          <w:sz w:val="28"/>
          <w:szCs w:val="28"/>
          <w:lang w:val="uk-UA"/>
        </w:rPr>
        <w:t xml:space="preserve">формування патологізуючих </w:t>
      </w:r>
      <w:r w:rsidRPr="00A62528">
        <w:rPr>
          <w:spacing w:val="-8"/>
          <w:sz w:val="28"/>
          <w:szCs w:val="28"/>
          <w:lang w:val="uk-UA"/>
        </w:rPr>
        <w:t xml:space="preserve">сімейних ролей, рольових конфліктів. </w:t>
      </w:r>
      <w:r w:rsidRPr="00A62528">
        <w:rPr>
          <w:spacing w:val="-7"/>
          <w:sz w:val="28"/>
          <w:szCs w:val="28"/>
          <w:lang w:val="uk-UA"/>
        </w:rPr>
        <w:t xml:space="preserve">Так, </w:t>
      </w:r>
      <w:r w:rsidRPr="00A62528">
        <w:rPr>
          <w:spacing w:val="-8"/>
          <w:sz w:val="28"/>
          <w:szCs w:val="28"/>
          <w:lang w:val="uk-UA"/>
        </w:rPr>
        <w:t xml:space="preserve">рольові конфлікти поділяються </w:t>
      </w:r>
      <w:r w:rsidRPr="00A62528">
        <w:rPr>
          <w:spacing w:val="-5"/>
          <w:sz w:val="28"/>
          <w:szCs w:val="28"/>
          <w:lang w:val="uk-UA"/>
        </w:rPr>
        <w:t xml:space="preserve">на </w:t>
      </w:r>
      <w:r w:rsidRPr="00A62528">
        <w:rPr>
          <w:spacing w:val="-6"/>
          <w:sz w:val="28"/>
          <w:szCs w:val="28"/>
          <w:lang w:val="uk-UA"/>
        </w:rPr>
        <w:t xml:space="preserve">дві </w:t>
      </w:r>
      <w:r w:rsidRPr="00A62528">
        <w:rPr>
          <w:spacing w:val="-9"/>
          <w:sz w:val="28"/>
          <w:szCs w:val="28"/>
          <w:lang w:val="uk-UA"/>
        </w:rPr>
        <w:t xml:space="preserve">категорії: </w:t>
      </w:r>
      <w:r w:rsidRPr="00A62528">
        <w:rPr>
          <w:spacing w:val="-8"/>
          <w:sz w:val="28"/>
          <w:szCs w:val="28"/>
          <w:lang w:val="uk-UA"/>
        </w:rPr>
        <w:t xml:space="preserve">конфлікт «Я-роль» </w:t>
      </w:r>
      <w:r w:rsidRPr="00A62528">
        <w:rPr>
          <w:spacing w:val="-6"/>
          <w:sz w:val="28"/>
          <w:szCs w:val="28"/>
          <w:lang w:val="uk-UA"/>
        </w:rPr>
        <w:t xml:space="preserve">(як </w:t>
      </w:r>
      <w:r w:rsidRPr="00A62528">
        <w:rPr>
          <w:spacing w:val="-8"/>
          <w:sz w:val="28"/>
          <w:szCs w:val="28"/>
          <w:lang w:val="uk-UA"/>
        </w:rPr>
        <w:t xml:space="preserve">суперечність, </w:t>
      </w:r>
      <w:r w:rsidRPr="00A62528">
        <w:rPr>
          <w:spacing w:val="-5"/>
          <w:sz w:val="28"/>
          <w:szCs w:val="28"/>
          <w:lang w:val="uk-UA"/>
        </w:rPr>
        <w:t xml:space="preserve">що </w:t>
      </w:r>
      <w:r w:rsidRPr="00A62528">
        <w:rPr>
          <w:spacing w:val="-8"/>
          <w:sz w:val="28"/>
          <w:szCs w:val="28"/>
          <w:lang w:val="uk-UA"/>
        </w:rPr>
        <w:t xml:space="preserve">виникла </w:t>
      </w:r>
      <w:r w:rsidRPr="00A62528">
        <w:rPr>
          <w:spacing w:val="-9"/>
          <w:sz w:val="28"/>
          <w:szCs w:val="28"/>
          <w:lang w:val="uk-UA"/>
        </w:rPr>
        <w:t xml:space="preserve">між </w:t>
      </w:r>
      <w:r w:rsidRPr="00A62528">
        <w:rPr>
          <w:spacing w:val="-8"/>
          <w:sz w:val="28"/>
          <w:szCs w:val="28"/>
          <w:lang w:val="uk-UA"/>
        </w:rPr>
        <w:t xml:space="preserve">вимогами </w:t>
      </w:r>
      <w:r w:rsidRPr="00A62528">
        <w:rPr>
          <w:spacing w:val="-7"/>
          <w:sz w:val="28"/>
          <w:szCs w:val="28"/>
          <w:lang w:val="uk-UA"/>
        </w:rPr>
        <w:t xml:space="preserve">ролі </w:t>
      </w:r>
      <w:r w:rsidRPr="00A62528">
        <w:rPr>
          <w:sz w:val="28"/>
          <w:szCs w:val="28"/>
          <w:lang w:val="uk-UA"/>
        </w:rPr>
        <w:t xml:space="preserve">й </w:t>
      </w:r>
      <w:r w:rsidRPr="00A62528">
        <w:rPr>
          <w:spacing w:val="-8"/>
          <w:sz w:val="28"/>
          <w:szCs w:val="28"/>
          <w:lang w:val="uk-UA"/>
        </w:rPr>
        <w:t xml:space="preserve">можливостями особистості) </w:t>
      </w:r>
      <w:r w:rsidRPr="00A62528">
        <w:rPr>
          <w:spacing w:val="-9"/>
          <w:sz w:val="28"/>
          <w:szCs w:val="28"/>
          <w:lang w:val="uk-UA"/>
        </w:rPr>
        <w:t xml:space="preserve">та міжрольовий </w:t>
      </w:r>
      <w:r w:rsidRPr="00A62528">
        <w:rPr>
          <w:spacing w:val="-8"/>
          <w:sz w:val="28"/>
          <w:szCs w:val="28"/>
          <w:lang w:val="uk-UA"/>
        </w:rPr>
        <w:t xml:space="preserve">конфлікт </w:t>
      </w:r>
      <w:r w:rsidRPr="00A62528">
        <w:rPr>
          <w:spacing w:val="-5"/>
          <w:sz w:val="28"/>
          <w:szCs w:val="28"/>
          <w:lang w:val="uk-UA"/>
        </w:rPr>
        <w:t xml:space="preserve">(в </w:t>
      </w:r>
      <w:r w:rsidRPr="00A62528">
        <w:rPr>
          <w:spacing w:val="-8"/>
          <w:sz w:val="28"/>
          <w:szCs w:val="28"/>
          <w:lang w:val="uk-UA"/>
        </w:rPr>
        <w:t xml:space="preserve">якому різні рольові </w:t>
      </w:r>
      <w:r w:rsidRPr="00A62528">
        <w:rPr>
          <w:spacing w:val="-9"/>
          <w:sz w:val="28"/>
          <w:szCs w:val="28"/>
          <w:lang w:val="uk-UA"/>
        </w:rPr>
        <w:t xml:space="preserve">позиції </w:t>
      </w:r>
      <w:r w:rsidRPr="00A62528">
        <w:rPr>
          <w:spacing w:val="-8"/>
          <w:sz w:val="28"/>
          <w:szCs w:val="28"/>
          <w:lang w:val="uk-UA"/>
        </w:rPr>
        <w:t xml:space="preserve">особистості виявляються несумісними). </w:t>
      </w:r>
      <w:r w:rsidRPr="00A62528">
        <w:rPr>
          <w:sz w:val="28"/>
          <w:szCs w:val="28"/>
          <w:lang w:val="uk-UA"/>
        </w:rPr>
        <w:t xml:space="preserve">У </w:t>
      </w:r>
      <w:r w:rsidRPr="00A62528">
        <w:rPr>
          <w:spacing w:val="-8"/>
          <w:sz w:val="28"/>
          <w:szCs w:val="28"/>
          <w:lang w:val="uk-UA"/>
        </w:rPr>
        <w:t xml:space="preserve">першому випадку людина </w:t>
      </w:r>
      <w:r w:rsidRPr="00A62528">
        <w:rPr>
          <w:spacing w:val="-7"/>
          <w:sz w:val="28"/>
          <w:szCs w:val="28"/>
          <w:lang w:val="uk-UA"/>
        </w:rPr>
        <w:t xml:space="preserve">може </w:t>
      </w:r>
      <w:r w:rsidRPr="00A62528">
        <w:rPr>
          <w:spacing w:val="-8"/>
          <w:sz w:val="28"/>
          <w:szCs w:val="28"/>
          <w:lang w:val="uk-UA"/>
        </w:rPr>
        <w:t xml:space="preserve">вибрати </w:t>
      </w:r>
      <w:r w:rsidRPr="00A62528">
        <w:rPr>
          <w:spacing w:val="-7"/>
          <w:sz w:val="28"/>
          <w:szCs w:val="28"/>
          <w:lang w:val="uk-UA"/>
        </w:rPr>
        <w:t xml:space="preserve">роль, </w:t>
      </w:r>
      <w:r w:rsidRPr="00A62528">
        <w:rPr>
          <w:spacing w:val="-6"/>
          <w:sz w:val="28"/>
          <w:szCs w:val="28"/>
          <w:lang w:val="uk-UA"/>
        </w:rPr>
        <w:t xml:space="preserve">але </w:t>
      </w:r>
      <w:r w:rsidRPr="00A62528">
        <w:rPr>
          <w:spacing w:val="-8"/>
          <w:sz w:val="28"/>
          <w:szCs w:val="28"/>
          <w:lang w:val="uk-UA"/>
        </w:rPr>
        <w:t xml:space="preserve">зрадити </w:t>
      </w:r>
      <w:r w:rsidRPr="00A62528">
        <w:rPr>
          <w:spacing w:val="-7"/>
          <w:sz w:val="28"/>
          <w:szCs w:val="28"/>
          <w:lang w:val="uk-UA"/>
        </w:rPr>
        <w:t xml:space="preserve">собі, </w:t>
      </w:r>
      <w:r w:rsidRPr="00A62528">
        <w:rPr>
          <w:spacing w:val="-6"/>
          <w:sz w:val="28"/>
          <w:szCs w:val="28"/>
          <w:lang w:val="uk-UA"/>
        </w:rPr>
        <w:t xml:space="preserve">або </w:t>
      </w:r>
      <w:r w:rsidRPr="00A62528">
        <w:rPr>
          <w:spacing w:val="-8"/>
          <w:sz w:val="28"/>
          <w:szCs w:val="28"/>
          <w:lang w:val="uk-UA"/>
        </w:rPr>
        <w:t xml:space="preserve">знайти </w:t>
      </w:r>
      <w:r w:rsidRPr="00A62528">
        <w:rPr>
          <w:spacing w:val="-9"/>
          <w:sz w:val="28"/>
          <w:szCs w:val="28"/>
          <w:lang w:val="uk-UA"/>
        </w:rPr>
        <w:t xml:space="preserve">компромісний </w:t>
      </w:r>
      <w:r w:rsidRPr="00A62528">
        <w:rPr>
          <w:spacing w:val="-8"/>
          <w:sz w:val="28"/>
          <w:szCs w:val="28"/>
          <w:lang w:val="uk-UA"/>
        </w:rPr>
        <w:t xml:space="preserve">спосіб послаблення суперечностей. </w:t>
      </w:r>
      <w:r w:rsidRPr="00A62528">
        <w:rPr>
          <w:sz w:val="28"/>
          <w:szCs w:val="28"/>
          <w:lang w:val="uk-UA"/>
        </w:rPr>
        <w:t xml:space="preserve">У </w:t>
      </w:r>
      <w:r w:rsidRPr="00A62528">
        <w:rPr>
          <w:spacing w:val="-8"/>
          <w:sz w:val="28"/>
          <w:szCs w:val="28"/>
          <w:lang w:val="uk-UA"/>
        </w:rPr>
        <w:t xml:space="preserve">другому </w:t>
      </w:r>
      <w:r w:rsidRPr="00A62528">
        <w:rPr>
          <w:spacing w:val="-7"/>
          <w:sz w:val="28"/>
          <w:szCs w:val="28"/>
          <w:lang w:val="uk-UA"/>
        </w:rPr>
        <w:t xml:space="preserve">випадку </w:t>
      </w:r>
      <w:r w:rsidRPr="00A62528">
        <w:rPr>
          <w:spacing w:val="-8"/>
          <w:sz w:val="28"/>
          <w:szCs w:val="28"/>
          <w:lang w:val="uk-UA"/>
        </w:rPr>
        <w:t xml:space="preserve">можливі </w:t>
      </w:r>
      <w:r w:rsidRPr="00A62528">
        <w:rPr>
          <w:spacing w:val="-9"/>
          <w:sz w:val="28"/>
          <w:szCs w:val="28"/>
          <w:lang w:val="uk-UA"/>
        </w:rPr>
        <w:t xml:space="preserve">труднощі </w:t>
      </w:r>
      <w:r w:rsidRPr="00A62528">
        <w:rPr>
          <w:sz w:val="28"/>
          <w:szCs w:val="28"/>
          <w:lang w:val="uk-UA"/>
        </w:rPr>
        <w:t xml:space="preserve">у </w:t>
      </w:r>
      <w:r w:rsidRPr="00A62528">
        <w:rPr>
          <w:spacing w:val="-7"/>
          <w:sz w:val="28"/>
          <w:szCs w:val="28"/>
          <w:lang w:val="uk-UA"/>
        </w:rPr>
        <w:t xml:space="preserve">виборі </w:t>
      </w:r>
      <w:r w:rsidRPr="00A62528">
        <w:rPr>
          <w:spacing w:val="-6"/>
          <w:sz w:val="28"/>
          <w:szCs w:val="28"/>
          <w:lang w:val="uk-UA"/>
        </w:rPr>
        <w:t xml:space="preserve">між </w:t>
      </w:r>
      <w:r w:rsidRPr="00A62528">
        <w:rPr>
          <w:spacing w:val="-8"/>
          <w:sz w:val="28"/>
          <w:szCs w:val="28"/>
          <w:lang w:val="uk-UA"/>
        </w:rPr>
        <w:t xml:space="preserve">професійною </w:t>
      </w:r>
      <w:r w:rsidRPr="00A62528">
        <w:rPr>
          <w:spacing w:val="-5"/>
          <w:sz w:val="28"/>
          <w:szCs w:val="28"/>
          <w:lang w:val="uk-UA"/>
        </w:rPr>
        <w:t xml:space="preserve">та </w:t>
      </w:r>
      <w:r w:rsidRPr="00A62528">
        <w:rPr>
          <w:spacing w:val="-8"/>
          <w:sz w:val="28"/>
          <w:szCs w:val="28"/>
          <w:lang w:val="uk-UA"/>
        </w:rPr>
        <w:t xml:space="preserve">сімейною роллю </w:t>
      </w:r>
      <w:r w:rsidRPr="00A62528">
        <w:rPr>
          <w:spacing w:val="-7"/>
          <w:sz w:val="28"/>
          <w:szCs w:val="28"/>
          <w:lang w:val="uk-UA"/>
        </w:rPr>
        <w:t>[7].</w:t>
      </w:r>
    </w:p>
    <w:p w:rsidR="003C5425" w:rsidRPr="00A62528" w:rsidRDefault="003C5425" w:rsidP="008A0D65">
      <w:pPr>
        <w:pStyle w:val="ad"/>
        <w:spacing w:after="0" w:line="360" w:lineRule="auto"/>
        <w:ind w:right="1074" w:firstLine="709"/>
        <w:jc w:val="both"/>
        <w:rPr>
          <w:sz w:val="28"/>
          <w:szCs w:val="28"/>
          <w:lang w:val="uk-UA"/>
        </w:rPr>
      </w:pPr>
      <w:r w:rsidRPr="00A62528">
        <w:rPr>
          <w:spacing w:val="-9"/>
          <w:sz w:val="28"/>
          <w:szCs w:val="28"/>
          <w:lang w:val="uk-UA"/>
        </w:rPr>
        <w:t xml:space="preserve">Диференціація </w:t>
      </w:r>
      <w:r w:rsidRPr="00A62528">
        <w:rPr>
          <w:spacing w:val="-8"/>
          <w:sz w:val="28"/>
          <w:szCs w:val="28"/>
          <w:lang w:val="uk-UA"/>
        </w:rPr>
        <w:t xml:space="preserve">сімейних ролей </w:t>
      </w:r>
      <w:r w:rsidRPr="00A62528">
        <w:rPr>
          <w:sz w:val="28"/>
          <w:szCs w:val="28"/>
          <w:lang w:val="uk-UA"/>
        </w:rPr>
        <w:t xml:space="preserve">й </w:t>
      </w:r>
      <w:r w:rsidRPr="00A62528">
        <w:rPr>
          <w:spacing w:val="-9"/>
          <w:sz w:val="28"/>
          <w:szCs w:val="28"/>
          <w:lang w:val="uk-UA"/>
        </w:rPr>
        <w:t xml:space="preserve">вибіркове </w:t>
      </w:r>
      <w:r w:rsidRPr="00A62528">
        <w:rPr>
          <w:spacing w:val="-8"/>
          <w:sz w:val="28"/>
          <w:szCs w:val="28"/>
          <w:lang w:val="uk-UA"/>
        </w:rPr>
        <w:t xml:space="preserve">виконання сімейних функцій відбувається </w:t>
      </w:r>
      <w:r w:rsidRPr="00A62528">
        <w:rPr>
          <w:sz w:val="28"/>
          <w:szCs w:val="28"/>
          <w:lang w:val="uk-UA"/>
        </w:rPr>
        <w:t xml:space="preserve">у </w:t>
      </w:r>
      <w:r w:rsidRPr="00A62528">
        <w:rPr>
          <w:spacing w:val="-9"/>
          <w:sz w:val="28"/>
          <w:szCs w:val="28"/>
          <w:lang w:val="uk-UA"/>
        </w:rPr>
        <w:t xml:space="preserve">сімейних підсистемах </w:t>
      </w:r>
      <w:r w:rsidRPr="00A62528">
        <w:rPr>
          <w:spacing w:val="-8"/>
          <w:sz w:val="28"/>
          <w:szCs w:val="28"/>
          <w:lang w:val="uk-UA"/>
        </w:rPr>
        <w:t xml:space="preserve">подружжя, батьків </w:t>
      </w:r>
      <w:r w:rsidRPr="00A62528">
        <w:rPr>
          <w:sz w:val="28"/>
          <w:szCs w:val="28"/>
          <w:lang w:val="uk-UA"/>
        </w:rPr>
        <w:t xml:space="preserve">і </w:t>
      </w:r>
      <w:r w:rsidRPr="00A62528">
        <w:rPr>
          <w:spacing w:val="-8"/>
          <w:sz w:val="28"/>
          <w:szCs w:val="28"/>
          <w:lang w:val="uk-UA"/>
        </w:rPr>
        <w:t xml:space="preserve">дітей. </w:t>
      </w:r>
      <w:r w:rsidRPr="00A62528">
        <w:rPr>
          <w:spacing w:val="-9"/>
          <w:sz w:val="28"/>
          <w:szCs w:val="28"/>
          <w:lang w:val="uk-UA"/>
        </w:rPr>
        <w:t xml:space="preserve">Підсистема </w:t>
      </w:r>
      <w:r w:rsidRPr="00A62528">
        <w:rPr>
          <w:spacing w:val="-7"/>
          <w:sz w:val="28"/>
          <w:szCs w:val="28"/>
          <w:lang w:val="uk-UA"/>
        </w:rPr>
        <w:t xml:space="preserve">подружжя </w:t>
      </w:r>
      <w:r w:rsidRPr="00A62528">
        <w:rPr>
          <w:spacing w:val="-8"/>
          <w:sz w:val="28"/>
          <w:szCs w:val="28"/>
          <w:lang w:val="uk-UA"/>
        </w:rPr>
        <w:t xml:space="preserve">утворюється </w:t>
      </w:r>
      <w:r w:rsidRPr="00A62528">
        <w:rPr>
          <w:spacing w:val="-4"/>
          <w:sz w:val="28"/>
          <w:szCs w:val="28"/>
          <w:lang w:val="uk-UA"/>
        </w:rPr>
        <w:t xml:space="preserve">із </w:t>
      </w:r>
      <w:r w:rsidRPr="00A62528">
        <w:rPr>
          <w:spacing w:val="-8"/>
          <w:sz w:val="28"/>
          <w:szCs w:val="28"/>
          <w:lang w:val="uk-UA"/>
        </w:rPr>
        <w:t xml:space="preserve">вступом </w:t>
      </w:r>
      <w:r w:rsidRPr="00A62528">
        <w:rPr>
          <w:sz w:val="28"/>
          <w:szCs w:val="28"/>
          <w:lang w:val="uk-UA"/>
        </w:rPr>
        <w:t xml:space="preserve">у </w:t>
      </w:r>
      <w:r w:rsidRPr="00A62528">
        <w:rPr>
          <w:spacing w:val="-7"/>
          <w:sz w:val="28"/>
          <w:szCs w:val="28"/>
          <w:lang w:val="uk-UA"/>
        </w:rPr>
        <w:t xml:space="preserve">шлюб. </w:t>
      </w:r>
      <w:r w:rsidRPr="00A62528">
        <w:rPr>
          <w:sz w:val="28"/>
          <w:szCs w:val="28"/>
          <w:lang w:val="uk-UA"/>
        </w:rPr>
        <w:t xml:space="preserve">З </w:t>
      </w:r>
      <w:r w:rsidRPr="00A62528">
        <w:rPr>
          <w:spacing w:val="-7"/>
          <w:sz w:val="28"/>
          <w:szCs w:val="28"/>
          <w:lang w:val="uk-UA"/>
        </w:rPr>
        <w:t xml:space="preserve">цього </w:t>
      </w:r>
      <w:r w:rsidRPr="00A62528">
        <w:rPr>
          <w:spacing w:val="-8"/>
          <w:sz w:val="28"/>
          <w:szCs w:val="28"/>
          <w:lang w:val="uk-UA"/>
        </w:rPr>
        <w:t xml:space="preserve">моменту розпочинається </w:t>
      </w:r>
      <w:r w:rsidRPr="00A62528">
        <w:rPr>
          <w:spacing w:val="-7"/>
          <w:sz w:val="28"/>
          <w:szCs w:val="28"/>
          <w:lang w:val="uk-UA"/>
        </w:rPr>
        <w:t xml:space="preserve">процес </w:t>
      </w:r>
      <w:r w:rsidRPr="00A62528">
        <w:rPr>
          <w:spacing w:val="-5"/>
          <w:sz w:val="28"/>
          <w:szCs w:val="28"/>
          <w:lang w:val="uk-UA"/>
        </w:rPr>
        <w:t xml:space="preserve">її </w:t>
      </w:r>
      <w:r w:rsidRPr="00A62528">
        <w:rPr>
          <w:spacing w:val="-9"/>
          <w:sz w:val="28"/>
          <w:szCs w:val="28"/>
          <w:lang w:val="uk-UA"/>
        </w:rPr>
        <w:t xml:space="preserve">акомодації (пристосування), </w:t>
      </w:r>
      <w:r w:rsidRPr="00A62528">
        <w:rPr>
          <w:spacing w:val="-6"/>
          <w:sz w:val="28"/>
          <w:szCs w:val="28"/>
          <w:lang w:val="uk-UA"/>
        </w:rPr>
        <w:t xml:space="preserve">під час </w:t>
      </w:r>
      <w:r w:rsidRPr="00A62528">
        <w:rPr>
          <w:spacing w:val="-7"/>
          <w:sz w:val="28"/>
          <w:szCs w:val="28"/>
          <w:lang w:val="uk-UA"/>
        </w:rPr>
        <w:t xml:space="preserve">якого </w:t>
      </w:r>
      <w:r w:rsidRPr="00A62528">
        <w:rPr>
          <w:spacing w:val="-8"/>
          <w:sz w:val="28"/>
          <w:szCs w:val="28"/>
          <w:lang w:val="uk-UA"/>
        </w:rPr>
        <w:t xml:space="preserve">приймаються </w:t>
      </w:r>
      <w:r w:rsidRPr="00A62528">
        <w:rPr>
          <w:spacing w:val="-9"/>
          <w:sz w:val="28"/>
          <w:szCs w:val="28"/>
          <w:lang w:val="uk-UA"/>
        </w:rPr>
        <w:t xml:space="preserve">або </w:t>
      </w:r>
      <w:r w:rsidRPr="00A62528">
        <w:rPr>
          <w:spacing w:val="-8"/>
          <w:sz w:val="28"/>
          <w:szCs w:val="28"/>
          <w:lang w:val="uk-UA"/>
        </w:rPr>
        <w:t xml:space="preserve">відкидаються </w:t>
      </w:r>
      <w:r w:rsidRPr="00A62528">
        <w:rPr>
          <w:spacing w:val="-7"/>
          <w:sz w:val="28"/>
          <w:szCs w:val="28"/>
          <w:lang w:val="uk-UA"/>
        </w:rPr>
        <w:t xml:space="preserve">ролі, </w:t>
      </w:r>
      <w:r w:rsidRPr="00A62528">
        <w:rPr>
          <w:spacing w:val="-6"/>
          <w:sz w:val="28"/>
          <w:szCs w:val="28"/>
          <w:lang w:val="uk-UA"/>
        </w:rPr>
        <w:t xml:space="preserve">які </w:t>
      </w:r>
      <w:r w:rsidRPr="00A62528">
        <w:rPr>
          <w:spacing w:val="-7"/>
          <w:sz w:val="28"/>
          <w:szCs w:val="28"/>
          <w:lang w:val="uk-UA"/>
        </w:rPr>
        <w:t xml:space="preserve">подружжя </w:t>
      </w:r>
      <w:r w:rsidRPr="00A62528">
        <w:rPr>
          <w:spacing w:val="-8"/>
          <w:sz w:val="28"/>
          <w:szCs w:val="28"/>
          <w:lang w:val="uk-UA"/>
        </w:rPr>
        <w:t xml:space="preserve">виконуватиме, взаємодіючи </w:t>
      </w:r>
      <w:r w:rsidRPr="00A62528">
        <w:rPr>
          <w:spacing w:val="-6"/>
          <w:sz w:val="28"/>
          <w:szCs w:val="28"/>
          <w:lang w:val="uk-UA"/>
        </w:rPr>
        <w:t xml:space="preserve">між </w:t>
      </w:r>
      <w:r w:rsidRPr="00A62528">
        <w:rPr>
          <w:spacing w:val="-8"/>
          <w:sz w:val="28"/>
          <w:szCs w:val="28"/>
          <w:lang w:val="uk-UA"/>
        </w:rPr>
        <w:t xml:space="preserve">собою. </w:t>
      </w:r>
      <w:r w:rsidRPr="00A62528">
        <w:rPr>
          <w:sz w:val="28"/>
          <w:szCs w:val="28"/>
          <w:lang w:val="uk-UA"/>
        </w:rPr>
        <w:t xml:space="preserve">У </w:t>
      </w:r>
      <w:r w:rsidRPr="00A62528">
        <w:rPr>
          <w:spacing w:val="-8"/>
          <w:sz w:val="28"/>
          <w:szCs w:val="28"/>
          <w:lang w:val="uk-UA"/>
        </w:rPr>
        <w:t xml:space="preserve">подружній </w:t>
      </w:r>
      <w:r w:rsidRPr="00A62528">
        <w:rPr>
          <w:spacing w:val="-9"/>
          <w:sz w:val="28"/>
          <w:szCs w:val="28"/>
          <w:lang w:val="uk-UA"/>
        </w:rPr>
        <w:t xml:space="preserve">підсистемі </w:t>
      </w:r>
      <w:r w:rsidRPr="00A62528">
        <w:rPr>
          <w:spacing w:val="-8"/>
          <w:sz w:val="28"/>
          <w:szCs w:val="28"/>
          <w:lang w:val="uk-UA"/>
        </w:rPr>
        <w:t xml:space="preserve">виокремлюють </w:t>
      </w:r>
      <w:r w:rsidRPr="00A62528">
        <w:rPr>
          <w:spacing w:val="-7"/>
          <w:sz w:val="28"/>
          <w:szCs w:val="28"/>
          <w:lang w:val="uk-UA"/>
        </w:rPr>
        <w:t xml:space="preserve">такі основні ролі </w:t>
      </w:r>
      <w:r w:rsidRPr="00A62528">
        <w:rPr>
          <w:sz w:val="28"/>
          <w:szCs w:val="28"/>
          <w:lang w:val="uk-UA"/>
        </w:rPr>
        <w:t xml:space="preserve">– </w:t>
      </w:r>
      <w:r w:rsidRPr="00A62528">
        <w:rPr>
          <w:spacing w:val="-9"/>
          <w:sz w:val="28"/>
          <w:szCs w:val="28"/>
          <w:lang w:val="uk-UA"/>
        </w:rPr>
        <w:t xml:space="preserve">сексуальний </w:t>
      </w:r>
      <w:r w:rsidRPr="00A62528">
        <w:rPr>
          <w:spacing w:val="-8"/>
          <w:sz w:val="28"/>
          <w:szCs w:val="28"/>
          <w:lang w:val="uk-UA"/>
        </w:rPr>
        <w:t xml:space="preserve">партнер, </w:t>
      </w:r>
      <w:r w:rsidRPr="00A62528">
        <w:rPr>
          <w:spacing w:val="-7"/>
          <w:sz w:val="28"/>
          <w:szCs w:val="28"/>
          <w:lang w:val="uk-UA"/>
        </w:rPr>
        <w:t xml:space="preserve">друг, </w:t>
      </w:r>
      <w:r w:rsidRPr="00A62528">
        <w:rPr>
          <w:spacing w:val="-8"/>
          <w:sz w:val="28"/>
          <w:szCs w:val="28"/>
          <w:lang w:val="uk-UA"/>
        </w:rPr>
        <w:t xml:space="preserve">опікун, захисник, виконання </w:t>
      </w:r>
      <w:r w:rsidRPr="00A62528">
        <w:rPr>
          <w:spacing w:val="-9"/>
          <w:sz w:val="28"/>
          <w:szCs w:val="28"/>
          <w:lang w:val="uk-UA"/>
        </w:rPr>
        <w:t xml:space="preserve">яких </w:t>
      </w:r>
      <w:r w:rsidRPr="00A62528">
        <w:rPr>
          <w:spacing w:val="-8"/>
          <w:sz w:val="28"/>
          <w:szCs w:val="28"/>
          <w:lang w:val="uk-UA"/>
        </w:rPr>
        <w:t xml:space="preserve">реалізує відповідні </w:t>
      </w:r>
      <w:r w:rsidRPr="00A62528">
        <w:rPr>
          <w:spacing w:val="-7"/>
          <w:sz w:val="28"/>
          <w:szCs w:val="28"/>
          <w:lang w:val="uk-UA"/>
        </w:rPr>
        <w:t xml:space="preserve">потреби: </w:t>
      </w:r>
      <w:r w:rsidRPr="00A62528">
        <w:rPr>
          <w:spacing w:val="-8"/>
          <w:sz w:val="28"/>
          <w:szCs w:val="28"/>
          <w:lang w:val="uk-UA"/>
        </w:rPr>
        <w:t xml:space="preserve">сексуальні, побутові, потреби </w:t>
      </w:r>
      <w:r w:rsidRPr="00A62528">
        <w:rPr>
          <w:sz w:val="28"/>
          <w:szCs w:val="28"/>
          <w:lang w:val="uk-UA"/>
        </w:rPr>
        <w:t xml:space="preserve">в </w:t>
      </w:r>
      <w:r w:rsidRPr="00A62528">
        <w:rPr>
          <w:spacing w:val="-9"/>
          <w:sz w:val="28"/>
          <w:szCs w:val="28"/>
          <w:lang w:val="uk-UA"/>
        </w:rPr>
        <w:t xml:space="preserve">емоційному </w:t>
      </w:r>
      <w:r w:rsidRPr="00A62528">
        <w:rPr>
          <w:spacing w:val="-8"/>
          <w:sz w:val="28"/>
          <w:szCs w:val="28"/>
          <w:lang w:val="uk-UA"/>
        </w:rPr>
        <w:t xml:space="preserve">зв’язку, теплих стосунках, </w:t>
      </w:r>
      <w:r w:rsidRPr="00A62528">
        <w:rPr>
          <w:spacing w:val="-7"/>
          <w:sz w:val="28"/>
          <w:szCs w:val="28"/>
          <w:lang w:val="uk-UA"/>
        </w:rPr>
        <w:t xml:space="preserve">опіці. </w:t>
      </w:r>
      <w:r w:rsidRPr="00A62528">
        <w:rPr>
          <w:spacing w:val="-8"/>
          <w:sz w:val="28"/>
          <w:szCs w:val="28"/>
          <w:lang w:val="uk-UA"/>
        </w:rPr>
        <w:t xml:space="preserve">Згідно </w:t>
      </w:r>
      <w:r w:rsidRPr="00A62528">
        <w:rPr>
          <w:sz w:val="28"/>
          <w:szCs w:val="28"/>
          <w:lang w:val="uk-UA"/>
        </w:rPr>
        <w:t xml:space="preserve">з </w:t>
      </w:r>
      <w:r w:rsidRPr="00A62528">
        <w:rPr>
          <w:spacing w:val="-9"/>
          <w:sz w:val="28"/>
          <w:szCs w:val="28"/>
          <w:lang w:val="uk-UA"/>
        </w:rPr>
        <w:t>класифікацією К.</w:t>
      </w:r>
      <w:r>
        <w:rPr>
          <w:spacing w:val="-9"/>
          <w:sz w:val="28"/>
          <w:szCs w:val="28"/>
          <w:lang w:val="uk-UA"/>
        </w:rPr>
        <w:t xml:space="preserve"> </w:t>
      </w:r>
      <w:r w:rsidRPr="00A62528">
        <w:rPr>
          <w:spacing w:val="-9"/>
          <w:sz w:val="28"/>
          <w:szCs w:val="28"/>
          <w:lang w:val="uk-UA"/>
        </w:rPr>
        <w:t xml:space="preserve">Киркпатрика існують </w:t>
      </w:r>
      <w:r w:rsidRPr="00A62528">
        <w:rPr>
          <w:spacing w:val="-8"/>
          <w:sz w:val="28"/>
          <w:szCs w:val="28"/>
          <w:lang w:val="uk-UA"/>
        </w:rPr>
        <w:t>подружні</w:t>
      </w:r>
      <w:r w:rsidRPr="00A62528">
        <w:rPr>
          <w:spacing w:val="-16"/>
          <w:sz w:val="28"/>
          <w:szCs w:val="28"/>
          <w:lang w:val="uk-UA"/>
        </w:rPr>
        <w:t xml:space="preserve"> </w:t>
      </w:r>
      <w:r w:rsidRPr="00A62528">
        <w:rPr>
          <w:spacing w:val="-7"/>
          <w:sz w:val="28"/>
          <w:szCs w:val="28"/>
          <w:lang w:val="uk-UA"/>
        </w:rPr>
        <w:t>ролі</w:t>
      </w:r>
      <w:r w:rsidRPr="00A62528">
        <w:rPr>
          <w:spacing w:val="-15"/>
          <w:sz w:val="28"/>
          <w:szCs w:val="28"/>
          <w:lang w:val="uk-UA"/>
        </w:rPr>
        <w:t xml:space="preserve"> </w:t>
      </w:r>
      <w:r w:rsidRPr="00A62528">
        <w:rPr>
          <w:spacing w:val="-6"/>
          <w:sz w:val="28"/>
          <w:szCs w:val="28"/>
          <w:lang w:val="uk-UA"/>
        </w:rPr>
        <w:t>[8,</w:t>
      </w:r>
      <w:r w:rsidRPr="00A62528">
        <w:rPr>
          <w:spacing w:val="-17"/>
          <w:sz w:val="28"/>
          <w:szCs w:val="28"/>
          <w:lang w:val="uk-UA"/>
        </w:rPr>
        <w:t xml:space="preserve"> </w:t>
      </w:r>
      <w:r w:rsidRPr="00A62528">
        <w:rPr>
          <w:spacing w:val="-5"/>
          <w:sz w:val="28"/>
          <w:szCs w:val="28"/>
          <w:lang w:val="uk-UA"/>
        </w:rPr>
        <w:t>с.</w:t>
      </w:r>
      <w:r w:rsidRPr="00A62528">
        <w:rPr>
          <w:spacing w:val="-17"/>
          <w:sz w:val="28"/>
          <w:szCs w:val="28"/>
          <w:lang w:val="uk-UA"/>
        </w:rPr>
        <w:t xml:space="preserve"> </w:t>
      </w:r>
      <w:r w:rsidRPr="00A62528">
        <w:rPr>
          <w:spacing w:val="-9"/>
          <w:sz w:val="28"/>
          <w:szCs w:val="28"/>
          <w:lang w:val="uk-UA"/>
        </w:rPr>
        <w:t>64]:</w:t>
      </w:r>
    </w:p>
    <w:p w:rsidR="003C5425" w:rsidRPr="00A62528" w:rsidRDefault="003C5425" w:rsidP="008D47C8">
      <w:pPr>
        <w:pStyle w:val="a9"/>
        <w:widowControl w:val="0"/>
        <w:numPr>
          <w:ilvl w:val="1"/>
          <w:numId w:val="22"/>
        </w:numPr>
        <w:tabs>
          <w:tab w:val="left" w:pos="622"/>
        </w:tabs>
        <w:autoSpaceDE w:val="0"/>
        <w:autoSpaceDN w:val="0"/>
        <w:spacing w:after="0" w:line="360" w:lineRule="auto"/>
        <w:ind w:left="0" w:right="1074" w:firstLine="417"/>
        <w:contextualSpacing w:val="0"/>
        <w:jc w:val="both"/>
        <w:rPr>
          <w:sz w:val="28"/>
          <w:szCs w:val="28"/>
          <w:lang w:val="uk-UA"/>
        </w:rPr>
      </w:pPr>
      <w:r w:rsidRPr="00A62528">
        <w:rPr>
          <w:spacing w:val="-9"/>
          <w:sz w:val="28"/>
          <w:szCs w:val="28"/>
          <w:lang w:val="uk-UA"/>
        </w:rPr>
        <w:t xml:space="preserve">традиційні </w:t>
      </w:r>
      <w:r w:rsidRPr="00A62528">
        <w:rPr>
          <w:sz w:val="28"/>
          <w:szCs w:val="28"/>
          <w:lang w:val="uk-UA"/>
        </w:rPr>
        <w:t xml:space="preserve">– </w:t>
      </w:r>
      <w:r w:rsidRPr="00A62528">
        <w:rPr>
          <w:spacing w:val="-9"/>
          <w:sz w:val="28"/>
          <w:szCs w:val="28"/>
          <w:lang w:val="uk-UA"/>
        </w:rPr>
        <w:t xml:space="preserve">передбачають </w:t>
      </w:r>
      <w:r w:rsidRPr="00A62528">
        <w:rPr>
          <w:sz w:val="28"/>
          <w:szCs w:val="28"/>
          <w:lang w:val="uk-UA"/>
        </w:rPr>
        <w:t xml:space="preserve">з </w:t>
      </w:r>
      <w:r w:rsidRPr="00A62528">
        <w:rPr>
          <w:spacing w:val="-7"/>
          <w:sz w:val="28"/>
          <w:szCs w:val="28"/>
          <w:lang w:val="uk-UA"/>
        </w:rPr>
        <w:t xml:space="preserve">боку </w:t>
      </w:r>
      <w:r w:rsidRPr="00A62528">
        <w:rPr>
          <w:spacing w:val="-9"/>
          <w:sz w:val="28"/>
          <w:szCs w:val="28"/>
          <w:lang w:val="uk-UA"/>
        </w:rPr>
        <w:t xml:space="preserve">дружини народження </w:t>
      </w:r>
      <w:r w:rsidRPr="00A62528">
        <w:rPr>
          <w:sz w:val="28"/>
          <w:szCs w:val="28"/>
          <w:lang w:val="uk-UA"/>
        </w:rPr>
        <w:t xml:space="preserve">й </w:t>
      </w:r>
      <w:r w:rsidRPr="00A62528">
        <w:rPr>
          <w:spacing w:val="-8"/>
          <w:sz w:val="28"/>
          <w:szCs w:val="28"/>
          <w:lang w:val="uk-UA"/>
        </w:rPr>
        <w:t xml:space="preserve">виховання </w:t>
      </w:r>
      <w:r w:rsidRPr="00A62528">
        <w:rPr>
          <w:spacing w:val="-7"/>
          <w:sz w:val="28"/>
          <w:szCs w:val="28"/>
          <w:lang w:val="uk-UA"/>
        </w:rPr>
        <w:t xml:space="preserve">дітей, </w:t>
      </w:r>
      <w:r w:rsidRPr="00A62528">
        <w:rPr>
          <w:spacing w:val="-8"/>
          <w:sz w:val="28"/>
          <w:szCs w:val="28"/>
          <w:lang w:val="uk-UA"/>
        </w:rPr>
        <w:lastRenderedPageBreak/>
        <w:t xml:space="preserve">створення </w:t>
      </w:r>
      <w:r w:rsidRPr="00A62528">
        <w:rPr>
          <w:spacing w:val="-9"/>
          <w:sz w:val="28"/>
          <w:szCs w:val="28"/>
          <w:lang w:val="uk-UA"/>
        </w:rPr>
        <w:t xml:space="preserve">сімейного </w:t>
      </w:r>
      <w:r w:rsidRPr="00A62528">
        <w:rPr>
          <w:spacing w:val="-8"/>
          <w:sz w:val="28"/>
          <w:szCs w:val="28"/>
          <w:lang w:val="uk-UA"/>
        </w:rPr>
        <w:t xml:space="preserve">затишку, обслуговування сім’ї, </w:t>
      </w:r>
      <w:r w:rsidRPr="00A62528">
        <w:rPr>
          <w:spacing w:val="-9"/>
          <w:sz w:val="28"/>
          <w:szCs w:val="28"/>
          <w:lang w:val="uk-UA"/>
        </w:rPr>
        <w:t xml:space="preserve">підпорядкування </w:t>
      </w:r>
      <w:r w:rsidRPr="00A62528">
        <w:rPr>
          <w:spacing w:val="-8"/>
          <w:sz w:val="28"/>
          <w:szCs w:val="28"/>
          <w:lang w:val="uk-UA"/>
        </w:rPr>
        <w:t xml:space="preserve">власних інтересів запитам чоловіка, </w:t>
      </w:r>
      <w:r w:rsidRPr="00A62528">
        <w:rPr>
          <w:spacing w:val="-9"/>
          <w:sz w:val="28"/>
          <w:szCs w:val="28"/>
          <w:lang w:val="uk-UA"/>
        </w:rPr>
        <w:t xml:space="preserve">пристосування до </w:t>
      </w:r>
      <w:r w:rsidRPr="00A62528">
        <w:rPr>
          <w:spacing w:val="-8"/>
          <w:sz w:val="28"/>
          <w:szCs w:val="28"/>
          <w:lang w:val="uk-UA"/>
        </w:rPr>
        <w:t xml:space="preserve">залежності, </w:t>
      </w:r>
      <w:r w:rsidRPr="00A62528">
        <w:rPr>
          <w:spacing w:val="-9"/>
          <w:sz w:val="28"/>
          <w:szCs w:val="28"/>
          <w:lang w:val="uk-UA"/>
        </w:rPr>
        <w:t xml:space="preserve">терпимість </w:t>
      </w:r>
      <w:r w:rsidRPr="00A62528">
        <w:rPr>
          <w:spacing w:val="-5"/>
          <w:sz w:val="28"/>
          <w:szCs w:val="28"/>
          <w:lang w:val="uk-UA"/>
        </w:rPr>
        <w:t xml:space="preserve">до </w:t>
      </w:r>
      <w:r w:rsidRPr="00A62528">
        <w:rPr>
          <w:spacing w:val="-8"/>
          <w:sz w:val="28"/>
          <w:szCs w:val="28"/>
          <w:lang w:val="uk-UA"/>
        </w:rPr>
        <w:t xml:space="preserve">обмеження </w:t>
      </w:r>
      <w:r w:rsidRPr="00A62528">
        <w:rPr>
          <w:spacing w:val="-7"/>
          <w:sz w:val="28"/>
          <w:szCs w:val="28"/>
          <w:lang w:val="uk-UA"/>
        </w:rPr>
        <w:t xml:space="preserve">сфери </w:t>
      </w:r>
      <w:r w:rsidRPr="00A62528">
        <w:rPr>
          <w:spacing w:val="-9"/>
          <w:sz w:val="28"/>
          <w:szCs w:val="28"/>
          <w:lang w:val="uk-UA"/>
        </w:rPr>
        <w:t xml:space="preserve">діяльності, </w:t>
      </w:r>
      <w:r w:rsidRPr="00A62528">
        <w:rPr>
          <w:sz w:val="28"/>
          <w:szCs w:val="28"/>
          <w:lang w:val="uk-UA"/>
        </w:rPr>
        <w:t xml:space="preserve">а з </w:t>
      </w:r>
      <w:r w:rsidRPr="00A62528">
        <w:rPr>
          <w:spacing w:val="-7"/>
          <w:sz w:val="28"/>
          <w:szCs w:val="28"/>
          <w:lang w:val="uk-UA"/>
        </w:rPr>
        <w:t xml:space="preserve">боку </w:t>
      </w:r>
      <w:r w:rsidRPr="00A62528">
        <w:rPr>
          <w:spacing w:val="-8"/>
          <w:sz w:val="28"/>
          <w:szCs w:val="28"/>
          <w:lang w:val="uk-UA"/>
        </w:rPr>
        <w:t xml:space="preserve">чоловіка </w:t>
      </w:r>
      <w:r w:rsidRPr="00A62528">
        <w:rPr>
          <w:sz w:val="28"/>
          <w:szCs w:val="28"/>
          <w:lang w:val="uk-UA"/>
        </w:rPr>
        <w:t xml:space="preserve">– </w:t>
      </w:r>
      <w:r w:rsidRPr="00A62528">
        <w:rPr>
          <w:spacing w:val="-8"/>
          <w:sz w:val="28"/>
          <w:szCs w:val="28"/>
          <w:lang w:val="uk-UA"/>
        </w:rPr>
        <w:t xml:space="preserve">вірність матері </w:t>
      </w:r>
      <w:r w:rsidRPr="00A62528">
        <w:rPr>
          <w:spacing w:val="-9"/>
          <w:sz w:val="28"/>
          <w:szCs w:val="28"/>
          <w:lang w:val="uk-UA"/>
        </w:rPr>
        <w:t xml:space="preserve">своїх </w:t>
      </w:r>
      <w:r w:rsidRPr="00A62528">
        <w:rPr>
          <w:spacing w:val="-8"/>
          <w:sz w:val="28"/>
          <w:szCs w:val="28"/>
          <w:lang w:val="uk-UA"/>
        </w:rPr>
        <w:t xml:space="preserve">дітей, прийняття </w:t>
      </w:r>
      <w:r w:rsidRPr="00A62528">
        <w:rPr>
          <w:spacing w:val="-7"/>
          <w:sz w:val="28"/>
          <w:szCs w:val="28"/>
          <w:lang w:val="uk-UA"/>
        </w:rPr>
        <w:t xml:space="preserve">основних </w:t>
      </w:r>
      <w:r w:rsidRPr="00A62528">
        <w:rPr>
          <w:spacing w:val="-8"/>
          <w:sz w:val="28"/>
          <w:szCs w:val="28"/>
          <w:lang w:val="uk-UA"/>
        </w:rPr>
        <w:t xml:space="preserve">рішень, </w:t>
      </w:r>
      <w:r w:rsidRPr="00A62528">
        <w:rPr>
          <w:spacing w:val="-9"/>
          <w:sz w:val="28"/>
          <w:szCs w:val="28"/>
          <w:lang w:val="uk-UA"/>
        </w:rPr>
        <w:t xml:space="preserve">економічна безпека </w:t>
      </w:r>
      <w:r w:rsidRPr="00A62528">
        <w:rPr>
          <w:sz w:val="28"/>
          <w:szCs w:val="28"/>
          <w:lang w:val="uk-UA"/>
        </w:rPr>
        <w:t xml:space="preserve">і </w:t>
      </w:r>
      <w:r w:rsidRPr="00A62528">
        <w:rPr>
          <w:spacing w:val="-8"/>
          <w:sz w:val="28"/>
          <w:szCs w:val="28"/>
          <w:lang w:val="uk-UA"/>
        </w:rPr>
        <w:t xml:space="preserve">захист сім’ї, підтримка сімейної влади </w:t>
      </w:r>
      <w:r w:rsidRPr="00A62528">
        <w:rPr>
          <w:sz w:val="28"/>
          <w:szCs w:val="28"/>
          <w:lang w:val="uk-UA"/>
        </w:rPr>
        <w:t xml:space="preserve">й </w:t>
      </w:r>
      <w:r w:rsidRPr="00A62528">
        <w:rPr>
          <w:spacing w:val="-8"/>
          <w:sz w:val="28"/>
          <w:szCs w:val="28"/>
          <w:lang w:val="uk-UA"/>
        </w:rPr>
        <w:t xml:space="preserve">контролю, вдячність дружині </w:t>
      </w:r>
      <w:r w:rsidRPr="00A62528">
        <w:rPr>
          <w:spacing w:val="-5"/>
          <w:sz w:val="28"/>
          <w:szCs w:val="28"/>
          <w:lang w:val="uk-UA"/>
        </w:rPr>
        <w:t xml:space="preserve">за </w:t>
      </w:r>
      <w:r w:rsidRPr="00A62528">
        <w:rPr>
          <w:spacing w:val="-9"/>
          <w:sz w:val="28"/>
          <w:szCs w:val="28"/>
          <w:lang w:val="uk-UA"/>
        </w:rPr>
        <w:t xml:space="preserve">прийняття </w:t>
      </w:r>
      <w:r w:rsidRPr="00A62528">
        <w:rPr>
          <w:spacing w:val="-8"/>
          <w:sz w:val="28"/>
          <w:szCs w:val="28"/>
          <w:lang w:val="uk-UA"/>
        </w:rPr>
        <w:t xml:space="preserve">пристосування </w:t>
      </w:r>
      <w:r w:rsidRPr="00A62528">
        <w:rPr>
          <w:spacing w:val="-9"/>
          <w:sz w:val="28"/>
          <w:szCs w:val="28"/>
          <w:lang w:val="uk-UA"/>
        </w:rPr>
        <w:t xml:space="preserve">до </w:t>
      </w:r>
      <w:r w:rsidRPr="00A62528">
        <w:rPr>
          <w:spacing w:val="-8"/>
          <w:sz w:val="28"/>
          <w:szCs w:val="28"/>
          <w:lang w:val="uk-UA"/>
        </w:rPr>
        <w:t xml:space="preserve">залежності, забезпечення аліментів </w:t>
      </w:r>
      <w:r w:rsidRPr="00A62528">
        <w:rPr>
          <w:spacing w:val="-6"/>
          <w:sz w:val="28"/>
          <w:szCs w:val="28"/>
          <w:lang w:val="uk-UA"/>
        </w:rPr>
        <w:t>при</w:t>
      </w:r>
      <w:r w:rsidRPr="00A62528">
        <w:rPr>
          <w:spacing w:val="-35"/>
          <w:sz w:val="28"/>
          <w:szCs w:val="28"/>
          <w:lang w:val="uk-UA"/>
        </w:rPr>
        <w:t xml:space="preserve"> </w:t>
      </w:r>
      <w:r w:rsidRPr="00A62528">
        <w:rPr>
          <w:spacing w:val="-8"/>
          <w:sz w:val="28"/>
          <w:szCs w:val="28"/>
          <w:lang w:val="uk-UA"/>
        </w:rPr>
        <w:t>розлученні;</w:t>
      </w:r>
    </w:p>
    <w:p w:rsidR="003C5425" w:rsidRPr="00503233" w:rsidRDefault="003C5425" w:rsidP="008D47C8">
      <w:pPr>
        <w:pStyle w:val="a9"/>
        <w:widowControl w:val="0"/>
        <w:numPr>
          <w:ilvl w:val="1"/>
          <w:numId w:val="22"/>
        </w:numPr>
        <w:tabs>
          <w:tab w:val="left" w:pos="528"/>
        </w:tabs>
        <w:autoSpaceDE w:val="0"/>
        <w:autoSpaceDN w:val="0"/>
        <w:spacing w:after="0" w:line="360" w:lineRule="auto"/>
        <w:ind w:left="0" w:right="1074" w:firstLine="417"/>
        <w:contextualSpacing w:val="0"/>
        <w:jc w:val="both"/>
        <w:rPr>
          <w:sz w:val="28"/>
          <w:szCs w:val="28"/>
          <w:lang w:val="uk-UA"/>
        </w:rPr>
      </w:pPr>
      <w:r w:rsidRPr="00A62528">
        <w:rPr>
          <w:spacing w:val="-8"/>
          <w:sz w:val="28"/>
          <w:szCs w:val="28"/>
          <w:lang w:val="uk-UA"/>
        </w:rPr>
        <w:t xml:space="preserve">товариські </w:t>
      </w:r>
      <w:r w:rsidRPr="00A62528">
        <w:rPr>
          <w:i/>
          <w:sz w:val="28"/>
          <w:szCs w:val="28"/>
          <w:lang w:val="uk-UA"/>
        </w:rPr>
        <w:t xml:space="preserve">– </w:t>
      </w:r>
      <w:r w:rsidRPr="00A62528">
        <w:rPr>
          <w:spacing w:val="-8"/>
          <w:sz w:val="28"/>
          <w:szCs w:val="28"/>
          <w:lang w:val="uk-UA"/>
        </w:rPr>
        <w:t xml:space="preserve">потребують </w:t>
      </w:r>
      <w:r w:rsidRPr="00A62528">
        <w:rPr>
          <w:spacing w:val="-5"/>
          <w:sz w:val="28"/>
          <w:szCs w:val="28"/>
          <w:lang w:val="uk-UA"/>
        </w:rPr>
        <w:t xml:space="preserve">від </w:t>
      </w:r>
      <w:r w:rsidRPr="00A62528">
        <w:rPr>
          <w:spacing w:val="-8"/>
          <w:sz w:val="28"/>
          <w:szCs w:val="28"/>
          <w:lang w:val="uk-UA"/>
        </w:rPr>
        <w:t xml:space="preserve">дружини </w:t>
      </w:r>
      <w:r w:rsidRPr="00A62528">
        <w:rPr>
          <w:spacing w:val="-9"/>
          <w:sz w:val="28"/>
          <w:szCs w:val="28"/>
          <w:lang w:val="uk-UA"/>
        </w:rPr>
        <w:t xml:space="preserve">збереження </w:t>
      </w:r>
      <w:r w:rsidRPr="00A62528">
        <w:rPr>
          <w:spacing w:val="-8"/>
          <w:sz w:val="28"/>
          <w:szCs w:val="28"/>
          <w:lang w:val="uk-UA"/>
        </w:rPr>
        <w:t xml:space="preserve">зовнішньої </w:t>
      </w:r>
      <w:r w:rsidRPr="00A62528">
        <w:rPr>
          <w:spacing w:val="-9"/>
          <w:sz w:val="28"/>
          <w:szCs w:val="28"/>
          <w:lang w:val="uk-UA"/>
        </w:rPr>
        <w:t xml:space="preserve">привабливості, забезпечення </w:t>
      </w:r>
      <w:r w:rsidRPr="00A62528">
        <w:rPr>
          <w:spacing w:val="-8"/>
          <w:sz w:val="28"/>
          <w:szCs w:val="28"/>
          <w:lang w:val="uk-UA"/>
        </w:rPr>
        <w:t xml:space="preserve">моральної підтримки </w:t>
      </w:r>
      <w:r w:rsidRPr="00A62528">
        <w:rPr>
          <w:sz w:val="28"/>
          <w:szCs w:val="28"/>
          <w:lang w:val="uk-UA"/>
        </w:rPr>
        <w:t xml:space="preserve">й </w:t>
      </w:r>
      <w:r w:rsidRPr="00A62528">
        <w:rPr>
          <w:spacing w:val="-9"/>
          <w:sz w:val="28"/>
          <w:szCs w:val="28"/>
          <w:lang w:val="uk-UA"/>
        </w:rPr>
        <w:t xml:space="preserve">сексуального </w:t>
      </w:r>
      <w:r w:rsidRPr="00A62528">
        <w:rPr>
          <w:spacing w:val="-8"/>
          <w:sz w:val="28"/>
          <w:szCs w:val="28"/>
          <w:lang w:val="uk-UA"/>
        </w:rPr>
        <w:t xml:space="preserve">задоволення чоловіка, підтримки корисних </w:t>
      </w:r>
      <w:r w:rsidRPr="00A62528">
        <w:rPr>
          <w:spacing w:val="-6"/>
          <w:sz w:val="28"/>
          <w:szCs w:val="28"/>
          <w:lang w:val="uk-UA"/>
        </w:rPr>
        <w:t xml:space="preserve">для </w:t>
      </w:r>
      <w:r w:rsidRPr="00A62528">
        <w:rPr>
          <w:spacing w:val="-7"/>
          <w:sz w:val="28"/>
          <w:szCs w:val="28"/>
          <w:lang w:val="uk-UA"/>
        </w:rPr>
        <w:t xml:space="preserve">нього </w:t>
      </w:r>
      <w:r w:rsidRPr="00A62528">
        <w:rPr>
          <w:spacing w:val="-9"/>
          <w:sz w:val="28"/>
          <w:szCs w:val="28"/>
          <w:lang w:val="uk-UA"/>
        </w:rPr>
        <w:t xml:space="preserve">соціальних </w:t>
      </w:r>
      <w:r w:rsidRPr="00A62528">
        <w:rPr>
          <w:spacing w:val="-8"/>
          <w:sz w:val="28"/>
          <w:szCs w:val="28"/>
          <w:lang w:val="uk-UA"/>
        </w:rPr>
        <w:t xml:space="preserve">контактів, живого </w:t>
      </w:r>
      <w:r w:rsidRPr="00A62528">
        <w:rPr>
          <w:sz w:val="28"/>
          <w:szCs w:val="28"/>
          <w:lang w:val="uk-UA"/>
        </w:rPr>
        <w:t>й</w:t>
      </w:r>
      <w:r w:rsidRPr="00A62528">
        <w:rPr>
          <w:spacing w:val="-36"/>
          <w:sz w:val="28"/>
          <w:szCs w:val="28"/>
          <w:lang w:val="uk-UA"/>
        </w:rPr>
        <w:t xml:space="preserve"> </w:t>
      </w:r>
      <w:r w:rsidRPr="00A62528">
        <w:rPr>
          <w:spacing w:val="-8"/>
          <w:sz w:val="28"/>
          <w:szCs w:val="28"/>
          <w:lang w:val="uk-UA"/>
        </w:rPr>
        <w:t xml:space="preserve">цікавого </w:t>
      </w:r>
      <w:r w:rsidRPr="00A62528">
        <w:rPr>
          <w:spacing w:val="-9"/>
          <w:sz w:val="28"/>
          <w:szCs w:val="28"/>
          <w:lang w:val="uk-UA"/>
        </w:rPr>
        <w:t xml:space="preserve">духовного </w:t>
      </w:r>
      <w:r w:rsidRPr="00A62528">
        <w:rPr>
          <w:spacing w:val="-8"/>
          <w:sz w:val="28"/>
          <w:szCs w:val="28"/>
          <w:lang w:val="uk-UA"/>
        </w:rPr>
        <w:t xml:space="preserve">спілкування, </w:t>
      </w:r>
      <w:r w:rsidRPr="00A62528">
        <w:rPr>
          <w:spacing w:val="-5"/>
          <w:sz w:val="28"/>
          <w:szCs w:val="28"/>
          <w:lang w:val="uk-UA"/>
        </w:rPr>
        <w:t xml:space="preserve">від </w:t>
      </w:r>
      <w:r w:rsidRPr="00A62528">
        <w:rPr>
          <w:spacing w:val="-9"/>
          <w:sz w:val="28"/>
          <w:szCs w:val="28"/>
          <w:lang w:val="uk-UA"/>
        </w:rPr>
        <w:t>чоловіка</w:t>
      </w:r>
      <w:r>
        <w:rPr>
          <w:spacing w:val="-9"/>
          <w:sz w:val="28"/>
          <w:szCs w:val="28"/>
          <w:lang w:val="uk-UA"/>
        </w:rPr>
        <w:t xml:space="preserve"> </w:t>
      </w:r>
      <w:r w:rsidRPr="00503233">
        <w:rPr>
          <w:spacing w:val="-9"/>
          <w:sz w:val="28"/>
          <w:szCs w:val="28"/>
          <w:lang w:val="uk-UA"/>
        </w:rPr>
        <w:t xml:space="preserve">- </w:t>
      </w:r>
      <w:r w:rsidRPr="00503233">
        <w:rPr>
          <w:spacing w:val="-8"/>
          <w:sz w:val="28"/>
          <w:szCs w:val="28"/>
          <w:lang w:val="uk-UA"/>
        </w:rPr>
        <w:t xml:space="preserve">захоплення дружиною, рицарського ставлення </w:t>
      </w:r>
      <w:r w:rsidRPr="00503233">
        <w:rPr>
          <w:sz w:val="28"/>
          <w:szCs w:val="28"/>
          <w:lang w:val="uk-UA"/>
        </w:rPr>
        <w:t xml:space="preserve">й </w:t>
      </w:r>
      <w:r w:rsidRPr="00503233">
        <w:rPr>
          <w:spacing w:val="-8"/>
          <w:sz w:val="28"/>
          <w:szCs w:val="28"/>
          <w:lang w:val="uk-UA"/>
        </w:rPr>
        <w:t xml:space="preserve">романтичного кохання, забезпечення </w:t>
      </w:r>
      <w:r w:rsidRPr="00503233">
        <w:rPr>
          <w:spacing w:val="-7"/>
          <w:sz w:val="28"/>
          <w:szCs w:val="28"/>
          <w:lang w:val="uk-UA"/>
        </w:rPr>
        <w:t xml:space="preserve">засобів </w:t>
      </w:r>
      <w:r w:rsidRPr="00503233">
        <w:rPr>
          <w:spacing w:val="-6"/>
          <w:sz w:val="28"/>
          <w:szCs w:val="28"/>
          <w:lang w:val="uk-UA"/>
        </w:rPr>
        <w:t xml:space="preserve">для </w:t>
      </w:r>
      <w:r w:rsidRPr="00503233">
        <w:rPr>
          <w:spacing w:val="-8"/>
          <w:sz w:val="28"/>
          <w:szCs w:val="28"/>
          <w:lang w:val="uk-UA"/>
        </w:rPr>
        <w:t xml:space="preserve">одягу, розваг, </w:t>
      </w:r>
      <w:r w:rsidRPr="00503233">
        <w:rPr>
          <w:spacing w:val="-9"/>
          <w:sz w:val="28"/>
          <w:szCs w:val="28"/>
          <w:lang w:val="uk-UA"/>
        </w:rPr>
        <w:t xml:space="preserve">соціальних </w:t>
      </w:r>
      <w:r w:rsidRPr="00503233">
        <w:rPr>
          <w:spacing w:val="-8"/>
          <w:sz w:val="28"/>
          <w:szCs w:val="28"/>
          <w:lang w:val="uk-UA"/>
        </w:rPr>
        <w:t xml:space="preserve">контактів, проведення </w:t>
      </w:r>
      <w:r w:rsidRPr="00503233">
        <w:rPr>
          <w:sz w:val="28"/>
          <w:szCs w:val="28"/>
          <w:lang w:val="uk-UA"/>
        </w:rPr>
        <w:t xml:space="preserve">з </w:t>
      </w:r>
      <w:r w:rsidRPr="00503233">
        <w:rPr>
          <w:spacing w:val="-8"/>
          <w:sz w:val="28"/>
          <w:szCs w:val="28"/>
          <w:lang w:val="uk-UA"/>
        </w:rPr>
        <w:t>дружиною</w:t>
      </w:r>
      <w:r w:rsidRPr="00503233">
        <w:rPr>
          <w:spacing w:val="-14"/>
          <w:sz w:val="28"/>
          <w:szCs w:val="28"/>
          <w:lang w:val="uk-UA"/>
        </w:rPr>
        <w:t xml:space="preserve"> </w:t>
      </w:r>
      <w:r w:rsidRPr="00503233">
        <w:rPr>
          <w:spacing w:val="-8"/>
          <w:sz w:val="28"/>
          <w:szCs w:val="28"/>
          <w:lang w:val="uk-UA"/>
        </w:rPr>
        <w:t>дозвілля;</w:t>
      </w:r>
    </w:p>
    <w:p w:rsidR="003C5425" w:rsidRPr="00A62528" w:rsidRDefault="003C5425" w:rsidP="008A0D65">
      <w:pPr>
        <w:pStyle w:val="ad"/>
        <w:spacing w:after="0" w:line="360" w:lineRule="auto"/>
        <w:ind w:right="1074" w:firstLine="417"/>
        <w:jc w:val="both"/>
        <w:rPr>
          <w:sz w:val="28"/>
          <w:szCs w:val="28"/>
          <w:lang w:val="uk-UA"/>
        </w:rPr>
      </w:pPr>
      <w:r w:rsidRPr="00A62528">
        <w:rPr>
          <w:sz w:val="28"/>
          <w:szCs w:val="28"/>
          <w:lang w:val="uk-UA"/>
        </w:rPr>
        <w:t xml:space="preserve">- </w:t>
      </w:r>
      <w:r w:rsidRPr="00A62528">
        <w:rPr>
          <w:spacing w:val="-9"/>
          <w:sz w:val="28"/>
          <w:szCs w:val="28"/>
          <w:lang w:val="uk-UA"/>
        </w:rPr>
        <w:t xml:space="preserve">партнерські </w:t>
      </w:r>
      <w:r w:rsidRPr="00A62528">
        <w:rPr>
          <w:i/>
          <w:sz w:val="28"/>
          <w:szCs w:val="28"/>
          <w:lang w:val="uk-UA"/>
        </w:rPr>
        <w:t xml:space="preserve">– </w:t>
      </w:r>
      <w:r w:rsidRPr="00A62528">
        <w:rPr>
          <w:spacing w:val="-8"/>
          <w:sz w:val="28"/>
          <w:szCs w:val="28"/>
          <w:lang w:val="uk-UA"/>
        </w:rPr>
        <w:t xml:space="preserve">вимагають </w:t>
      </w:r>
      <w:r w:rsidRPr="00A62528">
        <w:rPr>
          <w:spacing w:val="-6"/>
          <w:sz w:val="28"/>
          <w:szCs w:val="28"/>
          <w:lang w:val="uk-UA"/>
        </w:rPr>
        <w:t xml:space="preserve">від </w:t>
      </w:r>
      <w:r w:rsidRPr="00A62528">
        <w:rPr>
          <w:spacing w:val="-9"/>
          <w:sz w:val="28"/>
          <w:szCs w:val="28"/>
          <w:lang w:val="uk-UA"/>
        </w:rPr>
        <w:t xml:space="preserve">кожного економічного </w:t>
      </w:r>
      <w:r w:rsidRPr="00A62528">
        <w:rPr>
          <w:spacing w:val="-8"/>
          <w:sz w:val="28"/>
          <w:szCs w:val="28"/>
          <w:lang w:val="uk-UA"/>
        </w:rPr>
        <w:t xml:space="preserve">внеску </w:t>
      </w:r>
      <w:r w:rsidRPr="00A62528">
        <w:rPr>
          <w:sz w:val="28"/>
          <w:szCs w:val="28"/>
          <w:lang w:val="uk-UA"/>
        </w:rPr>
        <w:t xml:space="preserve">в </w:t>
      </w:r>
      <w:r w:rsidRPr="00A62528">
        <w:rPr>
          <w:spacing w:val="-7"/>
          <w:sz w:val="28"/>
          <w:szCs w:val="28"/>
          <w:lang w:val="uk-UA"/>
        </w:rPr>
        <w:t xml:space="preserve">сім’ю </w:t>
      </w:r>
      <w:r w:rsidRPr="00A62528">
        <w:rPr>
          <w:spacing w:val="-9"/>
          <w:sz w:val="28"/>
          <w:szCs w:val="28"/>
          <w:lang w:val="uk-UA"/>
        </w:rPr>
        <w:t xml:space="preserve">відповідно </w:t>
      </w:r>
      <w:r w:rsidRPr="00A62528">
        <w:rPr>
          <w:spacing w:val="-5"/>
          <w:sz w:val="28"/>
          <w:szCs w:val="28"/>
          <w:lang w:val="uk-UA"/>
        </w:rPr>
        <w:t xml:space="preserve">до </w:t>
      </w:r>
      <w:r w:rsidRPr="00A62528">
        <w:rPr>
          <w:spacing w:val="-9"/>
          <w:sz w:val="28"/>
          <w:szCs w:val="28"/>
          <w:lang w:val="uk-UA"/>
        </w:rPr>
        <w:t xml:space="preserve">заробітку, </w:t>
      </w:r>
      <w:r w:rsidRPr="00A62528">
        <w:rPr>
          <w:spacing w:val="-8"/>
          <w:sz w:val="28"/>
          <w:szCs w:val="28"/>
          <w:lang w:val="uk-UA"/>
        </w:rPr>
        <w:t xml:space="preserve">спільної </w:t>
      </w:r>
      <w:r w:rsidRPr="00A62528">
        <w:rPr>
          <w:spacing w:val="-9"/>
          <w:sz w:val="28"/>
          <w:szCs w:val="28"/>
          <w:lang w:val="uk-UA"/>
        </w:rPr>
        <w:t xml:space="preserve">відповідальності </w:t>
      </w:r>
      <w:r w:rsidRPr="00A62528">
        <w:rPr>
          <w:spacing w:val="-5"/>
          <w:sz w:val="28"/>
          <w:szCs w:val="28"/>
          <w:lang w:val="uk-UA"/>
        </w:rPr>
        <w:t xml:space="preserve">за </w:t>
      </w:r>
      <w:r w:rsidRPr="00A62528">
        <w:rPr>
          <w:spacing w:val="-8"/>
          <w:sz w:val="28"/>
          <w:szCs w:val="28"/>
          <w:lang w:val="uk-UA"/>
        </w:rPr>
        <w:t xml:space="preserve">дітей, </w:t>
      </w:r>
      <w:r w:rsidRPr="00A62528">
        <w:rPr>
          <w:spacing w:val="-5"/>
          <w:sz w:val="28"/>
          <w:szCs w:val="28"/>
          <w:lang w:val="uk-UA"/>
        </w:rPr>
        <w:t xml:space="preserve">за </w:t>
      </w:r>
      <w:r w:rsidRPr="00A62528">
        <w:rPr>
          <w:spacing w:val="-8"/>
          <w:sz w:val="28"/>
          <w:szCs w:val="28"/>
          <w:lang w:val="uk-UA"/>
        </w:rPr>
        <w:t xml:space="preserve">підтримку статусу </w:t>
      </w:r>
      <w:r w:rsidRPr="00A62528">
        <w:rPr>
          <w:spacing w:val="-7"/>
          <w:sz w:val="28"/>
          <w:szCs w:val="28"/>
          <w:lang w:val="uk-UA"/>
        </w:rPr>
        <w:t xml:space="preserve">сім’ї, </w:t>
      </w:r>
      <w:r w:rsidRPr="00A62528">
        <w:rPr>
          <w:spacing w:val="-8"/>
          <w:sz w:val="28"/>
          <w:szCs w:val="28"/>
          <w:lang w:val="uk-UA"/>
        </w:rPr>
        <w:t xml:space="preserve">участі </w:t>
      </w:r>
      <w:r w:rsidRPr="00A62528">
        <w:rPr>
          <w:sz w:val="28"/>
          <w:szCs w:val="28"/>
          <w:lang w:val="uk-UA"/>
        </w:rPr>
        <w:t xml:space="preserve">у </w:t>
      </w:r>
      <w:r w:rsidRPr="00A62528">
        <w:rPr>
          <w:spacing w:val="-8"/>
          <w:sz w:val="28"/>
          <w:szCs w:val="28"/>
          <w:lang w:val="uk-UA"/>
        </w:rPr>
        <w:t xml:space="preserve">домашньому </w:t>
      </w:r>
      <w:r w:rsidRPr="00A62528">
        <w:rPr>
          <w:spacing w:val="-9"/>
          <w:sz w:val="28"/>
          <w:szCs w:val="28"/>
          <w:lang w:val="uk-UA"/>
        </w:rPr>
        <w:t xml:space="preserve">господарюванні, </w:t>
      </w:r>
      <w:r w:rsidRPr="00A62528">
        <w:rPr>
          <w:spacing w:val="-8"/>
          <w:sz w:val="28"/>
          <w:szCs w:val="28"/>
          <w:lang w:val="uk-UA"/>
        </w:rPr>
        <w:t xml:space="preserve">розподілу </w:t>
      </w:r>
      <w:r w:rsidRPr="00A62528">
        <w:rPr>
          <w:spacing w:val="-7"/>
          <w:sz w:val="28"/>
          <w:szCs w:val="28"/>
          <w:lang w:val="uk-UA"/>
        </w:rPr>
        <w:t xml:space="preserve">правової </w:t>
      </w:r>
      <w:r w:rsidRPr="00A62528">
        <w:rPr>
          <w:spacing w:val="-9"/>
          <w:sz w:val="28"/>
          <w:szCs w:val="28"/>
          <w:lang w:val="uk-UA"/>
        </w:rPr>
        <w:t xml:space="preserve">відповідальності. </w:t>
      </w:r>
      <w:r w:rsidRPr="00A62528">
        <w:rPr>
          <w:spacing w:val="-7"/>
          <w:sz w:val="28"/>
          <w:szCs w:val="28"/>
          <w:lang w:val="uk-UA"/>
        </w:rPr>
        <w:t xml:space="preserve">Крім </w:t>
      </w:r>
      <w:r w:rsidRPr="00A62528">
        <w:rPr>
          <w:spacing w:val="-8"/>
          <w:sz w:val="28"/>
          <w:szCs w:val="28"/>
          <w:lang w:val="uk-UA"/>
        </w:rPr>
        <w:t xml:space="preserve">цього, від дружини вимагається </w:t>
      </w:r>
      <w:r w:rsidRPr="00A62528">
        <w:rPr>
          <w:spacing w:val="-7"/>
          <w:sz w:val="28"/>
          <w:szCs w:val="28"/>
          <w:lang w:val="uk-UA"/>
        </w:rPr>
        <w:t xml:space="preserve">відмова </w:t>
      </w:r>
      <w:r w:rsidRPr="00A62528">
        <w:rPr>
          <w:spacing w:val="-6"/>
          <w:sz w:val="28"/>
          <w:szCs w:val="28"/>
          <w:lang w:val="uk-UA"/>
        </w:rPr>
        <w:t xml:space="preserve">від </w:t>
      </w:r>
      <w:r w:rsidRPr="00A62528">
        <w:rPr>
          <w:spacing w:val="-8"/>
          <w:sz w:val="28"/>
          <w:szCs w:val="28"/>
          <w:lang w:val="uk-UA"/>
        </w:rPr>
        <w:t xml:space="preserve">рицарства </w:t>
      </w:r>
      <w:r w:rsidRPr="00A62528">
        <w:rPr>
          <w:spacing w:val="-9"/>
          <w:sz w:val="28"/>
          <w:szCs w:val="28"/>
          <w:lang w:val="uk-UA"/>
        </w:rPr>
        <w:t xml:space="preserve">партнера </w:t>
      </w:r>
      <w:r w:rsidRPr="00A62528">
        <w:rPr>
          <w:spacing w:val="-7"/>
          <w:sz w:val="28"/>
          <w:szCs w:val="28"/>
          <w:lang w:val="uk-UA"/>
        </w:rPr>
        <w:t xml:space="preserve">(так </w:t>
      </w:r>
      <w:r w:rsidRPr="00A62528">
        <w:rPr>
          <w:spacing w:val="-4"/>
          <w:sz w:val="28"/>
          <w:szCs w:val="28"/>
          <w:lang w:val="uk-UA"/>
        </w:rPr>
        <w:t xml:space="preserve">як </w:t>
      </w:r>
      <w:r w:rsidRPr="00A62528">
        <w:rPr>
          <w:spacing w:val="-6"/>
          <w:sz w:val="28"/>
          <w:szCs w:val="28"/>
          <w:lang w:val="uk-UA"/>
        </w:rPr>
        <w:t xml:space="preserve">вони </w:t>
      </w:r>
      <w:r w:rsidRPr="00A62528">
        <w:rPr>
          <w:spacing w:val="-7"/>
          <w:sz w:val="28"/>
          <w:szCs w:val="28"/>
          <w:lang w:val="uk-UA"/>
        </w:rPr>
        <w:t xml:space="preserve">рівні), </w:t>
      </w:r>
      <w:r w:rsidRPr="00A62528">
        <w:rPr>
          <w:sz w:val="28"/>
          <w:szCs w:val="28"/>
          <w:lang w:val="uk-UA"/>
        </w:rPr>
        <w:t xml:space="preserve">у </w:t>
      </w:r>
      <w:r w:rsidRPr="00A62528">
        <w:rPr>
          <w:spacing w:val="-7"/>
          <w:sz w:val="28"/>
          <w:szCs w:val="28"/>
          <w:lang w:val="uk-UA"/>
        </w:rPr>
        <w:t xml:space="preserve">випадку </w:t>
      </w:r>
      <w:r w:rsidRPr="00A62528">
        <w:rPr>
          <w:spacing w:val="-8"/>
          <w:sz w:val="28"/>
          <w:szCs w:val="28"/>
          <w:lang w:val="uk-UA"/>
        </w:rPr>
        <w:t xml:space="preserve">розлучення </w:t>
      </w:r>
      <w:r w:rsidRPr="00A62528">
        <w:rPr>
          <w:sz w:val="28"/>
          <w:szCs w:val="28"/>
          <w:lang w:val="uk-UA"/>
        </w:rPr>
        <w:t xml:space="preserve">і </w:t>
      </w:r>
      <w:r w:rsidRPr="00A62528">
        <w:rPr>
          <w:spacing w:val="-9"/>
          <w:sz w:val="28"/>
          <w:szCs w:val="28"/>
          <w:lang w:val="uk-UA"/>
        </w:rPr>
        <w:t xml:space="preserve">відсутності </w:t>
      </w:r>
      <w:r w:rsidRPr="00A62528">
        <w:rPr>
          <w:spacing w:val="-8"/>
          <w:sz w:val="28"/>
          <w:szCs w:val="28"/>
          <w:lang w:val="uk-UA"/>
        </w:rPr>
        <w:t xml:space="preserve">дітей </w:t>
      </w:r>
      <w:r w:rsidRPr="00A62528">
        <w:rPr>
          <w:sz w:val="28"/>
          <w:szCs w:val="28"/>
          <w:lang w:val="uk-UA"/>
        </w:rPr>
        <w:t xml:space="preserve">– </w:t>
      </w:r>
      <w:r w:rsidRPr="00A62528">
        <w:rPr>
          <w:spacing w:val="-7"/>
          <w:sz w:val="28"/>
          <w:szCs w:val="28"/>
          <w:lang w:val="uk-UA"/>
        </w:rPr>
        <w:t xml:space="preserve">відмова </w:t>
      </w:r>
      <w:r w:rsidRPr="00A62528">
        <w:rPr>
          <w:spacing w:val="-6"/>
          <w:sz w:val="28"/>
          <w:szCs w:val="28"/>
          <w:lang w:val="uk-UA"/>
        </w:rPr>
        <w:t xml:space="preserve">від </w:t>
      </w:r>
      <w:r w:rsidRPr="00A62528">
        <w:rPr>
          <w:spacing w:val="-8"/>
          <w:sz w:val="28"/>
          <w:szCs w:val="28"/>
          <w:lang w:val="uk-UA"/>
        </w:rPr>
        <w:t xml:space="preserve">матеріальної підтримки. </w:t>
      </w:r>
      <w:r w:rsidRPr="00A62528">
        <w:rPr>
          <w:spacing w:val="-9"/>
          <w:sz w:val="28"/>
          <w:szCs w:val="28"/>
          <w:lang w:val="uk-UA"/>
        </w:rPr>
        <w:t xml:space="preserve">Чоловік </w:t>
      </w:r>
      <w:r w:rsidRPr="00A62528">
        <w:rPr>
          <w:spacing w:val="-7"/>
          <w:sz w:val="28"/>
          <w:szCs w:val="28"/>
          <w:lang w:val="uk-UA"/>
        </w:rPr>
        <w:t xml:space="preserve">повинен </w:t>
      </w:r>
      <w:r w:rsidRPr="00A62528">
        <w:rPr>
          <w:spacing w:val="-8"/>
          <w:sz w:val="28"/>
          <w:szCs w:val="28"/>
          <w:lang w:val="uk-UA"/>
        </w:rPr>
        <w:t xml:space="preserve">прийняти </w:t>
      </w:r>
      <w:r w:rsidRPr="00A62528">
        <w:rPr>
          <w:spacing w:val="-7"/>
          <w:sz w:val="28"/>
          <w:szCs w:val="28"/>
          <w:lang w:val="uk-UA"/>
        </w:rPr>
        <w:t xml:space="preserve">рівний </w:t>
      </w:r>
      <w:r w:rsidRPr="00A62528">
        <w:rPr>
          <w:spacing w:val="-8"/>
          <w:sz w:val="28"/>
          <w:szCs w:val="28"/>
          <w:lang w:val="uk-UA"/>
        </w:rPr>
        <w:t xml:space="preserve">статус дружини </w:t>
      </w:r>
      <w:r w:rsidRPr="00A62528">
        <w:rPr>
          <w:sz w:val="28"/>
          <w:szCs w:val="28"/>
          <w:lang w:val="uk-UA"/>
        </w:rPr>
        <w:t xml:space="preserve">і </w:t>
      </w:r>
      <w:r w:rsidRPr="00A62528">
        <w:rPr>
          <w:spacing w:val="-9"/>
          <w:sz w:val="28"/>
          <w:szCs w:val="28"/>
          <w:lang w:val="uk-UA"/>
        </w:rPr>
        <w:t>погодитись</w:t>
      </w:r>
      <w:r w:rsidRPr="00A62528">
        <w:rPr>
          <w:spacing w:val="-14"/>
          <w:sz w:val="28"/>
          <w:szCs w:val="28"/>
          <w:lang w:val="uk-UA"/>
        </w:rPr>
        <w:t xml:space="preserve"> </w:t>
      </w:r>
      <w:r w:rsidRPr="00A62528">
        <w:rPr>
          <w:sz w:val="28"/>
          <w:szCs w:val="28"/>
          <w:lang w:val="uk-UA"/>
        </w:rPr>
        <w:t>з</w:t>
      </w:r>
      <w:r w:rsidRPr="00A62528">
        <w:rPr>
          <w:spacing w:val="-15"/>
          <w:sz w:val="28"/>
          <w:szCs w:val="28"/>
          <w:lang w:val="uk-UA"/>
        </w:rPr>
        <w:t xml:space="preserve"> </w:t>
      </w:r>
      <w:r w:rsidRPr="00A62528">
        <w:rPr>
          <w:spacing w:val="-5"/>
          <w:sz w:val="28"/>
          <w:szCs w:val="28"/>
          <w:lang w:val="uk-UA"/>
        </w:rPr>
        <w:t>її</w:t>
      </w:r>
      <w:r w:rsidRPr="00A62528">
        <w:rPr>
          <w:spacing w:val="-13"/>
          <w:sz w:val="28"/>
          <w:szCs w:val="28"/>
          <w:lang w:val="uk-UA"/>
        </w:rPr>
        <w:t xml:space="preserve"> </w:t>
      </w:r>
      <w:r w:rsidRPr="00A62528">
        <w:rPr>
          <w:spacing w:val="-8"/>
          <w:sz w:val="28"/>
          <w:szCs w:val="28"/>
          <w:lang w:val="uk-UA"/>
        </w:rPr>
        <w:t>участю</w:t>
      </w:r>
      <w:r w:rsidRPr="00A62528">
        <w:rPr>
          <w:spacing w:val="-14"/>
          <w:sz w:val="28"/>
          <w:szCs w:val="28"/>
          <w:lang w:val="uk-UA"/>
        </w:rPr>
        <w:t xml:space="preserve"> </w:t>
      </w:r>
      <w:r w:rsidRPr="00A62528">
        <w:rPr>
          <w:sz w:val="28"/>
          <w:szCs w:val="28"/>
          <w:lang w:val="uk-UA"/>
        </w:rPr>
        <w:t>у</w:t>
      </w:r>
      <w:r w:rsidRPr="00A62528">
        <w:rPr>
          <w:spacing w:val="-17"/>
          <w:sz w:val="28"/>
          <w:szCs w:val="28"/>
          <w:lang w:val="uk-UA"/>
        </w:rPr>
        <w:t xml:space="preserve"> </w:t>
      </w:r>
      <w:r w:rsidRPr="00A62528">
        <w:rPr>
          <w:spacing w:val="-8"/>
          <w:sz w:val="28"/>
          <w:szCs w:val="28"/>
          <w:lang w:val="uk-UA"/>
        </w:rPr>
        <w:t>прийнятті</w:t>
      </w:r>
      <w:r w:rsidRPr="00A62528">
        <w:rPr>
          <w:spacing w:val="-12"/>
          <w:sz w:val="28"/>
          <w:szCs w:val="28"/>
          <w:lang w:val="uk-UA"/>
        </w:rPr>
        <w:t xml:space="preserve"> </w:t>
      </w:r>
      <w:r w:rsidRPr="00A62528">
        <w:rPr>
          <w:spacing w:val="-8"/>
          <w:sz w:val="28"/>
          <w:szCs w:val="28"/>
          <w:lang w:val="uk-UA"/>
        </w:rPr>
        <w:t>будь-яких</w:t>
      </w:r>
      <w:r w:rsidRPr="00A62528">
        <w:rPr>
          <w:spacing w:val="-14"/>
          <w:sz w:val="28"/>
          <w:szCs w:val="28"/>
          <w:lang w:val="uk-UA"/>
        </w:rPr>
        <w:t xml:space="preserve"> </w:t>
      </w:r>
      <w:r w:rsidRPr="00A62528">
        <w:rPr>
          <w:spacing w:val="-7"/>
          <w:sz w:val="28"/>
          <w:szCs w:val="28"/>
          <w:lang w:val="uk-UA"/>
        </w:rPr>
        <w:t>рішень.</w:t>
      </w:r>
    </w:p>
    <w:p w:rsidR="003C5425" w:rsidRPr="00A62528" w:rsidRDefault="003C5425" w:rsidP="008A0D65">
      <w:pPr>
        <w:pStyle w:val="ad"/>
        <w:spacing w:after="0" w:line="360" w:lineRule="auto"/>
        <w:ind w:right="1074" w:firstLine="417"/>
        <w:jc w:val="both"/>
        <w:rPr>
          <w:sz w:val="28"/>
          <w:szCs w:val="28"/>
          <w:lang w:val="uk-UA"/>
        </w:rPr>
      </w:pPr>
      <w:r w:rsidRPr="00A62528">
        <w:rPr>
          <w:spacing w:val="-8"/>
          <w:sz w:val="28"/>
          <w:szCs w:val="28"/>
          <w:lang w:val="uk-UA"/>
        </w:rPr>
        <w:t xml:space="preserve">Підсистема батьків </w:t>
      </w:r>
      <w:r w:rsidRPr="00A62528">
        <w:rPr>
          <w:spacing w:val="-9"/>
          <w:sz w:val="28"/>
          <w:szCs w:val="28"/>
          <w:lang w:val="uk-UA"/>
        </w:rPr>
        <w:t xml:space="preserve">трансформується </w:t>
      </w:r>
      <w:r w:rsidRPr="00A62528">
        <w:rPr>
          <w:spacing w:val="-5"/>
          <w:sz w:val="28"/>
          <w:szCs w:val="28"/>
          <w:lang w:val="uk-UA"/>
        </w:rPr>
        <w:t xml:space="preserve">із </w:t>
      </w:r>
      <w:r w:rsidRPr="00A62528">
        <w:rPr>
          <w:spacing w:val="-9"/>
          <w:sz w:val="28"/>
          <w:szCs w:val="28"/>
          <w:lang w:val="uk-UA"/>
        </w:rPr>
        <w:t xml:space="preserve">подружньої </w:t>
      </w:r>
      <w:r w:rsidRPr="00A62528">
        <w:rPr>
          <w:spacing w:val="-6"/>
          <w:sz w:val="28"/>
          <w:szCs w:val="28"/>
          <w:lang w:val="uk-UA"/>
        </w:rPr>
        <w:t xml:space="preserve">пари </w:t>
      </w:r>
      <w:r w:rsidRPr="00A62528">
        <w:rPr>
          <w:spacing w:val="-8"/>
          <w:sz w:val="28"/>
          <w:szCs w:val="28"/>
          <w:lang w:val="uk-UA"/>
        </w:rPr>
        <w:t xml:space="preserve">після народження дитини. </w:t>
      </w:r>
      <w:r w:rsidRPr="00A62528">
        <w:rPr>
          <w:spacing w:val="-7"/>
          <w:sz w:val="28"/>
          <w:szCs w:val="28"/>
          <w:lang w:val="uk-UA"/>
        </w:rPr>
        <w:t xml:space="preserve">Проте </w:t>
      </w:r>
      <w:r w:rsidRPr="00A62528">
        <w:rPr>
          <w:spacing w:val="-8"/>
          <w:sz w:val="28"/>
          <w:szCs w:val="28"/>
          <w:lang w:val="uk-UA"/>
        </w:rPr>
        <w:t xml:space="preserve">остання </w:t>
      </w:r>
      <w:r w:rsidRPr="00A62528">
        <w:rPr>
          <w:spacing w:val="-7"/>
          <w:sz w:val="28"/>
          <w:szCs w:val="28"/>
          <w:lang w:val="uk-UA"/>
        </w:rPr>
        <w:t xml:space="preserve">не </w:t>
      </w:r>
      <w:r w:rsidRPr="00A62528">
        <w:rPr>
          <w:spacing w:val="-8"/>
          <w:sz w:val="28"/>
          <w:szCs w:val="28"/>
          <w:lang w:val="uk-UA"/>
        </w:rPr>
        <w:t xml:space="preserve">зникає, </w:t>
      </w:r>
      <w:r w:rsidRPr="00A62528">
        <w:rPr>
          <w:sz w:val="28"/>
          <w:szCs w:val="28"/>
          <w:lang w:val="uk-UA"/>
        </w:rPr>
        <w:t xml:space="preserve">а </w:t>
      </w:r>
      <w:r w:rsidRPr="00A62528">
        <w:rPr>
          <w:spacing w:val="-8"/>
          <w:sz w:val="28"/>
          <w:szCs w:val="28"/>
          <w:lang w:val="uk-UA"/>
        </w:rPr>
        <w:t xml:space="preserve">набутий </w:t>
      </w:r>
      <w:r w:rsidRPr="00A62528">
        <w:rPr>
          <w:sz w:val="28"/>
          <w:szCs w:val="28"/>
          <w:lang w:val="uk-UA"/>
        </w:rPr>
        <w:t xml:space="preserve">у </w:t>
      </w:r>
      <w:r w:rsidRPr="00A62528">
        <w:rPr>
          <w:spacing w:val="-6"/>
          <w:sz w:val="28"/>
          <w:szCs w:val="28"/>
          <w:lang w:val="uk-UA"/>
        </w:rPr>
        <w:t xml:space="preserve">ній </w:t>
      </w:r>
      <w:r w:rsidRPr="00A62528">
        <w:rPr>
          <w:spacing w:val="-7"/>
          <w:sz w:val="28"/>
          <w:szCs w:val="28"/>
          <w:lang w:val="uk-UA"/>
        </w:rPr>
        <w:t xml:space="preserve">досвід </w:t>
      </w:r>
      <w:r w:rsidRPr="00A62528">
        <w:rPr>
          <w:spacing w:val="-8"/>
          <w:sz w:val="28"/>
          <w:szCs w:val="28"/>
          <w:lang w:val="uk-UA"/>
        </w:rPr>
        <w:t xml:space="preserve">допомагає </w:t>
      </w:r>
      <w:r w:rsidRPr="00A62528">
        <w:rPr>
          <w:spacing w:val="-9"/>
          <w:sz w:val="28"/>
          <w:szCs w:val="28"/>
          <w:lang w:val="uk-UA"/>
        </w:rPr>
        <w:t xml:space="preserve">успішно функціонувати новоствореній. </w:t>
      </w:r>
      <w:r w:rsidRPr="00A62528">
        <w:rPr>
          <w:spacing w:val="-8"/>
          <w:sz w:val="28"/>
          <w:szCs w:val="28"/>
          <w:lang w:val="uk-UA"/>
        </w:rPr>
        <w:t xml:space="preserve">Сенсом </w:t>
      </w:r>
      <w:r w:rsidRPr="00A62528">
        <w:rPr>
          <w:spacing w:val="-9"/>
          <w:sz w:val="28"/>
          <w:szCs w:val="28"/>
          <w:lang w:val="uk-UA"/>
        </w:rPr>
        <w:t xml:space="preserve">існування підсистеми </w:t>
      </w:r>
      <w:r w:rsidRPr="00A62528">
        <w:rPr>
          <w:spacing w:val="-8"/>
          <w:sz w:val="28"/>
          <w:szCs w:val="28"/>
          <w:lang w:val="uk-UA"/>
        </w:rPr>
        <w:t xml:space="preserve">батьків </w:t>
      </w:r>
      <w:r w:rsidRPr="00A62528">
        <w:rPr>
          <w:sz w:val="28"/>
          <w:szCs w:val="28"/>
          <w:lang w:val="uk-UA"/>
        </w:rPr>
        <w:t xml:space="preserve">є </w:t>
      </w:r>
      <w:r w:rsidRPr="00A62528">
        <w:rPr>
          <w:spacing w:val="-8"/>
          <w:sz w:val="28"/>
          <w:szCs w:val="28"/>
          <w:lang w:val="uk-UA"/>
        </w:rPr>
        <w:t xml:space="preserve">виховання </w:t>
      </w:r>
      <w:r w:rsidRPr="00A62528">
        <w:rPr>
          <w:spacing w:val="-7"/>
          <w:sz w:val="28"/>
          <w:szCs w:val="28"/>
          <w:lang w:val="uk-UA"/>
        </w:rPr>
        <w:t xml:space="preserve">дітей. </w:t>
      </w:r>
      <w:r w:rsidRPr="00A62528">
        <w:rPr>
          <w:spacing w:val="-4"/>
          <w:sz w:val="28"/>
          <w:szCs w:val="28"/>
          <w:lang w:val="uk-UA"/>
        </w:rPr>
        <w:t xml:space="preserve">До </w:t>
      </w:r>
      <w:r w:rsidRPr="00A62528">
        <w:rPr>
          <w:spacing w:val="-9"/>
          <w:sz w:val="28"/>
          <w:szCs w:val="28"/>
          <w:lang w:val="uk-UA"/>
        </w:rPr>
        <w:t xml:space="preserve">типових батьківських </w:t>
      </w:r>
      <w:r w:rsidRPr="00A62528">
        <w:rPr>
          <w:spacing w:val="-8"/>
          <w:sz w:val="28"/>
          <w:szCs w:val="28"/>
          <w:lang w:val="uk-UA"/>
        </w:rPr>
        <w:t xml:space="preserve">ролей відносимо </w:t>
      </w:r>
      <w:r w:rsidRPr="00A62528">
        <w:rPr>
          <w:spacing w:val="-7"/>
          <w:sz w:val="28"/>
          <w:szCs w:val="28"/>
          <w:lang w:val="uk-UA"/>
        </w:rPr>
        <w:t xml:space="preserve">роль </w:t>
      </w:r>
      <w:r w:rsidRPr="00A62528">
        <w:rPr>
          <w:spacing w:val="-9"/>
          <w:sz w:val="28"/>
          <w:szCs w:val="28"/>
          <w:lang w:val="uk-UA"/>
        </w:rPr>
        <w:t xml:space="preserve">контролюючого </w:t>
      </w:r>
      <w:r w:rsidRPr="00A62528">
        <w:rPr>
          <w:spacing w:val="-8"/>
          <w:sz w:val="28"/>
          <w:szCs w:val="28"/>
          <w:lang w:val="uk-UA"/>
        </w:rPr>
        <w:t xml:space="preserve">батька (наставляє, захищає, підтримує </w:t>
      </w:r>
      <w:r w:rsidRPr="00A62528">
        <w:rPr>
          <w:spacing w:val="-6"/>
          <w:sz w:val="28"/>
          <w:szCs w:val="28"/>
          <w:lang w:val="uk-UA"/>
        </w:rPr>
        <w:t xml:space="preserve">або </w:t>
      </w:r>
      <w:r w:rsidRPr="00A62528">
        <w:rPr>
          <w:spacing w:val="-8"/>
          <w:sz w:val="28"/>
          <w:szCs w:val="28"/>
          <w:lang w:val="uk-UA"/>
        </w:rPr>
        <w:t xml:space="preserve">пригнічує) </w:t>
      </w:r>
      <w:r w:rsidRPr="00A62528">
        <w:rPr>
          <w:sz w:val="28"/>
          <w:szCs w:val="28"/>
          <w:lang w:val="uk-UA"/>
        </w:rPr>
        <w:t xml:space="preserve">і </w:t>
      </w:r>
      <w:r w:rsidRPr="00A62528">
        <w:rPr>
          <w:spacing w:val="-9"/>
          <w:sz w:val="28"/>
          <w:szCs w:val="28"/>
          <w:lang w:val="uk-UA"/>
        </w:rPr>
        <w:t xml:space="preserve">виховуючого (допомагає </w:t>
      </w:r>
      <w:r w:rsidRPr="00A62528">
        <w:rPr>
          <w:sz w:val="28"/>
          <w:szCs w:val="28"/>
          <w:lang w:val="uk-UA"/>
        </w:rPr>
        <w:t xml:space="preserve">й </w:t>
      </w:r>
      <w:r w:rsidRPr="00A62528">
        <w:rPr>
          <w:spacing w:val="-8"/>
          <w:sz w:val="28"/>
          <w:szCs w:val="28"/>
          <w:lang w:val="uk-UA"/>
        </w:rPr>
        <w:t xml:space="preserve">турбується </w:t>
      </w:r>
      <w:r w:rsidRPr="00A62528">
        <w:rPr>
          <w:sz w:val="28"/>
          <w:szCs w:val="28"/>
          <w:lang w:val="uk-UA"/>
        </w:rPr>
        <w:t xml:space="preserve">з </w:t>
      </w:r>
      <w:r w:rsidRPr="00A62528">
        <w:rPr>
          <w:spacing w:val="-7"/>
          <w:sz w:val="28"/>
          <w:szCs w:val="28"/>
          <w:lang w:val="uk-UA"/>
        </w:rPr>
        <w:t xml:space="preserve">повагою </w:t>
      </w:r>
      <w:r w:rsidRPr="00A62528">
        <w:rPr>
          <w:spacing w:val="-9"/>
          <w:sz w:val="28"/>
          <w:szCs w:val="28"/>
          <w:lang w:val="uk-UA"/>
        </w:rPr>
        <w:t xml:space="preserve">або </w:t>
      </w:r>
      <w:r w:rsidRPr="00A62528">
        <w:rPr>
          <w:spacing w:val="-8"/>
          <w:sz w:val="28"/>
          <w:szCs w:val="28"/>
          <w:lang w:val="uk-UA"/>
        </w:rPr>
        <w:t xml:space="preserve">підкреслює </w:t>
      </w:r>
      <w:r w:rsidRPr="00A62528">
        <w:rPr>
          <w:spacing w:val="-7"/>
          <w:sz w:val="28"/>
          <w:szCs w:val="28"/>
          <w:lang w:val="uk-UA"/>
        </w:rPr>
        <w:t xml:space="preserve">свою </w:t>
      </w:r>
      <w:r w:rsidRPr="00A62528">
        <w:rPr>
          <w:spacing w:val="-8"/>
          <w:sz w:val="28"/>
          <w:szCs w:val="28"/>
          <w:lang w:val="uk-UA"/>
        </w:rPr>
        <w:t xml:space="preserve">перевагу </w:t>
      </w:r>
      <w:r w:rsidRPr="00A62528">
        <w:rPr>
          <w:sz w:val="28"/>
          <w:szCs w:val="28"/>
          <w:lang w:val="uk-UA"/>
        </w:rPr>
        <w:t xml:space="preserve">і </w:t>
      </w:r>
      <w:r w:rsidRPr="00A62528">
        <w:rPr>
          <w:spacing w:val="-7"/>
          <w:sz w:val="28"/>
          <w:szCs w:val="28"/>
          <w:lang w:val="uk-UA"/>
        </w:rPr>
        <w:t xml:space="preserve">силу). </w:t>
      </w:r>
      <w:r w:rsidRPr="00A62528">
        <w:rPr>
          <w:sz w:val="28"/>
          <w:szCs w:val="28"/>
          <w:lang w:val="uk-UA"/>
        </w:rPr>
        <w:t xml:space="preserve">У </w:t>
      </w:r>
      <w:r w:rsidRPr="00A62528">
        <w:rPr>
          <w:spacing w:val="-9"/>
          <w:sz w:val="28"/>
          <w:szCs w:val="28"/>
          <w:lang w:val="uk-UA"/>
        </w:rPr>
        <w:t xml:space="preserve">рольовій </w:t>
      </w:r>
      <w:r w:rsidRPr="00A62528">
        <w:rPr>
          <w:spacing w:val="-8"/>
          <w:sz w:val="28"/>
          <w:szCs w:val="28"/>
          <w:lang w:val="uk-UA"/>
        </w:rPr>
        <w:t xml:space="preserve">взаємодії батьків </w:t>
      </w:r>
      <w:r w:rsidRPr="00A62528">
        <w:rPr>
          <w:sz w:val="28"/>
          <w:szCs w:val="28"/>
          <w:lang w:val="uk-UA"/>
        </w:rPr>
        <w:t xml:space="preserve">і </w:t>
      </w:r>
      <w:r w:rsidRPr="00A62528">
        <w:rPr>
          <w:spacing w:val="-7"/>
          <w:sz w:val="28"/>
          <w:szCs w:val="28"/>
          <w:lang w:val="uk-UA"/>
        </w:rPr>
        <w:t xml:space="preserve">дітей чітко </w:t>
      </w:r>
      <w:r w:rsidRPr="00A62528">
        <w:rPr>
          <w:spacing w:val="-8"/>
          <w:sz w:val="28"/>
          <w:szCs w:val="28"/>
          <w:lang w:val="uk-UA"/>
        </w:rPr>
        <w:t xml:space="preserve">проявляються стосунки влади </w:t>
      </w:r>
      <w:r w:rsidRPr="00A62528">
        <w:rPr>
          <w:sz w:val="28"/>
          <w:szCs w:val="28"/>
          <w:lang w:val="uk-UA"/>
        </w:rPr>
        <w:t xml:space="preserve">й </w:t>
      </w:r>
      <w:r w:rsidRPr="00A62528">
        <w:rPr>
          <w:spacing w:val="-8"/>
          <w:sz w:val="28"/>
          <w:szCs w:val="28"/>
          <w:lang w:val="uk-UA"/>
        </w:rPr>
        <w:t>підлеглості (авторитарні,</w:t>
      </w:r>
      <w:r w:rsidRPr="00A62528">
        <w:rPr>
          <w:spacing w:val="3"/>
          <w:sz w:val="28"/>
          <w:szCs w:val="28"/>
          <w:lang w:val="uk-UA"/>
        </w:rPr>
        <w:t xml:space="preserve"> </w:t>
      </w:r>
      <w:r w:rsidRPr="00A62528">
        <w:rPr>
          <w:spacing w:val="-9"/>
          <w:sz w:val="28"/>
          <w:szCs w:val="28"/>
          <w:lang w:val="uk-UA"/>
        </w:rPr>
        <w:t>ліберальні,</w:t>
      </w:r>
      <w:r w:rsidRPr="00A62528">
        <w:rPr>
          <w:sz w:val="28"/>
          <w:szCs w:val="28"/>
          <w:lang w:val="uk-UA"/>
        </w:rPr>
        <w:t xml:space="preserve"> </w:t>
      </w:r>
      <w:r w:rsidRPr="00A62528">
        <w:rPr>
          <w:spacing w:val="-8"/>
          <w:sz w:val="28"/>
          <w:szCs w:val="28"/>
          <w:lang w:val="uk-UA"/>
        </w:rPr>
        <w:t xml:space="preserve">авторитетні), автономії </w:t>
      </w:r>
      <w:r w:rsidRPr="00A62528">
        <w:rPr>
          <w:sz w:val="28"/>
          <w:szCs w:val="28"/>
          <w:lang w:val="uk-UA"/>
        </w:rPr>
        <w:t xml:space="preserve">й </w:t>
      </w:r>
      <w:r w:rsidRPr="00A62528">
        <w:rPr>
          <w:spacing w:val="-8"/>
          <w:sz w:val="28"/>
          <w:szCs w:val="28"/>
          <w:lang w:val="uk-UA"/>
        </w:rPr>
        <w:t>узалежненості (симбіотичні,</w:t>
      </w:r>
      <w:r w:rsidR="00106B60">
        <w:rPr>
          <w:sz w:val="28"/>
          <w:szCs w:val="28"/>
          <w:lang w:val="uk-UA"/>
        </w:rPr>
        <w:t xml:space="preserve"> </w:t>
      </w:r>
      <w:r w:rsidRPr="00A62528">
        <w:rPr>
          <w:sz w:val="28"/>
          <w:szCs w:val="28"/>
          <w:lang w:val="uk-UA"/>
        </w:rPr>
        <w:t>індиферентні), прийняття та нехтування та ін.</w:t>
      </w:r>
    </w:p>
    <w:p w:rsidR="003C5425" w:rsidRPr="00A62528" w:rsidRDefault="003C5425" w:rsidP="008A0D65">
      <w:pPr>
        <w:pStyle w:val="ad"/>
        <w:spacing w:after="0" w:line="360" w:lineRule="auto"/>
        <w:ind w:right="1074" w:firstLine="417"/>
        <w:jc w:val="both"/>
        <w:rPr>
          <w:sz w:val="28"/>
          <w:szCs w:val="28"/>
          <w:lang w:val="uk-UA"/>
        </w:rPr>
      </w:pPr>
      <w:r w:rsidRPr="00A62528">
        <w:rPr>
          <w:spacing w:val="-8"/>
          <w:sz w:val="28"/>
          <w:szCs w:val="28"/>
          <w:lang w:val="uk-UA"/>
        </w:rPr>
        <w:t xml:space="preserve">Згідно </w:t>
      </w:r>
      <w:r w:rsidRPr="00A62528">
        <w:rPr>
          <w:spacing w:val="-5"/>
          <w:sz w:val="28"/>
          <w:szCs w:val="28"/>
          <w:lang w:val="uk-UA"/>
        </w:rPr>
        <w:t xml:space="preserve">із </w:t>
      </w:r>
      <w:r w:rsidRPr="00A62528">
        <w:rPr>
          <w:spacing w:val="-8"/>
          <w:sz w:val="28"/>
          <w:szCs w:val="28"/>
          <w:lang w:val="uk-UA"/>
        </w:rPr>
        <w:t xml:space="preserve">припущенням К.Вітакера, виконуючи </w:t>
      </w:r>
      <w:r w:rsidRPr="00A62528">
        <w:rPr>
          <w:spacing w:val="-9"/>
          <w:sz w:val="28"/>
          <w:szCs w:val="28"/>
          <w:lang w:val="uk-UA"/>
        </w:rPr>
        <w:t xml:space="preserve">формальні </w:t>
      </w:r>
      <w:r w:rsidRPr="00A62528">
        <w:rPr>
          <w:spacing w:val="-7"/>
          <w:sz w:val="28"/>
          <w:szCs w:val="28"/>
          <w:lang w:val="uk-UA"/>
        </w:rPr>
        <w:t xml:space="preserve">ролі, </w:t>
      </w:r>
      <w:r w:rsidRPr="00A62528">
        <w:rPr>
          <w:spacing w:val="-8"/>
          <w:sz w:val="28"/>
          <w:szCs w:val="28"/>
          <w:lang w:val="uk-UA"/>
        </w:rPr>
        <w:t xml:space="preserve">батьки </w:t>
      </w:r>
      <w:r w:rsidRPr="00A62528">
        <w:rPr>
          <w:sz w:val="28"/>
          <w:szCs w:val="28"/>
          <w:lang w:val="uk-UA"/>
        </w:rPr>
        <w:t xml:space="preserve">у </w:t>
      </w:r>
      <w:r w:rsidRPr="00A62528">
        <w:rPr>
          <w:spacing w:val="-9"/>
          <w:sz w:val="28"/>
          <w:szCs w:val="28"/>
          <w:lang w:val="uk-UA"/>
        </w:rPr>
        <w:t xml:space="preserve">психологічній площині </w:t>
      </w:r>
      <w:r w:rsidRPr="00A62528">
        <w:rPr>
          <w:spacing w:val="-8"/>
          <w:sz w:val="28"/>
          <w:szCs w:val="28"/>
          <w:lang w:val="uk-UA"/>
        </w:rPr>
        <w:t xml:space="preserve">можуть проживати </w:t>
      </w:r>
      <w:r w:rsidRPr="00A62528">
        <w:rPr>
          <w:spacing w:val="-7"/>
          <w:sz w:val="28"/>
          <w:szCs w:val="28"/>
          <w:lang w:val="uk-UA"/>
        </w:rPr>
        <w:t xml:space="preserve">ролі дітей </w:t>
      </w:r>
      <w:r w:rsidRPr="00A62528">
        <w:rPr>
          <w:spacing w:val="-5"/>
          <w:sz w:val="28"/>
          <w:szCs w:val="28"/>
          <w:lang w:val="uk-UA"/>
        </w:rPr>
        <w:t xml:space="preserve">по </w:t>
      </w:r>
      <w:r w:rsidRPr="00A62528">
        <w:rPr>
          <w:spacing w:val="-9"/>
          <w:sz w:val="28"/>
          <w:szCs w:val="28"/>
          <w:lang w:val="uk-UA"/>
        </w:rPr>
        <w:t xml:space="preserve">відношенню </w:t>
      </w:r>
      <w:r w:rsidRPr="00A62528">
        <w:rPr>
          <w:spacing w:val="-5"/>
          <w:sz w:val="28"/>
          <w:szCs w:val="28"/>
          <w:lang w:val="uk-UA"/>
        </w:rPr>
        <w:t xml:space="preserve">до </w:t>
      </w:r>
      <w:r w:rsidRPr="00A62528">
        <w:rPr>
          <w:spacing w:val="-9"/>
          <w:sz w:val="28"/>
          <w:szCs w:val="28"/>
          <w:lang w:val="uk-UA"/>
        </w:rPr>
        <w:t xml:space="preserve">своїх </w:t>
      </w:r>
      <w:r w:rsidRPr="00A62528">
        <w:rPr>
          <w:spacing w:val="-8"/>
          <w:sz w:val="28"/>
          <w:szCs w:val="28"/>
          <w:lang w:val="uk-UA"/>
        </w:rPr>
        <w:lastRenderedPageBreak/>
        <w:t xml:space="preserve">дітей </w:t>
      </w:r>
      <w:r w:rsidRPr="00A62528">
        <w:rPr>
          <w:spacing w:val="-6"/>
          <w:sz w:val="28"/>
          <w:szCs w:val="28"/>
          <w:lang w:val="uk-UA"/>
        </w:rPr>
        <w:t xml:space="preserve">[6, </w:t>
      </w:r>
      <w:r w:rsidRPr="00A62528">
        <w:rPr>
          <w:spacing w:val="-8"/>
          <w:sz w:val="28"/>
          <w:szCs w:val="28"/>
          <w:lang w:val="uk-UA"/>
        </w:rPr>
        <w:t xml:space="preserve">с.79]. </w:t>
      </w:r>
      <w:r w:rsidRPr="00A62528">
        <w:rPr>
          <w:spacing w:val="-7"/>
          <w:sz w:val="28"/>
          <w:szCs w:val="28"/>
          <w:lang w:val="uk-UA"/>
        </w:rPr>
        <w:t xml:space="preserve">Так, </w:t>
      </w:r>
      <w:r w:rsidRPr="00A62528">
        <w:rPr>
          <w:spacing w:val="-8"/>
          <w:sz w:val="28"/>
          <w:szCs w:val="28"/>
          <w:lang w:val="uk-UA"/>
        </w:rPr>
        <w:t xml:space="preserve">первісток </w:t>
      </w:r>
      <w:r w:rsidRPr="00A62528">
        <w:rPr>
          <w:spacing w:val="-7"/>
          <w:sz w:val="28"/>
          <w:szCs w:val="28"/>
          <w:lang w:val="uk-UA"/>
        </w:rPr>
        <w:t xml:space="preserve">може </w:t>
      </w:r>
      <w:r w:rsidRPr="00A62528">
        <w:rPr>
          <w:spacing w:val="-8"/>
          <w:sz w:val="28"/>
          <w:szCs w:val="28"/>
          <w:lang w:val="uk-UA"/>
        </w:rPr>
        <w:t xml:space="preserve">стати матір’ю для матері, </w:t>
      </w:r>
      <w:r w:rsidRPr="00A62528">
        <w:rPr>
          <w:spacing w:val="-7"/>
          <w:sz w:val="28"/>
          <w:szCs w:val="28"/>
          <w:lang w:val="uk-UA"/>
        </w:rPr>
        <w:t xml:space="preserve">тобто тим, </w:t>
      </w:r>
      <w:r w:rsidRPr="00A62528">
        <w:rPr>
          <w:spacing w:val="-6"/>
          <w:sz w:val="28"/>
          <w:szCs w:val="28"/>
          <w:lang w:val="uk-UA"/>
        </w:rPr>
        <w:t xml:space="preserve">хто дає </w:t>
      </w:r>
      <w:r w:rsidRPr="00A62528">
        <w:rPr>
          <w:spacing w:val="-8"/>
          <w:sz w:val="28"/>
          <w:szCs w:val="28"/>
          <w:lang w:val="uk-UA"/>
        </w:rPr>
        <w:t xml:space="preserve">молодій </w:t>
      </w:r>
      <w:r w:rsidRPr="00A62528">
        <w:rPr>
          <w:spacing w:val="-7"/>
          <w:sz w:val="28"/>
          <w:szCs w:val="28"/>
          <w:lang w:val="uk-UA"/>
        </w:rPr>
        <w:t xml:space="preserve">мамі </w:t>
      </w:r>
      <w:r w:rsidRPr="00A62528">
        <w:rPr>
          <w:spacing w:val="-8"/>
          <w:sz w:val="28"/>
          <w:szCs w:val="28"/>
          <w:lang w:val="uk-UA"/>
        </w:rPr>
        <w:t xml:space="preserve">безпеку, </w:t>
      </w:r>
      <w:r w:rsidRPr="00A62528">
        <w:rPr>
          <w:spacing w:val="-6"/>
          <w:sz w:val="28"/>
          <w:szCs w:val="28"/>
          <w:lang w:val="uk-UA"/>
        </w:rPr>
        <w:t xml:space="preserve">яку вона </w:t>
      </w:r>
      <w:r w:rsidRPr="00A62528">
        <w:rPr>
          <w:spacing w:val="-7"/>
          <w:sz w:val="28"/>
          <w:szCs w:val="28"/>
          <w:lang w:val="uk-UA"/>
        </w:rPr>
        <w:t xml:space="preserve">раніше </w:t>
      </w:r>
      <w:r w:rsidRPr="00A62528">
        <w:rPr>
          <w:spacing w:val="-9"/>
          <w:sz w:val="28"/>
          <w:szCs w:val="28"/>
          <w:lang w:val="uk-UA"/>
        </w:rPr>
        <w:t xml:space="preserve">отримувала </w:t>
      </w:r>
      <w:r w:rsidRPr="00A62528">
        <w:rPr>
          <w:spacing w:val="-5"/>
          <w:sz w:val="28"/>
          <w:szCs w:val="28"/>
          <w:lang w:val="uk-UA"/>
        </w:rPr>
        <w:t xml:space="preserve">від </w:t>
      </w:r>
      <w:r w:rsidRPr="00A62528">
        <w:rPr>
          <w:spacing w:val="-7"/>
          <w:sz w:val="28"/>
          <w:szCs w:val="28"/>
          <w:lang w:val="uk-UA"/>
        </w:rPr>
        <w:t xml:space="preserve">своєї </w:t>
      </w:r>
      <w:r w:rsidRPr="00A62528">
        <w:rPr>
          <w:spacing w:val="-8"/>
          <w:sz w:val="28"/>
          <w:szCs w:val="28"/>
          <w:lang w:val="uk-UA"/>
        </w:rPr>
        <w:t xml:space="preserve">матері. </w:t>
      </w:r>
      <w:r w:rsidRPr="00A62528">
        <w:rPr>
          <w:spacing w:val="-7"/>
          <w:sz w:val="28"/>
          <w:szCs w:val="28"/>
          <w:lang w:val="uk-UA"/>
        </w:rPr>
        <w:t xml:space="preserve">Друга </w:t>
      </w:r>
      <w:r w:rsidRPr="00A62528">
        <w:rPr>
          <w:spacing w:val="-9"/>
          <w:sz w:val="28"/>
          <w:szCs w:val="28"/>
          <w:lang w:val="uk-UA"/>
        </w:rPr>
        <w:t>дитина</w:t>
      </w:r>
    </w:p>
    <w:p w:rsidR="003C5425" w:rsidRPr="00A62528" w:rsidRDefault="003C5425" w:rsidP="008A0D65">
      <w:pPr>
        <w:pStyle w:val="ad"/>
        <w:spacing w:after="0" w:line="360" w:lineRule="auto"/>
        <w:ind w:right="1074" w:firstLine="417"/>
        <w:jc w:val="both"/>
        <w:rPr>
          <w:sz w:val="28"/>
          <w:szCs w:val="28"/>
          <w:lang w:val="uk-UA"/>
        </w:rPr>
      </w:pPr>
      <w:r w:rsidRPr="00A62528">
        <w:rPr>
          <w:sz w:val="28"/>
          <w:szCs w:val="28"/>
          <w:lang w:val="uk-UA"/>
        </w:rPr>
        <w:t xml:space="preserve">– </w:t>
      </w:r>
      <w:r w:rsidRPr="00A62528">
        <w:rPr>
          <w:spacing w:val="-8"/>
          <w:sz w:val="28"/>
          <w:szCs w:val="28"/>
          <w:lang w:val="uk-UA"/>
        </w:rPr>
        <w:t xml:space="preserve">матір’ю </w:t>
      </w:r>
      <w:r w:rsidRPr="00A62528">
        <w:rPr>
          <w:spacing w:val="-6"/>
          <w:sz w:val="28"/>
          <w:szCs w:val="28"/>
          <w:lang w:val="uk-UA"/>
        </w:rPr>
        <w:t xml:space="preserve">для </w:t>
      </w:r>
      <w:r w:rsidRPr="00A62528">
        <w:rPr>
          <w:spacing w:val="-8"/>
          <w:sz w:val="28"/>
          <w:szCs w:val="28"/>
          <w:lang w:val="uk-UA"/>
        </w:rPr>
        <w:t xml:space="preserve">свого </w:t>
      </w:r>
      <w:r w:rsidRPr="00A62528">
        <w:rPr>
          <w:spacing w:val="-7"/>
          <w:sz w:val="28"/>
          <w:szCs w:val="28"/>
          <w:lang w:val="uk-UA"/>
        </w:rPr>
        <w:t xml:space="preserve">батька, </w:t>
      </w:r>
      <w:r w:rsidRPr="00A62528">
        <w:rPr>
          <w:spacing w:val="-8"/>
          <w:sz w:val="28"/>
          <w:szCs w:val="28"/>
          <w:lang w:val="uk-UA"/>
        </w:rPr>
        <w:t xml:space="preserve">даючи </w:t>
      </w:r>
      <w:r w:rsidRPr="00A62528">
        <w:rPr>
          <w:spacing w:val="-6"/>
          <w:sz w:val="28"/>
          <w:szCs w:val="28"/>
          <w:lang w:val="uk-UA"/>
        </w:rPr>
        <w:t xml:space="preserve">йому </w:t>
      </w:r>
      <w:r w:rsidRPr="00A62528">
        <w:rPr>
          <w:spacing w:val="-8"/>
          <w:sz w:val="28"/>
          <w:szCs w:val="28"/>
          <w:lang w:val="uk-UA"/>
        </w:rPr>
        <w:t xml:space="preserve">відчуття міцності </w:t>
      </w:r>
      <w:r w:rsidRPr="00A62528">
        <w:rPr>
          <w:sz w:val="28"/>
          <w:szCs w:val="28"/>
          <w:lang w:val="uk-UA"/>
        </w:rPr>
        <w:t xml:space="preserve">і </w:t>
      </w:r>
      <w:r w:rsidRPr="00A62528">
        <w:rPr>
          <w:spacing w:val="-8"/>
          <w:sz w:val="28"/>
          <w:szCs w:val="28"/>
          <w:lang w:val="uk-UA"/>
        </w:rPr>
        <w:t xml:space="preserve">стабільності, </w:t>
      </w:r>
      <w:r w:rsidRPr="00A62528">
        <w:rPr>
          <w:spacing w:val="-6"/>
          <w:sz w:val="28"/>
          <w:szCs w:val="28"/>
          <w:lang w:val="uk-UA"/>
        </w:rPr>
        <w:t xml:space="preserve">які він </w:t>
      </w:r>
      <w:r w:rsidRPr="00A62528">
        <w:rPr>
          <w:spacing w:val="-8"/>
          <w:sz w:val="28"/>
          <w:szCs w:val="28"/>
          <w:lang w:val="uk-UA"/>
        </w:rPr>
        <w:t xml:space="preserve">отримував </w:t>
      </w:r>
      <w:r w:rsidRPr="00A62528">
        <w:rPr>
          <w:spacing w:val="-6"/>
          <w:sz w:val="28"/>
          <w:szCs w:val="28"/>
          <w:lang w:val="uk-UA"/>
        </w:rPr>
        <w:t xml:space="preserve">від </w:t>
      </w:r>
      <w:r w:rsidRPr="00A62528">
        <w:rPr>
          <w:spacing w:val="-8"/>
          <w:sz w:val="28"/>
          <w:szCs w:val="28"/>
          <w:lang w:val="uk-UA"/>
        </w:rPr>
        <w:t xml:space="preserve">своєї матері. Третя дитина, </w:t>
      </w:r>
      <w:r w:rsidRPr="00A62528">
        <w:rPr>
          <w:spacing w:val="-5"/>
          <w:sz w:val="28"/>
          <w:szCs w:val="28"/>
          <w:lang w:val="uk-UA"/>
        </w:rPr>
        <w:t xml:space="preserve">на </w:t>
      </w:r>
      <w:r w:rsidRPr="00A62528">
        <w:rPr>
          <w:spacing w:val="-7"/>
          <w:sz w:val="28"/>
          <w:szCs w:val="28"/>
          <w:lang w:val="uk-UA"/>
        </w:rPr>
        <w:t xml:space="preserve">думку </w:t>
      </w:r>
      <w:r w:rsidRPr="00A62528">
        <w:rPr>
          <w:spacing w:val="-8"/>
          <w:sz w:val="28"/>
          <w:szCs w:val="28"/>
          <w:lang w:val="uk-UA"/>
        </w:rPr>
        <w:t xml:space="preserve">автора, з’являється </w:t>
      </w:r>
      <w:r w:rsidRPr="00A62528">
        <w:rPr>
          <w:spacing w:val="-9"/>
          <w:sz w:val="28"/>
          <w:szCs w:val="28"/>
          <w:lang w:val="uk-UA"/>
        </w:rPr>
        <w:t xml:space="preserve">на </w:t>
      </w:r>
      <w:r w:rsidRPr="00A62528">
        <w:rPr>
          <w:spacing w:val="-7"/>
          <w:sz w:val="28"/>
          <w:szCs w:val="28"/>
          <w:lang w:val="uk-UA"/>
        </w:rPr>
        <w:t xml:space="preserve">світ </w:t>
      </w:r>
      <w:r w:rsidRPr="00A62528">
        <w:rPr>
          <w:spacing w:val="-6"/>
          <w:sz w:val="28"/>
          <w:szCs w:val="28"/>
          <w:lang w:val="uk-UA"/>
        </w:rPr>
        <w:t xml:space="preserve">для </w:t>
      </w:r>
      <w:r w:rsidRPr="00A62528">
        <w:rPr>
          <w:spacing w:val="-7"/>
          <w:sz w:val="28"/>
          <w:szCs w:val="28"/>
          <w:lang w:val="uk-UA"/>
        </w:rPr>
        <w:t xml:space="preserve">того, </w:t>
      </w:r>
      <w:r w:rsidRPr="00A62528">
        <w:rPr>
          <w:spacing w:val="-6"/>
          <w:sz w:val="28"/>
          <w:szCs w:val="28"/>
          <w:lang w:val="uk-UA"/>
        </w:rPr>
        <w:t xml:space="preserve">щоб </w:t>
      </w:r>
      <w:r w:rsidRPr="00A62528">
        <w:rPr>
          <w:spacing w:val="-7"/>
          <w:sz w:val="28"/>
          <w:szCs w:val="28"/>
          <w:lang w:val="uk-UA"/>
        </w:rPr>
        <w:t xml:space="preserve">мати могла </w:t>
      </w:r>
      <w:r w:rsidRPr="00A62528">
        <w:rPr>
          <w:spacing w:val="-8"/>
          <w:sz w:val="28"/>
          <w:szCs w:val="28"/>
          <w:lang w:val="uk-UA"/>
        </w:rPr>
        <w:t xml:space="preserve">переконатися, </w:t>
      </w:r>
      <w:r w:rsidRPr="00A62528">
        <w:rPr>
          <w:spacing w:val="-5"/>
          <w:sz w:val="28"/>
          <w:szCs w:val="28"/>
          <w:lang w:val="uk-UA"/>
        </w:rPr>
        <w:t xml:space="preserve">що </w:t>
      </w:r>
      <w:r w:rsidRPr="00A62528">
        <w:rPr>
          <w:spacing w:val="-9"/>
          <w:sz w:val="28"/>
          <w:szCs w:val="28"/>
          <w:lang w:val="uk-UA"/>
        </w:rPr>
        <w:t xml:space="preserve">серце </w:t>
      </w:r>
      <w:r w:rsidRPr="00A62528">
        <w:rPr>
          <w:spacing w:val="-8"/>
          <w:sz w:val="28"/>
          <w:szCs w:val="28"/>
          <w:lang w:val="uk-UA"/>
        </w:rPr>
        <w:t xml:space="preserve">батька належить сім’ї, </w:t>
      </w:r>
      <w:r w:rsidRPr="00A62528">
        <w:rPr>
          <w:sz w:val="28"/>
          <w:szCs w:val="28"/>
          <w:lang w:val="uk-UA"/>
        </w:rPr>
        <w:t xml:space="preserve">а </w:t>
      </w:r>
      <w:r w:rsidRPr="00A62528">
        <w:rPr>
          <w:spacing w:val="-4"/>
          <w:sz w:val="28"/>
          <w:szCs w:val="28"/>
          <w:lang w:val="uk-UA"/>
        </w:rPr>
        <w:t xml:space="preserve">не </w:t>
      </w:r>
      <w:r w:rsidRPr="00A62528">
        <w:rPr>
          <w:spacing w:val="-8"/>
          <w:sz w:val="28"/>
          <w:szCs w:val="28"/>
          <w:lang w:val="uk-UA"/>
        </w:rPr>
        <w:t xml:space="preserve">грошам, справам, </w:t>
      </w:r>
      <w:r w:rsidRPr="00A62528">
        <w:rPr>
          <w:spacing w:val="-9"/>
          <w:sz w:val="28"/>
          <w:szCs w:val="28"/>
          <w:lang w:val="uk-UA"/>
        </w:rPr>
        <w:t xml:space="preserve">іншій </w:t>
      </w:r>
      <w:r w:rsidRPr="00A62528">
        <w:rPr>
          <w:spacing w:val="-8"/>
          <w:sz w:val="28"/>
          <w:szCs w:val="28"/>
          <w:lang w:val="uk-UA"/>
        </w:rPr>
        <w:t xml:space="preserve">жінці </w:t>
      </w:r>
      <w:r w:rsidRPr="00A62528">
        <w:rPr>
          <w:spacing w:val="-7"/>
          <w:sz w:val="28"/>
          <w:szCs w:val="28"/>
          <w:lang w:val="uk-UA"/>
        </w:rPr>
        <w:t xml:space="preserve">тощо. </w:t>
      </w:r>
      <w:r w:rsidRPr="00A62528">
        <w:rPr>
          <w:sz w:val="28"/>
          <w:szCs w:val="28"/>
          <w:lang w:val="uk-UA"/>
        </w:rPr>
        <w:t xml:space="preserve">І </w:t>
      </w:r>
      <w:r w:rsidRPr="00A62528">
        <w:rPr>
          <w:spacing w:val="-7"/>
          <w:sz w:val="28"/>
          <w:szCs w:val="28"/>
          <w:lang w:val="uk-UA"/>
        </w:rPr>
        <w:t xml:space="preserve">саме </w:t>
      </w:r>
      <w:r w:rsidRPr="00A62528">
        <w:rPr>
          <w:spacing w:val="-8"/>
          <w:sz w:val="28"/>
          <w:szCs w:val="28"/>
          <w:lang w:val="uk-UA"/>
        </w:rPr>
        <w:t xml:space="preserve">четверта дитина </w:t>
      </w:r>
      <w:r w:rsidRPr="00A62528">
        <w:rPr>
          <w:spacing w:val="-6"/>
          <w:sz w:val="28"/>
          <w:szCs w:val="28"/>
          <w:lang w:val="uk-UA"/>
        </w:rPr>
        <w:t xml:space="preserve">має всі </w:t>
      </w:r>
      <w:r w:rsidRPr="00A62528">
        <w:rPr>
          <w:spacing w:val="-9"/>
          <w:sz w:val="28"/>
          <w:szCs w:val="28"/>
          <w:lang w:val="uk-UA"/>
        </w:rPr>
        <w:t xml:space="preserve">шанси </w:t>
      </w:r>
      <w:r w:rsidRPr="00A62528">
        <w:rPr>
          <w:spacing w:val="-7"/>
          <w:sz w:val="28"/>
          <w:szCs w:val="28"/>
          <w:lang w:val="uk-UA"/>
        </w:rPr>
        <w:t xml:space="preserve">вирости </w:t>
      </w:r>
      <w:r w:rsidRPr="00A62528">
        <w:rPr>
          <w:spacing w:val="-8"/>
          <w:sz w:val="28"/>
          <w:szCs w:val="28"/>
          <w:lang w:val="uk-UA"/>
        </w:rPr>
        <w:t xml:space="preserve">цілісною </w:t>
      </w:r>
      <w:r w:rsidRPr="00A62528">
        <w:rPr>
          <w:sz w:val="28"/>
          <w:szCs w:val="28"/>
          <w:lang w:val="uk-UA"/>
        </w:rPr>
        <w:t xml:space="preserve">й </w:t>
      </w:r>
      <w:r w:rsidRPr="00A62528">
        <w:rPr>
          <w:spacing w:val="-7"/>
          <w:sz w:val="28"/>
          <w:szCs w:val="28"/>
          <w:lang w:val="uk-UA"/>
        </w:rPr>
        <w:t xml:space="preserve">вільною </w:t>
      </w:r>
      <w:r w:rsidRPr="00A62528">
        <w:rPr>
          <w:spacing w:val="-8"/>
          <w:sz w:val="28"/>
          <w:szCs w:val="28"/>
          <w:lang w:val="uk-UA"/>
        </w:rPr>
        <w:t xml:space="preserve">особистістю, </w:t>
      </w:r>
      <w:r w:rsidRPr="00A62528">
        <w:rPr>
          <w:spacing w:val="-7"/>
          <w:sz w:val="28"/>
          <w:szCs w:val="28"/>
          <w:lang w:val="uk-UA"/>
        </w:rPr>
        <w:t xml:space="preserve">не </w:t>
      </w:r>
      <w:r w:rsidRPr="00A62528">
        <w:rPr>
          <w:spacing w:val="-8"/>
          <w:sz w:val="28"/>
          <w:szCs w:val="28"/>
          <w:lang w:val="uk-UA"/>
        </w:rPr>
        <w:t xml:space="preserve">вступаючи </w:t>
      </w:r>
      <w:r w:rsidRPr="00A62528">
        <w:rPr>
          <w:sz w:val="28"/>
          <w:szCs w:val="28"/>
          <w:lang w:val="uk-UA"/>
        </w:rPr>
        <w:t xml:space="preserve">у </w:t>
      </w:r>
      <w:r w:rsidRPr="00A62528">
        <w:rPr>
          <w:spacing w:val="-8"/>
          <w:sz w:val="28"/>
          <w:szCs w:val="28"/>
          <w:lang w:val="uk-UA"/>
        </w:rPr>
        <w:t xml:space="preserve">симбіотичні стосунки </w:t>
      </w:r>
      <w:r w:rsidRPr="00A62528">
        <w:rPr>
          <w:sz w:val="28"/>
          <w:szCs w:val="28"/>
          <w:lang w:val="uk-UA"/>
        </w:rPr>
        <w:t xml:space="preserve">з </w:t>
      </w:r>
      <w:r w:rsidRPr="00A62528">
        <w:rPr>
          <w:spacing w:val="-8"/>
          <w:sz w:val="28"/>
          <w:szCs w:val="28"/>
          <w:lang w:val="uk-UA"/>
        </w:rPr>
        <w:t xml:space="preserve">батьками. </w:t>
      </w:r>
      <w:r w:rsidRPr="00A62528">
        <w:rPr>
          <w:sz w:val="28"/>
          <w:szCs w:val="28"/>
          <w:lang w:val="uk-UA"/>
        </w:rPr>
        <w:t xml:space="preserve">В </w:t>
      </w:r>
      <w:r w:rsidRPr="00A62528">
        <w:rPr>
          <w:spacing w:val="-8"/>
          <w:sz w:val="28"/>
          <w:szCs w:val="28"/>
          <w:lang w:val="uk-UA"/>
        </w:rPr>
        <w:t xml:space="preserve">цілому </w:t>
      </w:r>
      <w:r w:rsidRPr="00A62528">
        <w:rPr>
          <w:spacing w:val="-7"/>
          <w:sz w:val="28"/>
          <w:szCs w:val="28"/>
          <w:lang w:val="uk-UA"/>
        </w:rPr>
        <w:t xml:space="preserve">ролі </w:t>
      </w:r>
      <w:r w:rsidRPr="00A62528">
        <w:rPr>
          <w:spacing w:val="-8"/>
          <w:sz w:val="28"/>
          <w:szCs w:val="28"/>
          <w:lang w:val="uk-UA"/>
        </w:rPr>
        <w:t xml:space="preserve">батьків визначаються особистісним, </w:t>
      </w:r>
      <w:r w:rsidRPr="00A62528">
        <w:rPr>
          <w:spacing w:val="-7"/>
          <w:sz w:val="28"/>
          <w:szCs w:val="28"/>
          <w:lang w:val="uk-UA"/>
        </w:rPr>
        <w:t>мора</w:t>
      </w:r>
      <w:r w:rsidRPr="00A62528">
        <w:rPr>
          <w:spacing w:val="-8"/>
          <w:sz w:val="28"/>
          <w:szCs w:val="28"/>
          <w:lang w:val="uk-UA"/>
        </w:rPr>
        <w:t xml:space="preserve">льним </w:t>
      </w:r>
      <w:r w:rsidRPr="00A62528">
        <w:rPr>
          <w:sz w:val="28"/>
          <w:szCs w:val="28"/>
          <w:lang w:val="uk-UA"/>
        </w:rPr>
        <w:t xml:space="preserve">і </w:t>
      </w:r>
      <w:r w:rsidRPr="00A62528">
        <w:rPr>
          <w:spacing w:val="-7"/>
          <w:sz w:val="28"/>
          <w:szCs w:val="28"/>
          <w:lang w:val="uk-UA"/>
        </w:rPr>
        <w:t xml:space="preserve">творчим </w:t>
      </w:r>
      <w:r w:rsidRPr="00A62528">
        <w:rPr>
          <w:spacing w:val="-8"/>
          <w:sz w:val="28"/>
          <w:szCs w:val="28"/>
          <w:lang w:val="uk-UA"/>
        </w:rPr>
        <w:t xml:space="preserve">потенціалом сім’ї, </w:t>
      </w:r>
      <w:r w:rsidRPr="00A62528">
        <w:rPr>
          <w:spacing w:val="-7"/>
          <w:sz w:val="28"/>
          <w:szCs w:val="28"/>
          <w:lang w:val="uk-UA"/>
        </w:rPr>
        <w:t xml:space="preserve">тобто усією </w:t>
      </w:r>
      <w:r>
        <w:rPr>
          <w:spacing w:val="-8"/>
          <w:sz w:val="28"/>
          <w:szCs w:val="28"/>
          <w:lang w:val="uk-UA"/>
        </w:rPr>
        <w:t>сукуп</w:t>
      </w:r>
      <w:r w:rsidRPr="00A62528">
        <w:rPr>
          <w:spacing w:val="-8"/>
          <w:sz w:val="28"/>
          <w:szCs w:val="28"/>
          <w:lang w:val="uk-UA"/>
        </w:rPr>
        <w:t xml:space="preserve">ністю позитивних людських якостей дорослих </w:t>
      </w:r>
      <w:r w:rsidRPr="00A62528">
        <w:rPr>
          <w:spacing w:val="-9"/>
          <w:sz w:val="28"/>
          <w:szCs w:val="28"/>
          <w:lang w:val="uk-UA"/>
        </w:rPr>
        <w:t xml:space="preserve">членів </w:t>
      </w:r>
      <w:r w:rsidRPr="00A62528">
        <w:rPr>
          <w:spacing w:val="-7"/>
          <w:sz w:val="28"/>
          <w:szCs w:val="28"/>
          <w:lang w:val="uk-UA"/>
        </w:rPr>
        <w:t xml:space="preserve">сім’ї </w:t>
      </w:r>
      <w:r w:rsidRPr="00A62528">
        <w:rPr>
          <w:sz w:val="28"/>
          <w:szCs w:val="28"/>
          <w:lang w:val="uk-UA"/>
        </w:rPr>
        <w:t xml:space="preserve">– </w:t>
      </w:r>
      <w:r w:rsidRPr="00A62528">
        <w:rPr>
          <w:spacing w:val="-8"/>
          <w:sz w:val="28"/>
          <w:szCs w:val="28"/>
          <w:lang w:val="uk-UA"/>
        </w:rPr>
        <w:t>моральних, вольових, емоційних, інтелектуаль</w:t>
      </w:r>
      <w:r w:rsidRPr="00A62528">
        <w:rPr>
          <w:spacing w:val="-7"/>
          <w:sz w:val="28"/>
          <w:szCs w:val="28"/>
          <w:lang w:val="uk-UA"/>
        </w:rPr>
        <w:t xml:space="preserve">них, </w:t>
      </w:r>
      <w:r w:rsidRPr="00A62528">
        <w:rPr>
          <w:spacing w:val="-8"/>
          <w:sz w:val="28"/>
          <w:szCs w:val="28"/>
          <w:lang w:val="uk-UA"/>
        </w:rPr>
        <w:t xml:space="preserve">культурних, </w:t>
      </w:r>
      <w:r w:rsidRPr="00A62528">
        <w:rPr>
          <w:spacing w:val="-9"/>
          <w:sz w:val="28"/>
          <w:szCs w:val="28"/>
          <w:lang w:val="uk-UA"/>
        </w:rPr>
        <w:t xml:space="preserve">пізнавальних, </w:t>
      </w:r>
      <w:r w:rsidRPr="00A62528">
        <w:rPr>
          <w:spacing w:val="-8"/>
          <w:sz w:val="28"/>
          <w:szCs w:val="28"/>
          <w:lang w:val="uk-UA"/>
        </w:rPr>
        <w:t xml:space="preserve">творчих; </w:t>
      </w:r>
      <w:r w:rsidRPr="00A62528">
        <w:rPr>
          <w:spacing w:val="-9"/>
          <w:sz w:val="28"/>
          <w:szCs w:val="28"/>
          <w:lang w:val="uk-UA"/>
        </w:rPr>
        <w:t xml:space="preserve">специфікою </w:t>
      </w:r>
      <w:r w:rsidRPr="00A62528">
        <w:rPr>
          <w:spacing w:val="-8"/>
          <w:sz w:val="28"/>
          <w:szCs w:val="28"/>
          <w:lang w:val="uk-UA"/>
        </w:rPr>
        <w:t xml:space="preserve">ставлення </w:t>
      </w:r>
      <w:r w:rsidRPr="00A62528">
        <w:rPr>
          <w:spacing w:val="-5"/>
          <w:sz w:val="28"/>
          <w:szCs w:val="28"/>
          <w:lang w:val="uk-UA"/>
        </w:rPr>
        <w:t xml:space="preserve">до </w:t>
      </w:r>
      <w:r w:rsidRPr="00A62528">
        <w:rPr>
          <w:spacing w:val="-8"/>
          <w:sz w:val="28"/>
          <w:szCs w:val="28"/>
          <w:lang w:val="uk-UA"/>
        </w:rPr>
        <w:t xml:space="preserve">дитини (особливостями </w:t>
      </w:r>
      <w:r w:rsidRPr="00A62528">
        <w:rPr>
          <w:spacing w:val="-9"/>
          <w:sz w:val="28"/>
          <w:szCs w:val="28"/>
          <w:lang w:val="uk-UA"/>
        </w:rPr>
        <w:t xml:space="preserve">батьківського сприйняття, </w:t>
      </w:r>
      <w:r w:rsidRPr="00A62528">
        <w:rPr>
          <w:spacing w:val="-8"/>
          <w:sz w:val="28"/>
          <w:szCs w:val="28"/>
          <w:lang w:val="uk-UA"/>
        </w:rPr>
        <w:t xml:space="preserve">способів спілкування </w:t>
      </w:r>
      <w:r w:rsidRPr="00A62528">
        <w:rPr>
          <w:spacing w:val="-5"/>
          <w:sz w:val="28"/>
          <w:szCs w:val="28"/>
          <w:lang w:val="uk-UA"/>
        </w:rPr>
        <w:t xml:space="preserve">та </w:t>
      </w:r>
      <w:r w:rsidRPr="00A62528">
        <w:rPr>
          <w:spacing w:val="-8"/>
          <w:sz w:val="28"/>
          <w:szCs w:val="28"/>
          <w:lang w:val="uk-UA"/>
        </w:rPr>
        <w:t xml:space="preserve">впливу </w:t>
      </w:r>
      <w:r w:rsidRPr="00A62528">
        <w:rPr>
          <w:spacing w:val="-9"/>
          <w:sz w:val="28"/>
          <w:szCs w:val="28"/>
          <w:lang w:val="uk-UA"/>
        </w:rPr>
        <w:t xml:space="preserve">на </w:t>
      </w:r>
      <w:r w:rsidRPr="00A62528">
        <w:rPr>
          <w:spacing w:val="-8"/>
          <w:sz w:val="28"/>
          <w:szCs w:val="28"/>
          <w:lang w:val="uk-UA"/>
        </w:rPr>
        <w:t xml:space="preserve">дитину), </w:t>
      </w:r>
      <w:r w:rsidRPr="00A62528">
        <w:rPr>
          <w:spacing w:val="-9"/>
          <w:sz w:val="28"/>
          <w:szCs w:val="28"/>
          <w:lang w:val="uk-UA"/>
        </w:rPr>
        <w:t xml:space="preserve">психолого-педагогічною </w:t>
      </w:r>
      <w:r w:rsidRPr="00A62528">
        <w:rPr>
          <w:spacing w:val="-8"/>
          <w:sz w:val="28"/>
          <w:szCs w:val="28"/>
          <w:lang w:val="uk-UA"/>
        </w:rPr>
        <w:t xml:space="preserve">компетентністю; способом життя сім’ї, </w:t>
      </w:r>
      <w:r w:rsidRPr="00A62528">
        <w:rPr>
          <w:spacing w:val="-7"/>
          <w:sz w:val="28"/>
          <w:szCs w:val="28"/>
          <w:lang w:val="uk-UA"/>
        </w:rPr>
        <w:t xml:space="preserve">тобто </w:t>
      </w:r>
      <w:r w:rsidRPr="00A62528">
        <w:rPr>
          <w:spacing w:val="-8"/>
          <w:sz w:val="28"/>
          <w:szCs w:val="28"/>
          <w:lang w:val="uk-UA"/>
        </w:rPr>
        <w:t xml:space="preserve">системою цінностей, установок, потреб </w:t>
      </w:r>
      <w:r w:rsidRPr="00A62528">
        <w:rPr>
          <w:sz w:val="28"/>
          <w:szCs w:val="28"/>
          <w:lang w:val="uk-UA"/>
        </w:rPr>
        <w:t xml:space="preserve">і </w:t>
      </w:r>
      <w:r w:rsidRPr="00A62528">
        <w:rPr>
          <w:spacing w:val="-8"/>
          <w:sz w:val="28"/>
          <w:szCs w:val="28"/>
          <w:lang w:val="uk-UA"/>
        </w:rPr>
        <w:t xml:space="preserve">мотивів сім’ї, зорієнтованою </w:t>
      </w:r>
      <w:r w:rsidRPr="00A62528">
        <w:rPr>
          <w:spacing w:val="-9"/>
          <w:sz w:val="28"/>
          <w:szCs w:val="28"/>
          <w:lang w:val="uk-UA"/>
        </w:rPr>
        <w:t xml:space="preserve">на </w:t>
      </w:r>
      <w:r w:rsidRPr="00A62528">
        <w:rPr>
          <w:spacing w:val="-8"/>
          <w:sz w:val="28"/>
          <w:szCs w:val="28"/>
          <w:lang w:val="uk-UA"/>
        </w:rPr>
        <w:t xml:space="preserve">реальні можливості </w:t>
      </w:r>
      <w:r w:rsidRPr="00A62528">
        <w:rPr>
          <w:spacing w:val="-5"/>
          <w:sz w:val="28"/>
          <w:szCs w:val="28"/>
          <w:lang w:val="uk-UA"/>
        </w:rPr>
        <w:t xml:space="preserve">її </w:t>
      </w:r>
      <w:r w:rsidRPr="00A62528">
        <w:rPr>
          <w:spacing w:val="-9"/>
          <w:sz w:val="28"/>
          <w:szCs w:val="28"/>
          <w:lang w:val="uk-UA"/>
        </w:rPr>
        <w:t xml:space="preserve">життєзабезпечення </w:t>
      </w:r>
      <w:r w:rsidRPr="00A62528">
        <w:rPr>
          <w:spacing w:val="-6"/>
          <w:sz w:val="28"/>
          <w:szCs w:val="28"/>
          <w:lang w:val="uk-UA"/>
        </w:rPr>
        <w:t xml:space="preserve">[9, </w:t>
      </w:r>
      <w:r w:rsidRPr="00A62528">
        <w:rPr>
          <w:spacing w:val="-9"/>
          <w:sz w:val="28"/>
          <w:szCs w:val="28"/>
          <w:lang w:val="uk-UA"/>
        </w:rPr>
        <w:t>с.18-22].</w:t>
      </w:r>
    </w:p>
    <w:p w:rsidR="003C5425" w:rsidRPr="00A62528" w:rsidRDefault="003C5425" w:rsidP="008A0D65">
      <w:pPr>
        <w:pStyle w:val="ad"/>
        <w:tabs>
          <w:tab w:val="left" w:pos="1937"/>
          <w:tab w:val="left" w:pos="2634"/>
          <w:tab w:val="left" w:pos="3769"/>
          <w:tab w:val="left" w:pos="4770"/>
        </w:tabs>
        <w:spacing w:after="0" w:line="360" w:lineRule="auto"/>
        <w:ind w:right="1074" w:firstLine="702"/>
        <w:jc w:val="both"/>
        <w:rPr>
          <w:sz w:val="28"/>
          <w:szCs w:val="28"/>
          <w:lang w:val="uk-UA"/>
        </w:rPr>
      </w:pPr>
      <w:r w:rsidRPr="00A62528">
        <w:rPr>
          <w:spacing w:val="-8"/>
          <w:sz w:val="28"/>
          <w:szCs w:val="28"/>
          <w:lang w:val="uk-UA"/>
        </w:rPr>
        <w:t>Підсистему</w:t>
      </w:r>
      <w:r w:rsidRPr="00A62528">
        <w:rPr>
          <w:spacing w:val="-8"/>
          <w:sz w:val="28"/>
          <w:szCs w:val="28"/>
          <w:lang w:val="uk-UA"/>
        </w:rPr>
        <w:tab/>
        <w:t>дітей</w:t>
      </w:r>
      <w:r w:rsidRPr="00A62528">
        <w:rPr>
          <w:spacing w:val="-8"/>
          <w:sz w:val="28"/>
          <w:szCs w:val="28"/>
          <w:lang w:val="uk-UA"/>
        </w:rPr>
        <w:tab/>
        <w:t>С. Мінухін</w:t>
      </w:r>
      <w:r w:rsidRPr="00A62528">
        <w:rPr>
          <w:spacing w:val="-8"/>
          <w:sz w:val="28"/>
          <w:szCs w:val="28"/>
          <w:lang w:val="uk-UA"/>
        </w:rPr>
        <w:tab/>
        <w:t>визначає</w:t>
      </w:r>
      <w:r w:rsidRPr="00A62528">
        <w:rPr>
          <w:spacing w:val="-8"/>
          <w:sz w:val="28"/>
          <w:szCs w:val="28"/>
          <w:lang w:val="uk-UA"/>
        </w:rPr>
        <w:tab/>
      </w:r>
      <w:r w:rsidRPr="00A62528">
        <w:rPr>
          <w:spacing w:val="-10"/>
          <w:sz w:val="28"/>
          <w:szCs w:val="28"/>
          <w:lang w:val="uk-UA"/>
        </w:rPr>
        <w:t xml:space="preserve">як </w:t>
      </w:r>
      <w:r w:rsidRPr="00A62528">
        <w:rPr>
          <w:spacing w:val="-8"/>
          <w:sz w:val="28"/>
          <w:szCs w:val="28"/>
          <w:lang w:val="uk-UA"/>
        </w:rPr>
        <w:t>«соціальну лабораторію»,</w:t>
      </w:r>
      <w:r w:rsidRPr="00A62528">
        <w:rPr>
          <w:spacing w:val="-8"/>
          <w:sz w:val="28"/>
          <w:szCs w:val="28"/>
          <w:lang w:val="uk-UA"/>
        </w:rPr>
        <w:tab/>
      </w:r>
      <w:r w:rsidRPr="00A62528">
        <w:rPr>
          <w:spacing w:val="-4"/>
          <w:sz w:val="28"/>
          <w:szCs w:val="28"/>
          <w:lang w:val="uk-UA"/>
        </w:rPr>
        <w:t>де</w:t>
      </w:r>
      <w:r w:rsidRPr="00A62528">
        <w:rPr>
          <w:spacing w:val="-4"/>
          <w:sz w:val="28"/>
          <w:szCs w:val="28"/>
          <w:lang w:val="uk-UA"/>
        </w:rPr>
        <w:tab/>
      </w:r>
      <w:r w:rsidRPr="00A62528">
        <w:rPr>
          <w:spacing w:val="-9"/>
          <w:sz w:val="28"/>
          <w:szCs w:val="28"/>
          <w:lang w:val="uk-UA"/>
        </w:rPr>
        <w:t xml:space="preserve">можна поекспериментувати </w:t>
      </w:r>
      <w:r w:rsidRPr="00A62528">
        <w:rPr>
          <w:sz w:val="28"/>
          <w:szCs w:val="28"/>
          <w:lang w:val="uk-UA"/>
        </w:rPr>
        <w:t xml:space="preserve">у </w:t>
      </w:r>
      <w:r w:rsidRPr="00A62528">
        <w:rPr>
          <w:spacing w:val="-9"/>
          <w:sz w:val="28"/>
          <w:szCs w:val="28"/>
          <w:lang w:val="uk-UA"/>
        </w:rPr>
        <w:t xml:space="preserve">спілкуванні, </w:t>
      </w:r>
      <w:r w:rsidRPr="00A62528">
        <w:rPr>
          <w:spacing w:val="-8"/>
          <w:sz w:val="28"/>
          <w:szCs w:val="28"/>
          <w:lang w:val="uk-UA"/>
        </w:rPr>
        <w:t xml:space="preserve">взаємодії. </w:t>
      </w:r>
      <w:r w:rsidRPr="00A62528">
        <w:rPr>
          <w:spacing w:val="-5"/>
          <w:sz w:val="28"/>
          <w:szCs w:val="28"/>
          <w:lang w:val="uk-UA"/>
        </w:rPr>
        <w:t xml:space="preserve">За </w:t>
      </w:r>
      <w:r w:rsidRPr="00A62528">
        <w:rPr>
          <w:spacing w:val="-9"/>
          <w:sz w:val="28"/>
          <w:szCs w:val="28"/>
          <w:lang w:val="uk-UA"/>
        </w:rPr>
        <w:t xml:space="preserve">своєї </w:t>
      </w:r>
      <w:r w:rsidRPr="00A62528">
        <w:rPr>
          <w:spacing w:val="-8"/>
          <w:sz w:val="28"/>
          <w:szCs w:val="28"/>
          <w:lang w:val="uk-UA"/>
        </w:rPr>
        <w:t xml:space="preserve">зовнішньої схожості </w:t>
      </w:r>
      <w:r w:rsidRPr="00A62528">
        <w:rPr>
          <w:spacing w:val="-7"/>
          <w:sz w:val="28"/>
          <w:szCs w:val="28"/>
          <w:lang w:val="uk-UA"/>
        </w:rPr>
        <w:t xml:space="preserve">(життя </w:t>
      </w:r>
      <w:r w:rsidRPr="00A62528">
        <w:rPr>
          <w:sz w:val="28"/>
          <w:szCs w:val="28"/>
          <w:lang w:val="uk-UA"/>
        </w:rPr>
        <w:t xml:space="preserve">у </w:t>
      </w:r>
      <w:r w:rsidRPr="00A62528">
        <w:rPr>
          <w:spacing w:val="-8"/>
          <w:sz w:val="28"/>
          <w:szCs w:val="28"/>
          <w:lang w:val="uk-UA"/>
        </w:rPr>
        <w:t xml:space="preserve">сім’ї), </w:t>
      </w:r>
      <w:r w:rsidRPr="00A62528">
        <w:rPr>
          <w:spacing w:val="-7"/>
          <w:sz w:val="28"/>
          <w:szCs w:val="28"/>
          <w:lang w:val="uk-UA"/>
        </w:rPr>
        <w:t xml:space="preserve">спектр </w:t>
      </w:r>
      <w:r w:rsidRPr="00A62528">
        <w:rPr>
          <w:spacing w:val="-8"/>
          <w:sz w:val="28"/>
          <w:szCs w:val="28"/>
          <w:lang w:val="uk-UA"/>
        </w:rPr>
        <w:t xml:space="preserve">ролей </w:t>
      </w:r>
      <w:r w:rsidRPr="00A62528">
        <w:rPr>
          <w:spacing w:val="-6"/>
          <w:sz w:val="28"/>
          <w:szCs w:val="28"/>
          <w:lang w:val="uk-UA"/>
        </w:rPr>
        <w:t>ди</w:t>
      </w:r>
      <w:r w:rsidRPr="00A62528">
        <w:rPr>
          <w:spacing w:val="-7"/>
          <w:sz w:val="28"/>
          <w:szCs w:val="28"/>
          <w:lang w:val="uk-UA"/>
        </w:rPr>
        <w:t xml:space="preserve">тини </w:t>
      </w:r>
      <w:r w:rsidRPr="00A62528">
        <w:rPr>
          <w:sz w:val="28"/>
          <w:szCs w:val="28"/>
          <w:lang w:val="uk-UA"/>
        </w:rPr>
        <w:t xml:space="preserve">є </w:t>
      </w:r>
      <w:r w:rsidRPr="00A62528">
        <w:rPr>
          <w:spacing w:val="-8"/>
          <w:sz w:val="28"/>
          <w:szCs w:val="28"/>
          <w:lang w:val="uk-UA"/>
        </w:rPr>
        <w:t xml:space="preserve">надзвичайно різноманітним </w:t>
      </w:r>
      <w:r w:rsidRPr="00A62528">
        <w:rPr>
          <w:spacing w:val="-7"/>
          <w:sz w:val="28"/>
          <w:szCs w:val="28"/>
          <w:lang w:val="uk-UA"/>
        </w:rPr>
        <w:t xml:space="preserve">Напр., </w:t>
      </w:r>
      <w:r w:rsidRPr="00A62528">
        <w:rPr>
          <w:spacing w:val="-8"/>
          <w:sz w:val="28"/>
          <w:szCs w:val="28"/>
          <w:lang w:val="uk-UA"/>
        </w:rPr>
        <w:t xml:space="preserve">дитина </w:t>
      </w:r>
      <w:r w:rsidRPr="00A62528">
        <w:rPr>
          <w:sz w:val="28"/>
          <w:szCs w:val="28"/>
          <w:lang w:val="uk-UA"/>
        </w:rPr>
        <w:t xml:space="preserve">є </w:t>
      </w:r>
      <w:r w:rsidRPr="00A62528">
        <w:rPr>
          <w:spacing w:val="-8"/>
          <w:sz w:val="28"/>
          <w:szCs w:val="28"/>
          <w:lang w:val="uk-UA"/>
        </w:rPr>
        <w:t xml:space="preserve">внуком бабусі </w:t>
      </w:r>
      <w:r w:rsidRPr="00A62528">
        <w:rPr>
          <w:sz w:val="28"/>
          <w:szCs w:val="28"/>
          <w:lang w:val="uk-UA"/>
        </w:rPr>
        <w:t xml:space="preserve">й </w:t>
      </w:r>
      <w:r w:rsidRPr="00A62528">
        <w:rPr>
          <w:spacing w:val="-8"/>
          <w:sz w:val="28"/>
          <w:szCs w:val="28"/>
          <w:lang w:val="uk-UA"/>
        </w:rPr>
        <w:t xml:space="preserve">дідуся, сином своєї матері </w:t>
      </w:r>
      <w:r w:rsidRPr="00A62528">
        <w:rPr>
          <w:sz w:val="28"/>
          <w:szCs w:val="28"/>
          <w:lang w:val="uk-UA"/>
        </w:rPr>
        <w:t xml:space="preserve">і </w:t>
      </w:r>
      <w:r w:rsidRPr="00A62528">
        <w:rPr>
          <w:spacing w:val="-9"/>
          <w:sz w:val="28"/>
          <w:szCs w:val="28"/>
          <w:lang w:val="uk-UA"/>
        </w:rPr>
        <w:t xml:space="preserve">пасинком </w:t>
      </w:r>
      <w:r w:rsidRPr="00A62528">
        <w:rPr>
          <w:spacing w:val="-8"/>
          <w:sz w:val="28"/>
          <w:szCs w:val="28"/>
          <w:lang w:val="uk-UA"/>
        </w:rPr>
        <w:t xml:space="preserve">вітчима, молодшим </w:t>
      </w:r>
      <w:r w:rsidRPr="00A62528">
        <w:rPr>
          <w:spacing w:val="-7"/>
          <w:sz w:val="28"/>
          <w:szCs w:val="28"/>
          <w:lang w:val="uk-UA"/>
        </w:rPr>
        <w:t xml:space="preserve">братом </w:t>
      </w:r>
      <w:r w:rsidRPr="00A62528">
        <w:rPr>
          <w:spacing w:val="-8"/>
          <w:sz w:val="28"/>
          <w:szCs w:val="28"/>
          <w:lang w:val="uk-UA"/>
        </w:rPr>
        <w:t xml:space="preserve">сестри </w:t>
      </w:r>
      <w:r w:rsidRPr="00A62528">
        <w:rPr>
          <w:sz w:val="28"/>
          <w:szCs w:val="28"/>
          <w:lang w:val="uk-UA"/>
        </w:rPr>
        <w:t xml:space="preserve">і </w:t>
      </w:r>
      <w:r w:rsidRPr="00A62528">
        <w:rPr>
          <w:spacing w:val="-8"/>
          <w:sz w:val="28"/>
          <w:szCs w:val="28"/>
          <w:lang w:val="uk-UA"/>
        </w:rPr>
        <w:t xml:space="preserve">старшим </w:t>
      </w:r>
      <w:r w:rsidRPr="00A62528">
        <w:rPr>
          <w:spacing w:val="-9"/>
          <w:sz w:val="28"/>
          <w:szCs w:val="28"/>
          <w:lang w:val="uk-UA"/>
        </w:rPr>
        <w:t xml:space="preserve">стосовно </w:t>
      </w:r>
      <w:r w:rsidRPr="00A62528">
        <w:rPr>
          <w:spacing w:val="-8"/>
          <w:sz w:val="28"/>
          <w:szCs w:val="28"/>
          <w:lang w:val="uk-UA"/>
        </w:rPr>
        <w:t xml:space="preserve">брата. </w:t>
      </w:r>
      <w:r w:rsidRPr="00A62528">
        <w:rPr>
          <w:spacing w:val="-7"/>
          <w:sz w:val="28"/>
          <w:szCs w:val="28"/>
          <w:lang w:val="uk-UA"/>
        </w:rPr>
        <w:t xml:space="preserve">Таким </w:t>
      </w:r>
      <w:r w:rsidRPr="00A62528">
        <w:rPr>
          <w:spacing w:val="-8"/>
          <w:sz w:val="28"/>
          <w:szCs w:val="28"/>
          <w:lang w:val="uk-UA"/>
        </w:rPr>
        <w:t xml:space="preserve">чином, </w:t>
      </w:r>
      <w:r w:rsidRPr="00A62528">
        <w:rPr>
          <w:spacing w:val="-9"/>
          <w:sz w:val="28"/>
          <w:szCs w:val="28"/>
          <w:lang w:val="uk-UA"/>
        </w:rPr>
        <w:t xml:space="preserve">соціалізація </w:t>
      </w:r>
      <w:r w:rsidRPr="00A62528">
        <w:rPr>
          <w:sz w:val="28"/>
          <w:szCs w:val="28"/>
          <w:lang w:val="uk-UA"/>
        </w:rPr>
        <w:t xml:space="preserve">у </w:t>
      </w:r>
      <w:r w:rsidRPr="00A62528">
        <w:rPr>
          <w:spacing w:val="-7"/>
          <w:sz w:val="28"/>
          <w:szCs w:val="28"/>
          <w:lang w:val="uk-UA"/>
        </w:rPr>
        <w:t xml:space="preserve">сім’ї </w:t>
      </w:r>
      <w:r w:rsidRPr="00A62528">
        <w:rPr>
          <w:spacing w:val="-9"/>
          <w:sz w:val="28"/>
          <w:szCs w:val="28"/>
          <w:lang w:val="uk-UA"/>
        </w:rPr>
        <w:t xml:space="preserve">об’єктивно </w:t>
      </w:r>
      <w:r w:rsidRPr="00A62528">
        <w:rPr>
          <w:spacing w:val="-7"/>
          <w:sz w:val="28"/>
          <w:szCs w:val="28"/>
          <w:lang w:val="uk-UA"/>
        </w:rPr>
        <w:t xml:space="preserve">буває різною. </w:t>
      </w:r>
      <w:r w:rsidRPr="00A62528">
        <w:rPr>
          <w:spacing w:val="-4"/>
          <w:sz w:val="28"/>
          <w:szCs w:val="28"/>
          <w:lang w:val="uk-UA"/>
        </w:rPr>
        <w:t xml:space="preserve">Ця </w:t>
      </w:r>
      <w:r w:rsidRPr="00A62528">
        <w:rPr>
          <w:spacing w:val="-8"/>
          <w:sz w:val="28"/>
          <w:szCs w:val="28"/>
          <w:lang w:val="uk-UA"/>
        </w:rPr>
        <w:t xml:space="preserve">відмінність зумовлюється </w:t>
      </w:r>
      <w:r w:rsidRPr="00A62528">
        <w:rPr>
          <w:spacing w:val="-7"/>
          <w:sz w:val="28"/>
          <w:szCs w:val="28"/>
          <w:lang w:val="uk-UA"/>
        </w:rPr>
        <w:t xml:space="preserve">також </w:t>
      </w:r>
      <w:r w:rsidRPr="00A62528">
        <w:rPr>
          <w:spacing w:val="-9"/>
          <w:sz w:val="28"/>
          <w:szCs w:val="28"/>
          <w:lang w:val="uk-UA"/>
        </w:rPr>
        <w:t xml:space="preserve">особливостями сприйняття </w:t>
      </w:r>
      <w:r w:rsidRPr="00A62528">
        <w:rPr>
          <w:spacing w:val="-8"/>
          <w:sz w:val="28"/>
          <w:szCs w:val="28"/>
          <w:lang w:val="uk-UA"/>
        </w:rPr>
        <w:t xml:space="preserve">дитиною своєї позиції </w:t>
      </w:r>
      <w:r w:rsidRPr="00A62528">
        <w:rPr>
          <w:sz w:val="28"/>
          <w:szCs w:val="28"/>
          <w:lang w:val="uk-UA"/>
        </w:rPr>
        <w:t xml:space="preserve">у </w:t>
      </w:r>
      <w:r w:rsidRPr="00A62528">
        <w:rPr>
          <w:spacing w:val="-8"/>
          <w:sz w:val="28"/>
          <w:szCs w:val="28"/>
          <w:lang w:val="uk-UA"/>
        </w:rPr>
        <w:t xml:space="preserve">сім’ї: </w:t>
      </w:r>
      <w:r w:rsidRPr="00A62528">
        <w:rPr>
          <w:spacing w:val="-7"/>
          <w:sz w:val="28"/>
          <w:szCs w:val="28"/>
          <w:lang w:val="uk-UA"/>
        </w:rPr>
        <w:t xml:space="preserve">ролі </w:t>
      </w:r>
      <w:r w:rsidRPr="00A62528">
        <w:rPr>
          <w:spacing w:val="-8"/>
          <w:sz w:val="28"/>
          <w:szCs w:val="28"/>
          <w:lang w:val="uk-UA"/>
        </w:rPr>
        <w:t xml:space="preserve">старшої, середущої, молодшої </w:t>
      </w:r>
      <w:r w:rsidRPr="00A62528">
        <w:rPr>
          <w:spacing w:val="-5"/>
          <w:sz w:val="28"/>
          <w:szCs w:val="28"/>
          <w:lang w:val="uk-UA"/>
        </w:rPr>
        <w:t xml:space="preserve">чи </w:t>
      </w:r>
      <w:r w:rsidRPr="00A62528">
        <w:rPr>
          <w:spacing w:val="-9"/>
          <w:sz w:val="28"/>
          <w:szCs w:val="28"/>
          <w:lang w:val="uk-UA"/>
        </w:rPr>
        <w:t xml:space="preserve">єдиної </w:t>
      </w:r>
      <w:r w:rsidRPr="00A62528">
        <w:rPr>
          <w:spacing w:val="-8"/>
          <w:sz w:val="28"/>
          <w:szCs w:val="28"/>
          <w:lang w:val="uk-UA"/>
        </w:rPr>
        <w:t xml:space="preserve">(А.Адлер, Р.Річардсон, У.Тоумен, А.Фромм, М.Швейцар), </w:t>
      </w:r>
      <w:r w:rsidRPr="00A62528">
        <w:rPr>
          <w:spacing w:val="-9"/>
          <w:sz w:val="28"/>
          <w:szCs w:val="28"/>
          <w:lang w:val="uk-UA"/>
        </w:rPr>
        <w:t xml:space="preserve">намаганням </w:t>
      </w:r>
      <w:r w:rsidRPr="00A62528">
        <w:rPr>
          <w:spacing w:val="-7"/>
          <w:sz w:val="28"/>
          <w:szCs w:val="28"/>
          <w:lang w:val="uk-UA"/>
        </w:rPr>
        <w:t xml:space="preserve">знайти свою </w:t>
      </w:r>
      <w:r w:rsidRPr="00A62528">
        <w:rPr>
          <w:spacing w:val="-8"/>
          <w:sz w:val="28"/>
          <w:szCs w:val="28"/>
          <w:lang w:val="uk-UA"/>
        </w:rPr>
        <w:t>неповторну ідентичність,</w:t>
      </w:r>
      <w:r w:rsidRPr="00A62528">
        <w:rPr>
          <w:spacing w:val="-12"/>
          <w:sz w:val="28"/>
          <w:szCs w:val="28"/>
          <w:lang w:val="uk-UA"/>
        </w:rPr>
        <w:t xml:space="preserve"> </w:t>
      </w:r>
      <w:r w:rsidRPr="00A62528">
        <w:rPr>
          <w:spacing w:val="-7"/>
          <w:sz w:val="28"/>
          <w:szCs w:val="28"/>
          <w:lang w:val="uk-UA"/>
        </w:rPr>
        <w:t>нішу</w:t>
      </w:r>
      <w:r w:rsidRPr="00A62528">
        <w:rPr>
          <w:spacing w:val="-13"/>
          <w:sz w:val="28"/>
          <w:szCs w:val="28"/>
          <w:lang w:val="uk-UA"/>
        </w:rPr>
        <w:t xml:space="preserve"> </w:t>
      </w:r>
      <w:r w:rsidRPr="00A62528">
        <w:rPr>
          <w:sz w:val="28"/>
          <w:szCs w:val="28"/>
          <w:lang w:val="uk-UA"/>
        </w:rPr>
        <w:t>у</w:t>
      </w:r>
      <w:r w:rsidRPr="00A62528">
        <w:rPr>
          <w:spacing w:val="-13"/>
          <w:sz w:val="28"/>
          <w:szCs w:val="28"/>
          <w:lang w:val="uk-UA"/>
        </w:rPr>
        <w:t xml:space="preserve"> </w:t>
      </w:r>
      <w:r w:rsidRPr="00A62528">
        <w:rPr>
          <w:spacing w:val="-7"/>
          <w:sz w:val="28"/>
          <w:szCs w:val="28"/>
          <w:lang w:val="uk-UA"/>
        </w:rPr>
        <w:t>сім’ї</w:t>
      </w:r>
      <w:r w:rsidRPr="00A62528">
        <w:rPr>
          <w:spacing w:val="-13"/>
          <w:sz w:val="28"/>
          <w:szCs w:val="28"/>
          <w:lang w:val="uk-UA"/>
        </w:rPr>
        <w:t xml:space="preserve"> </w:t>
      </w:r>
      <w:r w:rsidRPr="00A62528">
        <w:rPr>
          <w:spacing w:val="-8"/>
          <w:sz w:val="28"/>
          <w:szCs w:val="28"/>
          <w:lang w:val="uk-UA"/>
        </w:rPr>
        <w:t>(Г.Крайг),</w:t>
      </w:r>
      <w:r w:rsidRPr="00A62528">
        <w:rPr>
          <w:spacing w:val="-12"/>
          <w:sz w:val="28"/>
          <w:szCs w:val="28"/>
          <w:lang w:val="uk-UA"/>
        </w:rPr>
        <w:t xml:space="preserve"> </w:t>
      </w:r>
      <w:r w:rsidRPr="00A62528">
        <w:rPr>
          <w:spacing w:val="-7"/>
          <w:sz w:val="28"/>
          <w:szCs w:val="28"/>
          <w:lang w:val="uk-UA"/>
        </w:rPr>
        <w:t>різницею</w:t>
      </w:r>
      <w:r w:rsidRPr="00A62528">
        <w:rPr>
          <w:spacing w:val="-13"/>
          <w:sz w:val="28"/>
          <w:szCs w:val="28"/>
          <w:lang w:val="uk-UA"/>
        </w:rPr>
        <w:t xml:space="preserve"> </w:t>
      </w:r>
      <w:r w:rsidRPr="00A62528">
        <w:rPr>
          <w:sz w:val="28"/>
          <w:szCs w:val="28"/>
          <w:lang w:val="uk-UA"/>
        </w:rPr>
        <w:t>у</w:t>
      </w:r>
      <w:r w:rsidRPr="00A62528">
        <w:rPr>
          <w:spacing w:val="-13"/>
          <w:sz w:val="28"/>
          <w:szCs w:val="28"/>
          <w:lang w:val="uk-UA"/>
        </w:rPr>
        <w:t xml:space="preserve"> </w:t>
      </w:r>
      <w:r w:rsidRPr="00A62528">
        <w:rPr>
          <w:spacing w:val="-6"/>
          <w:sz w:val="28"/>
          <w:szCs w:val="28"/>
          <w:lang w:val="uk-UA"/>
        </w:rPr>
        <w:t>віці</w:t>
      </w:r>
      <w:r w:rsidRPr="00A62528">
        <w:rPr>
          <w:spacing w:val="-13"/>
          <w:sz w:val="28"/>
          <w:szCs w:val="28"/>
          <w:lang w:val="uk-UA"/>
        </w:rPr>
        <w:t xml:space="preserve"> </w:t>
      </w:r>
      <w:r w:rsidRPr="00A62528">
        <w:rPr>
          <w:spacing w:val="-6"/>
          <w:sz w:val="28"/>
          <w:szCs w:val="28"/>
          <w:lang w:val="uk-UA"/>
        </w:rPr>
        <w:t>ді</w:t>
      </w:r>
      <w:r w:rsidRPr="00A62528">
        <w:rPr>
          <w:spacing w:val="-7"/>
          <w:sz w:val="28"/>
          <w:szCs w:val="28"/>
          <w:lang w:val="uk-UA"/>
        </w:rPr>
        <w:t xml:space="preserve">тей, </w:t>
      </w:r>
      <w:r w:rsidRPr="00A62528">
        <w:rPr>
          <w:spacing w:val="-8"/>
          <w:sz w:val="28"/>
          <w:szCs w:val="28"/>
          <w:lang w:val="uk-UA"/>
        </w:rPr>
        <w:t xml:space="preserve">рішеннями стосовно </w:t>
      </w:r>
      <w:r w:rsidRPr="00A62528">
        <w:rPr>
          <w:spacing w:val="-9"/>
          <w:sz w:val="28"/>
          <w:szCs w:val="28"/>
          <w:lang w:val="uk-UA"/>
        </w:rPr>
        <w:t xml:space="preserve">можливостей </w:t>
      </w:r>
      <w:r w:rsidRPr="00A62528">
        <w:rPr>
          <w:spacing w:val="-8"/>
          <w:sz w:val="28"/>
          <w:szCs w:val="28"/>
          <w:lang w:val="uk-UA"/>
        </w:rPr>
        <w:t xml:space="preserve">задоволення життєво </w:t>
      </w:r>
      <w:r w:rsidRPr="00A62528">
        <w:rPr>
          <w:spacing w:val="-7"/>
          <w:sz w:val="28"/>
          <w:szCs w:val="28"/>
          <w:lang w:val="uk-UA"/>
        </w:rPr>
        <w:t xml:space="preserve">важливих </w:t>
      </w:r>
      <w:r w:rsidRPr="00A62528">
        <w:rPr>
          <w:spacing w:val="-8"/>
          <w:sz w:val="28"/>
          <w:szCs w:val="28"/>
          <w:lang w:val="uk-UA"/>
        </w:rPr>
        <w:t xml:space="preserve">потреб </w:t>
      </w:r>
      <w:r w:rsidRPr="00A62528">
        <w:rPr>
          <w:spacing w:val="-5"/>
          <w:sz w:val="28"/>
          <w:szCs w:val="28"/>
          <w:lang w:val="uk-UA"/>
        </w:rPr>
        <w:t>та</w:t>
      </w:r>
      <w:r w:rsidRPr="00A62528">
        <w:rPr>
          <w:spacing w:val="-39"/>
          <w:sz w:val="28"/>
          <w:szCs w:val="28"/>
          <w:lang w:val="uk-UA"/>
        </w:rPr>
        <w:t xml:space="preserve"> </w:t>
      </w:r>
      <w:r w:rsidRPr="00A62528">
        <w:rPr>
          <w:spacing w:val="-6"/>
          <w:sz w:val="28"/>
          <w:szCs w:val="28"/>
          <w:lang w:val="uk-UA"/>
        </w:rPr>
        <w:t>ін.</w:t>
      </w:r>
    </w:p>
    <w:p w:rsidR="003C5425" w:rsidRPr="002B3D33" w:rsidRDefault="003C5425" w:rsidP="008A0D65">
      <w:pPr>
        <w:pStyle w:val="ad"/>
        <w:spacing w:after="0" w:line="360" w:lineRule="auto"/>
        <w:ind w:right="1074" w:firstLine="702"/>
        <w:jc w:val="both"/>
        <w:rPr>
          <w:i/>
          <w:sz w:val="28"/>
          <w:szCs w:val="28"/>
          <w:lang w:val="uk-UA"/>
        </w:rPr>
      </w:pPr>
      <w:r w:rsidRPr="00A62528">
        <w:rPr>
          <w:sz w:val="28"/>
          <w:szCs w:val="28"/>
          <w:lang w:val="uk-UA"/>
        </w:rPr>
        <w:t xml:space="preserve">У </w:t>
      </w:r>
      <w:r w:rsidRPr="00A62528">
        <w:rPr>
          <w:spacing w:val="-8"/>
          <w:sz w:val="28"/>
          <w:szCs w:val="28"/>
          <w:lang w:val="uk-UA"/>
        </w:rPr>
        <w:t xml:space="preserve">кожній </w:t>
      </w:r>
      <w:r w:rsidRPr="00A62528">
        <w:rPr>
          <w:spacing w:val="-9"/>
          <w:sz w:val="28"/>
          <w:szCs w:val="28"/>
          <w:lang w:val="uk-UA"/>
        </w:rPr>
        <w:t xml:space="preserve">підсистемі </w:t>
      </w:r>
      <w:r w:rsidRPr="00A62528">
        <w:rPr>
          <w:spacing w:val="-8"/>
          <w:sz w:val="28"/>
          <w:szCs w:val="28"/>
          <w:lang w:val="uk-UA"/>
        </w:rPr>
        <w:t xml:space="preserve">існують певні </w:t>
      </w:r>
      <w:r w:rsidRPr="00A62528">
        <w:rPr>
          <w:i/>
          <w:spacing w:val="-8"/>
          <w:sz w:val="28"/>
          <w:szCs w:val="28"/>
          <w:lang w:val="uk-UA"/>
        </w:rPr>
        <w:t xml:space="preserve">правила (норми, </w:t>
      </w:r>
      <w:r w:rsidRPr="00A62528">
        <w:rPr>
          <w:i/>
          <w:sz w:val="28"/>
          <w:szCs w:val="28"/>
          <w:lang w:val="uk-UA"/>
        </w:rPr>
        <w:t xml:space="preserve">у </w:t>
      </w:r>
      <w:r w:rsidRPr="00A62528">
        <w:rPr>
          <w:i/>
          <w:spacing w:val="-8"/>
          <w:sz w:val="28"/>
          <w:szCs w:val="28"/>
          <w:lang w:val="uk-UA"/>
        </w:rPr>
        <w:t xml:space="preserve">вузькому значенні цього слова </w:t>
      </w:r>
      <w:r w:rsidRPr="00A62528">
        <w:rPr>
          <w:i/>
          <w:spacing w:val="-5"/>
          <w:sz w:val="28"/>
          <w:szCs w:val="28"/>
          <w:lang w:val="uk-UA"/>
        </w:rPr>
        <w:t>)</w:t>
      </w:r>
      <w:r w:rsidRPr="00A62528">
        <w:rPr>
          <w:spacing w:val="-5"/>
          <w:sz w:val="28"/>
          <w:szCs w:val="28"/>
          <w:lang w:val="uk-UA"/>
        </w:rPr>
        <w:t xml:space="preserve">, </w:t>
      </w:r>
      <w:r w:rsidRPr="00A62528">
        <w:rPr>
          <w:spacing w:val="-6"/>
          <w:sz w:val="28"/>
          <w:szCs w:val="28"/>
          <w:lang w:val="uk-UA"/>
        </w:rPr>
        <w:t xml:space="preserve">які </w:t>
      </w:r>
      <w:r w:rsidRPr="00A62528">
        <w:rPr>
          <w:spacing w:val="-8"/>
          <w:sz w:val="28"/>
          <w:szCs w:val="28"/>
          <w:lang w:val="uk-UA"/>
        </w:rPr>
        <w:t xml:space="preserve">визначають, </w:t>
      </w:r>
      <w:r w:rsidRPr="00A62528">
        <w:rPr>
          <w:spacing w:val="-6"/>
          <w:sz w:val="28"/>
          <w:szCs w:val="28"/>
          <w:lang w:val="uk-UA"/>
        </w:rPr>
        <w:t xml:space="preserve">хто </w:t>
      </w:r>
      <w:r w:rsidRPr="00A62528">
        <w:rPr>
          <w:sz w:val="28"/>
          <w:szCs w:val="28"/>
          <w:lang w:val="uk-UA"/>
        </w:rPr>
        <w:t xml:space="preserve">і </w:t>
      </w:r>
      <w:r w:rsidRPr="00A62528">
        <w:rPr>
          <w:spacing w:val="-5"/>
          <w:sz w:val="28"/>
          <w:szCs w:val="28"/>
          <w:lang w:val="uk-UA"/>
        </w:rPr>
        <w:t xml:space="preserve">як </w:t>
      </w:r>
      <w:r w:rsidRPr="00A62528">
        <w:rPr>
          <w:spacing w:val="-8"/>
          <w:sz w:val="28"/>
          <w:szCs w:val="28"/>
          <w:lang w:val="uk-UA"/>
        </w:rPr>
        <w:t xml:space="preserve">виконує сімейні функції, тобто зовнішні (сімейні) </w:t>
      </w:r>
      <w:r w:rsidRPr="00A62528">
        <w:rPr>
          <w:spacing w:val="-9"/>
          <w:sz w:val="28"/>
          <w:szCs w:val="28"/>
          <w:lang w:val="uk-UA"/>
        </w:rPr>
        <w:t xml:space="preserve">та </w:t>
      </w:r>
      <w:r w:rsidRPr="00A62528">
        <w:rPr>
          <w:spacing w:val="-8"/>
          <w:sz w:val="28"/>
          <w:szCs w:val="28"/>
          <w:lang w:val="uk-UA"/>
        </w:rPr>
        <w:t xml:space="preserve">внутрішні (індивідуальні) </w:t>
      </w:r>
      <w:r w:rsidRPr="00A62528">
        <w:rPr>
          <w:i/>
          <w:spacing w:val="-7"/>
          <w:sz w:val="28"/>
          <w:szCs w:val="28"/>
          <w:lang w:val="uk-UA"/>
        </w:rPr>
        <w:t>межі сім’ї</w:t>
      </w:r>
      <w:r w:rsidRPr="00A62528">
        <w:rPr>
          <w:spacing w:val="-7"/>
          <w:sz w:val="28"/>
          <w:szCs w:val="28"/>
          <w:lang w:val="uk-UA"/>
        </w:rPr>
        <w:t xml:space="preserve">. </w:t>
      </w:r>
      <w:r w:rsidRPr="00A62528">
        <w:rPr>
          <w:spacing w:val="-9"/>
          <w:sz w:val="28"/>
          <w:szCs w:val="28"/>
          <w:lang w:val="uk-UA"/>
        </w:rPr>
        <w:t xml:space="preserve">Напр., батьківська </w:t>
      </w:r>
      <w:r w:rsidRPr="00A62528">
        <w:rPr>
          <w:spacing w:val="-8"/>
          <w:sz w:val="28"/>
          <w:szCs w:val="28"/>
          <w:lang w:val="uk-UA"/>
        </w:rPr>
        <w:t xml:space="preserve">підсистема передбачає прийняття </w:t>
      </w:r>
      <w:r w:rsidRPr="00A62528">
        <w:rPr>
          <w:spacing w:val="-9"/>
          <w:sz w:val="28"/>
          <w:szCs w:val="28"/>
          <w:lang w:val="uk-UA"/>
        </w:rPr>
        <w:t xml:space="preserve">певних </w:t>
      </w:r>
      <w:r w:rsidRPr="00A62528">
        <w:rPr>
          <w:spacing w:val="-7"/>
          <w:sz w:val="28"/>
          <w:szCs w:val="28"/>
          <w:lang w:val="uk-UA"/>
        </w:rPr>
        <w:t xml:space="preserve">рішень щодо </w:t>
      </w:r>
      <w:r w:rsidRPr="00A62528">
        <w:rPr>
          <w:spacing w:val="-8"/>
          <w:sz w:val="28"/>
          <w:szCs w:val="28"/>
          <w:lang w:val="uk-UA"/>
        </w:rPr>
        <w:t xml:space="preserve">дитячої підсистеми. Виділяють </w:t>
      </w:r>
      <w:r w:rsidRPr="00A62528">
        <w:rPr>
          <w:spacing w:val="-9"/>
          <w:sz w:val="28"/>
          <w:szCs w:val="28"/>
          <w:lang w:val="uk-UA"/>
        </w:rPr>
        <w:t xml:space="preserve">межі </w:t>
      </w:r>
      <w:r w:rsidRPr="00A62528">
        <w:rPr>
          <w:spacing w:val="-8"/>
          <w:sz w:val="28"/>
          <w:szCs w:val="28"/>
          <w:lang w:val="uk-UA"/>
        </w:rPr>
        <w:t xml:space="preserve">чіткі, ригідні </w:t>
      </w:r>
      <w:r w:rsidRPr="00A62528">
        <w:rPr>
          <w:sz w:val="28"/>
          <w:szCs w:val="28"/>
          <w:lang w:val="uk-UA"/>
        </w:rPr>
        <w:t xml:space="preserve">й </w:t>
      </w:r>
      <w:r w:rsidRPr="00A62528">
        <w:rPr>
          <w:spacing w:val="-8"/>
          <w:sz w:val="28"/>
          <w:szCs w:val="28"/>
          <w:lang w:val="uk-UA"/>
        </w:rPr>
        <w:t xml:space="preserve">дифузні </w:t>
      </w:r>
      <w:r w:rsidRPr="00A62528">
        <w:rPr>
          <w:spacing w:val="-6"/>
          <w:sz w:val="28"/>
          <w:szCs w:val="28"/>
          <w:lang w:val="uk-UA"/>
        </w:rPr>
        <w:t xml:space="preserve">[10, </w:t>
      </w:r>
      <w:r w:rsidRPr="00A62528">
        <w:rPr>
          <w:spacing w:val="-8"/>
          <w:sz w:val="28"/>
          <w:szCs w:val="28"/>
          <w:lang w:val="uk-UA"/>
        </w:rPr>
        <w:t xml:space="preserve">с.92]. </w:t>
      </w:r>
      <w:r w:rsidRPr="00A62528">
        <w:rPr>
          <w:i/>
          <w:spacing w:val="-7"/>
          <w:sz w:val="28"/>
          <w:szCs w:val="28"/>
          <w:lang w:val="uk-UA"/>
        </w:rPr>
        <w:t xml:space="preserve">Чіткі межі </w:t>
      </w:r>
      <w:r w:rsidRPr="00A62528">
        <w:rPr>
          <w:sz w:val="28"/>
          <w:szCs w:val="28"/>
          <w:lang w:val="uk-UA"/>
        </w:rPr>
        <w:t xml:space="preserve">– </w:t>
      </w:r>
      <w:r w:rsidRPr="00A62528">
        <w:rPr>
          <w:spacing w:val="-8"/>
          <w:sz w:val="28"/>
          <w:szCs w:val="28"/>
          <w:lang w:val="uk-UA"/>
        </w:rPr>
        <w:t xml:space="preserve">найбільш допустимі. Завдяки </w:t>
      </w:r>
      <w:r w:rsidRPr="00A62528">
        <w:rPr>
          <w:spacing w:val="-8"/>
          <w:sz w:val="28"/>
          <w:szCs w:val="28"/>
          <w:lang w:val="uk-UA"/>
        </w:rPr>
        <w:lastRenderedPageBreak/>
        <w:t xml:space="preserve">таким </w:t>
      </w:r>
      <w:r w:rsidRPr="00A62528">
        <w:rPr>
          <w:spacing w:val="-7"/>
          <w:sz w:val="28"/>
          <w:szCs w:val="28"/>
          <w:lang w:val="uk-UA"/>
        </w:rPr>
        <w:t xml:space="preserve">межам </w:t>
      </w:r>
      <w:r w:rsidRPr="00A62528">
        <w:rPr>
          <w:spacing w:val="-9"/>
          <w:sz w:val="28"/>
          <w:szCs w:val="28"/>
          <w:lang w:val="uk-UA"/>
        </w:rPr>
        <w:t xml:space="preserve">визначено </w:t>
      </w:r>
      <w:r w:rsidRPr="00A62528">
        <w:rPr>
          <w:spacing w:val="-8"/>
          <w:sz w:val="28"/>
          <w:szCs w:val="28"/>
          <w:lang w:val="uk-UA"/>
        </w:rPr>
        <w:t xml:space="preserve">обов’язки </w:t>
      </w:r>
      <w:r w:rsidRPr="00A62528">
        <w:rPr>
          <w:sz w:val="28"/>
          <w:szCs w:val="28"/>
          <w:lang w:val="uk-UA"/>
        </w:rPr>
        <w:t xml:space="preserve">і </w:t>
      </w:r>
      <w:r w:rsidRPr="00A62528">
        <w:rPr>
          <w:spacing w:val="-7"/>
          <w:sz w:val="28"/>
          <w:szCs w:val="28"/>
          <w:lang w:val="uk-UA"/>
        </w:rPr>
        <w:t xml:space="preserve">сфери </w:t>
      </w:r>
      <w:r w:rsidRPr="00A62528">
        <w:rPr>
          <w:spacing w:val="-9"/>
          <w:sz w:val="28"/>
          <w:szCs w:val="28"/>
          <w:lang w:val="uk-UA"/>
        </w:rPr>
        <w:t xml:space="preserve">відповідальності </w:t>
      </w:r>
      <w:r w:rsidRPr="00A62528">
        <w:rPr>
          <w:spacing w:val="-8"/>
          <w:sz w:val="28"/>
          <w:szCs w:val="28"/>
          <w:lang w:val="uk-UA"/>
        </w:rPr>
        <w:t xml:space="preserve">кожного. </w:t>
      </w:r>
      <w:r w:rsidRPr="00A62528">
        <w:rPr>
          <w:spacing w:val="-9"/>
          <w:sz w:val="28"/>
          <w:szCs w:val="28"/>
          <w:lang w:val="uk-UA"/>
        </w:rPr>
        <w:t xml:space="preserve">Члени </w:t>
      </w:r>
      <w:r w:rsidRPr="00A62528">
        <w:rPr>
          <w:spacing w:val="-7"/>
          <w:sz w:val="28"/>
          <w:szCs w:val="28"/>
          <w:lang w:val="uk-UA"/>
        </w:rPr>
        <w:t xml:space="preserve">сім’ї </w:t>
      </w:r>
      <w:r w:rsidRPr="00A62528">
        <w:rPr>
          <w:spacing w:val="-8"/>
          <w:sz w:val="28"/>
          <w:szCs w:val="28"/>
          <w:lang w:val="uk-UA"/>
        </w:rPr>
        <w:t xml:space="preserve">підтримуються, опікаються </w:t>
      </w:r>
      <w:r w:rsidRPr="00A62528">
        <w:rPr>
          <w:sz w:val="28"/>
          <w:szCs w:val="28"/>
          <w:lang w:val="uk-UA"/>
        </w:rPr>
        <w:t xml:space="preserve">й </w:t>
      </w:r>
      <w:r w:rsidRPr="00A62528">
        <w:rPr>
          <w:spacing w:val="-7"/>
          <w:sz w:val="28"/>
          <w:szCs w:val="28"/>
          <w:lang w:val="uk-UA"/>
        </w:rPr>
        <w:t xml:space="preserve">разом </w:t>
      </w:r>
      <w:r w:rsidRPr="00A62528">
        <w:rPr>
          <w:sz w:val="28"/>
          <w:szCs w:val="28"/>
          <w:lang w:val="uk-UA"/>
        </w:rPr>
        <w:t xml:space="preserve">з </w:t>
      </w:r>
      <w:r w:rsidRPr="00A62528">
        <w:rPr>
          <w:spacing w:val="-9"/>
          <w:sz w:val="28"/>
          <w:szCs w:val="28"/>
          <w:lang w:val="uk-UA"/>
        </w:rPr>
        <w:t xml:space="preserve">тим </w:t>
      </w:r>
      <w:r w:rsidRPr="00A62528">
        <w:rPr>
          <w:spacing w:val="-8"/>
          <w:sz w:val="28"/>
          <w:szCs w:val="28"/>
          <w:lang w:val="uk-UA"/>
        </w:rPr>
        <w:t xml:space="preserve">допускається певна автономія, </w:t>
      </w:r>
      <w:r w:rsidRPr="00A62528">
        <w:rPr>
          <w:spacing w:val="-9"/>
          <w:sz w:val="28"/>
          <w:szCs w:val="28"/>
          <w:lang w:val="uk-UA"/>
        </w:rPr>
        <w:t xml:space="preserve">забезпечується </w:t>
      </w:r>
      <w:r w:rsidRPr="00A62528">
        <w:rPr>
          <w:spacing w:val="-8"/>
          <w:sz w:val="28"/>
          <w:szCs w:val="28"/>
          <w:lang w:val="uk-UA"/>
        </w:rPr>
        <w:t xml:space="preserve">рівновага </w:t>
      </w:r>
      <w:r w:rsidRPr="00A62528">
        <w:rPr>
          <w:spacing w:val="-9"/>
          <w:sz w:val="28"/>
          <w:szCs w:val="28"/>
          <w:lang w:val="uk-UA"/>
        </w:rPr>
        <w:t xml:space="preserve">приналежності  </w:t>
      </w:r>
      <w:r w:rsidRPr="00A62528">
        <w:rPr>
          <w:sz w:val="28"/>
          <w:szCs w:val="28"/>
          <w:lang w:val="uk-UA"/>
        </w:rPr>
        <w:t xml:space="preserve">й </w:t>
      </w:r>
      <w:r w:rsidRPr="00A62528">
        <w:rPr>
          <w:spacing w:val="-8"/>
          <w:sz w:val="28"/>
          <w:szCs w:val="28"/>
          <w:lang w:val="uk-UA"/>
        </w:rPr>
        <w:t xml:space="preserve">індивідуації.  </w:t>
      </w:r>
      <w:r w:rsidRPr="00A62528">
        <w:rPr>
          <w:i/>
          <w:spacing w:val="-8"/>
          <w:sz w:val="28"/>
          <w:szCs w:val="28"/>
          <w:lang w:val="uk-UA"/>
        </w:rPr>
        <w:t>Ригідні</w:t>
      </w:r>
      <w:r w:rsidRPr="00A62528">
        <w:rPr>
          <w:i/>
          <w:spacing w:val="8"/>
          <w:sz w:val="28"/>
          <w:szCs w:val="28"/>
          <w:lang w:val="uk-UA"/>
        </w:rPr>
        <w:t xml:space="preserve"> </w:t>
      </w:r>
      <w:r w:rsidRPr="00A62528">
        <w:rPr>
          <w:i/>
          <w:spacing w:val="-9"/>
          <w:sz w:val="28"/>
          <w:szCs w:val="28"/>
          <w:lang w:val="uk-UA"/>
        </w:rPr>
        <w:t>межі</w:t>
      </w:r>
      <w:r w:rsidR="002B3D33">
        <w:rPr>
          <w:i/>
          <w:sz w:val="28"/>
          <w:szCs w:val="28"/>
          <w:lang w:val="uk-UA"/>
        </w:rPr>
        <w:t xml:space="preserve"> </w:t>
      </w:r>
      <w:r w:rsidRPr="00A62528">
        <w:rPr>
          <w:sz w:val="28"/>
          <w:szCs w:val="28"/>
          <w:lang w:val="uk-UA"/>
        </w:rPr>
        <w:t xml:space="preserve">– </w:t>
      </w:r>
      <w:r w:rsidRPr="00A62528">
        <w:rPr>
          <w:spacing w:val="-8"/>
          <w:sz w:val="28"/>
          <w:szCs w:val="28"/>
          <w:lang w:val="uk-UA"/>
        </w:rPr>
        <w:t xml:space="preserve">ізолюють </w:t>
      </w:r>
      <w:r w:rsidRPr="00A62528">
        <w:rPr>
          <w:spacing w:val="-7"/>
          <w:sz w:val="28"/>
          <w:szCs w:val="28"/>
          <w:lang w:val="uk-UA"/>
        </w:rPr>
        <w:t xml:space="preserve">членів сім’ї </w:t>
      </w:r>
      <w:r w:rsidRPr="00A62528">
        <w:rPr>
          <w:spacing w:val="-6"/>
          <w:sz w:val="28"/>
          <w:szCs w:val="28"/>
          <w:lang w:val="uk-UA"/>
        </w:rPr>
        <w:t xml:space="preserve">один від </w:t>
      </w:r>
      <w:r w:rsidRPr="00A62528">
        <w:rPr>
          <w:spacing w:val="-8"/>
          <w:sz w:val="28"/>
          <w:szCs w:val="28"/>
          <w:lang w:val="uk-UA"/>
        </w:rPr>
        <w:t xml:space="preserve">одного </w:t>
      </w:r>
      <w:r w:rsidRPr="00A62528">
        <w:rPr>
          <w:sz w:val="28"/>
          <w:szCs w:val="28"/>
          <w:lang w:val="uk-UA"/>
        </w:rPr>
        <w:t xml:space="preserve">і в </w:t>
      </w:r>
      <w:r w:rsidRPr="00A62528">
        <w:rPr>
          <w:spacing w:val="-9"/>
          <w:sz w:val="28"/>
          <w:szCs w:val="28"/>
          <w:lang w:val="uk-UA"/>
        </w:rPr>
        <w:t xml:space="preserve">окремих </w:t>
      </w:r>
      <w:r w:rsidRPr="00A62528">
        <w:rPr>
          <w:spacing w:val="-8"/>
          <w:sz w:val="28"/>
          <w:szCs w:val="28"/>
          <w:lang w:val="uk-UA"/>
        </w:rPr>
        <w:t xml:space="preserve">випадках </w:t>
      </w:r>
      <w:r w:rsidRPr="00A62528">
        <w:rPr>
          <w:spacing w:val="-6"/>
          <w:sz w:val="28"/>
          <w:szCs w:val="28"/>
          <w:lang w:val="uk-UA"/>
        </w:rPr>
        <w:t xml:space="preserve">від </w:t>
      </w:r>
      <w:r w:rsidRPr="00A62528">
        <w:rPr>
          <w:spacing w:val="-8"/>
          <w:sz w:val="28"/>
          <w:szCs w:val="28"/>
          <w:lang w:val="uk-UA"/>
        </w:rPr>
        <w:t xml:space="preserve">суспільства. Члени </w:t>
      </w:r>
      <w:r w:rsidRPr="00A62528">
        <w:rPr>
          <w:spacing w:val="-7"/>
          <w:sz w:val="28"/>
          <w:szCs w:val="28"/>
          <w:lang w:val="uk-UA"/>
        </w:rPr>
        <w:t xml:space="preserve">сім’ї </w:t>
      </w:r>
      <w:r w:rsidRPr="00A62528">
        <w:rPr>
          <w:spacing w:val="-8"/>
          <w:sz w:val="28"/>
          <w:szCs w:val="28"/>
          <w:lang w:val="uk-UA"/>
        </w:rPr>
        <w:t xml:space="preserve">автономні, </w:t>
      </w:r>
      <w:r w:rsidRPr="00A62528">
        <w:rPr>
          <w:spacing w:val="-9"/>
          <w:sz w:val="28"/>
          <w:szCs w:val="28"/>
          <w:lang w:val="uk-UA"/>
        </w:rPr>
        <w:t xml:space="preserve">немає </w:t>
      </w:r>
      <w:r w:rsidRPr="00A62528">
        <w:rPr>
          <w:spacing w:val="-8"/>
          <w:sz w:val="28"/>
          <w:szCs w:val="28"/>
          <w:lang w:val="uk-UA"/>
        </w:rPr>
        <w:t xml:space="preserve">узгодженості </w:t>
      </w:r>
      <w:r w:rsidRPr="00A62528">
        <w:rPr>
          <w:sz w:val="28"/>
          <w:szCs w:val="28"/>
          <w:lang w:val="uk-UA"/>
        </w:rPr>
        <w:t xml:space="preserve">і </w:t>
      </w:r>
      <w:r w:rsidRPr="00A62528">
        <w:rPr>
          <w:spacing w:val="-9"/>
          <w:sz w:val="28"/>
          <w:szCs w:val="28"/>
          <w:lang w:val="uk-UA"/>
        </w:rPr>
        <w:t xml:space="preserve">пристосування. </w:t>
      </w:r>
      <w:r w:rsidRPr="00A62528">
        <w:rPr>
          <w:spacing w:val="-7"/>
          <w:sz w:val="28"/>
          <w:szCs w:val="28"/>
          <w:lang w:val="uk-UA"/>
        </w:rPr>
        <w:t xml:space="preserve">Проте </w:t>
      </w:r>
      <w:r w:rsidRPr="00A62528">
        <w:rPr>
          <w:spacing w:val="-9"/>
          <w:sz w:val="28"/>
          <w:szCs w:val="28"/>
          <w:lang w:val="uk-UA"/>
        </w:rPr>
        <w:t xml:space="preserve">екстримальний </w:t>
      </w:r>
      <w:r w:rsidRPr="00A62528">
        <w:rPr>
          <w:spacing w:val="-8"/>
          <w:sz w:val="28"/>
          <w:szCs w:val="28"/>
          <w:lang w:val="uk-UA"/>
        </w:rPr>
        <w:t xml:space="preserve">стрес здатен згуртувати </w:t>
      </w:r>
      <w:r w:rsidRPr="00A62528">
        <w:rPr>
          <w:spacing w:val="-6"/>
          <w:sz w:val="28"/>
          <w:szCs w:val="28"/>
          <w:lang w:val="uk-UA"/>
        </w:rPr>
        <w:t xml:space="preserve">їх. </w:t>
      </w:r>
      <w:r w:rsidRPr="00A62528">
        <w:rPr>
          <w:spacing w:val="-9"/>
          <w:sz w:val="28"/>
          <w:szCs w:val="28"/>
          <w:lang w:val="uk-UA"/>
        </w:rPr>
        <w:t xml:space="preserve">Характерні </w:t>
      </w:r>
      <w:r w:rsidRPr="00A62528">
        <w:rPr>
          <w:spacing w:val="-7"/>
          <w:sz w:val="28"/>
          <w:szCs w:val="28"/>
          <w:lang w:val="uk-UA"/>
        </w:rPr>
        <w:t xml:space="preserve">слова </w:t>
      </w:r>
      <w:r w:rsidRPr="00A62528">
        <w:rPr>
          <w:spacing w:val="-6"/>
          <w:sz w:val="28"/>
          <w:szCs w:val="28"/>
          <w:lang w:val="uk-UA"/>
        </w:rPr>
        <w:t>для</w:t>
      </w:r>
      <w:r w:rsidRPr="00A62528">
        <w:rPr>
          <w:sz w:val="28"/>
          <w:szCs w:val="28"/>
          <w:lang w:val="uk-UA"/>
        </w:rPr>
        <w:t xml:space="preserve"> </w:t>
      </w:r>
      <w:r w:rsidRPr="00A62528">
        <w:rPr>
          <w:spacing w:val="-9"/>
          <w:sz w:val="28"/>
          <w:szCs w:val="28"/>
          <w:lang w:val="uk-UA"/>
        </w:rPr>
        <w:t>таких</w:t>
      </w:r>
      <w:r>
        <w:rPr>
          <w:spacing w:val="-9"/>
          <w:sz w:val="28"/>
          <w:szCs w:val="28"/>
          <w:lang w:val="uk-UA"/>
        </w:rPr>
        <w:t xml:space="preserve"> </w:t>
      </w:r>
      <w:r w:rsidRPr="00A62528">
        <w:rPr>
          <w:spacing w:val="-8"/>
          <w:sz w:val="28"/>
          <w:szCs w:val="28"/>
          <w:lang w:val="uk-UA"/>
        </w:rPr>
        <w:t xml:space="preserve">сімей: </w:t>
      </w:r>
      <w:r w:rsidRPr="00A62528">
        <w:rPr>
          <w:spacing w:val="-6"/>
          <w:sz w:val="28"/>
          <w:szCs w:val="28"/>
          <w:lang w:val="uk-UA"/>
        </w:rPr>
        <w:t xml:space="preserve">«Не </w:t>
      </w:r>
      <w:r w:rsidRPr="00A62528">
        <w:rPr>
          <w:spacing w:val="-8"/>
          <w:sz w:val="28"/>
          <w:szCs w:val="28"/>
          <w:lang w:val="uk-UA"/>
        </w:rPr>
        <w:t xml:space="preserve">заважай, </w:t>
      </w:r>
      <w:r w:rsidRPr="00A62528">
        <w:rPr>
          <w:sz w:val="28"/>
          <w:szCs w:val="28"/>
          <w:lang w:val="uk-UA"/>
        </w:rPr>
        <w:t xml:space="preserve">у </w:t>
      </w:r>
      <w:r w:rsidRPr="00A62528">
        <w:rPr>
          <w:spacing w:val="-7"/>
          <w:sz w:val="28"/>
          <w:szCs w:val="28"/>
          <w:lang w:val="uk-UA"/>
        </w:rPr>
        <w:t xml:space="preserve">мене </w:t>
      </w:r>
      <w:r w:rsidRPr="00A62528">
        <w:rPr>
          <w:spacing w:val="-8"/>
          <w:sz w:val="28"/>
          <w:szCs w:val="28"/>
          <w:lang w:val="uk-UA"/>
        </w:rPr>
        <w:t xml:space="preserve">своїх проблем </w:t>
      </w:r>
      <w:r w:rsidRPr="00A62528">
        <w:rPr>
          <w:spacing w:val="-9"/>
          <w:sz w:val="28"/>
          <w:szCs w:val="28"/>
          <w:lang w:val="uk-UA"/>
        </w:rPr>
        <w:t>вистачає»,</w:t>
      </w:r>
      <w:r>
        <w:rPr>
          <w:spacing w:val="-9"/>
          <w:sz w:val="28"/>
          <w:szCs w:val="28"/>
          <w:lang w:val="uk-UA"/>
        </w:rPr>
        <w:t xml:space="preserve"> </w:t>
      </w:r>
      <w:r w:rsidRPr="00A62528">
        <w:rPr>
          <w:spacing w:val="-8"/>
          <w:sz w:val="28"/>
          <w:szCs w:val="28"/>
          <w:lang w:val="uk-UA"/>
        </w:rPr>
        <w:t xml:space="preserve">«Займись ділом». </w:t>
      </w:r>
      <w:r w:rsidRPr="00A62528">
        <w:rPr>
          <w:spacing w:val="-7"/>
          <w:sz w:val="28"/>
          <w:szCs w:val="28"/>
          <w:lang w:val="uk-UA"/>
        </w:rPr>
        <w:t xml:space="preserve">Саме </w:t>
      </w:r>
      <w:r w:rsidRPr="00A62528">
        <w:rPr>
          <w:spacing w:val="-5"/>
          <w:sz w:val="28"/>
          <w:szCs w:val="28"/>
          <w:lang w:val="uk-UA"/>
        </w:rPr>
        <w:t xml:space="preserve">ці </w:t>
      </w:r>
      <w:r w:rsidRPr="00A62528">
        <w:rPr>
          <w:spacing w:val="-7"/>
          <w:sz w:val="28"/>
          <w:szCs w:val="28"/>
          <w:lang w:val="uk-UA"/>
        </w:rPr>
        <w:t xml:space="preserve">сім’ї </w:t>
      </w:r>
      <w:r w:rsidRPr="00A62528">
        <w:rPr>
          <w:spacing w:val="-9"/>
          <w:sz w:val="28"/>
          <w:szCs w:val="28"/>
          <w:lang w:val="uk-UA"/>
        </w:rPr>
        <w:t xml:space="preserve">найчастіше </w:t>
      </w:r>
      <w:r w:rsidRPr="00A62528">
        <w:rPr>
          <w:spacing w:val="-8"/>
          <w:sz w:val="28"/>
          <w:szCs w:val="28"/>
          <w:lang w:val="uk-UA"/>
        </w:rPr>
        <w:t xml:space="preserve">звертаються </w:t>
      </w:r>
      <w:r w:rsidRPr="00A62528">
        <w:rPr>
          <w:spacing w:val="-5"/>
          <w:sz w:val="28"/>
          <w:szCs w:val="28"/>
          <w:lang w:val="uk-UA"/>
        </w:rPr>
        <w:t xml:space="preserve">по </w:t>
      </w:r>
      <w:r w:rsidRPr="00A62528">
        <w:rPr>
          <w:spacing w:val="-8"/>
          <w:sz w:val="28"/>
          <w:szCs w:val="28"/>
          <w:lang w:val="uk-UA"/>
        </w:rPr>
        <w:t xml:space="preserve">допомогу </w:t>
      </w:r>
      <w:r w:rsidRPr="00A62528">
        <w:rPr>
          <w:spacing w:val="-5"/>
          <w:sz w:val="28"/>
          <w:szCs w:val="28"/>
          <w:lang w:val="uk-UA"/>
        </w:rPr>
        <w:t xml:space="preserve">до </w:t>
      </w:r>
      <w:r w:rsidRPr="00A62528">
        <w:rPr>
          <w:spacing w:val="-8"/>
          <w:sz w:val="28"/>
          <w:szCs w:val="28"/>
          <w:lang w:val="uk-UA"/>
        </w:rPr>
        <w:t xml:space="preserve">психолога. </w:t>
      </w:r>
      <w:r w:rsidRPr="00A62528">
        <w:rPr>
          <w:spacing w:val="-9"/>
          <w:sz w:val="28"/>
          <w:szCs w:val="28"/>
          <w:lang w:val="uk-UA"/>
        </w:rPr>
        <w:t xml:space="preserve">Ознаками </w:t>
      </w:r>
      <w:r w:rsidRPr="00A62528">
        <w:rPr>
          <w:i/>
          <w:spacing w:val="-8"/>
          <w:sz w:val="28"/>
          <w:szCs w:val="28"/>
          <w:lang w:val="uk-UA"/>
        </w:rPr>
        <w:t xml:space="preserve">дифузних </w:t>
      </w:r>
      <w:r w:rsidRPr="00A62528">
        <w:rPr>
          <w:i/>
          <w:spacing w:val="-6"/>
          <w:sz w:val="28"/>
          <w:szCs w:val="28"/>
          <w:lang w:val="uk-UA"/>
        </w:rPr>
        <w:t xml:space="preserve">меж </w:t>
      </w:r>
      <w:r w:rsidRPr="00A62528">
        <w:rPr>
          <w:sz w:val="28"/>
          <w:szCs w:val="28"/>
          <w:lang w:val="uk-UA"/>
        </w:rPr>
        <w:t xml:space="preserve">є </w:t>
      </w:r>
      <w:r w:rsidRPr="00A62528">
        <w:rPr>
          <w:spacing w:val="-8"/>
          <w:sz w:val="28"/>
          <w:szCs w:val="28"/>
          <w:lang w:val="uk-UA"/>
        </w:rPr>
        <w:t xml:space="preserve">надлишок узгодженості </w:t>
      </w:r>
      <w:r w:rsidRPr="00A62528">
        <w:rPr>
          <w:sz w:val="28"/>
          <w:szCs w:val="28"/>
          <w:lang w:val="uk-UA"/>
        </w:rPr>
        <w:t xml:space="preserve">і </w:t>
      </w:r>
      <w:r w:rsidRPr="00A62528">
        <w:rPr>
          <w:spacing w:val="-9"/>
          <w:sz w:val="28"/>
          <w:szCs w:val="28"/>
          <w:lang w:val="uk-UA"/>
        </w:rPr>
        <w:t xml:space="preserve">пристосування, взаємозалежностей </w:t>
      </w:r>
      <w:r w:rsidRPr="00A62528">
        <w:rPr>
          <w:sz w:val="28"/>
          <w:szCs w:val="28"/>
          <w:lang w:val="uk-UA"/>
        </w:rPr>
        <w:t xml:space="preserve">і </w:t>
      </w:r>
      <w:r w:rsidRPr="00A62528">
        <w:rPr>
          <w:spacing w:val="-8"/>
          <w:sz w:val="28"/>
          <w:szCs w:val="28"/>
          <w:lang w:val="uk-UA"/>
        </w:rPr>
        <w:t xml:space="preserve">симбіозу. </w:t>
      </w:r>
      <w:r w:rsidRPr="00A62528">
        <w:rPr>
          <w:sz w:val="28"/>
          <w:szCs w:val="28"/>
          <w:lang w:val="uk-UA"/>
        </w:rPr>
        <w:t xml:space="preserve">У </w:t>
      </w:r>
      <w:r w:rsidRPr="00A62528">
        <w:rPr>
          <w:spacing w:val="-7"/>
          <w:sz w:val="28"/>
          <w:szCs w:val="28"/>
          <w:lang w:val="uk-UA"/>
        </w:rPr>
        <w:t xml:space="preserve">дітей </w:t>
      </w:r>
      <w:r w:rsidRPr="00A62528">
        <w:rPr>
          <w:spacing w:val="-8"/>
          <w:sz w:val="28"/>
          <w:szCs w:val="28"/>
          <w:lang w:val="uk-UA"/>
        </w:rPr>
        <w:t xml:space="preserve">зникає </w:t>
      </w:r>
      <w:r w:rsidRPr="00A62528">
        <w:rPr>
          <w:spacing w:val="-9"/>
          <w:sz w:val="28"/>
          <w:szCs w:val="28"/>
          <w:lang w:val="uk-UA"/>
        </w:rPr>
        <w:t xml:space="preserve">можливість експериментувати, </w:t>
      </w:r>
      <w:r w:rsidRPr="00A62528">
        <w:rPr>
          <w:spacing w:val="-5"/>
          <w:sz w:val="28"/>
          <w:szCs w:val="28"/>
          <w:lang w:val="uk-UA"/>
        </w:rPr>
        <w:t xml:space="preserve">їх </w:t>
      </w:r>
      <w:r w:rsidRPr="00A62528">
        <w:rPr>
          <w:spacing w:val="-8"/>
          <w:sz w:val="28"/>
          <w:szCs w:val="28"/>
          <w:lang w:val="uk-UA"/>
        </w:rPr>
        <w:t xml:space="preserve">розвиток </w:t>
      </w:r>
      <w:r w:rsidRPr="00A62528">
        <w:rPr>
          <w:spacing w:val="-9"/>
          <w:sz w:val="28"/>
          <w:szCs w:val="28"/>
          <w:lang w:val="uk-UA"/>
        </w:rPr>
        <w:t xml:space="preserve">сповільнюється. </w:t>
      </w:r>
      <w:r w:rsidRPr="00A62528">
        <w:rPr>
          <w:spacing w:val="-8"/>
          <w:sz w:val="28"/>
          <w:szCs w:val="28"/>
          <w:lang w:val="uk-UA"/>
        </w:rPr>
        <w:t xml:space="preserve">Підсистема подружжя зникає </w:t>
      </w:r>
      <w:r w:rsidRPr="00A62528">
        <w:rPr>
          <w:sz w:val="28"/>
          <w:szCs w:val="28"/>
          <w:lang w:val="uk-UA"/>
        </w:rPr>
        <w:t xml:space="preserve">і </w:t>
      </w:r>
      <w:r w:rsidRPr="00A62528">
        <w:rPr>
          <w:spacing w:val="-8"/>
          <w:sz w:val="28"/>
          <w:szCs w:val="28"/>
          <w:lang w:val="uk-UA"/>
        </w:rPr>
        <w:t xml:space="preserve">розчиняється </w:t>
      </w:r>
      <w:r w:rsidRPr="00A62528">
        <w:rPr>
          <w:sz w:val="28"/>
          <w:szCs w:val="28"/>
          <w:lang w:val="uk-UA"/>
        </w:rPr>
        <w:t xml:space="preserve">у </w:t>
      </w:r>
      <w:r w:rsidRPr="00A62528">
        <w:rPr>
          <w:spacing w:val="-8"/>
          <w:sz w:val="28"/>
          <w:szCs w:val="28"/>
          <w:lang w:val="uk-UA"/>
        </w:rPr>
        <w:t xml:space="preserve">підсистемі батьків. Внаслідок </w:t>
      </w:r>
      <w:r w:rsidRPr="00A62528">
        <w:rPr>
          <w:spacing w:val="-9"/>
          <w:sz w:val="28"/>
          <w:szCs w:val="28"/>
          <w:lang w:val="uk-UA"/>
        </w:rPr>
        <w:t xml:space="preserve">цього </w:t>
      </w:r>
      <w:r w:rsidRPr="00A62528">
        <w:rPr>
          <w:spacing w:val="-7"/>
          <w:sz w:val="28"/>
          <w:szCs w:val="28"/>
          <w:lang w:val="uk-UA"/>
        </w:rPr>
        <w:t>діти</w:t>
      </w:r>
      <w:r w:rsidRPr="00A62528">
        <w:rPr>
          <w:spacing w:val="-12"/>
          <w:sz w:val="28"/>
          <w:szCs w:val="28"/>
          <w:lang w:val="uk-UA"/>
        </w:rPr>
        <w:t xml:space="preserve"> </w:t>
      </w:r>
      <w:r w:rsidRPr="00A62528">
        <w:rPr>
          <w:spacing w:val="-8"/>
          <w:sz w:val="28"/>
          <w:szCs w:val="28"/>
          <w:lang w:val="uk-UA"/>
        </w:rPr>
        <w:t>впевнені</w:t>
      </w:r>
      <w:r w:rsidRPr="00A62528">
        <w:rPr>
          <w:spacing w:val="-12"/>
          <w:sz w:val="28"/>
          <w:szCs w:val="28"/>
          <w:lang w:val="uk-UA"/>
        </w:rPr>
        <w:t xml:space="preserve"> </w:t>
      </w:r>
      <w:r w:rsidRPr="00A62528">
        <w:rPr>
          <w:sz w:val="28"/>
          <w:szCs w:val="28"/>
          <w:lang w:val="uk-UA"/>
        </w:rPr>
        <w:t>у</w:t>
      </w:r>
      <w:r w:rsidRPr="00A62528">
        <w:rPr>
          <w:spacing w:val="-14"/>
          <w:sz w:val="28"/>
          <w:szCs w:val="28"/>
          <w:lang w:val="uk-UA"/>
        </w:rPr>
        <w:t xml:space="preserve"> </w:t>
      </w:r>
      <w:r w:rsidRPr="00A62528">
        <w:rPr>
          <w:spacing w:val="-8"/>
          <w:sz w:val="28"/>
          <w:szCs w:val="28"/>
          <w:lang w:val="uk-UA"/>
        </w:rPr>
        <w:t>своїх</w:t>
      </w:r>
      <w:r w:rsidRPr="00A62528">
        <w:rPr>
          <w:spacing w:val="-11"/>
          <w:sz w:val="28"/>
          <w:szCs w:val="28"/>
          <w:lang w:val="uk-UA"/>
        </w:rPr>
        <w:t xml:space="preserve"> </w:t>
      </w:r>
      <w:r w:rsidRPr="00A62528">
        <w:rPr>
          <w:spacing w:val="-8"/>
          <w:sz w:val="28"/>
          <w:szCs w:val="28"/>
          <w:lang w:val="uk-UA"/>
        </w:rPr>
        <w:t>батьках,</w:t>
      </w:r>
      <w:r w:rsidRPr="00A62528">
        <w:rPr>
          <w:spacing w:val="-13"/>
          <w:sz w:val="28"/>
          <w:szCs w:val="28"/>
          <w:lang w:val="uk-UA"/>
        </w:rPr>
        <w:t xml:space="preserve"> </w:t>
      </w:r>
      <w:r w:rsidRPr="00A62528">
        <w:rPr>
          <w:spacing w:val="-6"/>
          <w:sz w:val="28"/>
          <w:szCs w:val="28"/>
          <w:lang w:val="uk-UA"/>
        </w:rPr>
        <w:t>але</w:t>
      </w:r>
      <w:r w:rsidRPr="00A62528">
        <w:rPr>
          <w:spacing w:val="-13"/>
          <w:sz w:val="28"/>
          <w:szCs w:val="28"/>
          <w:lang w:val="uk-UA"/>
        </w:rPr>
        <w:t xml:space="preserve"> </w:t>
      </w:r>
      <w:r w:rsidRPr="00A62528">
        <w:rPr>
          <w:spacing w:val="-5"/>
          <w:sz w:val="28"/>
          <w:szCs w:val="28"/>
          <w:lang w:val="uk-UA"/>
        </w:rPr>
        <w:t>не</w:t>
      </w:r>
      <w:r w:rsidRPr="00A62528">
        <w:rPr>
          <w:spacing w:val="-13"/>
          <w:sz w:val="28"/>
          <w:szCs w:val="28"/>
          <w:lang w:val="uk-UA"/>
        </w:rPr>
        <w:t xml:space="preserve"> </w:t>
      </w:r>
      <w:r w:rsidRPr="00A62528">
        <w:rPr>
          <w:spacing w:val="-8"/>
          <w:sz w:val="28"/>
          <w:szCs w:val="28"/>
          <w:lang w:val="uk-UA"/>
        </w:rPr>
        <w:t>впевнені</w:t>
      </w:r>
      <w:r w:rsidRPr="00A62528">
        <w:rPr>
          <w:spacing w:val="-12"/>
          <w:sz w:val="28"/>
          <w:szCs w:val="28"/>
          <w:lang w:val="uk-UA"/>
        </w:rPr>
        <w:t xml:space="preserve"> </w:t>
      </w:r>
      <w:r w:rsidRPr="00A62528">
        <w:rPr>
          <w:sz w:val="28"/>
          <w:szCs w:val="28"/>
          <w:lang w:val="uk-UA"/>
        </w:rPr>
        <w:t>у</w:t>
      </w:r>
      <w:r w:rsidRPr="00A62528">
        <w:rPr>
          <w:spacing w:val="-14"/>
          <w:sz w:val="28"/>
          <w:szCs w:val="28"/>
          <w:lang w:val="uk-UA"/>
        </w:rPr>
        <w:t xml:space="preserve"> </w:t>
      </w:r>
      <w:r w:rsidRPr="00A62528">
        <w:rPr>
          <w:spacing w:val="-7"/>
          <w:sz w:val="28"/>
          <w:szCs w:val="28"/>
          <w:lang w:val="uk-UA"/>
        </w:rPr>
        <w:t>собі,</w:t>
      </w:r>
      <w:r w:rsidRPr="00A62528">
        <w:rPr>
          <w:spacing w:val="-13"/>
          <w:sz w:val="28"/>
          <w:szCs w:val="28"/>
          <w:lang w:val="uk-UA"/>
        </w:rPr>
        <w:t xml:space="preserve"> </w:t>
      </w:r>
      <w:r w:rsidRPr="00A62528">
        <w:rPr>
          <w:spacing w:val="-9"/>
          <w:sz w:val="28"/>
          <w:szCs w:val="28"/>
          <w:lang w:val="uk-UA"/>
        </w:rPr>
        <w:t xml:space="preserve">їм </w:t>
      </w:r>
      <w:r w:rsidRPr="00A62528">
        <w:rPr>
          <w:spacing w:val="-8"/>
          <w:sz w:val="28"/>
          <w:szCs w:val="28"/>
          <w:lang w:val="uk-UA"/>
        </w:rPr>
        <w:t xml:space="preserve">важко створювати відносини </w:t>
      </w:r>
      <w:r w:rsidRPr="00A62528">
        <w:rPr>
          <w:spacing w:val="-5"/>
          <w:sz w:val="28"/>
          <w:szCs w:val="28"/>
          <w:lang w:val="uk-UA"/>
        </w:rPr>
        <w:t xml:space="preserve">за </w:t>
      </w:r>
      <w:r w:rsidRPr="00A62528">
        <w:rPr>
          <w:spacing w:val="-8"/>
          <w:sz w:val="28"/>
          <w:szCs w:val="28"/>
          <w:lang w:val="uk-UA"/>
        </w:rPr>
        <w:t xml:space="preserve">межами </w:t>
      </w:r>
      <w:r w:rsidRPr="00A62528">
        <w:rPr>
          <w:spacing w:val="-7"/>
          <w:sz w:val="28"/>
          <w:szCs w:val="28"/>
          <w:lang w:val="uk-UA"/>
        </w:rPr>
        <w:t xml:space="preserve">сім’ї </w:t>
      </w:r>
      <w:r w:rsidRPr="00A62528">
        <w:rPr>
          <w:sz w:val="28"/>
          <w:szCs w:val="28"/>
          <w:lang w:val="uk-UA"/>
        </w:rPr>
        <w:t xml:space="preserve">й </w:t>
      </w:r>
      <w:r w:rsidRPr="00A62528">
        <w:rPr>
          <w:spacing w:val="-8"/>
          <w:sz w:val="28"/>
          <w:szCs w:val="28"/>
          <w:lang w:val="uk-UA"/>
        </w:rPr>
        <w:t xml:space="preserve">утворювати </w:t>
      </w:r>
      <w:r w:rsidRPr="00A62528">
        <w:rPr>
          <w:spacing w:val="-7"/>
          <w:sz w:val="28"/>
          <w:szCs w:val="28"/>
          <w:lang w:val="uk-UA"/>
        </w:rPr>
        <w:t>власні</w:t>
      </w:r>
      <w:r w:rsidRPr="00A62528">
        <w:rPr>
          <w:spacing w:val="-24"/>
          <w:sz w:val="28"/>
          <w:szCs w:val="28"/>
          <w:lang w:val="uk-UA"/>
        </w:rPr>
        <w:t xml:space="preserve"> </w:t>
      </w:r>
      <w:r w:rsidRPr="00A62528">
        <w:rPr>
          <w:spacing w:val="-8"/>
          <w:sz w:val="28"/>
          <w:szCs w:val="28"/>
          <w:lang w:val="uk-UA"/>
        </w:rPr>
        <w:t>сім’ї.</w:t>
      </w:r>
    </w:p>
    <w:p w:rsidR="003C5425" w:rsidRPr="00A62528" w:rsidRDefault="003C5425" w:rsidP="008A0D65">
      <w:pPr>
        <w:pStyle w:val="ad"/>
        <w:spacing w:after="0" w:line="360" w:lineRule="auto"/>
        <w:ind w:right="1074" w:firstLine="709"/>
        <w:jc w:val="both"/>
        <w:rPr>
          <w:sz w:val="28"/>
          <w:szCs w:val="28"/>
          <w:lang w:val="uk-UA"/>
        </w:rPr>
      </w:pPr>
      <w:r w:rsidRPr="00A62528">
        <w:rPr>
          <w:spacing w:val="-7"/>
          <w:sz w:val="28"/>
          <w:szCs w:val="28"/>
          <w:lang w:val="uk-UA"/>
        </w:rPr>
        <w:t xml:space="preserve">Деякі </w:t>
      </w:r>
      <w:r w:rsidRPr="00A62528">
        <w:rPr>
          <w:spacing w:val="-8"/>
          <w:sz w:val="28"/>
          <w:szCs w:val="28"/>
          <w:lang w:val="uk-UA"/>
        </w:rPr>
        <w:t xml:space="preserve">сімейні правила укладаються відкрито, наприклад </w:t>
      </w:r>
      <w:r w:rsidRPr="00A62528">
        <w:rPr>
          <w:spacing w:val="-4"/>
          <w:sz w:val="28"/>
          <w:szCs w:val="28"/>
          <w:lang w:val="uk-UA"/>
        </w:rPr>
        <w:t xml:space="preserve">«У </w:t>
      </w:r>
      <w:r w:rsidRPr="00A62528">
        <w:rPr>
          <w:spacing w:val="-8"/>
          <w:sz w:val="28"/>
          <w:szCs w:val="28"/>
          <w:lang w:val="uk-UA"/>
        </w:rPr>
        <w:t xml:space="preserve">присутності дорослих </w:t>
      </w:r>
      <w:r w:rsidRPr="00A62528">
        <w:rPr>
          <w:spacing w:val="-7"/>
          <w:sz w:val="28"/>
          <w:szCs w:val="28"/>
          <w:lang w:val="uk-UA"/>
        </w:rPr>
        <w:t xml:space="preserve">діти </w:t>
      </w:r>
      <w:r w:rsidRPr="00A62528">
        <w:rPr>
          <w:spacing w:val="-8"/>
          <w:sz w:val="28"/>
          <w:szCs w:val="28"/>
          <w:lang w:val="uk-UA"/>
        </w:rPr>
        <w:t xml:space="preserve">повинні мовчати», «Стукай, </w:t>
      </w:r>
      <w:r w:rsidRPr="00A62528">
        <w:rPr>
          <w:spacing w:val="-7"/>
          <w:sz w:val="28"/>
          <w:szCs w:val="28"/>
          <w:lang w:val="uk-UA"/>
        </w:rPr>
        <w:t xml:space="preserve">перед тим, </w:t>
      </w:r>
      <w:r w:rsidRPr="00A62528">
        <w:rPr>
          <w:spacing w:val="-4"/>
          <w:sz w:val="28"/>
          <w:szCs w:val="28"/>
          <w:lang w:val="uk-UA"/>
        </w:rPr>
        <w:t xml:space="preserve">як </w:t>
      </w:r>
      <w:r w:rsidRPr="00A62528">
        <w:rPr>
          <w:spacing w:val="-8"/>
          <w:sz w:val="28"/>
          <w:szCs w:val="28"/>
          <w:lang w:val="uk-UA"/>
        </w:rPr>
        <w:t xml:space="preserve">відкрити </w:t>
      </w:r>
      <w:r w:rsidRPr="00A62528">
        <w:rPr>
          <w:spacing w:val="-9"/>
          <w:sz w:val="28"/>
          <w:szCs w:val="28"/>
          <w:lang w:val="uk-UA"/>
        </w:rPr>
        <w:t xml:space="preserve">двері». </w:t>
      </w:r>
      <w:r w:rsidRPr="00A62528">
        <w:rPr>
          <w:spacing w:val="-7"/>
          <w:sz w:val="28"/>
          <w:szCs w:val="28"/>
          <w:lang w:val="uk-UA"/>
        </w:rPr>
        <w:t xml:space="preserve">Інші </w:t>
      </w:r>
      <w:r w:rsidRPr="00A62528">
        <w:rPr>
          <w:spacing w:val="-8"/>
          <w:sz w:val="28"/>
          <w:szCs w:val="28"/>
          <w:lang w:val="uk-UA"/>
        </w:rPr>
        <w:t xml:space="preserve">правила приховані </w:t>
      </w:r>
      <w:r w:rsidRPr="00A62528">
        <w:rPr>
          <w:sz w:val="28"/>
          <w:szCs w:val="28"/>
          <w:lang w:val="uk-UA"/>
        </w:rPr>
        <w:t xml:space="preserve">й </w:t>
      </w:r>
      <w:r w:rsidRPr="00A62528">
        <w:rPr>
          <w:spacing w:val="-8"/>
          <w:sz w:val="28"/>
          <w:szCs w:val="28"/>
          <w:lang w:val="uk-UA"/>
        </w:rPr>
        <w:t xml:space="preserve">укладаються </w:t>
      </w:r>
      <w:r w:rsidRPr="00A62528">
        <w:rPr>
          <w:spacing w:val="-9"/>
          <w:sz w:val="28"/>
          <w:szCs w:val="28"/>
          <w:lang w:val="uk-UA"/>
        </w:rPr>
        <w:t xml:space="preserve">шляхом повторювання </w:t>
      </w:r>
      <w:r w:rsidRPr="00A62528">
        <w:rPr>
          <w:spacing w:val="-8"/>
          <w:sz w:val="28"/>
          <w:szCs w:val="28"/>
          <w:lang w:val="uk-UA"/>
        </w:rPr>
        <w:t xml:space="preserve">ситуацій </w:t>
      </w:r>
      <w:r w:rsidRPr="00A62528">
        <w:rPr>
          <w:sz w:val="28"/>
          <w:szCs w:val="28"/>
          <w:lang w:val="uk-UA"/>
        </w:rPr>
        <w:t xml:space="preserve">у </w:t>
      </w:r>
      <w:r w:rsidRPr="00A62528">
        <w:rPr>
          <w:spacing w:val="-8"/>
          <w:sz w:val="28"/>
          <w:szCs w:val="28"/>
          <w:lang w:val="uk-UA"/>
        </w:rPr>
        <w:t xml:space="preserve">сім’ї: «Людям довіряти </w:t>
      </w:r>
      <w:r w:rsidRPr="00A62528">
        <w:rPr>
          <w:spacing w:val="-9"/>
          <w:sz w:val="28"/>
          <w:szCs w:val="28"/>
          <w:lang w:val="uk-UA"/>
        </w:rPr>
        <w:t xml:space="preserve">не </w:t>
      </w:r>
      <w:r w:rsidRPr="00A62528">
        <w:rPr>
          <w:spacing w:val="-8"/>
          <w:sz w:val="28"/>
          <w:szCs w:val="28"/>
          <w:lang w:val="uk-UA"/>
        </w:rPr>
        <w:t xml:space="preserve">можна», </w:t>
      </w:r>
      <w:r w:rsidRPr="00A62528">
        <w:rPr>
          <w:spacing w:val="-6"/>
          <w:sz w:val="28"/>
          <w:szCs w:val="28"/>
          <w:lang w:val="uk-UA"/>
        </w:rPr>
        <w:t xml:space="preserve">«Не </w:t>
      </w:r>
      <w:r w:rsidRPr="00A62528">
        <w:rPr>
          <w:spacing w:val="-7"/>
          <w:sz w:val="28"/>
          <w:szCs w:val="28"/>
          <w:lang w:val="uk-UA"/>
        </w:rPr>
        <w:t xml:space="preserve">думай </w:t>
      </w:r>
      <w:r w:rsidRPr="00A62528">
        <w:rPr>
          <w:spacing w:val="-6"/>
          <w:sz w:val="28"/>
          <w:szCs w:val="28"/>
          <w:lang w:val="uk-UA"/>
        </w:rPr>
        <w:t xml:space="preserve">про </w:t>
      </w:r>
      <w:r w:rsidRPr="00A62528">
        <w:rPr>
          <w:spacing w:val="-8"/>
          <w:sz w:val="28"/>
          <w:szCs w:val="28"/>
          <w:lang w:val="uk-UA"/>
        </w:rPr>
        <w:t xml:space="preserve">статеві стосунки, гроші тощо». Приховані правила торкаються </w:t>
      </w:r>
      <w:r w:rsidRPr="00A62528">
        <w:rPr>
          <w:spacing w:val="-7"/>
          <w:sz w:val="28"/>
          <w:szCs w:val="28"/>
          <w:lang w:val="uk-UA"/>
        </w:rPr>
        <w:t xml:space="preserve">питань </w:t>
      </w:r>
      <w:r w:rsidRPr="00A62528">
        <w:rPr>
          <w:spacing w:val="-8"/>
          <w:sz w:val="28"/>
          <w:szCs w:val="28"/>
          <w:lang w:val="uk-UA"/>
        </w:rPr>
        <w:t xml:space="preserve">ведення побуту, конфліктів </w:t>
      </w:r>
      <w:r w:rsidRPr="00A62528">
        <w:rPr>
          <w:spacing w:val="-5"/>
          <w:sz w:val="28"/>
          <w:szCs w:val="28"/>
          <w:lang w:val="uk-UA"/>
        </w:rPr>
        <w:t xml:space="preserve">та </w:t>
      </w:r>
      <w:r w:rsidRPr="00A62528">
        <w:rPr>
          <w:spacing w:val="-4"/>
          <w:sz w:val="28"/>
          <w:szCs w:val="28"/>
          <w:lang w:val="uk-UA"/>
        </w:rPr>
        <w:t xml:space="preserve">їх </w:t>
      </w:r>
      <w:r w:rsidRPr="00A62528">
        <w:rPr>
          <w:spacing w:val="-8"/>
          <w:sz w:val="28"/>
          <w:szCs w:val="28"/>
          <w:lang w:val="uk-UA"/>
        </w:rPr>
        <w:t xml:space="preserve">вирішення, </w:t>
      </w:r>
      <w:r w:rsidRPr="00A62528">
        <w:rPr>
          <w:spacing w:val="-9"/>
          <w:sz w:val="28"/>
          <w:szCs w:val="28"/>
          <w:lang w:val="uk-UA"/>
        </w:rPr>
        <w:t xml:space="preserve">сімейного </w:t>
      </w:r>
      <w:r w:rsidRPr="00A62528">
        <w:rPr>
          <w:spacing w:val="-8"/>
          <w:sz w:val="28"/>
          <w:szCs w:val="28"/>
          <w:lang w:val="uk-UA"/>
        </w:rPr>
        <w:t>бюджету</w:t>
      </w:r>
      <w:r w:rsidRPr="00A62528">
        <w:rPr>
          <w:spacing w:val="-15"/>
          <w:sz w:val="28"/>
          <w:szCs w:val="28"/>
          <w:lang w:val="uk-UA"/>
        </w:rPr>
        <w:t xml:space="preserve"> </w:t>
      </w:r>
      <w:r w:rsidRPr="00A62528">
        <w:rPr>
          <w:sz w:val="28"/>
          <w:szCs w:val="28"/>
          <w:lang w:val="uk-UA"/>
        </w:rPr>
        <w:t>і</w:t>
      </w:r>
      <w:r w:rsidRPr="00A62528">
        <w:rPr>
          <w:spacing w:val="-15"/>
          <w:sz w:val="28"/>
          <w:szCs w:val="28"/>
          <w:lang w:val="uk-UA"/>
        </w:rPr>
        <w:t xml:space="preserve"> </w:t>
      </w:r>
      <w:r w:rsidRPr="00A62528">
        <w:rPr>
          <w:spacing w:val="-8"/>
          <w:sz w:val="28"/>
          <w:szCs w:val="28"/>
          <w:lang w:val="uk-UA"/>
        </w:rPr>
        <w:t>передаються</w:t>
      </w:r>
      <w:r w:rsidRPr="00A62528">
        <w:rPr>
          <w:spacing w:val="-13"/>
          <w:sz w:val="28"/>
          <w:szCs w:val="28"/>
          <w:lang w:val="uk-UA"/>
        </w:rPr>
        <w:t xml:space="preserve"> </w:t>
      </w:r>
      <w:r w:rsidRPr="00A62528">
        <w:rPr>
          <w:sz w:val="28"/>
          <w:szCs w:val="28"/>
          <w:lang w:val="uk-UA"/>
        </w:rPr>
        <w:t>з</w:t>
      </w:r>
      <w:r w:rsidRPr="00A62528">
        <w:rPr>
          <w:spacing w:val="-14"/>
          <w:sz w:val="28"/>
          <w:szCs w:val="28"/>
          <w:lang w:val="uk-UA"/>
        </w:rPr>
        <w:t xml:space="preserve"> </w:t>
      </w:r>
      <w:r w:rsidRPr="00A62528">
        <w:rPr>
          <w:spacing w:val="-8"/>
          <w:sz w:val="28"/>
          <w:szCs w:val="28"/>
          <w:lang w:val="uk-UA"/>
        </w:rPr>
        <w:t>покоління</w:t>
      </w:r>
      <w:r w:rsidRPr="00A62528">
        <w:rPr>
          <w:spacing w:val="-14"/>
          <w:sz w:val="28"/>
          <w:szCs w:val="28"/>
          <w:lang w:val="uk-UA"/>
        </w:rPr>
        <w:t xml:space="preserve"> </w:t>
      </w:r>
      <w:r w:rsidRPr="00A62528">
        <w:rPr>
          <w:sz w:val="28"/>
          <w:szCs w:val="28"/>
          <w:lang w:val="uk-UA"/>
        </w:rPr>
        <w:t>у</w:t>
      </w:r>
      <w:r w:rsidRPr="00A62528">
        <w:rPr>
          <w:spacing w:val="-16"/>
          <w:sz w:val="28"/>
          <w:szCs w:val="28"/>
          <w:lang w:val="uk-UA"/>
        </w:rPr>
        <w:t xml:space="preserve"> </w:t>
      </w:r>
      <w:r w:rsidRPr="00A62528">
        <w:rPr>
          <w:spacing w:val="-8"/>
          <w:sz w:val="28"/>
          <w:szCs w:val="28"/>
          <w:lang w:val="uk-UA"/>
        </w:rPr>
        <w:t>покоління.</w:t>
      </w:r>
      <w:r w:rsidRPr="00A62528">
        <w:rPr>
          <w:spacing w:val="-14"/>
          <w:sz w:val="28"/>
          <w:szCs w:val="28"/>
          <w:lang w:val="uk-UA"/>
        </w:rPr>
        <w:t xml:space="preserve"> </w:t>
      </w:r>
      <w:r w:rsidRPr="00A62528">
        <w:rPr>
          <w:spacing w:val="-7"/>
          <w:sz w:val="28"/>
          <w:szCs w:val="28"/>
          <w:lang w:val="uk-UA"/>
        </w:rPr>
        <w:t xml:space="preserve">Вони, </w:t>
      </w:r>
      <w:r w:rsidRPr="00A62528">
        <w:rPr>
          <w:spacing w:val="-5"/>
          <w:sz w:val="28"/>
          <w:szCs w:val="28"/>
          <w:lang w:val="uk-UA"/>
        </w:rPr>
        <w:t xml:space="preserve">як </w:t>
      </w:r>
      <w:r w:rsidRPr="00A62528">
        <w:rPr>
          <w:spacing w:val="-8"/>
          <w:sz w:val="28"/>
          <w:szCs w:val="28"/>
          <w:lang w:val="uk-UA"/>
        </w:rPr>
        <w:t xml:space="preserve">правило, </w:t>
      </w:r>
      <w:r w:rsidRPr="00A62528">
        <w:rPr>
          <w:spacing w:val="-5"/>
          <w:sz w:val="28"/>
          <w:szCs w:val="28"/>
          <w:lang w:val="uk-UA"/>
        </w:rPr>
        <w:t xml:space="preserve">не </w:t>
      </w:r>
      <w:r w:rsidRPr="00A62528">
        <w:rPr>
          <w:spacing w:val="-9"/>
          <w:sz w:val="28"/>
          <w:szCs w:val="28"/>
          <w:lang w:val="uk-UA"/>
        </w:rPr>
        <w:t xml:space="preserve">усвідомлюються </w:t>
      </w:r>
      <w:r w:rsidRPr="00A62528">
        <w:rPr>
          <w:sz w:val="28"/>
          <w:szCs w:val="28"/>
          <w:lang w:val="uk-UA"/>
        </w:rPr>
        <w:t xml:space="preserve">і </w:t>
      </w:r>
      <w:r w:rsidRPr="00A62528">
        <w:rPr>
          <w:spacing w:val="-8"/>
          <w:sz w:val="28"/>
          <w:szCs w:val="28"/>
          <w:lang w:val="uk-UA"/>
        </w:rPr>
        <w:t xml:space="preserve">представляють собою стереотипи рольової взаємодії </w:t>
      </w:r>
      <w:r w:rsidRPr="00A62528">
        <w:rPr>
          <w:sz w:val="28"/>
          <w:szCs w:val="28"/>
          <w:lang w:val="uk-UA"/>
        </w:rPr>
        <w:t xml:space="preserve">у </w:t>
      </w:r>
      <w:r w:rsidRPr="00A62528">
        <w:rPr>
          <w:spacing w:val="-9"/>
          <w:sz w:val="28"/>
          <w:szCs w:val="28"/>
          <w:lang w:val="uk-UA"/>
        </w:rPr>
        <w:t xml:space="preserve">батьківській </w:t>
      </w:r>
      <w:r w:rsidRPr="00A62528">
        <w:rPr>
          <w:spacing w:val="-8"/>
          <w:sz w:val="28"/>
          <w:szCs w:val="28"/>
          <w:lang w:val="uk-UA"/>
        </w:rPr>
        <w:t xml:space="preserve">сім’ї. </w:t>
      </w:r>
      <w:r w:rsidRPr="00A62528">
        <w:rPr>
          <w:spacing w:val="-7"/>
          <w:sz w:val="28"/>
          <w:szCs w:val="28"/>
          <w:lang w:val="uk-UA"/>
        </w:rPr>
        <w:t xml:space="preserve">Якщо такі </w:t>
      </w:r>
      <w:r w:rsidRPr="00A62528">
        <w:rPr>
          <w:spacing w:val="-8"/>
          <w:sz w:val="28"/>
          <w:szCs w:val="28"/>
          <w:lang w:val="uk-UA"/>
        </w:rPr>
        <w:t xml:space="preserve">правила носять </w:t>
      </w:r>
      <w:r w:rsidRPr="00A62528">
        <w:rPr>
          <w:spacing w:val="-9"/>
          <w:sz w:val="28"/>
          <w:szCs w:val="28"/>
          <w:lang w:val="uk-UA"/>
        </w:rPr>
        <w:t xml:space="preserve">виражений директивний </w:t>
      </w:r>
      <w:r w:rsidRPr="00A62528">
        <w:rPr>
          <w:spacing w:val="-8"/>
          <w:sz w:val="28"/>
          <w:szCs w:val="28"/>
          <w:lang w:val="uk-UA"/>
        </w:rPr>
        <w:t xml:space="preserve">характер, </w:t>
      </w:r>
      <w:r w:rsidRPr="00A62528">
        <w:rPr>
          <w:spacing w:val="-6"/>
          <w:sz w:val="28"/>
          <w:szCs w:val="28"/>
          <w:lang w:val="uk-UA"/>
        </w:rPr>
        <w:t xml:space="preserve">то, </w:t>
      </w:r>
      <w:r w:rsidRPr="00A62528">
        <w:rPr>
          <w:spacing w:val="-8"/>
          <w:sz w:val="28"/>
          <w:szCs w:val="28"/>
          <w:lang w:val="uk-UA"/>
        </w:rPr>
        <w:t xml:space="preserve">ймовірно, </w:t>
      </w:r>
      <w:r w:rsidRPr="00A62528">
        <w:rPr>
          <w:spacing w:val="-6"/>
          <w:sz w:val="28"/>
          <w:szCs w:val="28"/>
          <w:lang w:val="uk-UA"/>
        </w:rPr>
        <w:t xml:space="preserve">вони </w:t>
      </w:r>
      <w:r w:rsidRPr="00A62528">
        <w:rPr>
          <w:spacing w:val="-8"/>
          <w:sz w:val="28"/>
          <w:szCs w:val="28"/>
          <w:lang w:val="uk-UA"/>
        </w:rPr>
        <w:t xml:space="preserve">ляжуть </w:t>
      </w:r>
      <w:r w:rsidRPr="00A62528">
        <w:rPr>
          <w:sz w:val="28"/>
          <w:szCs w:val="28"/>
          <w:lang w:val="uk-UA"/>
        </w:rPr>
        <w:t xml:space="preserve">в </w:t>
      </w:r>
      <w:r w:rsidRPr="00A62528">
        <w:rPr>
          <w:spacing w:val="-7"/>
          <w:sz w:val="28"/>
          <w:szCs w:val="28"/>
          <w:lang w:val="uk-UA"/>
        </w:rPr>
        <w:t xml:space="preserve">основу </w:t>
      </w:r>
      <w:r w:rsidRPr="00A62528">
        <w:rPr>
          <w:spacing w:val="-8"/>
          <w:sz w:val="28"/>
          <w:szCs w:val="28"/>
          <w:lang w:val="uk-UA"/>
        </w:rPr>
        <w:t xml:space="preserve">життєвого сценарію </w:t>
      </w:r>
      <w:r w:rsidRPr="00A62528">
        <w:rPr>
          <w:spacing w:val="-9"/>
          <w:sz w:val="28"/>
          <w:szCs w:val="28"/>
          <w:lang w:val="uk-UA"/>
        </w:rPr>
        <w:t xml:space="preserve">зростаючої </w:t>
      </w:r>
      <w:r w:rsidRPr="00A62528">
        <w:rPr>
          <w:spacing w:val="-8"/>
          <w:sz w:val="28"/>
          <w:szCs w:val="28"/>
          <w:lang w:val="uk-UA"/>
        </w:rPr>
        <w:t xml:space="preserve">особистості </w:t>
      </w:r>
      <w:r w:rsidRPr="00A62528">
        <w:rPr>
          <w:spacing w:val="-9"/>
          <w:sz w:val="28"/>
          <w:szCs w:val="28"/>
          <w:lang w:val="uk-UA"/>
        </w:rPr>
        <w:t xml:space="preserve">та </w:t>
      </w:r>
      <w:r w:rsidRPr="00A62528">
        <w:rPr>
          <w:spacing w:val="-5"/>
          <w:sz w:val="28"/>
          <w:szCs w:val="28"/>
          <w:lang w:val="uk-UA"/>
        </w:rPr>
        <w:t xml:space="preserve">її </w:t>
      </w:r>
      <w:r w:rsidRPr="00A62528">
        <w:rPr>
          <w:spacing w:val="-7"/>
          <w:sz w:val="28"/>
          <w:szCs w:val="28"/>
          <w:lang w:val="uk-UA"/>
        </w:rPr>
        <w:t xml:space="preserve">рішень </w:t>
      </w:r>
      <w:r w:rsidRPr="00A62528">
        <w:rPr>
          <w:spacing w:val="-8"/>
          <w:sz w:val="28"/>
          <w:szCs w:val="28"/>
          <w:lang w:val="uk-UA"/>
        </w:rPr>
        <w:t xml:space="preserve">стосовно </w:t>
      </w:r>
      <w:r w:rsidRPr="00A62528">
        <w:rPr>
          <w:spacing w:val="-7"/>
          <w:sz w:val="28"/>
          <w:szCs w:val="28"/>
          <w:lang w:val="uk-UA"/>
        </w:rPr>
        <w:t xml:space="preserve">себе, </w:t>
      </w:r>
      <w:r w:rsidRPr="00A62528">
        <w:rPr>
          <w:spacing w:val="-8"/>
          <w:sz w:val="28"/>
          <w:szCs w:val="28"/>
          <w:lang w:val="uk-UA"/>
        </w:rPr>
        <w:t xml:space="preserve">інших, </w:t>
      </w:r>
      <w:r w:rsidRPr="00A62528">
        <w:rPr>
          <w:spacing w:val="-6"/>
          <w:sz w:val="28"/>
          <w:szCs w:val="28"/>
          <w:lang w:val="uk-UA"/>
        </w:rPr>
        <w:t xml:space="preserve">про </w:t>
      </w:r>
      <w:r w:rsidRPr="00A62528">
        <w:rPr>
          <w:spacing w:val="-8"/>
          <w:sz w:val="28"/>
          <w:szCs w:val="28"/>
          <w:lang w:val="uk-UA"/>
        </w:rPr>
        <w:t xml:space="preserve">життя, </w:t>
      </w:r>
      <w:r w:rsidRPr="00A62528">
        <w:rPr>
          <w:spacing w:val="-7"/>
          <w:sz w:val="28"/>
          <w:szCs w:val="28"/>
          <w:lang w:val="uk-UA"/>
        </w:rPr>
        <w:t xml:space="preserve">напр. </w:t>
      </w:r>
      <w:r w:rsidRPr="00A62528">
        <w:rPr>
          <w:spacing w:val="-9"/>
          <w:sz w:val="28"/>
          <w:szCs w:val="28"/>
          <w:lang w:val="uk-UA"/>
        </w:rPr>
        <w:t xml:space="preserve">«Щоб </w:t>
      </w:r>
      <w:r w:rsidRPr="00A62528">
        <w:rPr>
          <w:spacing w:val="-8"/>
          <w:sz w:val="28"/>
          <w:szCs w:val="28"/>
          <w:lang w:val="uk-UA"/>
        </w:rPr>
        <w:t xml:space="preserve">улаштуватися </w:t>
      </w:r>
      <w:r w:rsidRPr="00A62528">
        <w:rPr>
          <w:sz w:val="28"/>
          <w:szCs w:val="28"/>
          <w:lang w:val="uk-UA"/>
        </w:rPr>
        <w:t xml:space="preserve">у </w:t>
      </w:r>
      <w:r w:rsidRPr="00A62528">
        <w:rPr>
          <w:spacing w:val="-7"/>
          <w:sz w:val="28"/>
          <w:szCs w:val="28"/>
          <w:lang w:val="uk-UA"/>
        </w:rPr>
        <w:t xml:space="preserve">цьому світі, мені </w:t>
      </w:r>
      <w:r w:rsidRPr="00A62528">
        <w:rPr>
          <w:spacing w:val="-8"/>
          <w:sz w:val="28"/>
          <w:szCs w:val="28"/>
          <w:lang w:val="uk-UA"/>
        </w:rPr>
        <w:t>варто мовчати»</w:t>
      </w:r>
      <w:r w:rsidRPr="00A62528">
        <w:rPr>
          <w:spacing w:val="24"/>
          <w:sz w:val="28"/>
          <w:szCs w:val="28"/>
          <w:lang w:val="uk-UA"/>
        </w:rPr>
        <w:t xml:space="preserve"> </w:t>
      </w:r>
      <w:r w:rsidRPr="00A62528">
        <w:rPr>
          <w:spacing w:val="-9"/>
          <w:sz w:val="28"/>
          <w:szCs w:val="28"/>
          <w:lang w:val="uk-UA"/>
        </w:rPr>
        <w:t>або</w:t>
      </w:r>
      <w:r w:rsidR="002B3D33">
        <w:rPr>
          <w:sz w:val="28"/>
          <w:szCs w:val="28"/>
          <w:lang w:val="uk-UA"/>
        </w:rPr>
        <w:t xml:space="preserve"> </w:t>
      </w:r>
      <w:r w:rsidRPr="00A62528">
        <w:rPr>
          <w:sz w:val="28"/>
          <w:szCs w:val="28"/>
          <w:lang w:val="uk-UA"/>
        </w:rPr>
        <w:t>«Нікому не можна довіряти», «Не думай те, що ти думаєш, - думай те, що думаю я».</w:t>
      </w:r>
    </w:p>
    <w:p w:rsidR="003C5425" w:rsidRPr="00A62528" w:rsidRDefault="003C5425" w:rsidP="008A0D65">
      <w:pPr>
        <w:pStyle w:val="ad"/>
        <w:spacing w:after="0" w:line="360" w:lineRule="auto"/>
        <w:ind w:left="234" w:right="1074" w:firstLine="709"/>
        <w:jc w:val="both"/>
        <w:rPr>
          <w:sz w:val="28"/>
          <w:szCs w:val="28"/>
          <w:lang w:val="uk-UA"/>
        </w:rPr>
      </w:pPr>
      <w:r w:rsidRPr="00A62528">
        <w:rPr>
          <w:spacing w:val="-7"/>
          <w:sz w:val="28"/>
          <w:szCs w:val="28"/>
          <w:lang w:val="uk-UA"/>
        </w:rPr>
        <w:t xml:space="preserve">Окрім правил, </w:t>
      </w:r>
      <w:r w:rsidRPr="00A62528">
        <w:rPr>
          <w:spacing w:val="-8"/>
          <w:sz w:val="28"/>
          <w:szCs w:val="28"/>
          <w:lang w:val="uk-UA"/>
        </w:rPr>
        <w:t xml:space="preserve">сімейну взаємодію </w:t>
      </w:r>
      <w:r w:rsidRPr="00A62528">
        <w:rPr>
          <w:spacing w:val="-9"/>
          <w:sz w:val="28"/>
          <w:szCs w:val="28"/>
          <w:lang w:val="uk-UA"/>
        </w:rPr>
        <w:t xml:space="preserve">визначають </w:t>
      </w:r>
      <w:r w:rsidRPr="00A62528">
        <w:rPr>
          <w:spacing w:val="-8"/>
          <w:sz w:val="28"/>
          <w:szCs w:val="28"/>
          <w:lang w:val="uk-UA"/>
        </w:rPr>
        <w:t xml:space="preserve">сімейні </w:t>
      </w:r>
      <w:r w:rsidRPr="00A62528">
        <w:rPr>
          <w:i/>
          <w:spacing w:val="-7"/>
          <w:sz w:val="28"/>
          <w:szCs w:val="28"/>
          <w:lang w:val="uk-UA"/>
        </w:rPr>
        <w:t xml:space="preserve">міфи </w:t>
      </w:r>
      <w:r w:rsidRPr="00A62528">
        <w:rPr>
          <w:spacing w:val="-8"/>
          <w:sz w:val="28"/>
          <w:szCs w:val="28"/>
          <w:lang w:val="uk-UA"/>
        </w:rPr>
        <w:t xml:space="preserve">(легенди, </w:t>
      </w:r>
      <w:r w:rsidRPr="00A62528">
        <w:rPr>
          <w:spacing w:val="-9"/>
          <w:sz w:val="28"/>
          <w:szCs w:val="28"/>
          <w:lang w:val="uk-UA"/>
        </w:rPr>
        <w:t xml:space="preserve">контомінації), </w:t>
      </w:r>
      <w:r w:rsidRPr="00A62528">
        <w:rPr>
          <w:spacing w:val="-8"/>
          <w:sz w:val="28"/>
          <w:szCs w:val="28"/>
          <w:lang w:val="uk-UA"/>
        </w:rPr>
        <w:t xml:space="preserve">тобто </w:t>
      </w:r>
      <w:r w:rsidRPr="00A62528">
        <w:rPr>
          <w:spacing w:val="-9"/>
          <w:sz w:val="28"/>
          <w:szCs w:val="28"/>
          <w:lang w:val="uk-UA"/>
        </w:rPr>
        <w:t xml:space="preserve">стійкі переконання, </w:t>
      </w:r>
      <w:r w:rsidRPr="00A62528">
        <w:rPr>
          <w:spacing w:val="-6"/>
          <w:sz w:val="28"/>
          <w:szCs w:val="28"/>
          <w:lang w:val="uk-UA"/>
        </w:rPr>
        <w:t xml:space="preserve">які </w:t>
      </w:r>
      <w:r w:rsidRPr="00A62528">
        <w:rPr>
          <w:spacing w:val="-8"/>
          <w:sz w:val="28"/>
          <w:szCs w:val="28"/>
          <w:lang w:val="uk-UA"/>
        </w:rPr>
        <w:t xml:space="preserve">поділяються </w:t>
      </w:r>
      <w:r w:rsidRPr="00A62528">
        <w:rPr>
          <w:spacing w:val="-7"/>
          <w:sz w:val="28"/>
          <w:szCs w:val="28"/>
          <w:lang w:val="uk-UA"/>
        </w:rPr>
        <w:t xml:space="preserve">усіма </w:t>
      </w:r>
      <w:r w:rsidRPr="00A62528">
        <w:rPr>
          <w:spacing w:val="-8"/>
          <w:sz w:val="28"/>
          <w:szCs w:val="28"/>
          <w:lang w:val="uk-UA"/>
        </w:rPr>
        <w:t xml:space="preserve">членами сім’ї. </w:t>
      </w:r>
      <w:r w:rsidRPr="00A62528">
        <w:rPr>
          <w:spacing w:val="-9"/>
          <w:sz w:val="28"/>
          <w:szCs w:val="28"/>
          <w:lang w:val="uk-UA"/>
        </w:rPr>
        <w:t xml:space="preserve">Їх </w:t>
      </w:r>
      <w:r w:rsidRPr="00A62528">
        <w:rPr>
          <w:spacing w:val="-8"/>
          <w:sz w:val="28"/>
          <w:szCs w:val="28"/>
          <w:lang w:val="uk-UA"/>
        </w:rPr>
        <w:t xml:space="preserve">руйнування </w:t>
      </w:r>
      <w:r w:rsidRPr="00A62528">
        <w:rPr>
          <w:spacing w:val="-7"/>
          <w:sz w:val="28"/>
          <w:szCs w:val="28"/>
          <w:lang w:val="uk-UA"/>
        </w:rPr>
        <w:t xml:space="preserve">може </w:t>
      </w:r>
      <w:r w:rsidRPr="00A62528">
        <w:rPr>
          <w:spacing w:val="-8"/>
          <w:sz w:val="28"/>
          <w:szCs w:val="28"/>
          <w:lang w:val="uk-UA"/>
        </w:rPr>
        <w:t xml:space="preserve">призвести </w:t>
      </w:r>
      <w:r w:rsidRPr="00A62528">
        <w:rPr>
          <w:spacing w:val="-5"/>
          <w:sz w:val="28"/>
          <w:szCs w:val="28"/>
          <w:lang w:val="uk-UA"/>
        </w:rPr>
        <w:t xml:space="preserve">до </w:t>
      </w:r>
      <w:r w:rsidRPr="00A62528">
        <w:rPr>
          <w:spacing w:val="-9"/>
          <w:sz w:val="28"/>
          <w:szCs w:val="28"/>
          <w:lang w:val="uk-UA"/>
        </w:rPr>
        <w:t xml:space="preserve">дисбалансу </w:t>
      </w:r>
      <w:r w:rsidRPr="00A62528">
        <w:rPr>
          <w:spacing w:val="-7"/>
          <w:sz w:val="28"/>
          <w:szCs w:val="28"/>
          <w:lang w:val="uk-UA"/>
        </w:rPr>
        <w:t xml:space="preserve">або, </w:t>
      </w:r>
      <w:r w:rsidRPr="00A62528">
        <w:rPr>
          <w:spacing w:val="-8"/>
          <w:sz w:val="28"/>
          <w:szCs w:val="28"/>
          <w:lang w:val="uk-UA"/>
        </w:rPr>
        <w:t xml:space="preserve">навпаки, </w:t>
      </w:r>
      <w:r w:rsidRPr="00A62528">
        <w:rPr>
          <w:spacing w:val="-5"/>
          <w:sz w:val="28"/>
          <w:szCs w:val="28"/>
          <w:lang w:val="uk-UA"/>
        </w:rPr>
        <w:t xml:space="preserve">до </w:t>
      </w:r>
      <w:r w:rsidRPr="00A62528">
        <w:rPr>
          <w:spacing w:val="-8"/>
          <w:sz w:val="28"/>
          <w:szCs w:val="28"/>
          <w:lang w:val="uk-UA"/>
        </w:rPr>
        <w:t xml:space="preserve">оздоровлення сімейних стосунків. </w:t>
      </w:r>
      <w:r w:rsidRPr="00A62528">
        <w:rPr>
          <w:spacing w:val="-9"/>
          <w:sz w:val="28"/>
          <w:szCs w:val="28"/>
          <w:lang w:val="uk-UA"/>
        </w:rPr>
        <w:t xml:space="preserve">Сімейні </w:t>
      </w:r>
      <w:r w:rsidRPr="00A62528">
        <w:rPr>
          <w:spacing w:val="-7"/>
          <w:sz w:val="28"/>
          <w:szCs w:val="28"/>
          <w:lang w:val="uk-UA"/>
        </w:rPr>
        <w:t xml:space="preserve">міфи </w:t>
      </w:r>
      <w:r w:rsidRPr="00A62528">
        <w:rPr>
          <w:spacing w:val="-8"/>
          <w:sz w:val="28"/>
          <w:szCs w:val="28"/>
          <w:lang w:val="uk-UA"/>
        </w:rPr>
        <w:t xml:space="preserve">можуть </w:t>
      </w:r>
      <w:r w:rsidRPr="00A62528">
        <w:rPr>
          <w:spacing w:val="-7"/>
          <w:sz w:val="28"/>
          <w:szCs w:val="28"/>
          <w:lang w:val="uk-UA"/>
        </w:rPr>
        <w:t xml:space="preserve">мати зв’язок </w:t>
      </w:r>
      <w:r w:rsidRPr="00A62528">
        <w:rPr>
          <w:spacing w:val="-5"/>
          <w:sz w:val="28"/>
          <w:szCs w:val="28"/>
          <w:lang w:val="uk-UA"/>
        </w:rPr>
        <w:t xml:space="preserve">із </w:t>
      </w:r>
      <w:r w:rsidRPr="00A62528">
        <w:rPr>
          <w:spacing w:val="-9"/>
          <w:sz w:val="28"/>
          <w:szCs w:val="28"/>
          <w:lang w:val="uk-UA"/>
        </w:rPr>
        <w:t xml:space="preserve">соціокультурними стереотипами, </w:t>
      </w:r>
      <w:r w:rsidRPr="00A62528">
        <w:rPr>
          <w:spacing w:val="-8"/>
          <w:sz w:val="28"/>
          <w:szCs w:val="28"/>
          <w:lang w:val="uk-UA"/>
        </w:rPr>
        <w:t xml:space="preserve">ідеальними уявленнями </w:t>
      </w:r>
      <w:r w:rsidRPr="00A62528">
        <w:rPr>
          <w:spacing w:val="-6"/>
          <w:sz w:val="28"/>
          <w:szCs w:val="28"/>
          <w:lang w:val="uk-UA"/>
        </w:rPr>
        <w:t xml:space="preserve">про </w:t>
      </w:r>
      <w:r w:rsidRPr="00A62528">
        <w:rPr>
          <w:spacing w:val="-9"/>
          <w:sz w:val="28"/>
          <w:szCs w:val="28"/>
          <w:lang w:val="uk-UA"/>
        </w:rPr>
        <w:t xml:space="preserve">подружнього </w:t>
      </w:r>
      <w:r w:rsidRPr="00A62528">
        <w:rPr>
          <w:spacing w:val="-8"/>
          <w:sz w:val="28"/>
          <w:szCs w:val="28"/>
          <w:lang w:val="uk-UA"/>
        </w:rPr>
        <w:t xml:space="preserve">партнера, сімейне життя </w:t>
      </w:r>
      <w:r w:rsidRPr="00A62528">
        <w:rPr>
          <w:spacing w:val="-5"/>
          <w:sz w:val="28"/>
          <w:szCs w:val="28"/>
          <w:lang w:val="uk-UA"/>
        </w:rPr>
        <w:t xml:space="preserve">чи </w:t>
      </w:r>
      <w:r w:rsidRPr="00A62528">
        <w:rPr>
          <w:spacing w:val="-8"/>
          <w:sz w:val="28"/>
          <w:szCs w:val="28"/>
          <w:lang w:val="uk-UA"/>
        </w:rPr>
        <w:t xml:space="preserve">виховання дітей </w:t>
      </w:r>
      <w:r w:rsidRPr="00A62528">
        <w:rPr>
          <w:spacing w:val="-7"/>
          <w:sz w:val="28"/>
          <w:szCs w:val="28"/>
          <w:lang w:val="uk-UA"/>
        </w:rPr>
        <w:t xml:space="preserve">тощо. Напр., </w:t>
      </w:r>
      <w:r w:rsidRPr="00A62528">
        <w:rPr>
          <w:spacing w:val="-5"/>
          <w:sz w:val="28"/>
          <w:szCs w:val="28"/>
          <w:lang w:val="uk-UA"/>
        </w:rPr>
        <w:t xml:space="preserve">«У </w:t>
      </w:r>
      <w:r w:rsidRPr="00A62528">
        <w:rPr>
          <w:spacing w:val="-6"/>
          <w:sz w:val="28"/>
          <w:szCs w:val="28"/>
          <w:lang w:val="uk-UA"/>
        </w:rPr>
        <w:t xml:space="preserve">нас </w:t>
      </w:r>
      <w:r w:rsidRPr="00A62528">
        <w:rPr>
          <w:spacing w:val="-8"/>
          <w:sz w:val="28"/>
          <w:szCs w:val="28"/>
          <w:lang w:val="uk-UA"/>
        </w:rPr>
        <w:t xml:space="preserve">одинакові погляди </w:t>
      </w:r>
      <w:r w:rsidRPr="00A62528">
        <w:rPr>
          <w:spacing w:val="-5"/>
          <w:sz w:val="28"/>
          <w:szCs w:val="28"/>
          <w:lang w:val="uk-UA"/>
        </w:rPr>
        <w:t xml:space="preserve">на </w:t>
      </w:r>
      <w:r w:rsidRPr="00A62528">
        <w:rPr>
          <w:spacing w:val="3"/>
          <w:sz w:val="28"/>
          <w:szCs w:val="28"/>
          <w:lang w:val="uk-UA"/>
        </w:rPr>
        <w:t xml:space="preserve"> </w:t>
      </w:r>
      <w:r w:rsidRPr="00A62528">
        <w:rPr>
          <w:spacing w:val="-9"/>
          <w:sz w:val="28"/>
          <w:szCs w:val="28"/>
          <w:lang w:val="uk-UA"/>
        </w:rPr>
        <w:t>світ»,</w:t>
      </w:r>
      <w:r>
        <w:rPr>
          <w:spacing w:val="-9"/>
          <w:sz w:val="28"/>
          <w:szCs w:val="28"/>
          <w:lang w:val="uk-UA"/>
        </w:rPr>
        <w:t xml:space="preserve"> </w:t>
      </w:r>
      <w:r w:rsidRPr="00A62528">
        <w:rPr>
          <w:spacing w:val="-5"/>
          <w:sz w:val="28"/>
          <w:szCs w:val="28"/>
          <w:lang w:val="uk-UA"/>
        </w:rPr>
        <w:t xml:space="preserve">«У  </w:t>
      </w:r>
      <w:r w:rsidRPr="00A62528">
        <w:rPr>
          <w:spacing w:val="-7"/>
          <w:sz w:val="28"/>
          <w:szCs w:val="28"/>
          <w:lang w:val="uk-UA"/>
        </w:rPr>
        <w:lastRenderedPageBreak/>
        <w:t xml:space="preserve">шлюбі  </w:t>
      </w:r>
      <w:r w:rsidRPr="00A62528">
        <w:rPr>
          <w:spacing w:val="-6"/>
          <w:sz w:val="28"/>
          <w:szCs w:val="28"/>
          <w:lang w:val="uk-UA"/>
        </w:rPr>
        <w:t xml:space="preserve">два  «Я»  </w:t>
      </w:r>
      <w:r w:rsidRPr="00A62528">
        <w:rPr>
          <w:spacing w:val="-8"/>
          <w:sz w:val="28"/>
          <w:szCs w:val="28"/>
          <w:lang w:val="uk-UA"/>
        </w:rPr>
        <w:t xml:space="preserve">стають  одним  </w:t>
      </w:r>
      <w:r w:rsidRPr="00A62528">
        <w:rPr>
          <w:sz w:val="28"/>
          <w:szCs w:val="28"/>
          <w:lang w:val="uk-UA"/>
        </w:rPr>
        <w:t xml:space="preserve">і  </w:t>
      </w:r>
      <w:r w:rsidRPr="00A62528">
        <w:rPr>
          <w:spacing w:val="-8"/>
          <w:sz w:val="28"/>
          <w:szCs w:val="28"/>
          <w:lang w:val="uk-UA"/>
        </w:rPr>
        <w:t>розчиняються</w:t>
      </w:r>
      <w:r w:rsidRPr="00A62528">
        <w:rPr>
          <w:spacing w:val="-11"/>
          <w:sz w:val="28"/>
          <w:szCs w:val="28"/>
          <w:lang w:val="uk-UA"/>
        </w:rPr>
        <w:t xml:space="preserve"> </w:t>
      </w:r>
      <w:r w:rsidRPr="00A62528">
        <w:rPr>
          <w:sz w:val="28"/>
          <w:szCs w:val="28"/>
          <w:lang w:val="uk-UA"/>
        </w:rPr>
        <w:t>в</w:t>
      </w:r>
      <w:r>
        <w:rPr>
          <w:sz w:val="28"/>
          <w:szCs w:val="28"/>
          <w:lang w:val="uk-UA"/>
        </w:rPr>
        <w:t xml:space="preserve"> </w:t>
      </w:r>
      <w:r w:rsidRPr="00A62528">
        <w:rPr>
          <w:spacing w:val="-7"/>
          <w:sz w:val="28"/>
          <w:szCs w:val="28"/>
          <w:lang w:val="uk-UA"/>
        </w:rPr>
        <w:t xml:space="preserve">«Ми», </w:t>
      </w:r>
      <w:r w:rsidRPr="00A62528">
        <w:rPr>
          <w:spacing w:val="-8"/>
          <w:sz w:val="28"/>
          <w:szCs w:val="28"/>
          <w:lang w:val="uk-UA"/>
        </w:rPr>
        <w:t xml:space="preserve">«Окреме </w:t>
      </w:r>
      <w:r w:rsidRPr="00A62528">
        <w:rPr>
          <w:spacing w:val="-9"/>
          <w:sz w:val="28"/>
          <w:szCs w:val="28"/>
          <w:lang w:val="uk-UA"/>
        </w:rPr>
        <w:t xml:space="preserve">проживання </w:t>
      </w:r>
      <w:r w:rsidRPr="00A62528">
        <w:rPr>
          <w:spacing w:val="-8"/>
          <w:sz w:val="28"/>
          <w:szCs w:val="28"/>
          <w:lang w:val="uk-UA"/>
        </w:rPr>
        <w:t xml:space="preserve">(народження дитини, зміна </w:t>
      </w:r>
      <w:r w:rsidRPr="00A62528">
        <w:rPr>
          <w:spacing w:val="-7"/>
          <w:sz w:val="28"/>
          <w:szCs w:val="28"/>
          <w:lang w:val="uk-UA"/>
        </w:rPr>
        <w:t xml:space="preserve">роботи </w:t>
      </w:r>
      <w:r w:rsidRPr="00A62528">
        <w:rPr>
          <w:spacing w:val="-4"/>
          <w:sz w:val="28"/>
          <w:szCs w:val="28"/>
          <w:lang w:val="uk-UA"/>
        </w:rPr>
        <w:t xml:space="preserve">та </w:t>
      </w:r>
      <w:r w:rsidRPr="00A62528">
        <w:rPr>
          <w:spacing w:val="-7"/>
          <w:sz w:val="28"/>
          <w:szCs w:val="28"/>
          <w:lang w:val="uk-UA"/>
        </w:rPr>
        <w:t xml:space="preserve">ін.) </w:t>
      </w:r>
      <w:r w:rsidRPr="00A62528">
        <w:rPr>
          <w:spacing w:val="-8"/>
          <w:sz w:val="28"/>
          <w:szCs w:val="28"/>
          <w:lang w:val="uk-UA"/>
        </w:rPr>
        <w:t xml:space="preserve">вирішить </w:t>
      </w:r>
      <w:r w:rsidRPr="00A62528">
        <w:rPr>
          <w:spacing w:val="-6"/>
          <w:sz w:val="28"/>
          <w:szCs w:val="28"/>
          <w:lang w:val="uk-UA"/>
        </w:rPr>
        <w:t xml:space="preserve">усі </w:t>
      </w:r>
      <w:r w:rsidRPr="00A62528">
        <w:rPr>
          <w:spacing w:val="-8"/>
          <w:sz w:val="28"/>
          <w:szCs w:val="28"/>
          <w:lang w:val="uk-UA"/>
        </w:rPr>
        <w:t xml:space="preserve">сімейні негаразди» </w:t>
      </w:r>
      <w:r w:rsidRPr="00A62528">
        <w:rPr>
          <w:spacing w:val="-9"/>
          <w:sz w:val="28"/>
          <w:szCs w:val="28"/>
          <w:lang w:val="uk-UA"/>
        </w:rPr>
        <w:t xml:space="preserve">та </w:t>
      </w:r>
      <w:r w:rsidRPr="00A62528">
        <w:rPr>
          <w:spacing w:val="-6"/>
          <w:sz w:val="28"/>
          <w:szCs w:val="28"/>
          <w:lang w:val="uk-UA"/>
        </w:rPr>
        <w:t>ін.</w:t>
      </w:r>
    </w:p>
    <w:p w:rsidR="003C5425" w:rsidRPr="00A62528" w:rsidRDefault="003C5425" w:rsidP="008A0D65">
      <w:pPr>
        <w:pStyle w:val="ad"/>
        <w:spacing w:after="0" w:line="360" w:lineRule="auto"/>
        <w:ind w:right="1074" w:firstLine="943"/>
        <w:jc w:val="both"/>
        <w:rPr>
          <w:sz w:val="28"/>
          <w:szCs w:val="28"/>
          <w:lang w:val="uk-UA"/>
        </w:rPr>
      </w:pPr>
      <w:r w:rsidRPr="00A62528">
        <w:rPr>
          <w:spacing w:val="-6"/>
          <w:sz w:val="28"/>
          <w:szCs w:val="28"/>
          <w:lang w:val="uk-UA"/>
        </w:rPr>
        <w:t xml:space="preserve">Для </w:t>
      </w:r>
      <w:r w:rsidRPr="00A62528">
        <w:rPr>
          <w:spacing w:val="-8"/>
          <w:sz w:val="28"/>
          <w:szCs w:val="28"/>
          <w:lang w:val="uk-UA"/>
        </w:rPr>
        <w:t xml:space="preserve">забезпечення дотримання сімейних </w:t>
      </w:r>
      <w:r w:rsidRPr="00A62528">
        <w:rPr>
          <w:spacing w:val="-6"/>
          <w:sz w:val="28"/>
          <w:szCs w:val="28"/>
          <w:lang w:val="uk-UA"/>
        </w:rPr>
        <w:t xml:space="preserve">норм </w:t>
      </w:r>
      <w:r w:rsidRPr="00A62528">
        <w:rPr>
          <w:sz w:val="28"/>
          <w:szCs w:val="28"/>
          <w:lang w:val="uk-UA"/>
        </w:rPr>
        <w:t xml:space="preserve">і </w:t>
      </w:r>
      <w:r w:rsidRPr="00A62528">
        <w:rPr>
          <w:spacing w:val="-7"/>
          <w:sz w:val="28"/>
          <w:szCs w:val="28"/>
          <w:lang w:val="uk-UA"/>
        </w:rPr>
        <w:t xml:space="preserve">правил </w:t>
      </w:r>
      <w:r w:rsidRPr="00A62528">
        <w:rPr>
          <w:spacing w:val="-8"/>
          <w:sz w:val="28"/>
          <w:szCs w:val="28"/>
          <w:lang w:val="uk-UA"/>
        </w:rPr>
        <w:t xml:space="preserve">кожна </w:t>
      </w:r>
      <w:r w:rsidRPr="00A62528">
        <w:rPr>
          <w:spacing w:val="-7"/>
          <w:sz w:val="28"/>
          <w:szCs w:val="28"/>
          <w:lang w:val="uk-UA"/>
        </w:rPr>
        <w:t xml:space="preserve">сім’я виробляє </w:t>
      </w:r>
      <w:r w:rsidRPr="00A62528">
        <w:rPr>
          <w:spacing w:val="-8"/>
          <w:sz w:val="28"/>
          <w:szCs w:val="28"/>
          <w:lang w:val="uk-UA"/>
        </w:rPr>
        <w:t xml:space="preserve">набір </w:t>
      </w:r>
      <w:r w:rsidRPr="00A62528">
        <w:rPr>
          <w:i/>
          <w:spacing w:val="-8"/>
          <w:sz w:val="28"/>
          <w:szCs w:val="28"/>
          <w:lang w:val="uk-UA"/>
        </w:rPr>
        <w:t>санкцій</w:t>
      </w:r>
      <w:r w:rsidRPr="00A62528">
        <w:rPr>
          <w:spacing w:val="-8"/>
          <w:sz w:val="28"/>
          <w:szCs w:val="28"/>
          <w:lang w:val="uk-UA"/>
        </w:rPr>
        <w:t xml:space="preserve">, </w:t>
      </w:r>
      <w:r w:rsidRPr="00A62528">
        <w:rPr>
          <w:spacing w:val="-9"/>
          <w:sz w:val="28"/>
          <w:szCs w:val="28"/>
          <w:lang w:val="uk-UA"/>
        </w:rPr>
        <w:t xml:space="preserve">тобто </w:t>
      </w:r>
      <w:r w:rsidRPr="00A62528">
        <w:rPr>
          <w:spacing w:val="-8"/>
          <w:sz w:val="28"/>
          <w:szCs w:val="28"/>
          <w:lang w:val="uk-UA"/>
        </w:rPr>
        <w:t xml:space="preserve">механізмів, </w:t>
      </w:r>
      <w:r w:rsidRPr="00A62528">
        <w:rPr>
          <w:sz w:val="28"/>
          <w:szCs w:val="28"/>
          <w:lang w:val="uk-UA"/>
        </w:rPr>
        <w:t xml:space="preserve">з </w:t>
      </w:r>
      <w:r w:rsidRPr="00A62528">
        <w:rPr>
          <w:spacing w:val="-8"/>
          <w:sz w:val="28"/>
          <w:szCs w:val="28"/>
          <w:lang w:val="uk-UA"/>
        </w:rPr>
        <w:t xml:space="preserve">допомогою </w:t>
      </w:r>
      <w:r w:rsidRPr="00A62528">
        <w:rPr>
          <w:spacing w:val="-7"/>
          <w:sz w:val="28"/>
          <w:szCs w:val="28"/>
          <w:lang w:val="uk-UA"/>
        </w:rPr>
        <w:t xml:space="preserve">яких група </w:t>
      </w:r>
      <w:r w:rsidRPr="00A62528">
        <w:rPr>
          <w:spacing w:val="-8"/>
          <w:sz w:val="28"/>
          <w:szCs w:val="28"/>
          <w:lang w:val="uk-UA"/>
        </w:rPr>
        <w:t xml:space="preserve">спонукатиме свого члена </w:t>
      </w:r>
      <w:r w:rsidRPr="00A62528">
        <w:rPr>
          <w:spacing w:val="-5"/>
          <w:sz w:val="28"/>
          <w:szCs w:val="28"/>
          <w:lang w:val="uk-UA"/>
        </w:rPr>
        <w:t xml:space="preserve">до </w:t>
      </w:r>
      <w:r w:rsidRPr="00A62528">
        <w:rPr>
          <w:spacing w:val="-8"/>
          <w:sz w:val="28"/>
          <w:szCs w:val="28"/>
          <w:lang w:val="uk-UA"/>
        </w:rPr>
        <w:t xml:space="preserve">виконання </w:t>
      </w:r>
      <w:r w:rsidRPr="00A62528">
        <w:rPr>
          <w:spacing w:val="-7"/>
          <w:sz w:val="28"/>
          <w:szCs w:val="28"/>
          <w:lang w:val="uk-UA"/>
        </w:rPr>
        <w:t xml:space="preserve">норм. </w:t>
      </w:r>
      <w:r w:rsidRPr="00A62528">
        <w:rPr>
          <w:spacing w:val="-8"/>
          <w:sz w:val="28"/>
          <w:szCs w:val="28"/>
          <w:lang w:val="uk-UA"/>
        </w:rPr>
        <w:t xml:space="preserve">Санкції виділяють заохочувальні </w:t>
      </w:r>
      <w:r w:rsidRPr="00A62528">
        <w:rPr>
          <w:sz w:val="28"/>
          <w:szCs w:val="28"/>
          <w:lang w:val="uk-UA"/>
        </w:rPr>
        <w:t xml:space="preserve">й </w:t>
      </w:r>
      <w:r w:rsidRPr="00A62528">
        <w:rPr>
          <w:spacing w:val="-8"/>
          <w:sz w:val="28"/>
          <w:szCs w:val="28"/>
          <w:lang w:val="uk-UA"/>
        </w:rPr>
        <w:t xml:space="preserve">каральні, позитивні </w:t>
      </w:r>
      <w:r w:rsidRPr="00A62528">
        <w:rPr>
          <w:sz w:val="28"/>
          <w:szCs w:val="28"/>
          <w:lang w:val="uk-UA"/>
        </w:rPr>
        <w:t xml:space="preserve">і </w:t>
      </w:r>
      <w:r w:rsidRPr="00A62528">
        <w:rPr>
          <w:spacing w:val="-8"/>
          <w:sz w:val="28"/>
          <w:szCs w:val="28"/>
          <w:lang w:val="uk-UA"/>
        </w:rPr>
        <w:t xml:space="preserve">негативні, </w:t>
      </w:r>
      <w:r w:rsidRPr="00A62528">
        <w:rPr>
          <w:spacing w:val="-9"/>
          <w:sz w:val="28"/>
          <w:szCs w:val="28"/>
          <w:lang w:val="uk-UA"/>
        </w:rPr>
        <w:t xml:space="preserve">на </w:t>
      </w:r>
      <w:r w:rsidRPr="00A62528">
        <w:rPr>
          <w:spacing w:val="-8"/>
          <w:sz w:val="28"/>
          <w:szCs w:val="28"/>
          <w:lang w:val="uk-UA"/>
        </w:rPr>
        <w:t xml:space="preserve">зразок позитивних </w:t>
      </w:r>
      <w:r w:rsidRPr="00A62528">
        <w:rPr>
          <w:sz w:val="28"/>
          <w:szCs w:val="28"/>
          <w:lang w:val="uk-UA"/>
        </w:rPr>
        <w:t xml:space="preserve">і </w:t>
      </w:r>
      <w:r w:rsidRPr="00A62528">
        <w:rPr>
          <w:spacing w:val="-9"/>
          <w:sz w:val="28"/>
          <w:szCs w:val="28"/>
          <w:lang w:val="uk-UA"/>
        </w:rPr>
        <w:t xml:space="preserve">негативних </w:t>
      </w:r>
      <w:r>
        <w:rPr>
          <w:spacing w:val="-8"/>
          <w:sz w:val="28"/>
          <w:szCs w:val="28"/>
          <w:lang w:val="uk-UA"/>
        </w:rPr>
        <w:t>п</w:t>
      </w:r>
      <w:r w:rsidRPr="00A62528">
        <w:rPr>
          <w:spacing w:val="-8"/>
          <w:sz w:val="28"/>
          <w:szCs w:val="28"/>
          <w:lang w:val="uk-UA"/>
        </w:rPr>
        <w:t xml:space="preserve">огладжувань (Е.Берн). </w:t>
      </w:r>
      <w:r w:rsidRPr="00A62528">
        <w:rPr>
          <w:sz w:val="28"/>
          <w:szCs w:val="28"/>
          <w:lang w:val="uk-UA"/>
        </w:rPr>
        <w:t xml:space="preserve">У </w:t>
      </w:r>
      <w:r w:rsidRPr="00A62528">
        <w:rPr>
          <w:spacing w:val="-7"/>
          <w:sz w:val="28"/>
          <w:szCs w:val="28"/>
          <w:lang w:val="uk-UA"/>
        </w:rPr>
        <w:t xml:space="preserve">цьому </w:t>
      </w:r>
      <w:r w:rsidRPr="00A62528">
        <w:rPr>
          <w:spacing w:val="-8"/>
          <w:sz w:val="28"/>
          <w:szCs w:val="28"/>
          <w:lang w:val="uk-UA"/>
        </w:rPr>
        <w:t xml:space="preserve">контексті </w:t>
      </w:r>
      <w:r w:rsidRPr="00A62528">
        <w:rPr>
          <w:spacing w:val="-9"/>
          <w:sz w:val="28"/>
          <w:szCs w:val="28"/>
          <w:lang w:val="uk-UA"/>
        </w:rPr>
        <w:t xml:space="preserve">актуальною </w:t>
      </w:r>
      <w:r w:rsidRPr="00A62528">
        <w:rPr>
          <w:sz w:val="28"/>
          <w:szCs w:val="28"/>
          <w:lang w:val="uk-UA"/>
        </w:rPr>
        <w:t xml:space="preserve">є </w:t>
      </w:r>
      <w:r w:rsidRPr="00A62528">
        <w:rPr>
          <w:spacing w:val="-9"/>
          <w:sz w:val="28"/>
          <w:szCs w:val="28"/>
          <w:lang w:val="uk-UA"/>
        </w:rPr>
        <w:t xml:space="preserve">народна </w:t>
      </w:r>
      <w:r w:rsidRPr="00A62528">
        <w:rPr>
          <w:spacing w:val="-8"/>
          <w:sz w:val="28"/>
          <w:szCs w:val="28"/>
          <w:lang w:val="uk-UA"/>
        </w:rPr>
        <w:t xml:space="preserve">мудрість: </w:t>
      </w:r>
      <w:r w:rsidRPr="00A62528">
        <w:rPr>
          <w:spacing w:val="-6"/>
          <w:sz w:val="28"/>
          <w:szCs w:val="28"/>
          <w:lang w:val="uk-UA"/>
        </w:rPr>
        <w:t xml:space="preserve">«Що </w:t>
      </w:r>
      <w:r w:rsidRPr="00A62528">
        <w:rPr>
          <w:spacing w:val="-8"/>
          <w:sz w:val="28"/>
          <w:szCs w:val="28"/>
          <w:lang w:val="uk-UA"/>
        </w:rPr>
        <w:t xml:space="preserve">поливаємо, </w:t>
      </w:r>
      <w:r w:rsidRPr="00A62528">
        <w:rPr>
          <w:spacing w:val="-5"/>
          <w:sz w:val="28"/>
          <w:szCs w:val="28"/>
          <w:lang w:val="uk-UA"/>
        </w:rPr>
        <w:t xml:space="preserve">те </w:t>
      </w:r>
      <w:r w:rsidRPr="00A62528">
        <w:rPr>
          <w:sz w:val="28"/>
          <w:szCs w:val="28"/>
          <w:lang w:val="uk-UA"/>
        </w:rPr>
        <w:t xml:space="preserve">і </w:t>
      </w:r>
      <w:r w:rsidRPr="00A62528">
        <w:rPr>
          <w:spacing w:val="-8"/>
          <w:sz w:val="28"/>
          <w:szCs w:val="28"/>
          <w:lang w:val="uk-UA"/>
        </w:rPr>
        <w:t xml:space="preserve">маємо». </w:t>
      </w:r>
      <w:r w:rsidRPr="00A62528">
        <w:rPr>
          <w:spacing w:val="-9"/>
          <w:sz w:val="28"/>
          <w:szCs w:val="28"/>
          <w:lang w:val="uk-UA"/>
        </w:rPr>
        <w:t xml:space="preserve">Негативне погладжування </w:t>
      </w:r>
      <w:r w:rsidRPr="00A62528">
        <w:rPr>
          <w:spacing w:val="-8"/>
          <w:sz w:val="28"/>
          <w:szCs w:val="28"/>
          <w:lang w:val="uk-UA"/>
        </w:rPr>
        <w:t xml:space="preserve">негативної поведінки призведе </w:t>
      </w:r>
      <w:r w:rsidRPr="00A62528">
        <w:rPr>
          <w:spacing w:val="-5"/>
          <w:sz w:val="28"/>
          <w:szCs w:val="28"/>
          <w:lang w:val="uk-UA"/>
        </w:rPr>
        <w:t xml:space="preserve">до </w:t>
      </w:r>
      <w:r w:rsidRPr="00A62528">
        <w:rPr>
          <w:spacing w:val="-9"/>
          <w:sz w:val="28"/>
          <w:szCs w:val="28"/>
          <w:lang w:val="uk-UA"/>
        </w:rPr>
        <w:t xml:space="preserve">її підкріплення, </w:t>
      </w:r>
      <w:r w:rsidRPr="00A62528">
        <w:rPr>
          <w:sz w:val="28"/>
          <w:szCs w:val="28"/>
          <w:lang w:val="uk-UA"/>
        </w:rPr>
        <w:t xml:space="preserve">а </w:t>
      </w:r>
      <w:r w:rsidRPr="00A62528">
        <w:rPr>
          <w:spacing w:val="-8"/>
          <w:sz w:val="28"/>
          <w:szCs w:val="28"/>
          <w:lang w:val="uk-UA"/>
        </w:rPr>
        <w:t xml:space="preserve">знаходження позитиву </w:t>
      </w:r>
      <w:r w:rsidRPr="00A62528">
        <w:rPr>
          <w:sz w:val="28"/>
          <w:szCs w:val="28"/>
          <w:lang w:val="uk-UA"/>
        </w:rPr>
        <w:t xml:space="preserve">і </w:t>
      </w:r>
      <w:r w:rsidRPr="00A62528">
        <w:rPr>
          <w:spacing w:val="-9"/>
          <w:sz w:val="28"/>
          <w:szCs w:val="28"/>
          <w:lang w:val="uk-UA"/>
        </w:rPr>
        <w:t xml:space="preserve">парадоксальні погладжування </w:t>
      </w:r>
      <w:r w:rsidRPr="00A62528">
        <w:rPr>
          <w:sz w:val="28"/>
          <w:szCs w:val="28"/>
          <w:lang w:val="uk-UA"/>
        </w:rPr>
        <w:t xml:space="preserve">– </w:t>
      </w:r>
      <w:r w:rsidRPr="00A62528">
        <w:rPr>
          <w:spacing w:val="-5"/>
          <w:sz w:val="28"/>
          <w:szCs w:val="28"/>
          <w:lang w:val="uk-UA"/>
        </w:rPr>
        <w:t xml:space="preserve">до </w:t>
      </w:r>
      <w:r w:rsidRPr="00A62528">
        <w:rPr>
          <w:spacing w:val="-8"/>
          <w:sz w:val="28"/>
          <w:szCs w:val="28"/>
          <w:lang w:val="uk-UA"/>
        </w:rPr>
        <w:t xml:space="preserve">нівелювання (напр., </w:t>
      </w:r>
      <w:r w:rsidRPr="00A62528">
        <w:rPr>
          <w:sz w:val="28"/>
          <w:szCs w:val="28"/>
          <w:lang w:val="uk-UA"/>
        </w:rPr>
        <w:t xml:space="preserve">у </w:t>
      </w:r>
      <w:r w:rsidRPr="00A62528">
        <w:rPr>
          <w:spacing w:val="-9"/>
          <w:sz w:val="28"/>
          <w:szCs w:val="28"/>
          <w:lang w:val="uk-UA"/>
        </w:rPr>
        <w:t xml:space="preserve">впертості розпізнати цілеспрямованість </w:t>
      </w:r>
      <w:r w:rsidRPr="00A62528">
        <w:rPr>
          <w:sz w:val="28"/>
          <w:szCs w:val="28"/>
          <w:lang w:val="uk-UA"/>
        </w:rPr>
        <w:t xml:space="preserve">і </w:t>
      </w:r>
      <w:r w:rsidRPr="00A62528">
        <w:rPr>
          <w:spacing w:val="-8"/>
          <w:sz w:val="28"/>
          <w:szCs w:val="28"/>
          <w:lang w:val="uk-UA"/>
        </w:rPr>
        <w:t xml:space="preserve">підкреслити </w:t>
      </w:r>
      <w:r w:rsidRPr="00A62528">
        <w:rPr>
          <w:spacing w:val="-9"/>
          <w:sz w:val="28"/>
          <w:szCs w:val="28"/>
          <w:lang w:val="uk-UA"/>
        </w:rPr>
        <w:t xml:space="preserve">саме </w:t>
      </w:r>
      <w:r w:rsidRPr="00A62528">
        <w:rPr>
          <w:spacing w:val="-8"/>
          <w:sz w:val="28"/>
          <w:szCs w:val="28"/>
          <w:lang w:val="uk-UA"/>
        </w:rPr>
        <w:t xml:space="preserve">останнє). </w:t>
      </w:r>
      <w:r w:rsidRPr="00A62528">
        <w:rPr>
          <w:spacing w:val="-6"/>
          <w:sz w:val="28"/>
          <w:szCs w:val="28"/>
          <w:lang w:val="uk-UA"/>
        </w:rPr>
        <w:t xml:space="preserve">Так </w:t>
      </w:r>
      <w:r w:rsidRPr="00A62528">
        <w:rPr>
          <w:sz w:val="28"/>
          <w:szCs w:val="28"/>
          <w:lang w:val="uk-UA"/>
        </w:rPr>
        <w:t xml:space="preserve">у </w:t>
      </w:r>
      <w:r w:rsidRPr="00A62528">
        <w:rPr>
          <w:spacing w:val="-8"/>
          <w:sz w:val="28"/>
          <w:szCs w:val="28"/>
          <w:lang w:val="uk-UA"/>
        </w:rPr>
        <w:t xml:space="preserve">людини формується </w:t>
      </w:r>
      <w:r w:rsidRPr="00A62528">
        <w:rPr>
          <w:spacing w:val="-7"/>
          <w:sz w:val="28"/>
          <w:szCs w:val="28"/>
          <w:lang w:val="uk-UA"/>
        </w:rPr>
        <w:t xml:space="preserve">свій </w:t>
      </w:r>
      <w:r w:rsidRPr="00A62528">
        <w:rPr>
          <w:spacing w:val="-9"/>
          <w:sz w:val="28"/>
          <w:szCs w:val="28"/>
          <w:lang w:val="uk-UA"/>
        </w:rPr>
        <w:t xml:space="preserve">профіль позитивних </w:t>
      </w:r>
      <w:r w:rsidRPr="00A62528">
        <w:rPr>
          <w:sz w:val="28"/>
          <w:szCs w:val="28"/>
          <w:lang w:val="uk-UA"/>
        </w:rPr>
        <w:t xml:space="preserve">і </w:t>
      </w:r>
      <w:r w:rsidRPr="00A62528">
        <w:rPr>
          <w:spacing w:val="-9"/>
          <w:sz w:val="28"/>
          <w:szCs w:val="28"/>
          <w:lang w:val="uk-UA"/>
        </w:rPr>
        <w:t xml:space="preserve">негативних погладжувань </w:t>
      </w:r>
      <w:r w:rsidRPr="00A62528">
        <w:rPr>
          <w:spacing w:val="-6"/>
          <w:sz w:val="28"/>
          <w:szCs w:val="28"/>
          <w:lang w:val="uk-UA"/>
        </w:rPr>
        <w:t xml:space="preserve">(їх </w:t>
      </w:r>
      <w:r w:rsidRPr="00A62528">
        <w:rPr>
          <w:spacing w:val="-9"/>
          <w:sz w:val="28"/>
          <w:szCs w:val="28"/>
          <w:lang w:val="uk-UA"/>
        </w:rPr>
        <w:t xml:space="preserve">можна </w:t>
      </w:r>
      <w:r w:rsidRPr="00A62528">
        <w:rPr>
          <w:spacing w:val="-8"/>
          <w:sz w:val="28"/>
          <w:szCs w:val="28"/>
          <w:lang w:val="uk-UA"/>
        </w:rPr>
        <w:t xml:space="preserve">отримувати, давати, </w:t>
      </w:r>
      <w:r w:rsidRPr="00A62528">
        <w:rPr>
          <w:spacing w:val="-7"/>
          <w:sz w:val="28"/>
          <w:szCs w:val="28"/>
          <w:lang w:val="uk-UA"/>
        </w:rPr>
        <w:t xml:space="preserve">просити </w:t>
      </w:r>
      <w:r w:rsidRPr="00A62528">
        <w:rPr>
          <w:spacing w:val="-6"/>
          <w:sz w:val="28"/>
          <w:szCs w:val="28"/>
          <w:lang w:val="uk-UA"/>
        </w:rPr>
        <w:t xml:space="preserve">або </w:t>
      </w:r>
      <w:r w:rsidRPr="00A62528">
        <w:rPr>
          <w:spacing w:val="-9"/>
          <w:sz w:val="28"/>
          <w:szCs w:val="28"/>
          <w:lang w:val="uk-UA"/>
        </w:rPr>
        <w:t>відмовляти).</w:t>
      </w:r>
    </w:p>
    <w:p w:rsidR="003C5425" w:rsidRPr="00A62528" w:rsidRDefault="003C5425" w:rsidP="008A0D65">
      <w:pPr>
        <w:pStyle w:val="ad"/>
        <w:spacing w:after="0" w:line="360" w:lineRule="auto"/>
        <w:ind w:right="1074" w:firstLine="709"/>
        <w:jc w:val="both"/>
        <w:rPr>
          <w:sz w:val="28"/>
          <w:szCs w:val="28"/>
          <w:lang w:val="uk-UA"/>
        </w:rPr>
      </w:pPr>
      <w:r w:rsidRPr="00A62528">
        <w:rPr>
          <w:i/>
          <w:spacing w:val="-8"/>
          <w:sz w:val="28"/>
          <w:szCs w:val="28"/>
          <w:lang w:val="uk-UA"/>
        </w:rPr>
        <w:t xml:space="preserve">Динамічні </w:t>
      </w:r>
      <w:r w:rsidRPr="00A62528">
        <w:rPr>
          <w:i/>
          <w:spacing w:val="-9"/>
          <w:sz w:val="28"/>
          <w:szCs w:val="28"/>
          <w:lang w:val="uk-UA"/>
        </w:rPr>
        <w:t xml:space="preserve">характеристики </w:t>
      </w:r>
      <w:r w:rsidRPr="00A62528">
        <w:rPr>
          <w:spacing w:val="-9"/>
          <w:sz w:val="28"/>
          <w:szCs w:val="28"/>
          <w:lang w:val="uk-UA"/>
        </w:rPr>
        <w:t xml:space="preserve">відображають групові </w:t>
      </w:r>
      <w:r w:rsidRPr="00A62528">
        <w:rPr>
          <w:spacing w:val="-7"/>
          <w:sz w:val="28"/>
          <w:szCs w:val="28"/>
          <w:lang w:val="uk-UA"/>
        </w:rPr>
        <w:t xml:space="preserve">процеси, </w:t>
      </w:r>
      <w:r w:rsidRPr="00A62528">
        <w:rPr>
          <w:spacing w:val="-6"/>
          <w:sz w:val="28"/>
          <w:szCs w:val="28"/>
          <w:lang w:val="uk-UA"/>
        </w:rPr>
        <w:t xml:space="preserve">які </w:t>
      </w:r>
      <w:r w:rsidRPr="00A62528">
        <w:rPr>
          <w:spacing w:val="-8"/>
          <w:sz w:val="28"/>
          <w:szCs w:val="28"/>
          <w:lang w:val="uk-UA"/>
        </w:rPr>
        <w:t xml:space="preserve">відтворюють </w:t>
      </w:r>
      <w:r w:rsidRPr="00A62528">
        <w:rPr>
          <w:spacing w:val="-7"/>
          <w:sz w:val="28"/>
          <w:szCs w:val="28"/>
          <w:lang w:val="uk-UA"/>
        </w:rPr>
        <w:t xml:space="preserve">увесь цикл </w:t>
      </w:r>
      <w:r w:rsidRPr="00A62528">
        <w:rPr>
          <w:spacing w:val="-9"/>
          <w:sz w:val="28"/>
          <w:szCs w:val="28"/>
          <w:lang w:val="uk-UA"/>
        </w:rPr>
        <w:t>життєдіяльності</w:t>
      </w:r>
      <w:r>
        <w:rPr>
          <w:spacing w:val="-9"/>
          <w:sz w:val="28"/>
          <w:szCs w:val="28"/>
          <w:lang w:val="uk-UA"/>
        </w:rPr>
        <w:t xml:space="preserve"> </w:t>
      </w:r>
      <w:r w:rsidRPr="00A62528">
        <w:rPr>
          <w:spacing w:val="-7"/>
          <w:sz w:val="28"/>
          <w:szCs w:val="28"/>
          <w:lang w:val="uk-UA"/>
        </w:rPr>
        <w:t xml:space="preserve">сім’ї </w:t>
      </w:r>
      <w:r w:rsidRPr="00A62528">
        <w:rPr>
          <w:spacing w:val="-4"/>
          <w:sz w:val="28"/>
          <w:szCs w:val="28"/>
          <w:lang w:val="uk-UA"/>
        </w:rPr>
        <w:t xml:space="preserve">як </w:t>
      </w:r>
      <w:r w:rsidRPr="00A62528">
        <w:rPr>
          <w:spacing w:val="-8"/>
          <w:sz w:val="28"/>
          <w:szCs w:val="28"/>
          <w:lang w:val="uk-UA"/>
        </w:rPr>
        <w:t xml:space="preserve">малої групи: утворення, становлення, розвиток, </w:t>
      </w:r>
      <w:r w:rsidRPr="00A62528">
        <w:rPr>
          <w:spacing w:val="-7"/>
          <w:sz w:val="28"/>
          <w:szCs w:val="28"/>
          <w:lang w:val="uk-UA"/>
        </w:rPr>
        <w:t xml:space="preserve">розпад, </w:t>
      </w:r>
      <w:r w:rsidRPr="00A62528">
        <w:rPr>
          <w:spacing w:val="-8"/>
          <w:sz w:val="28"/>
          <w:szCs w:val="28"/>
          <w:lang w:val="uk-UA"/>
        </w:rPr>
        <w:t xml:space="preserve">нормативний вплив, </w:t>
      </w:r>
      <w:r w:rsidRPr="00A62528">
        <w:rPr>
          <w:spacing w:val="-9"/>
          <w:sz w:val="28"/>
          <w:szCs w:val="28"/>
          <w:lang w:val="uk-UA"/>
        </w:rPr>
        <w:t xml:space="preserve">психологічний </w:t>
      </w:r>
      <w:r w:rsidRPr="00A62528">
        <w:rPr>
          <w:spacing w:val="-8"/>
          <w:sz w:val="28"/>
          <w:szCs w:val="28"/>
          <w:lang w:val="uk-UA"/>
        </w:rPr>
        <w:t xml:space="preserve">клімат, конформізм, згуртованість, сумісність, лідерство, конфлікти, </w:t>
      </w:r>
      <w:r w:rsidRPr="00A62528">
        <w:rPr>
          <w:spacing w:val="-7"/>
          <w:sz w:val="28"/>
          <w:szCs w:val="28"/>
          <w:lang w:val="uk-UA"/>
        </w:rPr>
        <w:t xml:space="preserve">процеси </w:t>
      </w:r>
      <w:r w:rsidRPr="00A62528">
        <w:rPr>
          <w:spacing w:val="-8"/>
          <w:sz w:val="28"/>
          <w:szCs w:val="28"/>
          <w:lang w:val="uk-UA"/>
        </w:rPr>
        <w:t xml:space="preserve">прийняття </w:t>
      </w:r>
      <w:r w:rsidRPr="00A62528">
        <w:rPr>
          <w:spacing w:val="-9"/>
          <w:sz w:val="28"/>
          <w:szCs w:val="28"/>
          <w:lang w:val="uk-UA"/>
        </w:rPr>
        <w:t xml:space="preserve">групових </w:t>
      </w:r>
      <w:r w:rsidRPr="00A62528">
        <w:rPr>
          <w:spacing w:val="-7"/>
          <w:sz w:val="28"/>
          <w:szCs w:val="28"/>
          <w:lang w:val="uk-UA"/>
        </w:rPr>
        <w:t xml:space="preserve">рішень, тобто </w:t>
      </w:r>
      <w:r w:rsidRPr="00A62528">
        <w:rPr>
          <w:spacing w:val="-6"/>
          <w:sz w:val="28"/>
          <w:szCs w:val="28"/>
          <w:lang w:val="uk-UA"/>
        </w:rPr>
        <w:t xml:space="preserve">все те, </w:t>
      </w:r>
      <w:r w:rsidRPr="00A62528">
        <w:rPr>
          <w:spacing w:val="-5"/>
          <w:sz w:val="28"/>
          <w:szCs w:val="28"/>
          <w:lang w:val="uk-UA"/>
        </w:rPr>
        <w:t xml:space="preserve">що </w:t>
      </w:r>
      <w:r w:rsidRPr="00A62528">
        <w:rPr>
          <w:spacing w:val="-8"/>
          <w:sz w:val="28"/>
          <w:szCs w:val="28"/>
          <w:lang w:val="uk-UA"/>
        </w:rPr>
        <w:t xml:space="preserve">відбувається </w:t>
      </w:r>
      <w:r w:rsidRPr="00A62528">
        <w:rPr>
          <w:sz w:val="28"/>
          <w:szCs w:val="28"/>
          <w:lang w:val="uk-UA"/>
        </w:rPr>
        <w:t xml:space="preserve">з </w:t>
      </w:r>
      <w:r w:rsidRPr="00A62528">
        <w:rPr>
          <w:spacing w:val="-8"/>
          <w:sz w:val="28"/>
          <w:szCs w:val="28"/>
          <w:lang w:val="uk-UA"/>
        </w:rPr>
        <w:t xml:space="preserve">групою </w:t>
      </w:r>
      <w:r w:rsidRPr="00A62528">
        <w:rPr>
          <w:sz w:val="28"/>
          <w:szCs w:val="28"/>
          <w:lang w:val="uk-UA"/>
        </w:rPr>
        <w:t xml:space="preserve">і в </w:t>
      </w:r>
      <w:r w:rsidRPr="00A62528">
        <w:rPr>
          <w:spacing w:val="-8"/>
          <w:sz w:val="28"/>
          <w:szCs w:val="28"/>
          <w:lang w:val="uk-UA"/>
        </w:rPr>
        <w:t xml:space="preserve">групі протягом </w:t>
      </w:r>
      <w:r w:rsidRPr="00A62528">
        <w:rPr>
          <w:spacing w:val="-5"/>
          <w:sz w:val="28"/>
          <w:szCs w:val="28"/>
          <w:lang w:val="uk-UA"/>
        </w:rPr>
        <w:t>її</w:t>
      </w:r>
      <w:r w:rsidRPr="00A62528">
        <w:rPr>
          <w:spacing w:val="-33"/>
          <w:sz w:val="28"/>
          <w:szCs w:val="28"/>
          <w:lang w:val="uk-UA"/>
        </w:rPr>
        <w:t xml:space="preserve"> </w:t>
      </w:r>
      <w:r w:rsidRPr="00A62528">
        <w:rPr>
          <w:spacing w:val="-8"/>
          <w:sz w:val="28"/>
          <w:szCs w:val="28"/>
          <w:lang w:val="uk-UA"/>
        </w:rPr>
        <w:t>існування.</w:t>
      </w:r>
    </w:p>
    <w:p w:rsidR="003C5425" w:rsidRPr="00A62528" w:rsidRDefault="003C5425" w:rsidP="008A0D65">
      <w:pPr>
        <w:pStyle w:val="ad"/>
        <w:spacing w:after="0" w:line="360" w:lineRule="auto"/>
        <w:ind w:right="1074" w:firstLine="709"/>
        <w:jc w:val="both"/>
        <w:rPr>
          <w:spacing w:val="-8"/>
          <w:sz w:val="28"/>
          <w:szCs w:val="28"/>
          <w:lang w:val="uk-UA"/>
        </w:rPr>
      </w:pPr>
      <w:r>
        <w:rPr>
          <w:spacing w:val="-8"/>
          <w:sz w:val="28"/>
          <w:szCs w:val="28"/>
          <w:lang w:val="uk-UA"/>
        </w:rPr>
        <w:t>Таким чином, п</w:t>
      </w:r>
      <w:r w:rsidRPr="00A62528">
        <w:rPr>
          <w:spacing w:val="-8"/>
          <w:sz w:val="28"/>
          <w:szCs w:val="28"/>
          <w:lang w:val="uk-UA"/>
        </w:rPr>
        <w:t xml:space="preserve">сихологія </w:t>
      </w:r>
      <w:r w:rsidRPr="00A62528">
        <w:rPr>
          <w:spacing w:val="-7"/>
          <w:sz w:val="28"/>
          <w:szCs w:val="28"/>
          <w:lang w:val="uk-UA"/>
        </w:rPr>
        <w:t xml:space="preserve">сім’ї </w:t>
      </w:r>
      <w:r w:rsidRPr="00A62528">
        <w:rPr>
          <w:spacing w:val="-5"/>
          <w:sz w:val="28"/>
          <w:szCs w:val="28"/>
          <w:lang w:val="uk-UA"/>
        </w:rPr>
        <w:t xml:space="preserve">як </w:t>
      </w:r>
      <w:r w:rsidRPr="00A62528">
        <w:rPr>
          <w:spacing w:val="-8"/>
          <w:sz w:val="28"/>
          <w:szCs w:val="28"/>
          <w:lang w:val="uk-UA"/>
        </w:rPr>
        <w:t xml:space="preserve">наукова </w:t>
      </w:r>
      <w:r w:rsidRPr="00A62528">
        <w:rPr>
          <w:spacing w:val="-9"/>
          <w:sz w:val="28"/>
          <w:szCs w:val="28"/>
          <w:lang w:val="uk-UA"/>
        </w:rPr>
        <w:t xml:space="preserve">дисципліна </w:t>
      </w:r>
      <w:r w:rsidRPr="00A62528">
        <w:rPr>
          <w:spacing w:val="-5"/>
          <w:sz w:val="28"/>
          <w:szCs w:val="28"/>
          <w:lang w:val="uk-UA"/>
        </w:rPr>
        <w:t xml:space="preserve">не </w:t>
      </w:r>
      <w:r w:rsidRPr="00A62528">
        <w:rPr>
          <w:spacing w:val="-8"/>
          <w:sz w:val="28"/>
          <w:szCs w:val="28"/>
          <w:lang w:val="uk-UA"/>
        </w:rPr>
        <w:t>обмежуєтьс</w:t>
      </w:r>
      <w:r>
        <w:rPr>
          <w:spacing w:val="-8"/>
          <w:sz w:val="28"/>
          <w:szCs w:val="28"/>
          <w:lang w:val="uk-UA"/>
        </w:rPr>
        <w:t>я вивченням тільки внутрішньог</w:t>
      </w:r>
      <w:r w:rsidRPr="00A62528">
        <w:rPr>
          <w:spacing w:val="-8"/>
          <w:sz w:val="28"/>
          <w:szCs w:val="28"/>
          <w:lang w:val="uk-UA"/>
        </w:rPr>
        <w:t xml:space="preserve">рупових </w:t>
      </w:r>
      <w:r w:rsidRPr="00A62528">
        <w:rPr>
          <w:spacing w:val="-7"/>
          <w:sz w:val="28"/>
          <w:szCs w:val="28"/>
          <w:lang w:val="uk-UA"/>
        </w:rPr>
        <w:t xml:space="preserve">процесів </w:t>
      </w:r>
      <w:r w:rsidRPr="00A62528">
        <w:rPr>
          <w:sz w:val="28"/>
          <w:szCs w:val="28"/>
          <w:lang w:val="uk-UA"/>
        </w:rPr>
        <w:t xml:space="preserve">і </w:t>
      </w:r>
      <w:r w:rsidRPr="00A62528">
        <w:rPr>
          <w:spacing w:val="-7"/>
          <w:sz w:val="28"/>
          <w:szCs w:val="28"/>
          <w:lang w:val="uk-UA"/>
        </w:rPr>
        <w:t xml:space="preserve">явищ. </w:t>
      </w:r>
      <w:r w:rsidRPr="00A62528">
        <w:rPr>
          <w:spacing w:val="-8"/>
          <w:sz w:val="28"/>
          <w:szCs w:val="28"/>
          <w:lang w:val="uk-UA"/>
        </w:rPr>
        <w:t xml:space="preserve">Зовнішня </w:t>
      </w:r>
      <w:r w:rsidRPr="00A62528">
        <w:rPr>
          <w:spacing w:val="-9"/>
          <w:sz w:val="28"/>
          <w:szCs w:val="28"/>
          <w:lang w:val="uk-UA"/>
        </w:rPr>
        <w:t xml:space="preserve">активність </w:t>
      </w:r>
      <w:r w:rsidRPr="00A62528">
        <w:rPr>
          <w:spacing w:val="-7"/>
          <w:sz w:val="28"/>
          <w:szCs w:val="28"/>
          <w:lang w:val="uk-UA"/>
        </w:rPr>
        <w:t xml:space="preserve">сім’ї </w:t>
      </w:r>
      <w:r w:rsidRPr="00A62528">
        <w:rPr>
          <w:spacing w:val="-5"/>
          <w:sz w:val="28"/>
          <w:szCs w:val="28"/>
          <w:lang w:val="uk-UA"/>
        </w:rPr>
        <w:t xml:space="preserve">як </w:t>
      </w:r>
      <w:r w:rsidRPr="00A62528">
        <w:rPr>
          <w:spacing w:val="-7"/>
          <w:sz w:val="28"/>
          <w:szCs w:val="28"/>
          <w:lang w:val="uk-UA"/>
        </w:rPr>
        <w:t xml:space="preserve">малої групи, </w:t>
      </w:r>
      <w:r w:rsidRPr="00A62528">
        <w:rPr>
          <w:spacing w:val="-9"/>
          <w:sz w:val="28"/>
          <w:szCs w:val="28"/>
          <w:lang w:val="uk-UA"/>
        </w:rPr>
        <w:t xml:space="preserve">міжгрупова </w:t>
      </w:r>
      <w:r w:rsidRPr="00A62528">
        <w:rPr>
          <w:spacing w:val="-8"/>
          <w:sz w:val="28"/>
          <w:szCs w:val="28"/>
          <w:lang w:val="uk-UA"/>
        </w:rPr>
        <w:t xml:space="preserve">взаємодія </w:t>
      </w:r>
      <w:r w:rsidRPr="00A62528">
        <w:rPr>
          <w:spacing w:val="-6"/>
          <w:sz w:val="28"/>
          <w:szCs w:val="28"/>
          <w:lang w:val="uk-UA"/>
        </w:rPr>
        <w:t xml:space="preserve">має для неї </w:t>
      </w:r>
      <w:r w:rsidRPr="00A62528">
        <w:rPr>
          <w:spacing w:val="-9"/>
          <w:sz w:val="28"/>
          <w:szCs w:val="28"/>
          <w:lang w:val="uk-UA"/>
        </w:rPr>
        <w:t xml:space="preserve">таке </w:t>
      </w:r>
      <w:r w:rsidRPr="00A62528">
        <w:rPr>
          <w:sz w:val="28"/>
          <w:szCs w:val="28"/>
          <w:lang w:val="uk-UA"/>
        </w:rPr>
        <w:t xml:space="preserve">ж </w:t>
      </w:r>
      <w:r w:rsidRPr="00A62528">
        <w:rPr>
          <w:spacing w:val="-8"/>
          <w:sz w:val="28"/>
          <w:szCs w:val="28"/>
          <w:lang w:val="uk-UA"/>
        </w:rPr>
        <w:t xml:space="preserve">важливе значення, </w:t>
      </w:r>
      <w:r w:rsidRPr="00A62528">
        <w:rPr>
          <w:spacing w:val="-5"/>
          <w:sz w:val="28"/>
          <w:szCs w:val="28"/>
          <w:lang w:val="uk-UA"/>
        </w:rPr>
        <w:t xml:space="preserve">що </w:t>
      </w:r>
      <w:r w:rsidRPr="00A62528">
        <w:rPr>
          <w:sz w:val="28"/>
          <w:szCs w:val="28"/>
          <w:lang w:val="uk-UA"/>
        </w:rPr>
        <w:t xml:space="preserve">і </w:t>
      </w:r>
      <w:r w:rsidRPr="00A62528">
        <w:rPr>
          <w:spacing w:val="-8"/>
          <w:sz w:val="28"/>
          <w:szCs w:val="28"/>
          <w:lang w:val="uk-UA"/>
        </w:rPr>
        <w:t xml:space="preserve">внутрішня динаміка. Соціально-психологічні </w:t>
      </w:r>
      <w:r w:rsidRPr="00A62528">
        <w:rPr>
          <w:spacing w:val="-7"/>
          <w:sz w:val="28"/>
          <w:szCs w:val="28"/>
          <w:lang w:val="uk-UA"/>
        </w:rPr>
        <w:t xml:space="preserve">ознаки </w:t>
      </w:r>
      <w:r w:rsidRPr="00A62528">
        <w:rPr>
          <w:spacing w:val="-8"/>
          <w:sz w:val="28"/>
          <w:szCs w:val="28"/>
          <w:lang w:val="uk-UA"/>
        </w:rPr>
        <w:t xml:space="preserve">сучасної </w:t>
      </w:r>
      <w:r w:rsidRPr="00A62528">
        <w:rPr>
          <w:spacing w:val="-7"/>
          <w:sz w:val="28"/>
          <w:szCs w:val="28"/>
          <w:lang w:val="uk-UA"/>
        </w:rPr>
        <w:t xml:space="preserve">сім’ї </w:t>
      </w:r>
      <w:r w:rsidRPr="00A62528">
        <w:rPr>
          <w:sz w:val="28"/>
          <w:szCs w:val="28"/>
          <w:lang w:val="uk-UA"/>
        </w:rPr>
        <w:t xml:space="preserve">у </w:t>
      </w:r>
      <w:r w:rsidRPr="00A62528">
        <w:rPr>
          <w:spacing w:val="-7"/>
          <w:sz w:val="28"/>
          <w:szCs w:val="28"/>
          <w:lang w:val="uk-UA"/>
        </w:rPr>
        <w:t xml:space="preserve">цьому </w:t>
      </w:r>
      <w:r w:rsidRPr="00A62528">
        <w:rPr>
          <w:spacing w:val="-8"/>
          <w:sz w:val="28"/>
          <w:szCs w:val="28"/>
          <w:lang w:val="uk-UA"/>
        </w:rPr>
        <w:t xml:space="preserve">контексті розглядаються </w:t>
      </w:r>
      <w:r w:rsidRPr="00A62528">
        <w:rPr>
          <w:spacing w:val="-5"/>
          <w:sz w:val="28"/>
          <w:szCs w:val="28"/>
          <w:lang w:val="uk-UA"/>
        </w:rPr>
        <w:t xml:space="preserve">як </w:t>
      </w:r>
      <w:r w:rsidRPr="00A62528">
        <w:rPr>
          <w:spacing w:val="-8"/>
          <w:sz w:val="28"/>
          <w:szCs w:val="28"/>
          <w:lang w:val="uk-UA"/>
        </w:rPr>
        <w:t xml:space="preserve">механізми </w:t>
      </w:r>
      <w:r w:rsidRPr="00A62528">
        <w:rPr>
          <w:spacing w:val="-9"/>
          <w:sz w:val="28"/>
          <w:szCs w:val="28"/>
          <w:lang w:val="uk-UA"/>
        </w:rPr>
        <w:t xml:space="preserve">реалізації </w:t>
      </w:r>
      <w:r w:rsidRPr="00A62528">
        <w:rPr>
          <w:spacing w:val="-7"/>
          <w:sz w:val="28"/>
          <w:szCs w:val="28"/>
          <w:lang w:val="uk-UA"/>
        </w:rPr>
        <w:t xml:space="preserve">основних </w:t>
      </w:r>
      <w:r w:rsidRPr="00A62528">
        <w:rPr>
          <w:spacing w:val="-8"/>
          <w:sz w:val="28"/>
          <w:szCs w:val="28"/>
          <w:lang w:val="uk-UA"/>
        </w:rPr>
        <w:t xml:space="preserve">завдань </w:t>
      </w:r>
      <w:r w:rsidRPr="00A62528">
        <w:rPr>
          <w:spacing w:val="-7"/>
          <w:sz w:val="28"/>
          <w:szCs w:val="28"/>
          <w:lang w:val="uk-UA"/>
        </w:rPr>
        <w:t xml:space="preserve">сім’ї </w:t>
      </w:r>
      <w:r w:rsidRPr="00A62528">
        <w:rPr>
          <w:spacing w:val="-6"/>
          <w:sz w:val="28"/>
          <w:szCs w:val="28"/>
          <w:lang w:val="uk-UA"/>
        </w:rPr>
        <w:t xml:space="preserve">щодо </w:t>
      </w:r>
      <w:r w:rsidRPr="00A62528">
        <w:rPr>
          <w:spacing w:val="-8"/>
          <w:sz w:val="28"/>
          <w:szCs w:val="28"/>
          <w:lang w:val="uk-UA"/>
        </w:rPr>
        <w:t xml:space="preserve">суспільства </w:t>
      </w:r>
      <w:r w:rsidRPr="00A62528">
        <w:rPr>
          <w:sz w:val="28"/>
          <w:szCs w:val="28"/>
          <w:lang w:val="uk-UA"/>
        </w:rPr>
        <w:t xml:space="preserve">і </w:t>
      </w:r>
      <w:r w:rsidRPr="00A62528">
        <w:rPr>
          <w:spacing w:val="-9"/>
          <w:sz w:val="28"/>
          <w:szCs w:val="28"/>
          <w:lang w:val="uk-UA"/>
        </w:rPr>
        <w:t xml:space="preserve">стосовно </w:t>
      </w:r>
      <w:r w:rsidRPr="00A62528">
        <w:rPr>
          <w:spacing w:val="-8"/>
          <w:sz w:val="28"/>
          <w:szCs w:val="28"/>
          <w:lang w:val="uk-UA"/>
        </w:rPr>
        <w:t xml:space="preserve">індивідів, </w:t>
      </w:r>
      <w:r w:rsidRPr="00A62528">
        <w:rPr>
          <w:spacing w:val="-7"/>
          <w:sz w:val="28"/>
          <w:szCs w:val="28"/>
          <w:lang w:val="uk-UA"/>
        </w:rPr>
        <w:t xml:space="preserve">котрі </w:t>
      </w:r>
      <w:r w:rsidRPr="00A62528">
        <w:rPr>
          <w:spacing w:val="-5"/>
          <w:sz w:val="28"/>
          <w:szCs w:val="28"/>
          <w:lang w:val="uk-UA"/>
        </w:rPr>
        <w:t>її</w:t>
      </w:r>
      <w:r w:rsidRPr="00A62528">
        <w:rPr>
          <w:spacing w:val="-34"/>
          <w:sz w:val="28"/>
          <w:szCs w:val="28"/>
          <w:lang w:val="uk-UA"/>
        </w:rPr>
        <w:t xml:space="preserve"> </w:t>
      </w:r>
      <w:r w:rsidRPr="00A62528">
        <w:rPr>
          <w:spacing w:val="-8"/>
          <w:sz w:val="28"/>
          <w:szCs w:val="28"/>
          <w:lang w:val="uk-UA"/>
        </w:rPr>
        <w:t>наповнюють.</w:t>
      </w:r>
    </w:p>
    <w:p w:rsidR="003C5425" w:rsidRPr="00A62528" w:rsidRDefault="003C5425" w:rsidP="008A0D65">
      <w:pPr>
        <w:pStyle w:val="ad"/>
        <w:spacing w:after="0" w:line="360" w:lineRule="auto"/>
        <w:ind w:right="1074" w:firstLine="576"/>
        <w:jc w:val="both"/>
        <w:rPr>
          <w:sz w:val="28"/>
          <w:szCs w:val="28"/>
          <w:lang w:val="uk-UA"/>
        </w:rPr>
      </w:pPr>
      <w:r w:rsidRPr="00A62528">
        <w:rPr>
          <w:spacing w:val="-8"/>
          <w:sz w:val="28"/>
          <w:szCs w:val="28"/>
          <w:lang w:val="uk-UA"/>
        </w:rPr>
        <w:t xml:space="preserve">Ще одним чинником виступає стиль виховання в сімї, тобто переважаючий стиль основного вихователя-соціалізхатора, наприклад матері, батька, бабусі, тощо. Засвоєння соціального досвіду зумовлюється також особистісним, моральним,і творчим потенціалом сімї, тобто усією сукупністю позитивних людських якостей дорослих членів сімї – моральних, вольових, людських якостей дорослих членів сімї. Стиль спілкування у сімї традиційно вважається одним із основних чинників становлення особистості (Л. Орбан-Лембрик, Н. Повякель, </w:t>
      </w:r>
      <w:r w:rsidR="00451EEB">
        <w:rPr>
          <w:spacing w:val="-8"/>
          <w:sz w:val="28"/>
          <w:szCs w:val="28"/>
          <w:lang w:val="uk-UA"/>
        </w:rPr>
        <w:t xml:space="preserve">                </w:t>
      </w:r>
      <w:r w:rsidRPr="00A62528">
        <w:rPr>
          <w:spacing w:val="-8"/>
          <w:sz w:val="28"/>
          <w:szCs w:val="28"/>
          <w:lang w:val="uk-UA"/>
        </w:rPr>
        <w:t xml:space="preserve">В. Семиченко та ін.).  </w:t>
      </w:r>
    </w:p>
    <w:p w:rsidR="003C5425" w:rsidRPr="00A62528" w:rsidRDefault="003C5425" w:rsidP="008A0D65">
      <w:pPr>
        <w:pStyle w:val="ad"/>
        <w:spacing w:after="0" w:line="360" w:lineRule="auto"/>
        <w:ind w:right="1074" w:firstLine="709"/>
        <w:jc w:val="both"/>
        <w:rPr>
          <w:sz w:val="28"/>
          <w:szCs w:val="28"/>
          <w:lang w:val="uk-UA"/>
        </w:rPr>
      </w:pPr>
      <w:r w:rsidRPr="00A62528">
        <w:rPr>
          <w:spacing w:val="-9"/>
          <w:sz w:val="28"/>
          <w:szCs w:val="28"/>
          <w:lang w:val="uk-UA"/>
        </w:rPr>
        <w:lastRenderedPageBreak/>
        <w:t xml:space="preserve">Врахування </w:t>
      </w:r>
      <w:r w:rsidRPr="00A62528">
        <w:rPr>
          <w:spacing w:val="-8"/>
          <w:sz w:val="28"/>
          <w:szCs w:val="28"/>
          <w:lang w:val="uk-UA"/>
        </w:rPr>
        <w:t xml:space="preserve">здобутків </w:t>
      </w:r>
      <w:r w:rsidRPr="00A62528">
        <w:rPr>
          <w:spacing w:val="-9"/>
          <w:sz w:val="28"/>
          <w:szCs w:val="28"/>
          <w:lang w:val="uk-UA"/>
        </w:rPr>
        <w:t xml:space="preserve">соціальної психології дає </w:t>
      </w:r>
      <w:r w:rsidRPr="00A62528">
        <w:rPr>
          <w:spacing w:val="-8"/>
          <w:sz w:val="28"/>
          <w:szCs w:val="28"/>
          <w:lang w:val="uk-UA"/>
        </w:rPr>
        <w:t xml:space="preserve">можливість аналізу </w:t>
      </w:r>
      <w:r w:rsidRPr="00A62528">
        <w:rPr>
          <w:spacing w:val="-7"/>
          <w:sz w:val="28"/>
          <w:szCs w:val="28"/>
          <w:lang w:val="uk-UA"/>
        </w:rPr>
        <w:t xml:space="preserve">ознак сім’ї </w:t>
      </w:r>
      <w:r w:rsidRPr="00A62528">
        <w:rPr>
          <w:sz w:val="28"/>
          <w:szCs w:val="28"/>
          <w:lang w:val="uk-UA"/>
        </w:rPr>
        <w:t xml:space="preserve">у </w:t>
      </w:r>
      <w:r w:rsidRPr="00A62528">
        <w:rPr>
          <w:spacing w:val="-8"/>
          <w:sz w:val="28"/>
          <w:szCs w:val="28"/>
          <w:lang w:val="uk-UA"/>
        </w:rPr>
        <w:t xml:space="preserve">різних площинах: </w:t>
      </w:r>
      <w:r w:rsidRPr="00A62528">
        <w:rPr>
          <w:spacing w:val="-10"/>
          <w:sz w:val="28"/>
          <w:szCs w:val="28"/>
          <w:lang w:val="uk-UA"/>
        </w:rPr>
        <w:t xml:space="preserve">як </w:t>
      </w:r>
      <w:r w:rsidRPr="00A62528">
        <w:rPr>
          <w:spacing w:val="-9"/>
          <w:sz w:val="28"/>
          <w:szCs w:val="28"/>
          <w:lang w:val="uk-UA"/>
        </w:rPr>
        <w:t xml:space="preserve">характеристик </w:t>
      </w:r>
      <w:r w:rsidRPr="00A62528">
        <w:rPr>
          <w:spacing w:val="-8"/>
          <w:sz w:val="28"/>
          <w:szCs w:val="28"/>
          <w:lang w:val="uk-UA"/>
        </w:rPr>
        <w:t xml:space="preserve">психологічної </w:t>
      </w:r>
      <w:r w:rsidRPr="00A62528">
        <w:rPr>
          <w:spacing w:val="-9"/>
          <w:sz w:val="28"/>
          <w:szCs w:val="28"/>
          <w:lang w:val="uk-UA"/>
        </w:rPr>
        <w:t xml:space="preserve">спільності людей </w:t>
      </w:r>
      <w:r w:rsidRPr="00A62528">
        <w:rPr>
          <w:spacing w:val="-8"/>
          <w:sz w:val="28"/>
          <w:szCs w:val="28"/>
          <w:lang w:val="uk-UA"/>
        </w:rPr>
        <w:t xml:space="preserve">(неформальних стосунків, обумовлених почуттями </w:t>
      </w:r>
      <w:r w:rsidRPr="00A62528">
        <w:rPr>
          <w:sz w:val="28"/>
          <w:szCs w:val="28"/>
          <w:lang w:val="uk-UA"/>
        </w:rPr>
        <w:t xml:space="preserve">й </w:t>
      </w:r>
      <w:r w:rsidRPr="00A62528">
        <w:rPr>
          <w:spacing w:val="-9"/>
          <w:sz w:val="28"/>
          <w:szCs w:val="28"/>
          <w:lang w:val="uk-UA"/>
        </w:rPr>
        <w:t xml:space="preserve">особистісними </w:t>
      </w:r>
      <w:r w:rsidRPr="00A62528">
        <w:rPr>
          <w:spacing w:val="-8"/>
          <w:sz w:val="28"/>
          <w:szCs w:val="28"/>
          <w:lang w:val="uk-UA"/>
        </w:rPr>
        <w:t xml:space="preserve">особливостями </w:t>
      </w:r>
      <w:r w:rsidRPr="00A62528">
        <w:rPr>
          <w:spacing w:val="-7"/>
          <w:sz w:val="28"/>
          <w:szCs w:val="28"/>
          <w:lang w:val="uk-UA"/>
        </w:rPr>
        <w:t xml:space="preserve">членів родини, </w:t>
      </w:r>
      <w:r w:rsidRPr="00A62528">
        <w:rPr>
          <w:spacing w:val="-8"/>
          <w:sz w:val="28"/>
          <w:szCs w:val="28"/>
          <w:lang w:val="uk-UA"/>
        </w:rPr>
        <w:t xml:space="preserve">сімейним сценарієм), </w:t>
      </w:r>
      <w:r w:rsidRPr="00A62528">
        <w:rPr>
          <w:spacing w:val="-5"/>
          <w:sz w:val="28"/>
          <w:szCs w:val="28"/>
          <w:lang w:val="uk-UA"/>
        </w:rPr>
        <w:t xml:space="preserve">як </w:t>
      </w:r>
      <w:r w:rsidRPr="00A62528">
        <w:rPr>
          <w:spacing w:val="-7"/>
          <w:sz w:val="28"/>
          <w:szCs w:val="28"/>
          <w:lang w:val="uk-UA"/>
        </w:rPr>
        <w:t xml:space="preserve">ознак </w:t>
      </w:r>
      <w:r w:rsidRPr="00A62528">
        <w:rPr>
          <w:spacing w:val="-8"/>
          <w:sz w:val="28"/>
          <w:szCs w:val="28"/>
          <w:lang w:val="uk-UA"/>
        </w:rPr>
        <w:t xml:space="preserve">соціальної </w:t>
      </w:r>
      <w:r w:rsidRPr="00A62528">
        <w:rPr>
          <w:spacing w:val="-10"/>
          <w:sz w:val="28"/>
          <w:szCs w:val="28"/>
          <w:lang w:val="uk-UA"/>
        </w:rPr>
        <w:t xml:space="preserve">інституції </w:t>
      </w:r>
      <w:r w:rsidRPr="00A62528">
        <w:rPr>
          <w:spacing w:val="-8"/>
          <w:sz w:val="28"/>
          <w:szCs w:val="28"/>
          <w:lang w:val="uk-UA"/>
        </w:rPr>
        <w:t xml:space="preserve">(системи </w:t>
      </w:r>
      <w:r w:rsidRPr="00A62528">
        <w:rPr>
          <w:spacing w:val="-9"/>
          <w:sz w:val="28"/>
          <w:szCs w:val="28"/>
          <w:lang w:val="uk-UA"/>
        </w:rPr>
        <w:t xml:space="preserve">формальних </w:t>
      </w:r>
      <w:r w:rsidRPr="00A62528">
        <w:rPr>
          <w:spacing w:val="-7"/>
          <w:sz w:val="28"/>
          <w:szCs w:val="28"/>
          <w:lang w:val="uk-UA"/>
        </w:rPr>
        <w:t xml:space="preserve">ролей, </w:t>
      </w:r>
      <w:r w:rsidRPr="00A62528">
        <w:rPr>
          <w:spacing w:val="-9"/>
          <w:sz w:val="28"/>
          <w:szCs w:val="28"/>
          <w:lang w:val="uk-UA"/>
        </w:rPr>
        <w:t xml:space="preserve">зумовлених обов’язками </w:t>
      </w:r>
      <w:r w:rsidRPr="00A62528">
        <w:rPr>
          <w:spacing w:val="-8"/>
          <w:sz w:val="28"/>
          <w:szCs w:val="28"/>
          <w:lang w:val="uk-UA"/>
        </w:rPr>
        <w:t xml:space="preserve">стосовно соціуму </w:t>
      </w:r>
      <w:r w:rsidRPr="00A62528">
        <w:rPr>
          <w:sz w:val="28"/>
          <w:szCs w:val="28"/>
          <w:lang w:val="uk-UA"/>
        </w:rPr>
        <w:t xml:space="preserve">й </w:t>
      </w:r>
      <w:r w:rsidRPr="00A62528">
        <w:rPr>
          <w:spacing w:val="-8"/>
          <w:sz w:val="28"/>
          <w:szCs w:val="28"/>
          <w:lang w:val="uk-UA"/>
        </w:rPr>
        <w:t xml:space="preserve">кожного </w:t>
      </w:r>
      <w:r w:rsidRPr="00A62528">
        <w:rPr>
          <w:spacing w:val="-5"/>
          <w:sz w:val="28"/>
          <w:szCs w:val="28"/>
          <w:lang w:val="uk-UA"/>
        </w:rPr>
        <w:t xml:space="preserve">із </w:t>
      </w:r>
      <w:r w:rsidRPr="00A62528">
        <w:rPr>
          <w:spacing w:val="-8"/>
          <w:sz w:val="28"/>
          <w:szCs w:val="28"/>
          <w:lang w:val="uk-UA"/>
        </w:rPr>
        <w:t xml:space="preserve">членів родини) </w:t>
      </w:r>
      <w:r w:rsidRPr="00A62528">
        <w:rPr>
          <w:sz w:val="28"/>
          <w:szCs w:val="28"/>
          <w:lang w:val="uk-UA"/>
        </w:rPr>
        <w:t xml:space="preserve">і </w:t>
      </w:r>
      <w:r w:rsidRPr="00A62528">
        <w:rPr>
          <w:spacing w:val="-10"/>
          <w:sz w:val="28"/>
          <w:szCs w:val="28"/>
          <w:lang w:val="uk-UA"/>
        </w:rPr>
        <w:t xml:space="preserve">як </w:t>
      </w:r>
      <w:r w:rsidRPr="00A62528">
        <w:rPr>
          <w:spacing w:val="-8"/>
          <w:sz w:val="28"/>
          <w:szCs w:val="28"/>
          <w:lang w:val="uk-UA"/>
        </w:rPr>
        <w:t xml:space="preserve">специфіки перетину сімейних </w:t>
      </w:r>
      <w:r w:rsidRPr="00A62528">
        <w:rPr>
          <w:sz w:val="28"/>
          <w:szCs w:val="28"/>
          <w:lang w:val="uk-UA"/>
        </w:rPr>
        <w:t xml:space="preserve">і </w:t>
      </w:r>
      <w:r w:rsidRPr="00A62528">
        <w:rPr>
          <w:spacing w:val="-9"/>
          <w:sz w:val="28"/>
          <w:szCs w:val="28"/>
          <w:lang w:val="uk-UA"/>
        </w:rPr>
        <w:t xml:space="preserve">суспільних </w:t>
      </w:r>
      <w:r w:rsidRPr="00A62528">
        <w:rPr>
          <w:spacing w:val="-8"/>
          <w:sz w:val="28"/>
          <w:szCs w:val="28"/>
          <w:lang w:val="uk-UA"/>
        </w:rPr>
        <w:t xml:space="preserve">відносин </w:t>
      </w:r>
      <w:r w:rsidRPr="00A62528">
        <w:rPr>
          <w:spacing w:val="-5"/>
          <w:sz w:val="28"/>
          <w:szCs w:val="28"/>
          <w:lang w:val="uk-UA"/>
        </w:rPr>
        <w:t xml:space="preserve">(з </w:t>
      </w:r>
      <w:r w:rsidRPr="00A62528">
        <w:rPr>
          <w:spacing w:val="-8"/>
          <w:sz w:val="28"/>
          <w:szCs w:val="28"/>
          <w:lang w:val="uk-UA"/>
        </w:rPr>
        <w:t xml:space="preserve">іншими малими групами, окремими </w:t>
      </w:r>
      <w:r w:rsidRPr="00A62528">
        <w:rPr>
          <w:spacing w:val="-9"/>
          <w:sz w:val="28"/>
          <w:szCs w:val="28"/>
          <w:lang w:val="uk-UA"/>
        </w:rPr>
        <w:t xml:space="preserve">їх представниками </w:t>
      </w:r>
      <w:r w:rsidRPr="00A62528">
        <w:rPr>
          <w:sz w:val="28"/>
          <w:szCs w:val="28"/>
          <w:lang w:val="uk-UA"/>
        </w:rPr>
        <w:t xml:space="preserve">й </w:t>
      </w:r>
      <w:r w:rsidRPr="00A62528">
        <w:rPr>
          <w:spacing w:val="-9"/>
          <w:sz w:val="28"/>
          <w:szCs w:val="28"/>
          <w:lang w:val="uk-UA"/>
        </w:rPr>
        <w:t xml:space="preserve">соціальними інституціями). </w:t>
      </w:r>
      <w:r w:rsidRPr="00A62528">
        <w:rPr>
          <w:spacing w:val="-8"/>
          <w:sz w:val="28"/>
          <w:szCs w:val="28"/>
          <w:lang w:val="uk-UA"/>
        </w:rPr>
        <w:t xml:space="preserve">Практична значущість </w:t>
      </w:r>
      <w:r w:rsidRPr="00A62528">
        <w:rPr>
          <w:spacing w:val="-7"/>
          <w:sz w:val="28"/>
          <w:szCs w:val="28"/>
          <w:lang w:val="uk-UA"/>
        </w:rPr>
        <w:t xml:space="preserve">такого </w:t>
      </w:r>
      <w:r w:rsidRPr="00A62528">
        <w:rPr>
          <w:spacing w:val="-8"/>
          <w:sz w:val="28"/>
          <w:szCs w:val="28"/>
          <w:lang w:val="uk-UA"/>
        </w:rPr>
        <w:t xml:space="preserve">підходу очевидна, оскільки дозволяє розмежувати труднощі </w:t>
      </w:r>
      <w:r w:rsidRPr="00A62528">
        <w:rPr>
          <w:spacing w:val="-7"/>
          <w:sz w:val="28"/>
          <w:szCs w:val="28"/>
          <w:lang w:val="uk-UA"/>
        </w:rPr>
        <w:t xml:space="preserve">сім’ї </w:t>
      </w:r>
      <w:r w:rsidRPr="00A62528">
        <w:rPr>
          <w:sz w:val="28"/>
          <w:szCs w:val="28"/>
          <w:lang w:val="uk-UA"/>
        </w:rPr>
        <w:t xml:space="preserve">у </w:t>
      </w:r>
      <w:r w:rsidRPr="00A62528">
        <w:rPr>
          <w:spacing w:val="-8"/>
          <w:sz w:val="28"/>
          <w:szCs w:val="28"/>
          <w:lang w:val="uk-UA"/>
        </w:rPr>
        <w:t xml:space="preserve">рамках </w:t>
      </w:r>
      <w:r w:rsidRPr="00A62528">
        <w:rPr>
          <w:spacing w:val="-9"/>
          <w:sz w:val="28"/>
          <w:szCs w:val="28"/>
          <w:lang w:val="uk-UA"/>
        </w:rPr>
        <w:t xml:space="preserve">психологічної </w:t>
      </w:r>
      <w:r w:rsidRPr="00A62528">
        <w:rPr>
          <w:spacing w:val="-8"/>
          <w:sz w:val="28"/>
          <w:szCs w:val="28"/>
          <w:lang w:val="uk-UA"/>
        </w:rPr>
        <w:t xml:space="preserve">допомоги. Загалом </w:t>
      </w:r>
      <w:r w:rsidRPr="00A62528">
        <w:rPr>
          <w:spacing w:val="-9"/>
          <w:sz w:val="28"/>
          <w:szCs w:val="28"/>
          <w:lang w:val="uk-UA"/>
        </w:rPr>
        <w:t xml:space="preserve">вивчення </w:t>
      </w:r>
      <w:r w:rsidRPr="00A62528">
        <w:rPr>
          <w:spacing w:val="-8"/>
          <w:sz w:val="28"/>
          <w:szCs w:val="28"/>
          <w:lang w:val="uk-UA"/>
        </w:rPr>
        <w:t xml:space="preserve">соціально-психологічних </w:t>
      </w:r>
      <w:r w:rsidRPr="00A62528">
        <w:rPr>
          <w:spacing w:val="-7"/>
          <w:sz w:val="28"/>
          <w:szCs w:val="28"/>
          <w:lang w:val="uk-UA"/>
        </w:rPr>
        <w:t xml:space="preserve">ознак сім’ї </w:t>
      </w:r>
      <w:r w:rsidRPr="00A62528">
        <w:rPr>
          <w:spacing w:val="-8"/>
          <w:sz w:val="28"/>
          <w:szCs w:val="28"/>
          <w:lang w:val="uk-UA"/>
        </w:rPr>
        <w:t>сприяє</w:t>
      </w:r>
      <w:r w:rsidRPr="00A62528">
        <w:rPr>
          <w:spacing w:val="-1"/>
          <w:sz w:val="28"/>
          <w:szCs w:val="28"/>
          <w:lang w:val="uk-UA"/>
        </w:rPr>
        <w:t xml:space="preserve"> </w:t>
      </w:r>
      <w:r w:rsidRPr="00A62528">
        <w:rPr>
          <w:spacing w:val="-9"/>
          <w:sz w:val="28"/>
          <w:szCs w:val="28"/>
          <w:lang w:val="uk-UA"/>
        </w:rPr>
        <w:t xml:space="preserve">глибшому осмисленню </w:t>
      </w:r>
      <w:r w:rsidRPr="00A62528">
        <w:rPr>
          <w:spacing w:val="-8"/>
          <w:sz w:val="28"/>
          <w:szCs w:val="28"/>
          <w:lang w:val="uk-UA"/>
        </w:rPr>
        <w:t xml:space="preserve">місця </w:t>
      </w:r>
      <w:r w:rsidRPr="00A62528">
        <w:rPr>
          <w:spacing w:val="-7"/>
          <w:sz w:val="28"/>
          <w:szCs w:val="28"/>
          <w:lang w:val="uk-UA"/>
        </w:rPr>
        <w:t xml:space="preserve">сім’ї </w:t>
      </w:r>
      <w:r w:rsidRPr="00A62528">
        <w:rPr>
          <w:spacing w:val="-4"/>
          <w:sz w:val="28"/>
          <w:szCs w:val="28"/>
          <w:lang w:val="uk-UA"/>
        </w:rPr>
        <w:t xml:space="preserve">як </w:t>
      </w:r>
      <w:r w:rsidRPr="00A62528">
        <w:rPr>
          <w:spacing w:val="-8"/>
          <w:sz w:val="28"/>
          <w:szCs w:val="28"/>
          <w:lang w:val="uk-UA"/>
        </w:rPr>
        <w:t xml:space="preserve">малої </w:t>
      </w:r>
      <w:r w:rsidRPr="00A62528">
        <w:rPr>
          <w:spacing w:val="-7"/>
          <w:sz w:val="28"/>
          <w:szCs w:val="28"/>
          <w:lang w:val="uk-UA"/>
        </w:rPr>
        <w:t xml:space="preserve">групи </w:t>
      </w:r>
      <w:r w:rsidRPr="00A62528">
        <w:rPr>
          <w:sz w:val="28"/>
          <w:szCs w:val="28"/>
          <w:lang w:val="uk-UA"/>
        </w:rPr>
        <w:t xml:space="preserve">в </w:t>
      </w:r>
      <w:r w:rsidRPr="00A62528">
        <w:rPr>
          <w:spacing w:val="-9"/>
          <w:sz w:val="28"/>
          <w:szCs w:val="28"/>
          <w:lang w:val="uk-UA"/>
        </w:rPr>
        <w:t xml:space="preserve">системі безпосередніх міжособистісних </w:t>
      </w:r>
      <w:r w:rsidRPr="00A62528">
        <w:rPr>
          <w:spacing w:val="-8"/>
          <w:sz w:val="28"/>
          <w:szCs w:val="28"/>
          <w:lang w:val="uk-UA"/>
        </w:rPr>
        <w:t xml:space="preserve">стосунків індивіда </w:t>
      </w:r>
      <w:r w:rsidRPr="00A62528">
        <w:rPr>
          <w:spacing w:val="-4"/>
          <w:sz w:val="28"/>
          <w:szCs w:val="28"/>
          <w:lang w:val="uk-UA"/>
        </w:rPr>
        <w:t xml:space="preserve">і, </w:t>
      </w:r>
      <w:r w:rsidRPr="00A62528">
        <w:rPr>
          <w:spacing w:val="-7"/>
          <w:sz w:val="28"/>
          <w:szCs w:val="28"/>
          <w:lang w:val="uk-UA"/>
        </w:rPr>
        <w:t xml:space="preserve">ширше, </w:t>
      </w:r>
      <w:r w:rsidRPr="00A62528">
        <w:rPr>
          <w:sz w:val="28"/>
          <w:szCs w:val="28"/>
          <w:lang w:val="uk-UA"/>
        </w:rPr>
        <w:t xml:space="preserve">у </w:t>
      </w:r>
      <w:r w:rsidRPr="00A62528">
        <w:rPr>
          <w:spacing w:val="-8"/>
          <w:sz w:val="28"/>
          <w:szCs w:val="28"/>
          <w:lang w:val="uk-UA"/>
        </w:rPr>
        <w:t xml:space="preserve">соціокультурному контексті. </w:t>
      </w:r>
      <w:r>
        <w:rPr>
          <w:spacing w:val="-9"/>
          <w:sz w:val="28"/>
          <w:szCs w:val="28"/>
          <w:lang w:val="uk-UA"/>
        </w:rPr>
        <w:t xml:space="preserve"> </w:t>
      </w:r>
    </w:p>
    <w:p w:rsidR="002B3D33" w:rsidRPr="00A62528" w:rsidRDefault="002B3D33" w:rsidP="008A0D65">
      <w:pPr>
        <w:pStyle w:val="ad"/>
        <w:spacing w:line="360" w:lineRule="auto"/>
        <w:ind w:right="1074"/>
        <w:rPr>
          <w:sz w:val="28"/>
          <w:szCs w:val="28"/>
          <w:lang w:val="uk-UA"/>
        </w:rPr>
      </w:pPr>
    </w:p>
    <w:p w:rsidR="003C5425" w:rsidRPr="00A32743" w:rsidRDefault="003C5425" w:rsidP="008D47C8">
      <w:pPr>
        <w:numPr>
          <w:ilvl w:val="0"/>
          <w:numId w:val="11"/>
        </w:numPr>
        <w:tabs>
          <w:tab w:val="left" w:pos="708"/>
        </w:tabs>
        <w:spacing w:line="360" w:lineRule="auto"/>
        <w:ind w:left="720" w:right="1074" w:hanging="364"/>
        <w:rPr>
          <w:b/>
          <w:sz w:val="28"/>
          <w:szCs w:val="28"/>
          <w:lang w:val="uk-UA"/>
        </w:rPr>
      </w:pPr>
      <w:r w:rsidRPr="00A32743">
        <w:rPr>
          <w:b/>
          <w:sz w:val="28"/>
          <w:szCs w:val="28"/>
          <w:lang w:val="uk-UA"/>
        </w:rPr>
        <w:t>1.2. Вплив стилю батьківської поведінки   на особистість підлітка</w:t>
      </w:r>
    </w:p>
    <w:p w:rsidR="003C5425" w:rsidRPr="00A32743" w:rsidRDefault="003C5425" w:rsidP="008A0D65">
      <w:pPr>
        <w:spacing w:line="360" w:lineRule="auto"/>
        <w:ind w:right="1074"/>
        <w:rPr>
          <w:sz w:val="28"/>
          <w:szCs w:val="28"/>
          <w:lang w:val="uk-UA"/>
        </w:rPr>
      </w:pPr>
    </w:p>
    <w:p w:rsidR="003C5425" w:rsidRPr="00A32743" w:rsidRDefault="003C5425" w:rsidP="008A0D65">
      <w:pPr>
        <w:spacing w:line="360" w:lineRule="auto"/>
        <w:ind w:right="1074" w:firstLine="698"/>
        <w:jc w:val="both"/>
        <w:rPr>
          <w:sz w:val="28"/>
          <w:szCs w:val="28"/>
          <w:lang w:val="uk-UA"/>
        </w:rPr>
      </w:pPr>
      <w:r w:rsidRPr="00A32743">
        <w:rPr>
          <w:sz w:val="28"/>
          <w:szCs w:val="28"/>
          <w:lang w:val="uk-UA"/>
        </w:rPr>
        <w:t>Сім’я – основа природного виховання дитини. Саме в сім’ї дитина отримує перші знання щодо особливостей спілкування з іншими людьми. З близькими людьми дитина переживає почуття любові, дружби, тривоги, страху, довіри, гніву. За Т А. Куликовою «Емоційна насиченість взаємин дорослих і</w:t>
      </w:r>
      <w:bookmarkStart w:id="14" w:name="page52"/>
      <w:bookmarkEnd w:id="14"/>
      <w:r w:rsidR="007C21B7" w:rsidRPr="00A32743">
        <w:rPr>
          <w:sz w:val="28"/>
          <w:szCs w:val="28"/>
          <w:lang w:val="uk-UA"/>
        </w:rPr>
        <w:t xml:space="preserve"> </w:t>
      </w:r>
      <w:r w:rsidRPr="00A32743">
        <w:rPr>
          <w:sz w:val="28"/>
          <w:szCs w:val="28"/>
          <w:lang w:val="uk-UA"/>
        </w:rPr>
        <w:t>дітей у сім’ї є найважливішим чинником, що формує емоційно-мотиваційне середовище дітей, їх ставлення до життя, людей, впливає на їх психофізіологічний стан та особливості розвитку» [116, с. 151]. Сімейне виховання, в своїй основі, базується на емоціях та почуттях, де зразком є батьківське ставлення, що демонструє батьківську любов (нелюбов) до дитини. Є. А. Сажина зазначає що «Саме у сім’ї складаються уявлення дитини про добро і зло, про порядність, про ставлення до матері</w:t>
      </w:r>
      <w:r w:rsidR="00451EEB">
        <w:rPr>
          <w:sz w:val="28"/>
          <w:szCs w:val="28"/>
          <w:lang w:val="uk-UA"/>
        </w:rPr>
        <w:t>альних і духовних цінностей» [2</w:t>
      </w:r>
      <w:r w:rsidRPr="00A32743">
        <w:rPr>
          <w:sz w:val="28"/>
          <w:szCs w:val="28"/>
          <w:lang w:val="uk-UA"/>
        </w:rPr>
        <w:t>6, с. 82]. Л. В. Мардахаєв підкреслює, що сімейне виховання має широкий часовий діапазон дії: в</w:t>
      </w:r>
      <w:r w:rsidR="00451EEB">
        <w:rPr>
          <w:sz w:val="28"/>
          <w:szCs w:val="28"/>
          <w:lang w:val="uk-UA"/>
        </w:rPr>
        <w:t>оно триває усе життя людини [13</w:t>
      </w:r>
      <w:r w:rsidRPr="00A32743">
        <w:rPr>
          <w:sz w:val="28"/>
          <w:szCs w:val="28"/>
          <w:lang w:val="uk-UA"/>
        </w:rPr>
        <w:t>, с.174].</w:t>
      </w:r>
    </w:p>
    <w:p w:rsidR="003C5425" w:rsidRPr="00A32743" w:rsidRDefault="003C5425" w:rsidP="008A0D65">
      <w:pPr>
        <w:spacing w:line="360" w:lineRule="auto"/>
        <w:ind w:right="1074" w:firstLine="629"/>
        <w:jc w:val="both"/>
        <w:rPr>
          <w:sz w:val="28"/>
          <w:szCs w:val="28"/>
          <w:lang w:val="uk-UA"/>
        </w:rPr>
      </w:pPr>
      <w:r w:rsidRPr="00A32743">
        <w:rPr>
          <w:sz w:val="28"/>
          <w:szCs w:val="28"/>
          <w:lang w:val="uk-UA"/>
        </w:rPr>
        <w:lastRenderedPageBreak/>
        <w:t>Важливе місце в інтимно-емоційних відносинах сім’ї займає батьківське ставлення до дітей, яке акумулюється у стилях сімейного виховання та батьківської поведінки й безпосередньо впливає на розвиток емоційно-вольової сфери дітей, зокрема підлітків, що за неконструктивних взаємин спричиняє у них різні психоемоційні та психосоматичні розлади.</w:t>
      </w:r>
    </w:p>
    <w:p w:rsidR="003C5425" w:rsidRPr="00A32743" w:rsidRDefault="003C5425" w:rsidP="008A0D65">
      <w:pPr>
        <w:spacing w:line="360" w:lineRule="auto"/>
        <w:ind w:right="1074" w:firstLine="559"/>
        <w:jc w:val="both"/>
        <w:rPr>
          <w:sz w:val="28"/>
          <w:szCs w:val="28"/>
          <w:lang w:val="uk-UA"/>
        </w:rPr>
      </w:pPr>
      <w:r w:rsidRPr="00A32743">
        <w:rPr>
          <w:sz w:val="28"/>
          <w:szCs w:val="28"/>
          <w:lang w:val="uk-UA"/>
        </w:rPr>
        <w:t>На сьогодні швидко зростає кількість населення – дорослих і дітей, в яких проявля</w:t>
      </w:r>
      <w:r w:rsidR="00451EEB">
        <w:rPr>
          <w:sz w:val="28"/>
          <w:szCs w:val="28"/>
          <w:lang w:val="uk-UA"/>
        </w:rPr>
        <w:t>ються ознаки стресових розладів</w:t>
      </w:r>
      <w:r w:rsidRPr="00A32743">
        <w:rPr>
          <w:sz w:val="28"/>
          <w:szCs w:val="28"/>
          <w:lang w:val="uk-UA"/>
        </w:rPr>
        <w:t>. Тому, проблема взаємозв’язку стилю батьківської поведінки як чинника виникнення і подолання психологічного стресу підлітків, яка розглядається в нашій роботі, за своєю актуальністю заслуговує уваги не тільки спеціалістів в області психології і педагогіки, учителів та вихователів, а й, передусім, батьків.</w:t>
      </w:r>
    </w:p>
    <w:p w:rsidR="003C5425" w:rsidRPr="00A32743" w:rsidRDefault="003C5425" w:rsidP="008A0D65">
      <w:pPr>
        <w:spacing w:line="360" w:lineRule="auto"/>
        <w:ind w:right="1074" w:firstLine="559"/>
        <w:jc w:val="both"/>
        <w:rPr>
          <w:sz w:val="28"/>
          <w:szCs w:val="28"/>
          <w:lang w:val="uk-UA"/>
        </w:rPr>
      </w:pPr>
      <w:r w:rsidRPr="00A32743">
        <w:rPr>
          <w:sz w:val="28"/>
          <w:szCs w:val="28"/>
          <w:lang w:val="uk-UA"/>
        </w:rPr>
        <w:t>Отже, як було зазначено вище, у формуванні психоемоційного розвитку підлітка значну роль відіграє сім’я, зокрема стиль сімейного виховання та батьківської поведінки, який визначається батьківськими ціннісними орієнтаціями, установками, індивідуально-особистісними характеристиками, ставленням до підлітка та особливостями взаємодії з ними тощо.</w:t>
      </w:r>
    </w:p>
    <w:p w:rsidR="003C5425" w:rsidRPr="00A32743" w:rsidRDefault="003C5425" w:rsidP="008A0D65">
      <w:pPr>
        <w:spacing w:line="360" w:lineRule="auto"/>
        <w:ind w:right="1074" w:firstLine="629"/>
        <w:jc w:val="both"/>
        <w:rPr>
          <w:sz w:val="28"/>
          <w:szCs w:val="28"/>
          <w:lang w:val="uk-UA"/>
        </w:rPr>
      </w:pPr>
      <w:r w:rsidRPr="00A32743">
        <w:rPr>
          <w:sz w:val="28"/>
          <w:szCs w:val="28"/>
          <w:lang w:val="uk-UA"/>
        </w:rPr>
        <w:t>Несприятливий тип виховання і ставлення до дитини мають серйозні, іноді, драматичні наслідки для її фізичного і психічного розвитку, формування самооцінки й рівня домагань, характеру, загалом її особистості.</w:t>
      </w:r>
    </w:p>
    <w:p w:rsidR="003C5425" w:rsidRPr="00A32743" w:rsidRDefault="003C5425" w:rsidP="008A0D65">
      <w:pPr>
        <w:spacing w:line="360" w:lineRule="auto"/>
        <w:ind w:right="1074" w:firstLine="557"/>
        <w:jc w:val="both"/>
        <w:rPr>
          <w:sz w:val="28"/>
          <w:szCs w:val="28"/>
          <w:lang w:val="uk-UA"/>
        </w:rPr>
      </w:pPr>
      <w:bookmarkStart w:id="15" w:name="page53"/>
      <w:bookmarkEnd w:id="15"/>
      <w:r w:rsidRPr="00A32743">
        <w:rPr>
          <w:sz w:val="28"/>
          <w:szCs w:val="28"/>
          <w:lang w:val="uk-UA"/>
        </w:rPr>
        <w:t>За Т. В. Андреєвою особливості сприйняття батьків дитиною і стиль поведінки батьків щодо підлітків обумовлюють засвоєння ними основних правил і норм власної поведінки, виробляють їх позицію по відношенню до світу, до людей і до самого себе. А також виробляють захисні механізми щодо вирішення складних життєвих, зокрема стресових ситуацій [16].</w:t>
      </w:r>
    </w:p>
    <w:p w:rsidR="003C5425" w:rsidRPr="00A32743" w:rsidRDefault="003C5425" w:rsidP="008A0D65">
      <w:pPr>
        <w:spacing w:line="360" w:lineRule="auto"/>
        <w:ind w:right="1074" w:firstLine="559"/>
        <w:jc w:val="both"/>
        <w:rPr>
          <w:sz w:val="28"/>
          <w:szCs w:val="28"/>
          <w:lang w:val="uk-UA"/>
        </w:rPr>
      </w:pPr>
      <w:r w:rsidRPr="00A32743">
        <w:rPr>
          <w:sz w:val="28"/>
          <w:szCs w:val="28"/>
          <w:lang w:val="uk-UA"/>
        </w:rPr>
        <w:t xml:space="preserve">Тому, сучасні батьки повинні володіти найважливішою здатністю до рефлексії індивідуальних та вікових особливостей дитини, зокрема підлітка, готовністю до свідомого пошуку найбільш ефективного стилю його індивідуального виховання. Чим більше орієнтовані батьки на надання можливості вибору підлітку, розуміють і відчувають, чого він хоче і на що спроможний (підтримка його автономності), а також чим більш чітко формулюють свої вимоги, дотримуються обіцянок, враховують його потреби </w:t>
      </w:r>
      <w:r w:rsidRPr="00A32743">
        <w:rPr>
          <w:sz w:val="28"/>
          <w:szCs w:val="28"/>
          <w:lang w:val="uk-UA"/>
        </w:rPr>
        <w:lastRenderedPageBreak/>
        <w:t>і думки (структурованість відносин), тим більш комфортним є його психофізіологічний стан, що забезпечує адекватний психічний розвиток та соціальну адаптацію підлітка [16].</w:t>
      </w:r>
    </w:p>
    <w:p w:rsidR="003C5425" w:rsidRPr="00A32743" w:rsidRDefault="002B3D33" w:rsidP="008D47C8">
      <w:pPr>
        <w:numPr>
          <w:ilvl w:val="0"/>
          <w:numId w:val="12"/>
        </w:numPr>
        <w:tabs>
          <w:tab w:val="left" w:pos="904"/>
        </w:tabs>
        <w:spacing w:line="360" w:lineRule="auto"/>
        <w:ind w:right="1074" w:firstLine="553"/>
        <w:jc w:val="both"/>
        <w:rPr>
          <w:sz w:val="28"/>
          <w:szCs w:val="28"/>
          <w:lang w:val="uk-UA"/>
        </w:rPr>
      </w:pPr>
      <w:r>
        <w:rPr>
          <w:sz w:val="28"/>
          <w:szCs w:val="28"/>
          <w:lang w:val="uk-UA"/>
        </w:rPr>
        <w:t xml:space="preserve">З </w:t>
      </w:r>
      <w:r w:rsidR="003C5425" w:rsidRPr="00A32743">
        <w:rPr>
          <w:sz w:val="28"/>
          <w:szCs w:val="28"/>
          <w:lang w:val="uk-UA"/>
        </w:rPr>
        <w:t xml:space="preserve">точки зору авторів класичних зарубіжних напрямів психології та психотерапії (А. Адлера, Г. С. Салліван, В. Сатір, Е. Фромма, К. Хорні, </w:t>
      </w:r>
      <w:r w:rsidR="00EC4815" w:rsidRPr="00A32743">
        <w:rPr>
          <w:sz w:val="28"/>
          <w:szCs w:val="28"/>
          <w:lang w:val="uk-UA"/>
        </w:rPr>
        <w:t xml:space="preserve">                               </w:t>
      </w:r>
      <w:r w:rsidR="003C5425" w:rsidRPr="00A32743">
        <w:rPr>
          <w:sz w:val="28"/>
          <w:szCs w:val="28"/>
          <w:lang w:val="uk-UA"/>
        </w:rPr>
        <w:t>Е.</w:t>
      </w:r>
      <w:r w:rsidR="00EC4815" w:rsidRPr="00A32743">
        <w:rPr>
          <w:sz w:val="28"/>
          <w:szCs w:val="28"/>
          <w:lang w:val="uk-UA"/>
        </w:rPr>
        <w:t xml:space="preserve"> </w:t>
      </w:r>
      <w:r w:rsidR="003C5425" w:rsidRPr="00A32743">
        <w:rPr>
          <w:sz w:val="28"/>
          <w:szCs w:val="28"/>
          <w:lang w:val="uk-UA"/>
        </w:rPr>
        <w:t>Еріксона, К. Юнга та ін.), базовим чинником, що впливає на розвиток особистості людини, є особливості її взаємин в дитинстві зі своїми батьками [1; 20].</w:t>
      </w:r>
    </w:p>
    <w:p w:rsidR="003C5425" w:rsidRPr="00A32743" w:rsidRDefault="003C5425" w:rsidP="008A0D65">
      <w:pPr>
        <w:spacing w:line="360" w:lineRule="auto"/>
        <w:ind w:right="1074" w:firstLine="559"/>
        <w:jc w:val="both"/>
        <w:rPr>
          <w:sz w:val="28"/>
          <w:szCs w:val="28"/>
          <w:lang w:val="uk-UA"/>
        </w:rPr>
      </w:pPr>
      <w:r w:rsidRPr="00A32743">
        <w:rPr>
          <w:sz w:val="28"/>
          <w:szCs w:val="28"/>
          <w:lang w:val="uk-UA"/>
        </w:rPr>
        <w:t>Так, А. Адлер однією з основних причин формування дитячого неврозу вважав неправильне виховання дитини. Вчений розумів невроз як порушений стиль сімейного життя та батьківської поведінки у ставленні до дитини. З одного боку – вседозволеність та відсутність контролю, а з іншого - неприйняття дитини, позбавлення її необхідної підтримки, внаслідок чого у неї формується нереалістичне уявлення про своє «Я», відчуття неповноцінності і прагнення до його компенсації [1].</w:t>
      </w:r>
    </w:p>
    <w:p w:rsidR="003C5425" w:rsidRPr="00A32743" w:rsidRDefault="003C5425" w:rsidP="008A0D65">
      <w:pPr>
        <w:spacing w:line="360" w:lineRule="auto"/>
        <w:ind w:right="1074" w:firstLine="557"/>
        <w:jc w:val="both"/>
        <w:rPr>
          <w:sz w:val="28"/>
          <w:szCs w:val="28"/>
          <w:lang w:val="uk-UA"/>
        </w:rPr>
      </w:pPr>
      <w:r w:rsidRPr="00A32743">
        <w:rPr>
          <w:sz w:val="28"/>
          <w:szCs w:val="28"/>
          <w:lang w:val="uk-UA"/>
        </w:rPr>
        <w:t>К. Юнг теж вказує на вирішальну роль сім’ї і батьків у формуванні особистості дитини. На думку вченого на розвиток у дитини нервової патології сильний вплив роблять психічний стан, проблеми і спосіб життя її батьків, а</w:t>
      </w:r>
      <w:bookmarkStart w:id="16" w:name="page54"/>
      <w:bookmarkEnd w:id="16"/>
      <w:r w:rsidR="007C21B7" w:rsidRPr="00A32743">
        <w:rPr>
          <w:sz w:val="28"/>
          <w:szCs w:val="28"/>
          <w:lang w:val="uk-UA"/>
        </w:rPr>
        <w:t xml:space="preserve"> </w:t>
      </w:r>
      <w:r w:rsidRPr="00A32743">
        <w:rPr>
          <w:sz w:val="28"/>
          <w:szCs w:val="28"/>
          <w:lang w:val="uk-UA"/>
        </w:rPr>
        <w:t xml:space="preserve">також атмосфера в сім’ї і методи виховання. Зокрема вчений наголошує, що нервові і психічні порушення у дітей аж до середнього шкільного віку засновані, переважно, на порушеннях психічної сфери батьків. Відповідно, батьки майже завжди є прямими чи опосередкованими </w:t>
      </w:r>
      <w:r w:rsidR="00451EEB">
        <w:rPr>
          <w:sz w:val="28"/>
          <w:szCs w:val="28"/>
          <w:lang w:val="uk-UA"/>
        </w:rPr>
        <w:t>ініціаторами неврозу у дитини [</w:t>
      </w:r>
      <w:r w:rsidRPr="00A32743">
        <w:rPr>
          <w:sz w:val="28"/>
          <w:szCs w:val="28"/>
          <w:lang w:val="uk-UA"/>
        </w:rPr>
        <w:t>69].</w:t>
      </w:r>
    </w:p>
    <w:p w:rsidR="003C5425" w:rsidRPr="00A32743" w:rsidRDefault="003C5425" w:rsidP="008A0D65">
      <w:pPr>
        <w:spacing w:line="360" w:lineRule="auto"/>
        <w:ind w:left="4" w:right="1074" w:firstLine="559"/>
        <w:jc w:val="both"/>
        <w:rPr>
          <w:sz w:val="28"/>
          <w:szCs w:val="28"/>
          <w:lang w:val="uk-UA"/>
        </w:rPr>
      </w:pPr>
      <w:r w:rsidRPr="00A32743">
        <w:rPr>
          <w:sz w:val="28"/>
          <w:szCs w:val="28"/>
          <w:lang w:val="uk-UA"/>
        </w:rPr>
        <w:t>Е. Фромм, досліджуючи проблему становлення особистості в суспільстві, відзначав, що характер дитини є зліпком з характеру батьків, і формується залежно від властивостей їх характеру та залежить від особливостей поведінки</w:t>
      </w:r>
      <w:r w:rsidR="00451EEB">
        <w:rPr>
          <w:sz w:val="28"/>
          <w:szCs w:val="28"/>
          <w:lang w:val="uk-UA"/>
        </w:rPr>
        <w:t xml:space="preserve"> і ставлення батьків до дітей [</w:t>
      </w:r>
      <w:r w:rsidRPr="00A32743">
        <w:rPr>
          <w:sz w:val="28"/>
          <w:szCs w:val="28"/>
          <w:lang w:val="uk-UA"/>
        </w:rPr>
        <w:t>45].</w:t>
      </w:r>
    </w:p>
    <w:p w:rsidR="003C5425" w:rsidRPr="00A32743" w:rsidRDefault="007C21B7" w:rsidP="008A0D65">
      <w:pPr>
        <w:spacing w:line="360" w:lineRule="auto"/>
        <w:ind w:left="4" w:right="1074"/>
        <w:jc w:val="both"/>
        <w:rPr>
          <w:sz w:val="28"/>
          <w:szCs w:val="28"/>
          <w:lang w:val="uk-UA"/>
        </w:rPr>
      </w:pPr>
      <w:r w:rsidRPr="00A32743">
        <w:rPr>
          <w:sz w:val="28"/>
          <w:szCs w:val="28"/>
          <w:lang w:val="uk-UA"/>
        </w:rPr>
        <w:t xml:space="preserve">         </w:t>
      </w:r>
      <w:r w:rsidR="003C5425" w:rsidRPr="00A32743">
        <w:rPr>
          <w:sz w:val="28"/>
          <w:szCs w:val="28"/>
          <w:lang w:val="uk-UA"/>
        </w:rPr>
        <w:t xml:space="preserve">К.  Хорні  вважала,  що  травмуючі  переживання  в  сім’ї  спричиняють формування у дитини особливого складу характеру з базальною тривожністю, яка  нерозривно  пов’язаною  з  базальною  ворожістю.  На  думку  вченої,  чим більше  дитина  приховує  незадоволеність  своєю  сім’єю  </w:t>
      </w:r>
      <w:r w:rsidR="003C5425" w:rsidRPr="00A32743">
        <w:rPr>
          <w:sz w:val="28"/>
          <w:szCs w:val="28"/>
          <w:lang w:val="uk-UA"/>
        </w:rPr>
        <w:lastRenderedPageBreak/>
        <w:t>(наприклад,  через підпорядкування установкам батьків), тим більшою мірою вона проектує свою тривожність на зовнішній світ, сприймаючи його як небезпечний і страшний. Дитина позбавляється упевненості у своїй потрібності, цінності для інших, стає ранимою і образли</w:t>
      </w:r>
      <w:r w:rsidR="00451EEB">
        <w:rPr>
          <w:sz w:val="28"/>
          <w:szCs w:val="28"/>
          <w:lang w:val="uk-UA"/>
        </w:rPr>
        <w:t>вою, нездатною до самозахисту [</w:t>
      </w:r>
      <w:r w:rsidR="003C5425" w:rsidRPr="00A32743">
        <w:rPr>
          <w:sz w:val="28"/>
          <w:szCs w:val="28"/>
          <w:lang w:val="uk-UA"/>
        </w:rPr>
        <w:t>52].  Відповідно,  гострі емоційні реакції на постійні провокуючі ситуації викликають у неї стресові стани, які хронізуються та викристалізовуються з часом у певні риси характеру. Е. Еріксон встановив залежність індивідуальних особливостей дитини від</w:t>
      </w:r>
      <w:r w:rsidR="002B3D33">
        <w:rPr>
          <w:sz w:val="28"/>
          <w:szCs w:val="28"/>
          <w:lang w:val="uk-UA"/>
        </w:rPr>
        <w:t xml:space="preserve"> </w:t>
      </w:r>
      <w:r w:rsidR="003C5425" w:rsidRPr="00A32743">
        <w:rPr>
          <w:sz w:val="28"/>
          <w:szCs w:val="28"/>
          <w:lang w:val="uk-UA"/>
        </w:rPr>
        <w:t>стосунків з батьками на різних стадіях розвитку. Вчений відзначав, що в підлітковому віці формується або ж адекватна ідентифікація особистості або плутанина ролей. У недовірливого, соромязливого і невпевненого підлітка з підвищеним почуттям провини і власної неповноцінності виника</w:t>
      </w:r>
      <w:r w:rsidR="00451EEB">
        <w:rPr>
          <w:sz w:val="28"/>
          <w:szCs w:val="28"/>
          <w:lang w:val="uk-UA"/>
        </w:rPr>
        <w:t>ють труднощі з ідентифікацією [</w:t>
      </w:r>
      <w:r w:rsidR="003C5425" w:rsidRPr="00A32743">
        <w:rPr>
          <w:sz w:val="28"/>
          <w:szCs w:val="28"/>
          <w:lang w:val="uk-UA"/>
        </w:rPr>
        <w:t>68].</w:t>
      </w:r>
    </w:p>
    <w:p w:rsidR="003C5425" w:rsidRPr="00A32743" w:rsidRDefault="003C5425" w:rsidP="008A0D65">
      <w:pPr>
        <w:spacing w:line="360" w:lineRule="auto"/>
        <w:ind w:left="4" w:right="1074" w:firstLine="557"/>
        <w:jc w:val="both"/>
        <w:rPr>
          <w:sz w:val="28"/>
          <w:szCs w:val="28"/>
          <w:lang w:val="uk-UA"/>
        </w:rPr>
      </w:pPr>
      <w:r w:rsidRPr="00A32743">
        <w:rPr>
          <w:sz w:val="28"/>
          <w:szCs w:val="28"/>
          <w:lang w:val="uk-UA"/>
        </w:rPr>
        <w:t>В. Сатір, узагальнивши досвід своєї психотерапевтичної роботи, виділила два типи сімей «зрілі» і «проблемні». Вона зазначала, що «зрілі» сім’ї відрізняються від «проблемних» тим, що батьки вірять: зміни неминучі і в розвитку дітей, і в житті дорослих. Вони приймають зміни як невідємну частину буття. Для «зрілих» сімей характерні наступні особливості: висока</w:t>
      </w:r>
      <w:bookmarkStart w:id="17" w:name="page55"/>
      <w:bookmarkEnd w:id="17"/>
      <w:r w:rsidR="002B3D33">
        <w:rPr>
          <w:sz w:val="28"/>
          <w:szCs w:val="28"/>
          <w:lang w:val="uk-UA"/>
        </w:rPr>
        <w:t xml:space="preserve"> </w:t>
      </w:r>
      <w:r w:rsidRPr="00A32743">
        <w:rPr>
          <w:sz w:val="28"/>
          <w:szCs w:val="28"/>
          <w:lang w:val="uk-UA"/>
        </w:rPr>
        <w:t>самооцінка її членів; безпосередні, прямі, чіткі і чесні комунікації; правила в цих сімях рухливі, гуманні, орієнтовані на прийняття, а члени сімей здатні до змін; соціальні зв’язки відкриті і повні позитивних установок і надій.</w:t>
      </w:r>
    </w:p>
    <w:p w:rsidR="003C5425" w:rsidRPr="00A32743" w:rsidRDefault="003C5425" w:rsidP="008A0D65">
      <w:pPr>
        <w:spacing w:line="360" w:lineRule="auto"/>
        <w:ind w:right="1074" w:firstLine="629"/>
        <w:jc w:val="both"/>
        <w:rPr>
          <w:sz w:val="28"/>
          <w:szCs w:val="28"/>
          <w:lang w:val="uk-UA"/>
        </w:rPr>
      </w:pPr>
      <w:r w:rsidRPr="00A32743">
        <w:rPr>
          <w:sz w:val="28"/>
          <w:szCs w:val="28"/>
          <w:lang w:val="uk-UA"/>
        </w:rPr>
        <w:t>На противагу зрілим «проблемні» сім’ї завжди характеризуються низькою самооцінкою своїх членів; сплутаними, неясними, значною мірою нереалістичними і нечесними комунікаціями; ригідними, інертними, стереотипними, негуманними щодо інших правилами поведінки, які надмірно обмежують життя; соціальними зв’язками, які забезпечують спокій в сімї, або нап</w:t>
      </w:r>
      <w:r w:rsidR="00451EEB">
        <w:rPr>
          <w:sz w:val="28"/>
          <w:szCs w:val="28"/>
          <w:lang w:val="uk-UA"/>
        </w:rPr>
        <w:t>овнюють її страхом і загрозою [</w:t>
      </w:r>
      <w:r w:rsidRPr="00A32743">
        <w:rPr>
          <w:sz w:val="28"/>
          <w:szCs w:val="28"/>
          <w:lang w:val="uk-UA"/>
        </w:rPr>
        <w:t>08].</w:t>
      </w:r>
    </w:p>
    <w:p w:rsidR="003C5425" w:rsidRPr="00A32743" w:rsidRDefault="003C5425" w:rsidP="008A0D65">
      <w:pPr>
        <w:spacing w:line="360" w:lineRule="auto"/>
        <w:ind w:right="1074" w:firstLine="629"/>
        <w:jc w:val="both"/>
        <w:rPr>
          <w:sz w:val="28"/>
          <w:szCs w:val="28"/>
          <w:lang w:val="uk-UA"/>
        </w:rPr>
      </w:pPr>
      <w:r w:rsidRPr="00A32743">
        <w:rPr>
          <w:sz w:val="28"/>
          <w:szCs w:val="28"/>
          <w:lang w:val="uk-UA"/>
        </w:rPr>
        <w:t>Проблема взаємозв’язку стилів виховання, порушень батьківського ставлення і відхилень у психічному розвитку, здоров’я дітей ґрунтовно досліджується й з клініко-психологічних позицій [24; 44; 55; 74].</w:t>
      </w:r>
    </w:p>
    <w:p w:rsidR="003C5425" w:rsidRPr="00A32743" w:rsidRDefault="003C5425" w:rsidP="008A0D65">
      <w:pPr>
        <w:spacing w:line="360" w:lineRule="auto"/>
        <w:ind w:right="1074" w:firstLine="487"/>
        <w:jc w:val="both"/>
        <w:rPr>
          <w:sz w:val="28"/>
          <w:szCs w:val="28"/>
          <w:lang w:val="uk-UA"/>
        </w:rPr>
      </w:pPr>
      <w:r w:rsidRPr="00A32743">
        <w:rPr>
          <w:sz w:val="28"/>
          <w:szCs w:val="28"/>
          <w:lang w:val="uk-UA"/>
        </w:rPr>
        <w:lastRenderedPageBreak/>
        <w:t xml:space="preserve">Так, А. І. Захаров [74] визначив низку параметрів виховного процесу, які впливають на психофізіологічний стан дітей, зокрема підлітків: інтенсивність емоційного контакту батьків у ставленні до дітей: гіперопіка, опіка, прийняття, неприйняття; параметр контролю: дозвільний, допускаючий, ситуативний, обмежувальний; послідовність – непослідовність; афективна стійкість – нестійкість; тривога </w:t>
      </w:r>
      <w:r w:rsidRPr="00A32743">
        <w:rPr>
          <w:i/>
          <w:sz w:val="28"/>
          <w:szCs w:val="28"/>
          <w:lang w:val="uk-UA"/>
        </w:rPr>
        <w:t>–</w:t>
      </w:r>
      <w:r w:rsidRPr="00A32743">
        <w:rPr>
          <w:sz w:val="28"/>
          <w:szCs w:val="28"/>
          <w:lang w:val="uk-UA"/>
        </w:rPr>
        <w:t xml:space="preserve"> спокій.</w:t>
      </w:r>
    </w:p>
    <w:p w:rsidR="003C5425" w:rsidRPr="00A32743" w:rsidRDefault="003C5425" w:rsidP="008A0D65">
      <w:pPr>
        <w:spacing w:line="360" w:lineRule="auto"/>
        <w:ind w:right="1074" w:firstLine="557"/>
        <w:jc w:val="both"/>
        <w:rPr>
          <w:sz w:val="28"/>
          <w:szCs w:val="28"/>
          <w:lang w:val="uk-UA"/>
        </w:rPr>
      </w:pPr>
      <w:r w:rsidRPr="00A32743">
        <w:rPr>
          <w:sz w:val="28"/>
          <w:szCs w:val="28"/>
          <w:lang w:val="uk-UA"/>
        </w:rPr>
        <w:t>Клінічні спостереження показують, що зайве суворе або, навіть, деспотичне виховання розвиває у дітей такі риси характеру, як невпевненість, сором’язливість, полохливість, залежність і, рідше, збудливість і агресивність. Надмірна увага і задоволення всіх бажань дитини призводить до розвитку істеричних рис характеру з егоцентризмом і відсутністю самоконтролю. Відсутність виховання як такого веде до збудливості, асоціативного типу поведінки.</w:t>
      </w:r>
    </w:p>
    <w:p w:rsidR="003C5425" w:rsidRPr="00A32743" w:rsidRDefault="003C5425" w:rsidP="008A0D65">
      <w:pPr>
        <w:spacing w:line="360" w:lineRule="auto"/>
        <w:ind w:right="1074" w:firstLine="557"/>
        <w:jc w:val="both"/>
        <w:rPr>
          <w:sz w:val="28"/>
          <w:szCs w:val="28"/>
          <w:lang w:val="uk-UA"/>
        </w:rPr>
      </w:pPr>
      <w:r w:rsidRPr="00A32743">
        <w:rPr>
          <w:sz w:val="28"/>
          <w:szCs w:val="28"/>
          <w:lang w:val="uk-UA"/>
        </w:rPr>
        <w:t>Матері, діти яких згодом занедужують неврозами, відрізняються гіперсоціальною спрямованістю особистості (у вигляді гіпертрофованого почуття обов’язку), підвищеною принциповістю, труднощами у встановленні компромісів. З одного боку, ці матері опікуються і турбуються про дітей, а з іншого – поводяться занадто «правильно», наприклад, прагнуть надмірно</w:t>
      </w:r>
      <w:bookmarkStart w:id="18" w:name="page56"/>
      <w:bookmarkEnd w:id="18"/>
      <w:r w:rsidR="008A0D65">
        <w:rPr>
          <w:sz w:val="28"/>
          <w:szCs w:val="28"/>
          <w:lang w:val="uk-UA"/>
        </w:rPr>
        <w:t xml:space="preserve"> </w:t>
      </w:r>
      <w:r w:rsidRPr="00A32743">
        <w:rPr>
          <w:sz w:val="28"/>
          <w:szCs w:val="28"/>
          <w:lang w:val="uk-UA"/>
        </w:rPr>
        <w:t>пунктуально витримувати режим дня, часто моралізують. Така мати не може забезпечити прийнятного і, головне, стійкого емоційного контакту в той час, коли дитина найбільш потребує його. У цьому випадку типовою буде ситуація, коли ніжність і любов матері раптово змінюються на суворість чуйність – на недовіру, та терпіння – на дратівливість.</w:t>
      </w:r>
    </w:p>
    <w:p w:rsidR="003C5425" w:rsidRPr="00A32743" w:rsidRDefault="002B3D33" w:rsidP="008A0D65">
      <w:pPr>
        <w:spacing w:line="360" w:lineRule="auto"/>
        <w:ind w:right="1074" w:firstLine="698"/>
        <w:jc w:val="both"/>
        <w:rPr>
          <w:sz w:val="28"/>
          <w:szCs w:val="28"/>
          <w:lang w:val="uk-UA"/>
        </w:rPr>
      </w:pPr>
      <w:r>
        <w:rPr>
          <w:sz w:val="28"/>
          <w:szCs w:val="28"/>
          <w:lang w:val="uk-UA"/>
        </w:rPr>
        <w:t>О</w:t>
      </w:r>
      <w:r w:rsidR="003C5425" w:rsidRPr="00A32743">
        <w:rPr>
          <w:sz w:val="28"/>
          <w:szCs w:val="28"/>
          <w:lang w:val="uk-UA"/>
        </w:rPr>
        <w:t xml:space="preserve">. І. Захаров показав, що самосвідомість таких батьків може бути заснована на інфантильній ідентифікації себе з власними батьками або одним з них. Суперечності, що виникають внаслідок неусвідомленої ідентифікації з батьками та реальної нездатності втілити в собі батьківські риси, призводять до невротизації особистості та подальшого виникнення неврозу і психосоматичних захворювань у дітей. Психосоматичні захворювання – це фізичні захворювання або психофізіологічні порушення в організмі людини, </w:t>
      </w:r>
      <w:r w:rsidR="003C5425" w:rsidRPr="00A32743">
        <w:rPr>
          <w:sz w:val="28"/>
          <w:szCs w:val="28"/>
          <w:lang w:val="uk-UA"/>
        </w:rPr>
        <w:lastRenderedPageBreak/>
        <w:t>що мають емоційно-стресогенну природу й, причиною виникнення яких є афективна напруга: конфлікти, невдоволення, душевні страждання та ін. [74].</w:t>
      </w:r>
    </w:p>
    <w:p w:rsidR="003C5425" w:rsidRPr="00A32743" w:rsidRDefault="00451EEB" w:rsidP="008A0D65">
      <w:pPr>
        <w:spacing w:line="360" w:lineRule="auto"/>
        <w:ind w:right="1074" w:firstLine="487"/>
        <w:jc w:val="both"/>
        <w:rPr>
          <w:sz w:val="28"/>
          <w:szCs w:val="28"/>
          <w:lang w:val="uk-UA"/>
        </w:rPr>
      </w:pPr>
      <w:r>
        <w:rPr>
          <w:sz w:val="28"/>
          <w:szCs w:val="28"/>
          <w:lang w:val="uk-UA"/>
        </w:rPr>
        <w:t>Вченими [24; 33</w:t>
      </w:r>
      <w:r w:rsidR="003C5425" w:rsidRPr="00A32743">
        <w:rPr>
          <w:sz w:val="28"/>
          <w:szCs w:val="28"/>
          <w:lang w:val="uk-UA"/>
        </w:rPr>
        <w:t>]. досліджувалися також види негармонійно стилю сімейного виховання: потураюча гіперпротекція, домінуюча гіперпротекція, підвищена моральна відповідальність, емоційне неприйняття дитини, жорстока поведінка, гіпопр</w:t>
      </w:r>
      <w:r>
        <w:rPr>
          <w:sz w:val="28"/>
          <w:szCs w:val="28"/>
          <w:lang w:val="uk-UA"/>
        </w:rPr>
        <w:t xml:space="preserve">отекція. Так, А. Є. Лічко </w:t>
      </w:r>
      <w:r w:rsidR="003C5425" w:rsidRPr="00A32743">
        <w:rPr>
          <w:sz w:val="28"/>
          <w:szCs w:val="28"/>
          <w:lang w:val="uk-UA"/>
        </w:rPr>
        <w:t>докладно описав несприятливі поєднання відхилень характеру (акцентуації) з порушенням відносин підлітка з батьками. Було встановлено зв’язок між стилем батьківського ставлення і розвитком певних типів акцентуацій і психопатій у підлітків. Наприклад, потураюча гіперпротекція сприяє розвитку істероїдних і гіпертимних рис характеру; домінуюча гіперпротекція посилює астенічні риси характеру дитини; емоційне неприйняття сприяє акцентуації за епілептоїдним типом; підвищена моральна відповідальність стимулює розвиток психастенічного характеру; бездоглядність посилює гіпертимність і нестійку поведінку підлітка.</w:t>
      </w:r>
    </w:p>
    <w:p w:rsidR="003C5425" w:rsidRPr="00A32743" w:rsidRDefault="003C5425" w:rsidP="008A0D65">
      <w:pPr>
        <w:spacing w:line="360" w:lineRule="auto"/>
        <w:ind w:right="1074" w:firstLine="629"/>
        <w:jc w:val="both"/>
        <w:rPr>
          <w:sz w:val="28"/>
          <w:szCs w:val="28"/>
          <w:lang w:val="uk-UA"/>
        </w:rPr>
      </w:pPr>
      <w:r w:rsidRPr="00A32743">
        <w:rPr>
          <w:sz w:val="28"/>
          <w:szCs w:val="28"/>
          <w:lang w:val="uk-UA"/>
        </w:rPr>
        <w:t>Таким чином, несприятливі стилі виховання та поведінки батьків спричиняють виникнення відхилень і порушень у психіці підлітка, формування у нього неадекватного, дифузного образу Я, що на фоні переживання</w:t>
      </w:r>
      <w:bookmarkStart w:id="19" w:name="page57"/>
      <w:bookmarkEnd w:id="19"/>
      <w:r w:rsidR="008A0D65">
        <w:rPr>
          <w:sz w:val="28"/>
          <w:szCs w:val="28"/>
          <w:lang w:val="uk-UA"/>
        </w:rPr>
        <w:t xml:space="preserve"> </w:t>
      </w:r>
      <w:r w:rsidRPr="00A32743">
        <w:rPr>
          <w:sz w:val="28"/>
          <w:szCs w:val="28"/>
          <w:lang w:val="uk-UA"/>
        </w:rPr>
        <w:t>хронічного стресу спричиняє різні психосоматичні захворювання та, загалом, спотворює розвиток його особистості.</w:t>
      </w:r>
    </w:p>
    <w:p w:rsidR="003C5425" w:rsidRPr="00A32743" w:rsidRDefault="003C5425" w:rsidP="008A0D65">
      <w:pPr>
        <w:spacing w:line="360" w:lineRule="auto"/>
        <w:ind w:right="1216" w:firstLine="487"/>
        <w:jc w:val="both"/>
        <w:rPr>
          <w:sz w:val="28"/>
          <w:szCs w:val="28"/>
          <w:lang w:val="uk-UA"/>
        </w:rPr>
      </w:pPr>
      <w:r w:rsidRPr="00A32743">
        <w:rPr>
          <w:sz w:val="28"/>
          <w:szCs w:val="28"/>
          <w:lang w:val="uk-UA"/>
        </w:rPr>
        <w:t>В. І. Гарбузов теж виділив 4 типи неправильного виховання, які призводять до неврозу в дитини [55]:</w:t>
      </w:r>
    </w:p>
    <w:p w:rsidR="003C5425" w:rsidRPr="00A32743" w:rsidRDefault="003C5425" w:rsidP="008A0D65">
      <w:pPr>
        <w:spacing w:line="360" w:lineRule="auto"/>
        <w:ind w:right="1216" w:firstLine="567"/>
        <w:jc w:val="both"/>
        <w:rPr>
          <w:sz w:val="28"/>
          <w:szCs w:val="28"/>
          <w:lang w:val="uk-UA"/>
        </w:rPr>
      </w:pPr>
      <w:r w:rsidRPr="00A32743">
        <w:rPr>
          <w:sz w:val="28"/>
          <w:szCs w:val="28"/>
          <w:lang w:val="uk-UA"/>
        </w:rPr>
        <w:t>–  неприйняття,  емоційне  відкидання  поєднується  з  жорстким  контролем,</w:t>
      </w:r>
    </w:p>
    <w:p w:rsidR="003C5425" w:rsidRPr="00A32743" w:rsidRDefault="003C5425" w:rsidP="008A0D65">
      <w:pPr>
        <w:spacing w:line="360" w:lineRule="auto"/>
        <w:ind w:right="1216" w:firstLine="567"/>
        <w:jc w:val="both"/>
        <w:rPr>
          <w:sz w:val="28"/>
          <w:szCs w:val="28"/>
          <w:lang w:val="uk-UA"/>
        </w:rPr>
      </w:pPr>
      <w:r w:rsidRPr="00A32743">
        <w:rPr>
          <w:sz w:val="28"/>
          <w:szCs w:val="28"/>
          <w:lang w:val="uk-UA"/>
        </w:rPr>
        <w:t>регламентацією життя дитини, якій нав’язують єдино правильний тип поведінки;</w:t>
      </w:r>
    </w:p>
    <w:p w:rsidR="003C5425" w:rsidRPr="00A32743" w:rsidRDefault="003C5425" w:rsidP="008A0D65">
      <w:pPr>
        <w:spacing w:line="360" w:lineRule="auto"/>
        <w:ind w:right="1216" w:firstLine="567"/>
        <w:jc w:val="both"/>
        <w:rPr>
          <w:sz w:val="28"/>
          <w:szCs w:val="28"/>
          <w:lang w:val="uk-UA"/>
        </w:rPr>
      </w:pPr>
      <w:r w:rsidRPr="00A32743">
        <w:rPr>
          <w:sz w:val="28"/>
          <w:szCs w:val="28"/>
          <w:lang w:val="uk-UA"/>
        </w:rPr>
        <w:t>– тривожно-недовірливе виховання, яке виражається в тривожно-недовірливій концентрації батьків на стані здоров’я дитини; її соціальному статусі серед товаришів; очікуванні успіхів у навчанні та майбутній професійній діяльності.</w:t>
      </w:r>
    </w:p>
    <w:p w:rsidR="003C5425" w:rsidRPr="00A32743" w:rsidRDefault="003C5425" w:rsidP="008A0D65">
      <w:pPr>
        <w:spacing w:line="360" w:lineRule="auto"/>
        <w:ind w:right="1216" w:firstLine="567"/>
        <w:jc w:val="both"/>
        <w:rPr>
          <w:sz w:val="28"/>
          <w:szCs w:val="28"/>
          <w:lang w:val="uk-UA"/>
        </w:rPr>
      </w:pPr>
      <w:r w:rsidRPr="00A32743">
        <w:rPr>
          <w:sz w:val="28"/>
          <w:szCs w:val="28"/>
          <w:lang w:val="uk-UA"/>
        </w:rPr>
        <w:lastRenderedPageBreak/>
        <w:t>Така аномалія включає елемент гіперсоціальності, але не престижної, не марнославної, а тривожної;</w:t>
      </w:r>
    </w:p>
    <w:p w:rsidR="003C5425" w:rsidRPr="00A32743" w:rsidRDefault="003C5425" w:rsidP="008A0D65">
      <w:pPr>
        <w:spacing w:line="360" w:lineRule="auto"/>
        <w:ind w:right="1216" w:firstLine="567"/>
        <w:jc w:val="both"/>
        <w:rPr>
          <w:sz w:val="28"/>
          <w:szCs w:val="28"/>
          <w:lang w:val="uk-UA"/>
        </w:rPr>
      </w:pPr>
      <w:r w:rsidRPr="00A32743">
        <w:rPr>
          <w:sz w:val="28"/>
          <w:szCs w:val="28"/>
          <w:lang w:val="uk-UA"/>
        </w:rPr>
        <w:t>– нерозуміння своєрідності дітей, вікових особливостей формування їх особистості, несприятливий вплив різкого ставлення, надмірного тиску і сімейних конфліктів;</w:t>
      </w:r>
    </w:p>
    <w:p w:rsidR="003C5425" w:rsidRPr="00A32743" w:rsidRDefault="003C5425" w:rsidP="008A0D65">
      <w:pPr>
        <w:spacing w:line="360" w:lineRule="auto"/>
        <w:ind w:right="1216" w:firstLine="567"/>
        <w:jc w:val="both"/>
        <w:rPr>
          <w:sz w:val="28"/>
          <w:szCs w:val="28"/>
          <w:lang w:val="uk-UA"/>
        </w:rPr>
      </w:pPr>
      <w:r w:rsidRPr="00A32743">
        <w:rPr>
          <w:sz w:val="28"/>
          <w:szCs w:val="28"/>
          <w:lang w:val="uk-UA"/>
        </w:rPr>
        <w:t>– несприятливі особистісні характеристики батьк</w:t>
      </w:r>
      <w:r w:rsidR="008A0D65">
        <w:rPr>
          <w:sz w:val="28"/>
          <w:szCs w:val="28"/>
          <w:lang w:val="uk-UA"/>
        </w:rPr>
        <w:t xml:space="preserve">ів, такі, як гіперсоціальность, </w:t>
      </w:r>
      <w:r w:rsidRPr="00A32743">
        <w:rPr>
          <w:sz w:val="28"/>
          <w:szCs w:val="28"/>
          <w:lang w:val="uk-UA"/>
        </w:rPr>
        <w:t>тривожність у відносинах з дітьми;</w:t>
      </w:r>
    </w:p>
    <w:p w:rsidR="003C5425" w:rsidRPr="00A32743" w:rsidRDefault="003C5425" w:rsidP="008A0D65">
      <w:pPr>
        <w:spacing w:line="360" w:lineRule="auto"/>
        <w:ind w:right="1216" w:firstLine="567"/>
        <w:jc w:val="both"/>
        <w:rPr>
          <w:sz w:val="28"/>
          <w:szCs w:val="28"/>
          <w:lang w:val="uk-UA"/>
        </w:rPr>
      </w:pPr>
      <w:r w:rsidRPr="00A32743">
        <w:rPr>
          <w:sz w:val="28"/>
          <w:szCs w:val="28"/>
          <w:lang w:val="uk-UA"/>
        </w:rPr>
        <w:t>– базові характеристики виховання, такі, як т</w:t>
      </w:r>
      <w:r w:rsidR="008A0D65">
        <w:rPr>
          <w:sz w:val="28"/>
          <w:szCs w:val="28"/>
          <w:lang w:val="uk-UA"/>
        </w:rPr>
        <w:t xml:space="preserve">урбота, любов батьків до дітей, </w:t>
      </w:r>
      <w:r w:rsidRPr="00A32743">
        <w:rPr>
          <w:sz w:val="28"/>
          <w:szCs w:val="28"/>
          <w:lang w:val="uk-UA"/>
        </w:rPr>
        <w:t>контроль за дітьми, навчання, інтенсивність виховних заходів і час, що витрачається на виховання.</w:t>
      </w:r>
    </w:p>
    <w:p w:rsidR="003C5425" w:rsidRPr="00A32743" w:rsidRDefault="003C5425" w:rsidP="008A0D65">
      <w:pPr>
        <w:spacing w:line="360" w:lineRule="auto"/>
        <w:ind w:right="1216" w:firstLine="418"/>
        <w:jc w:val="both"/>
        <w:rPr>
          <w:sz w:val="28"/>
          <w:szCs w:val="28"/>
          <w:lang w:val="uk-UA"/>
        </w:rPr>
      </w:pPr>
      <w:r w:rsidRPr="00A32743">
        <w:rPr>
          <w:sz w:val="28"/>
          <w:szCs w:val="28"/>
          <w:lang w:val="uk-UA"/>
        </w:rPr>
        <w:t>На думку А. Я. Варга, Є. Т. Соколової існує декілька типів неадекватного батьківсько-материнськог</w:t>
      </w:r>
      <w:r w:rsidR="00451EEB">
        <w:rPr>
          <w:sz w:val="28"/>
          <w:szCs w:val="28"/>
          <w:lang w:val="uk-UA"/>
        </w:rPr>
        <w:t>о ставлення до підлітка [44; 45</w:t>
      </w:r>
      <w:r w:rsidRPr="00A32743">
        <w:rPr>
          <w:sz w:val="28"/>
          <w:szCs w:val="28"/>
          <w:lang w:val="uk-UA"/>
        </w:rPr>
        <w:t>]:</w:t>
      </w:r>
    </w:p>
    <w:p w:rsidR="003C5425" w:rsidRPr="00A32743" w:rsidRDefault="00451EEB" w:rsidP="00451EEB">
      <w:pPr>
        <w:tabs>
          <w:tab w:val="left" w:pos="920"/>
        </w:tabs>
        <w:spacing w:line="360" w:lineRule="auto"/>
        <w:ind w:right="1216"/>
        <w:jc w:val="both"/>
        <w:rPr>
          <w:sz w:val="28"/>
          <w:szCs w:val="28"/>
          <w:lang w:val="uk-UA"/>
        </w:rPr>
      </w:pPr>
      <w:r>
        <w:rPr>
          <w:sz w:val="28"/>
          <w:szCs w:val="28"/>
          <w:lang w:val="uk-UA"/>
        </w:rPr>
        <w:t xml:space="preserve">        </w:t>
      </w:r>
      <w:r w:rsidR="003C5425" w:rsidRPr="00A32743">
        <w:rPr>
          <w:sz w:val="28"/>
          <w:szCs w:val="28"/>
          <w:lang w:val="uk-UA"/>
        </w:rPr>
        <w:t>Ставлення матері до сина-підлітка як до такого, що «заміщає» чоловіка:</w:t>
      </w:r>
    </w:p>
    <w:p w:rsidR="003C5425" w:rsidRPr="00A32743" w:rsidRDefault="003C5425" w:rsidP="008A0D65">
      <w:pPr>
        <w:spacing w:line="360" w:lineRule="auto"/>
        <w:ind w:right="1216"/>
        <w:jc w:val="both"/>
        <w:rPr>
          <w:sz w:val="28"/>
          <w:szCs w:val="28"/>
          <w:lang w:val="uk-UA"/>
        </w:rPr>
      </w:pPr>
      <w:r w:rsidRPr="00A32743">
        <w:rPr>
          <w:sz w:val="28"/>
          <w:szCs w:val="28"/>
          <w:lang w:val="uk-UA"/>
        </w:rPr>
        <w:t>вимога активної уваги до себе, турботи, нав’язливе бажання знаходитися постійно в товаристві сина, бути в курсі його інтимного життя, прагнення обмежити його контакти з однолітками. У менш грубій формі подібне ставлення виявляється в привласнен</w:t>
      </w:r>
      <w:r w:rsidR="008A0D65">
        <w:rPr>
          <w:sz w:val="28"/>
          <w:szCs w:val="28"/>
          <w:lang w:val="uk-UA"/>
        </w:rPr>
        <w:t>ні синові статусу «глави сім’ї».</w:t>
      </w:r>
    </w:p>
    <w:p w:rsidR="008A0D65" w:rsidRDefault="003C5425" w:rsidP="008D47C8">
      <w:pPr>
        <w:numPr>
          <w:ilvl w:val="0"/>
          <w:numId w:val="14"/>
        </w:numPr>
        <w:tabs>
          <w:tab w:val="left" w:pos="921"/>
        </w:tabs>
        <w:spacing w:line="360" w:lineRule="auto"/>
        <w:ind w:right="1216" w:firstLine="553"/>
        <w:jc w:val="both"/>
        <w:rPr>
          <w:sz w:val="28"/>
          <w:szCs w:val="28"/>
          <w:lang w:val="uk-UA"/>
        </w:rPr>
      </w:pPr>
      <w:r w:rsidRPr="00A32743">
        <w:rPr>
          <w:sz w:val="28"/>
          <w:szCs w:val="28"/>
          <w:lang w:val="uk-UA"/>
        </w:rPr>
        <w:t>Гіперопіка і симбіоз характеризуються навязливим бажанням матері утримати, привязати до себе підлітка, позбавити його самостійності із-за можливого нещастя в майбутньому. В цьому випадку зменшення реальних</w:t>
      </w:r>
      <w:bookmarkStart w:id="20" w:name="page58"/>
      <w:bookmarkEnd w:id="20"/>
      <w:r w:rsidR="007C21B7" w:rsidRPr="00A32743">
        <w:rPr>
          <w:sz w:val="28"/>
          <w:szCs w:val="28"/>
          <w:lang w:val="uk-UA"/>
        </w:rPr>
        <w:t xml:space="preserve"> </w:t>
      </w:r>
      <w:r w:rsidRPr="00A32743">
        <w:rPr>
          <w:sz w:val="28"/>
          <w:szCs w:val="28"/>
          <w:lang w:val="uk-UA"/>
        </w:rPr>
        <w:t>здібностей дитини приводить до максимального контролю і обмежень з боку батьків, бажанню робити все за нього, оберегти від небезпек життя, «прожити життя за дитину». Результатом подібного виховання є «регрес і фіксація на примітивних формах спілкування заради забезпечення с</w:t>
      </w:r>
      <w:r w:rsidR="008A0D65">
        <w:rPr>
          <w:sz w:val="28"/>
          <w:szCs w:val="28"/>
          <w:lang w:val="uk-UA"/>
        </w:rPr>
        <w:t>имбіотичних зв’язків з дитиною».</w:t>
      </w:r>
    </w:p>
    <w:p w:rsidR="003C5425" w:rsidRPr="008A0D65" w:rsidRDefault="003C5425" w:rsidP="008D47C8">
      <w:pPr>
        <w:numPr>
          <w:ilvl w:val="0"/>
          <w:numId w:val="14"/>
        </w:numPr>
        <w:tabs>
          <w:tab w:val="left" w:pos="921"/>
        </w:tabs>
        <w:spacing w:line="360" w:lineRule="auto"/>
        <w:ind w:right="1216" w:firstLine="553"/>
        <w:jc w:val="both"/>
        <w:rPr>
          <w:sz w:val="28"/>
          <w:szCs w:val="28"/>
          <w:lang w:val="uk-UA"/>
        </w:rPr>
      </w:pPr>
      <w:r w:rsidRPr="008A0D65">
        <w:rPr>
          <w:sz w:val="28"/>
          <w:szCs w:val="28"/>
          <w:lang w:val="uk-UA"/>
        </w:rPr>
        <w:t>Виховний  контроль  за  допомогою  нарочитого  позбавлення  любові.</w:t>
      </w:r>
      <w:r w:rsidR="008A0D65" w:rsidRPr="008A0D65">
        <w:rPr>
          <w:sz w:val="28"/>
          <w:szCs w:val="28"/>
          <w:lang w:val="uk-UA"/>
        </w:rPr>
        <w:t xml:space="preserve"> </w:t>
      </w:r>
      <w:r w:rsidRPr="008A0D65">
        <w:rPr>
          <w:sz w:val="28"/>
          <w:szCs w:val="28"/>
          <w:lang w:val="uk-UA"/>
        </w:rPr>
        <w:t xml:space="preserve">Поведінка дитини, що не задовольняє батьків, карається тим, що дитині демонструється, що «...вона не така не потрібна, мама таку не любить». При цьому, батьки прямо не виражають своєї незадоволеності неправильною поведінкою дитини, а просто не розмовляють з нею, ігнорують. У гіпертивних підлітків подібне ставлення викликає безсиле </w:t>
      </w:r>
      <w:r w:rsidRPr="008A0D65">
        <w:rPr>
          <w:sz w:val="28"/>
          <w:szCs w:val="28"/>
          <w:lang w:val="uk-UA"/>
        </w:rPr>
        <w:lastRenderedPageBreak/>
        <w:t>відчуття люті, спалахи агресії, за якими стоїть «бажання довести своє існування». У таких випадках батьки або «йдуть на примирення», або шляхом зворотньої агресії (фізичних покарань) намагаються здолати стіну відчуження між собою і дитиною. У сензитивних підлітків подібна поведінка батьків породжує глибоке відчуття власної непотрібності, самотності. Аби повернути батьківську любов, підліткові доводиться обмежувати власну індивідуальність, гідність, позбавляючись власного «Я». Тобто, слухняність досягається ціною знецінення «Я» підлітка, збереження примітивної прихильності батьків до нього;</w:t>
      </w:r>
    </w:p>
    <w:p w:rsidR="003C5425" w:rsidRPr="008A0D65" w:rsidRDefault="003C5425" w:rsidP="008D47C8">
      <w:pPr>
        <w:numPr>
          <w:ilvl w:val="0"/>
          <w:numId w:val="15"/>
        </w:numPr>
        <w:tabs>
          <w:tab w:val="left" w:pos="914"/>
        </w:tabs>
        <w:spacing w:line="360" w:lineRule="auto"/>
        <w:ind w:right="1216" w:firstLine="553"/>
        <w:jc w:val="both"/>
        <w:rPr>
          <w:sz w:val="28"/>
          <w:szCs w:val="28"/>
          <w:lang w:val="uk-UA"/>
        </w:rPr>
      </w:pPr>
      <w:r w:rsidRPr="00A32743">
        <w:rPr>
          <w:sz w:val="28"/>
          <w:szCs w:val="28"/>
          <w:lang w:val="uk-UA"/>
        </w:rPr>
        <w:t>Контроль через формування почуття провини – полягає в тому, що дитина, яка порушила заборону, називається батьками «невдячною», такою, що</w:t>
      </w:r>
      <w:r w:rsidR="008A0D65" w:rsidRPr="008A0D65">
        <w:rPr>
          <w:sz w:val="28"/>
          <w:szCs w:val="28"/>
          <w:lang w:val="uk-UA"/>
        </w:rPr>
        <w:t xml:space="preserve"> </w:t>
      </w:r>
      <w:r w:rsidRPr="008A0D65">
        <w:rPr>
          <w:sz w:val="28"/>
          <w:szCs w:val="28"/>
          <w:lang w:val="uk-UA"/>
        </w:rPr>
        <w:t>«зрадила батьківську любов». Частковим випадком такого ставлення є виховання підлітка в умовах підвищеної моральної відповідальності. В результаті батьківського виховання такого типу розвиток самостійності підлітка сковується постійним страхом виявитися винним у неблагополуччі батьків, що теж супроводжується стосунк</w:t>
      </w:r>
      <w:r w:rsidR="008A0D65" w:rsidRPr="008A0D65">
        <w:rPr>
          <w:sz w:val="28"/>
          <w:szCs w:val="28"/>
          <w:lang w:val="uk-UA"/>
        </w:rPr>
        <w:t>ами «нездорової» залежності [21</w:t>
      </w:r>
      <w:r w:rsidRPr="008A0D65">
        <w:rPr>
          <w:sz w:val="28"/>
          <w:szCs w:val="28"/>
          <w:lang w:val="uk-UA"/>
        </w:rPr>
        <w:t>].</w:t>
      </w:r>
    </w:p>
    <w:p w:rsidR="003C5425" w:rsidRPr="00A32743" w:rsidRDefault="003C5425" w:rsidP="008A0D65">
      <w:pPr>
        <w:spacing w:line="360" w:lineRule="auto"/>
        <w:ind w:right="1216" w:firstLine="559"/>
        <w:jc w:val="both"/>
        <w:rPr>
          <w:sz w:val="28"/>
          <w:szCs w:val="28"/>
          <w:lang w:val="uk-UA"/>
        </w:rPr>
      </w:pPr>
      <w:r w:rsidRPr="00A32743">
        <w:rPr>
          <w:sz w:val="28"/>
          <w:szCs w:val="28"/>
          <w:lang w:val="uk-UA"/>
        </w:rPr>
        <w:t>А. Я. Варга [44] виявила, що батьки можуть несвідомо фіксувати і закріплювати невротичну форму поведінки у дитини. Такі батьки поєднують дві форми відносин – інфантилізацію і соціальну інвалідизацію дитини. Для інфантилізуючих батьків дитинство видається більш комфортним станом, ніж</w:t>
      </w:r>
      <w:bookmarkStart w:id="21" w:name="page59"/>
      <w:bookmarkEnd w:id="21"/>
      <w:r w:rsidR="007C21B7" w:rsidRPr="00A32743">
        <w:rPr>
          <w:sz w:val="28"/>
          <w:szCs w:val="28"/>
          <w:lang w:val="uk-UA"/>
        </w:rPr>
        <w:t xml:space="preserve"> </w:t>
      </w:r>
      <w:r w:rsidRPr="00A32743">
        <w:rPr>
          <w:sz w:val="28"/>
          <w:szCs w:val="28"/>
          <w:lang w:val="uk-UA"/>
        </w:rPr>
        <w:t>дорослість. Соціальна інвалідизація – це приписування дитині особистої неспроможності. Батьки ставляться до дитини як до «маленької невдахи», яка не може бути повноцінним членом соціальної групи; вони песимістично оцінюють її майбутнє.</w:t>
      </w:r>
    </w:p>
    <w:p w:rsidR="003C5425" w:rsidRPr="00A32743" w:rsidRDefault="003C5425" w:rsidP="008A0D65">
      <w:pPr>
        <w:spacing w:line="360" w:lineRule="auto"/>
        <w:ind w:right="1216" w:firstLine="557"/>
        <w:jc w:val="both"/>
        <w:rPr>
          <w:sz w:val="28"/>
          <w:szCs w:val="28"/>
          <w:lang w:val="uk-UA"/>
        </w:rPr>
      </w:pPr>
      <w:r w:rsidRPr="00A32743">
        <w:rPr>
          <w:sz w:val="28"/>
          <w:szCs w:val="28"/>
          <w:lang w:val="uk-UA"/>
        </w:rPr>
        <w:t>Батьківська гіперопіка може приводити до розвитку у дитини обсесивно-компульсивного або фобічного неврозу: зверхкритичні батьки рідко або ніколи не задоволені дитячою поведінкою чи якістю виконання нею будь-якої діяльності. При цьому, дитина боїться зробити помилку, зробити щось не так. Постійне гальмування своїх реакцій веде до розвитку в дитини обсесивно-компульсивних розладів.</w:t>
      </w:r>
    </w:p>
    <w:p w:rsidR="003C5425" w:rsidRPr="00A32743" w:rsidRDefault="003C5425" w:rsidP="008A0D65">
      <w:pPr>
        <w:spacing w:line="360" w:lineRule="auto"/>
        <w:ind w:right="1216" w:firstLine="487"/>
        <w:jc w:val="both"/>
        <w:rPr>
          <w:sz w:val="28"/>
          <w:szCs w:val="28"/>
          <w:lang w:val="uk-UA"/>
        </w:rPr>
      </w:pPr>
      <w:r w:rsidRPr="00A32743">
        <w:rPr>
          <w:sz w:val="28"/>
          <w:szCs w:val="28"/>
          <w:lang w:val="uk-UA"/>
        </w:rPr>
        <w:lastRenderedPageBreak/>
        <w:t>Симбіотичні відносини з матір’ю не дають дитині можливості вільно розвиватися і відокремитися від матері. Надмірна опіка, заборона на критику дитини, навіть, для самої себе, відчуття провини – характерні риси таких матерів. Нерідко дитина більш значуща для жінки, ніж чоловік, який часто грає пасивну роль в сім’ї і мало займається питаннями виховання. Тісний зв’язок між батьками (найчастіше матір’ю) та дитиною може стати причиною також шкільної фобії [44].</w:t>
      </w:r>
    </w:p>
    <w:p w:rsidR="003C5425" w:rsidRPr="00A32743" w:rsidRDefault="003C5425" w:rsidP="008A0D65">
      <w:pPr>
        <w:spacing w:line="360" w:lineRule="auto"/>
        <w:ind w:right="1216" w:firstLine="487"/>
        <w:jc w:val="both"/>
        <w:rPr>
          <w:sz w:val="28"/>
          <w:szCs w:val="28"/>
          <w:lang w:val="uk-UA"/>
        </w:rPr>
      </w:pPr>
      <w:r w:rsidRPr="00A32743">
        <w:rPr>
          <w:sz w:val="28"/>
          <w:szCs w:val="28"/>
          <w:lang w:val="uk-UA"/>
        </w:rPr>
        <w:t>За Т. В. Андреєвою нав’язування батьками своєї характерологічної й невротично зміненої «Я-концепції» і внутрішній конфлікт, який виникає внаслідок цього у дітей, складає сутність психогенного механізму походження їх неврозу, коли вони сприймають нав’язуваний досвід як неприродний для них, несумісний з можливостями й потребами розвитку і, який відрізняється від норм спілкування, прийнятих серед однолітків, тобто від «Я-образу» – уявлення про себе, з точки зору інших [16].</w:t>
      </w:r>
    </w:p>
    <w:p w:rsidR="003C5425" w:rsidRPr="00A32743" w:rsidRDefault="003C5425" w:rsidP="008A0D65">
      <w:pPr>
        <w:spacing w:line="360" w:lineRule="auto"/>
        <w:ind w:right="1216" w:firstLine="629"/>
        <w:jc w:val="both"/>
        <w:rPr>
          <w:sz w:val="28"/>
          <w:szCs w:val="28"/>
          <w:lang w:val="uk-UA"/>
        </w:rPr>
      </w:pPr>
      <w:r w:rsidRPr="00A32743">
        <w:rPr>
          <w:sz w:val="28"/>
          <w:szCs w:val="28"/>
          <w:lang w:val="uk-UA"/>
        </w:rPr>
        <w:t>Головний патогенний аспект ставлення батьків – мимовільне використання дітей для розв’язання своїх особистісних проблем і кризових ситуацій у родині. У результаті стрес та невроз як хворобливо-захисна форма реагування на афективно пережиті і нерозв’язні проблеми розвитку, вираження і визнання свого «Я» знижує творчий, емпатичний потенціал особистості,</w:t>
      </w:r>
      <w:bookmarkStart w:id="22" w:name="page60"/>
      <w:bookmarkEnd w:id="22"/>
      <w:r w:rsidR="008A0D65">
        <w:rPr>
          <w:sz w:val="28"/>
          <w:szCs w:val="28"/>
          <w:lang w:val="uk-UA"/>
        </w:rPr>
        <w:t xml:space="preserve"> </w:t>
      </w:r>
      <w:r w:rsidRPr="00A32743">
        <w:rPr>
          <w:sz w:val="28"/>
          <w:szCs w:val="28"/>
          <w:lang w:val="uk-UA"/>
        </w:rPr>
        <w:t>ускладнює адаптацію серед однолітків і утрудняє подальше прийн</w:t>
      </w:r>
      <w:r w:rsidR="00451EEB">
        <w:rPr>
          <w:sz w:val="28"/>
          <w:szCs w:val="28"/>
          <w:lang w:val="uk-UA"/>
        </w:rPr>
        <w:t>яття нових соціальних ролей [29</w:t>
      </w:r>
      <w:r w:rsidRPr="00A32743">
        <w:rPr>
          <w:sz w:val="28"/>
          <w:szCs w:val="28"/>
          <w:lang w:val="uk-UA"/>
        </w:rPr>
        <w:t>].</w:t>
      </w:r>
    </w:p>
    <w:p w:rsidR="003C5425" w:rsidRPr="008A0D65" w:rsidRDefault="00EC4815" w:rsidP="008D47C8">
      <w:pPr>
        <w:numPr>
          <w:ilvl w:val="0"/>
          <w:numId w:val="16"/>
        </w:numPr>
        <w:tabs>
          <w:tab w:val="left" w:pos="788"/>
          <w:tab w:val="left" w:pos="9356"/>
        </w:tabs>
        <w:spacing w:line="360" w:lineRule="auto"/>
        <w:ind w:left="4" w:right="1216" w:firstLine="484"/>
        <w:jc w:val="both"/>
        <w:rPr>
          <w:sz w:val="28"/>
          <w:szCs w:val="28"/>
          <w:lang w:val="uk-UA"/>
        </w:rPr>
      </w:pPr>
      <w:r w:rsidRPr="00A32743">
        <w:rPr>
          <w:sz w:val="28"/>
          <w:szCs w:val="28"/>
          <w:lang w:val="uk-UA"/>
        </w:rPr>
        <w:t>М</w:t>
      </w:r>
      <w:r w:rsidR="003C5425" w:rsidRPr="00A32743">
        <w:rPr>
          <w:sz w:val="28"/>
          <w:szCs w:val="28"/>
          <w:lang w:val="uk-UA"/>
        </w:rPr>
        <w:t>ожна зробити висновок, що зміни особистості у батьків провокують розвиток неврозу у дітей. Конфліктні відносини в родині несприятливо позначаються на вихованні дитини. Егоцентризм, що утруднює прийняття дитини та її індивідуальності і емпатичний контакт з нею надалі;</w:t>
      </w:r>
      <w:r w:rsidR="008A0D65">
        <w:rPr>
          <w:sz w:val="28"/>
          <w:szCs w:val="28"/>
          <w:lang w:val="uk-UA"/>
        </w:rPr>
        <w:t xml:space="preserve"> </w:t>
      </w:r>
      <w:r w:rsidR="003C5425" w:rsidRPr="008A0D65">
        <w:rPr>
          <w:sz w:val="28"/>
          <w:szCs w:val="28"/>
          <w:lang w:val="uk-UA"/>
        </w:rPr>
        <w:t>тривожність, що лежить в основі гіперопіки, внутрішня конфліктність, що ускладнює відносини в родині, а також зайва принциповість, веде до негнучкості і надмірного контролю у стосунках з дітьми.</w:t>
      </w:r>
    </w:p>
    <w:p w:rsidR="003C5425" w:rsidRPr="00A32743" w:rsidRDefault="003C5425" w:rsidP="00A32743">
      <w:pPr>
        <w:tabs>
          <w:tab w:val="left" w:pos="9356"/>
        </w:tabs>
        <w:spacing w:line="360" w:lineRule="auto"/>
        <w:ind w:right="1216"/>
        <w:rPr>
          <w:sz w:val="28"/>
          <w:szCs w:val="28"/>
          <w:lang w:val="uk-UA"/>
        </w:rPr>
      </w:pPr>
    </w:p>
    <w:p w:rsidR="003C5425" w:rsidRPr="00A32743" w:rsidRDefault="003C5425" w:rsidP="00A32743">
      <w:pPr>
        <w:tabs>
          <w:tab w:val="left" w:pos="9356"/>
        </w:tabs>
        <w:spacing w:line="360" w:lineRule="auto"/>
        <w:ind w:left="4" w:right="1216" w:firstLine="418"/>
        <w:jc w:val="both"/>
        <w:rPr>
          <w:sz w:val="28"/>
          <w:szCs w:val="28"/>
          <w:lang w:val="uk-UA"/>
        </w:rPr>
      </w:pPr>
      <w:r w:rsidRPr="00A32743">
        <w:rPr>
          <w:sz w:val="28"/>
          <w:szCs w:val="28"/>
          <w:lang w:val="uk-UA"/>
        </w:rPr>
        <w:lastRenderedPageBreak/>
        <w:t>Отже, неправильний стиль поведінки батьків й, передусім, матерів, може викликати у дітей невроз, психосоматичні та хронічні соматичні захворювання, зокрема хронічний стрес.</w:t>
      </w:r>
    </w:p>
    <w:p w:rsidR="003C5425" w:rsidRPr="00A32743" w:rsidRDefault="003C5425" w:rsidP="00A32743">
      <w:pPr>
        <w:tabs>
          <w:tab w:val="left" w:pos="9356"/>
        </w:tabs>
        <w:spacing w:line="360" w:lineRule="auto"/>
        <w:ind w:left="4" w:right="1216" w:firstLine="559"/>
        <w:jc w:val="both"/>
        <w:rPr>
          <w:sz w:val="28"/>
          <w:szCs w:val="28"/>
          <w:lang w:val="uk-UA"/>
        </w:rPr>
      </w:pPr>
      <w:r w:rsidRPr="00A32743">
        <w:rPr>
          <w:sz w:val="28"/>
          <w:szCs w:val="28"/>
          <w:lang w:val="uk-UA"/>
        </w:rPr>
        <w:t xml:space="preserve">Проблемі впливу стилів сімейного виховання та батьківської поведінки на психічний розвиток та психологічні стани підлітків присвячені також дослідження Д. Баумрінд, А.Є. Лічко, 3. Матейчек, В. С. Мухіної, </w:t>
      </w:r>
      <w:r w:rsidR="00B724B4" w:rsidRPr="00A32743">
        <w:rPr>
          <w:sz w:val="28"/>
          <w:szCs w:val="28"/>
          <w:lang w:val="uk-UA"/>
        </w:rPr>
        <w:t xml:space="preserve">                                   </w:t>
      </w:r>
      <w:r w:rsidRPr="00A32743">
        <w:rPr>
          <w:sz w:val="28"/>
          <w:szCs w:val="28"/>
          <w:lang w:val="uk-UA"/>
        </w:rPr>
        <w:t>А. В. Петровського, А. І. Подольского, О.</w:t>
      </w:r>
      <w:r w:rsidR="00B724B4" w:rsidRPr="00A32743">
        <w:rPr>
          <w:sz w:val="28"/>
          <w:szCs w:val="28"/>
          <w:lang w:val="uk-UA"/>
        </w:rPr>
        <w:t xml:space="preserve"> А. Ідобаевої, О. Г. Прохорової</w:t>
      </w:r>
      <w:r w:rsidRPr="00A32743">
        <w:rPr>
          <w:sz w:val="28"/>
          <w:szCs w:val="28"/>
          <w:lang w:val="uk-UA"/>
        </w:rPr>
        <w:t xml:space="preserve">, </w:t>
      </w:r>
      <w:r w:rsidR="00B724B4" w:rsidRPr="00A32743">
        <w:rPr>
          <w:sz w:val="28"/>
          <w:szCs w:val="28"/>
          <w:lang w:val="uk-UA"/>
        </w:rPr>
        <w:t xml:space="preserve">                        </w:t>
      </w:r>
      <w:r w:rsidRPr="00A32743">
        <w:rPr>
          <w:sz w:val="28"/>
          <w:szCs w:val="28"/>
          <w:lang w:val="uk-UA"/>
        </w:rPr>
        <w:t>Ф. Райс , Є. Т. Соколової, А. С. Співаковської, Е. Г. Ейдемі</w:t>
      </w:r>
      <w:r w:rsidR="00B724B4" w:rsidRPr="00A32743">
        <w:rPr>
          <w:sz w:val="28"/>
          <w:szCs w:val="28"/>
          <w:lang w:val="uk-UA"/>
        </w:rPr>
        <w:t xml:space="preserve">ллера, </w:t>
      </w:r>
      <w:r w:rsidR="008A0D65">
        <w:rPr>
          <w:sz w:val="28"/>
          <w:szCs w:val="28"/>
          <w:lang w:val="uk-UA"/>
        </w:rPr>
        <w:t xml:space="preserve">                               </w:t>
      </w:r>
      <w:r w:rsidR="00B724B4" w:rsidRPr="00A32743">
        <w:rPr>
          <w:sz w:val="28"/>
          <w:szCs w:val="28"/>
          <w:lang w:val="uk-UA"/>
        </w:rPr>
        <w:t xml:space="preserve">У. Юстицкиса, Е. Маккобі, Дж. Мартін, Д. Ослона, </w:t>
      </w:r>
      <w:r w:rsidRPr="00A32743">
        <w:rPr>
          <w:sz w:val="28"/>
          <w:szCs w:val="28"/>
          <w:lang w:val="uk-UA"/>
        </w:rPr>
        <w:t xml:space="preserve">В. В. Століна та ін.  </w:t>
      </w:r>
    </w:p>
    <w:p w:rsidR="003C5425" w:rsidRPr="00A32743" w:rsidRDefault="003C5425" w:rsidP="008A0D65">
      <w:pPr>
        <w:tabs>
          <w:tab w:val="left" w:pos="9356"/>
        </w:tabs>
        <w:spacing w:line="360" w:lineRule="auto"/>
        <w:ind w:left="4" w:right="1216" w:firstLine="698"/>
        <w:jc w:val="both"/>
        <w:rPr>
          <w:sz w:val="28"/>
          <w:szCs w:val="28"/>
          <w:lang w:val="uk-UA"/>
        </w:rPr>
      </w:pPr>
      <w:r w:rsidRPr="00A32743">
        <w:rPr>
          <w:sz w:val="28"/>
          <w:szCs w:val="28"/>
          <w:lang w:val="uk-UA"/>
        </w:rPr>
        <w:t>Класифікація стилів батьківського виховання Д. Баумрінд базується на двох основних характеристиках: батьківському к</w:t>
      </w:r>
      <w:r w:rsidR="008A0D65">
        <w:rPr>
          <w:sz w:val="28"/>
          <w:szCs w:val="28"/>
          <w:lang w:val="uk-UA"/>
        </w:rPr>
        <w:t xml:space="preserve">онтролі і батьківській теплоті. </w:t>
      </w:r>
      <w:r w:rsidRPr="00A32743">
        <w:rPr>
          <w:sz w:val="28"/>
          <w:szCs w:val="28"/>
          <w:lang w:val="uk-UA"/>
        </w:rPr>
        <w:t>Батьківський контроль є формою впливу на дитину через заборону, батьківське тепло – це прояв любові та підтримки.</w:t>
      </w:r>
    </w:p>
    <w:p w:rsidR="003C5425" w:rsidRPr="00A32743" w:rsidRDefault="003C5425" w:rsidP="00A32743">
      <w:pPr>
        <w:tabs>
          <w:tab w:val="left" w:pos="9356"/>
        </w:tabs>
        <w:spacing w:line="360" w:lineRule="auto"/>
        <w:ind w:left="624" w:right="1216"/>
        <w:rPr>
          <w:sz w:val="28"/>
          <w:szCs w:val="28"/>
          <w:lang w:val="uk-UA"/>
        </w:rPr>
      </w:pPr>
      <w:r w:rsidRPr="00A32743">
        <w:rPr>
          <w:sz w:val="28"/>
          <w:szCs w:val="28"/>
          <w:lang w:val="uk-UA"/>
        </w:rPr>
        <w:t>Дослідниця описує чотири</w:t>
      </w:r>
      <w:r w:rsidR="00451EEB">
        <w:rPr>
          <w:sz w:val="28"/>
          <w:szCs w:val="28"/>
          <w:lang w:val="uk-UA"/>
        </w:rPr>
        <w:t xml:space="preserve"> стилі батьківської поведінки [</w:t>
      </w:r>
      <w:r w:rsidRPr="00A32743">
        <w:rPr>
          <w:sz w:val="28"/>
          <w:szCs w:val="28"/>
          <w:lang w:val="uk-UA"/>
        </w:rPr>
        <w:t>72, с. 1-103]:</w:t>
      </w:r>
    </w:p>
    <w:p w:rsidR="003C5425" w:rsidRPr="00A32743" w:rsidRDefault="003C5425" w:rsidP="00A32743">
      <w:pPr>
        <w:tabs>
          <w:tab w:val="left" w:pos="9356"/>
        </w:tabs>
        <w:spacing w:line="360" w:lineRule="auto"/>
        <w:ind w:left="4" w:right="1216" w:firstLine="705"/>
        <w:jc w:val="both"/>
        <w:rPr>
          <w:sz w:val="28"/>
          <w:szCs w:val="28"/>
          <w:lang w:val="uk-UA"/>
        </w:rPr>
      </w:pPr>
      <w:r w:rsidRPr="00A32743">
        <w:rPr>
          <w:sz w:val="28"/>
          <w:szCs w:val="28"/>
          <w:lang w:val="uk-UA"/>
        </w:rPr>
        <w:t>– авторитетний стиль, в якому рівнозначно проявляються як батьківський контроль, так і батьківське тепло, є найбільш сприятливим для розвитку дитини, формує в неї впевненість у своїх силах, емоційну стійкість, зрілість соціальних навичок;</w:t>
      </w:r>
    </w:p>
    <w:p w:rsidR="003C5425" w:rsidRPr="00A32743" w:rsidRDefault="003C5425" w:rsidP="008A0D65">
      <w:pPr>
        <w:tabs>
          <w:tab w:val="left" w:pos="9356"/>
        </w:tabs>
        <w:spacing w:line="360" w:lineRule="auto"/>
        <w:ind w:right="1216" w:firstLine="705"/>
        <w:jc w:val="both"/>
        <w:rPr>
          <w:sz w:val="28"/>
          <w:szCs w:val="28"/>
          <w:lang w:val="uk-UA"/>
        </w:rPr>
      </w:pPr>
      <w:bookmarkStart w:id="23" w:name="page61"/>
      <w:bookmarkEnd w:id="23"/>
      <w:r w:rsidRPr="00A32743">
        <w:rPr>
          <w:sz w:val="28"/>
          <w:szCs w:val="28"/>
          <w:lang w:val="uk-UA"/>
        </w:rPr>
        <w:t>– авторитарний стиль, де рівень батьківського контролю значно перевищує рівень батьківського тепла; яскраво вираже</w:t>
      </w:r>
      <w:r w:rsidR="008A0D65">
        <w:rPr>
          <w:sz w:val="28"/>
          <w:szCs w:val="28"/>
          <w:lang w:val="uk-UA"/>
        </w:rPr>
        <w:t xml:space="preserve">на система заборон та покарань, </w:t>
      </w:r>
      <w:r w:rsidRPr="00A32743">
        <w:rPr>
          <w:sz w:val="28"/>
          <w:szCs w:val="28"/>
          <w:lang w:val="uk-UA"/>
        </w:rPr>
        <w:t>ставлення до дітей прохолодне, вимогливе;</w:t>
      </w:r>
    </w:p>
    <w:p w:rsidR="003C5425" w:rsidRPr="00A32743" w:rsidRDefault="003C5425" w:rsidP="00A32743">
      <w:pPr>
        <w:tabs>
          <w:tab w:val="left" w:pos="9356"/>
        </w:tabs>
        <w:spacing w:line="360" w:lineRule="auto"/>
        <w:ind w:right="1216" w:firstLine="705"/>
        <w:jc w:val="both"/>
        <w:rPr>
          <w:sz w:val="28"/>
          <w:szCs w:val="28"/>
          <w:lang w:val="uk-UA"/>
        </w:rPr>
      </w:pPr>
      <w:r w:rsidRPr="00A32743">
        <w:rPr>
          <w:sz w:val="28"/>
          <w:szCs w:val="28"/>
          <w:lang w:val="uk-UA"/>
        </w:rPr>
        <w:t>– ліберальний стиль характеризується перевагою батьківського тепла над контролем, відсутністю системи заборон; стосунки в сім’ї дружні з відтінком</w:t>
      </w:r>
    </w:p>
    <w:p w:rsidR="003C5425" w:rsidRPr="00A32743" w:rsidRDefault="008A0D65" w:rsidP="00A32743">
      <w:pPr>
        <w:tabs>
          <w:tab w:val="left" w:pos="9356"/>
        </w:tabs>
        <w:spacing w:line="360" w:lineRule="auto"/>
        <w:ind w:right="1216" w:firstLine="705"/>
        <w:rPr>
          <w:sz w:val="28"/>
          <w:szCs w:val="28"/>
          <w:lang w:val="uk-UA"/>
        </w:rPr>
      </w:pPr>
      <w:r w:rsidRPr="00A32743">
        <w:rPr>
          <w:sz w:val="28"/>
          <w:szCs w:val="28"/>
          <w:lang w:val="uk-UA"/>
        </w:rPr>
        <w:t xml:space="preserve"> </w:t>
      </w:r>
      <w:r w:rsidR="003C5425" w:rsidRPr="00A32743">
        <w:rPr>
          <w:sz w:val="28"/>
          <w:szCs w:val="28"/>
          <w:lang w:val="uk-UA"/>
        </w:rPr>
        <w:t>«панібратства»;</w:t>
      </w:r>
    </w:p>
    <w:p w:rsidR="003C5425" w:rsidRPr="00A32743" w:rsidRDefault="003C5425" w:rsidP="00A32743">
      <w:pPr>
        <w:tabs>
          <w:tab w:val="left" w:pos="9356"/>
        </w:tabs>
        <w:spacing w:line="360" w:lineRule="auto"/>
        <w:ind w:right="1216" w:firstLine="705"/>
        <w:jc w:val="both"/>
        <w:rPr>
          <w:sz w:val="28"/>
          <w:szCs w:val="28"/>
          <w:lang w:val="uk-UA"/>
        </w:rPr>
      </w:pPr>
      <w:r w:rsidRPr="00A32743">
        <w:rPr>
          <w:sz w:val="28"/>
          <w:szCs w:val="28"/>
          <w:lang w:val="uk-UA"/>
        </w:rPr>
        <w:t>– індиферентний стиль, якому притаманний низький рівень батьківської теплоти та контролю; ставлення до дітей характеризується байдужістю,</w:t>
      </w:r>
    </w:p>
    <w:p w:rsidR="003C5425" w:rsidRPr="00A32743" w:rsidRDefault="003C5425" w:rsidP="00A32743">
      <w:pPr>
        <w:tabs>
          <w:tab w:val="left" w:pos="9356"/>
        </w:tabs>
        <w:spacing w:line="360" w:lineRule="auto"/>
        <w:ind w:right="1216" w:firstLine="705"/>
        <w:rPr>
          <w:sz w:val="28"/>
          <w:szCs w:val="28"/>
          <w:lang w:val="uk-UA"/>
        </w:rPr>
      </w:pPr>
    </w:p>
    <w:p w:rsidR="003C5425" w:rsidRPr="00A32743" w:rsidRDefault="003C5425" w:rsidP="00A32743">
      <w:pPr>
        <w:tabs>
          <w:tab w:val="left" w:pos="9356"/>
        </w:tabs>
        <w:spacing w:line="360" w:lineRule="auto"/>
        <w:ind w:right="1216" w:firstLine="705"/>
        <w:jc w:val="both"/>
        <w:rPr>
          <w:sz w:val="28"/>
          <w:szCs w:val="28"/>
          <w:lang w:val="uk-UA"/>
        </w:rPr>
      </w:pPr>
      <w:r w:rsidRPr="00A32743">
        <w:rPr>
          <w:sz w:val="28"/>
          <w:szCs w:val="28"/>
          <w:lang w:val="uk-UA"/>
        </w:rPr>
        <w:lastRenderedPageBreak/>
        <w:t>відсутністю зацікавленості до їх інтересів та потреб; батьки фактично не виконують своїх обов’язків, самовідсторонюються від виховання дитини, іноді, з вираженою агресивністю.</w:t>
      </w:r>
    </w:p>
    <w:p w:rsidR="003C5425" w:rsidRPr="00A32743" w:rsidRDefault="003C5425" w:rsidP="00A32743">
      <w:pPr>
        <w:tabs>
          <w:tab w:val="left" w:pos="9356"/>
        </w:tabs>
        <w:spacing w:line="360" w:lineRule="auto"/>
        <w:ind w:right="1216" w:firstLine="629"/>
        <w:jc w:val="both"/>
        <w:rPr>
          <w:sz w:val="28"/>
          <w:szCs w:val="28"/>
          <w:lang w:val="uk-UA"/>
        </w:rPr>
      </w:pPr>
      <w:r w:rsidRPr="00A32743">
        <w:rPr>
          <w:sz w:val="28"/>
          <w:szCs w:val="28"/>
          <w:lang w:val="uk-UA"/>
        </w:rPr>
        <w:t>Вчена вважає, що найоптимальнішим для розвитку дитини є авторитетний (частково співвідноситься з демократичним в інших класифікаціях) стиль батьківської поведінки, що характеризується твердим контролем за дітьми і, в той же час, заохоченням спілкування та обговорення в колі сім’ї правил поведінки, встановлених для дитини. Рішення та дії батьків не здаються своєвільними чи несправедливими для дітей, і тому вони легко погоджуються з ними. Тут високий рівень контролю поєднується з теплими стосунками в сім’ї. Вчена відзначала, що такі діти чудово адаптовані, впевнені в собі, у них розвинений самоконтроль і соціальні навички, вони добре вчаться в школі і володіють високою самооцінкою.</w:t>
      </w:r>
    </w:p>
    <w:p w:rsidR="003C5425" w:rsidRPr="00A32743" w:rsidRDefault="003C5425" w:rsidP="00A32743">
      <w:pPr>
        <w:tabs>
          <w:tab w:val="left" w:pos="9356"/>
        </w:tabs>
        <w:spacing w:line="360" w:lineRule="auto"/>
        <w:ind w:right="1216" w:firstLine="629"/>
        <w:jc w:val="both"/>
        <w:rPr>
          <w:sz w:val="28"/>
          <w:szCs w:val="28"/>
          <w:lang w:val="uk-UA"/>
        </w:rPr>
      </w:pPr>
      <w:r w:rsidRPr="00A32743">
        <w:rPr>
          <w:sz w:val="28"/>
          <w:szCs w:val="28"/>
          <w:lang w:val="uk-UA"/>
        </w:rPr>
        <w:t>За Д. Баумрінд найбільш травматичним стресовим впливом характеризуються авторитарний та індиферентний стилі виховання, які відрізняються негативним або байдужим емоційним забарвленням та вираженою ворожістю у ставленні до дитини.</w:t>
      </w:r>
    </w:p>
    <w:p w:rsidR="003C5425" w:rsidRPr="00A32743" w:rsidRDefault="003C5425" w:rsidP="008A0D65">
      <w:pPr>
        <w:tabs>
          <w:tab w:val="left" w:pos="9356"/>
        </w:tabs>
        <w:spacing w:line="360" w:lineRule="auto"/>
        <w:ind w:right="1216" w:firstLine="487"/>
        <w:jc w:val="both"/>
        <w:rPr>
          <w:sz w:val="28"/>
          <w:szCs w:val="28"/>
          <w:lang w:val="uk-UA"/>
        </w:rPr>
      </w:pPr>
      <w:r w:rsidRPr="00A32743">
        <w:rPr>
          <w:sz w:val="28"/>
          <w:szCs w:val="28"/>
          <w:lang w:val="uk-UA"/>
        </w:rPr>
        <w:t>Е. Маккобі і Дж. Мартін розвинули категоріальну систему Д. Баумрінд й виділили два основних виміри рівень контролю й загальний параметр прийняття - відторгнення. На основі цього вони описали чотири стилі сімейного виховання: авторитарний стиль, де батьки є вимогливими й</w:t>
      </w:r>
      <w:bookmarkStart w:id="24" w:name="page62"/>
      <w:bookmarkEnd w:id="24"/>
      <w:r w:rsidR="006E1ECA" w:rsidRPr="00A32743">
        <w:rPr>
          <w:sz w:val="28"/>
          <w:szCs w:val="28"/>
          <w:lang w:val="uk-UA"/>
        </w:rPr>
        <w:t xml:space="preserve"> </w:t>
      </w:r>
      <w:r w:rsidRPr="00A32743">
        <w:rPr>
          <w:sz w:val="28"/>
          <w:szCs w:val="28"/>
          <w:lang w:val="uk-UA"/>
        </w:rPr>
        <w:t xml:space="preserve">нечуйними; поблажливий стиль – батьки не вимогливі й чуйні; нехтуючий стиль – батьки не вимогливі й не чуйні; авторитетний стиль – батьки і вимогливі, і чуйні. Вчені звертають увагу, передусім, на нехтуючий або індиферентний (ліберально-попустительский за іншим класифікаціями) стиль батьківської поведінки, що відрізняється низьким контролем за поведінкою дітей і відсутністю тепла й сердечності у стосунках з ними. Батьки, яким властивий індиферентний стиль поведінки, не встановлюють обмежень для своїх дітей або внаслідок браку інтересу й уваги до них, або внаслідок того, що складність повсякденного життя не залишає їм часу і сил </w:t>
      </w:r>
      <w:r w:rsidRPr="00A32743">
        <w:rPr>
          <w:sz w:val="28"/>
          <w:szCs w:val="28"/>
          <w:lang w:val="uk-UA"/>
        </w:rPr>
        <w:lastRenderedPageBreak/>
        <w:t>на їх виховання. Якщо байдужість батьків поєднується з ворожістю (неприймаючі батьки), дитину ніщо не утримує від того, щоб дати волю своїм руйнівним імпульсам і проявити схильність до девіантної чи</w:t>
      </w:r>
      <w:r w:rsidR="00451EEB">
        <w:rPr>
          <w:sz w:val="28"/>
          <w:szCs w:val="28"/>
          <w:lang w:val="uk-UA"/>
        </w:rPr>
        <w:t xml:space="preserve"> делінквентної поведінки [29</w:t>
      </w:r>
      <w:r w:rsidR="008A0D65">
        <w:rPr>
          <w:sz w:val="28"/>
          <w:szCs w:val="28"/>
          <w:lang w:val="uk-UA"/>
        </w:rPr>
        <w:t xml:space="preserve">]. </w:t>
      </w:r>
      <w:r w:rsidR="00451EEB">
        <w:rPr>
          <w:sz w:val="28"/>
          <w:szCs w:val="28"/>
          <w:lang w:val="uk-UA"/>
        </w:rPr>
        <w:t>А. В. Петровський [</w:t>
      </w:r>
      <w:r w:rsidRPr="00A32743">
        <w:rPr>
          <w:sz w:val="28"/>
          <w:szCs w:val="28"/>
          <w:lang w:val="uk-UA"/>
        </w:rPr>
        <w:t>68] виділяє наступні</w:t>
      </w:r>
      <w:r w:rsidR="008A0D65">
        <w:rPr>
          <w:sz w:val="28"/>
          <w:szCs w:val="28"/>
          <w:lang w:val="uk-UA"/>
        </w:rPr>
        <w:t xml:space="preserve"> стилі батьківського виховання: </w:t>
      </w:r>
      <w:r w:rsidRPr="00A32743">
        <w:rPr>
          <w:sz w:val="28"/>
          <w:szCs w:val="28"/>
          <w:lang w:val="uk-UA"/>
        </w:rPr>
        <w:t>демократичний, контролюючий, змішаний.</w:t>
      </w:r>
    </w:p>
    <w:p w:rsidR="003C5425" w:rsidRPr="00A32743" w:rsidRDefault="003C5425" w:rsidP="00A32743">
      <w:pPr>
        <w:tabs>
          <w:tab w:val="left" w:pos="9356"/>
        </w:tabs>
        <w:spacing w:line="360" w:lineRule="auto"/>
        <w:ind w:right="1216" w:firstLine="557"/>
        <w:jc w:val="both"/>
        <w:rPr>
          <w:sz w:val="28"/>
          <w:szCs w:val="28"/>
          <w:lang w:val="uk-UA"/>
        </w:rPr>
      </w:pPr>
      <w:r w:rsidRPr="00A32743">
        <w:rPr>
          <w:sz w:val="28"/>
          <w:szCs w:val="28"/>
          <w:lang w:val="uk-UA"/>
        </w:rPr>
        <w:t xml:space="preserve">Демократичний характеризується високим рівнем прийняття та добре розвиненим вербальним спілкуванням з дитиною, вірою в її самостійність у поєднанні з готовністю допомогти їй у разі потреби. У результаті такого виховання діти відрізняються умінням спілкуватися з однолітками, активністю, агресивністю, прагненням контролювати інших дітей (причому самі не піддаються контролю), хорошим фізичним розвитком. При контролюючому стилі виховання батьки беруть на себе функцію контролю за поведінкою дітей: обмежують їх діяльність, але пояснюють суть заборон. У цьому випадку, дітям бувають властиві такі риси, як слухняність, нерішучість, неагресивність. При змішаному стилі виховання діти найчастіше характеризуються як слухняні, емоційно чутливі, веселі, неагресивні, </w:t>
      </w:r>
      <w:r w:rsidR="00451EEB">
        <w:rPr>
          <w:sz w:val="28"/>
          <w:szCs w:val="28"/>
          <w:lang w:val="uk-UA"/>
        </w:rPr>
        <w:t>байдужі, з бідною фантазією [16</w:t>
      </w:r>
      <w:r w:rsidRPr="00A32743">
        <w:rPr>
          <w:sz w:val="28"/>
          <w:szCs w:val="28"/>
          <w:lang w:val="uk-UA"/>
        </w:rPr>
        <w:t>].</w:t>
      </w:r>
    </w:p>
    <w:p w:rsidR="003C5425" w:rsidRPr="00A32743" w:rsidRDefault="003C5425" w:rsidP="00A32743">
      <w:pPr>
        <w:tabs>
          <w:tab w:val="left" w:pos="9356"/>
        </w:tabs>
        <w:spacing w:line="360" w:lineRule="auto"/>
        <w:ind w:right="1216" w:firstLine="706"/>
        <w:jc w:val="both"/>
        <w:rPr>
          <w:sz w:val="28"/>
          <w:szCs w:val="28"/>
          <w:lang w:val="uk-UA"/>
        </w:rPr>
      </w:pPr>
      <w:r w:rsidRPr="00A32743">
        <w:rPr>
          <w:sz w:val="28"/>
          <w:szCs w:val="28"/>
          <w:lang w:val="uk-UA"/>
        </w:rPr>
        <w:t>В. С. Мухіна теж описала кілька стилів виховання: ліберальний, демократичний, авторитарний. На її думку ліберальний стиль передбачає вседозволеність у стосунках з дітьми, джерелом чого є надмірна батьківська любов. Діти ростуть недисциплінованими, безвідповідальними.</w:t>
      </w:r>
    </w:p>
    <w:p w:rsidR="003C5425" w:rsidRPr="00A32743" w:rsidRDefault="003C5425" w:rsidP="008A0D65">
      <w:pPr>
        <w:tabs>
          <w:tab w:val="left" w:pos="9356"/>
        </w:tabs>
        <w:spacing w:line="360" w:lineRule="auto"/>
        <w:ind w:right="1216" w:firstLine="557"/>
        <w:jc w:val="both"/>
        <w:rPr>
          <w:sz w:val="28"/>
          <w:szCs w:val="28"/>
          <w:lang w:val="uk-UA"/>
        </w:rPr>
      </w:pPr>
      <w:bookmarkStart w:id="25" w:name="page63"/>
      <w:bookmarkEnd w:id="25"/>
      <w:r w:rsidRPr="00A32743">
        <w:rPr>
          <w:sz w:val="28"/>
          <w:szCs w:val="28"/>
          <w:lang w:val="uk-UA"/>
        </w:rPr>
        <w:t xml:space="preserve">Демократичний стиль характеризується гнучкістю. Батьки, мотивують свої вчинки і вимоги, прислухаються до думки дітей, поважають їх позицію, розвивають самостійність суджень. У результаті діти краще розуміють батьків, ростуть розумно слухняними, ініціативними, з розвиненим почуттям власної гідності. Батьки з авторитарним стилем виховання продовжують пред’являти підлітку ті ж жорсткі вимоги, що і в дитинстві аж до фізичних покарань. У авторитарної сім’ї підліток так само самотній, нещасний і невпевнений у собі, як і в більш ранньому дитинстві. Однак, тенденції розвитку його характеру вже чітко вимальовуються: він стає носієм авторитарного способу взаємодії з людьми або, навпаки, демонструє </w:t>
      </w:r>
      <w:r w:rsidRPr="00A32743">
        <w:rPr>
          <w:sz w:val="28"/>
          <w:szCs w:val="28"/>
          <w:lang w:val="uk-UA"/>
        </w:rPr>
        <w:lastRenderedPageBreak/>
        <w:t>принижену неадекватну лояльність, пасивність, за якою стоїть висока невротизац</w:t>
      </w:r>
      <w:r w:rsidR="008A0D65">
        <w:rPr>
          <w:sz w:val="28"/>
          <w:szCs w:val="28"/>
          <w:lang w:val="uk-UA"/>
        </w:rPr>
        <w:t>ія невпевненого в собі підлітка</w:t>
      </w:r>
      <w:r w:rsidR="008A0D65" w:rsidRPr="00A32743">
        <w:rPr>
          <w:sz w:val="28"/>
          <w:szCs w:val="28"/>
          <w:lang w:val="uk-UA"/>
        </w:rPr>
        <w:t xml:space="preserve"> </w:t>
      </w:r>
      <w:r w:rsidR="00451EEB">
        <w:rPr>
          <w:sz w:val="28"/>
          <w:szCs w:val="28"/>
          <w:lang w:val="uk-UA"/>
        </w:rPr>
        <w:t>[14</w:t>
      </w:r>
      <w:r w:rsidRPr="00A32743">
        <w:rPr>
          <w:sz w:val="28"/>
          <w:szCs w:val="28"/>
          <w:lang w:val="uk-UA"/>
        </w:rPr>
        <w:t>, с. 270-280].</w:t>
      </w:r>
    </w:p>
    <w:p w:rsidR="003C5425" w:rsidRPr="00A32743" w:rsidRDefault="003C5425" w:rsidP="00A32743">
      <w:pPr>
        <w:tabs>
          <w:tab w:val="left" w:pos="9356"/>
        </w:tabs>
        <w:spacing w:line="360" w:lineRule="auto"/>
        <w:ind w:right="1216" w:firstLine="629"/>
        <w:jc w:val="both"/>
        <w:rPr>
          <w:sz w:val="28"/>
          <w:szCs w:val="28"/>
          <w:lang w:val="uk-UA"/>
        </w:rPr>
      </w:pPr>
      <w:r w:rsidRPr="00A32743">
        <w:rPr>
          <w:sz w:val="28"/>
          <w:szCs w:val="28"/>
          <w:lang w:val="uk-UA"/>
        </w:rPr>
        <w:t>За дослідженнями Джун Ван, В</w:t>
      </w:r>
      <w:r w:rsidR="008A0D65">
        <w:rPr>
          <w:sz w:val="28"/>
          <w:szCs w:val="28"/>
          <w:lang w:val="uk-UA"/>
        </w:rPr>
        <w:t>.</w:t>
      </w:r>
      <w:r w:rsidRPr="00A32743">
        <w:rPr>
          <w:sz w:val="28"/>
          <w:szCs w:val="28"/>
          <w:lang w:val="uk-UA"/>
        </w:rPr>
        <w:t xml:space="preserve"> А. Дубанової, С.В. Жукова, </w:t>
      </w:r>
      <w:r w:rsidR="008A0D65">
        <w:rPr>
          <w:sz w:val="28"/>
          <w:szCs w:val="28"/>
          <w:lang w:val="uk-UA"/>
        </w:rPr>
        <w:t xml:space="preserve">                               </w:t>
      </w:r>
      <w:r w:rsidRPr="00A32743">
        <w:rPr>
          <w:sz w:val="28"/>
          <w:szCs w:val="28"/>
          <w:lang w:val="uk-UA"/>
        </w:rPr>
        <w:t>О. А. Карабанової</w:t>
      </w:r>
      <w:r w:rsidR="006E1ECA" w:rsidRPr="00A32743">
        <w:rPr>
          <w:sz w:val="28"/>
          <w:szCs w:val="28"/>
          <w:lang w:val="uk-UA"/>
        </w:rPr>
        <w:t>, Н. П. Лукашевич, Л.В. Мардахає</w:t>
      </w:r>
      <w:r w:rsidRPr="00A32743">
        <w:rPr>
          <w:sz w:val="28"/>
          <w:szCs w:val="28"/>
          <w:lang w:val="uk-UA"/>
        </w:rPr>
        <w:t>ва, І. Н. Некрасової та ін. значний вплив на особистість підлітка здійснює стиль його відносин із батьками, який почасти зумовлений їхнім соціальним становищем. На думку вчених крайні типи відносин (авторитарність чи ліберальна вседозволеність) негативно впливають на психічний розвиток дітей. Авторитарний стиль викликає в дітей відчуження від своїх батьків, почуття своєї неважливості чи небажаності. Ліберальний стиль викликає в підлітка усвідомлення непотрібності батькам. Відповідно послаблення батьківського початку або ж його гіпертрофія, сприяють формуванню особистості зі слабким «Я».</w:t>
      </w:r>
    </w:p>
    <w:p w:rsidR="003C5425" w:rsidRPr="00A32743" w:rsidRDefault="003C5425" w:rsidP="00A32743">
      <w:pPr>
        <w:tabs>
          <w:tab w:val="left" w:pos="9356"/>
        </w:tabs>
        <w:spacing w:line="360" w:lineRule="auto"/>
        <w:ind w:right="1216" w:firstLine="629"/>
        <w:jc w:val="both"/>
        <w:rPr>
          <w:sz w:val="28"/>
          <w:szCs w:val="28"/>
          <w:lang w:val="uk-UA"/>
        </w:rPr>
      </w:pPr>
      <w:r w:rsidRPr="00A32743">
        <w:rPr>
          <w:sz w:val="28"/>
          <w:szCs w:val="28"/>
          <w:lang w:val="uk-UA"/>
        </w:rPr>
        <w:t>З огляду на глибинну взаємозалежність відносин у сім’ї, їх описують, також, через функції сім’ї та ролі, які виконує в ній дитина.</w:t>
      </w:r>
    </w:p>
    <w:p w:rsidR="003C5425" w:rsidRPr="00A32743" w:rsidRDefault="003C5425" w:rsidP="00A32743">
      <w:pPr>
        <w:tabs>
          <w:tab w:val="left" w:pos="9356"/>
        </w:tabs>
        <w:spacing w:line="360" w:lineRule="auto"/>
        <w:ind w:right="1216" w:firstLine="559"/>
        <w:jc w:val="both"/>
        <w:rPr>
          <w:sz w:val="28"/>
          <w:szCs w:val="28"/>
          <w:lang w:val="uk-UA"/>
        </w:rPr>
      </w:pPr>
      <w:r w:rsidRPr="00A32743">
        <w:rPr>
          <w:sz w:val="28"/>
          <w:szCs w:val="28"/>
          <w:lang w:val="uk-UA"/>
        </w:rPr>
        <w:t>Так, на думку Д. Олсона, залежно від міри пластичності керівництва та управління сімейною системою, можна виділити такі типи сімейної функціонально-рольової структ</w:t>
      </w:r>
      <w:r w:rsidR="00451EEB">
        <w:rPr>
          <w:sz w:val="28"/>
          <w:szCs w:val="28"/>
          <w:lang w:val="uk-UA"/>
        </w:rPr>
        <w:t>ури [27</w:t>
      </w:r>
      <w:r w:rsidRPr="00A32743">
        <w:rPr>
          <w:sz w:val="28"/>
          <w:szCs w:val="28"/>
          <w:lang w:val="uk-UA"/>
        </w:rPr>
        <w:t>].</w:t>
      </w:r>
    </w:p>
    <w:p w:rsidR="003C5425" w:rsidRPr="00A32743" w:rsidRDefault="003C5425" w:rsidP="00A32743">
      <w:pPr>
        <w:tabs>
          <w:tab w:val="left" w:pos="9356"/>
        </w:tabs>
        <w:spacing w:line="360" w:lineRule="auto"/>
        <w:ind w:right="1216" w:firstLine="709"/>
        <w:jc w:val="both"/>
        <w:rPr>
          <w:sz w:val="28"/>
          <w:szCs w:val="28"/>
          <w:lang w:val="uk-UA"/>
        </w:rPr>
      </w:pPr>
      <w:bookmarkStart w:id="26" w:name="page64"/>
      <w:bookmarkEnd w:id="26"/>
      <w:r w:rsidRPr="00A32743">
        <w:rPr>
          <w:sz w:val="28"/>
          <w:szCs w:val="28"/>
          <w:lang w:val="uk-UA"/>
        </w:rPr>
        <w:t>– хаотична функціонально-рольова структура, що характеризується нестійким керівництвом, невизначеністю розподілу відповідальності та обов’язків членами сім’ї;</w:t>
      </w:r>
    </w:p>
    <w:p w:rsidR="003C5425" w:rsidRPr="00A32743" w:rsidRDefault="003C5425" w:rsidP="004C4C54">
      <w:pPr>
        <w:tabs>
          <w:tab w:val="left" w:pos="9356"/>
        </w:tabs>
        <w:spacing w:line="360" w:lineRule="auto"/>
        <w:ind w:right="1216" w:firstLine="709"/>
        <w:jc w:val="both"/>
        <w:rPr>
          <w:sz w:val="28"/>
          <w:szCs w:val="28"/>
          <w:lang w:val="uk-UA"/>
        </w:rPr>
      </w:pPr>
      <w:r w:rsidRPr="00A32743">
        <w:rPr>
          <w:sz w:val="28"/>
          <w:szCs w:val="28"/>
          <w:lang w:val="uk-UA"/>
        </w:rPr>
        <w:t>– ригідна функціонально-рольова структура, що характеризується жорсткою централізацією функцій, одноосібним верхо</w:t>
      </w:r>
      <w:r w:rsidR="004C4C54">
        <w:rPr>
          <w:sz w:val="28"/>
          <w:szCs w:val="28"/>
          <w:lang w:val="uk-UA"/>
        </w:rPr>
        <w:t xml:space="preserve">венством, ієрархічною системою, </w:t>
      </w:r>
      <w:r w:rsidRPr="00A32743">
        <w:rPr>
          <w:sz w:val="28"/>
          <w:szCs w:val="28"/>
          <w:lang w:val="uk-UA"/>
        </w:rPr>
        <w:t>яка стає нездатною відповідати на життєві завдання, що виникають у зв’язку з проходженням стадій життєвого циклу сім’ї;</w:t>
      </w:r>
    </w:p>
    <w:p w:rsidR="003C5425" w:rsidRPr="00A32743" w:rsidRDefault="003C5425" w:rsidP="004C4C54">
      <w:pPr>
        <w:tabs>
          <w:tab w:val="left" w:pos="9356"/>
        </w:tabs>
        <w:spacing w:line="360" w:lineRule="auto"/>
        <w:ind w:right="1216" w:firstLine="709"/>
        <w:jc w:val="both"/>
        <w:rPr>
          <w:sz w:val="28"/>
          <w:szCs w:val="28"/>
          <w:lang w:val="uk-UA"/>
        </w:rPr>
      </w:pPr>
      <w:r w:rsidRPr="00A32743">
        <w:rPr>
          <w:sz w:val="28"/>
          <w:szCs w:val="28"/>
          <w:lang w:val="uk-UA"/>
        </w:rPr>
        <w:t>– структурована (скоординована) функціонально-рольова структура, що характеризується наростанням демо</w:t>
      </w:r>
      <w:r w:rsidR="004C4C54">
        <w:rPr>
          <w:sz w:val="28"/>
          <w:szCs w:val="28"/>
          <w:lang w:val="uk-UA"/>
        </w:rPr>
        <w:t xml:space="preserve">кратичних тенденцій управління, </w:t>
      </w:r>
      <w:r w:rsidRPr="00A32743">
        <w:rPr>
          <w:sz w:val="28"/>
          <w:szCs w:val="28"/>
          <w:lang w:val="uk-UA"/>
        </w:rPr>
        <w:t>установленням системи сімейних правил з урахуванням побажань усіх членів сім’ї. Однак, вона ще не має необхідної гнучкості та пластичності, що може приводити до наростання конфліктності при зміні рольової структури сім’ї;</w:t>
      </w:r>
    </w:p>
    <w:p w:rsidR="003C5425" w:rsidRPr="00A32743" w:rsidRDefault="003C5425" w:rsidP="00A32743">
      <w:pPr>
        <w:tabs>
          <w:tab w:val="left" w:pos="9356"/>
        </w:tabs>
        <w:spacing w:line="360" w:lineRule="auto"/>
        <w:ind w:right="1216" w:firstLine="709"/>
        <w:jc w:val="both"/>
        <w:rPr>
          <w:sz w:val="28"/>
          <w:szCs w:val="28"/>
          <w:lang w:val="uk-UA"/>
        </w:rPr>
      </w:pPr>
      <w:r w:rsidRPr="00A32743">
        <w:rPr>
          <w:sz w:val="28"/>
          <w:szCs w:val="28"/>
          <w:lang w:val="uk-UA"/>
        </w:rPr>
        <w:lastRenderedPageBreak/>
        <w:t>– гнучка функціонально-рольова структура, що базується на демократичному стилі керівництва, який передбачає рівноправність, участь всіх членів сім’ї в рольовому розподілі норм та правил, які регулюють сімейні ролі, що, за необхідності, достатньо швидко коригуються.</w:t>
      </w:r>
    </w:p>
    <w:p w:rsidR="003C5425" w:rsidRPr="00A32743" w:rsidRDefault="003C5425" w:rsidP="004C4C54">
      <w:pPr>
        <w:tabs>
          <w:tab w:val="left" w:pos="9356"/>
        </w:tabs>
        <w:spacing w:line="360" w:lineRule="auto"/>
        <w:ind w:right="1216" w:firstLine="559"/>
        <w:jc w:val="both"/>
        <w:rPr>
          <w:sz w:val="28"/>
          <w:szCs w:val="28"/>
          <w:lang w:val="uk-UA"/>
        </w:rPr>
      </w:pPr>
      <w:r w:rsidRPr="00A32743">
        <w:rPr>
          <w:sz w:val="28"/>
          <w:szCs w:val="28"/>
          <w:lang w:val="uk-UA"/>
        </w:rPr>
        <w:t>На думку А. С. Співаковської, залежну роль дитини можна чітко виділити в дисгармонійній сім’ї, де ставляться один до одного шаблонно, стер</w:t>
      </w:r>
      <w:r w:rsidR="004C4C54">
        <w:rPr>
          <w:sz w:val="28"/>
          <w:szCs w:val="28"/>
          <w:lang w:val="uk-UA"/>
        </w:rPr>
        <w:t xml:space="preserve">еотипно, </w:t>
      </w:r>
      <w:r w:rsidRPr="00A32743">
        <w:rPr>
          <w:sz w:val="28"/>
          <w:szCs w:val="28"/>
          <w:lang w:val="uk-UA"/>
        </w:rPr>
        <w:t>роками зберігаючи застиглі, ригідні, відносини, які вже не відповіда</w:t>
      </w:r>
      <w:r w:rsidR="00451EEB">
        <w:rPr>
          <w:sz w:val="28"/>
          <w:szCs w:val="28"/>
          <w:lang w:val="uk-UA"/>
        </w:rPr>
        <w:t>ють реаліям [22</w:t>
      </w:r>
      <w:r w:rsidRPr="00A32743">
        <w:rPr>
          <w:sz w:val="28"/>
          <w:szCs w:val="28"/>
          <w:lang w:val="uk-UA"/>
        </w:rPr>
        <w:t>].</w:t>
      </w:r>
    </w:p>
    <w:p w:rsidR="003C5425" w:rsidRPr="00A32743" w:rsidRDefault="003C5425" w:rsidP="00A32743">
      <w:pPr>
        <w:tabs>
          <w:tab w:val="left" w:pos="9356"/>
        </w:tabs>
        <w:spacing w:line="360" w:lineRule="auto"/>
        <w:ind w:right="1216" w:firstLine="698"/>
        <w:jc w:val="both"/>
        <w:rPr>
          <w:sz w:val="28"/>
          <w:szCs w:val="28"/>
          <w:lang w:val="uk-UA"/>
        </w:rPr>
      </w:pPr>
      <w:r w:rsidRPr="00A32743">
        <w:rPr>
          <w:sz w:val="28"/>
          <w:szCs w:val="28"/>
          <w:lang w:val="uk-UA"/>
        </w:rPr>
        <w:t>При негативних впливах сімейного середовища, сімейна атмосфера класифікується з точки зору задоволення найважливіших людських потреб, які, на думку 3. Матейчек полягають в активному контакті з середовищем і в активному контролі зовнішньої дійсності. Сімейне оточення в крайніх випадках може бути надто стійким або гранично мінливим; при цьому, параметри контролю варіюють від відособленості до залежності:</w:t>
      </w:r>
    </w:p>
    <w:p w:rsidR="003C5425" w:rsidRPr="00A32743" w:rsidRDefault="003C5425" w:rsidP="006E12EF">
      <w:pPr>
        <w:tabs>
          <w:tab w:val="left" w:pos="9356"/>
        </w:tabs>
        <w:spacing w:line="360" w:lineRule="auto"/>
        <w:ind w:right="1216" w:firstLine="567"/>
        <w:jc w:val="both"/>
        <w:rPr>
          <w:sz w:val="28"/>
          <w:szCs w:val="28"/>
          <w:lang w:val="uk-UA"/>
        </w:rPr>
      </w:pPr>
      <w:r w:rsidRPr="00A32743">
        <w:rPr>
          <w:sz w:val="28"/>
          <w:szCs w:val="28"/>
          <w:lang w:val="uk-UA"/>
        </w:rPr>
        <w:t>– ультрастійке, емоційно байдуже середовище формує соціальну гіпоактивність: пасивність, незацікавленість, аутизацІя, затримка мовного та психічного розвитку;</w:t>
      </w:r>
    </w:p>
    <w:p w:rsidR="00055E58" w:rsidRDefault="003C5425" w:rsidP="00055E58">
      <w:pPr>
        <w:tabs>
          <w:tab w:val="left" w:pos="9356"/>
        </w:tabs>
        <w:spacing w:line="360" w:lineRule="auto"/>
        <w:ind w:left="60" w:right="1216" w:firstLine="567"/>
        <w:jc w:val="both"/>
        <w:rPr>
          <w:sz w:val="28"/>
          <w:szCs w:val="28"/>
          <w:lang w:val="uk-UA"/>
        </w:rPr>
      </w:pPr>
      <w:bookmarkStart w:id="27" w:name="page65"/>
      <w:bookmarkEnd w:id="27"/>
      <w:r w:rsidRPr="00A32743">
        <w:rPr>
          <w:sz w:val="28"/>
          <w:szCs w:val="28"/>
          <w:lang w:val="uk-UA"/>
        </w:rPr>
        <w:t>–   мінливе   емоційно   байдуже   середовище   провокує   гіпе</w:t>
      </w:r>
      <w:r w:rsidR="00055E58">
        <w:rPr>
          <w:sz w:val="28"/>
          <w:szCs w:val="28"/>
          <w:lang w:val="uk-UA"/>
        </w:rPr>
        <w:t>рактивність:</w:t>
      </w:r>
    </w:p>
    <w:p w:rsidR="003C5425" w:rsidRPr="00A32743" w:rsidRDefault="003C5425" w:rsidP="00055E58">
      <w:pPr>
        <w:tabs>
          <w:tab w:val="left" w:pos="9356"/>
        </w:tabs>
        <w:spacing w:line="360" w:lineRule="auto"/>
        <w:ind w:left="60" w:right="1216" w:firstLine="567"/>
        <w:jc w:val="both"/>
        <w:rPr>
          <w:sz w:val="28"/>
          <w:szCs w:val="28"/>
          <w:lang w:val="uk-UA"/>
        </w:rPr>
      </w:pPr>
      <w:r w:rsidRPr="00A32743">
        <w:rPr>
          <w:sz w:val="28"/>
          <w:szCs w:val="28"/>
          <w:lang w:val="uk-UA"/>
        </w:rPr>
        <w:t>занепокоєння, нездатність зосередитися, нерівномірність чи затримка психічного розвитку;</w:t>
      </w:r>
    </w:p>
    <w:p w:rsidR="003C5425" w:rsidRPr="00A32743" w:rsidRDefault="003C5425" w:rsidP="006E12EF">
      <w:pPr>
        <w:tabs>
          <w:tab w:val="left" w:pos="9356"/>
        </w:tabs>
        <w:spacing w:line="360" w:lineRule="auto"/>
        <w:ind w:right="1216" w:firstLine="567"/>
        <w:jc w:val="both"/>
        <w:rPr>
          <w:sz w:val="28"/>
          <w:szCs w:val="28"/>
          <w:lang w:val="uk-UA"/>
        </w:rPr>
      </w:pPr>
      <w:r w:rsidRPr="00A32743">
        <w:rPr>
          <w:sz w:val="28"/>
          <w:szCs w:val="28"/>
          <w:lang w:val="uk-UA"/>
        </w:rPr>
        <w:t>– ультрастійке середовище, в поєднанні з емоційною залежністю, тягне за собою вибіркову гіперактивність, спрямовану на одну людину, часто у вигляді поведінкових провокацій;</w:t>
      </w:r>
    </w:p>
    <w:p w:rsidR="003C5425" w:rsidRPr="00A32743" w:rsidRDefault="003C5425" w:rsidP="006E12EF">
      <w:pPr>
        <w:tabs>
          <w:tab w:val="left" w:pos="9356"/>
        </w:tabs>
        <w:spacing w:line="360" w:lineRule="auto"/>
        <w:ind w:right="1216" w:firstLine="567"/>
        <w:jc w:val="both"/>
        <w:rPr>
          <w:sz w:val="28"/>
          <w:szCs w:val="28"/>
          <w:lang w:val="uk-UA"/>
        </w:rPr>
      </w:pPr>
      <w:r w:rsidRPr="00A32743">
        <w:rPr>
          <w:sz w:val="28"/>
          <w:szCs w:val="28"/>
          <w:lang w:val="uk-UA"/>
        </w:rPr>
        <w:t>– мінливе середовище та емоційна залежність розвивають загальну соціальну гіперактивність, поверховість контактів і почуттів дитини.</w:t>
      </w:r>
    </w:p>
    <w:p w:rsidR="003C5425" w:rsidRPr="00A32743" w:rsidRDefault="003C5425" w:rsidP="00A32743">
      <w:pPr>
        <w:tabs>
          <w:tab w:val="left" w:pos="9356"/>
        </w:tabs>
        <w:spacing w:line="360" w:lineRule="auto"/>
        <w:ind w:right="1216" w:firstLine="487"/>
        <w:jc w:val="both"/>
        <w:rPr>
          <w:sz w:val="28"/>
          <w:szCs w:val="28"/>
          <w:lang w:val="uk-UA"/>
        </w:rPr>
      </w:pPr>
      <w:r w:rsidRPr="00A32743">
        <w:rPr>
          <w:sz w:val="28"/>
          <w:szCs w:val="28"/>
          <w:lang w:val="uk-UA"/>
        </w:rPr>
        <w:t>Подібна модель соціального середовища використовується для інтерпретації порушень виховання в дитячих бу</w:t>
      </w:r>
      <w:r w:rsidR="00055E58">
        <w:rPr>
          <w:sz w:val="28"/>
          <w:szCs w:val="28"/>
          <w:lang w:val="uk-UA"/>
        </w:rPr>
        <w:t>динках і в сім’ях [13</w:t>
      </w:r>
      <w:r w:rsidRPr="00A32743">
        <w:rPr>
          <w:sz w:val="28"/>
          <w:szCs w:val="28"/>
          <w:lang w:val="uk-UA"/>
        </w:rPr>
        <w:t>, с.100-120].</w:t>
      </w:r>
    </w:p>
    <w:p w:rsidR="003C5425" w:rsidRPr="00A32743" w:rsidRDefault="003C5425" w:rsidP="00A32743">
      <w:pPr>
        <w:tabs>
          <w:tab w:val="left" w:pos="9356"/>
        </w:tabs>
        <w:spacing w:line="360" w:lineRule="auto"/>
        <w:ind w:right="1216"/>
        <w:rPr>
          <w:sz w:val="28"/>
          <w:szCs w:val="28"/>
          <w:lang w:val="uk-UA"/>
        </w:rPr>
      </w:pPr>
    </w:p>
    <w:p w:rsidR="003C5425" w:rsidRPr="00A32743" w:rsidRDefault="003C5425" w:rsidP="00A32743">
      <w:pPr>
        <w:tabs>
          <w:tab w:val="left" w:pos="9356"/>
        </w:tabs>
        <w:spacing w:line="360" w:lineRule="auto"/>
        <w:ind w:right="1216" w:firstLine="487"/>
        <w:jc w:val="both"/>
        <w:rPr>
          <w:sz w:val="28"/>
          <w:szCs w:val="28"/>
          <w:lang w:val="uk-UA"/>
        </w:rPr>
      </w:pPr>
      <w:r w:rsidRPr="00A32743">
        <w:rPr>
          <w:sz w:val="28"/>
          <w:szCs w:val="28"/>
          <w:lang w:val="uk-UA"/>
        </w:rPr>
        <w:lastRenderedPageBreak/>
        <w:t>І. А. Фурманов, досліджуючи проблему дитячої агресивності, так описує вплив стилів сімейного вихованн</w:t>
      </w:r>
      <w:r w:rsidR="00055E58">
        <w:rPr>
          <w:sz w:val="28"/>
          <w:szCs w:val="28"/>
          <w:lang w:val="uk-UA"/>
        </w:rPr>
        <w:t>я на психологічний стан дітей [</w:t>
      </w:r>
      <w:r w:rsidRPr="00A32743">
        <w:rPr>
          <w:sz w:val="28"/>
          <w:szCs w:val="28"/>
          <w:lang w:val="uk-UA"/>
        </w:rPr>
        <w:t>46, с.111-118]:</w:t>
      </w:r>
    </w:p>
    <w:p w:rsidR="003C5425" w:rsidRPr="00A32743" w:rsidRDefault="003C5425" w:rsidP="00A32743">
      <w:pPr>
        <w:tabs>
          <w:tab w:val="left" w:pos="9356"/>
        </w:tabs>
        <w:spacing w:line="360" w:lineRule="auto"/>
        <w:ind w:right="1216" w:firstLine="709"/>
        <w:jc w:val="both"/>
        <w:rPr>
          <w:sz w:val="28"/>
          <w:szCs w:val="28"/>
          <w:lang w:val="uk-UA"/>
        </w:rPr>
      </w:pPr>
      <w:r w:rsidRPr="00A32743">
        <w:rPr>
          <w:sz w:val="28"/>
          <w:szCs w:val="28"/>
          <w:lang w:val="uk-UA"/>
        </w:rPr>
        <w:t>– стиль сімейного виховання як безпосередньо, так і опосередковано впливає на спрямованість й особливості (тип) агресивності і негативізму у дітей;</w:t>
      </w:r>
    </w:p>
    <w:p w:rsidR="003C5425" w:rsidRPr="00A32743" w:rsidRDefault="003C5425" w:rsidP="00A32743">
      <w:pPr>
        <w:tabs>
          <w:tab w:val="left" w:pos="9356"/>
        </w:tabs>
        <w:spacing w:line="360" w:lineRule="auto"/>
        <w:ind w:right="1216" w:firstLine="709"/>
        <w:jc w:val="both"/>
        <w:rPr>
          <w:sz w:val="28"/>
          <w:szCs w:val="28"/>
          <w:lang w:val="uk-UA"/>
        </w:rPr>
      </w:pPr>
      <w:r w:rsidRPr="00A32743">
        <w:rPr>
          <w:sz w:val="28"/>
          <w:szCs w:val="28"/>
          <w:lang w:val="uk-UA"/>
        </w:rPr>
        <w:t>– існує взаємозв’язок стилів сімейного вихован</w:t>
      </w:r>
      <w:r w:rsidR="00950B26" w:rsidRPr="00A32743">
        <w:rPr>
          <w:sz w:val="28"/>
          <w:szCs w:val="28"/>
          <w:lang w:val="uk-UA"/>
        </w:rPr>
        <w:t xml:space="preserve">ня (авторитарного, вимогливого, </w:t>
      </w:r>
      <w:r w:rsidRPr="00A32743">
        <w:rPr>
          <w:sz w:val="28"/>
          <w:szCs w:val="28"/>
          <w:lang w:val="uk-UA"/>
        </w:rPr>
        <w:t>обмежуючого, поблажливого, прихованої гіперпротекції; жорсткої гіперпротекції; ліберального, зверхтурботливого) з агресивністю і негативізмом дітей підліткового і юнацького віку;</w:t>
      </w:r>
    </w:p>
    <w:p w:rsidR="003C5425" w:rsidRPr="00A32743" w:rsidRDefault="003C5425" w:rsidP="00A32743">
      <w:pPr>
        <w:tabs>
          <w:tab w:val="left" w:pos="9356"/>
        </w:tabs>
        <w:spacing w:line="360" w:lineRule="auto"/>
        <w:ind w:right="1216" w:firstLine="709"/>
        <w:jc w:val="both"/>
        <w:rPr>
          <w:sz w:val="28"/>
          <w:szCs w:val="28"/>
          <w:lang w:val="uk-UA"/>
        </w:rPr>
      </w:pPr>
      <w:r w:rsidRPr="00A32743">
        <w:rPr>
          <w:sz w:val="28"/>
          <w:szCs w:val="28"/>
          <w:lang w:val="uk-UA"/>
        </w:rPr>
        <w:t>–  такі  стилі  сімейного  виховання  як  емоці</w:t>
      </w:r>
      <w:r w:rsidR="00950B26" w:rsidRPr="00A32743">
        <w:rPr>
          <w:sz w:val="28"/>
          <w:szCs w:val="28"/>
          <w:lang w:val="uk-UA"/>
        </w:rPr>
        <w:t xml:space="preserve">йне  неприйняття,  поблажливий, </w:t>
      </w:r>
      <w:r w:rsidRPr="00A32743">
        <w:rPr>
          <w:sz w:val="28"/>
          <w:szCs w:val="28"/>
          <w:lang w:val="uk-UA"/>
        </w:rPr>
        <w:t>авторитарна гіперпротекція, жорстка гіпопротекція, залежно від статі і віку дітей, можуть опосередковано сприяти утворенню невротичних, психотичних, депресивних тенденцій, їх різних комбінацій, а також стану психічної неврівноваженості загалом, які детермінують високий рівень загальної агресивності.</w:t>
      </w:r>
    </w:p>
    <w:p w:rsidR="003C5425" w:rsidRPr="00A32743" w:rsidRDefault="003C5425" w:rsidP="00A32743">
      <w:pPr>
        <w:tabs>
          <w:tab w:val="left" w:pos="9356"/>
        </w:tabs>
        <w:spacing w:line="360" w:lineRule="auto"/>
        <w:ind w:right="1216" w:firstLine="559"/>
        <w:jc w:val="both"/>
        <w:rPr>
          <w:sz w:val="28"/>
          <w:szCs w:val="28"/>
          <w:lang w:val="uk-UA"/>
        </w:rPr>
      </w:pPr>
      <w:r w:rsidRPr="00A32743">
        <w:rPr>
          <w:sz w:val="28"/>
          <w:szCs w:val="28"/>
          <w:lang w:val="uk-UA"/>
        </w:rPr>
        <w:t>Отже, стиль сімейного виховання багато в чому формує особистість дитини. Так, психологи узагальнено виділяють групи дітей, склад характеру, яких відповідає певним типам виховних дій, що практикуються в сім’ї: авторитетні батьки – ініціативні,</w:t>
      </w:r>
      <w:bookmarkStart w:id="28" w:name="page66"/>
      <w:bookmarkEnd w:id="28"/>
      <w:r w:rsidRPr="00A32743">
        <w:rPr>
          <w:sz w:val="28"/>
          <w:szCs w:val="28"/>
          <w:lang w:val="uk-UA"/>
        </w:rPr>
        <w:t xml:space="preserve"> товариські, добрі діти; авторитарні батьки – дратівливі, схильні до конфліктів діти; поблажливі батьки – імпульсивні, агресивні діти.</w:t>
      </w:r>
    </w:p>
    <w:p w:rsidR="003C5425" w:rsidRPr="00A32743" w:rsidRDefault="003C5425" w:rsidP="00A32743">
      <w:pPr>
        <w:tabs>
          <w:tab w:val="left" w:pos="9356"/>
        </w:tabs>
        <w:spacing w:line="360" w:lineRule="auto"/>
        <w:ind w:right="1216" w:firstLine="629"/>
        <w:jc w:val="both"/>
        <w:rPr>
          <w:sz w:val="28"/>
          <w:szCs w:val="28"/>
          <w:lang w:val="uk-UA"/>
        </w:rPr>
      </w:pPr>
      <w:r w:rsidRPr="00A32743">
        <w:rPr>
          <w:sz w:val="28"/>
          <w:szCs w:val="28"/>
          <w:lang w:val="uk-UA"/>
        </w:rPr>
        <w:t>Звичайно, що описані стилі батьківської виховання та поведінки, які виявляються у ставленні до дитини демонструють лише тенденції умов розвитку особистості в підлітковому віці. Реальна сімейна взаємодія насправді є набагато різноманітнішою. Також, у сім’ї може бути, одночасно, декілька різноманітних стилів відносин, зумовлених неоднорідністю соціальних і культурних рівнів та індивідуально-вікових особливостей її членів.</w:t>
      </w:r>
    </w:p>
    <w:p w:rsidR="003C5425" w:rsidRPr="00A32743" w:rsidRDefault="003C5425" w:rsidP="00A32743">
      <w:pPr>
        <w:tabs>
          <w:tab w:val="left" w:pos="9356"/>
        </w:tabs>
        <w:spacing w:line="360" w:lineRule="auto"/>
        <w:ind w:right="1216"/>
        <w:rPr>
          <w:sz w:val="28"/>
          <w:szCs w:val="28"/>
          <w:lang w:val="uk-UA"/>
        </w:rPr>
      </w:pPr>
    </w:p>
    <w:p w:rsidR="003C5425" w:rsidRPr="00A32743" w:rsidRDefault="003C5425" w:rsidP="006E12EF">
      <w:pPr>
        <w:tabs>
          <w:tab w:val="left" w:pos="9356"/>
        </w:tabs>
        <w:spacing w:line="360" w:lineRule="auto"/>
        <w:ind w:right="1216" w:firstLine="629"/>
        <w:jc w:val="both"/>
        <w:rPr>
          <w:sz w:val="28"/>
          <w:szCs w:val="28"/>
          <w:lang w:val="uk-UA"/>
        </w:rPr>
      </w:pPr>
      <w:r w:rsidRPr="00A32743">
        <w:rPr>
          <w:sz w:val="28"/>
          <w:szCs w:val="28"/>
          <w:lang w:val="uk-UA"/>
        </w:rPr>
        <w:lastRenderedPageBreak/>
        <w:t>Отже як показує проведений аналіз відносини дітей і батьків складаються під впливом ряду чинників: психологічний мікроклімат в сім’ї, стиль сімейного виховання, який визначається батьків</w:t>
      </w:r>
      <w:r w:rsidR="006E12EF">
        <w:rPr>
          <w:sz w:val="28"/>
          <w:szCs w:val="28"/>
          <w:lang w:val="uk-UA"/>
        </w:rPr>
        <w:t xml:space="preserve">ськими ціннісними орієнтаціями, </w:t>
      </w:r>
      <w:r w:rsidRPr="00A32743">
        <w:rPr>
          <w:sz w:val="28"/>
          <w:szCs w:val="28"/>
          <w:lang w:val="uk-UA"/>
        </w:rPr>
        <w:t>установками, емоційним ставленням до дитини, особистими властивостивостями батьків і дітей. Разом з тим, необхідно відзначити, що однією з актуальних проблем з якими стикаються насьогодні психологи, є проблема порушення внутрішньосімейних взаємин. Тому, важливим для розуміння психологічних чинників, які впливають на психоемоційні стани підлітків, зокрема стан хронічного стресу є аналіз досліджень, присвячених вивченню особливостей їх взаємин із батьками, зокрема особливостей спілкування та ставлення батьків до дітей, загалом стилю батьківської поведінки.</w:t>
      </w:r>
    </w:p>
    <w:p w:rsidR="003C5425" w:rsidRPr="00A32743" w:rsidRDefault="003C5425" w:rsidP="00A32743">
      <w:pPr>
        <w:tabs>
          <w:tab w:val="left" w:pos="9356"/>
        </w:tabs>
        <w:spacing w:line="360" w:lineRule="auto"/>
        <w:ind w:right="1216" w:firstLine="629"/>
        <w:jc w:val="both"/>
        <w:rPr>
          <w:sz w:val="28"/>
          <w:szCs w:val="28"/>
          <w:lang w:val="uk-UA"/>
        </w:rPr>
      </w:pPr>
      <w:r w:rsidRPr="00A32743">
        <w:rPr>
          <w:sz w:val="28"/>
          <w:szCs w:val="28"/>
          <w:lang w:val="uk-UA"/>
        </w:rPr>
        <w:t xml:space="preserve">Зазначену проблему досліджували такі вчені як Н. К. Бінєєва, </w:t>
      </w:r>
      <w:r w:rsidR="008C40DD" w:rsidRPr="00A32743">
        <w:rPr>
          <w:sz w:val="28"/>
          <w:szCs w:val="28"/>
          <w:lang w:val="uk-UA"/>
        </w:rPr>
        <w:t xml:space="preserve">                                      </w:t>
      </w:r>
      <w:r w:rsidRPr="00A32743">
        <w:rPr>
          <w:sz w:val="28"/>
          <w:szCs w:val="28"/>
          <w:lang w:val="uk-UA"/>
        </w:rPr>
        <w:t xml:space="preserve">Н. В. Канторович, В. П. Левкович, П. Ф. Лесгафт, Н. Ю. Федуніна і </w:t>
      </w:r>
      <w:r w:rsidR="008C40DD" w:rsidRPr="00A32743">
        <w:rPr>
          <w:sz w:val="28"/>
          <w:szCs w:val="28"/>
          <w:lang w:val="uk-UA"/>
        </w:rPr>
        <w:t xml:space="preserve">                                   </w:t>
      </w:r>
      <w:r w:rsidRPr="00A32743">
        <w:rPr>
          <w:sz w:val="28"/>
          <w:szCs w:val="28"/>
          <w:lang w:val="uk-UA"/>
        </w:rPr>
        <w:t xml:space="preserve">Є. В. Бурмістрова, Е.Г. Ейдеміллер і В. В. Юстицкіса та ін. </w:t>
      </w:r>
    </w:p>
    <w:p w:rsidR="003C5425" w:rsidRPr="00A32743" w:rsidRDefault="003C5425" w:rsidP="00A32743">
      <w:pPr>
        <w:tabs>
          <w:tab w:val="left" w:pos="9356"/>
        </w:tabs>
        <w:spacing w:line="360" w:lineRule="auto"/>
        <w:ind w:right="1216" w:firstLine="487"/>
        <w:jc w:val="both"/>
        <w:rPr>
          <w:sz w:val="28"/>
          <w:szCs w:val="28"/>
          <w:lang w:val="uk-UA"/>
        </w:rPr>
      </w:pPr>
      <w:r w:rsidRPr="00A32743">
        <w:rPr>
          <w:sz w:val="28"/>
          <w:szCs w:val="28"/>
          <w:lang w:val="uk-UA"/>
        </w:rPr>
        <w:t>Так Н. В. Канторович вважає, що більшість психологічних труднощів, які переживає підліток в період становлення особистості має свої витоки з проблем у сімейних стосунках. Відсутність належного розуміння, любові і підтримки з боку батьків стає вирішальною прич</w:t>
      </w:r>
      <w:r w:rsidR="00055E58">
        <w:rPr>
          <w:sz w:val="28"/>
          <w:szCs w:val="28"/>
          <w:lang w:val="uk-UA"/>
        </w:rPr>
        <w:t>иною травматизації дітей [</w:t>
      </w:r>
      <w:r w:rsidRPr="00A32743">
        <w:rPr>
          <w:sz w:val="28"/>
          <w:szCs w:val="28"/>
          <w:lang w:val="uk-UA"/>
        </w:rPr>
        <w:t>3].</w:t>
      </w:r>
    </w:p>
    <w:p w:rsidR="003C5425" w:rsidRPr="00A32743" w:rsidRDefault="003C5425" w:rsidP="00A32743">
      <w:pPr>
        <w:tabs>
          <w:tab w:val="left" w:pos="9356"/>
        </w:tabs>
        <w:spacing w:line="360" w:lineRule="auto"/>
        <w:ind w:right="1216" w:firstLine="557"/>
        <w:jc w:val="both"/>
        <w:rPr>
          <w:sz w:val="28"/>
          <w:szCs w:val="28"/>
          <w:lang w:val="uk-UA"/>
        </w:rPr>
      </w:pPr>
      <w:r w:rsidRPr="00A32743">
        <w:rPr>
          <w:sz w:val="28"/>
          <w:szCs w:val="28"/>
          <w:lang w:val="uk-UA"/>
        </w:rPr>
        <w:t>Дослідження Е. Г. Ейдеміллера, В. Юстицкіс присвячені проблемі чинників сімейного виховання, які створюють негармонійні стилі сімейного</w:t>
      </w:r>
      <w:bookmarkStart w:id="29" w:name="page67"/>
      <w:bookmarkEnd w:id="29"/>
      <w:r w:rsidR="008C40DD" w:rsidRPr="00A32743">
        <w:rPr>
          <w:sz w:val="28"/>
          <w:szCs w:val="28"/>
          <w:lang w:val="uk-UA"/>
        </w:rPr>
        <w:t xml:space="preserve"> </w:t>
      </w:r>
      <w:r w:rsidRPr="00A32743">
        <w:rPr>
          <w:sz w:val="28"/>
          <w:szCs w:val="28"/>
          <w:lang w:val="uk-UA"/>
        </w:rPr>
        <w:t>виховання. Вчені вважають, що сім’я є джерелом або ж комфортного розвитку, або ж психологічни</w:t>
      </w:r>
      <w:r w:rsidR="00055E58">
        <w:rPr>
          <w:sz w:val="28"/>
          <w:szCs w:val="28"/>
          <w:lang w:val="uk-UA"/>
        </w:rPr>
        <w:t>х травм за такими чинниками [26, с.14-</w:t>
      </w:r>
      <w:r w:rsidRPr="00A32743">
        <w:rPr>
          <w:sz w:val="28"/>
          <w:szCs w:val="28"/>
          <w:lang w:val="uk-UA"/>
        </w:rPr>
        <w:t>15]:</w:t>
      </w:r>
    </w:p>
    <w:p w:rsidR="003C5425" w:rsidRPr="00A32743" w:rsidRDefault="003C5425" w:rsidP="00A32743">
      <w:pPr>
        <w:tabs>
          <w:tab w:val="left" w:pos="709"/>
          <w:tab w:val="left" w:pos="9356"/>
        </w:tabs>
        <w:spacing w:line="360" w:lineRule="auto"/>
        <w:ind w:left="4" w:right="1216" w:firstLine="705"/>
        <w:jc w:val="both"/>
        <w:rPr>
          <w:sz w:val="28"/>
          <w:szCs w:val="28"/>
          <w:lang w:val="uk-UA"/>
        </w:rPr>
      </w:pPr>
      <w:r w:rsidRPr="00A32743">
        <w:rPr>
          <w:i/>
          <w:sz w:val="28"/>
          <w:szCs w:val="28"/>
          <w:lang w:val="uk-UA"/>
        </w:rPr>
        <w:t>- по-перше</w:t>
      </w:r>
      <w:r w:rsidRPr="00A32743">
        <w:rPr>
          <w:sz w:val="28"/>
          <w:szCs w:val="28"/>
          <w:lang w:val="uk-UA"/>
        </w:rPr>
        <w:t>,</w:t>
      </w:r>
      <w:r w:rsidRPr="00A32743">
        <w:rPr>
          <w:i/>
          <w:sz w:val="28"/>
          <w:szCs w:val="28"/>
          <w:lang w:val="uk-UA"/>
        </w:rPr>
        <w:t xml:space="preserve"> </w:t>
      </w:r>
      <w:r w:rsidRPr="00A32743">
        <w:rPr>
          <w:sz w:val="28"/>
          <w:szCs w:val="28"/>
          <w:lang w:val="uk-UA"/>
        </w:rPr>
        <w:t>в сім’ї задовольняється значні базові потреби дітей:</w:t>
      </w:r>
      <w:r w:rsidRPr="00A32743">
        <w:rPr>
          <w:i/>
          <w:sz w:val="28"/>
          <w:szCs w:val="28"/>
          <w:lang w:val="uk-UA"/>
        </w:rPr>
        <w:t xml:space="preserve"> </w:t>
      </w:r>
      <w:r w:rsidRPr="00A32743">
        <w:rPr>
          <w:sz w:val="28"/>
          <w:szCs w:val="28"/>
          <w:lang w:val="uk-UA"/>
        </w:rPr>
        <w:t>побутово-економічні, емоційної підтримки, в любові, в розумінні, доброзичливому ставленні з боку батьків; або ж не задовольняються, тоді - це спричиняє нервово-психічне напруження, тривогу у підлітків;</w:t>
      </w:r>
    </w:p>
    <w:p w:rsidR="003C5425" w:rsidRPr="00A32743" w:rsidRDefault="003C5425" w:rsidP="008D47C8">
      <w:pPr>
        <w:numPr>
          <w:ilvl w:val="0"/>
          <w:numId w:val="17"/>
        </w:numPr>
        <w:tabs>
          <w:tab w:val="left" w:pos="169"/>
          <w:tab w:val="left" w:pos="709"/>
          <w:tab w:val="left" w:pos="9356"/>
        </w:tabs>
        <w:spacing w:line="360" w:lineRule="auto"/>
        <w:ind w:left="4" w:right="1216" w:firstLine="705"/>
        <w:jc w:val="both"/>
        <w:rPr>
          <w:i/>
          <w:sz w:val="28"/>
          <w:szCs w:val="28"/>
          <w:lang w:val="uk-UA"/>
        </w:rPr>
      </w:pPr>
      <w:r w:rsidRPr="00A32743">
        <w:rPr>
          <w:i/>
          <w:sz w:val="28"/>
          <w:szCs w:val="28"/>
          <w:lang w:val="uk-UA"/>
        </w:rPr>
        <w:t xml:space="preserve">по-друге, </w:t>
      </w:r>
      <w:r w:rsidRPr="00A32743">
        <w:rPr>
          <w:sz w:val="28"/>
          <w:szCs w:val="28"/>
          <w:lang w:val="uk-UA"/>
        </w:rPr>
        <w:t>важлива роль сім’ї у здійсненні соціального контролю за поведінкою</w:t>
      </w:r>
      <w:r w:rsidRPr="00A32743">
        <w:rPr>
          <w:i/>
          <w:sz w:val="28"/>
          <w:szCs w:val="28"/>
          <w:lang w:val="uk-UA"/>
        </w:rPr>
        <w:t xml:space="preserve"> </w:t>
      </w:r>
      <w:r w:rsidRPr="00A32743">
        <w:rPr>
          <w:sz w:val="28"/>
          <w:szCs w:val="28"/>
          <w:lang w:val="uk-UA"/>
        </w:rPr>
        <w:t xml:space="preserve">підлітків. Оскільки в підлітковому віці такі особистісні властивості як відповідальність, самостійність, психологічна і соціальна </w:t>
      </w:r>
      <w:r w:rsidRPr="00A32743">
        <w:rPr>
          <w:sz w:val="28"/>
          <w:szCs w:val="28"/>
          <w:lang w:val="uk-UA"/>
        </w:rPr>
        <w:lastRenderedPageBreak/>
        <w:t>зрілість дітей знаходяться ще на стадії формування, відсутність функції контролю з боку батьків може бути причиною порушення поведінки підлітків та негативно впливати на розвиток їх особистості;</w:t>
      </w:r>
    </w:p>
    <w:p w:rsidR="003C5425" w:rsidRPr="00A32743" w:rsidRDefault="003C5425" w:rsidP="008D47C8">
      <w:pPr>
        <w:numPr>
          <w:ilvl w:val="0"/>
          <w:numId w:val="17"/>
        </w:numPr>
        <w:tabs>
          <w:tab w:val="left" w:pos="196"/>
          <w:tab w:val="left" w:pos="709"/>
          <w:tab w:val="left" w:pos="9356"/>
        </w:tabs>
        <w:spacing w:line="360" w:lineRule="auto"/>
        <w:ind w:left="4" w:right="1216" w:firstLine="705"/>
        <w:jc w:val="both"/>
        <w:rPr>
          <w:i/>
          <w:sz w:val="28"/>
          <w:szCs w:val="28"/>
          <w:lang w:val="uk-UA"/>
        </w:rPr>
      </w:pPr>
      <w:r w:rsidRPr="00A32743">
        <w:rPr>
          <w:i/>
          <w:sz w:val="28"/>
          <w:szCs w:val="28"/>
          <w:lang w:val="uk-UA"/>
        </w:rPr>
        <w:t xml:space="preserve">по-третє, </w:t>
      </w:r>
      <w:r w:rsidRPr="00A32743">
        <w:rPr>
          <w:sz w:val="28"/>
          <w:szCs w:val="28"/>
          <w:lang w:val="uk-UA"/>
        </w:rPr>
        <w:t>підліток проходить етап активної соціалізації,</w:t>
      </w:r>
      <w:r w:rsidRPr="00A32743">
        <w:rPr>
          <w:i/>
          <w:sz w:val="28"/>
          <w:szCs w:val="28"/>
          <w:lang w:val="uk-UA"/>
        </w:rPr>
        <w:t xml:space="preserve"> </w:t>
      </w:r>
      <w:r w:rsidRPr="00A32743">
        <w:rPr>
          <w:sz w:val="28"/>
          <w:szCs w:val="28"/>
          <w:lang w:val="uk-UA"/>
        </w:rPr>
        <w:t>розширюється коло</w:t>
      </w:r>
      <w:r w:rsidRPr="00A32743">
        <w:rPr>
          <w:i/>
          <w:sz w:val="28"/>
          <w:szCs w:val="28"/>
          <w:lang w:val="uk-UA"/>
        </w:rPr>
        <w:t xml:space="preserve"> </w:t>
      </w:r>
      <w:r w:rsidRPr="00A32743">
        <w:rPr>
          <w:sz w:val="28"/>
          <w:szCs w:val="28"/>
          <w:lang w:val="uk-UA"/>
        </w:rPr>
        <w:t>його взаємодії з однолітками, неформальними групами, дорослими, тощо.</w:t>
      </w:r>
    </w:p>
    <w:p w:rsidR="003C5425" w:rsidRPr="00A32743" w:rsidRDefault="003C5425" w:rsidP="00A32743">
      <w:pPr>
        <w:tabs>
          <w:tab w:val="left" w:pos="709"/>
          <w:tab w:val="left" w:pos="9356"/>
        </w:tabs>
        <w:spacing w:line="360" w:lineRule="auto"/>
        <w:ind w:left="4" w:right="1216" w:firstLine="705"/>
        <w:jc w:val="both"/>
        <w:rPr>
          <w:sz w:val="28"/>
          <w:szCs w:val="28"/>
          <w:lang w:val="uk-UA"/>
        </w:rPr>
      </w:pPr>
      <w:r w:rsidRPr="00A32743">
        <w:rPr>
          <w:sz w:val="28"/>
          <w:szCs w:val="28"/>
          <w:lang w:val="uk-UA"/>
        </w:rPr>
        <w:t>Відсутність розуміння і підтримки з боку сім’ї ускладнює соціальну адаптацію підлітків, інколи, робить його нездатним долати труднощі.</w:t>
      </w:r>
    </w:p>
    <w:p w:rsidR="003C5425" w:rsidRPr="00A32743" w:rsidRDefault="003C5425" w:rsidP="00A32743">
      <w:pPr>
        <w:tabs>
          <w:tab w:val="left" w:pos="9356"/>
        </w:tabs>
        <w:spacing w:line="360" w:lineRule="auto"/>
        <w:ind w:left="4" w:right="1216" w:firstLine="559"/>
        <w:jc w:val="both"/>
        <w:rPr>
          <w:sz w:val="28"/>
          <w:szCs w:val="28"/>
          <w:lang w:val="uk-UA"/>
        </w:rPr>
      </w:pPr>
      <w:r w:rsidRPr="00A32743">
        <w:rPr>
          <w:sz w:val="28"/>
          <w:szCs w:val="28"/>
          <w:lang w:val="uk-UA"/>
        </w:rPr>
        <w:t xml:space="preserve">Також Е. Г. Ейдемілер та В. Юстицкіс описують порушення структурно-рольового аспекту життєдіяльності сім’ї яка є причиною негативного впливу на підлітків. Ставлення батьків та стиль батьківської поведінки створюють певний морально-психологічний клімат у сім’ї. Вчені розглядають ряд «патологізуючих» для підлітків </w:t>
      </w:r>
      <w:r w:rsidR="006E12EF">
        <w:rPr>
          <w:sz w:val="28"/>
          <w:szCs w:val="28"/>
          <w:lang w:val="uk-UA"/>
        </w:rPr>
        <w:t>стилів батьківської поведінки [</w:t>
      </w:r>
      <w:r w:rsidR="00055E58">
        <w:rPr>
          <w:sz w:val="28"/>
          <w:szCs w:val="28"/>
          <w:lang w:val="uk-UA"/>
        </w:rPr>
        <w:t>64, с.23-</w:t>
      </w:r>
      <w:r w:rsidRPr="00A32743">
        <w:rPr>
          <w:sz w:val="28"/>
          <w:szCs w:val="28"/>
          <w:lang w:val="uk-UA"/>
        </w:rPr>
        <w:t>25]:</w:t>
      </w:r>
    </w:p>
    <w:p w:rsidR="003C5425" w:rsidRPr="00A32743" w:rsidRDefault="00A042A1" w:rsidP="008D47C8">
      <w:pPr>
        <w:numPr>
          <w:ilvl w:val="1"/>
          <w:numId w:val="18"/>
        </w:numPr>
        <w:tabs>
          <w:tab w:val="left" w:pos="740"/>
          <w:tab w:val="left" w:pos="9072"/>
          <w:tab w:val="left" w:pos="9356"/>
          <w:tab w:val="left" w:pos="9498"/>
        </w:tabs>
        <w:spacing w:line="360" w:lineRule="auto"/>
        <w:ind w:left="4" w:right="1216" w:firstLine="563"/>
        <w:jc w:val="both"/>
        <w:rPr>
          <w:i/>
          <w:sz w:val="28"/>
          <w:szCs w:val="28"/>
          <w:lang w:val="uk-UA"/>
        </w:rPr>
      </w:pPr>
      <w:r w:rsidRPr="00A32743">
        <w:rPr>
          <w:i/>
          <w:sz w:val="28"/>
          <w:szCs w:val="28"/>
          <w:lang w:val="uk-UA"/>
        </w:rPr>
        <w:t>-</w:t>
      </w:r>
      <w:r w:rsidR="003C5425" w:rsidRPr="00A32743">
        <w:rPr>
          <w:i/>
          <w:sz w:val="28"/>
          <w:szCs w:val="28"/>
          <w:lang w:val="uk-UA"/>
        </w:rPr>
        <w:t xml:space="preserve">розширення сфери батьківських почуттів </w:t>
      </w:r>
      <w:r w:rsidR="003C5425" w:rsidRPr="00A32743">
        <w:rPr>
          <w:sz w:val="28"/>
          <w:szCs w:val="28"/>
          <w:lang w:val="uk-UA"/>
        </w:rPr>
        <w:t>–</w:t>
      </w:r>
      <w:r w:rsidR="003C5425" w:rsidRPr="00A32743">
        <w:rPr>
          <w:i/>
          <w:sz w:val="28"/>
          <w:szCs w:val="28"/>
          <w:lang w:val="uk-UA"/>
        </w:rPr>
        <w:t xml:space="preserve"> </w:t>
      </w:r>
      <w:r w:rsidR="003C5425" w:rsidRPr="00A32743">
        <w:rPr>
          <w:sz w:val="28"/>
          <w:szCs w:val="28"/>
          <w:lang w:val="uk-UA"/>
        </w:rPr>
        <w:t>порушення взаємин батьків з</w:t>
      </w:r>
      <w:r w:rsidR="003C5425" w:rsidRPr="00A32743">
        <w:rPr>
          <w:i/>
          <w:sz w:val="28"/>
          <w:szCs w:val="28"/>
          <w:lang w:val="uk-UA"/>
        </w:rPr>
        <w:t xml:space="preserve"> </w:t>
      </w:r>
      <w:r w:rsidR="003C5425" w:rsidRPr="00A32743">
        <w:rPr>
          <w:sz w:val="28"/>
          <w:szCs w:val="28"/>
          <w:lang w:val="uk-UA"/>
        </w:rPr>
        <w:t>підлітками, які характеризується проявами домінуючої гіперпротекції у стосунках, що формує у підлітків відчуття повної психологічної залежності від батьків. Це супроводжується з боку батьків постійною критикою і вимогою їх розуміння й нехтуванням почуттями та інтересами підлітків; критикою їх дружби та симпатії щодо однолітків;</w:t>
      </w:r>
    </w:p>
    <w:p w:rsidR="003C5425" w:rsidRPr="00A32743" w:rsidRDefault="00A042A1" w:rsidP="008D47C8">
      <w:pPr>
        <w:numPr>
          <w:ilvl w:val="0"/>
          <w:numId w:val="18"/>
        </w:numPr>
        <w:tabs>
          <w:tab w:val="left" w:pos="512"/>
          <w:tab w:val="left" w:pos="9072"/>
          <w:tab w:val="left" w:pos="9356"/>
          <w:tab w:val="left" w:pos="9498"/>
        </w:tabs>
        <w:spacing w:line="360" w:lineRule="auto"/>
        <w:ind w:left="4" w:right="1216" w:firstLine="275"/>
        <w:jc w:val="both"/>
        <w:rPr>
          <w:i/>
          <w:sz w:val="28"/>
          <w:szCs w:val="28"/>
          <w:lang w:val="uk-UA"/>
        </w:rPr>
      </w:pPr>
      <w:r w:rsidRPr="00A32743">
        <w:rPr>
          <w:i/>
          <w:sz w:val="28"/>
          <w:szCs w:val="28"/>
          <w:lang w:val="uk-UA"/>
        </w:rPr>
        <w:t>-</w:t>
      </w:r>
      <w:r w:rsidR="003C5425" w:rsidRPr="00A32743">
        <w:rPr>
          <w:i/>
          <w:sz w:val="28"/>
          <w:szCs w:val="28"/>
          <w:lang w:val="uk-UA"/>
        </w:rPr>
        <w:t xml:space="preserve">акцентуація у підлітка дитячих якостей </w:t>
      </w:r>
      <w:r w:rsidR="003C5425" w:rsidRPr="00A32743">
        <w:rPr>
          <w:sz w:val="28"/>
          <w:szCs w:val="28"/>
          <w:lang w:val="uk-UA"/>
        </w:rPr>
        <w:t>–</w:t>
      </w:r>
      <w:r w:rsidR="003C5425" w:rsidRPr="00A32743">
        <w:rPr>
          <w:i/>
          <w:sz w:val="28"/>
          <w:szCs w:val="28"/>
          <w:lang w:val="uk-UA"/>
        </w:rPr>
        <w:t xml:space="preserve"> </w:t>
      </w:r>
      <w:r w:rsidR="003C5425" w:rsidRPr="00A32743">
        <w:rPr>
          <w:sz w:val="28"/>
          <w:szCs w:val="28"/>
          <w:lang w:val="uk-UA"/>
        </w:rPr>
        <w:t>ігнорування батьками факту</w:t>
      </w:r>
      <w:r w:rsidR="003C5425" w:rsidRPr="00A32743">
        <w:rPr>
          <w:i/>
          <w:sz w:val="28"/>
          <w:szCs w:val="28"/>
          <w:lang w:val="uk-UA"/>
        </w:rPr>
        <w:t xml:space="preserve"> </w:t>
      </w:r>
      <w:r w:rsidR="003C5425" w:rsidRPr="00A32743">
        <w:rPr>
          <w:sz w:val="28"/>
          <w:szCs w:val="28"/>
          <w:lang w:val="uk-UA"/>
        </w:rPr>
        <w:t>дорослішання дитини, стимулювання проявів якостей маленької дитини,</w:t>
      </w:r>
    </w:p>
    <w:p w:rsidR="003C5425" w:rsidRPr="00A32743" w:rsidRDefault="003C5425" w:rsidP="00A32743">
      <w:pPr>
        <w:tabs>
          <w:tab w:val="left" w:pos="9072"/>
          <w:tab w:val="left" w:pos="9356"/>
          <w:tab w:val="left" w:pos="9498"/>
        </w:tabs>
        <w:spacing w:line="360" w:lineRule="auto"/>
        <w:ind w:left="4" w:right="1216"/>
        <w:jc w:val="both"/>
        <w:rPr>
          <w:sz w:val="28"/>
          <w:szCs w:val="28"/>
          <w:lang w:val="uk-UA"/>
        </w:rPr>
      </w:pPr>
      <w:r w:rsidRPr="00A32743">
        <w:rPr>
          <w:sz w:val="28"/>
          <w:szCs w:val="28"/>
          <w:lang w:val="uk-UA"/>
        </w:rPr>
        <w:t>зниження контролю та вимогливості, іншими словами, інфантилізація підлітка;</w:t>
      </w:r>
    </w:p>
    <w:p w:rsidR="003C5425" w:rsidRPr="00A32743" w:rsidRDefault="00A042A1" w:rsidP="008D47C8">
      <w:pPr>
        <w:numPr>
          <w:ilvl w:val="0"/>
          <w:numId w:val="19"/>
        </w:numPr>
        <w:tabs>
          <w:tab w:val="left" w:pos="236"/>
          <w:tab w:val="left" w:pos="9072"/>
          <w:tab w:val="left" w:pos="9356"/>
          <w:tab w:val="left" w:pos="9498"/>
        </w:tabs>
        <w:spacing w:line="360" w:lineRule="auto"/>
        <w:ind w:left="4" w:right="1216" w:hanging="4"/>
        <w:jc w:val="both"/>
        <w:rPr>
          <w:i/>
          <w:sz w:val="28"/>
          <w:szCs w:val="28"/>
          <w:lang w:val="uk-UA"/>
        </w:rPr>
      </w:pPr>
      <w:bookmarkStart w:id="30" w:name="page68"/>
      <w:bookmarkEnd w:id="30"/>
      <w:r w:rsidRPr="00A32743">
        <w:rPr>
          <w:i/>
          <w:sz w:val="28"/>
          <w:szCs w:val="28"/>
          <w:lang w:val="uk-UA"/>
        </w:rPr>
        <w:t xml:space="preserve">       -</w:t>
      </w:r>
      <w:r w:rsidR="003C5425" w:rsidRPr="00A32743">
        <w:rPr>
          <w:i/>
          <w:sz w:val="28"/>
          <w:szCs w:val="28"/>
          <w:lang w:val="uk-UA"/>
        </w:rPr>
        <w:t>проекція на підлітка особистісних небажаних якостей</w:t>
      </w:r>
      <w:r w:rsidR="003C5425" w:rsidRPr="00A32743">
        <w:rPr>
          <w:sz w:val="28"/>
          <w:szCs w:val="28"/>
          <w:lang w:val="uk-UA"/>
        </w:rPr>
        <w:t>,</w:t>
      </w:r>
      <w:r w:rsidR="003C5425" w:rsidRPr="00A32743">
        <w:rPr>
          <w:i/>
          <w:sz w:val="28"/>
          <w:szCs w:val="28"/>
          <w:lang w:val="uk-UA"/>
        </w:rPr>
        <w:t xml:space="preserve"> </w:t>
      </w:r>
      <w:r w:rsidR="003C5425" w:rsidRPr="00A32743">
        <w:rPr>
          <w:sz w:val="28"/>
          <w:szCs w:val="28"/>
          <w:lang w:val="uk-UA"/>
        </w:rPr>
        <w:t>що виявляється у</w:t>
      </w:r>
      <w:r w:rsidR="003C5425" w:rsidRPr="00A32743">
        <w:rPr>
          <w:i/>
          <w:sz w:val="28"/>
          <w:szCs w:val="28"/>
          <w:lang w:val="uk-UA"/>
        </w:rPr>
        <w:t xml:space="preserve"> </w:t>
      </w:r>
      <w:r w:rsidR="003C5425" w:rsidRPr="00A32743">
        <w:rPr>
          <w:sz w:val="28"/>
          <w:szCs w:val="28"/>
          <w:lang w:val="uk-UA"/>
        </w:rPr>
        <w:t>емоційному неприйнятті дитини, жорстокому ставленні з боку батьків.</w:t>
      </w:r>
    </w:p>
    <w:p w:rsidR="003C5425" w:rsidRPr="00A32743" w:rsidRDefault="003C5425" w:rsidP="00A32743">
      <w:pPr>
        <w:tabs>
          <w:tab w:val="left" w:pos="9072"/>
          <w:tab w:val="left" w:pos="9356"/>
          <w:tab w:val="left" w:pos="9498"/>
        </w:tabs>
        <w:spacing w:line="360" w:lineRule="auto"/>
        <w:ind w:left="4" w:right="1216" w:firstLine="566"/>
        <w:jc w:val="both"/>
        <w:rPr>
          <w:sz w:val="28"/>
          <w:szCs w:val="28"/>
          <w:lang w:val="uk-UA"/>
        </w:rPr>
      </w:pPr>
      <w:r w:rsidRPr="00A32743">
        <w:rPr>
          <w:sz w:val="28"/>
          <w:szCs w:val="28"/>
          <w:lang w:val="uk-UA"/>
        </w:rPr>
        <w:t>Найбільше частим джерелом психологічної травматизації підлітків є модель відносин батьків з підлітками, яку Е. Г. Ейдемилер та В. Юстицкіс визначають як порушення стосунків батьків і дітей при гіперпротек</w:t>
      </w:r>
      <w:r w:rsidR="006E12EF">
        <w:rPr>
          <w:sz w:val="28"/>
          <w:szCs w:val="28"/>
          <w:lang w:val="uk-UA"/>
        </w:rPr>
        <w:t>ції та емоційному неприйнятті [64, с.</w:t>
      </w:r>
      <w:r w:rsidRPr="00A32743">
        <w:rPr>
          <w:sz w:val="28"/>
          <w:szCs w:val="28"/>
          <w:lang w:val="uk-UA"/>
        </w:rPr>
        <w:t>52].</w:t>
      </w:r>
    </w:p>
    <w:p w:rsidR="003C5425" w:rsidRPr="00A32743" w:rsidRDefault="003C5425" w:rsidP="00A32743">
      <w:pPr>
        <w:tabs>
          <w:tab w:val="left" w:pos="9072"/>
          <w:tab w:val="left" w:pos="9356"/>
          <w:tab w:val="left" w:pos="9498"/>
        </w:tabs>
        <w:spacing w:line="360" w:lineRule="auto"/>
        <w:ind w:right="1216"/>
        <w:rPr>
          <w:i/>
          <w:sz w:val="28"/>
          <w:szCs w:val="28"/>
          <w:lang w:val="uk-UA"/>
        </w:rPr>
      </w:pPr>
    </w:p>
    <w:p w:rsidR="003C5425" w:rsidRPr="00A32743" w:rsidRDefault="003C5425" w:rsidP="00A32743">
      <w:pPr>
        <w:tabs>
          <w:tab w:val="left" w:pos="9072"/>
          <w:tab w:val="left" w:pos="9356"/>
          <w:tab w:val="left" w:pos="9498"/>
        </w:tabs>
        <w:spacing w:line="360" w:lineRule="auto"/>
        <w:ind w:left="4" w:right="1216" w:firstLine="629"/>
        <w:jc w:val="both"/>
        <w:rPr>
          <w:sz w:val="28"/>
          <w:szCs w:val="28"/>
          <w:lang w:val="uk-UA"/>
        </w:rPr>
      </w:pPr>
      <w:r w:rsidRPr="00A32743">
        <w:rPr>
          <w:sz w:val="28"/>
          <w:szCs w:val="28"/>
          <w:lang w:val="uk-UA"/>
        </w:rPr>
        <w:t>Н. Ю. Федуніна, Є. В. Бурмістрова, теж вважають, що проблеми порушення взаємодії батьків та дітей у підлітковий період виходять на перший план та часто стають для підлітків джерелом психологічної травматизації, що за системної дії може спровокувати стресові стани і їх закріплення та негативно впливати на психофізіологічне здо</w:t>
      </w:r>
      <w:r w:rsidR="006E12EF">
        <w:rPr>
          <w:sz w:val="28"/>
          <w:szCs w:val="28"/>
          <w:lang w:val="uk-UA"/>
        </w:rPr>
        <w:t>ров’я дітей підліткового віку [</w:t>
      </w:r>
      <w:r w:rsidRPr="00A32743">
        <w:rPr>
          <w:sz w:val="28"/>
          <w:szCs w:val="28"/>
          <w:lang w:val="uk-UA"/>
        </w:rPr>
        <w:t>40, с. 48-49].</w:t>
      </w:r>
    </w:p>
    <w:p w:rsidR="003C5425" w:rsidRPr="00A32743" w:rsidRDefault="006E12EF" w:rsidP="00A32743">
      <w:pPr>
        <w:tabs>
          <w:tab w:val="left" w:pos="9072"/>
          <w:tab w:val="left" w:pos="9356"/>
          <w:tab w:val="left" w:pos="9498"/>
        </w:tabs>
        <w:spacing w:line="360" w:lineRule="auto"/>
        <w:ind w:left="4" w:right="1216"/>
        <w:jc w:val="both"/>
        <w:rPr>
          <w:sz w:val="28"/>
          <w:szCs w:val="28"/>
          <w:lang w:val="uk-UA"/>
        </w:rPr>
      </w:pPr>
      <w:r>
        <w:rPr>
          <w:sz w:val="28"/>
          <w:szCs w:val="28"/>
          <w:lang w:val="uk-UA"/>
        </w:rPr>
        <w:t xml:space="preserve">         </w:t>
      </w:r>
      <w:r w:rsidR="003C5425" w:rsidRPr="00A32743">
        <w:rPr>
          <w:sz w:val="28"/>
          <w:szCs w:val="28"/>
          <w:lang w:val="uk-UA"/>
        </w:rPr>
        <w:t>Отже, розвиток підлітків ставить перед батьками нові складні вимоги до виховання.</w:t>
      </w:r>
    </w:p>
    <w:p w:rsidR="003C5425" w:rsidRPr="00A32743" w:rsidRDefault="003C5425" w:rsidP="00A32743">
      <w:pPr>
        <w:tabs>
          <w:tab w:val="left" w:pos="9072"/>
          <w:tab w:val="left" w:pos="9356"/>
          <w:tab w:val="left" w:pos="9498"/>
        </w:tabs>
        <w:spacing w:line="360" w:lineRule="auto"/>
        <w:ind w:left="4" w:right="1216" w:firstLine="629"/>
        <w:jc w:val="both"/>
        <w:rPr>
          <w:sz w:val="28"/>
          <w:szCs w:val="28"/>
          <w:lang w:val="uk-UA"/>
        </w:rPr>
      </w:pPr>
      <w:r w:rsidRPr="00A32743">
        <w:rPr>
          <w:sz w:val="28"/>
          <w:szCs w:val="28"/>
          <w:lang w:val="uk-UA"/>
        </w:rPr>
        <w:t>В. П. Левкович наголошує, що порушення системи сімейних відносин є однією з причин сімейних конфліктів. Вчений вказує, що складовими сімейних стосунків є: родинні взаємини; стиль поведінки батьків; особливості сімейного стилю спілкування та виховання; готовність батьків допомагати дітям у життєвих ситуаціях. Окрім того, властивості самої сімейної системи, особливості її функціонально-рольової структури, можуть породжувати конфліктність сімейного спілкування, що впливає на емоційний стан членів родини. Сімейні стосунки характе</w:t>
      </w:r>
      <w:r w:rsidR="00A042A1" w:rsidRPr="00A32743">
        <w:rPr>
          <w:sz w:val="28"/>
          <w:szCs w:val="28"/>
          <w:lang w:val="uk-UA"/>
        </w:rPr>
        <w:t xml:space="preserve">ризується </w:t>
      </w:r>
      <w:r w:rsidRPr="00A32743">
        <w:rPr>
          <w:sz w:val="28"/>
          <w:szCs w:val="28"/>
          <w:lang w:val="uk-UA"/>
        </w:rPr>
        <w:t>уразливістю членів сім’ї по відношенню до різних внутрішньо-сімейних впливів, у тому числі і стресових. Підлітки більш уразливі до них, порівняно з дорослими членами сім’ї, у зв’язку з соціальною залежністю та психолог</w:t>
      </w:r>
      <w:r w:rsidR="000C60DA">
        <w:rPr>
          <w:sz w:val="28"/>
          <w:szCs w:val="28"/>
          <w:lang w:val="uk-UA"/>
        </w:rPr>
        <w:t>ічною і фізичною незрілістю [12</w:t>
      </w:r>
      <w:r w:rsidRPr="00A32743">
        <w:rPr>
          <w:sz w:val="28"/>
          <w:szCs w:val="28"/>
          <w:lang w:val="uk-UA"/>
        </w:rPr>
        <w:t>, с. 83].</w:t>
      </w:r>
    </w:p>
    <w:p w:rsidR="003C5425" w:rsidRPr="00A32743" w:rsidRDefault="003C5425" w:rsidP="000C60DA">
      <w:pPr>
        <w:tabs>
          <w:tab w:val="left" w:pos="9072"/>
          <w:tab w:val="left" w:pos="9356"/>
          <w:tab w:val="left" w:pos="9498"/>
        </w:tabs>
        <w:spacing w:line="360" w:lineRule="auto"/>
        <w:ind w:left="4" w:right="1216" w:firstLine="629"/>
        <w:jc w:val="both"/>
        <w:rPr>
          <w:sz w:val="28"/>
          <w:szCs w:val="28"/>
          <w:lang w:val="uk-UA"/>
        </w:rPr>
      </w:pPr>
      <w:r w:rsidRPr="00A32743">
        <w:rPr>
          <w:sz w:val="28"/>
          <w:szCs w:val="28"/>
          <w:lang w:val="uk-UA"/>
        </w:rPr>
        <w:t>На думку Н. К. Бінєєвої сімейні конфлікти можуть виникати на наступних рівнях: порушень горизонтальних стосунків (чоловік-дружина), як розбіжність уявлень подружжя про виконання сімейних</w:t>
      </w:r>
      <w:r w:rsidR="000C60DA">
        <w:rPr>
          <w:sz w:val="28"/>
          <w:szCs w:val="28"/>
          <w:lang w:val="uk-UA"/>
        </w:rPr>
        <w:t xml:space="preserve"> ролей та вертикальних (батьки-</w:t>
      </w:r>
      <w:r w:rsidRPr="00A32743">
        <w:rPr>
          <w:sz w:val="28"/>
          <w:szCs w:val="28"/>
          <w:lang w:val="uk-UA"/>
        </w:rPr>
        <w:t>діти), як розбіжності уявлень батьків про виховання дітей. Горизонтальні конфлікти виникають у результаті неоднозначного розуміння подружжям цих</w:t>
      </w:r>
      <w:bookmarkStart w:id="31" w:name="page69"/>
      <w:bookmarkEnd w:id="31"/>
      <w:r w:rsidR="00A042A1" w:rsidRPr="00A32743">
        <w:rPr>
          <w:sz w:val="28"/>
          <w:szCs w:val="28"/>
          <w:lang w:val="uk-UA"/>
        </w:rPr>
        <w:t xml:space="preserve"> </w:t>
      </w:r>
      <w:r w:rsidRPr="00A32743">
        <w:rPr>
          <w:sz w:val="28"/>
          <w:szCs w:val="28"/>
          <w:lang w:val="uk-UA"/>
        </w:rPr>
        <w:t xml:space="preserve">ролей та неоднозначного уявлення про виконання кожним партнером тієї чи іншої сімейної ролі. За певних умов, рольові очікування подружжя можуть дестабілізувати подружні стосунки, впливаючи на характер сімейного спілкування та підвищуючи рівень його </w:t>
      </w:r>
      <w:r w:rsidRPr="00A32743">
        <w:rPr>
          <w:sz w:val="28"/>
          <w:szCs w:val="28"/>
          <w:lang w:val="uk-UA"/>
        </w:rPr>
        <w:lastRenderedPageBreak/>
        <w:t>напруження, що формує негативну стресову ситуацію для всіх членів сім’ї й особливо для дітей [25, с. 160-161].</w:t>
      </w:r>
    </w:p>
    <w:p w:rsidR="003C5425" w:rsidRPr="00A32743" w:rsidRDefault="003C5425" w:rsidP="00A32743">
      <w:pPr>
        <w:tabs>
          <w:tab w:val="left" w:pos="9072"/>
          <w:tab w:val="left" w:pos="9356"/>
          <w:tab w:val="left" w:pos="9498"/>
        </w:tabs>
        <w:spacing w:line="360" w:lineRule="auto"/>
        <w:ind w:right="1216" w:firstLine="698"/>
        <w:jc w:val="both"/>
        <w:rPr>
          <w:sz w:val="28"/>
          <w:szCs w:val="28"/>
          <w:lang w:val="uk-UA"/>
        </w:rPr>
      </w:pPr>
      <w:r w:rsidRPr="00A32743">
        <w:rPr>
          <w:sz w:val="28"/>
          <w:szCs w:val="28"/>
          <w:lang w:val="uk-UA"/>
        </w:rPr>
        <w:t xml:space="preserve">У </w:t>
      </w:r>
      <w:r w:rsidR="000C60DA">
        <w:rPr>
          <w:sz w:val="28"/>
          <w:szCs w:val="28"/>
          <w:lang w:val="uk-UA"/>
        </w:rPr>
        <w:t>дослідженнях А. М. Прихожан [18; 19</w:t>
      </w:r>
      <w:r w:rsidRPr="00A32743">
        <w:rPr>
          <w:sz w:val="28"/>
          <w:szCs w:val="28"/>
          <w:lang w:val="uk-UA"/>
        </w:rPr>
        <w:t>] та С. О. С</w:t>
      </w:r>
      <w:r w:rsidR="000C60DA">
        <w:rPr>
          <w:sz w:val="28"/>
          <w:szCs w:val="28"/>
          <w:lang w:val="uk-UA"/>
        </w:rPr>
        <w:t xml:space="preserve">тавицької [22; </w:t>
      </w:r>
      <w:r w:rsidRPr="00A32743">
        <w:rPr>
          <w:sz w:val="28"/>
          <w:szCs w:val="28"/>
          <w:lang w:val="uk-UA"/>
        </w:rPr>
        <w:t>22], також відзначається взаємозв’язок між тривожністю дітей та тривожністю батьків, яка впливає на їх самопочуття, навчальну успішність та особистісний розвиток загалом й може як викликати стресові реакції, так і, при позитивній міжособистісній взаємодії, сприяти їх профілактиці.</w:t>
      </w:r>
    </w:p>
    <w:p w:rsidR="003C5425" w:rsidRPr="00A32743" w:rsidRDefault="003C5425" w:rsidP="00A32743">
      <w:pPr>
        <w:tabs>
          <w:tab w:val="left" w:pos="9072"/>
          <w:tab w:val="left" w:pos="9356"/>
          <w:tab w:val="left" w:pos="9498"/>
        </w:tabs>
        <w:spacing w:line="360" w:lineRule="auto"/>
        <w:ind w:right="1216" w:firstLine="629"/>
        <w:jc w:val="both"/>
        <w:rPr>
          <w:sz w:val="28"/>
          <w:szCs w:val="28"/>
          <w:lang w:val="uk-UA"/>
        </w:rPr>
      </w:pPr>
      <w:r w:rsidRPr="00A32743">
        <w:rPr>
          <w:sz w:val="28"/>
          <w:szCs w:val="28"/>
          <w:lang w:val="uk-UA"/>
        </w:rPr>
        <w:t>Зокрема, у дослідженнях А. М. Прихожан відзначається взаємозв’язок між причинами виникнення тривожності у підлітків та стилем поведінки</w:t>
      </w:r>
      <w:r w:rsidR="000C60DA">
        <w:rPr>
          <w:sz w:val="28"/>
          <w:szCs w:val="28"/>
          <w:lang w:val="uk-UA"/>
        </w:rPr>
        <w:t xml:space="preserve"> батьків і стилем виховання [18; 2</w:t>
      </w:r>
      <w:r w:rsidRPr="00A32743">
        <w:rPr>
          <w:sz w:val="28"/>
          <w:szCs w:val="28"/>
          <w:lang w:val="uk-UA"/>
        </w:rPr>
        <w:t xml:space="preserve">4]. Вченою було відзначено, що батьки тривожних дітей часто більш інтенсивно переживали страхи, побоювання, ніж батьки емоційно стабільних дітей. Отримані дані свідчать, що тривожні підлітки виховуються в сім’ях, в яких хоч один із батьків має негативні емоційні переживання, особливо це стосується матерів. Клінічний аналіз випадків показав також, що поведінку матерів тривожних підлітків умовно можна об’єднати в наступні стилі: перші – високо активні, сильні, які повністю «контролюють» життя підлітків в сім’ї, а другі, навпаки, ригідні, пасивні. Вчена відзначає, що у всіх цих групах відсоток тривожних </w:t>
      </w:r>
      <w:r w:rsidR="000C60DA">
        <w:rPr>
          <w:sz w:val="28"/>
          <w:szCs w:val="28"/>
          <w:lang w:val="uk-UA"/>
        </w:rPr>
        <w:t>підлітків достатньо високий [18</w:t>
      </w:r>
      <w:r w:rsidRPr="00A32743">
        <w:rPr>
          <w:sz w:val="28"/>
          <w:szCs w:val="28"/>
          <w:lang w:val="uk-UA"/>
        </w:rPr>
        <w:t>, с. 165-198].</w:t>
      </w:r>
    </w:p>
    <w:p w:rsidR="003C5425" w:rsidRPr="00A32743" w:rsidRDefault="003C5425" w:rsidP="00A32743">
      <w:pPr>
        <w:tabs>
          <w:tab w:val="left" w:pos="9072"/>
          <w:tab w:val="left" w:pos="9356"/>
          <w:tab w:val="left" w:pos="9498"/>
        </w:tabs>
        <w:spacing w:line="360" w:lineRule="auto"/>
        <w:ind w:right="1216" w:firstLine="698"/>
        <w:jc w:val="both"/>
        <w:rPr>
          <w:sz w:val="28"/>
          <w:szCs w:val="28"/>
          <w:lang w:val="uk-UA"/>
        </w:rPr>
      </w:pPr>
      <w:r w:rsidRPr="00A32743">
        <w:rPr>
          <w:sz w:val="28"/>
          <w:szCs w:val="28"/>
          <w:lang w:val="uk-UA"/>
        </w:rPr>
        <w:t xml:space="preserve">На думку М. Раттера, значну роль тут відіграє спадковість батьків щодо підвищеної чутливості сприйняття, проте, коли мова йде про соціальну поведінку підлітків, роль спадковості в виникненні тривожності незначна. Більшу вірогідність впливу на виникнення тривожності у підлітків має механізм наслідування </w:t>
      </w:r>
      <w:r w:rsidR="000C60DA">
        <w:rPr>
          <w:sz w:val="28"/>
          <w:szCs w:val="28"/>
          <w:lang w:val="uk-UA"/>
        </w:rPr>
        <w:t>тривожної поведінки батьків [19</w:t>
      </w:r>
      <w:r w:rsidR="00055E58">
        <w:rPr>
          <w:sz w:val="28"/>
          <w:szCs w:val="28"/>
          <w:lang w:val="uk-UA"/>
        </w:rPr>
        <w:t xml:space="preserve">, с. </w:t>
      </w:r>
      <w:r w:rsidRPr="00A32743">
        <w:rPr>
          <w:sz w:val="28"/>
          <w:szCs w:val="28"/>
          <w:lang w:val="uk-UA"/>
        </w:rPr>
        <w:t>75].</w:t>
      </w:r>
    </w:p>
    <w:p w:rsidR="003C5425" w:rsidRPr="00A32743" w:rsidRDefault="003C5425" w:rsidP="00A32743">
      <w:pPr>
        <w:tabs>
          <w:tab w:val="left" w:pos="9072"/>
          <w:tab w:val="left" w:pos="9356"/>
          <w:tab w:val="left" w:pos="9498"/>
        </w:tabs>
        <w:spacing w:line="360" w:lineRule="auto"/>
        <w:ind w:right="1216" w:firstLine="768"/>
        <w:jc w:val="both"/>
        <w:rPr>
          <w:sz w:val="28"/>
          <w:szCs w:val="28"/>
          <w:lang w:val="uk-UA"/>
        </w:rPr>
      </w:pPr>
      <w:r w:rsidRPr="00A32743">
        <w:rPr>
          <w:sz w:val="28"/>
          <w:szCs w:val="28"/>
          <w:lang w:val="uk-UA"/>
        </w:rPr>
        <w:t>Таким чином, узагальнення досліджень зарубіжних і вітчизняних учених про роль сім’ї в етіології різних нервово-психічних та психоемоційних розладів</w:t>
      </w:r>
      <w:bookmarkStart w:id="32" w:name="page70"/>
      <w:bookmarkEnd w:id="32"/>
      <w:r w:rsidR="00EC4815" w:rsidRPr="00A32743">
        <w:rPr>
          <w:sz w:val="28"/>
          <w:szCs w:val="28"/>
          <w:lang w:val="uk-UA"/>
        </w:rPr>
        <w:t xml:space="preserve"> </w:t>
      </w:r>
      <w:r w:rsidRPr="00A32743">
        <w:rPr>
          <w:sz w:val="28"/>
          <w:szCs w:val="28"/>
          <w:lang w:val="uk-UA"/>
        </w:rPr>
        <w:t>показує, що серед численних сімейно-обумовлених травматизуючих переживань особливо важливу роль відіграють такі види станів як:</w:t>
      </w:r>
    </w:p>
    <w:p w:rsidR="003C5425" w:rsidRPr="00A32743" w:rsidRDefault="003C5425" w:rsidP="00A32743">
      <w:pPr>
        <w:tabs>
          <w:tab w:val="left" w:pos="9072"/>
          <w:tab w:val="left" w:pos="9356"/>
          <w:tab w:val="left" w:pos="9498"/>
        </w:tabs>
        <w:spacing w:line="360" w:lineRule="auto"/>
        <w:ind w:right="1216"/>
        <w:rPr>
          <w:sz w:val="28"/>
          <w:szCs w:val="28"/>
          <w:lang w:val="uk-UA"/>
        </w:rPr>
      </w:pPr>
    </w:p>
    <w:p w:rsidR="003C5425" w:rsidRPr="00A32743" w:rsidRDefault="003C5425" w:rsidP="00A32743">
      <w:pPr>
        <w:tabs>
          <w:tab w:val="left" w:pos="9072"/>
          <w:tab w:val="left" w:pos="9356"/>
          <w:tab w:val="left" w:pos="9498"/>
        </w:tabs>
        <w:spacing w:line="360" w:lineRule="auto"/>
        <w:ind w:right="1216" w:firstLine="566"/>
        <w:jc w:val="both"/>
        <w:rPr>
          <w:sz w:val="28"/>
          <w:szCs w:val="28"/>
          <w:lang w:val="uk-UA"/>
        </w:rPr>
      </w:pPr>
      <w:r w:rsidRPr="00A32743">
        <w:rPr>
          <w:sz w:val="28"/>
          <w:szCs w:val="28"/>
          <w:lang w:val="uk-UA"/>
        </w:rPr>
        <w:lastRenderedPageBreak/>
        <w:t>– стан загального сімейного незадоволення, власне фрустрації – це різка розбіжність між усвідомлюваними або неусвідомлюваними очікуваннями особистості по відношенню до сім’ї й реальним життям сім’ї, що, при достатньо тривалому впливі і наявності певних особистісних особливостей підлітка, може призвести до стресових станів і різних психогенних захворювань;</w:t>
      </w:r>
    </w:p>
    <w:p w:rsidR="003C5425" w:rsidRPr="00A32743" w:rsidRDefault="003C5425" w:rsidP="00A32743">
      <w:pPr>
        <w:tabs>
          <w:tab w:val="left" w:pos="9072"/>
          <w:tab w:val="left" w:pos="9356"/>
          <w:tab w:val="left" w:pos="9498"/>
        </w:tabs>
        <w:spacing w:line="360" w:lineRule="auto"/>
        <w:ind w:right="1216"/>
        <w:jc w:val="both"/>
        <w:rPr>
          <w:sz w:val="28"/>
          <w:szCs w:val="28"/>
          <w:lang w:val="uk-UA"/>
        </w:rPr>
      </w:pPr>
      <w:r w:rsidRPr="00A32743">
        <w:rPr>
          <w:sz w:val="28"/>
          <w:szCs w:val="28"/>
          <w:lang w:val="uk-UA"/>
        </w:rPr>
        <w:t>– специфічний стан реактивної сімейної тривоги та, нерідко, погано усвідомлюваної особистісної тривоги, яка притаманна кільком членами сім’ї, як батькам, так і підліткам. Основою «сімейної тривоги», як правило, є погано усвідомлювана невпевненість особистості в собі (низька самооцінка) чи в почуттях іншого члена сім’ї (наприклад, для підлітка, у любові та повазі з боку батьків), почуття безпорадності, нездатності втрутитися в хід подій у сім’ї;</w:t>
      </w:r>
    </w:p>
    <w:p w:rsidR="003C5425" w:rsidRPr="00A32743" w:rsidRDefault="003C5425" w:rsidP="000C60DA">
      <w:pPr>
        <w:tabs>
          <w:tab w:val="left" w:pos="9072"/>
          <w:tab w:val="left" w:pos="9356"/>
          <w:tab w:val="left" w:pos="9498"/>
        </w:tabs>
        <w:spacing w:line="360" w:lineRule="auto"/>
        <w:ind w:right="1216" w:firstLine="142"/>
        <w:jc w:val="both"/>
        <w:rPr>
          <w:sz w:val="28"/>
          <w:szCs w:val="28"/>
          <w:lang w:val="uk-UA"/>
        </w:rPr>
      </w:pPr>
      <w:r w:rsidRPr="00A32743">
        <w:rPr>
          <w:sz w:val="28"/>
          <w:szCs w:val="28"/>
          <w:lang w:val="uk-UA"/>
        </w:rPr>
        <w:t>– сімейно-обумовлена непосильна нервово-психічна і фізична напруга. Сім’я спричиняє непосильну нервово-психічн</w:t>
      </w:r>
      <w:r w:rsidR="000C60DA">
        <w:rPr>
          <w:sz w:val="28"/>
          <w:szCs w:val="28"/>
          <w:lang w:val="uk-UA"/>
        </w:rPr>
        <w:t xml:space="preserve">у напругу декількома способами: </w:t>
      </w:r>
      <w:r w:rsidRPr="00A32743">
        <w:rPr>
          <w:sz w:val="28"/>
          <w:szCs w:val="28"/>
          <w:lang w:val="uk-UA"/>
        </w:rPr>
        <w:t xml:space="preserve">створюючи для її членів ситуації постійного психологічного тиску, скрутної чи безвихідної ситуації; створюючи перешкоди при задоволенні потреб чи прояву членами сім’ї важливих для них почуттів. Наприклад, сім’я може створити конфлікт потреб у підлітка, ставлячи його перед суперечливими вимогами та, покладаючи відповідальність за їх, фактично неможливе, виконання. При цьому, підліток почуває себе перешкодою для оточення, винуватцем (дійсним або уявним) усіх невдач, які виникають в сім’ї, схильний сприймати ставлення інших членів сім’ї до себе, як образливе, докірливе [3; </w:t>
      </w:r>
      <w:r w:rsidR="000C60DA">
        <w:rPr>
          <w:sz w:val="28"/>
          <w:szCs w:val="28"/>
          <w:lang w:val="uk-UA"/>
        </w:rPr>
        <w:t xml:space="preserve">с. </w:t>
      </w:r>
      <w:r w:rsidR="00055E58">
        <w:rPr>
          <w:sz w:val="28"/>
          <w:szCs w:val="28"/>
          <w:lang w:val="uk-UA"/>
        </w:rPr>
        <w:t>23-2</w:t>
      </w:r>
      <w:r w:rsidRPr="00A32743">
        <w:rPr>
          <w:sz w:val="28"/>
          <w:szCs w:val="28"/>
          <w:lang w:val="uk-UA"/>
        </w:rPr>
        <w:t>8].</w:t>
      </w:r>
    </w:p>
    <w:p w:rsidR="003C5425" w:rsidRPr="00A32743" w:rsidRDefault="003C5425" w:rsidP="00A32743">
      <w:pPr>
        <w:tabs>
          <w:tab w:val="left" w:pos="9072"/>
          <w:tab w:val="left" w:pos="9356"/>
          <w:tab w:val="left" w:pos="9498"/>
        </w:tabs>
        <w:spacing w:line="360" w:lineRule="auto"/>
        <w:ind w:right="1216" w:firstLine="566"/>
        <w:jc w:val="both"/>
        <w:rPr>
          <w:sz w:val="28"/>
          <w:szCs w:val="28"/>
          <w:lang w:val="uk-UA"/>
        </w:rPr>
      </w:pPr>
      <w:r w:rsidRPr="00A32743">
        <w:rPr>
          <w:sz w:val="28"/>
          <w:szCs w:val="28"/>
          <w:lang w:val="uk-UA"/>
        </w:rPr>
        <w:t xml:space="preserve">Отже, численні дослідження вивчають та прослідковують взаємозв’язок між незадоволеністю сімейними відносинами, їх напруженістю, наявністю сімейних конфліктів, з одного боку і різними нервово-психічними та стресовими розладами з іншого. Проведений аналіз дає підстави для висновку про те, що особливості сімейних відносин підлітків з батьками суттєво впливають на їх самопочуття, а відповідно, </w:t>
      </w:r>
      <w:r w:rsidRPr="00A32743">
        <w:rPr>
          <w:sz w:val="28"/>
          <w:szCs w:val="28"/>
          <w:lang w:val="uk-UA"/>
        </w:rPr>
        <w:lastRenderedPageBreak/>
        <w:t>можуть розглядатися як чинник впливу на психічне і фізичне здоров’я, психосоматичні і психоемоційні розлади та стресові стани підлітків.</w:t>
      </w:r>
    </w:p>
    <w:p w:rsidR="003C5425" w:rsidRPr="00A32743" w:rsidRDefault="003C5425" w:rsidP="00A32743">
      <w:pPr>
        <w:tabs>
          <w:tab w:val="left" w:pos="9072"/>
          <w:tab w:val="left" w:pos="9356"/>
          <w:tab w:val="left" w:pos="9498"/>
        </w:tabs>
        <w:spacing w:line="360" w:lineRule="auto"/>
        <w:ind w:right="1216" w:firstLine="566"/>
        <w:jc w:val="both"/>
        <w:rPr>
          <w:sz w:val="28"/>
          <w:szCs w:val="28"/>
          <w:lang w:val="uk-UA"/>
        </w:rPr>
      </w:pPr>
      <w:r w:rsidRPr="00A32743">
        <w:rPr>
          <w:sz w:val="28"/>
          <w:szCs w:val="28"/>
          <w:lang w:val="uk-UA"/>
        </w:rPr>
        <w:t>Загалом, проведені дослідження дають можливість відстежити взаємозв’язок психологічної атмосфери в сім’ї і психічного розвитку підлітків та їх психоемоційного стану. Емоційні стосунки, матеріально-економічні відносини, дозвілля, сфера життя сім’ї – усі вони найтіснішим чином взаємопов’язані. Будь-яка спроба внести значну зміну в одну з них призводить до змін в усіх інших. В той же час, сама тривалість сімейних стосунків створює особливо сприятливі передумови для закріплення емоційно негативних чи позитивних станів. Звичайно, що сім’я - не єдине джерело стресу. Емоційно-складні, стресові ситуації можуть складатися і поза сім’єю. Проте, це не означає, що сім’я в цьому випадку стоїть осторонь. Навпаки, вона може брати активну участь в процесі травматизації, визначаючи чутливість підлітків до стресу, а також здатність протистояти стресу та вибір способів його подолання</w:t>
      </w:r>
    </w:p>
    <w:p w:rsidR="003C5425" w:rsidRPr="00A32743" w:rsidRDefault="003C5425" w:rsidP="00A32743">
      <w:pPr>
        <w:tabs>
          <w:tab w:val="left" w:pos="9072"/>
          <w:tab w:val="left" w:pos="9356"/>
          <w:tab w:val="left" w:pos="9498"/>
        </w:tabs>
        <w:spacing w:line="360" w:lineRule="auto"/>
        <w:ind w:right="1216" w:firstLine="566"/>
        <w:jc w:val="both"/>
        <w:rPr>
          <w:sz w:val="28"/>
          <w:szCs w:val="28"/>
          <w:lang w:val="uk-UA"/>
        </w:rPr>
      </w:pPr>
      <w:r w:rsidRPr="00A32743">
        <w:rPr>
          <w:sz w:val="28"/>
          <w:szCs w:val="28"/>
          <w:lang w:val="uk-UA"/>
        </w:rPr>
        <w:t>Отже, основна патогенна роль батьків при взаємодії з дитиною полягає в недовірі до її можливостей. Недовіра до формування нового досвіду дітей, неприйняття їхньої індивідуальності та невідповідність виховання віковим можливостям і потребам розвитку, разом з конфліктними відносинами в родині, є головними психотравмуючими чинниками виховання дітей в сім’ї.</w:t>
      </w:r>
    </w:p>
    <w:p w:rsidR="003C5425" w:rsidRPr="00A32743" w:rsidRDefault="003C5425" w:rsidP="00A32743">
      <w:pPr>
        <w:tabs>
          <w:tab w:val="left" w:pos="9072"/>
          <w:tab w:val="left" w:pos="9356"/>
          <w:tab w:val="left" w:pos="9498"/>
        </w:tabs>
        <w:spacing w:line="360" w:lineRule="auto"/>
        <w:ind w:right="1216" w:firstLine="566"/>
        <w:jc w:val="both"/>
        <w:rPr>
          <w:sz w:val="28"/>
          <w:szCs w:val="28"/>
          <w:lang w:val="uk-UA"/>
        </w:rPr>
      </w:pPr>
      <w:r w:rsidRPr="00A32743">
        <w:rPr>
          <w:sz w:val="28"/>
          <w:szCs w:val="28"/>
          <w:lang w:val="uk-UA"/>
        </w:rPr>
        <w:t>Таким чином, сім’я може бути основним джерелом травматизуючого переживання підлітків в силу їх психологічної вразливості, проте, вона, багато в чому, і визначає способи реагування підлітків на різні стресові ситуації, пропонує способи їх подолання.</w:t>
      </w:r>
    </w:p>
    <w:p w:rsidR="003C5425" w:rsidRPr="00A32743" w:rsidRDefault="003C5425" w:rsidP="00A32743">
      <w:pPr>
        <w:tabs>
          <w:tab w:val="left" w:pos="9072"/>
          <w:tab w:val="left" w:pos="9356"/>
          <w:tab w:val="left" w:pos="9498"/>
        </w:tabs>
        <w:spacing w:line="360" w:lineRule="auto"/>
        <w:ind w:right="1216" w:firstLine="629"/>
        <w:jc w:val="both"/>
        <w:rPr>
          <w:sz w:val="28"/>
          <w:szCs w:val="28"/>
          <w:lang w:val="uk-UA"/>
        </w:rPr>
      </w:pPr>
      <w:r w:rsidRPr="00A32743">
        <w:rPr>
          <w:sz w:val="28"/>
          <w:szCs w:val="28"/>
          <w:lang w:val="uk-UA"/>
        </w:rPr>
        <w:t>Дослідженням місця і значення сім’ї в профілактиці та подоланні психофізіологічних та психоемоційних розладів у дітей, зокрема підлітків</w:t>
      </w:r>
      <w:bookmarkStart w:id="33" w:name="page72"/>
      <w:bookmarkEnd w:id="33"/>
    </w:p>
    <w:p w:rsidR="003C5425" w:rsidRPr="00A32743" w:rsidRDefault="003C5425" w:rsidP="00A32743">
      <w:pPr>
        <w:tabs>
          <w:tab w:val="left" w:pos="9072"/>
          <w:tab w:val="left" w:pos="9356"/>
          <w:tab w:val="left" w:pos="9498"/>
        </w:tabs>
        <w:spacing w:line="360" w:lineRule="auto"/>
        <w:ind w:right="1216"/>
        <w:jc w:val="both"/>
        <w:rPr>
          <w:sz w:val="28"/>
          <w:szCs w:val="28"/>
          <w:lang w:val="uk-UA"/>
        </w:rPr>
      </w:pPr>
      <w:r w:rsidRPr="00A32743">
        <w:rPr>
          <w:sz w:val="28"/>
          <w:szCs w:val="28"/>
          <w:lang w:val="uk-UA"/>
        </w:rPr>
        <w:t xml:space="preserve">займалися такі вчені: О. А. Карабанова, С. Б. Кузікова, В. К. Лосева, </w:t>
      </w:r>
      <w:r w:rsidR="003F4E8B" w:rsidRPr="00A32743">
        <w:rPr>
          <w:sz w:val="28"/>
          <w:szCs w:val="28"/>
          <w:lang w:val="uk-UA"/>
        </w:rPr>
        <w:t xml:space="preserve">                          </w:t>
      </w:r>
      <w:r w:rsidRPr="00A32743">
        <w:rPr>
          <w:sz w:val="28"/>
          <w:szCs w:val="28"/>
          <w:lang w:val="uk-UA"/>
        </w:rPr>
        <w:t xml:space="preserve">А. І. Луньков, М. Ш. Магомед-Эминов, Г. І. Макартичева, Г. Навайтис, </w:t>
      </w:r>
      <w:r w:rsidR="003F4E8B" w:rsidRPr="00A32743">
        <w:rPr>
          <w:sz w:val="28"/>
          <w:szCs w:val="28"/>
          <w:lang w:val="uk-UA"/>
        </w:rPr>
        <w:t xml:space="preserve">                   </w:t>
      </w:r>
      <w:r w:rsidRPr="00A32743">
        <w:rPr>
          <w:sz w:val="28"/>
          <w:szCs w:val="28"/>
          <w:lang w:val="uk-UA"/>
        </w:rPr>
        <w:t xml:space="preserve">Р. Р. Набиуллина та І. В. Тухтарова, Л. А. Николаева А. В. Петровський, А.М. Прихожан, М. Раттер, В. Сатір, А. С. Співаковская, С. О. Ставицька, </w:t>
      </w:r>
      <w:r w:rsidR="003F4E8B" w:rsidRPr="00A32743">
        <w:rPr>
          <w:sz w:val="28"/>
          <w:szCs w:val="28"/>
          <w:lang w:val="uk-UA"/>
        </w:rPr>
        <w:t xml:space="preserve">       </w:t>
      </w:r>
      <w:r w:rsidRPr="00A32743">
        <w:rPr>
          <w:sz w:val="28"/>
          <w:szCs w:val="28"/>
          <w:lang w:val="uk-UA"/>
        </w:rPr>
        <w:lastRenderedPageBreak/>
        <w:t xml:space="preserve">Г. К. Ушаков, О. В. Царькова й Н.Й. Величко, Т. В. Чернова, Л. Б. Шнейдер, Л. Штейнберг та Е. Лівайн та ін.  </w:t>
      </w:r>
    </w:p>
    <w:p w:rsidR="003C5425" w:rsidRPr="00A32743" w:rsidRDefault="003C5425" w:rsidP="00A32743">
      <w:pPr>
        <w:tabs>
          <w:tab w:val="left" w:pos="9072"/>
          <w:tab w:val="left" w:pos="9356"/>
          <w:tab w:val="left" w:pos="9498"/>
        </w:tabs>
        <w:spacing w:line="360" w:lineRule="auto"/>
        <w:ind w:right="1216" w:firstLine="629"/>
        <w:jc w:val="both"/>
        <w:rPr>
          <w:sz w:val="28"/>
          <w:szCs w:val="28"/>
          <w:lang w:val="uk-UA"/>
        </w:rPr>
      </w:pPr>
      <w:r w:rsidRPr="00A32743">
        <w:rPr>
          <w:sz w:val="28"/>
          <w:szCs w:val="28"/>
          <w:lang w:val="uk-UA"/>
        </w:rPr>
        <w:t>Існує цілий ряд шляхів, якими сім’я може запобігати травматизації підлітка, зокрема, враховуючи індивідуально-вікові особливості дітей підліткового віку, та, обираючи, при цьому, оптимальний стиль поведінки при взаємодії з підлітками у різних життєвих ситуаціях.</w:t>
      </w:r>
    </w:p>
    <w:p w:rsidR="003C5425" w:rsidRPr="00A32743" w:rsidRDefault="003C5425" w:rsidP="00A32743">
      <w:pPr>
        <w:tabs>
          <w:tab w:val="left" w:pos="9072"/>
          <w:tab w:val="left" w:pos="9356"/>
          <w:tab w:val="left" w:pos="9498"/>
        </w:tabs>
        <w:spacing w:line="360" w:lineRule="auto"/>
        <w:ind w:right="1216" w:firstLine="698"/>
        <w:jc w:val="both"/>
        <w:rPr>
          <w:sz w:val="28"/>
          <w:szCs w:val="28"/>
          <w:lang w:val="uk-UA"/>
        </w:rPr>
      </w:pPr>
      <w:r w:rsidRPr="00A32743">
        <w:rPr>
          <w:sz w:val="28"/>
          <w:szCs w:val="28"/>
          <w:lang w:val="uk-UA"/>
        </w:rPr>
        <w:t>Потрібно враховувати, що одна і та ж патогенна ситуація може чинити різну травматизуючу дію залежно від психологічних особливостей самого підлітка, які визначаю</w:t>
      </w:r>
      <w:r w:rsidR="00055E58">
        <w:rPr>
          <w:sz w:val="28"/>
          <w:szCs w:val="28"/>
          <w:lang w:val="uk-UA"/>
        </w:rPr>
        <w:t>ть його чутливість до травми [2</w:t>
      </w:r>
      <w:r w:rsidRPr="00A32743">
        <w:rPr>
          <w:sz w:val="28"/>
          <w:szCs w:val="28"/>
          <w:lang w:val="uk-UA"/>
        </w:rPr>
        <w:t>7, с.132] та різні уявлення батьків і дітей про патогенну ситуаці</w:t>
      </w:r>
      <w:r w:rsidR="00055E58">
        <w:rPr>
          <w:sz w:val="28"/>
          <w:szCs w:val="28"/>
          <w:lang w:val="uk-UA"/>
        </w:rPr>
        <w:t>ю і оцінку ними цієї ситуації [</w:t>
      </w:r>
      <w:r w:rsidRPr="00A32743">
        <w:rPr>
          <w:sz w:val="28"/>
          <w:szCs w:val="28"/>
          <w:lang w:val="uk-UA"/>
        </w:rPr>
        <w:t>49, с. 401].</w:t>
      </w:r>
    </w:p>
    <w:p w:rsidR="003C5425" w:rsidRPr="00A32743" w:rsidRDefault="003C5425" w:rsidP="00A32743">
      <w:pPr>
        <w:tabs>
          <w:tab w:val="left" w:pos="9072"/>
          <w:tab w:val="left" w:pos="9356"/>
          <w:tab w:val="left" w:pos="9498"/>
        </w:tabs>
        <w:spacing w:line="360" w:lineRule="auto"/>
        <w:ind w:right="1216" w:firstLine="698"/>
        <w:jc w:val="both"/>
        <w:rPr>
          <w:sz w:val="28"/>
          <w:szCs w:val="28"/>
          <w:lang w:val="uk-UA"/>
        </w:rPr>
      </w:pPr>
      <w:r w:rsidRPr="00A32743">
        <w:rPr>
          <w:sz w:val="28"/>
          <w:szCs w:val="28"/>
          <w:lang w:val="uk-UA"/>
        </w:rPr>
        <w:t>Виховання, саме по собі, може прямо не травмувати підлітків, проте, може робити його чутливим по відношенню до стресових ситуацій, з якими він пізніше зіткнеться поза сім’єю. Так само, гіперопіка (прихована бездоглядність) сама по собі не травмує психіку, однак, ускладнює формування вольових якостей особистості. Це підвищує її чутливість та робить більш уразливою до виникнення стресових реакцій і, за умови системної дії, спричиняє їх хронізацію.</w:t>
      </w:r>
    </w:p>
    <w:p w:rsidR="003C5425" w:rsidRPr="00A32743" w:rsidRDefault="003C5425" w:rsidP="00A32743">
      <w:pPr>
        <w:tabs>
          <w:tab w:val="left" w:pos="9072"/>
          <w:tab w:val="left" w:pos="9356"/>
          <w:tab w:val="left" w:pos="9498"/>
        </w:tabs>
        <w:spacing w:line="360" w:lineRule="auto"/>
        <w:ind w:left="4" w:right="1216" w:firstLine="566"/>
        <w:jc w:val="both"/>
        <w:rPr>
          <w:sz w:val="28"/>
          <w:szCs w:val="28"/>
          <w:lang w:val="uk-UA"/>
        </w:rPr>
      </w:pPr>
      <w:r w:rsidRPr="00A32743">
        <w:rPr>
          <w:sz w:val="28"/>
          <w:szCs w:val="28"/>
          <w:lang w:val="uk-UA"/>
        </w:rPr>
        <w:t>Будь-яка стресова ситуація ставить особистість перед необхідністю протидіяти їй. При цьому, можуть бут</w:t>
      </w:r>
      <w:r w:rsidR="003F4E8B" w:rsidRPr="00A32743">
        <w:rPr>
          <w:sz w:val="28"/>
          <w:szCs w:val="28"/>
          <w:lang w:val="uk-UA"/>
        </w:rPr>
        <w:t xml:space="preserve">и обрані різні методи протидії: </w:t>
      </w:r>
      <w:r w:rsidRPr="00A32743">
        <w:rPr>
          <w:sz w:val="28"/>
          <w:szCs w:val="28"/>
          <w:lang w:val="uk-UA"/>
        </w:rPr>
        <w:t>раціональні (когнітивне опрацювання самої ситуації), захисні (витіснення, проекція), деструктивні (і</w:t>
      </w:r>
      <w:r w:rsidR="003F4E8B" w:rsidRPr="00A32743">
        <w:rPr>
          <w:sz w:val="28"/>
          <w:szCs w:val="28"/>
          <w:lang w:val="uk-UA"/>
        </w:rPr>
        <w:t>нфантилізація, фіксація) та ін.</w:t>
      </w:r>
    </w:p>
    <w:p w:rsidR="003C5425" w:rsidRPr="00A32743" w:rsidRDefault="003C5425" w:rsidP="00A32743">
      <w:pPr>
        <w:tabs>
          <w:tab w:val="left" w:pos="9072"/>
          <w:tab w:val="left" w:pos="9356"/>
          <w:tab w:val="left" w:pos="9498"/>
        </w:tabs>
        <w:spacing w:line="360" w:lineRule="auto"/>
        <w:ind w:left="4" w:right="1216" w:firstLine="566"/>
        <w:jc w:val="both"/>
        <w:rPr>
          <w:sz w:val="28"/>
          <w:szCs w:val="28"/>
          <w:lang w:val="uk-UA"/>
        </w:rPr>
      </w:pPr>
      <w:r w:rsidRPr="00A32743">
        <w:rPr>
          <w:sz w:val="28"/>
          <w:szCs w:val="28"/>
          <w:lang w:val="uk-UA"/>
        </w:rPr>
        <w:t>Сім’я відіграє суттєву роль й у виборі способів реакції на стресову ситуацію: через уявлення членів сім’ї про складність чи простоту її вирішення; правильні чи еправильні, допустимі чи недопустимі дії в різних ситуаціях. Так, наприклад, виховання за типом «потураюча гіперпротекція» (кумир сім’ї) або ж, навпаки, «жорстка гіперпротекція» (маленький невдаха), багато в чому будуть зумовлювати спосіб реакції (до того ж різний) підлітків на стресову ситуацію.</w:t>
      </w:r>
    </w:p>
    <w:p w:rsidR="003C5425" w:rsidRPr="00A32743" w:rsidRDefault="003C5425" w:rsidP="00A32743">
      <w:pPr>
        <w:tabs>
          <w:tab w:val="left" w:pos="9072"/>
          <w:tab w:val="left" w:pos="9356"/>
          <w:tab w:val="left" w:pos="9498"/>
        </w:tabs>
        <w:spacing w:line="360" w:lineRule="auto"/>
        <w:ind w:right="1216"/>
        <w:rPr>
          <w:sz w:val="28"/>
          <w:szCs w:val="28"/>
          <w:lang w:val="uk-UA"/>
        </w:rPr>
      </w:pPr>
    </w:p>
    <w:p w:rsidR="003C5425" w:rsidRPr="00A32743" w:rsidRDefault="003C5425" w:rsidP="00A32743">
      <w:pPr>
        <w:tabs>
          <w:tab w:val="left" w:pos="9072"/>
          <w:tab w:val="left" w:pos="9356"/>
          <w:tab w:val="left" w:pos="9498"/>
        </w:tabs>
        <w:spacing w:line="360" w:lineRule="auto"/>
        <w:ind w:left="4" w:right="1216" w:firstLine="566"/>
        <w:jc w:val="both"/>
        <w:rPr>
          <w:sz w:val="28"/>
          <w:szCs w:val="28"/>
          <w:lang w:val="uk-UA"/>
        </w:rPr>
      </w:pPr>
      <w:r w:rsidRPr="00A32743">
        <w:rPr>
          <w:sz w:val="28"/>
          <w:szCs w:val="28"/>
          <w:lang w:val="uk-UA"/>
        </w:rPr>
        <w:lastRenderedPageBreak/>
        <w:t>Отже, як було показано вище, емоційні труднощі та проблеми стосунків частіше виникають у тих підлітків, батьки яких застосовують неадекватний стиль виховання та поведінки, мають особистісні порушення – депресія, агресія, низький рівень емпатії, с</w:t>
      </w:r>
      <w:r w:rsidR="000C60DA">
        <w:rPr>
          <w:sz w:val="28"/>
          <w:szCs w:val="28"/>
          <w:lang w:val="uk-UA"/>
        </w:rPr>
        <w:t>уперечлива ідентифікація та ін.</w:t>
      </w:r>
      <w:r w:rsidRPr="00A32743">
        <w:rPr>
          <w:sz w:val="28"/>
          <w:szCs w:val="28"/>
          <w:lang w:val="uk-UA"/>
        </w:rPr>
        <w:t>; схильні до неврозоподібних чи стресових станів.</w:t>
      </w:r>
    </w:p>
    <w:p w:rsidR="003C5425" w:rsidRPr="00A32743" w:rsidRDefault="003C5425" w:rsidP="00A32743">
      <w:pPr>
        <w:tabs>
          <w:tab w:val="left" w:pos="9072"/>
          <w:tab w:val="left" w:pos="9356"/>
          <w:tab w:val="left" w:pos="9498"/>
        </w:tabs>
        <w:spacing w:line="360" w:lineRule="auto"/>
        <w:ind w:left="4" w:right="1216" w:firstLine="566"/>
        <w:jc w:val="both"/>
        <w:rPr>
          <w:sz w:val="28"/>
          <w:szCs w:val="28"/>
          <w:lang w:val="uk-UA"/>
        </w:rPr>
      </w:pPr>
      <w:r w:rsidRPr="00A32743">
        <w:rPr>
          <w:sz w:val="28"/>
          <w:szCs w:val="28"/>
          <w:lang w:val="uk-UA"/>
        </w:rPr>
        <w:t>Таким чином, сімейні стосунки є значущими у формуванні стресових ситуацій та станів в розвитку особистості підлітка. Разом з тим, сім’я, також, відіграє психотерапевтичну роль щодо подолання стресу та формування адаптаційних механізмів у підлітків.</w:t>
      </w:r>
    </w:p>
    <w:p w:rsidR="003C5425" w:rsidRPr="00A32743" w:rsidRDefault="003C5425" w:rsidP="00A32743">
      <w:pPr>
        <w:tabs>
          <w:tab w:val="left" w:pos="9072"/>
          <w:tab w:val="left" w:pos="9356"/>
          <w:tab w:val="left" w:pos="9498"/>
        </w:tabs>
        <w:spacing w:line="360" w:lineRule="auto"/>
        <w:ind w:left="4" w:right="1216" w:firstLine="566"/>
        <w:jc w:val="both"/>
        <w:rPr>
          <w:sz w:val="28"/>
          <w:szCs w:val="28"/>
          <w:lang w:val="uk-UA"/>
        </w:rPr>
      </w:pPr>
      <w:r w:rsidRPr="00A32743">
        <w:rPr>
          <w:sz w:val="28"/>
          <w:szCs w:val="28"/>
          <w:lang w:val="uk-UA"/>
        </w:rPr>
        <w:t>Отже, однією з причин негативних емоційних переживань у підлітків є порушення сімейних відносин як на рівні батьківсько-дитячих стосунків, так і</w:t>
      </w:r>
      <w:bookmarkStart w:id="34" w:name="page74"/>
      <w:bookmarkEnd w:id="34"/>
      <w:r w:rsidR="003F4E8B" w:rsidRPr="00A32743">
        <w:rPr>
          <w:sz w:val="28"/>
          <w:szCs w:val="28"/>
          <w:lang w:val="uk-UA"/>
        </w:rPr>
        <w:t xml:space="preserve"> </w:t>
      </w:r>
      <w:r w:rsidRPr="00A32743">
        <w:rPr>
          <w:sz w:val="28"/>
          <w:szCs w:val="28"/>
          <w:lang w:val="uk-UA"/>
        </w:rPr>
        <w:t>на рівні взаємин між батьками. Відповідно, сім’я виступає головним джерелом і стресогенним чинником психічної травматизації дітей та підлітків. Чинник порушення сімейного виховання, особливо стосунків «мати-дитина» в сучасній психології виділяють в якості центральної, «базової» причини стрес-чинників для підлітків. Проте, потрібно відмітити, що на сьогодні достатньо мало проведено досліджень   щодо чинників впливу «батьківсько-дитячих» відносин, впливу сімейного виховання та стилю батьківської поведінки, які є специфічними з точки зору виникнення у підлітків стійкої тривожності і як наслідок – хронічного стресу.</w:t>
      </w:r>
    </w:p>
    <w:p w:rsidR="003C5425" w:rsidRPr="00A32743" w:rsidRDefault="003C5425" w:rsidP="00A32743">
      <w:pPr>
        <w:tabs>
          <w:tab w:val="left" w:pos="9072"/>
          <w:tab w:val="left" w:pos="9356"/>
          <w:tab w:val="left" w:pos="9498"/>
        </w:tabs>
        <w:spacing w:line="360" w:lineRule="auto"/>
        <w:ind w:left="4" w:right="1216" w:firstLine="559"/>
        <w:jc w:val="both"/>
        <w:rPr>
          <w:sz w:val="28"/>
          <w:szCs w:val="28"/>
          <w:lang w:val="uk-UA"/>
        </w:rPr>
      </w:pPr>
      <w:r w:rsidRPr="00A32743">
        <w:rPr>
          <w:sz w:val="28"/>
          <w:szCs w:val="28"/>
          <w:lang w:val="uk-UA"/>
        </w:rPr>
        <w:t>Несприятливі сімейні відносини формують психологічний клімат сім’ї, який може бути причиною виникнення тривожності у підлітків. Часто нереалізовані особистісні батьківські очікування лягають тягарем на підлітка. Незважаючи на те, що дитина визначається батьками, як найвища цінність, вона традиційно сприймається об`єктом впливу, сценарного програмування батьків або ж осередком їхніх нереалізованих амбіціозних прагнень, або можливістю виправити помилки минулого та майбутнього, чи засобом вирішення особистісних проблем, об`єктом маніпуляцій, який слід підігнати під певний батьківський «стандарт». Конфлікти сімейних відносин, недовірливість до дій підлітків, пості</w:t>
      </w:r>
      <w:r w:rsidR="003F4E8B" w:rsidRPr="00A32743">
        <w:rPr>
          <w:sz w:val="28"/>
          <w:szCs w:val="28"/>
          <w:lang w:val="uk-UA"/>
        </w:rPr>
        <w:t xml:space="preserve">йний контроль, постійна критика </w:t>
      </w:r>
      <w:r w:rsidRPr="00A32743">
        <w:rPr>
          <w:sz w:val="28"/>
          <w:szCs w:val="28"/>
          <w:lang w:val="uk-UA"/>
        </w:rPr>
        <w:t xml:space="preserve">боку батьків поглиблює стрес-чинники та приводить до зростання </w:t>
      </w:r>
      <w:r w:rsidRPr="00A32743">
        <w:rPr>
          <w:sz w:val="28"/>
          <w:szCs w:val="28"/>
          <w:lang w:val="uk-UA"/>
        </w:rPr>
        <w:lastRenderedPageBreak/>
        <w:t>тривожності. Стрімкі зміни соціального укладу життя поглиблюють конфлікти батьків та дітей.</w:t>
      </w:r>
    </w:p>
    <w:p w:rsidR="003C5425" w:rsidRPr="00A32743" w:rsidRDefault="003C5425" w:rsidP="00A32743">
      <w:pPr>
        <w:tabs>
          <w:tab w:val="left" w:pos="9072"/>
          <w:tab w:val="left" w:pos="9356"/>
          <w:tab w:val="left" w:pos="9498"/>
        </w:tabs>
        <w:spacing w:line="360" w:lineRule="auto"/>
        <w:ind w:left="4" w:right="1216" w:firstLine="348"/>
        <w:jc w:val="both"/>
        <w:rPr>
          <w:sz w:val="28"/>
          <w:szCs w:val="28"/>
          <w:lang w:val="uk-UA"/>
        </w:rPr>
      </w:pPr>
      <w:r w:rsidRPr="00A32743">
        <w:rPr>
          <w:sz w:val="28"/>
          <w:szCs w:val="28"/>
          <w:lang w:val="uk-UA"/>
        </w:rPr>
        <w:t>Порушення відносин між батьками та підлітками, емоційна холодність, або депривація емоційної теплоти взаємин призводить до дисбалансу розвитку емоційно-вольових конструктів, Я-концепції, підвищення рівня тривожності, неадекватної самооцінки, розбалансованості нервово-психічної саморегуляції при подолані стресу. Психологічні особливості підлітків, в умовах депривації сімейної взаємодії, набувають ознак тривожності, фрустрованості, депресивності та приводять до виникнення хронічного стресу.</w:t>
      </w:r>
    </w:p>
    <w:p w:rsidR="003C5425" w:rsidRPr="00A32743" w:rsidRDefault="003C5425" w:rsidP="00A32743">
      <w:pPr>
        <w:tabs>
          <w:tab w:val="left" w:pos="9072"/>
          <w:tab w:val="left" w:pos="9356"/>
          <w:tab w:val="left" w:pos="9498"/>
        </w:tabs>
        <w:spacing w:line="360" w:lineRule="auto"/>
        <w:ind w:right="1216" w:firstLine="698"/>
        <w:jc w:val="both"/>
        <w:rPr>
          <w:sz w:val="28"/>
          <w:szCs w:val="28"/>
          <w:lang w:val="uk-UA"/>
        </w:rPr>
      </w:pPr>
      <w:bookmarkStart w:id="35" w:name="page75"/>
      <w:bookmarkEnd w:id="35"/>
      <w:r w:rsidRPr="00A32743">
        <w:rPr>
          <w:sz w:val="28"/>
          <w:szCs w:val="28"/>
          <w:lang w:val="uk-UA"/>
        </w:rPr>
        <w:t>Звичайно, що найсуттєвіший вплив на психоемоційний стан дітей здійснює поведінка батьків в різних важких ситуаціях, яку дитина (свідомо або несвідомо) приймає для себе як приклад для наслідування, тому важливим є цілеспрямоване навчання дітей конструктивним способам подолання складних ситуацій. Проте, постійно контролювати і поправляти кожен їх крок, вирішувати за них проблеми – справа нереальна і абсолютно неефективна. Тому, найбільш розумне, що можуть зробити батьки – це підготувати своїх дітей самостійно долати труднощі життя, справляючись з різними складними, в тому числі, й стресовими ситуаціями.</w:t>
      </w:r>
    </w:p>
    <w:p w:rsidR="003C5425" w:rsidRPr="00A32743" w:rsidRDefault="003C5425" w:rsidP="00A32743">
      <w:pPr>
        <w:spacing w:line="360" w:lineRule="auto"/>
        <w:rPr>
          <w:sz w:val="28"/>
          <w:szCs w:val="28"/>
          <w:lang w:val="uk-UA"/>
        </w:rPr>
      </w:pPr>
    </w:p>
    <w:p w:rsidR="000C60DA" w:rsidRDefault="000C60DA" w:rsidP="003C5425">
      <w:pPr>
        <w:spacing w:line="0" w:lineRule="atLeast"/>
        <w:ind w:left="3220"/>
        <w:rPr>
          <w:b/>
          <w:sz w:val="28"/>
          <w:lang w:val="uk-UA"/>
        </w:rPr>
      </w:pPr>
    </w:p>
    <w:p w:rsidR="000C60DA" w:rsidRDefault="000C60DA" w:rsidP="003C5425">
      <w:pPr>
        <w:spacing w:line="0" w:lineRule="atLeast"/>
        <w:ind w:left="3220"/>
        <w:rPr>
          <w:b/>
          <w:sz w:val="28"/>
          <w:lang w:val="uk-UA"/>
        </w:rPr>
      </w:pPr>
    </w:p>
    <w:p w:rsidR="000C60DA" w:rsidRDefault="000C60DA" w:rsidP="003C5425">
      <w:pPr>
        <w:spacing w:line="0" w:lineRule="atLeast"/>
        <w:ind w:left="3220"/>
        <w:rPr>
          <w:b/>
          <w:sz w:val="28"/>
          <w:lang w:val="uk-UA"/>
        </w:rPr>
      </w:pPr>
    </w:p>
    <w:p w:rsidR="000C60DA" w:rsidRDefault="000C60DA" w:rsidP="003C5425">
      <w:pPr>
        <w:spacing w:line="0" w:lineRule="atLeast"/>
        <w:ind w:left="3220"/>
        <w:rPr>
          <w:b/>
          <w:sz w:val="28"/>
          <w:lang w:val="uk-UA"/>
        </w:rPr>
      </w:pPr>
    </w:p>
    <w:p w:rsidR="000C60DA" w:rsidRDefault="000C60DA" w:rsidP="003C5425">
      <w:pPr>
        <w:spacing w:line="0" w:lineRule="atLeast"/>
        <w:ind w:left="3220"/>
        <w:rPr>
          <w:b/>
          <w:sz w:val="28"/>
          <w:lang w:val="uk-UA"/>
        </w:rPr>
      </w:pPr>
    </w:p>
    <w:p w:rsidR="000C60DA" w:rsidRDefault="000C60DA" w:rsidP="003C5425">
      <w:pPr>
        <w:spacing w:line="0" w:lineRule="atLeast"/>
        <w:ind w:left="3220"/>
        <w:rPr>
          <w:b/>
          <w:sz w:val="28"/>
          <w:lang w:val="uk-UA"/>
        </w:rPr>
      </w:pPr>
    </w:p>
    <w:p w:rsidR="000C60DA" w:rsidRDefault="000C60DA" w:rsidP="003C5425">
      <w:pPr>
        <w:spacing w:line="0" w:lineRule="atLeast"/>
        <w:ind w:left="3220"/>
        <w:rPr>
          <w:b/>
          <w:sz w:val="28"/>
          <w:lang w:val="uk-UA"/>
        </w:rPr>
      </w:pPr>
    </w:p>
    <w:p w:rsidR="000C60DA" w:rsidRDefault="000C60DA" w:rsidP="003C5425">
      <w:pPr>
        <w:spacing w:line="0" w:lineRule="atLeast"/>
        <w:ind w:left="3220"/>
        <w:rPr>
          <w:b/>
          <w:sz w:val="28"/>
          <w:lang w:val="uk-UA"/>
        </w:rPr>
      </w:pPr>
    </w:p>
    <w:p w:rsidR="000C60DA" w:rsidRDefault="000C60DA" w:rsidP="003C5425">
      <w:pPr>
        <w:spacing w:line="0" w:lineRule="atLeast"/>
        <w:ind w:left="3220"/>
        <w:rPr>
          <w:b/>
          <w:sz w:val="28"/>
          <w:lang w:val="uk-UA"/>
        </w:rPr>
      </w:pPr>
    </w:p>
    <w:p w:rsidR="000C60DA" w:rsidRDefault="000C60DA" w:rsidP="003C5425">
      <w:pPr>
        <w:spacing w:line="0" w:lineRule="atLeast"/>
        <w:ind w:left="3220"/>
        <w:rPr>
          <w:b/>
          <w:sz w:val="28"/>
          <w:lang w:val="uk-UA"/>
        </w:rPr>
      </w:pPr>
    </w:p>
    <w:p w:rsidR="000C60DA" w:rsidRDefault="000C60DA" w:rsidP="003C5425">
      <w:pPr>
        <w:spacing w:line="0" w:lineRule="atLeast"/>
        <w:ind w:left="3220"/>
        <w:rPr>
          <w:b/>
          <w:sz w:val="28"/>
          <w:lang w:val="uk-UA"/>
        </w:rPr>
      </w:pPr>
    </w:p>
    <w:p w:rsidR="000C60DA" w:rsidRDefault="000C60DA" w:rsidP="003C5425">
      <w:pPr>
        <w:spacing w:line="0" w:lineRule="atLeast"/>
        <w:ind w:left="3220"/>
        <w:rPr>
          <w:b/>
          <w:sz w:val="28"/>
          <w:lang w:val="uk-UA"/>
        </w:rPr>
      </w:pPr>
    </w:p>
    <w:p w:rsidR="000C60DA" w:rsidRDefault="000C60DA" w:rsidP="003C5425">
      <w:pPr>
        <w:spacing w:line="0" w:lineRule="atLeast"/>
        <w:ind w:left="3220"/>
        <w:rPr>
          <w:b/>
          <w:sz w:val="28"/>
          <w:lang w:val="uk-UA"/>
        </w:rPr>
      </w:pPr>
    </w:p>
    <w:p w:rsidR="000C60DA" w:rsidRDefault="000C60DA" w:rsidP="003C5425">
      <w:pPr>
        <w:spacing w:line="0" w:lineRule="atLeast"/>
        <w:ind w:left="3220"/>
        <w:rPr>
          <w:b/>
          <w:sz w:val="28"/>
          <w:lang w:val="uk-UA"/>
        </w:rPr>
      </w:pPr>
    </w:p>
    <w:p w:rsidR="000C60DA" w:rsidRDefault="000C60DA" w:rsidP="003C5425">
      <w:pPr>
        <w:spacing w:line="0" w:lineRule="atLeast"/>
        <w:ind w:left="3220"/>
        <w:rPr>
          <w:b/>
          <w:sz w:val="28"/>
          <w:lang w:val="uk-UA"/>
        </w:rPr>
      </w:pPr>
    </w:p>
    <w:p w:rsidR="000C60DA" w:rsidRDefault="000C60DA" w:rsidP="003C5425">
      <w:pPr>
        <w:spacing w:line="0" w:lineRule="atLeast"/>
        <w:ind w:left="3220"/>
        <w:rPr>
          <w:b/>
          <w:sz w:val="28"/>
          <w:lang w:val="uk-UA"/>
        </w:rPr>
      </w:pPr>
    </w:p>
    <w:p w:rsidR="003C5425" w:rsidRPr="00EA4043" w:rsidRDefault="003C5425" w:rsidP="003C5425">
      <w:pPr>
        <w:spacing w:line="0" w:lineRule="atLeast"/>
        <w:ind w:left="3220"/>
        <w:rPr>
          <w:b/>
          <w:sz w:val="28"/>
          <w:lang w:val="uk-UA"/>
        </w:rPr>
      </w:pPr>
      <w:r w:rsidRPr="00EA4043">
        <w:rPr>
          <w:b/>
          <w:sz w:val="28"/>
          <w:lang w:val="uk-UA"/>
        </w:rPr>
        <w:lastRenderedPageBreak/>
        <w:t>Висновки до першого розділу</w:t>
      </w:r>
    </w:p>
    <w:p w:rsidR="003C5425" w:rsidRPr="00EA4043" w:rsidRDefault="003C5425" w:rsidP="003C5425">
      <w:pPr>
        <w:spacing w:line="200" w:lineRule="exact"/>
        <w:rPr>
          <w:lang w:val="uk-UA"/>
        </w:rPr>
      </w:pPr>
    </w:p>
    <w:p w:rsidR="003C5425" w:rsidRPr="00EA4043" w:rsidRDefault="003C5425" w:rsidP="003C5425">
      <w:pPr>
        <w:spacing w:line="209" w:lineRule="exact"/>
        <w:rPr>
          <w:lang w:val="uk-UA"/>
        </w:rPr>
      </w:pPr>
    </w:p>
    <w:p w:rsidR="003C5425" w:rsidRPr="00EA4043" w:rsidRDefault="003C5425" w:rsidP="007A6DBD">
      <w:pPr>
        <w:spacing w:line="358" w:lineRule="auto"/>
        <w:ind w:right="1358" w:firstLine="629"/>
        <w:jc w:val="both"/>
        <w:rPr>
          <w:sz w:val="28"/>
          <w:lang w:val="uk-UA"/>
        </w:rPr>
      </w:pPr>
      <w:r w:rsidRPr="00EA4043">
        <w:rPr>
          <w:sz w:val="28"/>
          <w:lang w:val="uk-UA"/>
        </w:rPr>
        <w:t>Проведений теоретичний аналіз досліджень зарубіжних і вітчизняних науковців засвідчив важливість підліткового віку, як етапу у становленні особистості. Особливості підліткового віку характеризуються суттєвими змінами в житті підлітків. Майже завжди ці зміни супроводжуються появою у підлітків об’єктивних та суб’єктивних труднощів у переживанні та здатності до вирішення різних критичних (чи таких, що сприймаються підлітком як такі) життєвих ситуацій. При цьому, у підлітків ще слабко розвинена система саморегуляції та низький адаптивний потенціал; у структурі самооцінки, де переважають низькі рівні самоповаги, зростають прояви залежості від оцінки дорослих.</w:t>
      </w:r>
    </w:p>
    <w:p w:rsidR="003C5425" w:rsidRPr="00EA4043" w:rsidRDefault="003C5425" w:rsidP="007A6DBD">
      <w:pPr>
        <w:spacing w:line="26" w:lineRule="exact"/>
        <w:ind w:right="1358"/>
        <w:rPr>
          <w:lang w:val="uk-UA"/>
        </w:rPr>
      </w:pPr>
    </w:p>
    <w:p w:rsidR="003C5425" w:rsidRPr="00EA4043" w:rsidRDefault="005B709E" w:rsidP="005B709E">
      <w:pPr>
        <w:tabs>
          <w:tab w:val="left" w:pos="1195"/>
        </w:tabs>
        <w:spacing w:line="358" w:lineRule="auto"/>
        <w:ind w:right="1358"/>
        <w:jc w:val="both"/>
        <w:rPr>
          <w:sz w:val="28"/>
          <w:lang w:val="uk-UA"/>
        </w:rPr>
      </w:pPr>
      <w:r>
        <w:rPr>
          <w:sz w:val="28"/>
          <w:lang w:val="uk-UA"/>
        </w:rPr>
        <w:t xml:space="preserve">       У </w:t>
      </w:r>
      <w:r w:rsidR="003C5425" w:rsidRPr="00EA4043">
        <w:rPr>
          <w:sz w:val="28"/>
          <w:lang w:val="uk-UA"/>
        </w:rPr>
        <w:t>підлітковому віці відбувається активний розвиток самосвідомості особистості, який супроводжується рядом психосоціальних суперечностей пов’язаних з емоційними переживаннями підлітків. Також, у підлітковому віці низький поріг чутливості до дії стрес-чинників, що викликає низький поріг стресостійкості, так як вони переживають вікові кризи і є, зазвичай, є більш вразливими до стресу.</w:t>
      </w:r>
    </w:p>
    <w:p w:rsidR="003C5425" w:rsidRPr="00EA4043" w:rsidRDefault="003C5425" w:rsidP="007A6DBD">
      <w:pPr>
        <w:spacing w:line="18" w:lineRule="exact"/>
        <w:ind w:right="1358"/>
        <w:rPr>
          <w:lang w:val="uk-UA"/>
        </w:rPr>
      </w:pPr>
    </w:p>
    <w:p w:rsidR="003C5425" w:rsidRPr="00EA4043" w:rsidRDefault="003C5425" w:rsidP="007A6DBD">
      <w:pPr>
        <w:spacing w:line="349" w:lineRule="auto"/>
        <w:ind w:right="1358" w:firstLine="566"/>
        <w:jc w:val="both"/>
        <w:rPr>
          <w:sz w:val="28"/>
          <w:lang w:val="uk-UA"/>
        </w:rPr>
      </w:pPr>
      <w:r w:rsidRPr="00EA4043">
        <w:rPr>
          <w:sz w:val="28"/>
          <w:lang w:val="uk-UA"/>
        </w:rPr>
        <w:t>Спілкування в підлітковому віці є провідним видом діяльності, тому неузгодженість міжособистостіного спілкування, зокрема в «батьківсько-</w:t>
      </w:r>
    </w:p>
    <w:p w:rsidR="003C5425" w:rsidRPr="00EA4043" w:rsidRDefault="003C5425" w:rsidP="007A6DBD">
      <w:pPr>
        <w:spacing w:line="355" w:lineRule="auto"/>
        <w:ind w:right="1358"/>
        <w:jc w:val="both"/>
        <w:rPr>
          <w:sz w:val="28"/>
          <w:lang w:val="uk-UA"/>
        </w:rPr>
      </w:pPr>
      <w:bookmarkStart w:id="36" w:name="page76"/>
      <w:bookmarkEnd w:id="36"/>
      <w:r>
        <w:rPr>
          <w:sz w:val="28"/>
          <w:lang w:val="uk-UA"/>
        </w:rPr>
        <w:t>ди</w:t>
      </w:r>
      <w:r w:rsidRPr="00EA4043">
        <w:rPr>
          <w:sz w:val="28"/>
          <w:lang w:val="uk-UA"/>
        </w:rPr>
        <w:t>тячих» стосунках часто приводить до конфліктності, створюючи тривале стресове середовище та внутрішнє джерело постійного психічної напруги, що стає негативною передумовою для формування хронічного стресу у підлітків.</w:t>
      </w:r>
    </w:p>
    <w:p w:rsidR="003C5425" w:rsidRPr="00EA4043" w:rsidRDefault="003C5425" w:rsidP="007A6DBD">
      <w:pPr>
        <w:spacing w:line="21" w:lineRule="exact"/>
        <w:ind w:right="1358"/>
        <w:rPr>
          <w:lang w:val="uk-UA"/>
        </w:rPr>
      </w:pPr>
    </w:p>
    <w:p w:rsidR="003C5425" w:rsidRPr="00EA4043" w:rsidRDefault="003C5425" w:rsidP="007A6DBD">
      <w:pPr>
        <w:spacing w:line="359" w:lineRule="auto"/>
        <w:ind w:right="1358" w:firstLine="629"/>
        <w:jc w:val="both"/>
        <w:rPr>
          <w:sz w:val="28"/>
          <w:lang w:val="uk-UA"/>
        </w:rPr>
      </w:pPr>
      <w:r w:rsidRPr="00EA4043">
        <w:rPr>
          <w:sz w:val="28"/>
          <w:lang w:val="uk-UA"/>
        </w:rPr>
        <w:t xml:space="preserve">Проведений аналіз психологічної літератури дозволяє виділити ряд підходів до розуміння чинників виникнення та подолання хронічного стресу у підлітковому віці. Зокрема, відзначається тісний взаємозв’язок між виникнення стресу у підлітків, їх тривожністю, рівнем психічної напруги та стилем виховання і поведінки батьків. Найбільш травматичним стресовим впливом визначені авторитарний та автономний (індиферентний) стилі виховання, які відрізняються негативним та, навіть, </w:t>
      </w:r>
      <w:r w:rsidRPr="00EA4043">
        <w:rPr>
          <w:sz w:val="28"/>
          <w:lang w:val="uk-UA"/>
        </w:rPr>
        <w:lastRenderedPageBreak/>
        <w:t>ворожим або ж байдужим емоційним забарвленням у ставленні до дитини. Також, відзначено, що емоційні труднощі та проблеми взаємовідносин частіше виникають у тих підлітків, батьки яких мають особистісні порушення, схильність до неврозоподібних станів, депресії, агресії тощо. Чинник негативного батьківського ставлення та поведінки батьків загалом, й, особливо, взаємин «мати-дитина», в сучасній психології виділяють в якості основного стрес-чинника для підлітків.</w:t>
      </w:r>
    </w:p>
    <w:p w:rsidR="003C5425" w:rsidRPr="00EA4043" w:rsidRDefault="003C5425" w:rsidP="007A6DBD">
      <w:pPr>
        <w:spacing w:line="18" w:lineRule="exact"/>
        <w:ind w:right="1358"/>
        <w:rPr>
          <w:lang w:val="uk-UA"/>
        </w:rPr>
      </w:pPr>
    </w:p>
    <w:p w:rsidR="003C5425" w:rsidRPr="00EA4043" w:rsidRDefault="003C5425" w:rsidP="007A6DBD">
      <w:pPr>
        <w:spacing w:line="359" w:lineRule="auto"/>
        <w:ind w:right="1358" w:firstLine="566"/>
        <w:jc w:val="both"/>
        <w:rPr>
          <w:sz w:val="28"/>
          <w:lang w:val="uk-UA"/>
        </w:rPr>
      </w:pPr>
      <w:r w:rsidRPr="00EA4043">
        <w:rPr>
          <w:sz w:val="28"/>
          <w:lang w:val="uk-UA"/>
        </w:rPr>
        <w:t>Негативні, емоційно значущі ситуації можуть складатися і поза сім’єю, проте, сім’я може як посилювати травматизацію підлітка, так і сприяти профілактиці та подоланню стресових станів, впливаючи на чутливість підлітків до стресу, розвиваючи особистісні властивості та виробляючи форми поведінки, які забезпечуватимуть їх здатність протистояти стресу. Таким чином, сім’я може відігравати психотерапевтичну роль щодо формування у підлітків адаптаційних механізмів попередження та подолання стресових станів, запобігаючи його хронізації. Тому, вплив дитячо-батьківських стосунків на процес виникнення та хронізації стресових станів у підлітків емпірично буде досліджений нами у другому розділі роботи, а в третьому розділі ми запропонуємо програму психологічного супроводу профілактики та подолання хронічного стресу у підлітковому віці.</w:t>
      </w:r>
    </w:p>
    <w:p w:rsidR="003C5425" w:rsidRPr="00EA4043" w:rsidRDefault="003C5425" w:rsidP="003C5425">
      <w:pPr>
        <w:spacing w:line="0" w:lineRule="atLeast"/>
        <w:ind w:left="9360"/>
        <w:jc w:val="both"/>
        <w:rPr>
          <w:sz w:val="28"/>
          <w:lang w:val="uk-UA"/>
        </w:rPr>
      </w:pPr>
      <w:r w:rsidRPr="00EA4043">
        <w:rPr>
          <w:sz w:val="28"/>
          <w:lang w:val="uk-UA"/>
        </w:rPr>
        <w:t xml:space="preserve"> </w:t>
      </w:r>
    </w:p>
    <w:p w:rsidR="003C5425" w:rsidRPr="00EA4043" w:rsidRDefault="003C5425" w:rsidP="003C5425">
      <w:pPr>
        <w:spacing w:line="335" w:lineRule="exact"/>
        <w:rPr>
          <w:lang w:val="uk-UA"/>
        </w:rPr>
      </w:pPr>
    </w:p>
    <w:p w:rsidR="003C5425" w:rsidRPr="00EA4043" w:rsidRDefault="003C5425" w:rsidP="003C5425">
      <w:pPr>
        <w:spacing w:line="356" w:lineRule="auto"/>
        <w:ind w:firstLine="629"/>
        <w:jc w:val="both"/>
        <w:rPr>
          <w:i/>
          <w:sz w:val="28"/>
          <w:lang w:val="uk-UA"/>
        </w:rPr>
      </w:pPr>
      <w:r w:rsidRPr="00EA4043">
        <w:rPr>
          <w:sz w:val="28"/>
          <w:lang w:val="uk-UA"/>
        </w:rPr>
        <w:t xml:space="preserve"> </w:t>
      </w:r>
    </w:p>
    <w:p w:rsidR="003C5425" w:rsidRDefault="003C5425" w:rsidP="003C5425">
      <w:pPr>
        <w:rPr>
          <w:lang w:val="uk-UA"/>
        </w:rPr>
      </w:pPr>
    </w:p>
    <w:p w:rsidR="003C5425" w:rsidRDefault="003C5425" w:rsidP="003C5425">
      <w:pPr>
        <w:rPr>
          <w:lang w:val="uk-UA"/>
        </w:rPr>
      </w:pPr>
    </w:p>
    <w:p w:rsidR="003C5425" w:rsidRDefault="003C5425" w:rsidP="003C5425">
      <w:pPr>
        <w:rPr>
          <w:lang w:val="uk-UA"/>
        </w:rPr>
      </w:pPr>
    </w:p>
    <w:p w:rsidR="003C5425" w:rsidRDefault="003C5425" w:rsidP="003C5425">
      <w:pPr>
        <w:rPr>
          <w:lang w:val="uk-UA"/>
        </w:rPr>
      </w:pPr>
    </w:p>
    <w:p w:rsidR="003C5425" w:rsidRDefault="003C5425" w:rsidP="003C5425">
      <w:pPr>
        <w:rPr>
          <w:lang w:val="uk-UA"/>
        </w:rPr>
      </w:pPr>
    </w:p>
    <w:p w:rsidR="003C5425" w:rsidRDefault="003C5425" w:rsidP="003C5425">
      <w:pPr>
        <w:rPr>
          <w:lang w:val="uk-UA"/>
        </w:rPr>
      </w:pPr>
    </w:p>
    <w:p w:rsidR="003C5425" w:rsidRDefault="003C5425" w:rsidP="003C5425">
      <w:pPr>
        <w:rPr>
          <w:lang w:val="uk-UA"/>
        </w:rPr>
      </w:pPr>
    </w:p>
    <w:p w:rsidR="003C5425" w:rsidRDefault="003C5425" w:rsidP="003C5425">
      <w:pPr>
        <w:rPr>
          <w:lang w:val="uk-UA"/>
        </w:rPr>
      </w:pPr>
    </w:p>
    <w:p w:rsidR="003C5425" w:rsidRDefault="003C5425" w:rsidP="003C5425">
      <w:pPr>
        <w:rPr>
          <w:lang w:val="uk-UA"/>
        </w:rPr>
      </w:pPr>
    </w:p>
    <w:p w:rsidR="003C5425" w:rsidRDefault="003C5425" w:rsidP="003C5425">
      <w:pPr>
        <w:rPr>
          <w:lang w:val="uk-UA"/>
        </w:rPr>
      </w:pPr>
    </w:p>
    <w:p w:rsidR="003C5425" w:rsidRDefault="003C5425" w:rsidP="003C5425">
      <w:pPr>
        <w:rPr>
          <w:lang w:val="uk-UA"/>
        </w:rPr>
      </w:pPr>
    </w:p>
    <w:p w:rsidR="003C5425" w:rsidRDefault="003C5425" w:rsidP="003C5425">
      <w:pPr>
        <w:rPr>
          <w:lang w:val="uk-UA"/>
        </w:rPr>
      </w:pPr>
    </w:p>
    <w:p w:rsidR="003C5425" w:rsidRDefault="003C5425" w:rsidP="003C5425">
      <w:pPr>
        <w:rPr>
          <w:lang w:val="uk-UA"/>
        </w:rPr>
      </w:pPr>
    </w:p>
    <w:p w:rsidR="003C5425" w:rsidRDefault="003C5425" w:rsidP="003C5425">
      <w:pPr>
        <w:rPr>
          <w:lang w:val="uk-UA"/>
        </w:rPr>
      </w:pPr>
    </w:p>
    <w:p w:rsidR="003C5425" w:rsidRPr="007A6DBD" w:rsidRDefault="003C5425" w:rsidP="003C5425">
      <w:pPr>
        <w:spacing w:line="360" w:lineRule="auto"/>
        <w:jc w:val="center"/>
        <w:rPr>
          <w:b/>
          <w:sz w:val="28"/>
          <w:szCs w:val="28"/>
          <w:lang w:val="uk-UA"/>
        </w:rPr>
      </w:pPr>
      <w:r w:rsidRPr="007A6DBD">
        <w:rPr>
          <w:b/>
          <w:sz w:val="28"/>
          <w:szCs w:val="28"/>
          <w:lang w:val="uk-UA"/>
        </w:rPr>
        <w:lastRenderedPageBreak/>
        <w:t>РОЗДІЛ 2</w:t>
      </w:r>
    </w:p>
    <w:p w:rsidR="007A6DBD" w:rsidRPr="007A6DBD" w:rsidRDefault="007A6DBD" w:rsidP="003C5425">
      <w:pPr>
        <w:spacing w:line="360" w:lineRule="auto"/>
        <w:jc w:val="center"/>
        <w:rPr>
          <w:b/>
          <w:sz w:val="28"/>
          <w:szCs w:val="28"/>
          <w:lang w:val="uk-UA"/>
        </w:rPr>
      </w:pPr>
    </w:p>
    <w:p w:rsidR="003C5425" w:rsidRPr="007A6DBD" w:rsidRDefault="003C5425" w:rsidP="003C5425">
      <w:pPr>
        <w:spacing w:line="360" w:lineRule="auto"/>
        <w:jc w:val="center"/>
        <w:rPr>
          <w:b/>
          <w:sz w:val="28"/>
          <w:szCs w:val="28"/>
          <w:lang w:val="uk-UA"/>
        </w:rPr>
      </w:pPr>
      <w:r w:rsidRPr="007A6DBD">
        <w:rPr>
          <w:b/>
          <w:sz w:val="28"/>
          <w:szCs w:val="28"/>
          <w:lang w:val="uk-UA"/>
        </w:rPr>
        <w:t>ЕМПІРИЧНЕ ДОСЛІДЖЕННЯ ВПЛИВУ ДИТЯЧО-БАТЬКІВСЬКИХ СТОСУНКІВ НА РОЗВИТОК КОМУНІКАТИВНИХ НАВИЧОК ПІДЛІТКІВ</w:t>
      </w:r>
    </w:p>
    <w:p w:rsidR="003C5425" w:rsidRDefault="003C5425" w:rsidP="003C5425">
      <w:pPr>
        <w:rPr>
          <w:lang w:val="uk-UA"/>
        </w:rPr>
      </w:pPr>
    </w:p>
    <w:p w:rsidR="003C5425" w:rsidRPr="007A6DBD" w:rsidRDefault="003C5425" w:rsidP="003C5425">
      <w:pPr>
        <w:pStyle w:val="ad"/>
        <w:tabs>
          <w:tab w:val="left" w:pos="9356"/>
        </w:tabs>
        <w:spacing w:before="156" w:line="360" w:lineRule="auto"/>
        <w:ind w:right="-1" w:firstLine="840"/>
        <w:rPr>
          <w:b/>
          <w:sz w:val="28"/>
          <w:szCs w:val="28"/>
          <w:lang w:val="uk-UA"/>
        </w:rPr>
      </w:pPr>
      <w:r w:rsidRPr="007A6DBD">
        <w:rPr>
          <w:b/>
          <w:sz w:val="28"/>
          <w:szCs w:val="28"/>
          <w:lang w:val="uk-UA"/>
        </w:rPr>
        <w:t>2.1. Процедура та організація дослідження</w:t>
      </w:r>
    </w:p>
    <w:p w:rsidR="003C5425" w:rsidRPr="00DC482C" w:rsidRDefault="003C5425" w:rsidP="005B709E">
      <w:pPr>
        <w:pStyle w:val="ad"/>
        <w:tabs>
          <w:tab w:val="left" w:pos="9356"/>
        </w:tabs>
        <w:spacing w:after="0" w:line="360" w:lineRule="auto"/>
        <w:ind w:right="1213" w:firstLine="840"/>
        <w:jc w:val="both"/>
        <w:rPr>
          <w:sz w:val="28"/>
          <w:szCs w:val="28"/>
          <w:lang w:val="uk-UA"/>
        </w:rPr>
      </w:pPr>
      <w:r w:rsidRPr="00DC482C">
        <w:rPr>
          <w:sz w:val="28"/>
          <w:szCs w:val="28"/>
          <w:lang w:val="uk-UA"/>
        </w:rPr>
        <w:t>У ході вивчення численних методик, які дозволяють провести дослідження впливу стилю сімейного виховання на становлення особистості підлітків, нами був сформований діагностичний комплекс дослідження. Він включає тест-опитувальник батьківського ставлення до дітей  А. Я.  Варги,  В. В. Століна, проективну методику «Кінетичний малюнок сім'ї», опитувальник соціалізації для школярів «Моя сім'я». Дослідження впливу стилю сімейного виховання на розвиток особистості підлітка проводилося серед учнів 6-8 класів (24 учня 6-А класу, 24 учні 7-А класу та 26 учнів 8-А класу)</w:t>
      </w:r>
      <w:r>
        <w:rPr>
          <w:sz w:val="28"/>
          <w:szCs w:val="28"/>
          <w:lang w:val="uk-UA"/>
        </w:rPr>
        <w:t>.</w:t>
      </w:r>
    </w:p>
    <w:p w:rsidR="003C5425" w:rsidRPr="00DC482C" w:rsidRDefault="003C5425" w:rsidP="005B709E">
      <w:pPr>
        <w:pStyle w:val="ad"/>
        <w:tabs>
          <w:tab w:val="left" w:pos="9356"/>
        </w:tabs>
        <w:spacing w:after="0" w:line="360" w:lineRule="auto"/>
        <w:ind w:right="1213" w:firstLine="840"/>
        <w:jc w:val="both"/>
        <w:rPr>
          <w:sz w:val="28"/>
          <w:szCs w:val="28"/>
          <w:lang w:val="uk-UA"/>
        </w:rPr>
      </w:pPr>
      <w:r w:rsidRPr="00DC482C">
        <w:rPr>
          <w:sz w:val="28"/>
          <w:szCs w:val="28"/>
          <w:lang w:val="uk-UA"/>
        </w:rPr>
        <w:t>Науково-дослідницька робота була спрямована на перевірку робочої гіпотези, висунутої на початку дослідження.</w:t>
      </w:r>
    </w:p>
    <w:p w:rsidR="003C5425" w:rsidRPr="00DC482C" w:rsidRDefault="003C5425" w:rsidP="005B709E">
      <w:pPr>
        <w:pStyle w:val="ad"/>
        <w:tabs>
          <w:tab w:val="left" w:pos="9356"/>
        </w:tabs>
        <w:spacing w:after="0" w:line="360" w:lineRule="auto"/>
        <w:ind w:right="1213" w:firstLine="840"/>
        <w:jc w:val="both"/>
        <w:rPr>
          <w:sz w:val="28"/>
          <w:szCs w:val="28"/>
          <w:lang w:val="uk-UA"/>
        </w:rPr>
      </w:pPr>
      <w:r w:rsidRPr="00DC482C">
        <w:rPr>
          <w:sz w:val="28"/>
          <w:szCs w:val="28"/>
          <w:lang w:val="uk-UA"/>
        </w:rPr>
        <w:t>З метою визначення домінуючих стильових тенденцій використано тест-опитувальник   батьківського   ставлення   до   дітей   А.   Я.    Вар</w:t>
      </w:r>
      <w:r w:rsidR="00055E58">
        <w:rPr>
          <w:sz w:val="28"/>
          <w:szCs w:val="28"/>
          <w:lang w:val="uk-UA"/>
        </w:rPr>
        <w:t>ги,    В. В. Століна</w:t>
      </w:r>
      <w:r w:rsidRPr="00DC482C">
        <w:rPr>
          <w:sz w:val="28"/>
          <w:szCs w:val="28"/>
          <w:lang w:val="uk-UA"/>
        </w:rPr>
        <w:t>. Структура тесту побудова на основі математичного    значення    основних    факторів:</w:t>
      </w:r>
      <w:r w:rsidRPr="00DC482C">
        <w:rPr>
          <w:spacing w:val="21"/>
          <w:sz w:val="28"/>
          <w:szCs w:val="28"/>
          <w:lang w:val="uk-UA"/>
        </w:rPr>
        <w:t xml:space="preserve"> </w:t>
      </w:r>
      <w:r w:rsidR="005B709E">
        <w:rPr>
          <w:sz w:val="28"/>
          <w:szCs w:val="28"/>
          <w:lang w:val="uk-UA"/>
        </w:rPr>
        <w:t xml:space="preserve">«прийняття-відторгнення», </w:t>
      </w:r>
      <w:r w:rsidRPr="00DC482C">
        <w:rPr>
          <w:sz w:val="28"/>
          <w:szCs w:val="28"/>
          <w:lang w:val="uk-UA"/>
        </w:rPr>
        <w:t>«кооперація», «симбіоз», «авторитарна гіперсоціалізація», «маленький невдаха». Шкала «Прийняття-відторгнення» вказує на емоційне ставлення до дитини. На одній шкалі відображається те, що батькам подобається дитина такою, яка вона є, вони поважають індивідуальність дитини, багато часу проводять з дитиною, поважають її інтереси й плани. На іншій шкалі видно, що батьки виховують свою дитину непристосованою до життя, їм здається, що дитина не досягне успіху, вони переживають у ставленні до неї сум, злість тощо. Шкала «Кооперація» показує соціально бажаний облік батьківського</w:t>
      </w:r>
      <w:r w:rsidRPr="00DC482C">
        <w:rPr>
          <w:spacing w:val="31"/>
          <w:sz w:val="28"/>
          <w:szCs w:val="28"/>
          <w:lang w:val="uk-UA"/>
        </w:rPr>
        <w:t xml:space="preserve"> </w:t>
      </w:r>
      <w:r w:rsidRPr="00DC482C">
        <w:rPr>
          <w:sz w:val="28"/>
          <w:szCs w:val="28"/>
          <w:lang w:val="uk-UA"/>
        </w:rPr>
        <w:t>ставлення.</w:t>
      </w:r>
      <w:r w:rsidRPr="00DC482C">
        <w:rPr>
          <w:spacing w:val="30"/>
          <w:sz w:val="28"/>
          <w:szCs w:val="28"/>
          <w:lang w:val="uk-UA"/>
        </w:rPr>
        <w:t xml:space="preserve"> </w:t>
      </w:r>
      <w:r w:rsidRPr="00DC482C">
        <w:rPr>
          <w:sz w:val="28"/>
          <w:szCs w:val="28"/>
          <w:lang w:val="uk-UA"/>
        </w:rPr>
        <w:t>Зміст</w:t>
      </w:r>
      <w:r w:rsidRPr="00DC482C">
        <w:rPr>
          <w:spacing w:val="29"/>
          <w:sz w:val="28"/>
          <w:szCs w:val="28"/>
          <w:lang w:val="uk-UA"/>
        </w:rPr>
        <w:t xml:space="preserve"> </w:t>
      </w:r>
      <w:r w:rsidRPr="00DC482C">
        <w:rPr>
          <w:sz w:val="28"/>
          <w:szCs w:val="28"/>
          <w:lang w:val="uk-UA"/>
        </w:rPr>
        <w:t>шкали</w:t>
      </w:r>
      <w:r w:rsidRPr="00DC482C">
        <w:rPr>
          <w:spacing w:val="28"/>
          <w:sz w:val="28"/>
          <w:szCs w:val="28"/>
          <w:lang w:val="uk-UA"/>
        </w:rPr>
        <w:t xml:space="preserve"> </w:t>
      </w:r>
      <w:r w:rsidRPr="00DC482C">
        <w:rPr>
          <w:sz w:val="28"/>
          <w:szCs w:val="28"/>
          <w:lang w:val="uk-UA"/>
        </w:rPr>
        <w:t>розкривається</w:t>
      </w:r>
      <w:r w:rsidRPr="00DC482C">
        <w:rPr>
          <w:spacing w:val="30"/>
          <w:sz w:val="28"/>
          <w:szCs w:val="28"/>
          <w:lang w:val="uk-UA"/>
        </w:rPr>
        <w:t xml:space="preserve"> </w:t>
      </w:r>
      <w:r w:rsidRPr="00DC482C">
        <w:rPr>
          <w:sz w:val="28"/>
          <w:szCs w:val="28"/>
          <w:lang w:val="uk-UA"/>
        </w:rPr>
        <w:t>так:</w:t>
      </w:r>
      <w:r w:rsidRPr="00DC482C">
        <w:rPr>
          <w:spacing w:val="31"/>
          <w:sz w:val="28"/>
          <w:szCs w:val="28"/>
          <w:lang w:val="uk-UA"/>
        </w:rPr>
        <w:t xml:space="preserve"> </w:t>
      </w:r>
      <w:r w:rsidRPr="00DC482C">
        <w:rPr>
          <w:sz w:val="28"/>
          <w:szCs w:val="28"/>
          <w:lang w:val="uk-UA"/>
        </w:rPr>
        <w:t>батьки</w:t>
      </w:r>
      <w:r w:rsidRPr="00DC482C">
        <w:rPr>
          <w:spacing w:val="30"/>
          <w:sz w:val="28"/>
          <w:szCs w:val="28"/>
          <w:lang w:val="uk-UA"/>
        </w:rPr>
        <w:t xml:space="preserve"> </w:t>
      </w:r>
      <w:r w:rsidRPr="00DC482C">
        <w:rPr>
          <w:sz w:val="28"/>
          <w:szCs w:val="28"/>
          <w:lang w:val="uk-UA"/>
        </w:rPr>
        <w:t>зацікавлені</w:t>
      </w:r>
    </w:p>
    <w:p w:rsidR="003C5425" w:rsidRPr="00DC482C" w:rsidRDefault="003C5425" w:rsidP="005B709E">
      <w:pPr>
        <w:pStyle w:val="ad"/>
        <w:tabs>
          <w:tab w:val="left" w:pos="9356"/>
        </w:tabs>
        <w:spacing w:after="0" w:line="360" w:lineRule="auto"/>
        <w:ind w:right="1213" w:firstLine="133"/>
        <w:jc w:val="both"/>
        <w:rPr>
          <w:sz w:val="28"/>
          <w:szCs w:val="28"/>
          <w:lang w:val="uk-UA"/>
        </w:rPr>
      </w:pPr>
      <w:r w:rsidRPr="00DC482C">
        <w:rPr>
          <w:sz w:val="28"/>
          <w:szCs w:val="28"/>
          <w:lang w:val="uk-UA"/>
        </w:rPr>
        <w:lastRenderedPageBreak/>
        <w:t>планами дитини, намагаються допомогти, співчувають їй, високо оцінюють інтелектуальні та творчі здібності дитини, відчувають гордість за неї, намагаються стати на її бік з будь-яких питань. Шкала «Симбіоз» відображає міжособистісний бар'єр у спілкуванні з дитиною, батьки відчувають себе з дитиною єдиним цілим, прагнуть задовольнити всі потреби дитини, захистити її від труднощів, постійно відчувають занепокоєння за життя дитини. Шкала «Авторитарна гіперсоціалізація» відображає налагоджену форму керування поведінкою дитини. Батьки вимагають від дитини дисципліни та виконання всіх вимог, за вияв власної думки дитину карають, слідкують за досягненнями дитини, її індивідуальними особливостями, думками тощо. Шкала «Маленький невдаха» відображає особливості виховання й розуміння дитини батьками. Батьки вважають дитину маленькою, непристосованою; інтереси, думки, почуття здаються батькам дитячими; дитину вважають неуспішною та схильною до поганих вчинків; батьки не довіряють своїй дитині і через це намагаються захистити дитину від труднощів життя, вимогливо контролюють її дії</w:t>
      </w:r>
      <w:r w:rsidRPr="00DC482C">
        <w:rPr>
          <w:spacing w:val="-2"/>
          <w:sz w:val="28"/>
          <w:szCs w:val="28"/>
          <w:lang w:val="uk-UA"/>
        </w:rPr>
        <w:t xml:space="preserve"> </w:t>
      </w:r>
      <w:r w:rsidRPr="00DC482C">
        <w:rPr>
          <w:sz w:val="28"/>
          <w:szCs w:val="28"/>
          <w:lang w:val="uk-UA"/>
        </w:rPr>
        <w:t>[40].</w:t>
      </w:r>
    </w:p>
    <w:p w:rsidR="003C5425" w:rsidRPr="00DC482C" w:rsidRDefault="005B709E" w:rsidP="005B709E">
      <w:pPr>
        <w:pStyle w:val="ad"/>
        <w:tabs>
          <w:tab w:val="left" w:pos="9355"/>
        </w:tabs>
        <w:spacing w:after="0" w:line="360" w:lineRule="auto"/>
        <w:ind w:right="1213" w:firstLine="133"/>
        <w:jc w:val="both"/>
        <w:rPr>
          <w:sz w:val="28"/>
          <w:szCs w:val="28"/>
          <w:lang w:val="uk-UA"/>
        </w:rPr>
      </w:pPr>
      <w:r>
        <w:rPr>
          <w:sz w:val="28"/>
          <w:szCs w:val="28"/>
          <w:lang w:val="uk-UA"/>
        </w:rPr>
        <w:t xml:space="preserve">         </w:t>
      </w:r>
      <w:r w:rsidR="003C5425" w:rsidRPr="00DC482C">
        <w:rPr>
          <w:sz w:val="28"/>
          <w:szCs w:val="28"/>
          <w:lang w:val="uk-UA"/>
        </w:rPr>
        <w:t>Методика «Кінетичний малюнок сім'ї» (КМС) дає багату інформацію про суб'єктивну сімейну ситуацію досліджуваних; допомагає виявити взаємини в сім'ї; з'ясувати, що в ній викликає тривогу та проблеми; показує, як діагностовані сприймають інших членів сім'ї, яке місце в сімейних стосунках відводять собі та ін. [37, 39]. Для тесту КМС розроблена система кількісної оцінки, виділено 5 симптомокомплексів: сприятлива сімейна ситуація, конфліктність, тривожність, почуття неповн</w:t>
      </w:r>
      <w:r w:rsidR="00055E58">
        <w:rPr>
          <w:sz w:val="28"/>
          <w:szCs w:val="28"/>
          <w:lang w:val="uk-UA"/>
        </w:rPr>
        <w:t>оцінності, ворожість</w:t>
      </w:r>
      <w:r w:rsidR="003C5425" w:rsidRPr="00DC482C">
        <w:rPr>
          <w:sz w:val="28"/>
          <w:szCs w:val="28"/>
          <w:lang w:val="uk-UA"/>
        </w:rPr>
        <w:t>.</w:t>
      </w:r>
      <w:r w:rsidR="003C5425">
        <w:rPr>
          <w:sz w:val="28"/>
          <w:szCs w:val="28"/>
          <w:lang w:val="uk-UA"/>
        </w:rPr>
        <w:t xml:space="preserve"> Опитувальник</w:t>
      </w:r>
      <w:r w:rsidR="003C5425" w:rsidRPr="00DC482C">
        <w:rPr>
          <w:sz w:val="28"/>
          <w:szCs w:val="28"/>
          <w:lang w:val="uk-UA"/>
        </w:rPr>
        <w:t xml:space="preserve"> соціалізації для школярів «Моя сім'я» дозволив визначити ступінь прояву в сімейному вихованні таких параметрів, як строгість-гнучкість виховних установок; виховання самостійності, ініціативності; домінантність матері чи батька; ставлення до школи та вчителів; жорсткість-гнучкість методів виховання; стосунки в сім'ї: недружні</w:t>
      </w:r>
      <w:r w:rsidR="003C5425">
        <w:rPr>
          <w:sz w:val="28"/>
          <w:szCs w:val="28"/>
          <w:lang w:val="uk-UA"/>
        </w:rPr>
        <w:t xml:space="preserve"> </w:t>
      </w:r>
      <w:r w:rsidR="003C5425" w:rsidRPr="00DC482C">
        <w:rPr>
          <w:sz w:val="28"/>
          <w:szCs w:val="28"/>
          <w:lang w:val="uk-UA"/>
        </w:rPr>
        <w:t>чи теплі; взаємодопомога в сім'ї, наявність чи відсутність родинних справ; спільність інтересів; рівень благополуч</w:t>
      </w:r>
      <w:r w:rsidR="00055E58">
        <w:rPr>
          <w:sz w:val="28"/>
          <w:szCs w:val="28"/>
          <w:lang w:val="uk-UA"/>
        </w:rPr>
        <w:t>чя стосунків у сім'ї</w:t>
      </w:r>
      <w:r w:rsidR="003C5425" w:rsidRPr="00DC482C">
        <w:rPr>
          <w:sz w:val="28"/>
          <w:szCs w:val="28"/>
          <w:lang w:val="uk-UA"/>
        </w:rPr>
        <w:t xml:space="preserve"> [29].</w:t>
      </w:r>
    </w:p>
    <w:p w:rsidR="003C5425" w:rsidRPr="00DC482C" w:rsidRDefault="003C5425" w:rsidP="005B709E">
      <w:pPr>
        <w:pStyle w:val="ad"/>
        <w:tabs>
          <w:tab w:val="left" w:pos="8647"/>
          <w:tab w:val="left" w:pos="9355"/>
        </w:tabs>
        <w:spacing w:after="0" w:line="360" w:lineRule="auto"/>
        <w:ind w:right="1213" w:firstLine="709"/>
        <w:jc w:val="both"/>
        <w:rPr>
          <w:sz w:val="28"/>
          <w:szCs w:val="28"/>
          <w:lang w:val="uk-UA"/>
        </w:rPr>
      </w:pPr>
      <w:r w:rsidRPr="00DC482C">
        <w:rPr>
          <w:sz w:val="28"/>
          <w:szCs w:val="28"/>
          <w:lang w:val="uk-UA"/>
        </w:rPr>
        <w:lastRenderedPageBreak/>
        <w:t>На основі теоретичного вивчення проблеми дослідження, результатів констатуючого експерименту нами була розроблена технологічна модель взаємодії сім'ї та школи у становленні о</w:t>
      </w:r>
      <w:r w:rsidR="001D39F5">
        <w:rPr>
          <w:sz w:val="28"/>
          <w:szCs w:val="28"/>
          <w:lang w:val="uk-UA"/>
        </w:rPr>
        <w:t>собистості підлітків</w:t>
      </w:r>
      <w:r w:rsidRPr="00DC482C">
        <w:rPr>
          <w:sz w:val="28"/>
          <w:szCs w:val="28"/>
          <w:lang w:val="uk-UA"/>
        </w:rPr>
        <w:t>.</w:t>
      </w:r>
    </w:p>
    <w:p w:rsidR="003C5425" w:rsidRPr="00DC482C" w:rsidRDefault="003C5425" w:rsidP="005B709E">
      <w:pPr>
        <w:pStyle w:val="ad"/>
        <w:tabs>
          <w:tab w:val="left" w:pos="8647"/>
          <w:tab w:val="left" w:pos="9355"/>
        </w:tabs>
        <w:spacing w:after="0" w:line="360" w:lineRule="auto"/>
        <w:ind w:right="1213" w:firstLine="709"/>
        <w:jc w:val="both"/>
        <w:rPr>
          <w:sz w:val="28"/>
          <w:szCs w:val="28"/>
          <w:lang w:val="uk-UA"/>
        </w:rPr>
      </w:pPr>
      <w:r w:rsidRPr="00DC482C">
        <w:rPr>
          <w:sz w:val="28"/>
          <w:szCs w:val="28"/>
          <w:lang w:val="uk-UA"/>
        </w:rPr>
        <w:t>У процесі реалізації моделі зверталась увага на три складові взаємодії з батьками: психологічну, педагогічну, соціально-педагогічну.</w:t>
      </w:r>
    </w:p>
    <w:p w:rsidR="003C5425" w:rsidRDefault="003C5425" w:rsidP="005B709E">
      <w:pPr>
        <w:pStyle w:val="ad"/>
        <w:tabs>
          <w:tab w:val="left" w:pos="8647"/>
          <w:tab w:val="left" w:pos="9355"/>
        </w:tabs>
        <w:spacing w:after="0" w:line="360" w:lineRule="auto"/>
        <w:ind w:right="1213" w:firstLine="709"/>
        <w:jc w:val="both"/>
        <w:rPr>
          <w:sz w:val="28"/>
          <w:szCs w:val="28"/>
          <w:lang w:val="uk-UA"/>
        </w:rPr>
      </w:pPr>
      <w:r w:rsidRPr="00DC482C">
        <w:rPr>
          <w:sz w:val="28"/>
          <w:szCs w:val="28"/>
          <w:lang w:val="uk-UA"/>
        </w:rPr>
        <w:t>Психологічна складова передбачала розгляд основних етапів і закономірностей розвитку підлітка в сім'ї; аналіз вікових психолого- педагогічних чинників становлення особистості підлітка. Педагогічна складова охоплювала процес підвищення рівня педагогічної освіти батьків, зокрема оволодіння ними основними знаннями щодо форм, методів, засобів, прийомів виховання; вибору оптимальних педагогічних засобів; уміння аналізувати педагогічні ситуації тощо. Соціально-педагогічна мала на меті організацію допомоги батькам у розв'язанні різноманітних проблем сімейного виховання, розпізнаванні типових кризових ситуацій у сім'ї; виробленні рекомендацій щодо розв'язання конфліктних</w:t>
      </w:r>
      <w:r w:rsidRPr="00DC482C">
        <w:rPr>
          <w:spacing w:val="-8"/>
          <w:sz w:val="28"/>
          <w:szCs w:val="28"/>
          <w:lang w:val="uk-UA"/>
        </w:rPr>
        <w:t xml:space="preserve"> </w:t>
      </w:r>
      <w:r w:rsidRPr="00DC482C">
        <w:rPr>
          <w:sz w:val="28"/>
          <w:szCs w:val="28"/>
          <w:lang w:val="uk-UA"/>
        </w:rPr>
        <w:t>ситуацій</w:t>
      </w:r>
      <w:r>
        <w:rPr>
          <w:sz w:val="28"/>
          <w:szCs w:val="28"/>
          <w:lang w:val="uk-UA"/>
        </w:rPr>
        <w:t>.</w:t>
      </w:r>
    </w:p>
    <w:p w:rsidR="003C5425" w:rsidRDefault="003C5425" w:rsidP="005B709E">
      <w:pPr>
        <w:pStyle w:val="ad"/>
        <w:tabs>
          <w:tab w:val="left" w:pos="8647"/>
          <w:tab w:val="left" w:pos="9355"/>
        </w:tabs>
        <w:spacing w:after="0" w:line="360" w:lineRule="auto"/>
        <w:ind w:right="1213" w:firstLine="709"/>
        <w:jc w:val="both"/>
        <w:rPr>
          <w:sz w:val="28"/>
          <w:szCs w:val="28"/>
          <w:lang w:val="uk-UA"/>
        </w:rPr>
      </w:pPr>
    </w:p>
    <w:p w:rsidR="00E929D4" w:rsidRDefault="00E929D4" w:rsidP="00E929D4">
      <w:pPr>
        <w:pStyle w:val="ad"/>
        <w:tabs>
          <w:tab w:val="left" w:pos="9356"/>
        </w:tabs>
        <w:spacing w:before="156" w:line="360" w:lineRule="auto"/>
        <w:ind w:right="-1" w:firstLine="840"/>
        <w:jc w:val="both"/>
        <w:rPr>
          <w:b/>
          <w:sz w:val="28"/>
          <w:szCs w:val="28"/>
          <w:lang w:val="uk-UA"/>
        </w:rPr>
      </w:pPr>
      <w:r>
        <w:rPr>
          <w:b/>
          <w:sz w:val="28"/>
          <w:szCs w:val="28"/>
          <w:lang w:val="uk-UA"/>
        </w:rPr>
        <w:t>2.2.Результати констатувального етапу дослідження</w:t>
      </w:r>
    </w:p>
    <w:p w:rsidR="003C5425" w:rsidRPr="00DC482C" w:rsidRDefault="003C5425" w:rsidP="005B709E">
      <w:pPr>
        <w:pStyle w:val="ad"/>
        <w:tabs>
          <w:tab w:val="left" w:pos="8647"/>
          <w:tab w:val="left" w:pos="9355"/>
        </w:tabs>
        <w:spacing w:after="0" w:line="360" w:lineRule="auto"/>
        <w:ind w:right="1213" w:firstLine="709"/>
        <w:jc w:val="both"/>
        <w:rPr>
          <w:b/>
          <w:sz w:val="28"/>
          <w:szCs w:val="28"/>
          <w:lang w:val="uk-UA"/>
        </w:rPr>
      </w:pPr>
    </w:p>
    <w:p w:rsidR="003C5425" w:rsidRPr="00DC482C" w:rsidRDefault="003C5425" w:rsidP="005B709E">
      <w:pPr>
        <w:pStyle w:val="ad"/>
        <w:spacing w:after="0" w:line="360" w:lineRule="auto"/>
        <w:ind w:right="1213" w:firstLine="840"/>
        <w:jc w:val="both"/>
        <w:rPr>
          <w:sz w:val="28"/>
          <w:szCs w:val="28"/>
          <w:lang w:val="uk-UA"/>
        </w:rPr>
      </w:pPr>
      <w:r w:rsidRPr="00DC482C">
        <w:rPr>
          <w:sz w:val="28"/>
          <w:szCs w:val="28"/>
          <w:lang w:val="uk-UA"/>
        </w:rPr>
        <w:t>Інтерпретація, обробка та узагальнення за тестом-опитувальником батьківсь</w:t>
      </w:r>
      <w:r w:rsidR="00413A91">
        <w:rPr>
          <w:sz w:val="28"/>
          <w:szCs w:val="28"/>
          <w:lang w:val="uk-UA"/>
        </w:rPr>
        <w:t>кого ставлення до дітей Варги-</w:t>
      </w:r>
      <w:r w:rsidRPr="00DC482C">
        <w:rPr>
          <w:sz w:val="28"/>
          <w:szCs w:val="28"/>
          <w:lang w:val="uk-UA"/>
        </w:rPr>
        <w:t>Століна дозволили виявити виділені нами стилі батьківського ставлення.</w:t>
      </w:r>
    </w:p>
    <w:p w:rsidR="003C5425" w:rsidRPr="00DC482C" w:rsidRDefault="00543C17" w:rsidP="007A6DBD">
      <w:pPr>
        <w:pStyle w:val="ad"/>
        <w:tabs>
          <w:tab w:val="left" w:pos="9355"/>
        </w:tabs>
        <w:spacing w:before="79" w:line="360" w:lineRule="auto"/>
        <w:ind w:right="1216" w:firstLine="133"/>
        <w:jc w:val="both"/>
        <w:rPr>
          <w:sz w:val="28"/>
          <w:szCs w:val="28"/>
          <w:lang w:val="uk-UA"/>
        </w:rPr>
      </w:pPr>
      <w:r>
        <w:rPr>
          <w:sz w:val="28"/>
          <w:szCs w:val="28"/>
          <w:lang w:val="uk-UA"/>
        </w:rPr>
        <w:t xml:space="preserve">        </w:t>
      </w:r>
      <w:r w:rsidR="003C5425" w:rsidRPr="00DC482C">
        <w:rPr>
          <w:sz w:val="28"/>
          <w:szCs w:val="28"/>
          <w:lang w:val="uk-UA"/>
        </w:rPr>
        <w:t>Значний відсоток батьків – 24,2% – вважають підлітка маленьким невдахою і ставляться до нього як до нетямущої істоти. Батьки вважають своїх дітей непристосованими, нездатними до самостійності, відкритими для поганих впливів. У зв'язку з цим вони намагаються захистити підлітка від труднощів життя й суворо контролювати його дії. 21,4% батьків авторитарні у ставленні до своїх дітей підліткового віку</w:t>
      </w:r>
      <w:r w:rsidR="003C5425" w:rsidRPr="00DC482C">
        <w:rPr>
          <w:spacing w:val="38"/>
          <w:sz w:val="28"/>
          <w:szCs w:val="28"/>
          <w:lang w:val="uk-UA"/>
        </w:rPr>
        <w:t xml:space="preserve"> </w:t>
      </w:r>
      <w:r w:rsidR="003C5425" w:rsidRPr="00DC482C">
        <w:rPr>
          <w:sz w:val="28"/>
          <w:szCs w:val="28"/>
          <w:lang w:val="uk-UA"/>
        </w:rPr>
        <w:t xml:space="preserve">(«авторитарна гіперсоціалізація»), ставлять до підлітка жорсткі вимоги, які формують у нього аналогічний спосіб взаємодії з людьми, пасивність. Усе це обмежує автентичний особистісний розвиток підлітка. Проявляють гіперопіку 29% </w:t>
      </w:r>
      <w:r w:rsidR="003C5425" w:rsidRPr="00DC482C">
        <w:rPr>
          <w:sz w:val="28"/>
          <w:szCs w:val="28"/>
          <w:lang w:val="uk-UA"/>
        </w:rPr>
        <w:lastRenderedPageBreak/>
        <w:t>респондентів («симбіоз»), що характеризується пильною увагою й турботою про підлітка, тотальною опікою не лише його зовнішніми діями та поведінкою, а й прагненнями заволодіти його інтимними переживаннями.</w:t>
      </w:r>
    </w:p>
    <w:p w:rsidR="003C5425" w:rsidRPr="00DC482C" w:rsidRDefault="003C5425" w:rsidP="007A6DBD">
      <w:pPr>
        <w:pStyle w:val="ad"/>
        <w:tabs>
          <w:tab w:val="left" w:pos="9355"/>
        </w:tabs>
        <w:spacing w:line="360" w:lineRule="auto"/>
        <w:ind w:right="1216" w:firstLine="133"/>
        <w:jc w:val="both"/>
        <w:rPr>
          <w:sz w:val="28"/>
          <w:szCs w:val="28"/>
          <w:lang w:val="uk-UA"/>
        </w:rPr>
      </w:pPr>
      <w:r w:rsidRPr="00DC482C">
        <w:rPr>
          <w:sz w:val="28"/>
          <w:szCs w:val="28"/>
          <w:lang w:val="uk-UA"/>
        </w:rPr>
        <w:t>Аналіз результатів шкали «прийняття-відторгнення» показав, що 12,4% батьків притаманне занурення в емоційний досвід підлітка, пошук нових шляхів виховання почуттів самоповаги та дорослості. Батьки оволодівають базовими знаннями про потреби й поведінку підлітка, навичками комунікації, встановлення дисципліни й регуляції поведінки своєї дитини.</w:t>
      </w:r>
    </w:p>
    <w:p w:rsidR="003C5425" w:rsidRDefault="003C5425" w:rsidP="007A6DBD">
      <w:pPr>
        <w:pStyle w:val="ad"/>
        <w:tabs>
          <w:tab w:val="left" w:pos="9355"/>
        </w:tabs>
        <w:spacing w:before="1" w:line="360" w:lineRule="auto"/>
        <w:ind w:right="1216"/>
        <w:jc w:val="both"/>
        <w:rPr>
          <w:sz w:val="28"/>
          <w:szCs w:val="28"/>
          <w:lang w:val="uk-UA" w:bidi="ru-RU"/>
        </w:rPr>
      </w:pPr>
      <w:r w:rsidRPr="00DC482C">
        <w:rPr>
          <w:sz w:val="28"/>
          <w:szCs w:val="28"/>
          <w:lang w:val="uk-UA"/>
        </w:rPr>
        <w:t>Для 13% протестованих притаманне ставлення «кооперація», яке проявляється у зацікавленості батьків планами дитини, намаганні допомогти, високій оцінці інтелектуальних та творчих здібностей дитини (див. рис. 2.1).</w:t>
      </w:r>
    </w:p>
    <w:p w:rsidR="003C5425" w:rsidRDefault="003C5425" w:rsidP="007A6DBD">
      <w:pPr>
        <w:pStyle w:val="ad"/>
        <w:tabs>
          <w:tab w:val="left" w:pos="9355"/>
        </w:tabs>
        <w:spacing w:before="161"/>
        <w:ind w:right="1216" w:firstLine="133"/>
        <w:jc w:val="both"/>
        <w:rPr>
          <w:sz w:val="28"/>
          <w:szCs w:val="28"/>
          <w:lang w:val="uk-UA"/>
        </w:rPr>
      </w:pPr>
    </w:p>
    <w:p w:rsidR="003C5425" w:rsidRDefault="003C5425" w:rsidP="003C5425">
      <w:pPr>
        <w:pStyle w:val="ad"/>
        <w:tabs>
          <w:tab w:val="left" w:pos="9355"/>
        </w:tabs>
        <w:spacing w:before="161"/>
        <w:ind w:right="-1" w:firstLine="133"/>
        <w:jc w:val="center"/>
        <w:rPr>
          <w:sz w:val="28"/>
          <w:szCs w:val="28"/>
          <w:lang w:val="uk-UA"/>
        </w:rPr>
      </w:pPr>
      <w:r>
        <w:rPr>
          <w:noProof/>
          <w:sz w:val="28"/>
          <w:szCs w:val="28"/>
        </w:rPr>
        <w:drawing>
          <wp:inline distT="0" distB="0" distL="0" distR="0" wp14:anchorId="5DD5E2AB" wp14:editId="71658FE9">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5425" w:rsidRPr="00BD6F36" w:rsidRDefault="003C5425" w:rsidP="007A6DBD">
      <w:pPr>
        <w:pStyle w:val="ad"/>
        <w:tabs>
          <w:tab w:val="left" w:pos="9355"/>
        </w:tabs>
        <w:spacing w:before="126"/>
        <w:ind w:right="-1" w:firstLine="133"/>
        <w:jc w:val="center"/>
        <w:rPr>
          <w:b/>
          <w:sz w:val="28"/>
          <w:szCs w:val="28"/>
          <w:lang w:val="uk-UA"/>
        </w:rPr>
      </w:pPr>
      <w:r w:rsidRPr="00BD6F36">
        <w:rPr>
          <w:b/>
          <w:sz w:val="28"/>
          <w:szCs w:val="28"/>
          <w:lang w:val="uk-UA"/>
        </w:rPr>
        <w:t>Рис. 2.1.  Стилі батьківського ставлення до підлітків (у %)</w:t>
      </w:r>
    </w:p>
    <w:p w:rsidR="003C5425" w:rsidRPr="00BD6F36" w:rsidRDefault="003C5425" w:rsidP="003C5425">
      <w:pPr>
        <w:pStyle w:val="ad"/>
        <w:tabs>
          <w:tab w:val="left" w:pos="9355"/>
        </w:tabs>
        <w:spacing w:before="161"/>
        <w:ind w:right="-1" w:firstLine="133"/>
        <w:rPr>
          <w:sz w:val="24"/>
          <w:szCs w:val="24"/>
          <w:lang w:val="uk-UA"/>
        </w:rPr>
      </w:pPr>
      <w:r w:rsidRPr="00BD6F36">
        <w:rPr>
          <w:sz w:val="24"/>
          <w:szCs w:val="24"/>
          <w:lang w:val="uk-UA"/>
        </w:rPr>
        <w:t>Кв. 1 – «</w:t>
      </w:r>
      <w:r w:rsidRPr="00BD6F36">
        <w:rPr>
          <w:sz w:val="24"/>
          <w:szCs w:val="24"/>
        </w:rPr>
        <w:t>маленький невдаха</w:t>
      </w:r>
      <w:r w:rsidRPr="00BD6F36">
        <w:rPr>
          <w:sz w:val="24"/>
          <w:szCs w:val="24"/>
          <w:lang w:val="uk-UA"/>
        </w:rPr>
        <w:t>»</w:t>
      </w:r>
      <w:r w:rsidRPr="00BD6F36">
        <w:rPr>
          <w:sz w:val="24"/>
          <w:szCs w:val="24"/>
        </w:rPr>
        <w:t xml:space="preserve"> </w:t>
      </w:r>
      <w:r w:rsidRPr="00BD6F36">
        <w:rPr>
          <w:sz w:val="24"/>
          <w:szCs w:val="24"/>
          <w:lang w:val="uk-UA"/>
        </w:rPr>
        <w:t xml:space="preserve">– </w:t>
      </w:r>
      <w:r w:rsidRPr="00BD6F36">
        <w:rPr>
          <w:sz w:val="24"/>
          <w:szCs w:val="24"/>
        </w:rPr>
        <w:t>24,2%</w:t>
      </w:r>
    </w:p>
    <w:p w:rsidR="003C5425" w:rsidRPr="00BD6F36" w:rsidRDefault="003C5425" w:rsidP="003C5425">
      <w:pPr>
        <w:pStyle w:val="ad"/>
        <w:tabs>
          <w:tab w:val="left" w:pos="9355"/>
        </w:tabs>
        <w:spacing w:before="161"/>
        <w:ind w:right="-1" w:firstLine="133"/>
        <w:rPr>
          <w:sz w:val="24"/>
          <w:szCs w:val="24"/>
          <w:lang w:val="uk-UA"/>
        </w:rPr>
      </w:pPr>
      <w:r w:rsidRPr="00BD6F36">
        <w:rPr>
          <w:sz w:val="24"/>
          <w:szCs w:val="24"/>
          <w:lang w:val="uk-UA"/>
        </w:rPr>
        <w:t>Кв. 2 – авторитарна гіперсоціалізація – 21, 4%</w:t>
      </w:r>
    </w:p>
    <w:p w:rsidR="003C5425" w:rsidRPr="00BD6F36" w:rsidRDefault="003C5425" w:rsidP="003C5425">
      <w:pPr>
        <w:pStyle w:val="ad"/>
        <w:tabs>
          <w:tab w:val="left" w:pos="9355"/>
        </w:tabs>
        <w:spacing w:before="161"/>
        <w:ind w:right="-1" w:firstLine="133"/>
        <w:rPr>
          <w:sz w:val="24"/>
          <w:szCs w:val="24"/>
          <w:lang w:val="uk-UA"/>
        </w:rPr>
      </w:pPr>
      <w:r w:rsidRPr="00BD6F36">
        <w:rPr>
          <w:sz w:val="24"/>
          <w:szCs w:val="24"/>
          <w:lang w:val="uk-UA"/>
        </w:rPr>
        <w:t>Кв. 3 – симбіоз – 29%</w:t>
      </w:r>
    </w:p>
    <w:p w:rsidR="003C5425" w:rsidRPr="00BD6F36" w:rsidRDefault="003C5425" w:rsidP="003C5425">
      <w:pPr>
        <w:pStyle w:val="ad"/>
        <w:tabs>
          <w:tab w:val="left" w:pos="9355"/>
        </w:tabs>
        <w:spacing w:before="161"/>
        <w:ind w:right="-1" w:firstLine="133"/>
        <w:rPr>
          <w:sz w:val="24"/>
          <w:szCs w:val="24"/>
          <w:lang w:val="uk-UA"/>
        </w:rPr>
      </w:pPr>
      <w:r w:rsidRPr="00BD6F36">
        <w:rPr>
          <w:sz w:val="24"/>
          <w:szCs w:val="24"/>
          <w:lang w:val="uk-UA"/>
        </w:rPr>
        <w:t>Кв. 4 – кооперація – 13%</w:t>
      </w:r>
    </w:p>
    <w:p w:rsidR="003C5425" w:rsidRPr="00BD6F36" w:rsidRDefault="003C5425" w:rsidP="003C5425">
      <w:pPr>
        <w:pStyle w:val="ad"/>
        <w:tabs>
          <w:tab w:val="left" w:pos="9355"/>
        </w:tabs>
        <w:spacing w:before="161"/>
        <w:ind w:right="-1" w:firstLine="133"/>
        <w:rPr>
          <w:sz w:val="24"/>
          <w:szCs w:val="24"/>
          <w:lang w:val="uk-UA"/>
        </w:rPr>
      </w:pPr>
      <w:r w:rsidRPr="00BD6F36">
        <w:rPr>
          <w:sz w:val="24"/>
          <w:szCs w:val="24"/>
          <w:lang w:val="uk-UA"/>
        </w:rPr>
        <w:t xml:space="preserve">Кв. 5 – прийняття-неприйняття – 12, 4 % </w:t>
      </w:r>
    </w:p>
    <w:p w:rsidR="003C5425" w:rsidRPr="00BD6F36" w:rsidRDefault="003C5425" w:rsidP="00413A91">
      <w:pPr>
        <w:pStyle w:val="ad"/>
        <w:tabs>
          <w:tab w:val="left" w:pos="9355"/>
        </w:tabs>
        <w:spacing w:after="0" w:line="360" w:lineRule="auto"/>
        <w:ind w:right="1213" w:firstLine="709"/>
        <w:jc w:val="both"/>
        <w:rPr>
          <w:sz w:val="28"/>
          <w:szCs w:val="28"/>
          <w:lang w:val="uk-UA"/>
        </w:rPr>
      </w:pPr>
      <w:r w:rsidRPr="00BD6F36">
        <w:rPr>
          <w:sz w:val="28"/>
          <w:szCs w:val="28"/>
          <w:lang w:val="uk-UA"/>
        </w:rPr>
        <w:lastRenderedPageBreak/>
        <w:t xml:space="preserve">На наш погляд, найбільш оптимальними є типи батьківських </w:t>
      </w:r>
      <w:r w:rsidRPr="00BD6F36">
        <w:rPr>
          <w:spacing w:val="29"/>
          <w:sz w:val="28"/>
          <w:szCs w:val="28"/>
          <w:lang w:val="uk-UA"/>
        </w:rPr>
        <w:t xml:space="preserve"> </w:t>
      </w:r>
      <w:r w:rsidRPr="00BD6F36">
        <w:rPr>
          <w:sz w:val="28"/>
          <w:szCs w:val="28"/>
          <w:lang w:val="uk-UA"/>
        </w:rPr>
        <w:t>стосунків</w:t>
      </w:r>
      <w:r w:rsidR="00413A91">
        <w:rPr>
          <w:sz w:val="28"/>
          <w:szCs w:val="28"/>
          <w:lang w:val="uk-UA"/>
        </w:rPr>
        <w:t xml:space="preserve"> </w:t>
      </w:r>
      <w:r w:rsidRPr="00BD6F36">
        <w:rPr>
          <w:sz w:val="28"/>
          <w:szCs w:val="28"/>
          <w:lang w:val="uk-UA"/>
        </w:rPr>
        <w:t xml:space="preserve">«прийняття» та «кооперація». До нейтрального рівня можна віднести батьківські стосунки за типом «симбіоз». Негативним вбачаємо високий рівень  </w:t>
      </w:r>
      <w:r w:rsidRPr="00BD6F36">
        <w:rPr>
          <w:spacing w:val="10"/>
          <w:sz w:val="28"/>
          <w:szCs w:val="28"/>
          <w:lang w:val="uk-UA"/>
        </w:rPr>
        <w:t xml:space="preserve"> </w:t>
      </w:r>
      <w:r w:rsidRPr="00BD6F36">
        <w:rPr>
          <w:sz w:val="28"/>
          <w:szCs w:val="28"/>
          <w:lang w:val="uk-UA"/>
        </w:rPr>
        <w:t xml:space="preserve">прояву  </w:t>
      </w:r>
      <w:r w:rsidRPr="00BD6F36">
        <w:rPr>
          <w:spacing w:val="10"/>
          <w:sz w:val="28"/>
          <w:szCs w:val="28"/>
          <w:lang w:val="uk-UA"/>
        </w:rPr>
        <w:t xml:space="preserve"> </w:t>
      </w:r>
      <w:r w:rsidRPr="00BD6F36">
        <w:rPr>
          <w:sz w:val="28"/>
          <w:szCs w:val="28"/>
          <w:lang w:val="uk-UA"/>
        </w:rPr>
        <w:t xml:space="preserve">ставлення  </w:t>
      </w:r>
      <w:r w:rsidRPr="00BD6F36">
        <w:rPr>
          <w:spacing w:val="11"/>
          <w:sz w:val="28"/>
          <w:szCs w:val="28"/>
          <w:lang w:val="uk-UA"/>
        </w:rPr>
        <w:t xml:space="preserve"> </w:t>
      </w:r>
      <w:r w:rsidRPr="00BD6F36">
        <w:rPr>
          <w:sz w:val="28"/>
          <w:szCs w:val="28"/>
          <w:lang w:val="uk-UA"/>
        </w:rPr>
        <w:t xml:space="preserve">за  </w:t>
      </w:r>
      <w:r w:rsidRPr="00BD6F36">
        <w:rPr>
          <w:spacing w:val="13"/>
          <w:sz w:val="28"/>
          <w:szCs w:val="28"/>
          <w:lang w:val="uk-UA"/>
        </w:rPr>
        <w:t xml:space="preserve"> </w:t>
      </w:r>
      <w:r w:rsidRPr="00BD6F36">
        <w:rPr>
          <w:sz w:val="28"/>
          <w:szCs w:val="28"/>
          <w:lang w:val="uk-UA"/>
        </w:rPr>
        <w:t xml:space="preserve">типом  </w:t>
      </w:r>
      <w:r w:rsidRPr="00BD6F36">
        <w:rPr>
          <w:spacing w:val="11"/>
          <w:sz w:val="28"/>
          <w:szCs w:val="28"/>
          <w:lang w:val="uk-UA"/>
        </w:rPr>
        <w:t xml:space="preserve"> </w:t>
      </w:r>
      <w:r w:rsidRPr="00BD6F36">
        <w:rPr>
          <w:sz w:val="28"/>
          <w:szCs w:val="28"/>
          <w:lang w:val="uk-UA"/>
        </w:rPr>
        <w:t xml:space="preserve">«авторитарна  </w:t>
      </w:r>
      <w:r w:rsidRPr="00BD6F36">
        <w:rPr>
          <w:spacing w:val="13"/>
          <w:sz w:val="28"/>
          <w:szCs w:val="28"/>
          <w:lang w:val="uk-UA"/>
        </w:rPr>
        <w:t xml:space="preserve"> </w:t>
      </w:r>
      <w:r w:rsidRPr="00BD6F36">
        <w:rPr>
          <w:sz w:val="28"/>
          <w:szCs w:val="28"/>
          <w:lang w:val="uk-UA"/>
        </w:rPr>
        <w:t xml:space="preserve">гіперсоціалізація»  </w:t>
      </w:r>
      <w:r w:rsidRPr="00BD6F36">
        <w:rPr>
          <w:spacing w:val="13"/>
          <w:sz w:val="28"/>
          <w:szCs w:val="28"/>
          <w:lang w:val="uk-UA"/>
        </w:rPr>
        <w:t xml:space="preserve"> </w:t>
      </w:r>
      <w:r w:rsidR="00413A91">
        <w:rPr>
          <w:sz w:val="28"/>
          <w:szCs w:val="28"/>
          <w:lang w:val="uk-UA"/>
        </w:rPr>
        <w:t xml:space="preserve">та </w:t>
      </w:r>
      <w:r w:rsidRPr="00BD6F36">
        <w:rPr>
          <w:sz w:val="28"/>
          <w:szCs w:val="28"/>
          <w:lang w:val="uk-UA"/>
        </w:rPr>
        <w:t>«маленький невдаха».</w:t>
      </w:r>
    </w:p>
    <w:p w:rsidR="003C5425" w:rsidRPr="00BD6F36" w:rsidRDefault="003C5425" w:rsidP="00413A91">
      <w:pPr>
        <w:pStyle w:val="ad"/>
        <w:spacing w:after="0" w:line="360" w:lineRule="auto"/>
        <w:ind w:right="1213" w:firstLine="709"/>
        <w:jc w:val="both"/>
        <w:rPr>
          <w:sz w:val="28"/>
          <w:szCs w:val="28"/>
          <w:lang w:val="uk-UA"/>
        </w:rPr>
      </w:pPr>
      <w:r w:rsidRPr="00BD6F36">
        <w:rPr>
          <w:sz w:val="28"/>
          <w:szCs w:val="28"/>
          <w:lang w:val="uk-UA"/>
        </w:rPr>
        <w:t>Продіагностувавши 74 учнів за допомогою опитувальника соціалізації для школярів «Моя сім'я», можна констатувати: благополучним рівнем стосунків у сім'ї характеризується 26% опитаних дітей, менш</w:t>
      </w:r>
      <w:r w:rsidRPr="00BD6F36">
        <w:rPr>
          <w:spacing w:val="65"/>
          <w:sz w:val="28"/>
          <w:szCs w:val="28"/>
          <w:lang w:val="uk-UA"/>
        </w:rPr>
        <w:t xml:space="preserve"> </w:t>
      </w:r>
      <w:r w:rsidRPr="00BD6F36">
        <w:rPr>
          <w:sz w:val="28"/>
          <w:szCs w:val="28"/>
          <w:lang w:val="uk-UA"/>
        </w:rPr>
        <w:t>благополучним</w:t>
      </w:r>
      <w:r>
        <w:rPr>
          <w:sz w:val="28"/>
          <w:szCs w:val="28"/>
          <w:lang w:val="uk-UA"/>
        </w:rPr>
        <w:t xml:space="preserve"> </w:t>
      </w:r>
      <w:r w:rsidRPr="00BD6F36">
        <w:rPr>
          <w:sz w:val="28"/>
          <w:szCs w:val="28"/>
          <w:lang w:val="uk-UA"/>
        </w:rPr>
        <w:t>– 27%, задовільним рівнем – 30%, неблагополучним рівнем стосунків у сім'ї характеризується 17% опитаних дітей.</w:t>
      </w:r>
    </w:p>
    <w:p w:rsidR="003C5425" w:rsidRPr="00BD6F36" w:rsidRDefault="003C5425" w:rsidP="00413A91">
      <w:pPr>
        <w:pStyle w:val="ad"/>
        <w:tabs>
          <w:tab w:val="left" w:pos="9355"/>
        </w:tabs>
        <w:spacing w:after="0" w:line="360" w:lineRule="auto"/>
        <w:ind w:right="1213" w:firstLine="709"/>
        <w:jc w:val="both"/>
        <w:rPr>
          <w:sz w:val="28"/>
          <w:szCs w:val="28"/>
          <w:lang w:val="uk-UA"/>
        </w:rPr>
      </w:pPr>
      <w:r w:rsidRPr="00BD6F36">
        <w:rPr>
          <w:sz w:val="28"/>
          <w:szCs w:val="28"/>
          <w:lang w:val="uk-UA"/>
        </w:rPr>
        <w:t>Даний опитувальник дозволив визначити одного з батьків, виховний</w:t>
      </w:r>
      <w:r>
        <w:rPr>
          <w:sz w:val="28"/>
          <w:szCs w:val="28"/>
          <w:lang w:val="uk-UA"/>
        </w:rPr>
        <w:t xml:space="preserve"> в</w:t>
      </w:r>
      <w:r w:rsidRPr="00BD6F36">
        <w:rPr>
          <w:sz w:val="28"/>
          <w:szCs w:val="28"/>
          <w:lang w:val="uk-UA"/>
        </w:rPr>
        <w:t>плив якого є домінантним. З'ясовано, що в більшості сімей роль вихователя належить матері (80,6%), сім'ї, у яких провідна роль у вихованні належить батькові, становлять 9,7%, обом батькам – 9,7%. Це призводить до дефіциту батьківської опіки та контролю в процесі зростання та становлення дітей.</w:t>
      </w:r>
    </w:p>
    <w:p w:rsidR="003C5425" w:rsidRDefault="003C5425" w:rsidP="00413A91">
      <w:pPr>
        <w:pStyle w:val="ad"/>
        <w:tabs>
          <w:tab w:val="left" w:pos="8931"/>
        </w:tabs>
        <w:spacing w:after="0" w:line="360" w:lineRule="auto"/>
        <w:ind w:right="1213" w:firstLine="709"/>
        <w:jc w:val="both"/>
        <w:rPr>
          <w:sz w:val="28"/>
          <w:szCs w:val="28"/>
          <w:lang w:val="uk-UA"/>
        </w:rPr>
      </w:pPr>
      <w:r w:rsidRPr="00BD6F36">
        <w:rPr>
          <w:sz w:val="28"/>
          <w:szCs w:val="28"/>
          <w:lang w:val="uk-UA"/>
        </w:rPr>
        <w:t>Порівнюючи результати, отримані за допомогою методик «Моя сім'я» та тесту-опитувальника батьківського ставлення до дітей Варги - Століна, було констатовано, що в сім'ях із типом батьківського ставлення «маленький невдаха» та «авторитарна гіперсоціалізація» переважають задовільний та неблагополучний рівні стосунків в сім'ї. Типу батьківського ставлення</w:t>
      </w:r>
      <w:r>
        <w:rPr>
          <w:sz w:val="28"/>
          <w:szCs w:val="28"/>
          <w:lang w:val="uk-UA"/>
        </w:rPr>
        <w:t xml:space="preserve"> </w:t>
      </w:r>
      <w:r w:rsidRPr="00BD6F36">
        <w:rPr>
          <w:sz w:val="28"/>
          <w:szCs w:val="28"/>
          <w:lang w:val="uk-UA"/>
        </w:rPr>
        <w:t>«прийняття», «кооперація» відповідає благополучний рівень стосунків батьків з підлітками, у сім'ях з типом батьківського ставлення «симбіоз» переважають благополучний та задовільний рівні взаємин (див. табл.</w:t>
      </w:r>
      <w:r w:rsidRPr="00BD6F36">
        <w:rPr>
          <w:spacing w:val="-14"/>
          <w:sz w:val="28"/>
          <w:szCs w:val="28"/>
          <w:lang w:val="uk-UA"/>
        </w:rPr>
        <w:t xml:space="preserve"> </w:t>
      </w:r>
      <w:r w:rsidRPr="00BD6F36">
        <w:rPr>
          <w:sz w:val="28"/>
          <w:szCs w:val="28"/>
          <w:lang w:val="uk-UA"/>
        </w:rPr>
        <w:t>2.1.).</w:t>
      </w:r>
    </w:p>
    <w:p w:rsidR="00413A91" w:rsidRPr="00BD6F36" w:rsidRDefault="00413A91" w:rsidP="000961BB">
      <w:pPr>
        <w:pStyle w:val="ad"/>
        <w:spacing w:line="360" w:lineRule="auto"/>
        <w:ind w:right="1216" w:firstLine="709"/>
        <w:jc w:val="both"/>
        <w:rPr>
          <w:sz w:val="28"/>
          <w:szCs w:val="28"/>
          <w:lang w:val="uk-UA"/>
        </w:rPr>
      </w:pPr>
      <w:r w:rsidRPr="00537B20">
        <w:rPr>
          <w:sz w:val="28"/>
          <w:szCs w:val="28"/>
          <w:lang w:val="uk-UA"/>
        </w:rPr>
        <w:t>Результати методики «Кінетичний малюнок сім'ї» показали, що у 45% підлітків у сім'ях переважає сприятлива ситуація, нормальна психологічна</w:t>
      </w:r>
      <w:r w:rsidR="000961BB">
        <w:rPr>
          <w:sz w:val="28"/>
          <w:szCs w:val="28"/>
          <w:lang w:val="uk-UA"/>
        </w:rPr>
        <w:t xml:space="preserve"> </w:t>
      </w:r>
      <w:r w:rsidRPr="00537B20">
        <w:rPr>
          <w:sz w:val="28"/>
          <w:szCs w:val="28"/>
          <w:lang w:val="uk-UA"/>
        </w:rPr>
        <w:t xml:space="preserve">атмосфера. На малюнках учнів присутні всі члени сім'ї, у центрі малюнка сама дитина в оточенні батьків, усі зображені ошатними, з ретельно промальованими деталями, на обличчях дорослих і дитини посмішка, відчувається спокій у позах, рухах. Але 55% сімей різною мірою характеризують відхилення у взаєминах між батьками і їх дітьми, що має </w:t>
      </w:r>
      <w:r w:rsidRPr="00537B20">
        <w:rPr>
          <w:sz w:val="28"/>
          <w:szCs w:val="28"/>
          <w:lang w:val="uk-UA"/>
        </w:rPr>
        <w:lastRenderedPageBreak/>
        <w:t>згубний вплив на особистісний розвиток підлітка. До цієї групи ми віднесли малюнки, де відсутній будь-хто з членів сім'ї, підліток намалював себе сумним, далеко від батьків, наявне занепокоєння, ворожість у ставленні до дорослих через штрихування деталей, відсутність деяких частин тіла. 5% сімей характеризується низьким рівнем батьківських стосунків.</w:t>
      </w:r>
    </w:p>
    <w:p w:rsidR="003C5425" w:rsidRPr="00BD6F36" w:rsidRDefault="00354475" w:rsidP="00354475">
      <w:pPr>
        <w:spacing w:before="1" w:line="360" w:lineRule="auto"/>
        <w:ind w:firstLine="133"/>
        <w:jc w:val="center"/>
        <w:rPr>
          <w:i/>
          <w:sz w:val="28"/>
          <w:szCs w:val="28"/>
          <w:lang w:val="uk-UA"/>
        </w:rPr>
      </w:pPr>
      <w:r>
        <w:rPr>
          <w:i/>
          <w:sz w:val="28"/>
          <w:szCs w:val="28"/>
          <w:lang w:val="uk-UA"/>
        </w:rPr>
        <w:t xml:space="preserve">                                                                                       Таблиця 2.1                         </w:t>
      </w:r>
    </w:p>
    <w:p w:rsidR="003C5425" w:rsidRPr="00354475" w:rsidRDefault="003C5425" w:rsidP="003C5425">
      <w:pPr>
        <w:pStyle w:val="11"/>
        <w:spacing w:before="0" w:line="360" w:lineRule="auto"/>
        <w:ind w:firstLine="130"/>
        <w:jc w:val="center"/>
        <w:rPr>
          <w:rFonts w:ascii="Times New Roman" w:eastAsia="Times New Roman" w:hAnsi="Times New Roman" w:cs="Times New Roman"/>
          <w:bCs w:val="0"/>
          <w:color w:val="auto"/>
          <w:kern w:val="0"/>
          <w:sz w:val="28"/>
          <w:szCs w:val="28"/>
          <w:lang w:val="uk-UA" w:eastAsia="ru-RU" w:bidi="ar-SA"/>
        </w:rPr>
      </w:pPr>
      <w:r w:rsidRPr="00354475">
        <w:rPr>
          <w:rFonts w:ascii="Times New Roman" w:eastAsia="Times New Roman" w:hAnsi="Times New Roman" w:cs="Times New Roman"/>
          <w:bCs w:val="0"/>
          <w:color w:val="auto"/>
          <w:kern w:val="0"/>
          <w:sz w:val="28"/>
          <w:szCs w:val="28"/>
          <w:lang w:val="uk-UA" w:eastAsia="ru-RU" w:bidi="ar-SA"/>
        </w:rPr>
        <w:t>Залежність рівня стосунків в сім'ї від типу батьківського</w:t>
      </w:r>
    </w:p>
    <w:p w:rsidR="003C5425" w:rsidRPr="00354475" w:rsidRDefault="003C5425" w:rsidP="003C5425">
      <w:pPr>
        <w:pStyle w:val="11"/>
        <w:spacing w:before="0" w:line="360" w:lineRule="auto"/>
        <w:ind w:firstLine="130"/>
        <w:jc w:val="center"/>
        <w:rPr>
          <w:rFonts w:ascii="Times New Roman" w:eastAsia="Times New Roman" w:hAnsi="Times New Roman" w:cs="Times New Roman"/>
          <w:bCs w:val="0"/>
          <w:color w:val="auto"/>
          <w:kern w:val="0"/>
          <w:sz w:val="28"/>
          <w:szCs w:val="28"/>
          <w:lang w:val="uk-UA" w:eastAsia="ru-RU" w:bidi="ar-SA"/>
        </w:rPr>
      </w:pPr>
      <w:r w:rsidRPr="00354475">
        <w:rPr>
          <w:rFonts w:ascii="Times New Roman" w:eastAsia="Times New Roman" w:hAnsi="Times New Roman" w:cs="Times New Roman"/>
          <w:bCs w:val="0"/>
          <w:color w:val="auto"/>
          <w:kern w:val="0"/>
          <w:sz w:val="28"/>
          <w:szCs w:val="28"/>
          <w:lang w:val="uk-UA" w:eastAsia="ru-RU" w:bidi="ar-SA"/>
        </w:rPr>
        <w:t xml:space="preserve"> ставлення до дитини</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5"/>
        <w:gridCol w:w="867"/>
        <w:gridCol w:w="941"/>
        <w:gridCol w:w="1069"/>
        <w:gridCol w:w="1561"/>
        <w:gridCol w:w="1386"/>
        <w:gridCol w:w="658"/>
        <w:gridCol w:w="730"/>
      </w:tblGrid>
      <w:tr w:rsidR="003C5425" w:rsidRPr="00354475" w:rsidTr="003C5425">
        <w:trPr>
          <w:trHeight w:val="605"/>
        </w:trPr>
        <w:tc>
          <w:tcPr>
            <w:tcW w:w="2365" w:type="dxa"/>
            <w:vMerge w:val="restart"/>
          </w:tcPr>
          <w:p w:rsidR="003C5425" w:rsidRPr="00354475" w:rsidRDefault="003C5425" w:rsidP="003C5425">
            <w:pPr>
              <w:pStyle w:val="TableParagraph"/>
              <w:spacing w:line="317" w:lineRule="exact"/>
              <w:ind w:firstLine="133"/>
              <w:rPr>
                <w:rFonts w:ascii="Times New Roman" w:hAnsi="Times New Roman" w:cs="Times New Roman"/>
                <w:sz w:val="28"/>
                <w:szCs w:val="28"/>
                <w:lang w:val="uk-UA"/>
              </w:rPr>
            </w:pPr>
            <w:r w:rsidRPr="00354475">
              <w:rPr>
                <w:rFonts w:ascii="Times New Roman" w:hAnsi="Times New Roman" w:cs="Times New Roman"/>
                <w:sz w:val="28"/>
                <w:szCs w:val="28"/>
                <w:lang w:val="uk-UA"/>
              </w:rPr>
              <w:t>Рівень</w:t>
            </w:r>
          </w:p>
          <w:p w:rsidR="003C5425" w:rsidRPr="00354475" w:rsidRDefault="003C5425" w:rsidP="003C5425">
            <w:pPr>
              <w:pStyle w:val="TableParagraph"/>
              <w:ind w:firstLine="133"/>
              <w:rPr>
                <w:rFonts w:ascii="Times New Roman" w:hAnsi="Times New Roman" w:cs="Times New Roman"/>
                <w:sz w:val="28"/>
                <w:szCs w:val="28"/>
                <w:lang w:val="uk-UA"/>
              </w:rPr>
            </w:pPr>
            <w:r w:rsidRPr="00354475">
              <w:rPr>
                <w:rFonts w:ascii="Times New Roman" w:hAnsi="Times New Roman" w:cs="Times New Roman"/>
                <w:sz w:val="28"/>
                <w:szCs w:val="28"/>
                <w:lang w:val="uk-UA"/>
              </w:rPr>
              <w:t>стосунків в сім'ї</w:t>
            </w:r>
          </w:p>
        </w:tc>
        <w:tc>
          <w:tcPr>
            <w:tcW w:w="5824" w:type="dxa"/>
            <w:gridSpan w:val="5"/>
          </w:tcPr>
          <w:p w:rsidR="003C5425" w:rsidRPr="00354475" w:rsidRDefault="003C5425" w:rsidP="003C5425">
            <w:pPr>
              <w:pStyle w:val="TableParagraph"/>
              <w:spacing w:line="317" w:lineRule="exact"/>
              <w:ind w:firstLine="133"/>
              <w:rPr>
                <w:rFonts w:ascii="Times New Roman" w:hAnsi="Times New Roman" w:cs="Times New Roman"/>
                <w:sz w:val="28"/>
                <w:szCs w:val="28"/>
                <w:lang w:val="uk-UA"/>
              </w:rPr>
            </w:pPr>
            <w:r w:rsidRPr="00354475">
              <w:rPr>
                <w:rFonts w:ascii="Times New Roman" w:hAnsi="Times New Roman" w:cs="Times New Roman"/>
                <w:sz w:val="28"/>
                <w:szCs w:val="28"/>
                <w:lang w:val="uk-UA"/>
              </w:rPr>
              <w:t>Тип батьківського ставлення</w:t>
            </w:r>
          </w:p>
        </w:tc>
        <w:tc>
          <w:tcPr>
            <w:tcW w:w="1388" w:type="dxa"/>
            <w:gridSpan w:val="2"/>
            <w:vMerge w:val="restart"/>
            <w:textDirection w:val="btLr"/>
          </w:tcPr>
          <w:p w:rsidR="003C5425" w:rsidRPr="00354475" w:rsidRDefault="003C5425" w:rsidP="003C5425">
            <w:pPr>
              <w:pStyle w:val="TableParagraph"/>
              <w:spacing w:before="104" w:line="247" w:lineRule="auto"/>
              <w:ind w:right="509" w:firstLine="133"/>
              <w:rPr>
                <w:rFonts w:ascii="Times New Roman" w:hAnsi="Times New Roman" w:cs="Times New Roman"/>
                <w:sz w:val="28"/>
                <w:szCs w:val="28"/>
                <w:lang w:val="uk-UA"/>
              </w:rPr>
            </w:pPr>
            <w:r w:rsidRPr="00354475">
              <w:rPr>
                <w:rFonts w:ascii="Times New Roman" w:hAnsi="Times New Roman" w:cs="Times New Roman"/>
                <w:sz w:val="28"/>
                <w:szCs w:val="28"/>
                <w:lang w:val="uk-UA"/>
              </w:rPr>
              <w:t>Всьо</w:t>
            </w:r>
            <w:r w:rsidRPr="00354475">
              <w:rPr>
                <w:rFonts w:ascii="Times New Roman" w:hAnsi="Times New Roman" w:cs="Times New Roman"/>
                <w:spacing w:val="-2"/>
                <w:sz w:val="28"/>
                <w:szCs w:val="28"/>
                <w:lang w:val="uk-UA"/>
              </w:rPr>
              <w:t>г</w:t>
            </w:r>
            <w:r w:rsidRPr="00354475">
              <w:rPr>
                <w:rFonts w:ascii="Times New Roman" w:hAnsi="Times New Roman" w:cs="Times New Roman"/>
                <w:sz w:val="28"/>
                <w:szCs w:val="28"/>
                <w:lang w:val="uk-UA"/>
              </w:rPr>
              <w:t>о уч</w:t>
            </w:r>
            <w:r w:rsidRPr="00354475">
              <w:rPr>
                <w:rFonts w:ascii="Times New Roman" w:hAnsi="Times New Roman" w:cs="Times New Roman"/>
                <w:spacing w:val="-2"/>
                <w:sz w:val="28"/>
                <w:szCs w:val="28"/>
                <w:lang w:val="uk-UA"/>
              </w:rPr>
              <w:t>н</w:t>
            </w:r>
            <w:r w:rsidRPr="00354475">
              <w:rPr>
                <w:rFonts w:ascii="Times New Roman" w:hAnsi="Times New Roman" w:cs="Times New Roman"/>
                <w:sz w:val="28"/>
                <w:szCs w:val="28"/>
                <w:lang w:val="uk-UA"/>
              </w:rPr>
              <w:t>ів</w:t>
            </w:r>
          </w:p>
        </w:tc>
      </w:tr>
      <w:tr w:rsidR="003C5425" w:rsidRPr="00354475" w:rsidTr="003C5425">
        <w:trPr>
          <w:trHeight w:val="827"/>
        </w:trPr>
        <w:tc>
          <w:tcPr>
            <w:tcW w:w="2365" w:type="dxa"/>
            <w:vMerge/>
            <w:tcBorders>
              <w:top w:val="nil"/>
            </w:tcBorders>
          </w:tcPr>
          <w:p w:rsidR="003C5425" w:rsidRPr="00354475" w:rsidRDefault="003C5425" w:rsidP="003C5425">
            <w:pPr>
              <w:ind w:firstLine="133"/>
              <w:rPr>
                <w:rFonts w:ascii="Times New Roman" w:hAnsi="Times New Roman" w:cs="Times New Roman"/>
                <w:sz w:val="28"/>
                <w:szCs w:val="28"/>
                <w:lang w:val="uk-UA"/>
              </w:rPr>
            </w:pPr>
          </w:p>
        </w:tc>
        <w:tc>
          <w:tcPr>
            <w:tcW w:w="867" w:type="dxa"/>
          </w:tcPr>
          <w:p w:rsidR="003C5425" w:rsidRPr="00354475" w:rsidRDefault="003C5425" w:rsidP="003C5425">
            <w:pPr>
              <w:pStyle w:val="TableParagraph"/>
              <w:ind w:right="99"/>
              <w:rPr>
                <w:rFonts w:ascii="Times New Roman" w:hAnsi="Times New Roman" w:cs="Times New Roman"/>
                <w:sz w:val="28"/>
                <w:szCs w:val="28"/>
                <w:lang w:val="uk-UA"/>
              </w:rPr>
            </w:pPr>
            <w:r w:rsidRPr="00354475">
              <w:rPr>
                <w:rFonts w:ascii="Times New Roman" w:hAnsi="Times New Roman" w:cs="Times New Roman"/>
                <w:sz w:val="28"/>
                <w:szCs w:val="28"/>
                <w:lang w:val="uk-UA"/>
              </w:rPr>
              <w:t>Прий- няття</w:t>
            </w:r>
          </w:p>
        </w:tc>
        <w:tc>
          <w:tcPr>
            <w:tcW w:w="941" w:type="dxa"/>
          </w:tcPr>
          <w:p w:rsidR="003C5425" w:rsidRPr="00354475" w:rsidRDefault="003C5425" w:rsidP="003C5425">
            <w:pPr>
              <w:pStyle w:val="TableParagraph"/>
              <w:ind w:right="90"/>
              <w:rPr>
                <w:rFonts w:ascii="Times New Roman" w:hAnsi="Times New Roman" w:cs="Times New Roman"/>
                <w:sz w:val="28"/>
                <w:szCs w:val="28"/>
                <w:lang w:val="uk-UA"/>
              </w:rPr>
            </w:pPr>
            <w:r w:rsidRPr="00354475">
              <w:rPr>
                <w:rFonts w:ascii="Times New Roman" w:hAnsi="Times New Roman" w:cs="Times New Roman"/>
                <w:sz w:val="28"/>
                <w:szCs w:val="28"/>
                <w:lang w:val="uk-UA"/>
              </w:rPr>
              <w:t>Коопе- рація</w:t>
            </w:r>
          </w:p>
        </w:tc>
        <w:tc>
          <w:tcPr>
            <w:tcW w:w="1069" w:type="dxa"/>
          </w:tcPr>
          <w:p w:rsidR="003C5425" w:rsidRPr="00354475" w:rsidRDefault="003C5425" w:rsidP="003C5425">
            <w:pPr>
              <w:pStyle w:val="TableParagraph"/>
              <w:spacing w:line="268" w:lineRule="exact"/>
              <w:rPr>
                <w:rFonts w:ascii="Times New Roman" w:hAnsi="Times New Roman" w:cs="Times New Roman"/>
                <w:sz w:val="28"/>
                <w:szCs w:val="28"/>
                <w:lang w:val="uk-UA"/>
              </w:rPr>
            </w:pPr>
            <w:r w:rsidRPr="00354475">
              <w:rPr>
                <w:rFonts w:ascii="Times New Roman" w:hAnsi="Times New Roman" w:cs="Times New Roman"/>
                <w:sz w:val="28"/>
                <w:szCs w:val="28"/>
                <w:lang w:val="uk-UA"/>
              </w:rPr>
              <w:t>Симбіоз</w:t>
            </w:r>
          </w:p>
        </w:tc>
        <w:tc>
          <w:tcPr>
            <w:tcW w:w="1561" w:type="dxa"/>
          </w:tcPr>
          <w:p w:rsidR="003C5425" w:rsidRPr="00354475" w:rsidRDefault="003C5425" w:rsidP="003C5425">
            <w:pPr>
              <w:pStyle w:val="TableParagraph"/>
              <w:ind w:right="115"/>
              <w:rPr>
                <w:rFonts w:ascii="Times New Roman" w:hAnsi="Times New Roman" w:cs="Times New Roman"/>
                <w:sz w:val="28"/>
                <w:szCs w:val="28"/>
                <w:lang w:val="uk-UA"/>
              </w:rPr>
            </w:pPr>
            <w:r w:rsidRPr="00354475">
              <w:rPr>
                <w:rFonts w:ascii="Times New Roman" w:hAnsi="Times New Roman" w:cs="Times New Roman"/>
                <w:sz w:val="28"/>
                <w:szCs w:val="28"/>
                <w:lang w:val="uk-UA"/>
              </w:rPr>
              <w:t>Авторитарна гіперсоціа-</w:t>
            </w:r>
          </w:p>
          <w:p w:rsidR="003C5425" w:rsidRPr="00354475" w:rsidRDefault="003C5425" w:rsidP="003C5425">
            <w:pPr>
              <w:pStyle w:val="TableParagraph"/>
              <w:spacing w:line="264" w:lineRule="exact"/>
              <w:ind w:firstLine="133"/>
              <w:rPr>
                <w:rFonts w:ascii="Times New Roman" w:hAnsi="Times New Roman" w:cs="Times New Roman"/>
                <w:sz w:val="28"/>
                <w:szCs w:val="28"/>
                <w:lang w:val="uk-UA"/>
              </w:rPr>
            </w:pPr>
            <w:r w:rsidRPr="00354475">
              <w:rPr>
                <w:rFonts w:ascii="Times New Roman" w:hAnsi="Times New Roman" w:cs="Times New Roman"/>
                <w:sz w:val="28"/>
                <w:szCs w:val="28"/>
                <w:lang w:val="uk-UA"/>
              </w:rPr>
              <w:t>лізація</w:t>
            </w:r>
          </w:p>
        </w:tc>
        <w:tc>
          <w:tcPr>
            <w:tcW w:w="1386" w:type="dxa"/>
          </w:tcPr>
          <w:p w:rsidR="003C5425" w:rsidRPr="00354475" w:rsidRDefault="003C5425" w:rsidP="003C5425">
            <w:pPr>
              <w:pStyle w:val="TableParagraph"/>
              <w:ind w:right="96"/>
              <w:rPr>
                <w:rFonts w:ascii="Times New Roman" w:hAnsi="Times New Roman" w:cs="Times New Roman"/>
                <w:sz w:val="28"/>
                <w:szCs w:val="28"/>
                <w:lang w:val="uk-UA"/>
              </w:rPr>
            </w:pPr>
            <w:r w:rsidRPr="00354475">
              <w:rPr>
                <w:rFonts w:ascii="Times New Roman" w:hAnsi="Times New Roman" w:cs="Times New Roman"/>
                <w:sz w:val="28"/>
                <w:szCs w:val="28"/>
                <w:lang w:val="uk-UA"/>
              </w:rPr>
              <w:t>Маленький невдаха</w:t>
            </w:r>
          </w:p>
        </w:tc>
        <w:tc>
          <w:tcPr>
            <w:tcW w:w="1388" w:type="dxa"/>
            <w:gridSpan w:val="2"/>
            <w:vMerge/>
            <w:tcBorders>
              <w:top w:val="nil"/>
            </w:tcBorders>
            <w:textDirection w:val="btLr"/>
          </w:tcPr>
          <w:p w:rsidR="003C5425" w:rsidRPr="00354475" w:rsidRDefault="003C5425" w:rsidP="003C5425">
            <w:pPr>
              <w:ind w:firstLine="133"/>
              <w:rPr>
                <w:rFonts w:ascii="Times New Roman" w:hAnsi="Times New Roman" w:cs="Times New Roman"/>
                <w:sz w:val="28"/>
                <w:szCs w:val="28"/>
                <w:lang w:val="uk-UA"/>
              </w:rPr>
            </w:pPr>
          </w:p>
        </w:tc>
      </w:tr>
      <w:tr w:rsidR="003C5425" w:rsidRPr="00354475" w:rsidTr="003C5425">
        <w:trPr>
          <w:trHeight w:val="321"/>
        </w:trPr>
        <w:tc>
          <w:tcPr>
            <w:tcW w:w="2365" w:type="dxa"/>
          </w:tcPr>
          <w:p w:rsidR="003C5425" w:rsidRPr="00354475" w:rsidRDefault="003C5425" w:rsidP="003C5425">
            <w:pPr>
              <w:pStyle w:val="TableParagraph"/>
              <w:spacing w:line="301" w:lineRule="exact"/>
              <w:ind w:firstLine="133"/>
              <w:rPr>
                <w:rFonts w:ascii="Times New Roman" w:hAnsi="Times New Roman" w:cs="Times New Roman"/>
                <w:sz w:val="28"/>
                <w:szCs w:val="28"/>
                <w:lang w:val="uk-UA"/>
              </w:rPr>
            </w:pPr>
            <w:r w:rsidRPr="00354475">
              <w:rPr>
                <w:rFonts w:ascii="Times New Roman" w:hAnsi="Times New Roman" w:cs="Times New Roman"/>
                <w:sz w:val="28"/>
                <w:szCs w:val="28"/>
                <w:lang w:val="uk-UA"/>
              </w:rPr>
              <w:t>Благополучний</w:t>
            </w:r>
          </w:p>
        </w:tc>
        <w:tc>
          <w:tcPr>
            <w:tcW w:w="867" w:type="dxa"/>
          </w:tcPr>
          <w:p w:rsidR="003C5425" w:rsidRPr="00354475" w:rsidRDefault="003C5425" w:rsidP="003C5425">
            <w:pPr>
              <w:pStyle w:val="TableParagraph"/>
              <w:spacing w:line="301" w:lineRule="exact"/>
              <w:ind w:firstLine="133"/>
              <w:rPr>
                <w:rFonts w:ascii="Times New Roman" w:hAnsi="Times New Roman" w:cs="Times New Roman"/>
                <w:sz w:val="28"/>
                <w:szCs w:val="28"/>
                <w:lang w:val="uk-UA"/>
              </w:rPr>
            </w:pPr>
            <w:r w:rsidRPr="00354475">
              <w:rPr>
                <w:rFonts w:ascii="Times New Roman" w:hAnsi="Times New Roman" w:cs="Times New Roman"/>
                <w:sz w:val="28"/>
                <w:szCs w:val="28"/>
                <w:lang w:val="uk-UA"/>
              </w:rPr>
              <w:t>6</w:t>
            </w:r>
          </w:p>
        </w:tc>
        <w:tc>
          <w:tcPr>
            <w:tcW w:w="941" w:type="dxa"/>
          </w:tcPr>
          <w:p w:rsidR="003C5425" w:rsidRPr="00354475" w:rsidRDefault="003C5425" w:rsidP="003C5425">
            <w:pPr>
              <w:pStyle w:val="TableParagraph"/>
              <w:spacing w:line="301" w:lineRule="exact"/>
              <w:ind w:firstLine="133"/>
              <w:rPr>
                <w:rFonts w:ascii="Times New Roman" w:hAnsi="Times New Roman" w:cs="Times New Roman"/>
                <w:sz w:val="28"/>
                <w:szCs w:val="28"/>
                <w:lang w:val="uk-UA"/>
              </w:rPr>
            </w:pPr>
            <w:r w:rsidRPr="00354475">
              <w:rPr>
                <w:rFonts w:ascii="Times New Roman" w:hAnsi="Times New Roman" w:cs="Times New Roman"/>
                <w:sz w:val="28"/>
                <w:szCs w:val="28"/>
                <w:lang w:val="uk-UA"/>
              </w:rPr>
              <w:t>6</w:t>
            </w:r>
          </w:p>
        </w:tc>
        <w:tc>
          <w:tcPr>
            <w:tcW w:w="1069" w:type="dxa"/>
          </w:tcPr>
          <w:p w:rsidR="003C5425" w:rsidRPr="00354475" w:rsidRDefault="003C5425" w:rsidP="003C5425">
            <w:pPr>
              <w:pStyle w:val="TableParagraph"/>
              <w:spacing w:line="301" w:lineRule="exact"/>
              <w:ind w:firstLine="133"/>
              <w:rPr>
                <w:rFonts w:ascii="Times New Roman" w:hAnsi="Times New Roman" w:cs="Times New Roman"/>
                <w:sz w:val="28"/>
                <w:szCs w:val="28"/>
                <w:lang w:val="uk-UA"/>
              </w:rPr>
            </w:pPr>
            <w:r w:rsidRPr="00354475">
              <w:rPr>
                <w:rFonts w:ascii="Times New Roman" w:hAnsi="Times New Roman" w:cs="Times New Roman"/>
                <w:sz w:val="28"/>
                <w:szCs w:val="28"/>
                <w:lang w:val="uk-UA"/>
              </w:rPr>
              <w:t>6</w:t>
            </w:r>
          </w:p>
        </w:tc>
        <w:tc>
          <w:tcPr>
            <w:tcW w:w="1561" w:type="dxa"/>
          </w:tcPr>
          <w:p w:rsidR="003C5425" w:rsidRPr="00354475" w:rsidRDefault="003C5425" w:rsidP="003C5425">
            <w:pPr>
              <w:pStyle w:val="TableParagraph"/>
              <w:spacing w:line="301" w:lineRule="exact"/>
              <w:ind w:firstLine="133"/>
              <w:rPr>
                <w:rFonts w:ascii="Times New Roman" w:hAnsi="Times New Roman" w:cs="Times New Roman"/>
                <w:sz w:val="28"/>
                <w:szCs w:val="28"/>
                <w:lang w:val="uk-UA"/>
              </w:rPr>
            </w:pPr>
            <w:r w:rsidRPr="00354475">
              <w:rPr>
                <w:rFonts w:ascii="Times New Roman" w:hAnsi="Times New Roman" w:cs="Times New Roman"/>
                <w:sz w:val="28"/>
                <w:szCs w:val="28"/>
                <w:lang w:val="uk-UA"/>
              </w:rPr>
              <w:t>1</w:t>
            </w:r>
          </w:p>
        </w:tc>
        <w:tc>
          <w:tcPr>
            <w:tcW w:w="1386" w:type="dxa"/>
          </w:tcPr>
          <w:p w:rsidR="003C5425" w:rsidRPr="00354475" w:rsidRDefault="003C5425" w:rsidP="003C5425">
            <w:pPr>
              <w:pStyle w:val="TableParagraph"/>
              <w:spacing w:line="301" w:lineRule="exact"/>
              <w:ind w:firstLine="133"/>
              <w:rPr>
                <w:rFonts w:ascii="Times New Roman" w:hAnsi="Times New Roman" w:cs="Times New Roman"/>
                <w:sz w:val="28"/>
                <w:szCs w:val="28"/>
                <w:lang w:val="uk-UA"/>
              </w:rPr>
            </w:pPr>
            <w:r w:rsidRPr="00354475">
              <w:rPr>
                <w:rFonts w:ascii="Times New Roman" w:hAnsi="Times New Roman" w:cs="Times New Roman"/>
                <w:sz w:val="28"/>
                <w:szCs w:val="28"/>
                <w:lang w:val="uk-UA"/>
              </w:rPr>
              <w:t>-</w:t>
            </w:r>
          </w:p>
        </w:tc>
        <w:tc>
          <w:tcPr>
            <w:tcW w:w="658" w:type="dxa"/>
          </w:tcPr>
          <w:p w:rsidR="003C5425" w:rsidRPr="00354475" w:rsidRDefault="003C5425" w:rsidP="003C5425">
            <w:pPr>
              <w:pStyle w:val="TableParagraph"/>
              <w:spacing w:line="301" w:lineRule="exact"/>
              <w:ind w:firstLine="133"/>
              <w:rPr>
                <w:rFonts w:ascii="Times New Roman" w:hAnsi="Times New Roman" w:cs="Times New Roman"/>
                <w:sz w:val="28"/>
                <w:szCs w:val="28"/>
                <w:lang w:val="uk-UA"/>
              </w:rPr>
            </w:pPr>
            <w:r w:rsidRPr="00354475">
              <w:rPr>
                <w:rFonts w:ascii="Times New Roman" w:hAnsi="Times New Roman" w:cs="Times New Roman"/>
                <w:sz w:val="28"/>
                <w:szCs w:val="28"/>
                <w:lang w:val="uk-UA"/>
              </w:rPr>
              <w:t>19</w:t>
            </w:r>
          </w:p>
        </w:tc>
        <w:tc>
          <w:tcPr>
            <w:tcW w:w="730" w:type="dxa"/>
          </w:tcPr>
          <w:p w:rsidR="003C5425" w:rsidRPr="00354475" w:rsidRDefault="003C5425" w:rsidP="003C5425">
            <w:pPr>
              <w:pStyle w:val="TableParagraph"/>
              <w:spacing w:line="301" w:lineRule="exact"/>
              <w:ind w:firstLine="133"/>
              <w:rPr>
                <w:rFonts w:ascii="Times New Roman" w:hAnsi="Times New Roman" w:cs="Times New Roman"/>
                <w:sz w:val="28"/>
                <w:szCs w:val="28"/>
                <w:lang w:val="uk-UA"/>
              </w:rPr>
            </w:pPr>
            <w:r w:rsidRPr="00354475">
              <w:rPr>
                <w:rFonts w:ascii="Times New Roman" w:hAnsi="Times New Roman" w:cs="Times New Roman"/>
                <w:sz w:val="28"/>
                <w:szCs w:val="28"/>
                <w:lang w:val="uk-UA"/>
              </w:rPr>
              <w:t>26%</w:t>
            </w:r>
          </w:p>
        </w:tc>
      </w:tr>
      <w:tr w:rsidR="003C5425" w:rsidRPr="00354475" w:rsidTr="003C5425">
        <w:trPr>
          <w:trHeight w:val="645"/>
        </w:trPr>
        <w:tc>
          <w:tcPr>
            <w:tcW w:w="2365" w:type="dxa"/>
          </w:tcPr>
          <w:p w:rsidR="003C5425" w:rsidRPr="00354475" w:rsidRDefault="003C5425" w:rsidP="003C5425">
            <w:pPr>
              <w:pStyle w:val="TableParagraph"/>
              <w:spacing w:line="315" w:lineRule="exact"/>
              <w:ind w:firstLine="133"/>
              <w:rPr>
                <w:rFonts w:ascii="Times New Roman" w:hAnsi="Times New Roman" w:cs="Times New Roman"/>
                <w:sz w:val="28"/>
                <w:szCs w:val="28"/>
                <w:lang w:val="uk-UA"/>
              </w:rPr>
            </w:pPr>
            <w:r w:rsidRPr="00354475">
              <w:rPr>
                <w:rFonts w:ascii="Times New Roman" w:hAnsi="Times New Roman" w:cs="Times New Roman"/>
                <w:sz w:val="28"/>
                <w:szCs w:val="28"/>
                <w:lang w:val="uk-UA"/>
              </w:rPr>
              <w:t>Менш</w:t>
            </w:r>
          </w:p>
          <w:p w:rsidR="003C5425" w:rsidRPr="00354475" w:rsidRDefault="003C5425" w:rsidP="003C5425">
            <w:pPr>
              <w:pStyle w:val="TableParagraph"/>
              <w:spacing w:before="2" w:line="308" w:lineRule="exact"/>
              <w:ind w:firstLine="133"/>
              <w:rPr>
                <w:rFonts w:ascii="Times New Roman" w:hAnsi="Times New Roman" w:cs="Times New Roman"/>
                <w:sz w:val="28"/>
                <w:szCs w:val="28"/>
                <w:lang w:val="uk-UA"/>
              </w:rPr>
            </w:pPr>
            <w:r w:rsidRPr="00354475">
              <w:rPr>
                <w:rFonts w:ascii="Times New Roman" w:hAnsi="Times New Roman" w:cs="Times New Roman"/>
                <w:sz w:val="28"/>
                <w:szCs w:val="28"/>
                <w:lang w:val="uk-UA"/>
              </w:rPr>
              <w:t>благополучний</w:t>
            </w:r>
          </w:p>
        </w:tc>
        <w:tc>
          <w:tcPr>
            <w:tcW w:w="867" w:type="dxa"/>
          </w:tcPr>
          <w:p w:rsidR="003C5425" w:rsidRPr="00354475" w:rsidRDefault="003C5425" w:rsidP="003C5425">
            <w:pPr>
              <w:pStyle w:val="TableParagraph"/>
              <w:spacing w:line="315" w:lineRule="exact"/>
              <w:ind w:firstLine="133"/>
              <w:rPr>
                <w:rFonts w:ascii="Times New Roman" w:hAnsi="Times New Roman" w:cs="Times New Roman"/>
                <w:sz w:val="28"/>
                <w:szCs w:val="28"/>
                <w:lang w:val="uk-UA"/>
              </w:rPr>
            </w:pPr>
            <w:r w:rsidRPr="00354475">
              <w:rPr>
                <w:rFonts w:ascii="Times New Roman" w:hAnsi="Times New Roman" w:cs="Times New Roman"/>
                <w:sz w:val="28"/>
                <w:szCs w:val="28"/>
                <w:lang w:val="uk-UA"/>
              </w:rPr>
              <w:t>2</w:t>
            </w:r>
          </w:p>
        </w:tc>
        <w:tc>
          <w:tcPr>
            <w:tcW w:w="941" w:type="dxa"/>
          </w:tcPr>
          <w:p w:rsidR="003C5425" w:rsidRPr="00354475" w:rsidRDefault="003C5425" w:rsidP="003C5425">
            <w:pPr>
              <w:pStyle w:val="TableParagraph"/>
              <w:spacing w:line="315" w:lineRule="exact"/>
              <w:ind w:firstLine="133"/>
              <w:rPr>
                <w:rFonts w:ascii="Times New Roman" w:hAnsi="Times New Roman" w:cs="Times New Roman"/>
                <w:sz w:val="28"/>
                <w:szCs w:val="28"/>
                <w:lang w:val="uk-UA"/>
              </w:rPr>
            </w:pPr>
            <w:r w:rsidRPr="00354475">
              <w:rPr>
                <w:rFonts w:ascii="Times New Roman" w:hAnsi="Times New Roman" w:cs="Times New Roman"/>
                <w:sz w:val="28"/>
                <w:szCs w:val="28"/>
                <w:lang w:val="uk-UA"/>
              </w:rPr>
              <w:t>3</w:t>
            </w:r>
          </w:p>
        </w:tc>
        <w:tc>
          <w:tcPr>
            <w:tcW w:w="1069" w:type="dxa"/>
          </w:tcPr>
          <w:p w:rsidR="003C5425" w:rsidRPr="00354475" w:rsidRDefault="003C5425" w:rsidP="003C5425">
            <w:pPr>
              <w:pStyle w:val="TableParagraph"/>
              <w:spacing w:line="315" w:lineRule="exact"/>
              <w:ind w:firstLine="133"/>
              <w:rPr>
                <w:rFonts w:ascii="Times New Roman" w:hAnsi="Times New Roman" w:cs="Times New Roman"/>
                <w:sz w:val="28"/>
                <w:szCs w:val="28"/>
                <w:lang w:val="uk-UA"/>
              </w:rPr>
            </w:pPr>
            <w:r w:rsidRPr="00354475">
              <w:rPr>
                <w:rFonts w:ascii="Times New Roman" w:hAnsi="Times New Roman" w:cs="Times New Roman"/>
                <w:sz w:val="28"/>
                <w:szCs w:val="28"/>
                <w:lang w:val="uk-UA"/>
              </w:rPr>
              <w:t>7</w:t>
            </w:r>
          </w:p>
        </w:tc>
        <w:tc>
          <w:tcPr>
            <w:tcW w:w="1561" w:type="dxa"/>
          </w:tcPr>
          <w:p w:rsidR="003C5425" w:rsidRPr="00354475" w:rsidRDefault="003C5425" w:rsidP="003C5425">
            <w:pPr>
              <w:pStyle w:val="TableParagraph"/>
              <w:spacing w:line="315" w:lineRule="exact"/>
              <w:ind w:firstLine="133"/>
              <w:rPr>
                <w:rFonts w:ascii="Times New Roman" w:hAnsi="Times New Roman" w:cs="Times New Roman"/>
                <w:sz w:val="28"/>
                <w:szCs w:val="28"/>
                <w:lang w:val="uk-UA"/>
              </w:rPr>
            </w:pPr>
            <w:r w:rsidRPr="00354475">
              <w:rPr>
                <w:rFonts w:ascii="Times New Roman" w:hAnsi="Times New Roman" w:cs="Times New Roman"/>
                <w:sz w:val="28"/>
                <w:szCs w:val="28"/>
                <w:lang w:val="uk-UA"/>
              </w:rPr>
              <w:t>3</w:t>
            </w:r>
          </w:p>
        </w:tc>
        <w:tc>
          <w:tcPr>
            <w:tcW w:w="1386" w:type="dxa"/>
          </w:tcPr>
          <w:p w:rsidR="003C5425" w:rsidRPr="00354475" w:rsidRDefault="003C5425" w:rsidP="003C5425">
            <w:pPr>
              <w:pStyle w:val="TableParagraph"/>
              <w:spacing w:line="315" w:lineRule="exact"/>
              <w:ind w:firstLine="133"/>
              <w:rPr>
                <w:rFonts w:ascii="Times New Roman" w:hAnsi="Times New Roman" w:cs="Times New Roman"/>
                <w:sz w:val="28"/>
                <w:szCs w:val="28"/>
                <w:lang w:val="uk-UA"/>
              </w:rPr>
            </w:pPr>
            <w:r w:rsidRPr="00354475">
              <w:rPr>
                <w:rFonts w:ascii="Times New Roman" w:hAnsi="Times New Roman" w:cs="Times New Roman"/>
                <w:sz w:val="28"/>
                <w:szCs w:val="28"/>
                <w:lang w:val="uk-UA"/>
              </w:rPr>
              <w:t>5</w:t>
            </w:r>
          </w:p>
        </w:tc>
        <w:tc>
          <w:tcPr>
            <w:tcW w:w="658" w:type="dxa"/>
          </w:tcPr>
          <w:p w:rsidR="003C5425" w:rsidRPr="00354475" w:rsidRDefault="003C5425" w:rsidP="003C5425">
            <w:pPr>
              <w:pStyle w:val="TableParagraph"/>
              <w:spacing w:line="315" w:lineRule="exact"/>
              <w:ind w:firstLine="133"/>
              <w:rPr>
                <w:rFonts w:ascii="Times New Roman" w:hAnsi="Times New Roman" w:cs="Times New Roman"/>
                <w:sz w:val="28"/>
                <w:szCs w:val="28"/>
                <w:lang w:val="uk-UA"/>
              </w:rPr>
            </w:pPr>
            <w:r w:rsidRPr="00354475">
              <w:rPr>
                <w:rFonts w:ascii="Times New Roman" w:hAnsi="Times New Roman" w:cs="Times New Roman"/>
                <w:sz w:val="28"/>
                <w:szCs w:val="28"/>
                <w:lang w:val="uk-UA"/>
              </w:rPr>
              <w:t>20</w:t>
            </w:r>
          </w:p>
        </w:tc>
        <w:tc>
          <w:tcPr>
            <w:tcW w:w="730" w:type="dxa"/>
          </w:tcPr>
          <w:p w:rsidR="003C5425" w:rsidRPr="00354475" w:rsidRDefault="003C5425" w:rsidP="003C5425">
            <w:pPr>
              <w:pStyle w:val="TableParagraph"/>
              <w:spacing w:line="315" w:lineRule="exact"/>
              <w:ind w:firstLine="133"/>
              <w:rPr>
                <w:rFonts w:ascii="Times New Roman" w:hAnsi="Times New Roman" w:cs="Times New Roman"/>
                <w:sz w:val="28"/>
                <w:szCs w:val="28"/>
                <w:lang w:val="uk-UA"/>
              </w:rPr>
            </w:pPr>
            <w:r w:rsidRPr="00354475">
              <w:rPr>
                <w:rFonts w:ascii="Times New Roman" w:hAnsi="Times New Roman" w:cs="Times New Roman"/>
                <w:sz w:val="28"/>
                <w:szCs w:val="28"/>
                <w:lang w:val="uk-UA"/>
              </w:rPr>
              <w:t>27%</w:t>
            </w:r>
          </w:p>
        </w:tc>
      </w:tr>
      <w:tr w:rsidR="003C5425" w:rsidRPr="00354475" w:rsidTr="003C5425">
        <w:trPr>
          <w:trHeight w:val="321"/>
        </w:trPr>
        <w:tc>
          <w:tcPr>
            <w:tcW w:w="2365" w:type="dxa"/>
          </w:tcPr>
          <w:p w:rsidR="003C5425" w:rsidRPr="00354475" w:rsidRDefault="003C5425" w:rsidP="003C5425">
            <w:pPr>
              <w:pStyle w:val="TableParagraph"/>
              <w:spacing w:line="301" w:lineRule="exact"/>
              <w:ind w:firstLine="133"/>
              <w:rPr>
                <w:rFonts w:ascii="Times New Roman" w:hAnsi="Times New Roman" w:cs="Times New Roman"/>
                <w:sz w:val="28"/>
                <w:szCs w:val="28"/>
                <w:lang w:val="uk-UA"/>
              </w:rPr>
            </w:pPr>
            <w:r w:rsidRPr="00354475">
              <w:rPr>
                <w:rFonts w:ascii="Times New Roman" w:hAnsi="Times New Roman" w:cs="Times New Roman"/>
                <w:sz w:val="28"/>
                <w:szCs w:val="28"/>
                <w:lang w:val="uk-UA"/>
              </w:rPr>
              <w:t>Задовільний</w:t>
            </w:r>
          </w:p>
        </w:tc>
        <w:tc>
          <w:tcPr>
            <w:tcW w:w="867" w:type="dxa"/>
          </w:tcPr>
          <w:p w:rsidR="003C5425" w:rsidRPr="00354475" w:rsidRDefault="003C5425" w:rsidP="003C5425">
            <w:pPr>
              <w:pStyle w:val="TableParagraph"/>
              <w:spacing w:line="301" w:lineRule="exact"/>
              <w:ind w:firstLine="133"/>
              <w:rPr>
                <w:rFonts w:ascii="Times New Roman" w:hAnsi="Times New Roman" w:cs="Times New Roman"/>
                <w:sz w:val="28"/>
                <w:szCs w:val="28"/>
                <w:lang w:val="uk-UA"/>
              </w:rPr>
            </w:pPr>
            <w:r w:rsidRPr="00354475">
              <w:rPr>
                <w:rFonts w:ascii="Times New Roman" w:hAnsi="Times New Roman" w:cs="Times New Roman"/>
                <w:sz w:val="28"/>
                <w:szCs w:val="28"/>
                <w:lang w:val="uk-UA"/>
              </w:rPr>
              <w:t>1</w:t>
            </w:r>
          </w:p>
        </w:tc>
        <w:tc>
          <w:tcPr>
            <w:tcW w:w="941" w:type="dxa"/>
          </w:tcPr>
          <w:p w:rsidR="003C5425" w:rsidRPr="00354475" w:rsidRDefault="003C5425" w:rsidP="003C5425">
            <w:pPr>
              <w:pStyle w:val="TableParagraph"/>
              <w:spacing w:line="301" w:lineRule="exact"/>
              <w:ind w:firstLine="133"/>
              <w:rPr>
                <w:rFonts w:ascii="Times New Roman" w:hAnsi="Times New Roman" w:cs="Times New Roman"/>
                <w:sz w:val="28"/>
                <w:szCs w:val="28"/>
                <w:lang w:val="uk-UA"/>
              </w:rPr>
            </w:pPr>
            <w:r w:rsidRPr="00354475">
              <w:rPr>
                <w:rFonts w:ascii="Times New Roman" w:hAnsi="Times New Roman" w:cs="Times New Roman"/>
                <w:sz w:val="28"/>
                <w:szCs w:val="28"/>
                <w:lang w:val="uk-UA"/>
              </w:rPr>
              <w:t>1</w:t>
            </w:r>
          </w:p>
        </w:tc>
        <w:tc>
          <w:tcPr>
            <w:tcW w:w="1069" w:type="dxa"/>
          </w:tcPr>
          <w:p w:rsidR="003C5425" w:rsidRPr="00354475" w:rsidRDefault="003C5425" w:rsidP="003C5425">
            <w:pPr>
              <w:pStyle w:val="TableParagraph"/>
              <w:spacing w:line="301" w:lineRule="exact"/>
              <w:ind w:firstLine="133"/>
              <w:rPr>
                <w:rFonts w:ascii="Times New Roman" w:hAnsi="Times New Roman" w:cs="Times New Roman"/>
                <w:sz w:val="28"/>
                <w:szCs w:val="28"/>
                <w:lang w:val="uk-UA"/>
              </w:rPr>
            </w:pPr>
            <w:r w:rsidRPr="00354475">
              <w:rPr>
                <w:rFonts w:ascii="Times New Roman" w:hAnsi="Times New Roman" w:cs="Times New Roman"/>
                <w:sz w:val="28"/>
                <w:szCs w:val="28"/>
                <w:lang w:val="uk-UA"/>
              </w:rPr>
              <w:t>6</w:t>
            </w:r>
          </w:p>
        </w:tc>
        <w:tc>
          <w:tcPr>
            <w:tcW w:w="1561" w:type="dxa"/>
          </w:tcPr>
          <w:p w:rsidR="003C5425" w:rsidRPr="00354475" w:rsidRDefault="003C5425" w:rsidP="003C5425">
            <w:pPr>
              <w:pStyle w:val="TableParagraph"/>
              <w:spacing w:line="301" w:lineRule="exact"/>
              <w:ind w:firstLine="133"/>
              <w:rPr>
                <w:rFonts w:ascii="Times New Roman" w:hAnsi="Times New Roman" w:cs="Times New Roman"/>
                <w:sz w:val="28"/>
                <w:szCs w:val="28"/>
                <w:lang w:val="uk-UA"/>
              </w:rPr>
            </w:pPr>
            <w:r w:rsidRPr="00354475">
              <w:rPr>
                <w:rFonts w:ascii="Times New Roman" w:hAnsi="Times New Roman" w:cs="Times New Roman"/>
                <w:sz w:val="28"/>
                <w:szCs w:val="28"/>
                <w:lang w:val="uk-UA"/>
              </w:rPr>
              <w:t>7</w:t>
            </w:r>
          </w:p>
        </w:tc>
        <w:tc>
          <w:tcPr>
            <w:tcW w:w="1386" w:type="dxa"/>
          </w:tcPr>
          <w:p w:rsidR="003C5425" w:rsidRPr="00354475" w:rsidRDefault="003C5425" w:rsidP="003C5425">
            <w:pPr>
              <w:pStyle w:val="TableParagraph"/>
              <w:spacing w:line="301" w:lineRule="exact"/>
              <w:ind w:firstLine="133"/>
              <w:rPr>
                <w:rFonts w:ascii="Times New Roman" w:hAnsi="Times New Roman" w:cs="Times New Roman"/>
                <w:sz w:val="28"/>
                <w:szCs w:val="28"/>
                <w:lang w:val="uk-UA"/>
              </w:rPr>
            </w:pPr>
            <w:r w:rsidRPr="00354475">
              <w:rPr>
                <w:rFonts w:ascii="Times New Roman" w:hAnsi="Times New Roman" w:cs="Times New Roman"/>
                <w:sz w:val="28"/>
                <w:szCs w:val="28"/>
                <w:lang w:val="uk-UA"/>
              </w:rPr>
              <w:t>7</w:t>
            </w:r>
          </w:p>
        </w:tc>
        <w:tc>
          <w:tcPr>
            <w:tcW w:w="658" w:type="dxa"/>
          </w:tcPr>
          <w:p w:rsidR="003C5425" w:rsidRPr="00354475" w:rsidRDefault="003C5425" w:rsidP="003C5425">
            <w:pPr>
              <w:pStyle w:val="TableParagraph"/>
              <w:spacing w:line="301" w:lineRule="exact"/>
              <w:ind w:firstLine="133"/>
              <w:rPr>
                <w:rFonts w:ascii="Times New Roman" w:hAnsi="Times New Roman" w:cs="Times New Roman"/>
                <w:sz w:val="28"/>
                <w:szCs w:val="28"/>
                <w:lang w:val="uk-UA"/>
              </w:rPr>
            </w:pPr>
            <w:r w:rsidRPr="00354475">
              <w:rPr>
                <w:rFonts w:ascii="Times New Roman" w:hAnsi="Times New Roman" w:cs="Times New Roman"/>
                <w:sz w:val="28"/>
                <w:szCs w:val="28"/>
                <w:lang w:val="uk-UA"/>
              </w:rPr>
              <w:t>22</w:t>
            </w:r>
          </w:p>
        </w:tc>
        <w:tc>
          <w:tcPr>
            <w:tcW w:w="730" w:type="dxa"/>
          </w:tcPr>
          <w:p w:rsidR="003C5425" w:rsidRPr="00354475" w:rsidRDefault="003C5425" w:rsidP="003C5425">
            <w:pPr>
              <w:pStyle w:val="TableParagraph"/>
              <w:spacing w:line="301" w:lineRule="exact"/>
              <w:ind w:firstLine="133"/>
              <w:rPr>
                <w:rFonts w:ascii="Times New Roman" w:hAnsi="Times New Roman" w:cs="Times New Roman"/>
                <w:sz w:val="28"/>
                <w:szCs w:val="28"/>
                <w:lang w:val="uk-UA"/>
              </w:rPr>
            </w:pPr>
            <w:r w:rsidRPr="00354475">
              <w:rPr>
                <w:rFonts w:ascii="Times New Roman" w:hAnsi="Times New Roman" w:cs="Times New Roman"/>
                <w:sz w:val="28"/>
                <w:szCs w:val="28"/>
                <w:lang w:val="uk-UA"/>
              </w:rPr>
              <w:t>30%</w:t>
            </w:r>
          </w:p>
        </w:tc>
      </w:tr>
      <w:tr w:rsidR="003C5425" w:rsidRPr="00354475" w:rsidTr="003C5425">
        <w:trPr>
          <w:trHeight w:val="321"/>
        </w:trPr>
        <w:tc>
          <w:tcPr>
            <w:tcW w:w="2365" w:type="dxa"/>
          </w:tcPr>
          <w:p w:rsidR="003C5425" w:rsidRPr="00354475" w:rsidRDefault="003C5425" w:rsidP="003C5425">
            <w:pPr>
              <w:pStyle w:val="TableParagraph"/>
              <w:spacing w:line="301" w:lineRule="exact"/>
              <w:ind w:firstLine="133"/>
              <w:rPr>
                <w:rFonts w:ascii="Times New Roman" w:hAnsi="Times New Roman" w:cs="Times New Roman"/>
                <w:sz w:val="28"/>
                <w:szCs w:val="28"/>
                <w:lang w:val="uk-UA"/>
              </w:rPr>
            </w:pPr>
            <w:r w:rsidRPr="00354475">
              <w:rPr>
                <w:rFonts w:ascii="Times New Roman" w:hAnsi="Times New Roman" w:cs="Times New Roman"/>
                <w:sz w:val="28"/>
                <w:szCs w:val="28"/>
                <w:lang w:val="uk-UA"/>
              </w:rPr>
              <w:t>Неблагополучний</w:t>
            </w:r>
          </w:p>
        </w:tc>
        <w:tc>
          <w:tcPr>
            <w:tcW w:w="867" w:type="dxa"/>
          </w:tcPr>
          <w:p w:rsidR="003C5425" w:rsidRPr="00354475" w:rsidRDefault="003C5425" w:rsidP="003C5425">
            <w:pPr>
              <w:pStyle w:val="TableParagraph"/>
              <w:spacing w:line="301" w:lineRule="exact"/>
              <w:ind w:firstLine="133"/>
              <w:rPr>
                <w:rFonts w:ascii="Times New Roman" w:hAnsi="Times New Roman" w:cs="Times New Roman"/>
                <w:sz w:val="28"/>
                <w:szCs w:val="28"/>
                <w:lang w:val="uk-UA"/>
              </w:rPr>
            </w:pPr>
            <w:r w:rsidRPr="00354475">
              <w:rPr>
                <w:rFonts w:ascii="Times New Roman" w:hAnsi="Times New Roman" w:cs="Times New Roman"/>
                <w:sz w:val="28"/>
                <w:szCs w:val="28"/>
                <w:lang w:val="uk-UA"/>
              </w:rPr>
              <w:t>-</w:t>
            </w:r>
          </w:p>
        </w:tc>
        <w:tc>
          <w:tcPr>
            <w:tcW w:w="941" w:type="dxa"/>
          </w:tcPr>
          <w:p w:rsidR="003C5425" w:rsidRPr="00354475" w:rsidRDefault="003C5425" w:rsidP="003C5425">
            <w:pPr>
              <w:pStyle w:val="TableParagraph"/>
              <w:spacing w:line="301" w:lineRule="exact"/>
              <w:ind w:firstLine="133"/>
              <w:rPr>
                <w:rFonts w:ascii="Times New Roman" w:hAnsi="Times New Roman" w:cs="Times New Roman"/>
                <w:sz w:val="28"/>
                <w:szCs w:val="28"/>
                <w:lang w:val="uk-UA"/>
              </w:rPr>
            </w:pPr>
            <w:r w:rsidRPr="00354475">
              <w:rPr>
                <w:rFonts w:ascii="Times New Roman" w:hAnsi="Times New Roman" w:cs="Times New Roman"/>
                <w:sz w:val="28"/>
                <w:szCs w:val="28"/>
                <w:lang w:val="uk-UA"/>
              </w:rPr>
              <w:t>-</w:t>
            </w:r>
          </w:p>
        </w:tc>
        <w:tc>
          <w:tcPr>
            <w:tcW w:w="1069" w:type="dxa"/>
          </w:tcPr>
          <w:p w:rsidR="003C5425" w:rsidRPr="00354475" w:rsidRDefault="003C5425" w:rsidP="003C5425">
            <w:pPr>
              <w:pStyle w:val="TableParagraph"/>
              <w:spacing w:line="301" w:lineRule="exact"/>
              <w:ind w:firstLine="133"/>
              <w:rPr>
                <w:rFonts w:ascii="Times New Roman" w:hAnsi="Times New Roman" w:cs="Times New Roman"/>
                <w:sz w:val="28"/>
                <w:szCs w:val="28"/>
                <w:lang w:val="uk-UA"/>
              </w:rPr>
            </w:pPr>
            <w:r w:rsidRPr="00354475">
              <w:rPr>
                <w:rFonts w:ascii="Times New Roman" w:hAnsi="Times New Roman" w:cs="Times New Roman"/>
                <w:sz w:val="28"/>
                <w:szCs w:val="28"/>
                <w:lang w:val="uk-UA"/>
              </w:rPr>
              <w:t>3</w:t>
            </w:r>
          </w:p>
        </w:tc>
        <w:tc>
          <w:tcPr>
            <w:tcW w:w="1561" w:type="dxa"/>
          </w:tcPr>
          <w:p w:rsidR="003C5425" w:rsidRPr="00354475" w:rsidRDefault="003C5425" w:rsidP="003C5425">
            <w:pPr>
              <w:pStyle w:val="TableParagraph"/>
              <w:spacing w:line="301" w:lineRule="exact"/>
              <w:ind w:firstLine="133"/>
              <w:rPr>
                <w:rFonts w:ascii="Times New Roman" w:hAnsi="Times New Roman" w:cs="Times New Roman"/>
                <w:sz w:val="28"/>
                <w:szCs w:val="28"/>
                <w:lang w:val="uk-UA"/>
              </w:rPr>
            </w:pPr>
            <w:r w:rsidRPr="00354475">
              <w:rPr>
                <w:rFonts w:ascii="Times New Roman" w:hAnsi="Times New Roman" w:cs="Times New Roman"/>
                <w:sz w:val="28"/>
                <w:szCs w:val="28"/>
                <w:lang w:val="uk-UA"/>
              </w:rPr>
              <w:t>5</w:t>
            </w:r>
          </w:p>
        </w:tc>
        <w:tc>
          <w:tcPr>
            <w:tcW w:w="1386" w:type="dxa"/>
          </w:tcPr>
          <w:p w:rsidR="003C5425" w:rsidRPr="00354475" w:rsidRDefault="003C5425" w:rsidP="003C5425">
            <w:pPr>
              <w:pStyle w:val="TableParagraph"/>
              <w:spacing w:line="301" w:lineRule="exact"/>
              <w:ind w:firstLine="133"/>
              <w:rPr>
                <w:rFonts w:ascii="Times New Roman" w:hAnsi="Times New Roman" w:cs="Times New Roman"/>
                <w:sz w:val="28"/>
                <w:szCs w:val="28"/>
                <w:lang w:val="uk-UA"/>
              </w:rPr>
            </w:pPr>
            <w:r w:rsidRPr="00354475">
              <w:rPr>
                <w:rFonts w:ascii="Times New Roman" w:hAnsi="Times New Roman" w:cs="Times New Roman"/>
                <w:sz w:val="28"/>
                <w:szCs w:val="28"/>
                <w:lang w:val="uk-UA"/>
              </w:rPr>
              <w:t>5</w:t>
            </w:r>
          </w:p>
        </w:tc>
        <w:tc>
          <w:tcPr>
            <w:tcW w:w="658" w:type="dxa"/>
          </w:tcPr>
          <w:p w:rsidR="003C5425" w:rsidRPr="00354475" w:rsidRDefault="003C5425" w:rsidP="003C5425">
            <w:pPr>
              <w:pStyle w:val="TableParagraph"/>
              <w:spacing w:line="301" w:lineRule="exact"/>
              <w:ind w:firstLine="133"/>
              <w:rPr>
                <w:rFonts w:ascii="Times New Roman" w:hAnsi="Times New Roman" w:cs="Times New Roman"/>
                <w:sz w:val="28"/>
                <w:szCs w:val="28"/>
                <w:lang w:val="uk-UA"/>
              </w:rPr>
            </w:pPr>
            <w:r w:rsidRPr="00354475">
              <w:rPr>
                <w:rFonts w:ascii="Times New Roman" w:hAnsi="Times New Roman" w:cs="Times New Roman"/>
                <w:sz w:val="28"/>
                <w:szCs w:val="28"/>
                <w:lang w:val="uk-UA"/>
              </w:rPr>
              <w:t>13</w:t>
            </w:r>
          </w:p>
        </w:tc>
        <w:tc>
          <w:tcPr>
            <w:tcW w:w="730" w:type="dxa"/>
          </w:tcPr>
          <w:p w:rsidR="003C5425" w:rsidRPr="00354475" w:rsidRDefault="003C5425" w:rsidP="003C5425">
            <w:pPr>
              <w:pStyle w:val="TableParagraph"/>
              <w:spacing w:line="301" w:lineRule="exact"/>
              <w:ind w:firstLine="133"/>
              <w:rPr>
                <w:rFonts w:ascii="Times New Roman" w:hAnsi="Times New Roman" w:cs="Times New Roman"/>
                <w:sz w:val="28"/>
                <w:szCs w:val="28"/>
                <w:lang w:val="uk-UA"/>
              </w:rPr>
            </w:pPr>
            <w:r w:rsidRPr="00354475">
              <w:rPr>
                <w:rFonts w:ascii="Times New Roman" w:hAnsi="Times New Roman" w:cs="Times New Roman"/>
                <w:sz w:val="28"/>
                <w:szCs w:val="28"/>
                <w:lang w:val="uk-UA"/>
              </w:rPr>
              <w:t>17%</w:t>
            </w:r>
          </w:p>
        </w:tc>
      </w:tr>
      <w:tr w:rsidR="003C5425" w:rsidRPr="00354475" w:rsidTr="003C5425">
        <w:trPr>
          <w:trHeight w:val="70"/>
        </w:trPr>
        <w:tc>
          <w:tcPr>
            <w:tcW w:w="2365" w:type="dxa"/>
          </w:tcPr>
          <w:p w:rsidR="003C5425" w:rsidRPr="00354475" w:rsidRDefault="003C5425" w:rsidP="003C5425">
            <w:pPr>
              <w:pStyle w:val="TableParagraph"/>
              <w:spacing w:line="304" w:lineRule="exact"/>
              <w:ind w:firstLine="133"/>
              <w:rPr>
                <w:rFonts w:ascii="Times New Roman" w:hAnsi="Times New Roman" w:cs="Times New Roman"/>
                <w:sz w:val="28"/>
                <w:szCs w:val="28"/>
                <w:lang w:val="uk-UA"/>
              </w:rPr>
            </w:pPr>
            <w:r w:rsidRPr="00354475">
              <w:rPr>
                <w:rFonts w:ascii="Times New Roman" w:hAnsi="Times New Roman" w:cs="Times New Roman"/>
                <w:sz w:val="28"/>
                <w:szCs w:val="28"/>
                <w:lang w:val="uk-UA"/>
              </w:rPr>
              <w:t>Всього, учнів</w:t>
            </w:r>
          </w:p>
        </w:tc>
        <w:tc>
          <w:tcPr>
            <w:tcW w:w="867" w:type="dxa"/>
          </w:tcPr>
          <w:p w:rsidR="003C5425" w:rsidRPr="00354475" w:rsidRDefault="003C5425" w:rsidP="003C5425">
            <w:pPr>
              <w:pStyle w:val="TableParagraph"/>
              <w:spacing w:line="304" w:lineRule="exact"/>
              <w:ind w:firstLine="133"/>
              <w:rPr>
                <w:rFonts w:ascii="Times New Roman" w:hAnsi="Times New Roman" w:cs="Times New Roman"/>
                <w:sz w:val="28"/>
                <w:szCs w:val="28"/>
                <w:lang w:val="uk-UA"/>
              </w:rPr>
            </w:pPr>
            <w:r w:rsidRPr="00354475">
              <w:rPr>
                <w:rFonts w:ascii="Times New Roman" w:hAnsi="Times New Roman" w:cs="Times New Roman"/>
                <w:sz w:val="28"/>
                <w:szCs w:val="28"/>
                <w:lang w:val="uk-UA"/>
              </w:rPr>
              <w:t>9</w:t>
            </w:r>
          </w:p>
        </w:tc>
        <w:tc>
          <w:tcPr>
            <w:tcW w:w="941" w:type="dxa"/>
          </w:tcPr>
          <w:p w:rsidR="003C5425" w:rsidRPr="00354475" w:rsidRDefault="003C5425" w:rsidP="003C5425">
            <w:pPr>
              <w:pStyle w:val="TableParagraph"/>
              <w:spacing w:line="304" w:lineRule="exact"/>
              <w:ind w:firstLine="133"/>
              <w:rPr>
                <w:rFonts w:ascii="Times New Roman" w:hAnsi="Times New Roman" w:cs="Times New Roman"/>
                <w:sz w:val="28"/>
                <w:szCs w:val="28"/>
                <w:lang w:val="uk-UA"/>
              </w:rPr>
            </w:pPr>
            <w:r w:rsidRPr="00354475">
              <w:rPr>
                <w:rFonts w:ascii="Times New Roman" w:hAnsi="Times New Roman" w:cs="Times New Roman"/>
                <w:sz w:val="28"/>
                <w:szCs w:val="28"/>
                <w:lang w:val="uk-UA"/>
              </w:rPr>
              <w:t>10</w:t>
            </w:r>
          </w:p>
        </w:tc>
        <w:tc>
          <w:tcPr>
            <w:tcW w:w="1069" w:type="dxa"/>
          </w:tcPr>
          <w:p w:rsidR="003C5425" w:rsidRPr="00354475" w:rsidRDefault="003C5425" w:rsidP="003C5425">
            <w:pPr>
              <w:pStyle w:val="TableParagraph"/>
              <w:spacing w:line="304" w:lineRule="exact"/>
              <w:ind w:firstLine="133"/>
              <w:rPr>
                <w:rFonts w:ascii="Times New Roman" w:hAnsi="Times New Roman" w:cs="Times New Roman"/>
                <w:sz w:val="28"/>
                <w:szCs w:val="28"/>
                <w:lang w:val="uk-UA"/>
              </w:rPr>
            </w:pPr>
            <w:r w:rsidRPr="00354475">
              <w:rPr>
                <w:rFonts w:ascii="Times New Roman" w:hAnsi="Times New Roman" w:cs="Times New Roman"/>
                <w:sz w:val="28"/>
                <w:szCs w:val="28"/>
                <w:lang w:val="uk-UA"/>
              </w:rPr>
              <w:t>22</w:t>
            </w:r>
          </w:p>
        </w:tc>
        <w:tc>
          <w:tcPr>
            <w:tcW w:w="1561" w:type="dxa"/>
          </w:tcPr>
          <w:p w:rsidR="003C5425" w:rsidRPr="00354475" w:rsidRDefault="003C5425" w:rsidP="003C5425">
            <w:pPr>
              <w:pStyle w:val="TableParagraph"/>
              <w:spacing w:line="304" w:lineRule="exact"/>
              <w:ind w:firstLine="133"/>
              <w:rPr>
                <w:rFonts w:ascii="Times New Roman" w:hAnsi="Times New Roman" w:cs="Times New Roman"/>
                <w:sz w:val="28"/>
                <w:szCs w:val="28"/>
                <w:lang w:val="uk-UA"/>
              </w:rPr>
            </w:pPr>
            <w:r w:rsidRPr="00354475">
              <w:rPr>
                <w:rFonts w:ascii="Times New Roman" w:hAnsi="Times New Roman" w:cs="Times New Roman"/>
                <w:sz w:val="28"/>
                <w:szCs w:val="28"/>
                <w:lang w:val="uk-UA"/>
              </w:rPr>
              <w:t>16</w:t>
            </w:r>
          </w:p>
        </w:tc>
        <w:tc>
          <w:tcPr>
            <w:tcW w:w="1386" w:type="dxa"/>
          </w:tcPr>
          <w:p w:rsidR="003C5425" w:rsidRPr="00354475" w:rsidRDefault="003C5425" w:rsidP="003C5425">
            <w:pPr>
              <w:pStyle w:val="TableParagraph"/>
              <w:spacing w:line="304" w:lineRule="exact"/>
              <w:ind w:firstLine="133"/>
              <w:rPr>
                <w:rFonts w:ascii="Times New Roman" w:hAnsi="Times New Roman" w:cs="Times New Roman"/>
                <w:sz w:val="28"/>
                <w:szCs w:val="28"/>
                <w:lang w:val="uk-UA"/>
              </w:rPr>
            </w:pPr>
            <w:r w:rsidRPr="00354475">
              <w:rPr>
                <w:rFonts w:ascii="Times New Roman" w:hAnsi="Times New Roman" w:cs="Times New Roman"/>
                <w:sz w:val="28"/>
                <w:szCs w:val="28"/>
                <w:lang w:val="uk-UA"/>
              </w:rPr>
              <w:t>17</w:t>
            </w:r>
          </w:p>
        </w:tc>
        <w:tc>
          <w:tcPr>
            <w:tcW w:w="658" w:type="dxa"/>
          </w:tcPr>
          <w:p w:rsidR="003C5425" w:rsidRPr="00354475" w:rsidRDefault="003C5425" w:rsidP="003C5425">
            <w:pPr>
              <w:pStyle w:val="TableParagraph"/>
              <w:spacing w:line="304" w:lineRule="exact"/>
              <w:ind w:firstLine="133"/>
              <w:rPr>
                <w:rFonts w:ascii="Times New Roman" w:hAnsi="Times New Roman" w:cs="Times New Roman"/>
                <w:b/>
                <w:sz w:val="28"/>
                <w:szCs w:val="28"/>
                <w:lang w:val="uk-UA"/>
              </w:rPr>
            </w:pPr>
            <w:r w:rsidRPr="00354475">
              <w:rPr>
                <w:rFonts w:ascii="Times New Roman" w:hAnsi="Times New Roman" w:cs="Times New Roman"/>
                <w:b/>
                <w:sz w:val="28"/>
                <w:szCs w:val="28"/>
                <w:lang w:val="uk-UA"/>
              </w:rPr>
              <w:t>74</w:t>
            </w:r>
          </w:p>
        </w:tc>
        <w:tc>
          <w:tcPr>
            <w:tcW w:w="730" w:type="dxa"/>
          </w:tcPr>
          <w:p w:rsidR="003C5425" w:rsidRPr="00354475" w:rsidRDefault="003C5425" w:rsidP="003C5425">
            <w:pPr>
              <w:pStyle w:val="TableParagraph"/>
              <w:spacing w:line="304" w:lineRule="exact"/>
              <w:ind w:firstLine="133"/>
              <w:rPr>
                <w:rFonts w:ascii="Times New Roman" w:hAnsi="Times New Roman" w:cs="Times New Roman"/>
                <w:b/>
                <w:sz w:val="28"/>
                <w:szCs w:val="28"/>
                <w:lang w:val="uk-UA"/>
              </w:rPr>
            </w:pPr>
            <w:r w:rsidRPr="00354475">
              <w:rPr>
                <w:rFonts w:ascii="Times New Roman" w:hAnsi="Times New Roman" w:cs="Times New Roman"/>
                <w:b/>
                <w:sz w:val="28"/>
                <w:szCs w:val="28"/>
                <w:lang w:val="uk-UA"/>
              </w:rPr>
              <w:t>100</w:t>
            </w:r>
          </w:p>
        </w:tc>
      </w:tr>
    </w:tbl>
    <w:p w:rsidR="003C5425" w:rsidRPr="00354475" w:rsidRDefault="003C5425" w:rsidP="003C5425">
      <w:pPr>
        <w:pStyle w:val="ad"/>
        <w:spacing w:before="4"/>
        <w:ind w:firstLine="133"/>
        <w:rPr>
          <w:b/>
          <w:sz w:val="28"/>
          <w:szCs w:val="28"/>
        </w:rPr>
      </w:pPr>
    </w:p>
    <w:p w:rsidR="003C5425" w:rsidRPr="00537B20" w:rsidRDefault="00413A91" w:rsidP="00413A91">
      <w:pPr>
        <w:pStyle w:val="ad"/>
        <w:spacing w:after="0" w:line="360" w:lineRule="auto"/>
        <w:ind w:right="1213" w:firstLine="130"/>
        <w:jc w:val="both"/>
        <w:rPr>
          <w:sz w:val="28"/>
          <w:szCs w:val="28"/>
          <w:lang w:val="uk-UA"/>
        </w:rPr>
      </w:pPr>
      <w:r>
        <w:rPr>
          <w:sz w:val="28"/>
          <w:szCs w:val="28"/>
          <w:lang w:val="uk-UA"/>
        </w:rPr>
        <w:t xml:space="preserve">     </w:t>
      </w:r>
      <w:r w:rsidR="003C5425" w:rsidRPr="00537B20">
        <w:rPr>
          <w:sz w:val="28"/>
          <w:szCs w:val="28"/>
          <w:lang w:val="uk-UA"/>
        </w:rPr>
        <w:t>На малюнках цієї групи зображено заляканий вираз обличчя дитини, відчувається емоційна напруга через використання у малюнку темних фарб, наявна ворожість до батьків через промальовування таких деталей, як розведені руки, розчепірені пальці і т.д.</w:t>
      </w:r>
    </w:p>
    <w:p w:rsidR="003C5425" w:rsidRPr="00537B20" w:rsidRDefault="00413A91" w:rsidP="00413A91">
      <w:pPr>
        <w:pStyle w:val="ad"/>
        <w:spacing w:after="0" w:line="360" w:lineRule="auto"/>
        <w:ind w:right="1213" w:firstLine="130"/>
        <w:jc w:val="both"/>
        <w:rPr>
          <w:sz w:val="28"/>
          <w:szCs w:val="28"/>
          <w:lang w:val="uk-UA"/>
        </w:rPr>
      </w:pPr>
      <w:r>
        <w:rPr>
          <w:sz w:val="28"/>
          <w:szCs w:val="28"/>
          <w:lang w:val="uk-UA"/>
        </w:rPr>
        <w:t xml:space="preserve">        </w:t>
      </w:r>
      <w:r w:rsidR="003C5425" w:rsidRPr="00537B20">
        <w:rPr>
          <w:sz w:val="28"/>
          <w:szCs w:val="28"/>
          <w:lang w:val="uk-UA"/>
        </w:rPr>
        <w:t>Аналіз результатів інтерпретації симптомокомплексів виявив, що сприятлива сімейна ситуація притаманна 40% сімей, конфліктність виявлена у 15% діагностованих випадків, тривожність – у 15%, почуття неповноцінності – 25%, ворожість притаманна 5% досліджуваних сімей (див. рис.</w:t>
      </w:r>
      <w:r w:rsidR="003C5425" w:rsidRPr="00537B20">
        <w:rPr>
          <w:spacing w:val="-4"/>
          <w:sz w:val="28"/>
          <w:szCs w:val="28"/>
          <w:lang w:val="uk-UA"/>
        </w:rPr>
        <w:t xml:space="preserve"> </w:t>
      </w:r>
      <w:r w:rsidR="003C5425" w:rsidRPr="00537B20">
        <w:rPr>
          <w:sz w:val="28"/>
          <w:szCs w:val="28"/>
          <w:lang w:val="uk-UA"/>
        </w:rPr>
        <w:t>2.2.).</w:t>
      </w:r>
    </w:p>
    <w:p w:rsidR="003C5425" w:rsidRDefault="003C5425" w:rsidP="003C5425">
      <w:pPr>
        <w:pStyle w:val="ad"/>
        <w:ind w:left="921"/>
        <w:rPr>
          <w:rFonts w:ascii="Trebuchet MS" w:eastAsia="Calibri" w:hAnsi="Trebuchet MS" w:cs="Arial"/>
          <w:w w:val="90"/>
          <w:lang w:val="uk-UA"/>
        </w:rPr>
      </w:pPr>
    </w:p>
    <w:p w:rsidR="003C5425" w:rsidRDefault="003C5425" w:rsidP="003C5425">
      <w:pPr>
        <w:pStyle w:val="ad"/>
        <w:ind w:left="921"/>
      </w:pPr>
      <w:r>
        <w:rPr>
          <w:noProof/>
        </w:rPr>
        <w:lastRenderedPageBreak/>
        <mc:AlternateContent>
          <mc:Choice Requires="wpg">
            <w:drawing>
              <wp:inline distT="0" distB="0" distL="0" distR="0" wp14:anchorId="604EDD05" wp14:editId="4C8200ED">
                <wp:extent cx="5495925" cy="2400300"/>
                <wp:effectExtent l="635" t="5080" r="8890" b="4445"/>
                <wp:docPr id="90" name="Группа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2400300"/>
                          <a:chOff x="0" y="0"/>
                          <a:chExt cx="8655" cy="3780"/>
                        </a:xfrm>
                      </wpg:grpSpPr>
                      <wps:wsp>
                        <wps:cNvPr id="91" name="Line 58"/>
                        <wps:cNvCnPr/>
                        <wps:spPr bwMode="auto">
                          <a:xfrm>
                            <a:off x="6411" y="2716"/>
                            <a:ext cx="2016"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92" name="Line 59"/>
                        <wps:cNvCnPr/>
                        <wps:spPr bwMode="auto">
                          <a:xfrm>
                            <a:off x="4859" y="2716"/>
                            <a:ext cx="931"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93" name="Line 60"/>
                        <wps:cNvCnPr/>
                        <wps:spPr bwMode="auto">
                          <a:xfrm>
                            <a:off x="3308" y="2716"/>
                            <a:ext cx="931"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94" name="Line 61"/>
                        <wps:cNvCnPr/>
                        <wps:spPr bwMode="auto">
                          <a:xfrm>
                            <a:off x="1755" y="2716"/>
                            <a:ext cx="931"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95" name="Line 62"/>
                        <wps:cNvCnPr/>
                        <wps:spPr bwMode="auto">
                          <a:xfrm>
                            <a:off x="671" y="2716"/>
                            <a:ext cx="465"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96" name="Line 63"/>
                        <wps:cNvCnPr/>
                        <wps:spPr bwMode="auto">
                          <a:xfrm>
                            <a:off x="1755" y="2404"/>
                            <a:ext cx="931"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97" name="Line 64"/>
                        <wps:cNvCnPr/>
                        <wps:spPr bwMode="auto">
                          <a:xfrm>
                            <a:off x="671" y="2404"/>
                            <a:ext cx="465"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98" name="Line 65"/>
                        <wps:cNvCnPr/>
                        <wps:spPr bwMode="auto">
                          <a:xfrm>
                            <a:off x="1755" y="2094"/>
                            <a:ext cx="4035"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99" name="Line 66"/>
                        <wps:cNvCnPr/>
                        <wps:spPr bwMode="auto">
                          <a:xfrm>
                            <a:off x="671" y="2094"/>
                            <a:ext cx="465"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00" name="Line 67"/>
                        <wps:cNvCnPr/>
                        <wps:spPr bwMode="auto">
                          <a:xfrm>
                            <a:off x="1755" y="1783"/>
                            <a:ext cx="4035"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01" name="Line 68"/>
                        <wps:cNvCnPr/>
                        <wps:spPr bwMode="auto">
                          <a:xfrm>
                            <a:off x="671" y="1783"/>
                            <a:ext cx="465"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02" name="Line 69"/>
                        <wps:cNvCnPr/>
                        <wps:spPr bwMode="auto">
                          <a:xfrm>
                            <a:off x="1755" y="1473"/>
                            <a:ext cx="6672"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03" name="Line 70"/>
                        <wps:cNvCnPr/>
                        <wps:spPr bwMode="auto">
                          <a:xfrm>
                            <a:off x="671" y="1473"/>
                            <a:ext cx="465"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04" name="Line 71"/>
                        <wps:cNvCnPr/>
                        <wps:spPr bwMode="auto">
                          <a:xfrm>
                            <a:off x="1755" y="1161"/>
                            <a:ext cx="6672"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05" name="Line 72"/>
                        <wps:cNvCnPr/>
                        <wps:spPr bwMode="auto">
                          <a:xfrm>
                            <a:off x="671" y="1161"/>
                            <a:ext cx="465"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06" name="Line 73"/>
                        <wps:cNvCnPr/>
                        <wps:spPr bwMode="auto">
                          <a:xfrm>
                            <a:off x="1755" y="851"/>
                            <a:ext cx="6672"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07" name="Line 74"/>
                        <wps:cNvCnPr/>
                        <wps:spPr bwMode="auto">
                          <a:xfrm>
                            <a:off x="671" y="851"/>
                            <a:ext cx="465"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08" name="Line 75"/>
                        <wps:cNvCnPr/>
                        <wps:spPr bwMode="auto">
                          <a:xfrm>
                            <a:off x="671" y="539"/>
                            <a:ext cx="7756"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09" name="Rectangle 76"/>
                        <wps:cNvSpPr>
                          <a:spLocks noChangeArrowheads="1"/>
                        </wps:cNvSpPr>
                        <wps:spPr bwMode="auto">
                          <a:xfrm>
                            <a:off x="1136" y="539"/>
                            <a:ext cx="620" cy="2487"/>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77"/>
                        <wps:cNvCnPr/>
                        <wps:spPr bwMode="auto">
                          <a:xfrm>
                            <a:off x="3308" y="2404"/>
                            <a:ext cx="931"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11" name="Rectangle 78"/>
                        <wps:cNvSpPr>
                          <a:spLocks noChangeArrowheads="1"/>
                        </wps:cNvSpPr>
                        <wps:spPr bwMode="auto">
                          <a:xfrm>
                            <a:off x="2686" y="2094"/>
                            <a:ext cx="622" cy="932"/>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79"/>
                        <wps:cNvCnPr/>
                        <wps:spPr bwMode="auto">
                          <a:xfrm>
                            <a:off x="4859" y="2404"/>
                            <a:ext cx="931"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13" name="Rectangle 80"/>
                        <wps:cNvSpPr>
                          <a:spLocks noChangeArrowheads="1"/>
                        </wps:cNvSpPr>
                        <wps:spPr bwMode="auto">
                          <a:xfrm>
                            <a:off x="4239" y="2094"/>
                            <a:ext cx="620" cy="932"/>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81"/>
                        <wps:cNvCnPr/>
                        <wps:spPr bwMode="auto">
                          <a:xfrm>
                            <a:off x="6411" y="2404"/>
                            <a:ext cx="2016"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15" name="Line 82"/>
                        <wps:cNvCnPr/>
                        <wps:spPr bwMode="auto">
                          <a:xfrm>
                            <a:off x="6411" y="2094"/>
                            <a:ext cx="2016"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16" name="Line 83"/>
                        <wps:cNvCnPr/>
                        <wps:spPr bwMode="auto">
                          <a:xfrm>
                            <a:off x="6411" y="1783"/>
                            <a:ext cx="2016"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17" name="Rectangle 84"/>
                        <wps:cNvSpPr>
                          <a:spLocks noChangeArrowheads="1"/>
                        </wps:cNvSpPr>
                        <wps:spPr bwMode="auto">
                          <a:xfrm>
                            <a:off x="5789" y="1472"/>
                            <a:ext cx="622" cy="1553"/>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85"/>
                        <wps:cNvSpPr>
                          <a:spLocks noChangeArrowheads="1"/>
                        </wps:cNvSpPr>
                        <wps:spPr bwMode="auto">
                          <a:xfrm>
                            <a:off x="7342" y="2716"/>
                            <a:ext cx="620" cy="3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86"/>
                        <wps:cNvCnPr/>
                        <wps:spPr bwMode="auto">
                          <a:xfrm>
                            <a:off x="671" y="230"/>
                            <a:ext cx="7756"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20" name="Line 87"/>
                        <wps:cNvCnPr/>
                        <wps:spPr bwMode="auto">
                          <a:xfrm>
                            <a:off x="671" y="3026"/>
                            <a:ext cx="0"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21" name="Line 88"/>
                        <wps:cNvCnPr/>
                        <wps:spPr bwMode="auto">
                          <a:xfrm>
                            <a:off x="606" y="3026"/>
                            <a:ext cx="64"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22" name="Line 89"/>
                        <wps:cNvCnPr/>
                        <wps:spPr bwMode="auto">
                          <a:xfrm>
                            <a:off x="606" y="2716"/>
                            <a:ext cx="64"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23" name="Line 90"/>
                        <wps:cNvCnPr/>
                        <wps:spPr bwMode="auto">
                          <a:xfrm>
                            <a:off x="606" y="2404"/>
                            <a:ext cx="64"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24" name="Line 91"/>
                        <wps:cNvCnPr/>
                        <wps:spPr bwMode="auto">
                          <a:xfrm>
                            <a:off x="606" y="2094"/>
                            <a:ext cx="64"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25" name="Line 92"/>
                        <wps:cNvCnPr/>
                        <wps:spPr bwMode="auto">
                          <a:xfrm>
                            <a:off x="606" y="1783"/>
                            <a:ext cx="64"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26" name="Line 93"/>
                        <wps:cNvCnPr/>
                        <wps:spPr bwMode="auto">
                          <a:xfrm>
                            <a:off x="606" y="1473"/>
                            <a:ext cx="64"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27" name="Line 94"/>
                        <wps:cNvCnPr/>
                        <wps:spPr bwMode="auto">
                          <a:xfrm>
                            <a:off x="606" y="1161"/>
                            <a:ext cx="64"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28" name="Line 95"/>
                        <wps:cNvCnPr/>
                        <wps:spPr bwMode="auto">
                          <a:xfrm>
                            <a:off x="606" y="851"/>
                            <a:ext cx="64"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29" name="Line 96"/>
                        <wps:cNvCnPr/>
                        <wps:spPr bwMode="auto">
                          <a:xfrm>
                            <a:off x="606" y="539"/>
                            <a:ext cx="64"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30" name="Line 97"/>
                        <wps:cNvCnPr/>
                        <wps:spPr bwMode="auto">
                          <a:xfrm>
                            <a:off x="606" y="230"/>
                            <a:ext cx="64"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31" name="Line 98"/>
                        <wps:cNvCnPr/>
                        <wps:spPr bwMode="auto">
                          <a:xfrm>
                            <a:off x="671" y="3026"/>
                            <a:ext cx="7756"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32" name="Line 99"/>
                        <wps:cNvCnPr/>
                        <wps:spPr bwMode="auto">
                          <a:xfrm>
                            <a:off x="671" y="3026"/>
                            <a:ext cx="0" cy="65"/>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33" name="Line 100"/>
                        <wps:cNvCnPr/>
                        <wps:spPr bwMode="auto">
                          <a:xfrm>
                            <a:off x="2221" y="3026"/>
                            <a:ext cx="0" cy="65"/>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34" name="Line 101"/>
                        <wps:cNvCnPr/>
                        <wps:spPr bwMode="auto">
                          <a:xfrm>
                            <a:off x="3774" y="3026"/>
                            <a:ext cx="0" cy="65"/>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35" name="Line 102"/>
                        <wps:cNvCnPr/>
                        <wps:spPr bwMode="auto">
                          <a:xfrm>
                            <a:off x="5324" y="3026"/>
                            <a:ext cx="0" cy="65"/>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36" name="Line 103"/>
                        <wps:cNvCnPr/>
                        <wps:spPr bwMode="auto">
                          <a:xfrm>
                            <a:off x="6877" y="3026"/>
                            <a:ext cx="0" cy="65"/>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37" name="Line 104"/>
                        <wps:cNvCnPr/>
                        <wps:spPr bwMode="auto">
                          <a:xfrm>
                            <a:off x="8427" y="3026"/>
                            <a:ext cx="0" cy="65"/>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38" name="Rectangle 105"/>
                        <wps:cNvSpPr>
                          <a:spLocks noChangeArrowheads="1"/>
                        </wps:cNvSpPr>
                        <wps:spPr bwMode="auto">
                          <a:xfrm>
                            <a:off x="7" y="7"/>
                            <a:ext cx="8640" cy="3765"/>
                          </a:xfrm>
                          <a:prstGeom prst="rect">
                            <a:avLst/>
                          </a:prstGeom>
                          <a:noFill/>
                          <a:ln w="9525">
                            <a:solidFill>
                              <a:srgbClr val="8585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06"/>
                        <wps:cNvSpPr txBox="1">
                          <a:spLocks noChangeArrowheads="1"/>
                        </wps:cNvSpPr>
                        <wps:spPr bwMode="auto">
                          <a:xfrm>
                            <a:off x="7228" y="3196"/>
                            <a:ext cx="87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EEB" w:rsidRDefault="00451EEB" w:rsidP="003C5425">
                              <w:pPr>
                                <w:spacing w:line="194" w:lineRule="exact"/>
                                <w:rPr>
                                  <w:rFonts w:ascii="Trebuchet MS" w:hAnsi="Trebuchet MS"/>
                                </w:rPr>
                              </w:pPr>
                              <w:r>
                                <w:rPr>
                                  <w:rFonts w:ascii="Trebuchet MS" w:hAnsi="Trebuchet MS"/>
                                  <w:w w:val="90"/>
                                </w:rPr>
                                <w:t>ворожість</w:t>
                              </w:r>
                            </w:p>
                          </w:txbxContent>
                        </wps:txbx>
                        <wps:bodyPr rot="0" vert="horz" wrap="square" lIns="0" tIns="0" rIns="0" bIns="0" anchor="t" anchorCtr="0" upright="1">
                          <a:noAutofit/>
                        </wps:bodyPr>
                      </wps:wsp>
                      <wps:wsp>
                        <wps:cNvPr id="140" name="Text Box 107"/>
                        <wps:cNvSpPr txBox="1">
                          <a:spLocks noChangeArrowheads="1"/>
                        </wps:cNvSpPr>
                        <wps:spPr bwMode="auto">
                          <a:xfrm>
                            <a:off x="5402" y="3196"/>
                            <a:ext cx="1418"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EEB" w:rsidRDefault="00451EEB" w:rsidP="003C5425">
                              <w:pPr>
                                <w:spacing w:line="194" w:lineRule="exact"/>
                                <w:ind w:left="2" w:right="21"/>
                                <w:jc w:val="center"/>
                                <w:rPr>
                                  <w:rFonts w:ascii="Trebuchet MS" w:hAnsi="Trebuchet MS"/>
                                </w:rPr>
                              </w:pPr>
                              <w:r>
                                <w:rPr>
                                  <w:rFonts w:ascii="Trebuchet MS" w:hAnsi="Trebuchet MS"/>
                                </w:rPr>
                                <w:t>почуття</w:t>
                              </w:r>
                            </w:p>
                            <w:p w:rsidR="00451EEB" w:rsidRDefault="00451EEB" w:rsidP="003C5425">
                              <w:pPr>
                                <w:spacing w:before="12"/>
                                <w:ind w:left="3" w:right="21"/>
                                <w:jc w:val="center"/>
                                <w:rPr>
                                  <w:rFonts w:ascii="Trebuchet MS" w:hAnsi="Trebuchet MS"/>
                                </w:rPr>
                              </w:pPr>
                              <w:r>
                                <w:rPr>
                                  <w:rFonts w:ascii="Trebuchet MS" w:hAnsi="Trebuchet MS"/>
                                  <w:w w:val="90"/>
                                </w:rPr>
                                <w:t>неповноцінності</w:t>
                              </w:r>
                            </w:p>
                          </w:txbxContent>
                        </wps:txbx>
                        <wps:bodyPr rot="0" vert="horz" wrap="square" lIns="0" tIns="0" rIns="0" bIns="0" anchor="t" anchorCtr="0" upright="1">
                          <a:noAutofit/>
                        </wps:bodyPr>
                      </wps:wsp>
                      <wps:wsp>
                        <wps:cNvPr id="141" name="Text Box 108"/>
                        <wps:cNvSpPr txBox="1">
                          <a:spLocks noChangeArrowheads="1"/>
                        </wps:cNvSpPr>
                        <wps:spPr bwMode="auto">
                          <a:xfrm>
                            <a:off x="4030" y="3196"/>
                            <a:ext cx="105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EEB" w:rsidRDefault="00451EEB" w:rsidP="003C5425">
                              <w:pPr>
                                <w:spacing w:line="194" w:lineRule="exact"/>
                                <w:rPr>
                                  <w:rFonts w:ascii="Trebuchet MS" w:hAnsi="Trebuchet MS"/>
                                </w:rPr>
                              </w:pPr>
                              <w:r>
                                <w:rPr>
                                  <w:rFonts w:ascii="Trebuchet MS" w:hAnsi="Trebuchet MS"/>
                                  <w:w w:val="90"/>
                                </w:rPr>
                                <w:t>тривожність</w:t>
                              </w:r>
                            </w:p>
                          </w:txbxContent>
                        </wps:txbx>
                        <wps:bodyPr rot="0" vert="horz" wrap="square" lIns="0" tIns="0" rIns="0" bIns="0" anchor="t" anchorCtr="0" upright="1">
                          <a:noAutofit/>
                        </wps:bodyPr>
                      </wps:wsp>
                      <wps:wsp>
                        <wps:cNvPr id="142" name="Text Box 109"/>
                        <wps:cNvSpPr txBox="1">
                          <a:spLocks noChangeArrowheads="1"/>
                        </wps:cNvSpPr>
                        <wps:spPr bwMode="auto">
                          <a:xfrm>
                            <a:off x="2421" y="3196"/>
                            <a:ext cx="117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EEB" w:rsidRDefault="00451EEB" w:rsidP="003C5425">
                              <w:pPr>
                                <w:spacing w:line="194" w:lineRule="exact"/>
                                <w:rPr>
                                  <w:rFonts w:ascii="Trebuchet MS" w:hAnsi="Trebuchet MS"/>
                                </w:rPr>
                              </w:pPr>
                              <w:r>
                                <w:rPr>
                                  <w:rFonts w:ascii="Trebuchet MS" w:hAnsi="Trebuchet MS"/>
                                  <w:w w:val="85"/>
                                </w:rPr>
                                <w:t>конфліктність</w:t>
                              </w:r>
                            </w:p>
                          </w:txbxContent>
                        </wps:txbx>
                        <wps:bodyPr rot="0" vert="horz" wrap="square" lIns="0" tIns="0" rIns="0" bIns="0" anchor="t" anchorCtr="0" upright="1">
                          <a:noAutofit/>
                        </wps:bodyPr>
                      </wps:wsp>
                      <wps:wsp>
                        <wps:cNvPr id="143" name="Text Box 110"/>
                        <wps:cNvSpPr txBox="1">
                          <a:spLocks noChangeArrowheads="1"/>
                        </wps:cNvSpPr>
                        <wps:spPr bwMode="auto">
                          <a:xfrm>
                            <a:off x="935" y="3196"/>
                            <a:ext cx="992"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EEB" w:rsidRDefault="00451EEB" w:rsidP="003C5425">
                              <w:pPr>
                                <w:spacing w:line="194" w:lineRule="exact"/>
                                <w:ind w:right="18"/>
                                <w:jc w:val="center"/>
                                <w:rPr>
                                  <w:rFonts w:ascii="Trebuchet MS" w:hAnsi="Trebuchet MS"/>
                                </w:rPr>
                              </w:pPr>
                              <w:r>
                                <w:rPr>
                                  <w:rFonts w:ascii="Trebuchet MS" w:hAnsi="Trebuchet MS"/>
                                  <w:w w:val="90"/>
                                </w:rPr>
                                <w:t>сприятлива</w:t>
                              </w:r>
                            </w:p>
                            <w:p w:rsidR="00451EEB" w:rsidRDefault="00451EEB" w:rsidP="003C5425">
                              <w:pPr>
                                <w:spacing w:before="12"/>
                                <w:ind w:right="16"/>
                                <w:jc w:val="center"/>
                                <w:rPr>
                                  <w:rFonts w:ascii="Trebuchet MS" w:hAnsi="Trebuchet MS"/>
                                </w:rPr>
                              </w:pPr>
                              <w:r>
                                <w:rPr>
                                  <w:rFonts w:ascii="Trebuchet MS" w:hAnsi="Trebuchet MS"/>
                                </w:rPr>
                                <w:t>ситуація</w:t>
                              </w:r>
                            </w:p>
                          </w:txbxContent>
                        </wps:txbx>
                        <wps:bodyPr rot="0" vert="horz" wrap="square" lIns="0" tIns="0" rIns="0" bIns="0" anchor="t" anchorCtr="0" upright="1">
                          <a:noAutofit/>
                        </wps:bodyPr>
                      </wps:wsp>
                      <wps:wsp>
                        <wps:cNvPr id="144" name="Text Box 111"/>
                        <wps:cNvSpPr txBox="1">
                          <a:spLocks noChangeArrowheads="1"/>
                        </wps:cNvSpPr>
                        <wps:spPr bwMode="auto">
                          <a:xfrm>
                            <a:off x="138" y="138"/>
                            <a:ext cx="367" cy="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EEB" w:rsidRDefault="00451EEB" w:rsidP="003C5425">
                              <w:pPr>
                                <w:spacing w:line="194" w:lineRule="exact"/>
                                <w:ind w:left="-1" w:right="18"/>
                                <w:jc w:val="center"/>
                                <w:rPr>
                                  <w:rFonts w:ascii="Trebuchet MS"/>
                                </w:rPr>
                              </w:pPr>
                              <w:r>
                                <w:rPr>
                                  <w:rFonts w:ascii="Trebuchet MS"/>
                                  <w:w w:val="105"/>
                                </w:rPr>
                                <w:t>45%</w:t>
                              </w:r>
                            </w:p>
                            <w:p w:rsidR="00451EEB" w:rsidRDefault="00451EEB" w:rsidP="003C5425">
                              <w:pPr>
                                <w:spacing w:before="79"/>
                                <w:ind w:left="-1" w:right="18"/>
                                <w:jc w:val="center"/>
                                <w:rPr>
                                  <w:rFonts w:ascii="Trebuchet MS"/>
                                </w:rPr>
                              </w:pPr>
                              <w:r>
                                <w:rPr>
                                  <w:rFonts w:ascii="Trebuchet MS"/>
                                  <w:w w:val="105"/>
                                </w:rPr>
                                <w:t>40%</w:t>
                              </w:r>
                            </w:p>
                            <w:p w:rsidR="00451EEB" w:rsidRDefault="00451EEB" w:rsidP="003C5425">
                              <w:pPr>
                                <w:spacing w:before="78"/>
                                <w:ind w:left="-1" w:right="18"/>
                                <w:jc w:val="center"/>
                                <w:rPr>
                                  <w:rFonts w:ascii="Trebuchet MS"/>
                                </w:rPr>
                              </w:pPr>
                              <w:r>
                                <w:rPr>
                                  <w:rFonts w:ascii="Trebuchet MS"/>
                                  <w:w w:val="105"/>
                                </w:rPr>
                                <w:t>35%</w:t>
                              </w:r>
                            </w:p>
                            <w:p w:rsidR="00451EEB" w:rsidRDefault="00451EEB" w:rsidP="003C5425">
                              <w:pPr>
                                <w:spacing w:before="79"/>
                                <w:ind w:left="-1" w:right="18"/>
                                <w:jc w:val="center"/>
                                <w:rPr>
                                  <w:rFonts w:ascii="Trebuchet MS"/>
                                </w:rPr>
                              </w:pPr>
                              <w:r>
                                <w:rPr>
                                  <w:rFonts w:ascii="Trebuchet MS"/>
                                  <w:w w:val="105"/>
                                </w:rPr>
                                <w:t>30%</w:t>
                              </w:r>
                            </w:p>
                            <w:p w:rsidR="00451EEB" w:rsidRDefault="00451EEB" w:rsidP="003C5425">
                              <w:pPr>
                                <w:spacing w:before="79"/>
                                <w:ind w:left="-1" w:right="18"/>
                                <w:jc w:val="center"/>
                                <w:rPr>
                                  <w:rFonts w:ascii="Trebuchet MS"/>
                                </w:rPr>
                              </w:pPr>
                              <w:r>
                                <w:rPr>
                                  <w:rFonts w:ascii="Trebuchet MS"/>
                                  <w:w w:val="105"/>
                                </w:rPr>
                                <w:t>25%</w:t>
                              </w:r>
                            </w:p>
                            <w:p w:rsidR="00451EEB" w:rsidRDefault="00451EEB" w:rsidP="003C5425">
                              <w:pPr>
                                <w:spacing w:before="78"/>
                                <w:ind w:left="-1" w:right="18"/>
                                <w:jc w:val="center"/>
                                <w:rPr>
                                  <w:rFonts w:ascii="Trebuchet MS"/>
                                </w:rPr>
                              </w:pPr>
                              <w:r>
                                <w:rPr>
                                  <w:rFonts w:ascii="Trebuchet MS"/>
                                  <w:w w:val="105"/>
                                </w:rPr>
                                <w:t>20%</w:t>
                              </w:r>
                            </w:p>
                            <w:p w:rsidR="00451EEB" w:rsidRDefault="00451EEB" w:rsidP="003C5425">
                              <w:pPr>
                                <w:spacing w:before="79"/>
                                <w:ind w:left="-1" w:right="18"/>
                                <w:jc w:val="center"/>
                                <w:rPr>
                                  <w:rFonts w:ascii="Trebuchet MS"/>
                                </w:rPr>
                              </w:pPr>
                              <w:r>
                                <w:rPr>
                                  <w:rFonts w:ascii="Trebuchet MS"/>
                                  <w:w w:val="105"/>
                                </w:rPr>
                                <w:t>15%</w:t>
                              </w:r>
                            </w:p>
                            <w:p w:rsidR="00451EEB" w:rsidRDefault="00451EEB" w:rsidP="003C5425">
                              <w:pPr>
                                <w:spacing w:before="79"/>
                                <w:ind w:left="-1" w:right="18"/>
                                <w:jc w:val="center"/>
                                <w:rPr>
                                  <w:rFonts w:ascii="Trebuchet MS"/>
                                </w:rPr>
                              </w:pPr>
                              <w:r>
                                <w:rPr>
                                  <w:rFonts w:ascii="Trebuchet MS"/>
                                  <w:w w:val="105"/>
                                </w:rPr>
                                <w:t>10%</w:t>
                              </w:r>
                            </w:p>
                            <w:p w:rsidR="00451EEB" w:rsidRDefault="00451EEB" w:rsidP="003C5425">
                              <w:pPr>
                                <w:spacing w:before="78"/>
                                <w:ind w:left="79"/>
                                <w:jc w:val="center"/>
                                <w:rPr>
                                  <w:rFonts w:ascii="Trebuchet MS"/>
                                </w:rPr>
                              </w:pPr>
                              <w:r>
                                <w:rPr>
                                  <w:rFonts w:ascii="Trebuchet MS"/>
                                  <w:w w:val="110"/>
                                </w:rPr>
                                <w:t>5%</w:t>
                              </w:r>
                            </w:p>
                            <w:p w:rsidR="00451EEB" w:rsidRDefault="00451EEB" w:rsidP="003C5425">
                              <w:pPr>
                                <w:spacing w:before="79"/>
                                <w:ind w:left="79"/>
                                <w:jc w:val="center"/>
                                <w:rPr>
                                  <w:rFonts w:ascii="Trebuchet MS"/>
                                </w:rPr>
                              </w:pPr>
                              <w:r>
                                <w:rPr>
                                  <w:rFonts w:ascii="Trebuchet MS"/>
                                  <w:w w:val="110"/>
                                </w:rPr>
                                <w:t>0%</w:t>
                              </w:r>
                            </w:p>
                          </w:txbxContent>
                        </wps:txbx>
                        <wps:bodyPr rot="0" vert="horz" wrap="square" lIns="0" tIns="0" rIns="0" bIns="0" anchor="t" anchorCtr="0" upright="1">
                          <a:noAutofit/>
                        </wps:bodyPr>
                      </wps:wsp>
                    </wpg:wgp>
                  </a:graphicData>
                </a:graphic>
              </wp:inline>
            </w:drawing>
          </mc:Choice>
          <mc:Fallback>
            <w:pict>
              <v:group id="Группа 90" o:spid="_x0000_s1026" style="width:432.75pt;height:189pt;mso-position-horizontal-relative:char;mso-position-vertical-relative:line" coordsize="8655,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">
                <v:line id="Line 58" o:spid="_x0000_s1027" style="position:absolute;visibility:visible;mso-wrap-style:square" from="6411,2716" to="8427,2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xOjcUAAADbAAAADwAAAGRycy9kb3ducmV2LnhtbESPQWvCQBSE74X+h+UVvNVNFG1N3YQi&#10;SBV7acyhx0f2mcRm38bsVuO/d4VCj8PMfMMss8G04ky9aywriMcRCOLS6oYrBcV+/fwKwnlkja1l&#10;UnAlB1n6+LDERNsLf9E595UIEHYJKqi97xIpXVmTQTe2HXHwDrY36IPsK6l7vAS4aeUkiubSYMNh&#10;ocaOVjWVP/mvUbA/xvT9KXeLaWHXp3i2XX0UL7lSo6fh/Q2Ep8H/h//aG61gEcP9S/gBMr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ZxOjcUAAADbAAAADwAAAAAAAAAA&#10;AAAAAAChAgAAZHJzL2Rvd25yZXYueG1sUEsFBgAAAAAEAAQA+QAAAJMDAAAAAA==&#10;" strokecolor="#858585" strokeweight=".72pt"/>
                <v:line id="Line 59" o:spid="_x0000_s1028" style="position:absolute;visibility:visible;mso-wrap-style:square" from="4859,2716" to="5790,2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Q+sQAAADbAAAADwAAAGRycy9kb3ducmV2LnhtbESPQWvCQBSE7wX/w/KE3nQTi1WjqxRB&#10;VOrFmIPHR/aZpM2+TbOrxn/fLQg9DjPzDbNYdaYWN2pdZVlBPIxAEOdWV1woyE6bwRSE88gaa8uk&#10;4EEOVsveywITbe98pFvqCxEg7BJUUHrfJFK6vCSDbmgb4uBdbGvQB9kWUrd4D3BTy1EUvUuDFYeF&#10;Ehtal5R/p1ej4PQV0/kgP2dvmd38xOP9eptNUqVe+93HHISnzv+Hn+2dVjAbwd+X8AP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TtD6xAAAANsAAAAPAAAAAAAAAAAA&#10;AAAAAKECAABkcnMvZG93bnJldi54bWxQSwUGAAAAAAQABAD5AAAAkgMAAAAA&#10;" strokecolor="#858585" strokeweight=".72pt"/>
                <v:line id="Line 60" o:spid="_x0000_s1029" style="position:absolute;visibility:visible;mso-wrap-style:square" from="3308,2716" to="4239,2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J1YcQAAADbAAAADwAAAGRycy9kb3ducmV2LnhtbESPQWvCQBSE74L/YXmCN92kotXoKkWQ&#10;WuqlMQePj+wzSZt9G7NbTf99VxA8DjPzDbPadKYWV2pdZVlBPI5AEOdWV1woyI670RyE88gaa8uk&#10;4I8cbNb93goTbW/8RdfUFyJA2CWooPS+SaR0eUkG3dg2xME729agD7ItpG7xFuCmli9RNJMGKw4L&#10;JTa0LSn/SX+NguN3TKeD/FxMMru7xNOP7Xv2mio1HHRvSxCeOv8MP9p7rWAxgfuX8APk+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AnVhxAAAANsAAAAPAAAAAAAAAAAA&#10;AAAAAKECAABkcnMvZG93bnJldi54bWxQSwUGAAAAAAQABAD5AAAAkgMAAAAA&#10;" strokecolor="#858585" strokeweight=".72pt"/>
                <v:line id="Line 61" o:spid="_x0000_s1030" style="position:absolute;visibility:visible;mso-wrap-style:square" from="1755,2716" to="2686,2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vtFcUAAADbAAAADwAAAGRycy9kb3ducmV2LnhtbESPQWvCQBSE7wX/w/IEb7pJq7WmrlIE&#10;sWIvxhx6fGRfk2j2bZpdNf33riD0OMzMN8x82ZlaXKh1lWUF8SgCQZxbXXGhIDush28gnEfWWFsm&#10;BX/kYLnoPc0x0fbKe7qkvhABwi5BBaX3TSKly0sy6Ea2IQ7ej20N+iDbQuoWrwFuavkcRa/SYMVh&#10;ocSGViXlp/RsFByOMX1/yd3sJbPr33iyXW2yaarUoN99vIPw1Pn/8KP9qRXMxnD/E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vtFcUAAADbAAAADwAAAAAAAAAA&#10;AAAAAAChAgAAZHJzL2Rvd25yZXYueG1sUEsFBgAAAAAEAAQA+QAAAJMDAAAAAA==&#10;" strokecolor="#858585" strokeweight=".72pt"/>
                <v:line id="Line 62" o:spid="_x0000_s1031" style="position:absolute;visibility:visible;mso-wrap-style:square" from="671,2716" to="1136,2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dIjsQAAADbAAAADwAAAGRycy9kb3ducmV2LnhtbESPQWvCQBSE70L/w/IK3nSTilajqxRB&#10;2qKXxhw8PrLPJG32bcyumv57VxA8DjPzDbNYdaYWF2pdZVlBPIxAEOdWV1woyPabwRSE88gaa8uk&#10;4J8crJYvvQUm2l75hy6pL0SAsEtQQel9k0jp8pIMuqFtiIN3tK1BH2RbSN3iNcBNLd+iaCINVhwW&#10;SmxoXVL+l56Ngv1vTIed3M5Gmd2c4vH3+jN7T5Xqv3YfcxCeOv8MP9pfWsFsDPcv4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p0iOxAAAANsAAAAPAAAAAAAAAAAA&#10;AAAAAKECAABkcnMvZG93bnJldi54bWxQSwUGAAAAAAQABAD5AAAAkgMAAAAA&#10;" strokecolor="#858585" strokeweight=".72pt"/>
                <v:line id="Line 63" o:spid="_x0000_s1032" style="position:absolute;visibility:visible;mso-wrap-style:square" from="1755,2404" to="2686,2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XW+cQAAADbAAAADwAAAGRycy9kb3ducmV2LnhtbESPQWvCQBSE74L/YXlCb7pJi1ajqxRB&#10;tOilMQePj+wzSZt9m2a3Gv99VxA8DjPzDbNYdaYWF2pdZVlBPIpAEOdWV1woyI6b4RSE88gaa8uk&#10;4EYOVst+b4GJtlf+okvqCxEg7BJUUHrfJFK6vCSDbmQb4uCdbWvQB9kWUrd4DXBTy9comkiDFYeF&#10;Ehtal5T/pH9GwfE7ptNB7mdvmd38xuPP9TZ7T5V6GXQfcxCeOv8MP9o7rWA2gfuX8AP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ddb5xAAAANsAAAAPAAAAAAAAAAAA&#10;AAAAAKECAABkcnMvZG93bnJldi54bWxQSwUGAAAAAAQABAD5AAAAkgMAAAAA&#10;" strokecolor="#858585" strokeweight=".72pt"/>
                <v:line id="Line 64" o:spid="_x0000_s1033" style="position:absolute;visibility:visible;mso-wrap-style:square" from="671,2404" to="1136,2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lzYsUAAADbAAAADwAAAGRycy9kb3ducmV2LnhtbESPT2vCQBTE74LfYXlCb7pJi/+iqxRB&#10;tOilMQePj+wzSZt9m2a3Gr99VxB6HGbmN8xy3ZlaXKl1lWUF8SgCQZxbXXGhIDtthzMQziNrrC2T&#10;gjs5WK/6vSUm2t74k66pL0SAsEtQQel9k0jp8pIMupFtiIN3sa1BH2RbSN3iLcBNLV+jaCINVhwW&#10;SmxoU1L+nf4aBaevmM5HeZi/ZXb7E48/Nrtsmir1MujeFyA8df4//GzvtYL5FB5fw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TlzYsUAAADbAAAADwAAAAAAAAAA&#10;AAAAAAChAgAAZHJzL2Rvd25yZXYueG1sUEsFBgAAAAAEAAQA+QAAAJMDAAAAAA==&#10;" strokecolor="#858585" strokeweight=".72pt"/>
                <v:line id="Line 65" o:spid="_x0000_s1034" style="position:absolute;visibility:visible;mso-wrap-style:square" from="1755,2094" to="5790,2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bnEMIAAADbAAAADwAAAGRycy9kb3ducmV2LnhtbERPPW/CMBDdK/EfrENiK06KgBIwqEJC&#10;LYKFJEPHU3wkaeNziA2Ef4+HSh2f3vdq05tG3KhztWUF8TgCQVxYXXOpIM92r+8gnEfW2FgmBQ9y&#10;sFkPXlaYaHvnE91SX4oQwi5BBZX3bSKlKyoy6Ma2JQ7c2XYGfYBdKXWH9xBuGvkWRTNpsObQUGFL&#10;24qK3/RqFGQ/MX0f5WExye3uEk/32898nio1GvYfSxCeev8v/nN/aQWLMDZ8CT9Ar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KbnEMIAAADbAAAADwAAAAAAAAAAAAAA&#10;AAChAgAAZHJzL2Rvd25yZXYueG1sUEsFBgAAAAAEAAQA+QAAAJADAAAAAA==&#10;" strokecolor="#858585" strokeweight=".72pt"/>
                <v:line id="Line 66" o:spid="_x0000_s1035" style="position:absolute;visibility:visible;mso-wrap-style:square" from="671,2094" to="1136,2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Ci8UAAADbAAAADwAAAGRycy9kb3ducmV2LnhtbESPQWvCQBSE7wX/w/IEb7qJYjWpq4gg&#10;tdhLYw49PrKvSWr2bcxuNf33bkHocZiZb5jVpjeNuFLnassK4kkEgriwuuZSQX7aj5cgnEfW2Fgm&#10;Bb/kYLMePK0w1fbGH3TNfCkChF2KCirv21RKV1Rk0E1sSxy8L9sZ9EF2pdQd3gLcNHIaRc/SYM1h&#10;ocKWdhUV5+zHKDh9x/T5Lo/JLLf7Szx/273mi0yp0bDfvoDw1Pv/8KN90AqSBP6+hB8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pCi8UAAADbAAAADwAAAAAAAAAA&#10;AAAAAAChAgAAZHJzL2Rvd25yZXYueG1sUEsFBgAAAAAEAAQA+QAAAJMDAAAAAA==&#10;" strokecolor="#858585" strokeweight=".72pt"/>
                <v:line id="Line 67" o:spid="_x0000_s1036" style="position:absolute;visibility:visible;mso-wrap-style:square" from="1755,1783" to="5790,1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3IEsYAAADcAAAADwAAAGRycy9kb3ducmV2LnhtbESPzW7CQAyE75V4h5WReoNNQPQnZUEI&#10;CbWovTTk0KOVdZO0WW/IbiG8PT4g9WZrxjOfl+vBtepEfWg8G0inCSji0tuGKwPFYTd5AhUissXW&#10;Mxm4UID1anS3xMz6M3/SKY+VkhAOGRqoY+wyrUNZk8Mw9R2xaN++dxhl7SttezxLuGv1LEketMOG&#10;paHGjrY1lb/5nzNw+Enp60O/P88Lvzumi/32tXjMjbkfD5sXUJGG+G++Xb9ZwU8EX56RCf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tyBLGAAAA3AAAAA8AAAAAAAAA&#10;AAAAAAAAoQIAAGRycy9kb3ducmV2LnhtbFBLBQYAAAAABAAEAPkAAACUAwAAAAA=&#10;" strokecolor="#858585" strokeweight=".72pt"/>
                <v:line id="Line 68" o:spid="_x0000_s1037" style="position:absolute;visibility:visible;mso-wrap-style:square" from="671,1783" to="1136,1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FticMAAADcAAAADwAAAGRycy9kb3ducmV2LnhtbERPTWvCQBC9F/oflhF6000sVo2uUgSp&#10;RS/GHDwO2TGJZmdjdqvpv3cLQm/zeJ8zX3amFjdqXWVZQTyIQBDnVldcKMgO6/4EhPPIGmvLpOCX&#10;HCwXry9zTLS9855uqS9ECGGXoILS+yaR0uUlGXQD2xAH7mRbgz7AtpC6xXsIN7UcRtGHNFhxaCix&#10;oVVJ+SX9MQoO55iOO7mdvmd2fY1H36uvbJwq9dbrPmcgPHX+X/x0b3SYH8Xw90y4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hbYnDAAAA3AAAAA8AAAAAAAAAAAAA&#10;AAAAoQIAAGRycy9kb3ducmV2LnhtbFBLBQYAAAAABAAEAPkAAACRAwAAAAA=&#10;" strokecolor="#858585" strokeweight=".72pt"/>
                <v:line id="Line 69" o:spid="_x0000_s1038" style="position:absolute;visibility:visible;mso-wrap-style:square" from="1755,1473" to="8427,1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Pz/sIAAADcAAAADwAAAGRycy9kb3ducmV2LnhtbERPS4vCMBC+C/6HMIK3Na2yr2oUEcRd&#10;9GLtYY9DM7bVZlKbqN1/bxYWvM3H95zZojO1uFHrKssK4lEEgji3uuJCQXZYv3yAcB5ZY22ZFPyS&#10;g8W835thou2d93RLfSFCCLsEFZTeN4mULi/JoBvZhjhwR9sa9AG2hdQt3kO4qeU4it6kwYpDQ4kN&#10;rUrKz+nVKDicYvrZye3nJLPrS/z6vdpk76lSw0G3nILw1Pmn+N/9pcP8aAx/z4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Pz/sIAAADcAAAADwAAAAAAAAAAAAAA&#10;AAChAgAAZHJzL2Rvd25yZXYueG1sUEsFBgAAAAAEAAQA+QAAAJADAAAAAA==&#10;" strokecolor="#858585" strokeweight=".72pt"/>
                <v:line id="Line 70" o:spid="_x0000_s1039" style="position:absolute;visibility:visible;mso-wrap-style:square" from="671,1473" to="1136,1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9WZcQAAADcAAAADwAAAGRycy9kb3ducmV2LnhtbERPTWvCQBC9C/6HZYTedJNK1cZspAjS&#10;lnox5tDjkB2TtNnZNLvV9N93BcHbPN7npJvBtOJMvWssK4hnEQji0uqGKwXFcTddgXAeWWNrmRT8&#10;kYNNNh6lmGh74QOdc1+JEMIuQQW1910ipStrMuhmtiMO3Mn2Bn2AfSV1j5cQblr5GEULabDh0FBj&#10;R9uayu/81yg4fsX0uZcfz/PC7n7ip/fta7HMlXqYDC9rEJ4Gfxff3G86zI/mcH0mXCC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v1ZlxAAAANwAAAAPAAAAAAAAAAAA&#10;AAAAAKECAABkcnMvZG93bnJldi54bWxQSwUGAAAAAAQABAD5AAAAkgMAAAAA&#10;" strokecolor="#858585" strokeweight=".72pt"/>
                <v:line id="Line 71" o:spid="_x0000_s1040" style="position:absolute;visibility:visible;mso-wrap-style:square" from="1755,1161" to="8427,1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bOEcMAAADcAAAADwAAAGRycy9kb3ducmV2LnhtbERPTWvCQBC9F/oflil4q5uorRpdRQTR&#10;opfGHDwO2TFJm52N2VXjv+8WCr3N433OfNmZWtyodZVlBXE/AkGcW11xoSA7bl4nIJxH1lhbJgUP&#10;crBcPD/NMdH2zp90S30hQgi7BBWU3jeJlC4vyaDr24Y4cGfbGvQBtoXULd5DuKnlIIrepcGKQ0OJ&#10;Da1Lyr/Tq1Fw/IrpdJD76TCzm0v89rHeZuNUqd5Lt5qB8NT5f/Gfe6fD/GgE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WzhHDAAAA3AAAAA8AAAAAAAAAAAAA&#10;AAAAoQIAAGRycy9kb3ducmV2LnhtbFBLBQYAAAAABAAEAPkAAACRAwAAAAA=&#10;" strokecolor="#858585" strokeweight=".72pt"/>
                <v:line id="Line 72" o:spid="_x0000_s1041" style="position:absolute;visibility:visible;mso-wrap-style:square" from="671,1161" to="1136,1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prisMAAADcAAAADwAAAGRycy9kb3ducmV2LnhtbERPTWvCQBC9F/wPywi96SaK1UZXEUHa&#10;ohdjDj0O2TGJZmdjdqvpv3cLQm/zeJ+zWHWmFjdqXWVZQTyMQBDnVldcKMiO28EMhPPIGmvLpOCX&#10;HKyWvZcFJtre+UC31BcihLBLUEHpfZNI6fKSDLqhbYgDd7KtQR9gW0jd4j2Em1qOouhNGqw4NJTY&#10;0Kak/JL+GAXHc0zfe7l7H2d2e40nX5uPbJoq9drv1nMQnjr/L366P3WYH03g75lwgV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aa4rDAAAA3AAAAA8AAAAAAAAAAAAA&#10;AAAAoQIAAGRycy9kb3ducmV2LnhtbFBLBQYAAAAABAAEAPkAAACRAwAAAAA=&#10;" strokecolor="#858585" strokeweight=".72pt"/>
                <v:line id="Line 73" o:spid="_x0000_s1042" style="position:absolute;visibility:visible;mso-wrap-style:square" from="1755,851" to="8427,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j1/cQAAADcAAAADwAAAGRycy9kb3ducmV2LnhtbERPTWvCQBC9F/oflil4000qtTVmI0UQ&#10;LfVizMHjkB2TtNnZmF01/ffdgtDbPN7npMvBtOJKvWssK4gnEQji0uqGKwXFYT1+A+E8ssbWMin4&#10;IQfL7PEhxUTbG+/pmvtKhBB2CSqove8SKV1Zk0E3sR1x4E62N+gD7Cupe7yFcNPK5yiaSYMNh4Ya&#10;O1rVVH7nF6Pg8BXTcSc/59PCrs/xy8dqU7zmSo2ehvcFCE+D/xff3Vsd5kcz+HsmXC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yPX9xAAAANwAAAAPAAAAAAAAAAAA&#10;AAAAAKECAABkcnMvZG93bnJldi54bWxQSwUGAAAAAAQABAD5AAAAkgMAAAAA&#10;" strokecolor="#858585" strokeweight=".72pt"/>
                <v:line id="Line 74" o:spid="_x0000_s1043" style="position:absolute;visibility:visible;mso-wrap-style:square" from="671,851" to="1136,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RQZsQAAADcAAAADwAAAGRycy9kb3ducmV2LnhtbERPTWvCQBC9F/oflil4q5tUqjVmI0UQ&#10;LfXSmIPHITsmabOzMbtq+u+7BcHbPN7npMvBtOJCvWssK4jHEQji0uqGKwXFfv38BsJ5ZI2tZVLw&#10;Sw6W2eNDiom2V/6iS+4rEULYJaig9r5LpHRlTQbd2HbEgTva3qAPsK+k7vEawk0rX6JoKg02HBpq&#10;7GhVU/mTn42C/XdMh538nE8Kuz7Frx+rTTHLlRo9De8LEJ4Gfxff3Fsd5kcz+H8mXC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hFBmxAAAANwAAAAPAAAAAAAAAAAA&#10;AAAAAKECAABkcnMvZG93bnJldi54bWxQSwUGAAAAAAQABAD5AAAAkgMAAAAA&#10;" strokecolor="#858585" strokeweight=".72pt"/>
                <v:line id="Line 75" o:spid="_x0000_s1044" style="position:absolute;visibility:visible;mso-wrap-style:square" from="671,539" to="8427,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vEFMYAAADcAAAADwAAAGRycy9kb3ducmV2LnhtbESPzW7CQAyE75V4h5WReoNNQPQnZUEI&#10;CbWovTTk0KOVdZO0WW/IbiG8PT4g9WZrxjOfl+vBtepEfWg8G0inCSji0tuGKwPFYTd5AhUissXW&#10;Mxm4UID1anS3xMz6M3/SKY+VkhAOGRqoY+wyrUNZk8Mw9R2xaN++dxhl7SttezxLuGv1LEketMOG&#10;paHGjrY1lb/5nzNw+Enp60O/P88Lvzumi/32tXjMjbkfD5sXUJGG+G++Xb9ZwU+EVp6RCf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8bxBTGAAAA3AAAAA8AAAAAAAAA&#10;AAAAAAAAoQIAAGRycy9kb3ducmV2LnhtbFBLBQYAAAAABAAEAPkAAACUAwAAAAA=&#10;" strokecolor="#858585" strokeweight=".72pt"/>
                <v:rect id="Rectangle 76" o:spid="_x0000_s1045" style="position:absolute;left:1136;top:539;width:620;height:2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bYw8IA&#10;AADcAAAADwAAAGRycy9kb3ducmV2LnhtbERPTYvCMBC9L/gfwgje1tQ9uLUaRQqisKfVXfA4NGNT&#10;bSalydb2328Ewds83uesNr2tRUetrxwrmE0TEMSF0xWXCn5Ou/cUhA/IGmvHpGAgD5v16G2FmXZ3&#10;/qbuGEoRQ9hnqMCE0GRS+sKQRT91DXHkLq61GCJsS6lbvMdwW8uPJJlLixXHBoMN5YaK2/HPKjik&#10;1yL/tcPXZ2qu+/Osy+fuNig1GffbJYhAfXiJn+6DjvOTBTyeiR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htjDwgAAANwAAAAPAAAAAAAAAAAAAAAAAJgCAABkcnMvZG93&#10;bnJldi54bWxQSwUGAAAAAAQABAD1AAAAhwMAAAAA&#10;" fillcolor="#4f81bc" stroked="f"/>
                <v:line id="Line 77" o:spid="_x0000_s1046" style="position:absolute;visibility:visible;mso-wrap-style:square" from="3308,2404" to="4239,2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Rez8YAAADcAAAADwAAAGRycy9kb3ducmV2LnhtbESPzW7CQAyE75V4h5WReoNNQPQnZUEI&#10;CbWovTTk0KOVdZO0WW/IbiG8PT4g9WZrxjOfl+vBtepEfWg8G0inCSji0tuGKwPFYTd5AhUissXW&#10;Mxm4UID1anS3xMz6M3/SKY+VkhAOGRqoY+wyrUNZk8Mw9R2xaN++dxhl7SttezxLuGv1LEketMOG&#10;paHGjrY1lb/5nzNw+Enp60O/P88Lvzumi/32tXjMjbkfD5sXUJGG+G++Xb9ZwU8FX56RCf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0Xs/GAAAA3AAAAA8AAAAAAAAA&#10;AAAAAAAAoQIAAGRycy9kb3ducmV2LnhtbFBLBQYAAAAABAAEAPkAAACUAwAAAAA=&#10;" strokecolor="#858585" strokeweight=".72pt"/>
                <v:rect id="Rectangle 78" o:spid="_x0000_s1047" style="position:absolute;left:2686;top:2094;width:622;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lCGMIA&#10;AADcAAAADwAAAGRycy9kb3ducmV2LnhtbERPS4vCMBC+L/gfwgje1rR7cEs1ihREwdP6AI9DMzbV&#10;ZlKabG3//WZhYW/z8T1ntRlsI3rqfO1YQTpPQBCXTtdcKbicd+8ZCB+QNTaOScFIHjbrydsKc+1e&#10;/EX9KVQihrDPUYEJoc2l9KUhi37uWuLI3V1nMUTYVVJ3+IrhtpEfSbKQFmuODQZbKgyVz9O3VXDI&#10;HmVxtePxMzOP/S3ti4V7jkrNpsN2CSLQEP7Ff+6DjvPTFH6fiR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KUIYwgAAANwAAAAPAAAAAAAAAAAAAAAAAJgCAABkcnMvZG93&#10;bnJldi54bWxQSwUGAAAAAAQABAD1AAAAhwMAAAAA&#10;" fillcolor="#4f81bc" stroked="f"/>
                <v:line id="Line 79" o:spid="_x0000_s1048" style="position:absolute;visibility:visible;mso-wrap-style:square" from="4859,2404" to="5790,2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plI8QAAADcAAAADwAAAGRycy9kb3ducmV2LnhtbERPTWvCQBC9F/oflin0pptYtG3MRoog&#10;VeylMYceh+yYRLOzaXar8d+7gtDbPN7npIvBtOJEvWssK4jHEQji0uqGKwXFbjV6A+E8ssbWMim4&#10;kINF9viQYqLtmb/plPtKhBB2CSqove8SKV1Zk0E3th1x4Pa2N+gD7CupezyHcNPKSRTNpMGGQ0ON&#10;HS1rKo/5n1GwO8T08yW37y+FXf3G083ys3jNlXp+Gj7mIDwN/l98d691mB9P4PZMuE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KmUjxAAAANwAAAAPAAAAAAAAAAAA&#10;AAAAAKECAABkcnMvZG93bnJldi54bWxQSwUGAAAAAAQABAD5AAAAkgMAAAAA&#10;" strokecolor="#858585" strokeweight=".72pt"/>
                <v:rect id="Rectangle 80" o:spid="_x0000_s1049" style="position:absolute;left:4239;top:2094;width:620;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d59MIA&#10;AADcAAAADwAAAGRycy9kb3ducmV2LnhtbERPS2vCQBC+C/0PyxR6000saIiuUgJSoSdf4HHITrPR&#10;7GzIbmPy77tCobf5+J6z3g62ET11vnasIJ0lIIhLp2uuFJxPu2kGwgdkjY1jUjCSh+3mZbLGXLsH&#10;H6g/hkrEEPY5KjAhtLmUvjRk0c9cSxy5b9dZDBF2ldQdPmK4beQ8SRbSYs2xwWBLhaHyfvyxCvbZ&#10;rSwudvxaZub2eU37YuHuo1Jvr8PHCkSgIfyL/9x7Heen7/B8Jl4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t3n0wgAAANwAAAAPAAAAAAAAAAAAAAAAAJgCAABkcnMvZG93&#10;bnJldi54bWxQSwUGAAAAAAQABAD1AAAAhwMAAAAA&#10;" fillcolor="#4f81bc" stroked="f"/>
                <v:line id="Line 81" o:spid="_x0000_s1050" style="position:absolute;visibility:visible;mso-wrap-style:square" from="6411,2404" to="8427,2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9YzMQAAADcAAAADwAAAGRycy9kb3ducmV2LnhtbERPTWvCQBC9C/0PyxR6M5tUrRpdpQhi&#10;S3tpzMHjkB2TtNnZmN1q+u+7guBtHu9zluveNOJMnastK0iiGARxYXXNpYJ8vx3OQDiPrLGxTAr+&#10;yMF69TBYYqrthb/onPlShBB2KSqovG9TKV1RkUEX2ZY4cEfbGfQBdqXUHV5CuGnkcxy/SIM1h4YK&#10;W9pUVPxkv0bB/juhw6f8mI9yuz0lk/fNLp9mSj099q8LEJ56fxff3G86zE/GcH0mX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j1jMxAAAANwAAAAPAAAAAAAAAAAA&#10;AAAAAKECAABkcnMvZG93bnJldi54bWxQSwUGAAAAAAQABAD5AAAAkgMAAAAA&#10;" strokecolor="#858585" strokeweight=".72pt"/>
                <v:line id="Line 82" o:spid="_x0000_s1051" style="position:absolute;visibility:visible;mso-wrap-style:square" from="6411,2094" to="8427,2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P9V8QAAADcAAAADwAAAGRycy9kb3ducmV2LnhtbERPS2vCQBC+C/6HZYTe6iYWH43ZiAjS&#10;lvbSmEOPQ3ZMotnZNLvV9N93hYK3+fiek24G04oL9a6xrCCeRiCIS6sbrhQUh/3jCoTzyBpby6Tg&#10;lxxssvEoxUTbK3/SJfeVCCHsElRQe98lUrqyJoNuajviwB1tb9AH2FdS93gN4aaVsyhaSIMNh4Ya&#10;O9rVVJ7zH6PgcIrp60O+Pz8Vdv8dz992L8UyV+phMmzXIDwN/i7+d7/qMD+ew+2ZcIH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w/1XxAAAANwAAAAPAAAAAAAAAAAA&#10;AAAAAKECAABkcnMvZG93bnJldi54bWxQSwUGAAAAAAQABAD5AAAAkgMAAAAA&#10;" strokecolor="#858585" strokeweight=".72pt"/>
                <v:line id="Line 83" o:spid="_x0000_s1052" style="position:absolute;visibility:visible;mso-wrap-style:square" from="6411,1783" to="8427,1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FjIMMAAADcAAAADwAAAGRycy9kb3ducmV2LnhtbERPTWvCQBC9C/0PyxS81U0q2hpdpQii&#10;Yi+NOXgcsmOSNjsbs6vGf+8KBW/zeJ8zW3SmFhdqXWVZQTyIQBDnVldcKMj2q7dPEM4ja6wtk4Ib&#10;OVjMX3ozTLS98g9dUl+IEMIuQQWl900ipctLMugGtiEO3NG2Bn2AbSF1i9cQbmr5HkVjabDi0FBi&#10;Q8uS8r/0bBTsf2M6fMvdZJjZ1SkebZfr7CNVqv/afU1BeOr8U/zv3ugwPx7D45lwgZ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RYyDDAAAA3AAAAA8AAAAAAAAAAAAA&#10;AAAAoQIAAGRycy9kb3ducmV2LnhtbFBLBQYAAAAABAAEAPkAAACRAwAAAAA=&#10;" strokecolor="#858585" strokeweight=".72pt"/>
                <v:rect id="Rectangle 84" o:spid="_x0000_s1053" style="position:absolute;left:5789;top:1472;width:622;height:1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x/98IA&#10;AADcAAAADwAAAGRycy9kb3ducmV2LnhtbERPS2vCQBC+F/oflil4azbpQUPqKiVQKniqD/A4ZKfZ&#10;aHY2ZNeY/Hu3IHibj+85y/VoWzFQ7xvHCrIkBUFcOd1wreCw/37PQfiArLF1TAom8rBevb4ssdDu&#10;xr807EItYgj7AhWYELpCSl8ZsugT1xFH7s/1FkOEfS11j7cYblv5kaZzabHh2GCwo9JQddldrYJN&#10;fq7Ko522i9ycf07ZUM7dZVJq9jZ+fYIINIan+OHe6Dg/W8D/M/EC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jH/3wgAAANwAAAAPAAAAAAAAAAAAAAAAAJgCAABkcnMvZG93&#10;bnJldi54bWxQSwUGAAAAAAQABAD1AAAAhwMAAAAA&#10;" fillcolor="#4f81bc" stroked="f"/>
                <v:rect id="Rectangle 85" o:spid="_x0000_s1054" style="position:absolute;left:7342;top:2716;width:62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rhcUA&#10;AADcAAAADwAAAGRycy9kb3ducmV2LnhtbESPQWvDMAyF74P+B6NBb6uTHbqQ1S0jUFbYqd0GO4pY&#10;i9PGcoi9NPn31aGwm8R7eu/TZjf5To00xDawgXyVgSKug225MfD1uX8qQMWEbLELTAZmirDbLh42&#10;WNpw5SONp9QoCeFYogGXUl9qHWtHHuMq9MSi/YbBY5J1aLQd8CrhvtPPWbbWHluWBoc9VY7qy+nP&#10;GzgU57r69vPHS+HO7z/5WK3DZTZm+Ti9vYJKNKV/8/36YAU/F1p5RibQ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E+uFxQAAANwAAAAPAAAAAAAAAAAAAAAAAJgCAABkcnMv&#10;ZG93bnJldi54bWxQSwUGAAAAAAQABAD1AAAAigMAAAAA&#10;" fillcolor="#4f81bc" stroked="f"/>
                <v:line id="Line 86" o:spid="_x0000_s1055" style="position:absolute;visibility:visible;mso-wrap-style:square" from="671,230" to="8427,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73UsQAAADcAAAADwAAAGRycy9kb3ducmV2LnhtbERPTWvCQBC9F/oflil4q5so2pq6CUWQ&#10;KvbSmEOPQ3ZMYrOzMbvV+O9dodDbPN7nLLPBtOJMvWssK4jHEQji0uqGKwXFfv38CsJ5ZI2tZVJw&#10;JQdZ+viwxETbC3/ROfeVCCHsElRQe98lUrqyJoNubDviwB1sb9AH2FdS93gJ4aaVkyiaS4MNh4Ya&#10;O1rVVP7kv0bB/hjT96fcLaaFXZ/i2Xb1UbzkSo2ehvc3EJ4G/y/+c290mB8v4P5MuEC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jvdSxAAAANwAAAAPAAAAAAAAAAAA&#10;AAAAAKECAABkcnMvZG93bnJldi54bWxQSwUGAAAAAAQABAD5AAAAkgMAAAAA&#10;" strokecolor="#858585" strokeweight=".72pt"/>
                <v:line id="Line 87" o:spid="_x0000_s1056" style="position:absolute;visibility:visible;mso-wrap-style:square" from="671,3026" to="671,3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iUcsYAAADcAAAADwAAAGRycy9kb3ducmV2LnhtbESPQU/CQBCF7yb+h82YeJNtISgUFmJI&#10;iBq5WHrgOOkObbE7W7orlH/vHEy8zeS9ee+b5XpwrbpQHxrPBtJRAoq49LbhykCx3z7NQIWIbLH1&#10;TAZuFGC9ur9bYmb9lb/oksdKSQiHDA3UMXaZ1qGsyWEY+Y5YtKPvHUZZ+0rbHq8S7lo9TpJn7bBh&#10;aaixo01N5Xf+4wzsTykddvpzPin89pxOPzZvxUtuzOPD8LoAFWmI/+a/63cr+GPBl2dkAr3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YlHLGAAAA3AAAAA8AAAAAAAAA&#10;AAAAAAAAoQIAAGRycy9kb3ducmV2LnhtbFBLBQYAAAAABAAEAPkAAACUAwAAAAA=&#10;" strokecolor="#858585" strokeweight=".72pt"/>
                <v:line id="Line 88" o:spid="_x0000_s1057" style="position:absolute;visibility:visible;mso-wrap-style:square" from="606,3026" to="670,3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Qx6cQAAADcAAAADwAAAGRycy9kb3ducmV2LnhtbERPTWvCQBC9F/oflin0pptYtG3MRoog&#10;VeylMYceh+yYRLOzaXar8d+7gtDbPN7npIvBtOJEvWssK4jHEQji0uqGKwXFbjV6A+E8ssbWMim4&#10;kINF9viQYqLtmb/plPtKhBB2CSqove8SKV1Zk0E3th1x4Pa2N+gD7CupezyHcNPKSRTNpMGGQ0ON&#10;HS1rKo/5n1GwO8T08yW37y+FXf3G083ys3jNlXp+Gj7mIDwN/l98d691mD+J4fZMuE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lDHpxAAAANwAAAAPAAAAAAAAAAAA&#10;AAAAAKECAABkcnMvZG93bnJldi54bWxQSwUGAAAAAAQABAD5AAAAkgMAAAAA&#10;" strokecolor="#858585" strokeweight=".72pt"/>
                <v:line id="Line 89" o:spid="_x0000_s1058" style="position:absolute;visibility:visible;mso-wrap-style:square" from="606,2716" to="670,2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avnsQAAADcAAAADwAAAGRycy9kb3ducmV2LnhtbERPTWvCQBC9C/6HZYTe6iYpVZu6igjS&#10;lnoxyaHHITtNotnZmN1q+u+7QsHbPN7nLNeDacWFetdYVhBPIxDEpdUNVwqKfPe4AOE8ssbWMin4&#10;JQfr1Xi0xFTbKx/okvlKhBB2KSqove9SKV1Zk0E3tR1x4L5tb9AH2FdS93gN4aaVSRTNpMGGQ0ON&#10;HW1rKk/Zj1GQH2P62svPl6fC7s7x88f2rZhnSj1Mhs0rCE+Dv4v/3e86zE8SuD0TLp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Rq+exAAAANwAAAAPAAAAAAAAAAAA&#10;AAAAAKECAABkcnMvZG93bnJldi54bWxQSwUGAAAAAAQABAD5AAAAkgMAAAAA&#10;" strokecolor="#858585" strokeweight=".72pt"/>
                <v:line id="Line 90" o:spid="_x0000_s1059" style="position:absolute;visibility:visible;mso-wrap-style:square" from="606,2404" to="670,2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oKBcQAAADcAAAADwAAAGRycy9kb3ducmV2LnhtbERPTWvCQBC9C/6HZQq96SZKrUZXESG0&#10;pV4ac/A4ZKdJ2uxsmt3G9N93BcHbPN7nbHaDaURPnastK4inEQjiwuqaSwX5KZ0sQTiPrLGxTAr+&#10;yMFuOx5tMNH2wh/UZ74UIYRdggoq79tESldUZNBNbUscuE/bGfQBdqXUHV5CuGnkLIoW0mDNoaHC&#10;lg4VFd/Zr1Fw+orpfJTvq3lu05/46e3wkj9nSj0+DPs1CE+Dv4tv7lcd5s/mcH0mX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CgoFxAAAANwAAAAPAAAAAAAAAAAA&#10;AAAAAKECAABkcnMvZG93bnJldi54bWxQSwUGAAAAAAQABAD5AAAAkgMAAAAA&#10;" strokecolor="#858585" strokeweight=".72pt"/>
                <v:line id="Line 91" o:spid="_x0000_s1060" style="position:absolute;visibility:visible;mso-wrap-style:square" from="606,2094" to="670,2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OSccQAAADcAAAADwAAAGRycy9kb3ducmV2LnhtbERPTWvCQBC9C/6HZYTemk2sbW10FRHE&#10;ir005uBxyE6TaHY2zW41/fduoeBtHu9z5sveNOJCnastK0iiGARxYXXNpYL8sHmcgnAeWWNjmRT8&#10;koPlYjiYY6rtlT/pkvlShBB2KSqovG9TKV1RkUEX2ZY4cF+2M+gD7EqpO7yGcNPIcRy/SIM1h4YK&#10;W1pXVJyzH6PgcEro+CH3b0+53Xwnz7v1Nn/NlHoY9asZCE+9v4v/3e86zB9P4O+ZcIF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45JxxAAAANwAAAAPAAAAAAAAAAAA&#10;AAAAAKECAABkcnMvZG93bnJldi54bWxQSwUGAAAAAAQABAD5AAAAkgMAAAAA&#10;" strokecolor="#858585" strokeweight=".72pt"/>
                <v:line id="Line 92" o:spid="_x0000_s1061" style="position:absolute;visibility:visible;mso-wrap-style:square" from="606,1783" to="670,1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836sMAAADcAAAADwAAAGRycy9kb3ducmV2LnhtbERPTWvCQBC9F/oflhG81U0Ua5u6ShFE&#10;RS/GHHocsmMSzc7G7Krx37uFQm/zeJ8znXemFjdqXWVZQTyIQBDnVldcKMgOy7cPEM4ja6wtk4IH&#10;OZjPXl+mmGh75z3dUl+IEMIuQQWl900ipctLMugGtiEO3NG2Bn2AbSF1i/cQbmo5jKJ3abDi0FBi&#10;Q4uS8nN6NQoOp5h+dnL7Ocrs8hKPN4tVNkmV6ve67y8Qnjr/L/5zr3WYPxzD7zPhAj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vN+rDAAAA3AAAAA8AAAAAAAAAAAAA&#10;AAAAoQIAAGRycy9kb3ducmV2LnhtbFBLBQYAAAAABAAEAPkAAACRAwAAAAA=&#10;" strokecolor="#858585" strokeweight=".72pt"/>
                <v:line id="Line 93" o:spid="_x0000_s1062" style="position:absolute;visibility:visible;mso-wrap-style:square" from="606,1473" to="670,1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2pncMAAADcAAAADwAAAGRycy9kb3ducmV2LnhtbERPTWvCQBC9C/6HZQRvdROL2qauIoK0&#10;RS/GHHocsmMSzc6m2VXjv+8KBW/zeJ8zX3amFldqXWVZQTyKQBDnVldcKMgOm5c3EM4ja6wtk4I7&#10;OVgu+r05JtreeE/X1BcihLBLUEHpfZNI6fKSDLqRbYgDd7StQR9gW0jd4i2Em1qOo2gqDVYcGkps&#10;aF1Sfk4vRsHhFNPPTm7fXzO7+Y0n3+vPbJYqNRx0qw8Qnjr/FP+7v3SYP57C45lw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9qZ3DAAAA3AAAAA8AAAAAAAAAAAAA&#10;AAAAoQIAAGRycy9kb3ducmV2LnhtbFBLBQYAAAAABAAEAPkAAACRAwAAAAA=&#10;" strokecolor="#858585" strokeweight=".72pt"/>
                <v:line id="Line 94" o:spid="_x0000_s1063" style="position:absolute;visibility:visible;mso-wrap-style:square" from="606,1161" to="670,1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EMBsMAAADcAAAADwAAAGRycy9kb3ducmV2LnhtbERPTWvCQBC9C/6HZQRvuonF2qauIoK0&#10;RS/GHHocsmMSzc6m2VXjv+8KBW/zeJ8zX3amFldqXWVZQTyOQBDnVldcKMgOm9EbCOeRNdaWScGd&#10;HCwX/d4cE21vvKdr6gsRQtglqKD0vkmkdHlJBt3YNsSBO9rWoA+wLaRu8RbCTS0nUfQqDVYcGkps&#10;aF1Sfk4vRsHhFNPPTm7fXzK7+Y2n3+vPbJYqNRx0qw8Qnjr/FP+7v3SYP5nB45lw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xDAbDAAAA3AAAAA8AAAAAAAAAAAAA&#10;AAAAoQIAAGRycy9kb3ducmV2LnhtbFBLBQYAAAAABAAEAPkAAACRAwAAAAA=&#10;" strokecolor="#858585" strokeweight=".72pt"/>
                <v:line id="Line 95" o:spid="_x0000_s1064" style="position:absolute;visibility:visible;mso-wrap-style:square" from="606,851" to="670,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6YdMYAAADcAAAADwAAAGRycy9kb3ducmV2LnhtbESPQU/CQBCF7yb+h82YeJNtISgUFmJI&#10;iBq5WHrgOOkObbE7W7orlH/vHEy8zeS9ee+b5XpwrbpQHxrPBtJRAoq49LbhykCx3z7NQIWIbLH1&#10;TAZuFGC9ur9bYmb9lb/oksdKSQiHDA3UMXaZ1qGsyWEY+Y5YtKPvHUZZ+0rbHq8S7lo9TpJn7bBh&#10;aaixo01N5Xf+4wzsTykddvpzPin89pxOPzZvxUtuzOPD8LoAFWmI/+a/63cr+GOhlWdkAr3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SumHTGAAAA3AAAAA8AAAAAAAAA&#10;AAAAAAAAoQIAAGRycy9kb3ducmV2LnhtbFBLBQYAAAAABAAEAPkAAACUAwAAAAA=&#10;" strokecolor="#858585" strokeweight=".72pt"/>
                <v:line id="Line 96" o:spid="_x0000_s1065" style="position:absolute;visibility:visible;mso-wrap-style:square" from="606,539" to="670,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78QAAADcAAAADwAAAGRycy9kb3ducmV2LnhtbERPTWvCQBC9C/6HZYTe6iaWapNmlSKI&#10;lXox5tDjkJ0mabOzaXbV+O+7QsHbPN7nZKvBtOJMvWssK4inEQji0uqGKwXFcfP4AsJ5ZI2tZVJw&#10;JQer5XiUYarthQ90zn0lQgi7FBXU3neplK6syaCb2o44cF+2N+gD7Cupe7yEcNPKWRTNpcGGQ0ON&#10;Ha1rKn/yk1Fw/I7pcy8/kqfCbn7j5916WyxypR4mw9srCE+Dv4v/3e86zJ8lcHsmXC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4j3vxAAAANwAAAAPAAAAAAAAAAAA&#10;AAAAAKECAABkcnMvZG93bnJldi54bWxQSwUGAAAAAAQABAD5AAAAkgMAAAAA&#10;" strokecolor="#858585" strokeweight=".72pt"/>
                <v:line id="Line 97" o:spid="_x0000_s1066" style="position:absolute;visibility:visible;mso-wrap-style:square" from="606,230" to="670,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ECr8YAAADcAAAADwAAAGRycy9kb3ducmV2LnhtbESPQU/CQBCF7yb+h82YeJNtISgUFmJI&#10;iBq5WHrgOOkObbE7W7orlH/vHEy8zeS9ee+b5XpwrbpQHxrPBtJRAoq49LbhykCx3z7NQIWIbLH1&#10;TAZuFGC9ur9bYmb9lb/oksdKSQiHDA3UMXaZ1qGsyWEY+Y5YtKPvHUZZ+0rbHq8S7lo9TpJn7bBh&#10;aaixo01N5Xf+4wzsTykddvpzPin89pxOPzZvxUtuzOPD8LoAFWmI/+a/63cr+BPBl2dkAr3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BAq/GAAAA3AAAAA8AAAAAAAAA&#10;AAAAAAAAoQIAAGRycy9kb3ducmV2LnhtbFBLBQYAAAAABAAEAPkAAACUAwAAAAA=&#10;" strokecolor="#858585" strokeweight=".72pt"/>
                <v:line id="Line 98" o:spid="_x0000_s1067" style="position:absolute;visibility:visible;mso-wrap-style:square" from="671,3026" to="8427,3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2nNMMAAADcAAAADwAAAGRycy9kb3ducmV2LnhtbERPTWvCQBC9C/0PyxS81U0U2xpdRQSp&#10;Ui/GHDwO2TGJZmdjdqvx33cLBW/zeJ8zW3SmFjdqXWVZQTyIQBDnVldcKMgO67dPEM4ja6wtk4IH&#10;OVjMX3ozTLS9855uqS9ECGGXoILS+yaR0uUlGXQD2xAH7mRbgz7AtpC6xXsIN7UcRtG7NFhxaCix&#10;oVVJ+SX9MQoO55iOO/k9GWV2fY3H29VX9pEq1X/tllMQnjr/FP+7NzrMH8Xw90y4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NpzTDAAAA3AAAAA8AAAAAAAAAAAAA&#10;AAAAoQIAAGRycy9kb3ducmV2LnhtbFBLBQYAAAAABAAEAPkAAACRAwAAAAA=&#10;" strokecolor="#858585" strokeweight=".72pt"/>
                <v:line id="Line 99" o:spid="_x0000_s1068" style="position:absolute;visibility:visible;mso-wrap-style:square" from="671,3026" to="671,3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85Q8QAAADcAAAADwAAAGRycy9kb3ducmV2LnhtbERPTWvCQBC9C/6HZQq96SZKrUZXESG0&#10;pV4ac/A4ZKdJ2uxsmt3G9N93BcHbPN7nbHaDaURPnastK4inEQjiwuqaSwX5KZ0sQTiPrLGxTAr+&#10;yMFuOx5tMNH2wh/UZ74UIYRdggoq79tESldUZNBNbUscuE/bGfQBdqXUHV5CuGnkLIoW0mDNoaHC&#10;lg4VFd/Zr1Fw+orpfJTvq3lu05/46e3wkj9nSj0+DPs1CE+Dv4tv7lcd5s9ncH0mX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lDxAAAANwAAAAPAAAAAAAAAAAA&#10;AAAAAKECAABkcnMvZG93bnJldi54bWxQSwUGAAAAAAQABAD5AAAAkgMAAAAA&#10;" strokecolor="#858585" strokeweight=".72pt"/>
                <v:line id="Line 100" o:spid="_x0000_s1069" style="position:absolute;visibility:visible;mso-wrap-style:square" from="2221,3026" to="2221,3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Oc2MMAAADcAAAADwAAAGRycy9kb3ducmV2LnhtbERPTWvCQBC9F/wPywje6iaGVo2uIoK0&#10;0l4ac/A4ZMckmp2N2a3Gf98tFHqbx/uc5bo3jbhR52rLCuJxBIK4sLrmUkF+2D3PQDiPrLGxTAoe&#10;5GC9GjwtMdX2zl90y3wpQgi7FBVU3replK6oyKAb25Y4cCfbGfQBdqXUHd5DuGnkJIpepcGaQ0OF&#10;LW0rKi7Zt1FwOMd0/JQf8yS3u2v8st++5dNMqdGw3yxAeOr9v/jP/a7D/CSB32fCBXL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nNjDAAAA3AAAAA8AAAAAAAAAAAAA&#10;AAAAoQIAAGRycy9kb3ducmV2LnhtbFBLBQYAAAAABAAEAPkAAACRAwAAAAA=&#10;" strokecolor="#858585" strokeweight=".72pt"/>
                <v:line id="Line 101" o:spid="_x0000_s1070" style="position:absolute;visibility:visible;mso-wrap-style:square" from="3774,3026" to="3774,3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oErMQAAADcAAAADwAAAGRycy9kb3ducmV2LnhtbERPTWvCQBC9F/wPywje6iZqtY2uUgSx&#10;ohdjDj0O2WkSzc6m2VXTf+8WCr3N433OYtWZWtyodZVlBfEwAkGcW11xoSA7bZ5fQTiPrLG2TAp+&#10;yMFq2XtaYKLtnY90S30hQgi7BBWU3jeJlC4vyaAb2oY4cF+2NegDbAupW7yHcFPLURRNpcGKQ0OJ&#10;Da1Lyi/p1Sg4nWP6PMj92zizm+/4ZbfeZrNUqUG/e5+D8NT5f/Gf+0OH+eMJ/D4TLp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OgSsxAAAANwAAAAPAAAAAAAAAAAA&#10;AAAAAKECAABkcnMvZG93bnJldi54bWxQSwUGAAAAAAQABAD5AAAAkgMAAAAA&#10;" strokecolor="#858585" strokeweight=".72pt"/>
                <v:line id="Line 102" o:spid="_x0000_s1071" style="position:absolute;visibility:visible;mso-wrap-style:square" from="5324,3026" to="5324,3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hN8MAAADcAAAADwAAAGRycy9kb3ducmV2LnhtbERPTWvCQBC9F/oflhG81U0qVo2uUgRR&#10;qRdjDh6H7JhEs7NpdtX477uFQm/zeJ8zX3amFndqXWVZQTyIQBDnVldcKMiO67cJCOeRNdaWScGT&#10;HCwXry9zTLR98IHuqS9ECGGXoILS+yaR0uUlGXQD2xAH7mxbgz7AtpC6xUcIN7V8j6IPabDi0FBi&#10;Q6uS8mt6MwqOl5hOe/k1HWZ2/R2PdqtNNk6V6ve6zxkIT53/F/+5tzrMH47g95lwgV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92oTfDAAAA3AAAAA8AAAAAAAAAAAAA&#10;AAAAoQIAAGRycy9kb3ducmV2LnhtbFBLBQYAAAAABAAEAPkAAACRAwAAAAA=&#10;" strokecolor="#858585" strokeweight=".72pt"/>
                <v:line id="Line 103" o:spid="_x0000_s1072" style="position:absolute;visibility:visible;mso-wrap-style:square" from="6877,3026" to="6877,3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Q/QMMAAADcAAAADwAAAGRycy9kb3ducmV2LnhtbERPTWvCQBC9C/6HZQRvdZOK2qauIoK0&#10;RS/GHHocsmMSzc6m2VXjv+8KBW/zeJ8zX3amFldqXWVZQTyKQBDnVldcKMgOm5c3EM4ja6wtk4I7&#10;OVgu+r05JtreeE/X1BcihLBLUEHpfZNI6fKSDLqRbYgDd7StQR9gW0jd4i2Em1q+RtFUGqw4NJTY&#10;0Lqk/JxejILDKaafndy+jzO7+Y0n3+vPbJYqNRx0qw8Qnjr/FP+7v3SYP57C45lw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P0DDAAAA3AAAAA8AAAAAAAAAAAAA&#10;AAAAoQIAAGRycy9kb3ducmV2LnhtbFBLBQYAAAAABAAEAPkAAACRAwAAAAA=&#10;" strokecolor="#858585" strokeweight=".72pt"/>
                <v:line id="Line 104" o:spid="_x0000_s1073" style="position:absolute;visibility:visible;mso-wrap-style:square" from="8427,3026" to="8427,3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ia28MAAADcAAAADwAAAGRycy9kb3ducmV2LnhtbERPTWvCQBC9C/6HZQRvuknF2qauIoK0&#10;RS/GHHocsmMSzc6m2VXjv+8KBW/zeJ8zX3amFldqXWVZQTyOQBDnVldcKMgOm9EbCOeRNdaWScGd&#10;HCwX/d4cE21vvKdr6gsRQtglqKD0vkmkdHlJBt3YNsSBO9rWoA+wLaRu8RbCTS1fouhVGqw4NJTY&#10;0Lqk/JxejILDKaafndy+TzK7+Y2n3+vPbJYqNRx0qw8Qnjr/FP+7v3SYP5nB45lw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omtvDAAAA3AAAAA8AAAAAAAAAAAAA&#10;AAAAoQIAAGRycy9kb3ducmV2LnhtbFBLBQYAAAAABAAEAPkAAACRAwAAAAA=&#10;" strokecolor="#858585" strokeweight=".72pt"/>
                <v:rect id="Rectangle 105" o:spid="_x0000_s1074" style="position:absolute;left:7;top:7;width:8640;height:3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o6ysUA&#10;AADcAAAADwAAAGRycy9kb3ducmV2LnhtbESPQU/DMAyF70j7D5GRuEwsZRVolGXTVA2pHClw4GY1&#10;pqmWOFUTtvLv8QGJm633/N7n7X4OXp1pSkNkA3erAhRxF+3AvYH3t+fbDaiUkS36yGTghxLsd4ur&#10;LVY2XviVzm3ulYRwqtCAy3mstE6do4BpFUdi0b7iFDDLOvXaTniR8OD1uigedMCBpcHhSLWj7tR+&#10;BwOlqzf3n02tP2zT+tPLcfnoy6UxN9fz4QlUpjn/m/+uGyv4pdDKMzKB3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ejrKxQAAANwAAAAPAAAAAAAAAAAAAAAAAJgCAABkcnMv&#10;ZG93bnJldi54bWxQSwUGAAAAAAQABAD1AAAAigMAAAAA&#10;" filled="f" strokecolor="#858585"/>
                <v:shapetype id="_x0000_t202" coordsize="21600,21600" o:spt="202" path="m,l,21600r21600,l21600,xe">
                  <v:stroke joinstyle="miter"/>
                  <v:path gradientshapeok="t" o:connecttype="rect"/>
                </v:shapetype>
                <v:shape id="Text Box 106" o:spid="_x0000_s1075" type="#_x0000_t202" style="position:absolute;left:7228;top:3196;width:87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rsidR="00451EEB" w:rsidRDefault="00451EEB" w:rsidP="003C5425">
                        <w:pPr>
                          <w:spacing w:line="194" w:lineRule="exact"/>
                          <w:rPr>
                            <w:rFonts w:ascii="Trebuchet MS" w:hAnsi="Trebuchet MS"/>
                          </w:rPr>
                        </w:pPr>
                        <w:r>
                          <w:rPr>
                            <w:rFonts w:ascii="Trebuchet MS" w:hAnsi="Trebuchet MS"/>
                            <w:w w:val="90"/>
                          </w:rPr>
                          <w:t>ворожість</w:t>
                        </w:r>
                      </w:p>
                    </w:txbxContent>
                  </v:textbox>
                </v:shape>
                <v:shape id="Text Box 107" o:spid="_x0000_s1076" type="#_x0000_t202" style="position:absolute;left:5402;top:3196;width:1418;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ToL8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OgvxQAAANwAAAAPAAAAAAAAAAAAAAAAAJgCAABkcnMv&#10;ZG93bnJldi54bWxQSwUGAAAAAAQABAD1AAAAigMAAAAA&#10;" filled="f" stroked="f">
                  <v:textbox inset="0,0,0,0">
                    <w:txbxContent>
                      <w:p w:rsidR="00451EEB" w:rsidRDefault="00451EEB" w:rsidP="003C5425">
                        <w:pPr>
                          <w:spacing w:line="194" w:lineRule="exact"/>
                          <w:ind w:left="2" w:right="21"/>
                          <w:jc w:val="center"/>
                          <w:rPr>
                            <w:rFonts w:ascii="Trebuchet MS" w:hAnsi="Trebuchet MS"/>
                          </w:rPr>
                        </w:pPr>
                        <w:r>
                          <w:rPr>
                            <w:rFonts w:ascii="Trebuchet MS" w:hAnsi="Trebuchet MS"/>
                          </w:rPr>
                          <w:t>почуття</w:t>
                        </w:r>
                      </w:p>
                      <w:p w:rsidR="00451EEB" w:rsidRDefault="00451EEB" w:rsidP="003C5425">
                        <w:pPr>
                          <w:spacing w:before="12"/>
                          <w:ind w:left="3" w:right="21"/>
                          <w:jc w:val="center"/>
                          <w:rPr>
                            <w:rFonts w:ascii="Trebuchet MS" w:hAnsi="Trebuchet MS"/>
                          </w:rPr>
                        </w:pPr>
                        <w:r>
                          <w:rPr>
                            <w:rFonts w:ascii="Trebuchet MS" w:hAnsi="Trebuchet MS"/>
                            <w:w w:val="90"/>
                          </w:rPr>
                          <w:t>неповноцінності</w:t>
                        </w:r>
                      </w:p>
                    </w:txbxContent>
                  </v:textbox>
                </v:shape>
                <v:shape id="Text Box 108" o:spid="_x0000_s1077" type="#_x0000_t202" style="position:absolute;left:4030;top:3196;width:1055;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NtMMA&#10;AADcAAAADwAAAGRycy9kb3ducmV2LnhtbERPTWvCQBC9F/oflil4azaK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NtMMAAADcAAAADwAAAAAAAAAAAAAAAACYAgAAZHJzL2Rv&#10;d25yZXYueG1sUEsFBgAAAAAEAAQA9QAAAIgDAAAAAA==&#10;" filled="f" stroked="f">
                  <v:textbox inset="0,0,0,0">
                    <w:txbxContent>
                      <w:p w:rsidR="00451EEB" w:rsidRDefault="00451EEB" w:rsidP="003C5425">
                        <w:pPr>
                          <w:spacing w:line="194" w:lineRule="exact"/>
                          <w:rPr>
                            <w:rFonts w:ascii="Trebuchet MS" w:hAnsi="Trebuchet MS"/>
                          </w:rPr>
                        </w:pPr>
                        <w:r>
                          <w:rPr>
                            <w:rFonts w:ascii="Trebuchet MS" w:hAnsi="Trebuchet MS"/>
                            <w:w w:val="90"/>
                          </w:rPr>
                          <w:t>тривожність</w:t>
                        </w:r>
                      </w:p>
                    </w:txbxContent>
                  </v:textbox>
                </v:shape>
                <v:shape id="Text Box 109" o:spid="_x0000_s1078" type="#_x0000_t202" style="position:absolute;left:2421;top:3196;width:117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Tw8MA&#10;AADcAAAADwAAAGRycy9kb3ducmV2LnhtbERPTWvCQBC9F/oflin01myUI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Tw8MAAADcAAAADwAAAAAAAAAAAAAAAACYAgAAZHJzL2Rv&#10;d25yZXYueG1sUEsFBgAAAAAEAAQA9QAAAIgDAAAAAA==&#10;" filled="f" stroked="f">
                  <v:textbox inset="0,0,0,0">
                    <w:txbxContent>
                      <w:p w:rsidR="00451EEB" w:rsidRDefault="00451EEB" w:rsidP="003C5425">
                        <w:pPr>
                          <w:spacing w:line="194" w:lineRule="exact"/>
                          <w:rPr>
                            <w:rFonts w:ascii="Trebuchet MS" w:hAnsi="Trebuchet MS"/>
                          </w:rPr>
                        </w:pPr>
                        <w:r>
                          <w:rPr>
                            <w:rFonts w:ascii="Trebuchet MS" w:hAnsi="Trebuchet MS"/>
                            <w:w w:val="85"/>
                          </w:rPr>
                          <w:t>конфліктність</w:t>
                        </w:r>
                      </w:p>
                    </w:txbxContent>
                  </v:textbox>
                </v:shape>
                <v:shape id="Text Box 110" o:spid="_x0000_s1079" type="#_x0000_t202" style="position:absolute;left:935;top:3196;width:992;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Z2WMMA&#10;AADcAAAADwAAAGRycy9kb3ducmV2LnhtbERPTWvCQBC9F/wPywi91Y1tE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Z2WMMAAADcAAAADwAAAAAAAAAAAAAAAACYAgAAZHJzL2Rv&#10;d25yZXYueG1sUEsFBgAAAAAEAAQA9QAAAIgDAAAAAA==&#10;" filled="f" stroked="f">
                  <v:textbox inset="0,0,0,0">
                    <w:txbxContent>
                      <w:p w:rsidR="00451EEB" w:rsidRDefault="00451EEB" w:rsidP="003C5425">
                        <w:pPr>
                          <w:spacing w:line="194" w:lineRule="exact"/>
                          <w:ind w:right="18"/>
                          <w:jc w:val="center"/>
                          <w:rPr>
                            <w:rFonts w:ascii="Trebuchet MS" w:hAnsi="Trebuchet MS"/>
                          </w:rPr>
                        </w:pPr>
                        <w:r>
                          <w:rPr>
                            <w:rFonts w:ascii="Trebuchet MS" w:hAnsi="Trebuchet MS"/>
                            <w:w w:val="90"/>
                          </w:rPr>
                          <w:t>сприятлива</w:t>
                        </w:r>
                      </w:p>
                      <w:p w:rsidR="00451EEB" w:rsidRDefault="00451EEB" w:rsidP="003C5425">
                        <w:pPr>
                          <w:spacing w:before="12"/>
                          <w:ind w:right="16"/>
                          <w:jc w:val="center"/>
                          <w:rPr>
                            <w:rFonts w:ascii="Trebuchet MS" w:hAnsi="Trebuchet MS"/>
                          </w:rPr>
                        </w:pPr>
                        <w:r>
                          <w:rPr>
                            <w:rFonts w:ascii="Trebuchet MS" w:hAnsi="Trebuchet MS"/>
                          </w:rPr>
                          <w:t>ситуація</w:t>
                        </w:r>
                      </w:p>
                    </w:txbxContent>
                  </v:textbox>
                </v:shape>
                <v:shape id="Text Box 111" o:spid="_x0000_s1080" type="#_x0000_t202" style="position:absolute;left:138;top:138;width:367;height:2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LMIA&#10;AADcAAAADwAAAGRycy9kb3ducmV2LnhtbERPTYvCMBC9C/sfwix403RF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4swgAAANwAAAAPAAAAAAAAAAAAAAAAAJgCAABkcnMvZG93&#10;bnJldi54bWxQSwUGAAAAAAQABAD1AAAAhwMAAAAA&#10;" filled="f" stroked="f">
                  <v:textbox inset="0,0,0,0">
                    <w:txbxContent>
                      <w:p w:rsidR="00451EEB" w:rsidRDefault="00451EEB" w:rsidP="003C5425">
                        <w:pPr>
                          <w:spacing w:line="194" w:lineRule="exact"/>
                          <w:ind w:left="-1" w:right="18"/>
                          <w:jc w:val="center"/>
                          <w:rPr>
                            <w:rFonts w:ascii="Trebuchet MS"/>
                          </w:rPr>
                        </w:pPr>
                        <w:r>
                          <w:rPr>
                            <w:rFonts w:ascii="Trebuchet MS"/>
                            <w:w w:val="105"/>
                          </w:rPr>
                          <w:t>45%</w:t>
                        </w:r>
                      </w:p>
                      <w:p w:rsidR="00451EEB" w:rsidRDefault="00451EEB" w:rsidP="003C5425">
                        <w:pPr>
                          <w:spacing w:before="79"/>
                          <w:ind w:left="-1" w:right="18"/>
                          <w:jc w:val="center"/>
                          <w:rPr>
                            <w:rFonts w:ascii="Trebuchet MS"/>
                          </w:rPr>
                        </w:pPr>
                        <w:r>
                          <w:rPr>
                            <w:rFonts w:ascii="Trebuchet MS"/>
                            <w:w w:val="105"/>
                          </w:rPr>
                          <w:t>40%</w:t>
                        </w:r>
                      </w:p>
                      <w:p w:rsidR="00451EEB" w:rsidRDefault="00451EEB" w:rsidP="003C5425">
                        <w:pPr>
                          <w:spacing w:before="78"/>
                          <w:ind w:left="-1" w:right="18"/>
                          <w:jc w:val="center"/>
                          <w:rPr>
                            <w:rFonts w:ascii="Trebuchet MS"/>
                          </w:rPr>
                        </w:pPr>
                        <w:r>
                          <w:rPr>
                            <w:rFonts w:ascii="Trebuchet MS"/>
                            <w:w w:val="105"/>
                          </w:rPr>
                          <w:t>35%</w:t>
                        </w:r>
                      </w:p>
                      <w:p w:rsidR="00451EEB" w:rsidRDefault="00451EEB" w:rsidP="003C5425">
                        <w:pPr>
                          <w:spacing w:before="79"/>
                          <w:ind w:left="-1" w:right="18"/>
                          <w:jc w:val="center"/>
                          <w:rPr>
                            <w:rFonts w:ascii="Trebuchet MS"/>
                          </w:rPr>
                        </w:pPr>
                        <w:r>
                          <w:rPr>
                            <w:rFonts w:ascii="Trebuchet MS"/>
                            <w:w w:val="105"/>
                          </w:rPr>
                          <w:t>30%</w:t>
                        </w:r>
                      </w:p>
                      <w:p w:rsidR="00451EEB" w:rsidRDefault="00451EEB" w:rsidP="003C5425">
                        <w:pPr>
                          <w:spacing w:before="79"/>
                          <w:ind w:left="-1" w:right="18"/>
                          <w:jc w:val="center"/>
                          <w:rPr>
                            <w:rFonts w:ascii="Trebuchet MS"/>
                          </w:rPr>
                        </w:pPr>
                        <w:r>
                          <w:rPr>
                            <w:rFonts w:ascii="Trebuchet MS"/>
                            <w:w w:val="105"/>
                          </w:rPr>
                          <w:t>25%</w:t>
                        </w:r>
                      </w:p>
                      <w:p w:rsidR="00451EEB" w:rsidRDefault="00451EEB" w:rsidP="003C5425">
                        <w:pPr>
                          <w:spacing w:before="78"/>
                          <w:ind w:left="-1" w:right="18"/>
                          <w:jc w:val="center"/>
                          <w:rPr>
                            <w:rFonts w:ascii="Trebuchet MS"/>
                          </w:rPr>
                        </w:pPr>
                        <w:r>
                          <w:rPr>
                            <w:rFonts w:ascii="Trebuchet MS"/>
                            <w:w w:val="105"/>
                          </w:rPr>
                          <w:t>20%</w:t>
                        </w:r>
                      </w:p>
                      <w:p w:rsidR="00451EEB" w:rsidRDefault="00451EEB" w:rsidP="003C5425">
                        <w:pPr>
                          <w:spacing w:before="79"/>
                          <w:ind w:left="-1" w:right="18"/>
                          <w:jc w:val="center"/>
                          <w:rPr>
                            <w:rFonts w:ascii="Trebuchet MS"/>
                          </w:rPr>
                        </w:pPr>
                        <w:r>
                          <w:rPr>
                            <w:rFonts w:ascii="Trebuchet MS"/>
                            <w:w w:val="105"/>
                          </w:rPr>
                          <w:t>15%</w:t>
                        </w:r>
                      </w:p>
                      <w:p w:rsidR="00451EEB" w:rsidRDefault="00451EEB" w:rsidP="003C5425">
                        <w:pPr>
                          <w:spacing w:before="79"/>
                          <w:ind w:left="-1" w:right="18"/>
                          <w:jc w:val="center"/>
                          <w:rPr>
                            <w:rFonts w:ascii="Trebuchet MS"/>
                          </w:rPr>
                        </w:pPr>
                        <w:r>
                          <w:rPr>
                            <w:rFonts w:ascii="Trebuchet MS"/>
                            <w:w w:val="105"/>
                          </w:rPr>
                          <w:t>10%</w:t>
                        </w:r>
                      </w:p>
                      <w:p w:rsidR="00451EEB" w:rsidRDefault="00451EEB" w:rsidP="003C5425">
                        <w:pPr>
                          <w:spacing w:before="78"/>
                          <w:ind w:left="79"/>
                          <w:jc w:val="center"/>
                          <w:rPr>
                            <w:rFonts w:ascii="Trebuchet MS"/>
                          </w:rPr>
                        </w:pPr>
                        <w:r>
                          <w:rPr>
                            <w:rFonts w:ascii="Trebuchet MS"/>
                            <w:w w:val="110"/>
                          </w:rPr>
                          <w:t>5%</w:t>
                        </w:r>
                      </w:p>
                      <w:p w:rsidR="00451EEB" w:rsidRDefault="00451EEB" w:rsidP="003C5425">
                        <w:pPr>
                          <w:spacing w:before="79"/>
                          <w:ind w:left="79"/>
                          <w:jc w:val="center"/>
                          <w:rPr>
                            <w:rFonts w:ascii="Trebuchet MS"/>
                          </w:rPr>
                        </w:pPr>
                        <w:r>
                          <w:rPr>
                            <w:rFonts w:ascii="Trebuchet MS"/>
                            <w:w w:val="110"/>
                          </w:rPr>
                          <w:t>0%</w:t>
                        </w:r>
                      </w:p>
                    </w:txbxContent>
                  </v:textbox>
                </v:shape>
                <w10:anchorlock/>
              </v:group>
            </w:pict>
          </mc:Fallback>
        </mc:AlternateContent>
      </w:r>
    </w:p>
    <w:p w:rsidR="003C5425" w:rsidRPr="00AB1552" w:rsidRDefault="003C5425" w:rsidP="003C5425">
      <w:pPr>
        <w:pStyle w:val="ad"/>
        <w:spacing w:before="129" w:line="360" w:lineRule="auto"/>
        <w:ind w:right="847"/>
        <w:jc w:val="center"/>
        <w:rPr>
          <w:b/>
          <w:sz w:val="28"/>
          <w:szCs w:val="28"/>
          <w:lang w:val="uk-UA"/>
        </w:rPr>
      </w:pPr>
      <w:r w:rsidRPr="00AB1552">
        <w:rPr>
          <w:b/>
          <w:sz w:val="28"/>
          <w:szCs w:val="28"/>
          <w:lang w:val="uk-UA"/>
        </w:rPr>
        <w:t xml:space="preserve">Рис. 2.2. Основні симптомокомплекси проективної методики </w:t>
      </w:r>
    </w:p>
    <w:p w:rsidR="003C5425" w:rsidRPr="00487B52" w:rsidRDefault="003C5425" w:rsidP="00AB1552">
      <w:pPr>
        <w:pStyle w:val="ad"/>
        <w:spacing w:before="79" w:line="360" w:lineRule="auto"/>
        <w:ind w:right="1216" w:firstLine="840"/>
        <w:jc w:val="both"/>
        <w:rPr>
          <w:sz w:val="28"/>
          <w:szCs w:val="28"/>
          <w:lang w:val="uk-UA"/>
        </w:rPr>
      </w:pPr>
      <w:r w:rsidRPr="00487B52">
        <w:rPr>
          <w:sz w:val="28"/>
          <w:szCs w:val="28"/>
          <w:lang w:val="uk-UA"/>
        </w:rPr>
        <w:t>Отримані дані методик тест-опитувальника батьківського ставлення й опитувальника для школярів «Моя сім'я» корелюють із даними проективної методики «Кінетичний малюнок сім'ї».</w:t>
      </w:r>
    </w:p>
    <w:p w:rsidR="003C5425" w:rsidRDefault="003C5425" w:rsidP="003C5425">
      <w:pPr>
        <w:pStyle w:val="ad"/>
        <w:ind w:left="921"/>
      </w:pPr>
      <w:r>
        <w:rPr>
          <w:noProof/>
        </w:rPr>
        <mc:AlternateContent>
          <mc:Choice Requires="wpg">
            <w:drawing>
              <wp:inline distT="0" distB="0" distL="0" distR="0" wp14:anchorId="326A6475" wp14:editId="369CA69C">
                <wp:extent cx="5495925" cy="4519914"/>
                <wp:effectExtent l="0" t="0" r="9525" b="14605"/>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4519914"/>
                          <a:chOff x="0" y="0"/>
                          <a:chExt cx="8655" cy="3585"/>
                        </a:xfrm>
                      </wpg:grpSpPr>
                      <wps:wsp>
                        <wps:cNvPr id="36" name="Line 3"/>
                        <wps:cNvCnPr/>
                        <wps:spPr bwMode="auto">
                          <a:xfrm>
                            <a:off x="3296" y="2670"/>
                            <a:ext cx="3012"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37" name="Line 4"/>
                        <wps:cNvCnPr/>
                        <wps:spPr bwMode="auto">
                          <a:xfrm>
                            <a:off x="1887" y="2670"/>
                            <a:ext cx="384"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38" name="Line 5"/>
                        <wps:cNvCnPr/>
                        <wps:spPr bwMode="auto">
                          <a:xfrm>
                            <a:off x="1887" y="2264"/>
                            <a:ext cx="384"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39" name="Line 6"/>
                        <wps:cNvCnPr/>
                        <wps:spPr bwMode="auto">
                          <a:xfrm>
                            <a:off x="1887" y="1856"/>
                            <a:ext cx="384"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40" name="Line 7"/>
                        <wps:cNvCnPr/>
                        <wps:spPr bwMode="auto">
                          <a:xfrm>
                            <a:off x="1631" y="1451"/>
                            <a:ext cx="640"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41" name="Line 8"/>
                        <wps:cNvCnPr/>
                        <wps:spPr bwMode="auto">
                          <a:xfrm>
                            <a:off x="1631" y="1043"/>
                            <a:ext cx="640"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42" name="Line 9"/>
                        <wps:cNvCnPr/>
                        <wps:spPr bwMode="auto">
                          <a:xfrm>
                            <a:off x="671" y="637"/>
                            <a:ext cx="1857"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43" name="Rectangle 10"/>
                        <wps:cNvSpPr>
                          <a:spLocks noChangeArrowheads="1"/>
                        </wps:cNvSpPr>
                        <wps:spPr bwMode="auto">
                          <a:xfrm>
                            <a:off x="2271" y="637"/>
                            <a:ext cx="257" cy="244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11"/>
                        <wps:cNvCnPr/>
                        <wps:spPr bwMode="auto">
                          <a:xfrm>
                            <a:off x="671" y="2670"/>
                            <a:ext cx="192"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45" name="Line 12"/>
                        <wps:cNvCnPr/>
                        <wps:spPr bwMode="auto">
                          <a:xfrm>
                            <a:off x="671" y="2264"/>
                            <a:ext cx="192"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46" name="Line 13"/>
                        <wps:cNvCnPr/>
                        <wps:spPr bwMode="auto">
                          <a:xfrm>
                            <a:off x="671" y="1856"/>
                            <a:ext cx="192"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47" name="Line 14"/>
                        <wps:cNvCnPr/>
                        <wps:spPr bwMode="auto">
                          <a:xfrm>
                            <a:off x="671" y="1451"/>
                            <a:ext cx="192"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48" name="Line 15"/>
                        <wps:cNvCnPr/>
                        <wps:spPr bwMode="auto">
                          <a:xfrm>
                            <a:off x="671" y="1043"/>
                            <a:ext cx="446"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49" name="Rectangle 16"/>
                        <wps:cNvSpPr>
                          <a:spLocks noChangeArrowheads="1"/>
                        </wps:cNvSpPr>
                        <wps:spPr bwMode="auto">
                          <a:xfrm>
                            <a:off x="862" y="1042"/>
                            <a:ext cx="255" cy="2036"/>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7"/>
                        <wps:cNvSpPr>
                          <a:spLocks noChangeArrowheads="1"/>
                        </wps:cNvSpPr>
                        <wps:spPr bwMode="auto">
                          <a:xfrm>
                            <a:off x="1116" y="881"/>
                            <a:ext cx="257" cy="2196"/>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18"/>
                        <wps:cNvCnPr/>
                        <wps:spPr bwMode="auto">
                          <a:xfrm>
                            <a:off x="2785" y="1043"/>
                            <a:ext cx="3523"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52" name="Line 19"/>
                        <wps:cNvCnPr/>
                        <wps:spPr bwMode="auto">
                          <a:xfrm>
                            <a:off x="2785" y="637"/>
                            <a:ext cx="3523"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53" name="Rectangle 20"/>
                        <wps:cNvSpPr>
                          <a:spLocks noChangeArrowheads="1"/>
                        </wps:cNvSpPr>
                        <wps:spPr bwMode="auto">
                          <a:xfrm>
                            <a:off x="2528" y="555"/>
                            <a:ext cx="257" cy="2523"/>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21"/>
                        <wps:cNvSpPr>
                          <a:spLocks noChangeArrowheads="1"/>
                        </wps:cNvSpPr>
                        <wps:spPr bwMode="auto">
                          <a:xfrm>
                            <a:off x="1373" y="637"/>
                            <a:ext cx="257" cy="2441"/>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22"/>
                        <wps:cNvCnPr/>
                        <wps:spPr bwMode="auto">
                          <a:xfrm>
                            <a:off x="3039" y="1451"/>
                            <a:ext cx="3269"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56" name="Rectangle 23"/>
                        <wps:cNvSpPr>
                          <a:spLocks noChangeArrowheads="1"/>
                        </wps:cNvSpPr>
                        <wps:spPr bwMode="auto">
                          <a:xfrm>
                            <a:off x="2784" y="1205"/>
                            <a:ext cx="255" cy="1872"/>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24"/>
                        <wps:cNvSpPr>
                          <a:spLocks noChangeArrowheads="1"/>
                        </wps:cNvSpPr>
                        <wps:spPr bwMode="auto">
                          <a:xfrm>
                            <a:off x="1630" y="1613"/>
                            <a:ext cx="257" cy="1464"/>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25"/>
                        <wps:cNvCnPr/>
                        <wps:spPr bwMode="auto">
                          <a:xfrm>
                            <a:off x="3296" y="2264"/>
                            <a:ext cx="3012"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59" name="Line 26"/>
                        <wps:cNvCnPr/>
                        <wps:spPr bwMode="auto">
                          <a:xfrm>
                            <a:off x="3296" y="1856"/>
                            <a:ext cx="3012"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60" name="Rectangle 27"/>
                        <wps:cNvSpPr>
                          <a:spLocks noChangeArrowheads="1"/>
                        </wps:cNvSpPr>
                        <wps:spPr bwMode="auto">
                          <a:xfrm>
                            <a:off x="3039" y="1774"/>
                            <a:ext cx="257" cy="1304"/>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28"/>
                        <wps:cNvCnPr/>
                        <wps:spPr bwMode="auto">
                          <a:xfrm>
                            <a:off x="671" y="231"/>
                            <a:ext cx="5637"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62" name="Line 29"/>
                        <wps:cNvCnPr/>
                        <wps:spPr bwMode="auto">
                          <a:xfrm>
                            <a:off x="671" y="3078"/>
                            <a:ext cx="0"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63" name="Line 30"/>
                        <wps:cNvCnPr/>
                        <wps:spPr bwMode="auto">
                          <a:xfrm>
                            <a:off x="606" y="3078"/>
                            <a:ext cx="64"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64" name="Line 31"/>
                        <wps:cNvCnPr/>
                        <wps:spPr bwMode="auto">
                          <a:xfrm>
                            <a:off x="606" y="2670"/>
                            <a:ext cx="64"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65" name="Line 32"/>
                        <wps:cNvCnPr/>
                        <wps:spPr bwMode="auto">
                          <a:xfrm>
                            <a:off x="606" y="2264"/>
                            <a:ext cx="64"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66" name="Line 33"/>
                        <wps:cNvCnPr/>
                        <wps:spPr bwMode="auto">
                          <a:xfrm>
                            <a:off x="606" y="1856"/>
                            <a:ext cx="64"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67" name="Line 34"/>
                        <wps:cNvCnPr/>
                        <wps:spPr bwMode="auto">
                          <a:xfrm>
                            <a:off x="606" y="1451"/>
                            <a:ext cx="64"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68" name="Line 35"/>
                        <wps:cNvCnPr/>
                        <wps:spPr bwMode="auto">
                          <a:xfrm>
                            <a:off x="606" y="1043"/>
                            <a:ext cx="64"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69" name="Line 36"/>
                        <wps:cNvCnPr/>
                        <wps:spPr bwMode="auto">
                          <a:xfrm>
                            <a:off x="606" y="637"/>
                            <a:ext cx="64"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70" name="Line 37"/>
                        <wps:cNvCnPr/>
                        <wps:spPr bwMode="auto">
                          <a:xfrm>
                            <a:off x="606" y="231"/>
                            <a:ext cx="64"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71" name="Line 38"/>
                        <wps:cNvCnPr/>
                        <wps:spPr bwMode="auto">
                          <a:xfrm>
                            <a:off x="671" y="3078"/>
                            <a:ext cx="5637"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72" name="Line 39"/>
                        <wps:cNvCnPr/>
                        <wps:spPr bwMode="auto">
                          <a:xfrm>
                            <a:off x="671" y="3078"/>
                            <a:ext cx="0" cy="62"/>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73" name="Line 40"/>
                        <wps:cNvCnPr/>
                        <wps:spPr bwMode="auto">
                          <a:xfrm>
                            <a:off x="2079" y="3078"/>
                            <a:ext cx="0" cy="62"/>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74" name="Line 41"/>
                        <wps:cNvCnPr/>
                        <wps:spPr bwMode="auto">
                          <a:xfrm>
                            <a:off x="3488" y="3078"/>
                            <a:ext cx="0" cy="62"/>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75" name="Line 42"/>
                        <wps:cNvCnPr/>
                        <wps:spPr bwMode="auto">
                          <a:xfrm>
                            <a:off x="4899" y="3078"/>
                            <a:ext cx="0" cy="62"/>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76" name="Line 43"/>
                        <wps:cNvCnPr/>
                        <wps:spPr bwMode="auto">
                          <a:xfrm>
                            <a:off x="6308" y="3078"/>
                            <a:ext cx="0" cy="62"/>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77" name="Rectangle 44"/>
                        <wps:cNvSpPr>
                          <a:spLocks noChangeArrowheads="1"/>
                        </wps:cNvSpPr>
                        <wps:spPr bwMode="auto">
                          <a:xfrm>
                            <a:off x="6322" y="1181"/>
                            <a:ext cx="111" cy="11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45"/>
                        <wps:cNvSpPr>
                          <a:spLocks noChangeArrowheads="1"/>
                        </wps:cNvSpPr>
                        <wps:spPr bwMode="auto">
                          <a:xfrm>
                            <a:off x="6322" y="1553"/>
                            <a:ext cx="111" cy="108"/>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46"/>
                        <wps:cNvSpPr>
                          <a:spLocks noChangeArrowheads="1"/>
                        </wps:cNvSpPr>
                        <wps:spPr bwMode="auto">
                          <a:xfrm>
                            <a:off x="6322" y="1923"/>
                            <a:ext cx="111" cy="111"/>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47"/>
                        <wps:cNvSpPr>
                          <a:spLocks noChangeArrowheads="1"/>
                        </wps:cNvSpPr>
                        <wps:spPr bwMode="auto">
                          <a:xfrm>
                            <a:off x="6322" y="2295"/>
                            <a:ext cx="111" cy="111"/>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48"/>
                        <wps:cNvSpPr>
                          <a:spLocks noChangeArrowheads="1"/>
                        </wps:cNvSpPr>
                        <wps:spPr bwMode="auto">
                          <a:xfrm>
                            <a:off x="7" y="7"/>
                            <a:ext cx="8640" cy="3570"/>
                          </a:xfrm>
                          <a:prstGeom prst="rect">
                            <a:avLst/>
                          </a:prstGeom>
                          <a:noFill/>
                          <a:ln w="9525">
                            <a:solidFill>
                              <a:srgbClr val="8585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49"/>
                        <wps:cNvSpPr txBox="1">
                          <a:spLocks noChangeArrowheads="1"/>
                        </wps:cNvSpPr>
                        <wps:spPr bwMode="auto">
                          <a:xfrm>
                            <a:off x="138" y="137"/>
                            <a:ext cx="367" cy="1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EEB" w:rsidRDefault="00451EEB" w:rsidP="003C5425">
                              <w:pPr>
                                <w:spacing w:line="194" w:lineRule="exact"/>
                                <w:rPr>
                                  <w:rFonts w:ascii="Trebuchet MS"/>
                                </w:rPr>
                              </w:pPr>
                              <w:r>
                                <w:rPr>
                                  <w:rFonts w:ascii="Trebuchet MS"/>
                                  <w:w w:val="105"/>
                                </w:rPr>
                                <w:t>35%</w:t>
                              </w:r>
                            </w:p>
                            <w:p w:rsidR="00451EEB" w:rsidRDefault="00451EEB" w:rsidP="003C5425">
                              <w:pPr>
                                <w:spacing w:before="174"/>
                                <w:rPr>
                                  <w:rFonts w:ascii="Trebuchet MS"/>
                                </w:rPr>
                              </w:pPr>
                              <w:r>
                                <w:rPr>
                                  <w:rFonts w:ascii="Trebuchet MS"/>
                                  <w:w w:val="105"/>
                                </w:rPr>
                                <w:t>30%</w:t>
                              </w:r>
                            </w:p>
                            <w:p w:rsidR="00451EEB" w:rsidRDefault="00451EEB" w:rsidP="003C5425">
                              <w:pPr>
                                <w:spacing w:before="175"/>
                                <w:rPr>
                                  <w:rFonts w:ascii="Trebuchet MS"/>
                                </w:rPr>
                              </w:pPr>
                              <w:r>
                                <w:rPr>
                                  <w:rFonts w:ascii="Trebuchet MS"/>
                                  <w:w w:val="105"/>
                                </w:rPr>
                                <w:t>25%</w:t>
                              </w:r>
                            </w:p>
                          </w:txbxContent>
                        </wps:txbx>
                        <wps:bodyPr rot="0" vert="horz" wrap="square" lIns="0" tIns="0" rIns="0" bIns="0" anchor="t" anchorCtr="0" upright="1">
                          <a:noAutofit/>
                        </wps:bodyPr>
                      </wps:wsp>
                      <wps:wsp>
                        <wps:cNvPr id="83" name="Text Box 50"/>
                        <wps:cNvSpPr txBox="1">
                          <a:spLocks noChangeArrowheads="1"/>
                        </wps:cNvSpPr>
                        <wps:spPr bwMode="auto">
                          <a:xfrm>
                            <a:off x="6481" y="1143"/>
                            <a:ext cx="114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EEB" w:rsidRDefault="00451EEB" w:rsidP="003C5425">
                              <w:pPr>
                                <w:spacing w:line="194" w:lineRule="exact"/>
                                <w:rPr>
                                  <w:rFonts w:ascii="Trebuchet MS" w:hAnsi="Trebuchet MS"/>
                                </w:rPr>
                              </w:pPr>
                              <w:r>
                                <w:rPr>
                                  <w:rFonts w:ascii="Trebuchet MS" w:hAnsi="Trebuchet MS"/>
                                  <w:w w:val="90"/>
                                </w:rPr>
                                <w:t>благополучні</w:t>
                              </w:r>
                            </w:p>
                          </w:txbxContent>
                        </wps:txbx>
                        <wps:bodyPr rot="0" vert="horz" wrap="square" lIns="0" tIns="0" rIns="0" bIns="0" anchor="t" anchorCtr="0" upright="1">
                          <a:noAutofit/>
                        </wps:bodyPr>
                      </wps:wsp>
                      <wps:wsp>
                        <wps:cNvPr id="84" name="Text Box 51"/>
                        <wps:cNvSpPr txBox="1">
                          <a:spLocks noChangeArrowheads="1"/>
                        </wps:cNvSpPr>
                        <wps:spPr bwMode="auto">
                          <a:xfrm>
                            <a:off x="138" y="1357"/>
                            <a:ext cx="367"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EEB" w:rsidRDefault="00451EEB" w:rsidP="003C5425">
                              <w:pPr>
                                <w:spacing w:line="194" w:lineRule="exact"/>
                                <w:rPr>
                                  <w:rFonts w:ascii="Trebuchet MS"/>
                                </w:rPr>
                              </w:pPr>
                              <w:r>
                                <w:rPr>
                                  <w:rFonts w:ascii="Trebuchet MS"/>
                                  <w:w w:val="105"/>
                                </w:rPr>
                                <w:t>20%</w:t>
                              </w:r>
                            </w:p>
                            <w:p w:rsidR="00451EEB" w:rsidRDefault="00451EEB" w:rsidP="003C5425">
                              <w:pPr>
                                <w:spacing w:before="174"/>
                                <w:rPr>
                                  <w:rFonts w:ascii="Trebuchet MS"/>
                                </w:rPr>
                              </w:pPr>
                              <w:r>
                                <w:rPr>
                                  <w:rFonts w:ascii="Trebuchet MS"/>
                                  <w:w w:val="105"/>
                                </w:rPr>
                                <w:t>15%</w:t>
                              </w:r>
                            </w:p>
                          </w:txbxContent>
                        </wps:txbx>
                        <wps:bodyPr rot="0" vert="horz" wrap="square" lIns="0" tIns="0" rIns="0" bIns="0" anchor="t" anchorCtr="0" upright="1">
                          <a:noAutofit/>
                        </wps:bodyPr>
                      </wps:wsp>
                      <wps:wsp>
                        <wps:cNvPr id="85" name="Text Box 52"/>
                        <wps:cNvSpPr txBox="1">
                          <a:spLocks noChangeArrowheads="1"/>
                        </wps:cNvSpPr>
                        <wps:spPr bwMode="auto">
                          <a:xfrm>
                            <a:off x="6481" y="1514"/>
                            <a:ext cx="1676"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EEB" w:rsidRDefault="00451EEB" w:rsidP="003C5425">
                              <w:pPr>
                                <w:spacing w:line="194" w:lineRule="exact"/>
                                <w:rPr>
                                  <w:rFonts w:ascii="Trebuchet MS" w:hAnsi="Trebuchet MS"/>
                                </w:rPr>
                              </w:pPr>
                              <w:r>
                                <w:rPr>
                                  <w:rFonts w:ascii="Trebuchet MS" w:hAnsi="Trebuchet MS"/>
                                  <w:w w:val="95"/>
                                </w:rPr>
                                <w:t>менш</w:t>
                              </w:r>
                              <w:r>
                                <w:rPr>
                                  <w:rFonts w:ascii="Trebuchet MS" w:hAnsi="Trebuchet MS"/>
                                  <w:spacing w:val="-38"/>
                                  <w:w w:val="95"/>
                                </w:rPr>
                                <w:t xml:space="preserve"> </w:t>
                              </w:r>
                              <w:r>
                                <w:rPr>
                                  <w:rFonts w:ascii="Trebuchet MS" w:hAnsi="Trebuchet MS"/>
                                  <w:w w:val="95"/>
                                </w:rPr>
                                <w:t>благополучні</w:t>
                              </w:r>
                            </w:p>
                            <w:p w:rsidR="00451EEB" w:rsidRDefault="00451EEB" w:rsidP="003C5425">
                              <w:pPr>
                                <w:spacing w:before="138"/>
                                <w:rPr>
                                  <w:rFonts w:ascii="Trebuchet MS" w:hAnsi="Trebuchet MS"/>
                                </w:rPr>
                              </w:pPr>
                              <w:r>
                                <w:rPr>
                                  <w:rFonts w:ascii="Trebuchet MS" w:hAnsi="Trebuchet MS"/>
                                </w:rPr>
                                <w:t>задовільні</w:t>
                              </w:r>
                            </w:p>
                          </w:txbxContent>
                        </wps:txbx>
                        <wps:bodyPr rot="0" vert="horz" wrap="square" lIns="0" tIns="0" rIns="0" bIns="0" anchor="t" anchorCtr="0" upright="1">
                          <a:noAutofit/>
                        </wps:bodyPr>
                      </wps:wsp>
                      <wps:wsp>
                        <wps:cNvPr id="86" name="Text Box 53"/>
                        <wps:cNvSpPr txBox="1">
                          <a:spLocks noChangeArrowheads="1"/>
                        </wps:cNvSpPr>
                        <wps:spPr bwMode="auto">
                          <a:xfrm>
                            <a:off x="138" y="2171"/>
                            <a:ext cx="36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EEB" w:rsidRDefault="00451EEB" w:rsidP="003C5425">
                              <w:pPr>
                                <w:spacing w:line="194" w:lineRule="exact"/>
                                <w:rPr>
                                  <w:rFonts w:ascii="Trebuchet MS"/>
                                </w:rPr>
                              </w:pPr>
                              <w:r>
                                <w:rPr>
                                  <w:rFonts w:ascii="Trebuchet MS"/>
                                  <w:w w:val="105"/>
                                </w:rPr>
                                <w:t>10%</w:t>
                              </w:r>
                            </w:p>
                          </w:txbxContent>
                        </wps:txbx>
                        <wps:bodyPr rot="0" vert="horz" wrap="square" lIns="0" tIns="0" rIns="0" bIns="0" anchor="t" anchorCtr="0" upright="1">
                          <a:noAutofit/>
                        </wps:bodyPr>
                      </wps:wsp>
                      <wps:wsp>
                        <wps:cNvPr id="87" name="Text Box 54"/>
                        <wps:cNvSpPr txBox="1">
                          <a:spLocks noChangeArrowheads="1"/>
                        </wps:cNvSpPr>
                        <wps:spPr bwMode="auto">
                          <a:xfrm>
                            <a:off x="6481" y="2257"/>
                            <a:ext cx="134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EEB" w:rsidRDefault="00451EEB" w:rsidP="003C5425">
                              <w:pPr>
                                <w:spacing w:line="194" w:lineRule="exact"/>
                                <w:rPr>
                                  <w:rFonts w:ascii="Trebuchet MS" w:hAnsi="Trebuchet MS"/>
                                </w:rPr>
                              </w:pPr>
                              <w:r>
                                <w:rPr>
                                  <w:rFonts w:ascii="Trebuchet MS" w:hAnsi="Trebuchet MS"/>
                                  <w:w w:val="90"/>
                                </w:rPr>
                                <w:t>неблагополучні</w:t>
                              </w:r>
                            </w:p>
                          </w:txbxContent>
                        </wps:txbx>
                        <wps:bodyPr rot="0" vert="horz" wrap="square" lIns="0" tIns="0" rIns="0" bIns="0" anchor="t" anchorCtr="0" upright="1">
                          <a:noAutofit/>
                        </wps:bodyPr>
                      </wps:wsp>
                      <wps:wsp>
                        <wps:cNvPr id="88" name="Text Box 55"/>
                        <wps:cNvSpPr txBox="1">
                          <a:spLocks noChangeArrowheads="1"/>
                        </wps:cNvSpPr>
                        <wps:spPr bwMode="auto">
                          <a:xfrm>
                            <a:off x="239" y="2578"/>
                            <a:ext cx="264"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EEB" w:rsidRDefault="00451EEB" w:rsidP="003C5425">
                              <w:pPr>
                                <w:spacing w:line="194" w:lineRule="exact"/>
                                <w:rPr>
                                  <w:rFonts w:ascii="Trebuchet MS"/>
                                </w:rPr>
                              </w:pPr>
                              <w:r>
                                <w:rPr>
                                  <w:rFonts w:ascii="Trebuchet MS"/>
                                  <w:w w:val="110"/>
                                </w:rPr>
                                <w:t>5%</w:t>
                              </w:r>
                            </w:p>
                            <w:p w:rsidR="00451EEB" w:rsidRDefault="00451EEB" w:rsidP="003C5425">
                              <w:pPr>
                                <w:spacing w:before="174"/>
                                <w:rPr>
                                  <w:rFonts w:ascii="Trebuchet MS"/>
                                </w:rPr>
                              </w:pPr>
                              <w:r>
                                <w:rPr>
                                  <w:rFonts w:ascii="Trebuchet MS"/>
                                  <w:w w:val="110"/>
                                </w:rPr>
                                <w:t>0%</w:t>
                              </w:r>
                            </w:p>
                          </w:txbxContent>
                        </wps:txbx>
                        <wps:bodyPr rot="0" vert="horz" wrap="square" lIns="0" tIns="0" rIns="0" bIns="0" anchor="t" anchorCtr="0" upright="1">
                          <a:noAutofit/>
                        </wps:bodyPr>
                      </wps:wsp>
                      <wps:wsp>
                        <wps:cNvPr id="89" name="Text Box 56"/>
                        <wps:cNvSpPr txBox="1">
                          <a:spLocks noChangeArrowheads="1"/>
                        </wps:cNvSpPr>
                        <wps:spPr bwMode="auto">
                          <a:xfrm>
                            <a:off x="755" y="3244"/>
                            <a:ext cx="261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EEB" w:rsidRDefault="00451EEB" w:rsidP="003C5425">
                              <w:pPr>
                                <w:tabs>
                                  <w:tab w:val="left" w:pos="1465"/>
                                </w:tabs>
                                <w:spacing w:line="194" w:lineRule="exact"/>
                                <w:rPr>
                                  <w:rFonts w:ascii="Trebuchet MS" w:hAnsi="Trebuchet MS"/>
                                </w:rPr>
                              </w:pPr>
                            </w:p>
                          </w:txbxContent>
                        </wps:txbx>
                        <wps:bodyPr rot="0" vert="horz" wrap="square" lIns="0" tIns="0" rIns="0" bIns="0" anchor="t" anchorCtr="0" upright="1">
                          <a:noAutofit/>
                        </wps:bodyPr>
                      </wps:wsp>
                    </wpg:wgp>
                  </a:graphicData>
                </a:graphic>
              </wp:inline>
            </w:drawing>
          </mc:Choice>
          <mc:Fallback>
            <w:pict>
              <v:group id="Группа 23" o:spid="_x0000_s1081" style="width:432.75pt;height:355.9pt;mso-position-horizontal-relative:char;mso-position-vertical-relative:line" coordsize="8655,3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">
                <v:line id="Line 3" o:spid="_x0000_s1082" style="position:absolute;visibility:visible;mso-wrap-style:square" from="3296,2670" to="6308,2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OJw8UAAADbAAAADwAAAGRycy9kb3ducmV2LnhtbESPQWvCQBSE7wX/w/IK3uomFbVNsxER&#10;RKVejDn0+Mi+Jmmzb9PsqvHfu4VCj8PMfMOky8G04kK9aywriCcRCOLS6oYrBcVp8/QCwnlkja1l&#10;UnAjB8ts9JBiou2Vj3TJfSUChF2CCmrvu0RKV9Zk0E1sRxy8T9sb9EH2ldQ9XgPctPI5iubSYMNh&#10;ocaO1jWV3/nZKDh9xfRxkO+v08JufuLZfr0tFrlS48dh9QbC0+D/w3/tnVYwncPvl/ADZH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BOJw8UAAADbAAAADwAAAAAAAAAA&#10;AAAAAAChAgAAZHJzL2Rvd25yZXYueG1sUEsFBgAAAAAEAAQA+QAAAJMDAAAAAA==&#10;" strokecolor="#858585" strokeweight=".72pt"/>
                <v:line id="Line 4" o:spid="_x0000_s1083" style="position:absolute;visibility:visible;mso-wrap-style:square" from="1887,2670" to="2271,2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8sWMUAAADbAAAADwAAAGRycy9kb3ducmV2LnhtbESPQWvCQBSE7wX/w/IK3uomFWubZiMi&#10;iEq9GHPo8ZF9TdJm36bZVeO/dwsFj8PMfMOki8G04ky9aywriCcRCOLS6oYrBcVx/fQKwnlkja1l&#10;UnAlB4ts9JBiou2FD3TOfSUChF2CCmrvu0RKV9Zk0E1sRxy8L9sb9EH2ldQ9XgLctPI5il6kwYbD&#10;Qo0drWoqf/KTUXD8julzLz/epoVd/8az3WpTzHOlxo/D8h2Ep8Hfw//trVYwncPfl/ADZH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18sWMUAAADbAAAADwAAAAAAAAAA&#10;AAAAAAChAgAAZHJzL2Rvd25yZXYueG1sUEsFBgAAAAAEAAQA+QAAAJMDAAAAAA==&#10;" strokecolor="#858585" strokeweight=".72pt"/>
                <v:line id="Line 5" o:spid="_x0000_s1084" style="position:absolute;visibility:visible;mso-wrap-style:square" from="1887,2264" to="2271,2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C4KsIAAADbAAAADwAAAGRycy9kb3ducmV2LnhtbERPPW/CMBDdkfofrKvUDZyAaCHgRBUS&#10;aquyNGRgPMVHEhqfQ+xC+Pf1gMT49L7X2WBacaHeNZYVxJMIBHFpdcOVgmK/HS9AOI+ssbVMCm7k&#10;IEufRmtMtL3yD11yX4kQwi5BBbX3XSKlK2sy6Ca2Iw7c0fYGfYB9JXWP1xBuWjmNoldpsOHQUGNH&#10;m5rK3/zPKNifYjrs5PdyVtjtOZ5/bT6Kt1ypl+fhfQXC0+Af4rv7UyuYhbHhS/gBM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C4KsIAAADbAAAADwAAAAAAAAAAAAAA&#10;AAChAgAAZHJzL2Rvd25yZXYueG1sUEsFBgAAAAAEAAQA+QAAAJADAAAAAA==&#10;" strokecolor="#858585" strokeweight=".72pt"/>
                <v:line id="Line 6" o:spid="_x0000_s1085" style="position:absolute;visibility:visible;mso-wrap-style:square" from="1887,1856" to="2271,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wdscQAAADbAAAADwAAAGRycy9kb3ducmV2LnhtbESPQWvCQBSE74L/YXmCN92kotXoKkWQ&#10;WuqlMQePj+wzSZt9G7NbTf99VxA8DjPzDbPadKYWV2pdZVlBPI5AEOdWV1woyI670RyE88gaa8uk&#10;4I8cbNb93goTbW/8RdfUFyJA2CWooPS+SaR0eUkG3dg2xME729agD7ItpG7xFuCmli9RNJMGKw4L&#10;JTa0LSn/SX+NguN3TKeD/FxMMru7xNOP7Xv2mio1HHRvSxCeOv8MP9p7rWCygPuX8APk+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jB2xxAAAANsAAAAPAAAAAAAAAAAA&#10;AAAAAKECAABkcnMvZG93bnJldi54bWxQSwUGAAAAAAQABAD5AAAAkgMAAAAA&#10;" strokecolor="#858585" strokeweight=".72pt"/>
                <v:line id="Line 7" o:spid="_x0000_s1086" style="position:absolute;visibility:visible;mso-wrap-style:square" from="1631,1451" to="2271,1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DHUcMAAADbAAAADwAAAGRycy9kb3ducmV2LnhtbERPPW/CMBDdK/EfrEPqBk4opTTEQRUS&#10;KhUsDRkYT/E1CcTnNHYh/ff1gNTx6X2n68G04kq9aywriKcRCOLS6oYrBcVxO1mCcB5ZY2uZFPyS&#10;g3U2ekgx0fbGn3TNfSVCCLsEFdTed4mUrqzJoJvajjhwX7Y36APsK6l7vIVw08pZFC2kwYZDQ40d&#10;bWoqL/mPUXA8x3Q6yP3rU2G33/Hzx+a9eMmVehwPbysQngb/L767d1rBPKwPX8IPkN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wx1HDAAAA2wAAAA8AAAAAAAAAAAAA&#10;AAAAoQIAAGRycy9kb3ducmV2LnhtbFBLBQYAAAAABAAEAPkAAACRAwAAAAA=&#10;" strokecolor="#858585" strokeweight=".72pt"/>
                <v:line id="Line 8" o:spid="_x0000_s1087" style="position:absolute;visibility:visible;mso-wrap-style:square" from="1631,1043" to="2271,1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iysUAAADbAAAADwAAAGRycy9kb3ducmV2LnhtbESPQWvCQBSE70L/w/IKvZlNqlaNrlIE&#10;saW9NObg8ZF9Jmmzb2N2q+m/7wqCx2FmvmGW69404kydqy0rSKIYBHFhdc2lgny/Hc5AOI+ssbFM&#10;Cv7IwXr1MFhiqu2Fv+ic+VIECLsUFVTet6mUrqjIoItsSxy8o+0M+iC7UuoOLwFuGvkcxy/SYM1h&#10;ocKWNhUVP9mvUbD/TujwKT/mo9xuT8nkfbPLp5lST4/96wKEp97fw7f2m1YwTuD6JfwAu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iysUAAADbAAAADwAAAAAAAAAA&#10;AAAAAAChAgAAZHJzL2Rvd25yZXYueG1sUEsFBgAAAAAEAAQA+QAAAJMDAAAAAA==&#10;" strokecolor="#858585" strokeweight=".72pt"/>
                <v:line id="Line 9" o:spid="_x0000_s1088" style="position:absolute;visibility:visible;mso-wrap-style:square" from="671,637" to="2528,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78vcUAAADbAAAADwAAAGRycy9kb3ducmV2LnhtbESPQWvCQBSE74L/YXlCb80m1rY2uooI&#10;YsVeGnPw+Mi+JtHs2zS71fTfu4WCx2FmvmHmy9404kKdqy0rSKIYBHFhdc2lgvyweZyCcB5ZY2OZ&#10;FPySg+ViOJhjqu2VP+mS+VIECLsUFVTet6mUrqjIoItsSxy8L9sZ9EF2pdQdXgPcNHIcxy/SYM1h&#10;ocKW1hUV5+zHKDicEjp+yP3bU24338nzbr3NXzOlHkb9agbCU+/v4f/2u1YwGcPfl/AD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78vcUAAADbAAAADwAAAAAAAAAA&#10;AAAAAAChAgAAZHJzL2Rvd25yZXYueG1sUEsFBgAAAAAEAAQA+QAAAJMDAAAAAA==&#10;" strokecolor="#858585" strokeweight=".72pt"/>
                <v:rect id="Rectangle 10" o:spid="_x0000_s1089" style="position:absolute;left:2271;top:637;width:257;height:2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Y9sQA&#10;AADbAAAADwAAAGRycy9kb3ducmV2LnhtbESPT2vCQBTE70K/w/IKvenGWjSkrlICotCTfwo9PrKv&#10;2Wj2bciuMfn2XUHwOMzMb5jlure16Kj1lWMF00kCgrhwuuJSwem4GacgfEDWWDsmBQN5WK9eRkvM&#10;tLvxnrpDKEWEsM9QgQmhyaT0hSGLfuIa4uj9udZiiLItpW7xFuG2lu9JMpcWK44LBhvKDRWXw9Uq&#10;2KXnIv+xw/ciNeft77TL5+4yKPX22n99ggjUh2f40d5pBR8zuH+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SmPbEAAAA2wAAAA8AAAAAAAAAAAAAAAAAmAIAAGRycy9k&#10;b3ducmV2LnhtbFBLBQYAAAAABAAEAPUAAACJAwAAAAA=&#10;" fillcolor="#4f81bc" stroked="f"/>
                <v:line id="Line 11" o:spid="_x0000_s1090" style="position:absolute;visibility:visible;mso-wrap-style:square" from="671,2670" to="863,2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vBUsUAAADbAAAADwAAAGRycy9kb3ducmV2LnhtbESPQWvCQBSE7wX/w/IEb3UTtdpGVxFB&#10;WtGLMYceH9nXJJp9G7NbTf+9Wyj0OMzMN8xi1Zla3Kh1lWUF8TACQZxbXXGhIDttn19BOI+ssbZM&#10;Cn7IwWrZe1pgou2dj3RLfSEChF2CCkrvm0RKl5dk0A1tQxy8L9sa9EG2hdQt3gPc1HIURVNpsOKw&#10;UGJDm5LyS/ptFJzOMX0e5P5tnNntNX7Zbd6zWarUoN+t5yA8df4//Nf+0AomE/j9En6AX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4vBUsUAAADbAAAADwAAAAAAAAAA&#10;AAAAAAChAgAAZHJzL2Rvd25yZXYueG1sUEsFBgAAAAAEAAQA+QAAAJMDAAAAAA==&#10;" strokecolor="#858585" strokeweight=".72pt"/>
                <v:line id="Line 12" o:spid="_x0000_s1091" style="position:absolute;visibility:visible;mso-wrap-style:square" from="671,2264" to="863,2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dkycUAAADbAAAADwAAAGRycy9kb3ducmV2LnhtbESPQWvCQBSE74L/YXmCt7qJVm2jq4gg&#10;bdGLMYceH9nXJJp9G7NbTf99t1DwOMzMN8xy3Zla3Kh1lWUF8SgCQZxbXXGhIDvtnl5AOI+ssbZM&#10;Cn7IwXrV7y0x0fbOR7qlvhABwi5BBaX3TSKly0sy6Ea2IQ7el20N+iDbQuoW7wFuajmOopk0WHFY&#10;KLGhbUn5Jf02Ck7nmD4Pcv86yezuGk8/tm/ZPFVqOOg2CxCeOv8I/7fftYLnKfx9C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dkycUAAADbAAAADwAAAAAAAAAA&#10;AAAAAAChAgAAZHJzL2Rvd25yZXYueG1sUEsFBgAAAAAEAAQA+QAAAJMDAAAAAA==&#10;" strokecolor="#858585" strokeweight=".72pt"/>
                <v:line id="Line 13" o:spid="_x0000_s1092" style="position:absolute;visibility:visible;mso-wrap-style:square" from="671,1856" to="863,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6vsYAAADbAAAADwAAAGRycy9kb3ducmV2LnhtbESPS2/CMBCE70j9D9ZW6o046YNHwCCE&#10;hFpEL4QcOK7iJQmN1yF2If33NVKlHkcz841mvuxNI67UudqygiSKQRAXVtdcKsgPm+EEhPPIGhvL&#10;pOCHHCwXD4M5ptreeE/XzJciQNilqKDyvk2ldEVFBl1kW+LgnWxn0AfZlVJ3eAtw08jnOB5JgzWH&#10;hQpbWldUfGXfRsHhnNDxU+6mL7ndXJK37fo9H2dKPT32qxkIT73/D/+1P7SC1xHcv4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V+r7GAAAA2wAAAA8AAAAAAAAA&#10;AAAAAAAAoQIAAGRycy9kb3ducmV2LnhtbFBLBQYAAAAABAAEAPkAAACUAwAAAAA=&#10;" strokecolor="#858585" strokeweight=".72pt"/>
                <v:line id="Line 14" o:spid="_x0000_s1093" style="position:absolute;visibility:visible;mso-wrap-style:square" from="671,1451" to="863,1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lfJcUAAADbAAAADwAAAGRycy9kb3ducmV2LnhtbESPQWvCQBSE7wX/w/KE3uom2mobXUUE&#10;qaKXxhx6fGSfSTT7Nma3Gv+9Wyj0OMzMN8xs0ZlaXKl1lWUF8SACQZxbXXGhIDusX95BOI+ssbZM&#10;Cu7kYDHvPc0w0fbGX3RNfSEChF2CCkrvm0RKl5dk0A1sQxy8o20N+iDbQuoWbwFuajmMorE0WHFY&#10;KLGhVUn5Of0xCg6nmL73cvcxyuz6Er9tV5/ZJFXqud8tpyA8df4//NfeaAWvE/j9En6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1lfJcUAAADbAAAADwAAAAAAAAAA&#10;AAAAAAChAgAAZHJzL2Rvd25yZXYueG1sUEsFBgAAAAAEAAQA+QAAAJMDAAAAAA==&#10;" strokecolor="#858585" strokeweight=".72pt"/>
                <v:line id="Line 15" o:spid="_x0000_s1094" style="position:absolute;visibility:visible;mso-wrap-style:square" from="671,1043" to="1117,1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bLV8MAAADbAAAADwAAAGRycy9kb3ducmV2LnhtbERPPW/CMBDdK/EfrEPqBk4opTTEQRUS&#10;KhUsDRkYT/E1CcTnNHYh/ff1gNTx6X2n68G04kq9aywriKcRCOLS6oYrBcVxO1mCcB5ZY2uZFPyS&#10;g3U2ekgx0fbGn3TNfSVCCLsEFdTed4mUrqzJoJvajjhwX7Y36APsK6l7vIVw08pZFC2kwYZDQ40d&#10;bWoqL/mPUXA8x3Q6yP3rU2G33/Hzx+a9eMmVehwPbysQngb/L767d1rBPIwNX8IPkN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Gy1fDAAAA2wAAAA8AAAAAAAAAAAAA&#10;AAAAoQIAAGRycy9kb3ducmV2LnhtbFBLBQYAAAAABAAEAPkAAACRAwAAAAA=&#10;" strokecolor="#858585" strokeweight=".72pt"/>
                <v:rect id="Rectangle 16" o:spid="_x0000_s1095" style="position:absolute;left:862;top:1042;width:255;height:2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qvHMQA&#10;AADbAAAADwAAAGRycy9kb3ducmV2LnhtbESPT2vCQBTE7wW/w/KE3upGERujq0igKPRU/4DHR/aZ&#10;jWbfhuw2Jt++Wyj0OMzMb5j1tre16Kj1lWMF00kCgrhwuuJSwfn08ZaC8AFZY+2YFAzkYbsZvawx&#10;0+7JX9QdQykihH2GCkwITSalLwxZ9BPXEEfv5lqLIcq2lLrFZ4TbWs6SZCEtVhwXDDaUGyoex2+r&#10;4JDei/xih8/31Nz312mXL9xjUOp13O9WIAL14T/81z5oBfMl/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6rxzEAAAA2wAAAA8AAAAAAAAAAAAAAAAAmAIAAGRycy9k&#10;b3ducmV2LnhtbFBLBQYAAAAABAAEAPUAAACJAwAAAAA=&#10;" fillcolor="#4f81bc" stroked="f"/>
                <v:rect id="Rectangle 17" o:spid="_x0000_s1096" style="position:absolute;left:1116;top:881;width:257;height:2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3U5cAA&#10;AADbAAAADwAAAGRycy9kb3ducmV2LnhtbERPy2oCMRTdF/yHcAV3NWNBq1OjaLFU6MpHu76dXJPB&#10;yc2QRB3/3iwKXR7Oe77sXCOuFGLtWcFoWIAgrryu2Sg4Hj6epyBiQtbYeCYFd4qwXPSe5lhqf+Md&#10;XffJiBzCsUQFNqW2lDJWlhzGoW+JM3fywWHKMBipA95yuGvkS1FMpMOac4PFlt4tVef9xSkwMxu/&#10;fsbf69+NGdXy89VtiuCUGvS71RuIRF36F/+5t1rBOK/PX/IP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3U5cAAAADbAAAADwAAAAAAAAAAAAAAAACYAgAAZHJzL2Rvd25y&#10;ZXYueG1sUEsFBgAAAAAEAAQA9QAAAIUDAAAAAA==&#10;" fillcolor="#c0504d" stroked="f"/>
                <v:line id="Line 18" o:spid="_x0000_s1097" style="position:absolute;visibility:visible;mso-wrap-style:square" from="2785,1043" to="6308,1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X0F8YAAADbAAAADwAAAGRycy9kb3ducmV2LnhtbESPT2vCQBTE74LfYXlCb3UTi38asxER&#10;pC3tpTGHHh/ZZxLNvk2zW02/fVcoeBxm5jdMuhlMKy7Uu8aygngagSAurW64UlAc9o8rEM4ja2wt&#10;k4JfcrDJxqMUE22v/EmX3FciQNglqKD2vkukdGVNBt3UdsTBO9reoA+yr6Tu8RrgppWzKFpIgw2H&#10;hRo72tVUnvMfo+BwiunrQ74/PxV2/x3P33YvxTJX6mEybNcgPA3+Hv5vv2oF8xhuX8IPk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l9BfGAAAA2wAAAA8AAAAAAAAA&#10;AAAAAAAAoQIAAGRycy9kb3ducmV2LnhtbFBLBQYAAAAABAAEAPkAAACUAwAAAAA=&#10;" strokecolor="#858585" strokeweight=".72pt"/>
                <v:line id="Line 19" o:spid="_x0000_s1098" style="position:absolute;visibility:visible;mso-wrap-style:square" from="2785,637" to="6308,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dqYMQAAADbAAAADwAAAGRycy9kb3ducmV2LnhtbESPQWvCQBSE7wX/w/IEb7qJxarRVUSQ&#10;VurFmIPHR/Y1Sc2+TbOrxn/fLQg9DjPzDbNcd6YWN2pdZVlBPIpAEOdWV1woyE674QyE88gaa8uk&#10;4EEO1qveyxITbe98pFvqCxEg7BJUUHrfJFK6vCSDbmQb4uB92dagD7ItpG7xHuCmluMoepMGKw4L&#10;JTa0LSm/pFej4PQd0/kgP+evmd39xJP99j2bpkoN+t1mAcJT5//Dz/aHVjAZw9+X8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92pgxAAAANsAAAAPAAAAAAAAAAAA&#10;AAAAAKECAABkcnMvZG93bnJldi54bWxQSwUGAAAAAAQABAD5AAAAkgMAAAAA&#10;" strokecolor="#858585" strokeweight=".72pt"/>
                <v:rect id="Rectangle 20" o:spid="_x0000_s1099" style="position:absolute;left:2528;top:555;width:257;height:2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9KksMA&#10;AADbAAAADwAAAGRycy9kb3ducmV2LnhtbESPT2sCMRTE7wW/Q3iF3mpWi1ZXo9hiacFT/Xd+bl6T&#10;xc3LkqS6/faNUOhxmJnfMPNl5xpxoRBrzwoG/QIEceV1zUbBfvf2OAERE7LGxjMp+KEIy0Xvbo6l&#10;9lf+pMs2GZEhHEtUYFNqSyljZclh7PuWOHtfPjhMWQYjdcBrhrtGDotiLB3WnBcstvRqqTpvv50C&#10;M7VxcxwdXk5rM6jl+7NbF8Ep9XDfrWYgEnXpP/zX/tAKRk9w+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9KksMAAADbAAAADwAAAAAAAAAAAAAAAACYAgAAZHJzL2Rv&#10;d25yZXYueG1sUEsFBgAAAAAEAAQA9QAAAIgDAAAAAA==&#10;" fillcolor="#c0504d" stroked="f"/>
                <v:rect id="Rectangle 21" o:spid="_x0000_s1100" style="position:absolute;left:1373;top:637;width:257;height:2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AZIMEA&#10;AADbAAAADwAAAGRycy9kb3ducmV2LnhtbESPS4sCMRCE78L+h9AL3jSzoovOGkUFUbz5ujeTngcz&#10;6YyTqKO/3ggLHouq+oqazltTiRs1rrCs4KcfgSBOrC44U3A6rntjEM4ja6wsk4IHOZjPvjpTjLW9&#10;855uB5+JAGEXo4Lc+zqW0iU5GXR9WxMHL7WNQR9kk0nd4D3ATSUHUfQrDRYcFnKsaZVTUh6uRkGZ&#10;bSwdLzI9L9e7yRPTE4/3pVLd73bxB8JT6z/h//ZWKxgN4f0l/AA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QGSDBAAAA2wAAAA8AAAAAAAAAAAAAAAAAmAIAAGRycy9kb3du&#10;cmV2LnhtbFBLBQYAAAAABAAEAPUAAACGAwAAAAA=&#10;" fillcolor="#9bba58" stroked="f"/>
                <v:line id="Line 22" o:spid="_x0000_s1101" style="position:absolute;visibility:visible;mso-wrap-style:square" from="3039,1451" to="6308,1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7yFMUAAADbAAAADwAAAGRycy9kb3ducmV2LnhtbESPQWvCQBSE70L/w/IK3nSTltg2dZUi&#10;SCv1YpJDj4/saxLNvk2zq8Z/3xUEj8PMfMPMl4NpxYl611hWEE8jEMSl1Q1XCop8PXkF4TyyxtYy&#10;KbiQg+XiYTTHVNsz7+iU+UoECLsUFdTed6mUrqzJoJvajjh4v7Y36IPsK6l7PAe4aeVTFM2kwYbD&#10;Qo0drWoqD9nRKMj3Mf1s5ffbc2HXf3GyWX0WL5lS48fh4x2Ep8Hfw7f2l1aQJHD9En6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7yFMUAAADbAAAADwAAAAAAAAAA&#10;AAAAAAChAgAAZHJzL2Rvd25yZXYueG1sUEsFBgAAAAAEAAQA+QAAAJMDAAAAAA==&#10;" strokecolor="#858585" strokeweight=".72pt"/>
                <v:rect id="Rectangle 23" o:spid="_x0000_s1102" style="position:absolute;left:2784;top:1205;width:255;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4izMAA&#10;AADbAAAADwAAAGRycy9kb3ducmV2LnhtbESPS6vCMBSE94L/IRzBnaZXULQa5SqIF3e+9ofm9EGb&#10;k9pE7fXXG0FwOczMN8xi1ZpK3KlxhWUFP8MIBHFidcGZgvNpO5iCcB5ZY2WZFPyTg9Wy21lgrO2D&#10;D3Q/+kwECLsYFeTe17GULsnJoBvamjh4qW0M+iCbTOoGHwFuKjmKook0WHBYyLGmTU5JebwZBWW2&#10;s3S6yvSy3u5nT0zPPD2USvV77e8chKfWf8Of9p9WMJ7A+0v4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c4izMAAAADbAAAADwAAAAAAAAAAAAAAAACYAgAAZHJzL2Rvd25y&#10;ZXYueG1sUEsFBgAAAAAEAAQA9QAAAIUDAAAAAA==&#10;" fillcolor="#9bba58" stroked="f"/>
                <v:rect id="Rectangle 24" o:spid="_x0000_s1103" style="position:absolute;left:1630;top:1613;width:257;height:1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0dZMYA&#10;AADbAAAADwAAAGRycy9kb3ducmV2LnhtbESPT2vCQBTE70K/w/IKvYhubP1HdBWVClWwYLSH3h7Z&#10;ZxLMvg3ZVdNv7wpCj8PM/IaZzhtTiivVrrCsoNeNQBCnVhecKTge1p0xCOeRNZaWScEfOZjPXlpT&#10;jLW98Z6uic9EgLCLUUHufRVL6dKcDLqurYiDd7K1QR9knUld4y3ATSnfo2goDRYcFnKsaJVTek4u&#10;RsHmt93u7fAj/e4nn9vtcqx/VoudUm+vzWICwlPj/8PP9pdWMBjB40v4AX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0dZMYAAADbAAAADwAAAAAAAAAAAAAAAACYAgAAZHJz&#10;L2Rvd25yZXYueG1sUEsFBgAAAAAEAAQA9QAAAIsDAAAAAA==&#10;" fillcolor="#8063a1" stroked="f"/>
                <v:line id="Line 25" o:spid="_x0000_s1104" style="position:absolute;visibility:visible;mso-wrap-style:square" from="3296,2264" to="6308,2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9disMAAADbAAAADwAAAGRycy9kb3ducmV2LnhtbERPPW/CMBDdkfofrKvUDZy0gpaAE1VI&#10;CCpYmmToeIqvSdr4nMYGwr+vByTGp/e9zkbTiTMNrrWsIJ5FIIgrq1uuFZTFdvoGwnlkjZ1lUnAl&#10;B1n6MFljou2FP+mc+1qEEHYJKmi87xMpXdWQQTezPXHgvu1g0Ac41FIPeAnhppPPUbSQBlsODQ32&#10;tGmo+s1PRkHxE9PXUR6WL6Xd/sXzj82ufM2Venoc31cgPI3+Lr6591rBPIwNX8IPk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fXYrDAAAA2wAAAA8AAAAAAAAAAAAA&#10;AAAAoQIAAGRycy9kb3ducmV2LnhtbFBLBQYAAAAABAAEAPkAAACRAwAAAAA=&#10;" strokecolor="#858585" strokeweight=".72pt"/>
                <v:line id="Line 26" o:spid="_x0000_s1105" style="position:absolute;visibility:visible;mso-wrap-style:square" from="3296,1856" to="6308,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P4EcQAAADbAAAADwAAAGRycy9kb3ducmV2LnhtbESPQWvCQBSE70L/w/IK3nSTilajqxRB&#10;2qKXxhw8PrLPJG32bcyumv57VxA8DjPzDbNYdaYWF2pdZVlBPIxAEOdWV1woyPabwRSE88gaa8uk&#10;4J8crJYvvQUm2l75hy6pL0SAsEtQQel9k0jp8pIMuqFtiIN3tK1BH2RbSN3iNcBNLd+iaCINVhwW&#10;SmxoXVL+l56Ngv1vTIed3M5Gmd2c4vH3+jN7T5Xqv3YfcxCeOv8MP9pfWsF4Bvcv4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U/gRxAAAANsAAAAPAAAAAAAAAAAA&#10;AAAAAKECAABkcnMvZG93bnJldi54bWxQSwUGAAAAAAQABAD5AAAAkgMAAAAA&#10;" strokecolor="#858585" strokeweight=".72pt"/>
                <v:rect id="Rectangle 27" o:spid="_x0000_s1106" style="position:absolute;left:3039;top:1774;width:257;height:1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PrcIA&#10;AADbAAAADwAAAGRycy9kb3ducmV2LnhtbERPy4rCMBTdC/5DuIIb0dQHRapRHJkBR1Cw6sLdpbm2&#10;xeamNBnt/P1kMeDycN7LdWsq8aTGlZYVjEcRCOLM6pJzBZfz13AOwnlkjZVlUvBLDtarbmeJibYv&#10;PtEz9bkIIewSVFB4XydSuqwgg25ka+LA3W1j0AfY5FI3+ArhppKTKIqlwZJDQ4E1bQvKHumPUfB9&#10;GwzGB5xmx1n6ud9/zPV1uzko1e+1mwUIT61/i//dO60gDuv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E+twgAAANsAAAAPAAAAAAAAAAAAAAAAAJgCAABkcnMvZG93&#10;bnJldi54bWxQSwUGAAAAAAQABAD1AAAAhwMAAAAA&#10;" fillcolor="#8063a1" stroked="f"/>
                <v:line id="Line 28" o:spid="_x0000_s1107" style="position:absolute;visibility:visible;mso-wrap-style:square" from="671,231" to="6308,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k+qsQAAADbAAAADwAAAGRycy9kb3ducmV2LnhtbESPQWvCQBSE70L/w/IK3uomFW2NrlIE&#10;UbGXxhw8PrLPJG32bcyuGv+9KxQ8DjPzDTNbdKYWF2pdZVlBPIhAEOdWV1woyPart08QziNrrC2T&#10;ghs5WMxfejNMtL3yD11SX4gAYZeggtL7JpHS5SUZdAPbEAfvaFuDPsi2kLrFa4CbWr5H0VgarDgs&#10;lNjQsqT8Lz0bBfvfmA7fcjcZZnZ1ikfb5Tr7SJXqv3ZfUxCeOv8M/7c3WsE4hseX8AP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ST6qxAAAANsAAAAPAAAAAAAAAAAA&#10;AAAAAKECAABkcnMvZG93bnJldi54bWxQSwUGAAAAAAQABAD5AAAAkgMAAAAA&#10;" strokecolor="#858585" strokeweight=".72pt"/>
                <v:line id="Line 29" o:spid="_x0000_s1108" style="position:absolute;visibility:visible;mso-wrap-style:square" from="671,3078" to="671,3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g3cUAAADbAAAADwAAAGRycy9kb3ducmV2LnhtbESPQWvCQBSE7wX/w/IK3uomFrVNXUUE&#10;UakXYw49PrKvSdrs2zS7JvHfu4VCj8PMfMMs14OpRUetqywriCcRCOLc6ooLBdll9/QCwnlkjbVl&#10;UnAjB+vV6GGJibY9n6lLfSEChF2CCkrvm0RKl5dk0E1sQxy8T9sa9EG2hdQt9gFuajmNork0WHFY&#10;KLGhbUn5d3o1Ci5fMX2c5Pvrc2Z3P/HsuN1ni1Sp8eOweQPhafD/4b/2QSuYT+H3S/g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ug3cUAAADbAAAADwAAAAAAAAAA&#10;AAAAAAChAgAAZHJzL2Rvd25yZXYueG1sUEsFBgAAAAAEAAQA+QAAAJMDAAAAAA==&#10;" strokecolor="#858585" strokeweight=".72pt"/>
                <v:line id="Line 30" o:spid="_x0000_s1109" style="position:absolute;visibility:visible;mso-wrap-style:square" from="606,3078" to="670,3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cFRsUAAADbAAAADwAAAGRycy9kb3ducmV2LnhtbESPQWvCQBSE7wX/w/IK3uomFbVNsxER&#10;RKVejDn0+Mi+Jmmzb9PsqvHfu4VCj8PMfMOky8G04kK9aywriCcRCOLS6oYrBcVp8/QCwnlkja1l&#10;UnAjB8ts9JBiou2Vj3TJfSUChF2CCmrvu0RKV9Zk0E1sRxy8T9sb9EH2ldQ9XgPctPI5iubSYMNh&#10;ocaO1jWV3/nZKDh9xfRxkO+v08JufuLZfr0tFrlS48dh9QbC0+D/w3/tnVYwn8Lvl/ADZH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9cFRsUAAADbAAAADwAAAAAAAAAA&#10;AAAAAAChAgAAZHJzL2Rvd25yZXYueG1sUEsFBgAAAAAEAAQA+QAAAJMDAAAAAA==&#10;" strokecolor="#858585" strokeweight=".72pt"/>
                <v:line id="Line 31" o:spid="_x0000_s1110" style="position:absolute;visibility:visible;mso-wrap-style:square" from="606,2670" to="670,2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6dMsYAAADbAAAADwAAAGRycy9kb3ducmV2LnhtbESPS2/CMBCE70j9D9ZW6o046YNHwCCE&#10;hFpEL4QcOK7iJQmN1yF2If33NVKlHkcz841mvuxNI67UudqygiSKQRAXVtdcKsgPm+EEhPPIGhvL&#10;pOCHHCwXD4M5ptreeE/XzJciQNilqKDyvk2ldEVFBl1kW+LgnWxn0AfZlVJ3eAtw08jnOB5JgzWH&#10;hQpbWldUfGXfRsHhnNDxU+6mL7ndXJK37fo9H2dKPT32qxkIT73/D/+1P7SC0Svcv4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nTLGAAAA2wAAAA8AAAAAAAAA&#10;AAAAAAAAoQIAAGRycy9kb3ducmV2LnhtbFBLBQYAAAAABAAEAPkAAACUAwAAAAA=&#10;" strokecolor="#858585" strokeweight=".72pt"/>
                <v:line id="Line 32" o:spid="_x0000_s1111" style="position:absolute;visibility:visible;mso-wrap-style:square" from="606,2264" to="670,2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4qcUAAADbAAAADwAAAGRycy9kb3ducmV2LnhtbESPT2vCQBTE7wW/w/IK3nQTxX/RVUSQ&#10;VurFmIPHR/Y1SZt9G7NbTb+9WxB6HGbmN8xq05la3Kh1lWUF8TACQZxbXXGhIDvvB3MQziNrrC2T&#10;gl9ysFn3XlaYaHvnE91SX4gAYZeggtL7JpHS5SUZdEPbEAfv07YGfZBtIXWL9wA3tRxF0VQarDgs&#10;lNjQrqT8O/0xCs5fMV2O8mMxzuz+Gk8Ou7dslirVf+22SxCeOv8ffrbftYLpBP6+hB8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I4qcUAAADbAAAADwAAAAAAAAAA&#10;AAAAAAChAgAAZHJzL2Rvd25yZXYueG1sUEsFBgAAAAAEAAQA+QAAAJMDAAAAAA==&#10;" strokecolor="#858585" strokeweight=".72pt"/>
                <v:line id="Line 33" o:spid="_x0000_s1112" style="position:absolute;visibility:visible;mso-wrap-style:square" from="606,1856" to="670,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Cm3sUAAADbAAAADwAAAGRycy9kb3ducmV2LnhtbESPQWvCQBSE7wX/w/KE3nQTpdGmriKC&#10;qNhLYw49PrKvSdrs25jdavrvXUHocZiZb5jFqjeNuFDnassK4nEEgriwuuZSQX7ajuYgnEfW2Fgm&#10;BX/kYLUcPC0w1fbKH3TJfCkChF2KCirv21RKV1Rk0I1tSxy8L9sZ9EF2pdQdXgPcNHISRYk0WHNY&#10;qLClTUXFT/ZrFJy+Y/p8l8fXaW635/jlsNnls0yp52G/fgPhqff/4Ud7rxUkCdy/hB8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6Cm3sUAAADbAAAADwAAAAAAAAAA&#10;AAAAAAChAgAAZHJzL2Rvd25yZXYueG1sUEsFBgAAAAAEAAQA+QAAAJMDAAAAAA==&#10;" strokecolor="#858585" strokeweight=".72pt"/>
                <v:line id="Line 34" o:spid="_x0000_s1113" style="position:absolute;visibility:visible;mso-wrap-style:square" from="606,1451" to="670,1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wDRcUAAADbAAAADwAAAGRycy9kb3ducmV2LnhtbESPQWvCQBSE70L/w/IKvekmlmqbZiNF&#10;EFv00phDj4/sM4nNvo3ZVdN/7wpCj8PMfMOki8G04ky9aywriCcRCOLS6oYrBcVuNX4F4TyyxtYy&#10;KfgjB4vsYZRiou2Fv+mc+0oECLsEFdTed4mUrqzJoJvYjjh4e9sb9EH2ldQ9XgLctHIaRTNpsOGw&#10;UGNHy5rK3/xkFOwOMf1s5ebtubCrY/zytVwX81ypp8fh4x2Ep8H/h+/tT61gNofbl/ADZH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wDRcUAAADbAAAADwAAAAAAAAAA&#10;AAAAAAChAgAAZHJzL2Rvd25yZXYueG1sUEsFBgAAAAAEAAQA+QAAAJMDAAAAAA==&#10;" strokecolor="#858585" strokeweight=".72pt"/>
                <v:line id="Line 35" o:spid="_x0000_s1114" style="position:absolute;visibility:visible;mso-wrap-style:square" from="606,1043" to="670,1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OXN8IAAADbAAAADwAAAGRycy9kb3ducmV2LnhtbERPPW/CMBDdkfgP1lViK06KSkvAiRAS&#10;ogiWhgwdT/E1SRuf09hA+Pd4qMT49L5X2WBacaHeNZYVxNMIBHFpdcOVguK0fX4H4TyyxtYyKbiR&#10;gywdj1aYaHvlT7rkvhIhhF2CCmrvu0RKV9Zk0E1tRxy4b9sb9AH2ldQ9XkO4aeVLFM2lwYZDQ40d&#10;bWoqf/OzUXD6ienrKA+LWWG3f/HrfrMr3nKlJk/DegnC0+Af4n/3h1YwD2PDl/ADZH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OXN8IAAADbAAAADwAAAAAAAAAAAAAA&#10;AAChAgAAZHJzL2Rvd25yZXYueG1sUEsFBgAAAAAEAAQA+QAAAJADAAAAAA==&#10;" strokecolor="#858585" strokeweight=".72pt"/>
                <v:line id="Line 36" o:spid="_x0000_s1115" style="position:absolute;visibility:visible;mso-wrap-style:square" from="606,637" to="670,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8yrMQAAADbAAAADwAAAGRycy9kb3ducmV2LnhtbESPQWvCQBSE74L/YXlCb7pJi1ajqxRB&#10;tOilMQePj+wzSZt9m2a3Gv99VxA8DjPzDbNYdaYWF2pdZVlBPIpAEOdWV1woyI6b4RSE88gaa8uk&#10;4EYOVst+b4GJtlf+okvqCxEg7BJUUHrfJFK6vCSDbmQb4uCdbWvQB9kWUrd4DXBTy9comkiDFYeF&#10;Ehtal5T/pH9GwfE7ptNB7mdvmd38xuPP9TZ7T5V6GXQfcxCeOv8MP9o7rWAyg/uX8AP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PzKsxAAAANsAAAAPAAAAAAAAAAAA&#10;AAAAAKECAABkcnMvZG93bnJldi54bWxQSwUGAAAAAAQABAD5AAAAkgMAAAAA&#10;" strokecolor="#858585" strokeweight=".72pt"/>
                <v:line id="Line 37" o:spid="_x0000_s1116" style="position:absolute;visibility:visible;mso-wrap-style:square" from="606,231" to="670,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wN7MIAAADbAAAADwAAAGRycy9kb3ducmV2LnhtbERPPW/CMBDdK/EfrENiK06KIDRgUIWE&#10;WgQLIUPHU3wkaeNziA2Ef4+HSh2f3vdy3ZtG3KhztWUF8TgCQVxYXXOpID9tX+cgnEfW2FgmBQ9y&#10;sF4NXpaYanvnI90yX4oQwi5FBZX3bSqlKyoy6Ma2JQ7c2XYGfYBdKXWH9xBuGvkWRTNpsObQUGFL&#10;m4qK3+xqFJx+Yvo+yP37JLfbSzzdbT7zJFNqNOw/FiA89f5f/Of+0gqSsD58C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twN7MIAAADbAAAADwAAAAAAAAAAAAAA&#10;AAChAgAAZHJzL2Rvd25yZXYueG1sUEsFBgAAAAAEAAQA+QAAAJADAAAAAA==&#10;" strokecolor="#858585" strokeweight=".72pt"/>
                <v:line id="Line 38" o:spid="_x0000_s1117" style="position:absolute;visibility:visible;mso-wrap-style:square" from="671,3078" to="6308,3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Cod8QAAADbAAAADwAAAGRycy9kb3ducmV2LnhtbESPQWvCQBSE70L/w/IK3nSTirVGVymC&#10;qNhLYw4eH9lnkjb7NmZXjf/eFQo9DjPzDTNfdqYWV2pdZVlBPIxAEOdWV1woyA7rwQcI55E11pZJ&#10;wZ0cLBcvvTkm2t74m66pL0SAsEtQQel9k0jp8pIMuqFtiIN3sq1BH2RbSN3iLcBNLd+i6F0arDgs&#10;lNjQqqT8N70YBYefmI5fcj8dZXZ9jse71SabpEr1X7vPGQhPnf8P/7W3WsEkhueX8AP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kKh3xAAAANsAAAAPAAAAAAAAAAAA&#10;AAAAAKECAABkcnMvZG93bnJldi54bWxQSwUGAAAAAAQABAD5AAAAkgMAAAAA&#10;" strokecolor="#858585" strokeweight=".72pt"/>
                <v:line id="Line 39" o:spid="_x0000_s1118" style="position:absolute;visibility:visible;mso-wrap-style:square" from="671,3078" to="671,3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I2AMUAAADbAAAADwAAAGRycy9kb3ducmV2LnhtbESPQWvCQBSE7wX/w/IK3uomFmubuooI&#10;olIvxhx6fGRfk7TZt2l2TeK/dwsFj8PMfMMsVoOpRUetqywriCcRCOLc6ooLBdl5+/QKwnlkjbVl&#10;UnAlB6vl6GGBibY9n6hLfSEChF2CCkrvm0RKl5dk0E1sQxy8L9sa9EG2hdQt9gFuajmNohdpsOKw&#10;UGJDm5Lyn/RiFJy/Y/o8yo+358xuf+PZYbPL5qlS48dh/Q7C0+Dv4f/2XiuYT+HvS/g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I2AMUAAADbAAAADwAAAAAAAAAA&#10;AAAAAAChAgAAZHJzL2Rvd25yZXYueG1sUEsFBgAAAAAEAAQA+QAAAJMDAAAAAA==&#10;" strokecolor="#858585" strokeweight=".72pt"/>
                <v:line id="Line 40" o:spid="_x0000_s1119" style="position:absolute;visibility:visible;mso-wrap-style:square" from="2079,3078" to="2079,3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6Tm8UAAADbAAAADwAAAGRycy9kb3ducmV2LnhtbESPQWvCQBSE7wX/w/IK3uomFWubZiMi&#10;iEq9GHPo8ZF9TdJm36bZVeO/dwsFj8PMfMOki8G04ky9aywriCcRCOLS6oYrBcVx/fQKwnlkja1l&#10;UnAlB4ts9JBiou2FD3TOfSUChF2CCmrvu0RKV9Zk0E1sRxy8L9sb9EH2ldQ9XgLctPI5il6kwYbD&#10;Qo0drWoqf/KTUXD8julzLz/epoVd/8az3WpTzHOlxo/D8h2Ep8Hfw//trVYwn8Lfl/ADZH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6Tm8UAAADbAAAADwAAAAAAAAAA&#10;AAAAAAChAgAAZHJzL2Rvd25yZXYueG1sUEsFBgAAAAAEAAQA+QAAAJMDAAAAAA==&#10;" strokecolor="#858585" strokeweight=".72pt"/>
                <v:line id="Line 41" o:spid="_x0000_s1120" style="position:absolute;visibility:visible;mso-wrap-style:square" from="3488,3078" to="3488,3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cL78UAAADbAAAADwAAAGRycy9kb3ducmV2LnhtbESPQWvCQBSE7wX/w/KE3uom2mobXUUE&#10;qaKXxhx6fGSfSTT7Nma3Gv+9Wyj0OMzMN8xs0ZlaXKl1lWUF8SACQZxbXXGhIDusX95BOI+ssbZM&#10;Cu7kYDHvPc0w0fbGX3RNfSEChF2CCkrvm0RKl5dk0A1sQxy8o20N+iDbQuoWbwFuajmMorE0WHFY&#10;KLGhVUn5Of0xCg6nmL73cvcxyuz6Er9tV5/ZJFXqud8tpyA8df4//NfeaAWTV/j9En6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cL78UAAADbAAAADwAAAAAAAAAA&#10;AAAAAAChAgAAZHJzL2Rvd25yZXYueG1sUEsFBgAAAAAEAAQA+QAAAJMDAAAAAA==&#10;" strokecolor="#858585" strokeweight=".72pt"/>
                <v:line id="Line 42" o:spid="_x0000_s1121" style="position:absolute;visibility:visible;mso-wrap-style:square" from="4899,3078" to="4899,3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udMUAAADbAAAADwAAAGRycy9kb3ducmV2LnhtbESPT2vCQBTE7wW/w/IK3uomiv+iq4gg&#10;rdSLMQePj+xrkjb7Nma3mn57tyB4HGbmN8xy3ZlaXKl1lWUF8SACQZxbXXGhIDvt3mYgnEfWWFsm&#10;BX/kYL3qvSwx0fbGR7qmvhABwi5BBaX3TSKly0sy6Aa2IQ7el20N+iDbQuoWbwFuajmMook0WHFY&#10;KLGhbUn5T/prFJy+Yzof5Od8lNndJR7vt+/ZNFWq/9ptFiA8df4ZfrQ/tILpGP6/hB8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uudMUAAADbAAAADwAAAAAAAAAA&#10;AAAAAAChAgAAZHJzL2Rvd25yZXYueG1sUEsFBgAAAAAEAAQA+QAAAJMDAAAAAA==&#10;" strokecolor="#858585" strokeweight=".72pt"/>
                <v:line id="Line 43" o:spid="_x0000_s1122" style="position:absolute;visibility:visible;mso-wrap-style:square" from="6308,3078" to="6308,3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kwA8UAAADbAAAADwAAAGRycy9kb3ducmV2LnhtbESPQWvCQBSE70L/w/IKvekmlmqbZiNF&#10;EFv00phDj4/sM4nNvo3ZVdN/7wpCj8PMfMOki8G04ky9aywriCcRCOLS6oYrBcVuNX4F4TyyxtYy&#10;KfgjB4vsYZRiou2Fv+mc+0oECLsEFdTed4mUrqzJoJvYjjh4e9sb9EH2ldQ9XgLctHIaRTNpsOGw&#10;UGNHy5rK3/xkFOwOMf1s5ebtubCrY/zytVwX81ypp8fh4x2Ep8H/h+/tT61gPoPbl/ADZH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kwA8UAAADbAAAADwAAAAAAAAAA&#10;AAAAAAChAgAAZHJzL2Rvd25yZXYueG1sUEsFBgAAAAAEAAQA+QAAAJMDAAAAAA==&#10;" strokecolor="#858585" strokeweight=".72pt"/>
                <v:rect id="Rectangle 44" o:spid="_x0000_s1123" style="position:absolute;left:6322;top:1181;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VUSMMA&#10;AADbAAAADwAAAGRycy9kb3ducmV2LnhtbESPT4vCMBTE78J+h/AWvGnqHmzpGmUpLCt4Wv+Ax0fz&#10;tqk2L6WJtf32ZkHwOMzMb5jVZrCN6KnztWMFi3kCgrh0uuZKwfHwPctA+ICssXFMCkbysFm/TVaY&#10;a3fnX+r3oRIRwj5HBSaENpfSl4Ys+rlriaP35zqLIcqukrrDe4TbRn4kyVJarDkuGGypMFRe9zer&#10;YJtdyuJkx12amcvPedEXS3cdlZq+D1+fIAIN4RV+trdaQZrC/5f4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VUSMMAAADbAAAADwAAAAAAAAAAAAAAAACYAgAAZHJzL2Rv&#10;d25yZXYueG1sUEsFBgAAAAAEAAQA9QAAAIgDAAAAAA==&#10;" fillcolor="#4f81bc" stroked="f"/>
                <v:rect id="Rectangle 45" o:spid="_x0000_s1124" style="position:absolute;left:6322;top:1553;width:11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6Eg8AA&#10;AADbAAAADwAAAGRycy9kb3ducmV2LnhtbERPTWsCMRC9C/0PYQrealZBbVejqFgs9OS2eh4302Tp&#10;ZrIkqW7/fXMoeHy87+W6d624UoiNZwXjUQGCuPa6YaPg8+P16RlETMgaW8+k4JcirFcPgyWW2t/4&#10;SNcqGZFDOJaowKbUlVLG2pLDOPIdcea+fHCYMgxG6oC3HO5aOSmKmXTYcG6w2NHOUv1d/TgF5sXG&#10;9/P0tL3szbiRh7nbF8EpNXzsNwsQifp0F/+737SCeR6bv+Qf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X6Eg8AAAADbAAAADwAAAAAAAAAAAAAAAACYAgAAZHJzL2Rvd25y&#10;ZXYueG1sUEsFBgAAAAAEAAQA9QAAAIUDAAAAAA==&#10;" fillcolor="#c0504d" stroked="f"/>
                <v:rect id="Rectangle 46" o:spid="_x0000_s1125" style="position:absolute;left:6322;top:1923;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q3sIA&#10;AADbAAAADwAAAGRycy9kb3ducmV2LnhtbESPT2vCQBTE7wW/w/IEb3WjhzZGV7EFqfQWE++P7Msf&#10;kn0bs6tGP323UOhxmJnfMJvdaDpxo8E1lhUs5hEI4sLqhisFeXZ4jUE4j6yxs0wKHuRgt528bDDR&#10;9s4p3U6+EgHCLkEFtfd9IqUrajLo5rYnDl5pB4M+yKGSesB7gJtOLqPoTRpsOCzU2NNnTUV7uhoF&#10;bfVlKbvI8vxx+F49scw5TlulZtNxvwbhafT/4b/2USt4X8Hvl/A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OrewgAAANsAAAAPAAAAAAAAAAAAAAAAAJgCAABkcnMvZG93&#10;bnJldi54bWxQSwUGAAAAAAQABAD1AAAAhwMAAAAA&#10;" fillcolor="#9bba58" stroked="f"/>
                <v:rect id="Rectangle 47" o:spid="_x0000_s1126" style="position:absolute;left:6322;top:2295;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SpV8IA&#10;AADbAAAADwAAAGRycy9kb3ducmV2LnhtbERPTYvCMBC9C/6HMIIX0VRXpFSjqLiwCi5Y9eBtaMa2&#10;2ExKk9X67zeHhT0+3vdi1ZpKPKlxpWUF41EEgjizuuRcweX8OYxBOI+ssbJMCt7kYLXsdhaYaPvi&#10;Ez1Tn4sQwi5BBYX3dSKlywoy6Ea2Jg7c3TYGfYBNLnWDrxBuKjmJopk0WHJoKLCmbUHZI/0xCva3&#10;wWB8xI/se5ruDodNrK/b9VGpfq9dz0F4av2/+M/9pRXEYX34En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NKlXwgAAANsAAAAPAAAAAAAAAAAAAAAAAJgCAABkcnMvZG93&#10;bnJldi54bWxQSwUGAAAAAAQABAD1AAAAhwMAAAAA&#10;" fillcolor="#8063a1" stroked="f"/>
                <v:rect id="Rectangle 48" o:spid="_x0000_s1127" style="position:absolute;left:7;top:7;width:8640;height:3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S5YsQA&#10;AADbAAAADwAAAGRycy9kb3ducmV2LnhtbESPQWvCQBSE70L/w/KEXkQ3VpQYXaWEFtJjY3vw9sg+&#10;s8HdtyG71fTfdwuFHoeZ+YbZH0dnxY2G0HlWsFxkIIgbrztuFXycXuc5iBCRNVrPpOCbAhwPD5M9&#10;Ftrf+Z1udWxFgnAoUIGJsS+kDI0hh2Hhe+LkXfzgMCY5tFIPeE9wZ+VTlm2kw47TgsGeSkPNtf5y&#10;ClamzNfnqpSfuqrt9e1ltrWrmVKP0/F5ByLSGP/Df+1KK8iX8Psl/QB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kuWLEAAAA2wAAAA8AAAAAAAAAAAAAAAAAmAIAAGRycy9k&#10;b3ducmV2LnhtbFBLBQYAAAAABAAEAPUAAACJAwAAAAA=&#10;" filled="f" strokecolor="#858585"/>
                <v:shape id="Text Box 49" o:spid="_x0000_s1128" type="#_x0000_t202" style="position:absolute;left:138;top:137;width:367;height:1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451EEB" w:rsidRDefault="00451EEB" w:rsidP="003C5425">
                        <w:pPr>
                          <w:spacing w:line="194" w:lineRule="exact"/>
                          <w:rPr>
                            <w:rFonts w:ascii="Trebuchet MS"/>
                          </w:rPr>
                        </w:pPr>
                        <w:r>
                          <w:rPr>
                            <w:rFonts w:ascii="Trebuchet MS"/>
                            <w:w w:val="105"/>
                          </w:rPr>
                          <w:t>35%</w:t>
                        </w:r>
                      </w:p>
                      <w:p w:rsidR="00451EEB" w:rsidRDefault="00451EEB" w:rsidP="003C5425">
                        <w:pPr>
                          <w:spacing w:before="174"/>
                          <w:rPr>
                            <w:rFonts w:ascii="Trebuchet MS"/>
                          </w:rPr>
                        </w:pPr>
                        <w:r>
                          <w:rPr>
                            <w:rFonts w:ascii="Trebuchet MS"/>
                            <w:w w:val="105"/>
                          </w:rPr>
                          <w:t>30%</w:t>
                        </w:r>
                      </w:p>
                      <w:p w:rsidR="00451EEB" w:rsidRDefault="00451EEB" w:rsidP="003C5425">
                        <w:pPr>
                          <w:spacing w:before="175"/>
                          <w:rPr>
                            <w:rFonts w:ascii="Trebuchet MS"/>
                          </w:rPr>
                        </w:pPr>
                        <w:r>
                          <w:rPr>
                            <w:rFonts w:ascii="Trebuchet MS"/>
                            <w:w w:val="105"/>
                          </w:rPr>
                          <w:t>25%</w:t>
                        </w:r>
                      </w:p>
                    </w:txbxContent>
                  </v:textbox>
                </v:shape>
                <v:shape id="Text Box 50" o:spid="_x0000_s1129" type="#_x0000_t202" style="position:absolute;left:6481;top:1143;width:114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451EEB" w:rsidRDefault="00451EEB" w:rsidP="003C5425">
                        <w:pPr>
                          <w:spacing w:line="194" w:lineRule="exact"/>
                          <w:rPr>
                            <w:rFonts w:ascii="Trebuchet MS" w:hAnsi="Trebuchet MS"/>
                          </w:rPr>
                        </w:pPr>
                        <w:r>
                          <w:rPr>
                            <w:rFonts w:ascii="Trebuchet MS" w:hAnsi="Trebuchet MS"/>
                            <w:w w:val="90"/>
                          </w:rPr>
                          <w:t>благополучні</w:t>
                        </w:r>
                      </w:p>
                    </w:txbxContent>
                  </v:textbox>
                </v:shape>
                <v:shape id="Text Box 51" o:spid="_x0000_s1130" type="#_x0000_t202" style="position:absolute;left:138;top:1357;width:367;height: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451EEB" w:rsidRDefault="00451EEB" w:rsidP="003C5425">
                        <w:pPr>
                          <w:spacing w:line="194" w:lineRule="exact"/>
                          <w:rPr>
                            <w:rFonts w:ascii="Trebuchet MS"/>
                          </w:rPr>
                        </w:pPr>
                        <w:r>
                          <w:rPr>
                            <w:rFonts w:ascii="Trebuchet MS"/>
                            <w:w w:val="105"/>
                          </w:rPr>
                          <w:t>20%</w:t>
                        </w:r>
                      </w:p>
                      <w:p w:rsidR="00451EEB" w:rsidRDefault="00451EEB" w:rsidP="003C5425">
                        <w:pPr>
                          <w:spacing w:before="174"/>
                          <w:rPr>
                            <w:rFonts w:ascii="Trebuchet MS"/>
                          </w:rPr>
                        </w:pPr>
                        <w:r>
                          <w:rPr>
                            <w:rFonts w:ascii="Trebuchet MS"/>
                            <w:w w:val="105"/>
                          </w:rPr>
                          <w:t>15%</w:t>
                        </w:r>
                      </w:p>
                    </w:txbxContent>
                  </v:textbox>
                </v:shape>
                <v:shape id="Text Box 52" o:spid="_x0000_s1131" type="#_x0000_t202" style="position:absolute;left:6481;top:1514;width:1676;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rsidR="00451EEB" w:rsidRDefault="00451EEB" w:rsidP="003C5425">
                        <w:pPr>
                          <w:spacing w:line="194" w:lineRule="exact"/>
                          <w:rPr>
                            <w:rFonts w:ascii="Trebuchet MS" w:hAnsi="Trebuchet MS"/>
                          </w:rPr>
                        </w:pPr>
                        <w:r>
                          <w:rPr>
                            <w:rFonts w:ascii="Trebuchet MS" w:hAnsi="Trebuchet MS"/>
                            <w:w w:val="95"/>
                          </w:rPr>
                          <w:t>менш</w:t>
                        </w:r>
                        <w:r>
                          <w:rPr>
                            <w:rFonts w:ascii="Trebuchet MS" w:hAnsi="Trebuchet MS"/>
                            <w:spacing w:val="-38"/>
                            <w:w w:val="95"/>
                          </w:rPr>
                          <w:t xml:space="preserve"> </w:t>
                        </w:r>
                        <w:r>
                          <w:rPr>
                            <w:rFonts w:ascii="Trebuchet MS" w:hAnsi="Trebuchet MS"/>
                            <w:w w:val="95"/>
                          </w:rPr>
                          <w:t>благополучні</w:t>
                        </w:r>
                      </w:p>
                      <w:p w:rsidR="00451EEB" w:rsidRDefault="00451EEB" w:rsidP="003C5425">
                        <w:pPr>
                          <w:spacing w:before="138"/>
                          <w:rPr>
                            <w:rFonts w:ascii="Trebuchet MS" w:hAnsi="Trebuchet MS"/>
                          </w:rPr>
                        </w:pPr>
                        <w:r>
                          <w:rPr>
                            <w:rFonts w:ascii="Trebuchet MS" w:hAnsi="Trebuchet MS"/>
                          </w:rPr>
                          <w:t>задовільні</w:t>
                        </w:r>
                      </w:p>
                    </w:txbxContent>
                  </v:textbox>
                </v:shape>
                <v:shape id="Text Box 53" o:spid="_x0000_s1132" type="#_x0000_t202" style="position:absolute;left:138;top:2171;width:36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451EEB" w:rsidRDefault="00451EEB" w:rsidP="003C5425">
                        <w:pPr>
                          <w:spacing w:line="194" w:lineRule="exact"/>
                          <w:rPr>
                            <w:rFonts w:ascii="Trebuchet MS"/>
                          </w:rPr>
                        </w:pPr>
                        <w:r>
                          <w:rPr>
                            <w:rFonts w:ascii="Trebuchet MS"/>
                            <w:w w:val="105"/>
                          </w:rPr>
                          <w:t>10%</w:t>
                        </w:r>
                      </w:p>
                    </w:txbxContent>
                  </v:textbox>
                </v:shape>
                <v:shape id="Text Box 54" o:spid="_x0000_s1133" type="#_x0000_t202" style="position:absolute;left:6481;top:2257;width:134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451EEB" w:rsidRDefault="00451EEB" w:rsidP="003C5425">
                        <w:pPr>
                          <w:spacing w:line="194" w:lineRule="exact"/>
                          <w:rPr>
                            <w:rFonts w:ascii="Trebuchet MS" w:hAnsi="Trebuchet MS"/>
                          </w:rPr>
                        </w:pPr>
                        <w:r>
                          <w:rPr>
                            <w:rFonts w:ascii="Trebuchet MS" w:hAnsi="Trebuchet MS"/>
                            <w:w w:val="90"/>
                          </w:rPr>
                          <w:t>неблагополучні</w:t>
                        </w:r>
                      </w:p>
                    </w:txbxContent>
                  </v:textbox>
                </v:shape>
                <v:shape id="Text Box 55" o:spid="_x0000_s1134" type="#_x0000_t202" style="position:absolute;left:239;top:2578;width:264;height: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451EEB" w:rsidRDefault="00451EEB" w:rsidP="003C5425">
                        <w:pPr>
                          <w:spacing w:line="194" w:lineRule="exact"/>
                          <w:rPr>
                            <w:rFonts w:ascii="Trebuchet MS"/>
                          </w:rPr>
                        </w:pPr>
                        <w:r>
                          <w:rPr>
                            <w:rFonts w:ascii="Trebuchet MS"/>
                            <w:w w:val="110"/>
                          </w:rPr>
                          <w:t>5%</w:t>
                        </w:r>
                      </w:p>
                      <w:p w:rsidR="00451EEB" w:rsidRDefault="00451EEB" w:rsidP="003C5425">
                        <w:pPr>
                          <w:spacing w:before="174"/>
                          <w:rPr>
                            <w:rFonts w:ascii="Trebuchet MS"/>
                          </w:rPr>
                        </w:pPr>
                        <w:r>
                          <w:rPr>
                            <w:rFonts w:ascii="Trebuchet MS"/>
                            <w:w w:val="110"/>
                          </w:rPr>
                          <w:t>0%</w:t>
                        </w:r>
                      </w:p>
                    </w:txbxContent>
                  </v:textbox>
                </v:shape>
                <v:shape id="Text Box 56" o:spid="_x0000_s1135" type="#_x0000_t202" style="position:absolute;left:755;top:3244;width:261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rsidR="00451EEB" w:rsidRDefault="00451EEB" w:rsidP="003C5425">
                        <w:pPr>
                          <w:tabs>
                            <w:tab w:val="left" w:pos="1465"/>
                          </w:tabs>
                          <w:spacing w:line="194" w:lineRule="exact"/>
                          <w:rPr>
                            <w:rFonts w:ascii="Trebuchet MS" w:hAnsi="Trebuchet MS"/>
                          </w:rPr>
                        </w:pPr>
                      </w:p>
                    </w:txbxContent>
                  </v:textbox>
                </v:shape>
                <w10:anchorlock/>
              </v:group>
            </w:pict>
          </mc:Fallback>
        </mc:AlternateContent>
      </w:r>
    </w:p>
    <w:p w:rsidR="003C5425" w:rsidRPr="00AB1552" w:rsidRDefault="003C5425" w:rsidP="000961BB">
      <w:pPr>
        <w:pStyle w:val="ad"/>
        <w:spacing w:after="0" w:line="336" w:lineRule="auto"/>
        <w:ind w:right="1072" w:firstLine="839"/>
        <w:jc w:val="center"/>
        <w:rPr>
          <w:b/>
          <w:sz w:val="28"/>
          <w:szCs w:val="28"/>
          <w:lang w:val="uk-UA"/>
        </w:rPr>
      </w:pPr>
      <w:r w:rsidRPr="00AB1552">
        <w:rPr>
          <w:b/>
          <w:sz w:val="28"/>
          <w:szCs w:val="28"/>
          <w:lang w:val="uk-UA"/>
        </w:rPr>
        <w:t xml:space="preserve">Рис. 2.3. Діаграма рівнів стосунків у сім'ї за результатами констатуючого </w:t>
      </w:r>
      <w:r w:rsidR="00AB1552">
        <w:rPr>
          <w:b/>
          <w:sz w:val="28"/>
          <w:szCs w:val="28"/>
          <w:lang w:val="uk-UA"/>
        </w:rPr>
        <w:t>та формуючого експериментів (%)</w:t>
      </w:r>
    </w:p>
    <w:p w:rsidR="00297EA9" w:rsidRDefault="00297EA9" w:rsidP="000961BB">
      <w:pPr>
        <w:pStyle w:val="ad"/>
        <w:spacing w:after="0" w:line="336" w:lineRule="auto"/>
        <w:ind w:right="1072" w:firstLine="839"/>
        <w:jc w:val="both"/>
        <w:rPr>
          <w:sz w:val="28"/>
          <w:szCs w:val="28"/>
          <w:lang w:val="uk-UA"/>
        </w:rPr>
      </w:pPr>
    </w:p>
    <w:p w:rsidR="00543C17" w:rsidRPr="00487B52" w:rsidRDefault="00543C17" w:rsidP="00543C17">
      <w:pPr>
        <w:pStyle w:val="ad"/>
        <w:spacing w:after="0" w:line="360" w:lineRule="auto"/>
        <w:ind w:right="1216" w:firstLine="840"/>
        <w:jc w:val="both"/>
        <w:rPr>
          <w:sz w:val="28"/>
          <w:szCs w:val="28"/>
          <w:lang w:val="uk-UA"/>
        </w:rPr>
      </w:pPr>
      <w:r w:rsidRPr="00487B52">
        <w:rPr>
          <w:sz w:val="28"/>
          <w:szCs w:val="28"/>
          <w:lang w:val="uk-UA"/>
        </w:rPr>
        <w:lastRenderedPageBreak/>
        <w:t>Після завершення формувального етапу педагогічного експерименту проведено контрольні зрізи за допомогою діагностичних методик, адекватних тим, які використовувалися в процесі констатуючого  дослідження (див. рис.</w:t>
      </w:r>
      <w:r w:rsidRPr="00487B52">
        <w:rPr>
          <w:spacing w:val="-3"/>
          <w:sz w:val="28"/>
          <w:szCs w:val="28"/>
          <w:lang w:val="uk-UA"/>
        </w:rPr>
        <w:t xml:space="preserve"> </w:t>
      </w:r>
      <w:r w:rsidRPr="00487B52">
        <w:rPr>
          <w:sz w:val="28"/>
          <w:szCs w:val="28"/>
          <w:lang w:val="uk-UA"/>
        </w:rPr>
        <w:t>2.3.).</w:t>
      </w:r>
    </w:p>
    <w:p w:rsidR="003C5425" w:rsidRPr="00487B52" w:rsidRDefault="003C5425" w:rsidP="00543C17">
      <w:pPr>
        <w:pStyle w:val="ad"/>
        <w:spacing w:after="0" w:line="360" w:lineRule="auto"/>
        <w:ind w:right="1072" w:firstLine="839"/>
        <w:jc w:val="both"/>
        <w:rPr>
          <w:sz w:val="28"/>
          <w:szCs w:val="28"/>
          <w:lang w:val="uk-UA"/>
        </w:rPr>
      </w:pPr>
      <w:r w:rsidRPr="00487B52">
        <w:rPr>
          <w:sz w:val="28"/>
          <w:szCs w:val="28"/>
          <w:lang w:val="uk-UA"/>
        </w:rPr>
        <w:t>Проведена експериментальна робота засвідчила, що вплив батьків на особистість підлітка в цілому зазнав позитивних змін. Помітною стала тенденція до покращення рівня стосунків у сім'ї. Якщо до формувального експерименту для 25% сімей характерними були благополучні стосунки, для 27% – менш благополучні, то після проведеної роботи отримали показники 33% та 32% відповідно.</w:t>
      </w:r>
    </w:p>
    <w:p w:rsidR="000961BB" w:rsidRDefault="000961BB" w:rsidP="000961BB">
      <w:pPr>
        <w:spacing w:line="360" w:lineRule="auto"/>
        <w:jc w:val="both"/>
        <w:rPr>
          <w:b/>
          <w:sz w:val="28"/>
          <w:szCs w:val="28"/>
          <w:lang w:val="uk-UA"/>
        </w:rPr>
      </w:pPr>
    </w:p>
    <w:p w:rsidR="00297EA9" w:rsidRDefault="00297EA9" w:rsidP="000961BB">
      <w:pPr>
        <w:spacing w:line="360" w:lineRule="auto"/>
        <w:jc w:val="both"/>
        <w:rPr>
          <w:b/>
          <w:sz w:val="28"/>
          <w:szCs w:val="28"/>
          <w:lang w:val="uk-UA"/>
        </w:rPr>
      </w:pPr>
    </w:p>
    <w:p w:rsidR="00297EA9" w:rsidRDefault="00297EA9" w:rsidP="000961BB">
      <w:pPr>
        <w:spacing w:line="360" w:lineRule="auto"/>
        <w:jc w:val="both"/>
        <w:rPr>
          <w:b/>
          <w:sz w:val="28"/>
          <w:szCs w:val="28"/>
          <w:lang w:val="uk-UA"/>
        </w:rPr>
      </w:pPr>
    </w:p>
    <w:p w:rsidR="00297EA9" w:rsidRDefault="00297EA9" w:rsidP="000961BB">
      <w:pPr>
        <w:spacing w:line="360" w:lineRule="auto"/>
        <w:jc w:val="both"/>
        <w:rPr>
          <w:b/>
          <w:sz w:val="28"/>
          <w:szCs w:val="28"/>
          <w:lang w:val="uk-UA"/>
        </w:rPr>
      </w:pPr>
    </w:p>
    <w:p w:rsidR="00297EA9" w:rsidRDefault="00297EA9" w:rsidP="000961BB">
      <w:pPr>
        <w:spacing w:line="360" w:lineRule="auto"/>
        <w:jc w:val="both"/>
        <w:rPr>
          <w:b/>
          <w:sz w:val="28"/>
          <w:szCs w:val="28"/>
          <w:lang w:val="uk-UA"/>
        </w:rPr>
      </w:pPr>
    </w:p>
    <w:p w:rsidR="00297EA9" w:rsidRDefault="00297EA9" w:rsidP="000961BB">
      <w:pPr>
        <w:spacing w:line="360" w:lineRule="auto"/>
        <w:jc w:val="both"/>
        <w:rPr>
          <w:b/>
          <w:sz w:val="28"/>
          <w:szCs w:val="28"/>
          <w:lang w:val="uk-UA"/>
        </w:rPr>
      </w:pPr>
    </w:p>
    <w:p w:rsidR="00297EA9" w:rsidRDefault="00297EA9" w:rsidP="00297EA9">
      <w:pPr>
        <w:pStyle w:val="11"/>
        <w:spacing w:before="0" w:after="0" w:line="360" w:lineRule="auto"/>
        <w:ind w:firstLine="567"/>
        <w:jc w:val="center"/>
        <w:rPr>
          <w:rFonts w:ascii="Times New Roman" w:hAnsi="Times New Roman" w:cs="Times New Roman"/>
          <w:sz w:val="28"/>
          <w:szCs w:val="28"/>
          <w:lang w:val="uk-UA"/>
        </w:rPr>
      </w:pPr>
    </w:p>
    <w:p w:rsidR="00543C17" w:rsidRDefault="00543C17" w:rsidP="00543C17">
      <w:pPr>
        <w:rPr>
          <w:lang w:val="uk-UA" w:eastAsia="en-US" w:bidi="en-US"/>
        </w:rPr>
      </w:pPr>
    </w:p>
    <w:p w:rsidR="00543C17" w:rsidRDefault="00543C17" w:rsidP="00543C17">
      <w:pPr>
        <w:rPr>
          <w:lang w:val="uk-UA" w:eastAsia="en-US" w:bidi="en-US"/>
        </w:rPr>
      </w:pPr>
    </w:p>
    <w:p w:rsidR="00543C17" w:rsidRDefault="00543C17" w:rsidP="00543C17">
      <w:pPr>
        <w:rPr>
          <w:lang w:val="uk-UA" w:eastAsia="en-US" w:bidi="en-US"/>
        </w:rPr>
      </w:pPr>
    </w:p>
    <w:p w:rsidR="00543C17" w:rsidRDefault="00543C17" w:rsidP="00543C17">
      <w:pPr>
        <w:rPr>
          <w:lang w:val="uk-UA" w:eastAsia="en-US" w:bidi="en-US"/>
        </w:rPr>
      </w:pPr>
    </w:p>
    <w:p w:rsidR="00543C17" w:rsidRDefault="00543C17" w:rsidP="00543C17">
      <w:pPr>
        <w:rPr>
          <w:lang w:val="uk-UA" w:eastAsia="en-US" w:bidi="en-US"/>
        </w:rPr>
      </w:pPr>
    </w:p>
    <w:p w:rsidR="00543C17" w:rsidRDefault="00543C17" w:rsidP="00543C17">
      <w:pPr>
        <w:rPr>
          <w:lang w:val="uk-UA" w:eastAsia="en-US" w:bidi="en-US"/>
        </w:rPr>
      </w:pPr>
    </w:p>
    <w:p w:rsidR="00543C17" w:rsidRDefault="00543C17" w:rsidP="00543C17">
      <w:pPr>
        <w:rPr>
          <w:lang w:val="uk-UA" w:eastAsia="en-US" w:bidi="en-US"/>
        </w:rPr>
      </w:pPr>
    </w:p>
    <w:p w:rsidR="00543C17" w:rsidRDefault="00543C17" w:rsidP="00543C17">
      <w:pPr>
        <w:rPr>
          <w:lang w:val="uk-UA" w:eastAsia="en-US" w:bidi="en-US"/>
        </w:rPr>
      </w:pPr>
    </w:p>
    <w:p w:rsidR="00543C17" w:rsidRDefault="00543C17" w:rsidP="00543C17">
      <w:pPr>
        <w:rPr>
          <w:lang w:val="uk-UA" w:eastAsia="en-US" w:bidi="en-US"/>
        </w:rPr>
      </w:pPr>
    </w:p>
    <w:p w:rsidR="00543C17" w:rsidRDefault="00543C17" w:rsidP="00543C17">
      <w:pPr>
        <w:rPr>
          <w:lang w:val="uk-UA" w:eastAsia="en-US" w:bidi="en-US"/>
        </w:rPr>
      </w:pPr>
    </w:p>
    <w:p w:rsidR="00543C17" w:rsidRDefault="00543C17" w:rsidP="00543C17">
      <w:pPr>
        <w:rPr>
          <w:lang w:val="uk-UA" w:eastAsia="en-US" w:bidi="en-US"/>
        </w:rPr>
      </w:pPr>
    </w:p>
    <w:p w:rsidR="00543C17" w:rsidRDefault="00543C17" w:rsidP="00543C17">
      <w:pPr>
        <w:rPr>
          <w:lang w:val="uk-UA" w:eastAsia="en-US" w:bidi="en-US"/>
        </w:rPr>
      </w:pPr>
    </w:p>
    <w:p w:rsidR="00543C17" w:rsidRDefault="00543C17" w:rsidP="00543C17">
      <w:pPr>
        <w:rPr>
          <w:lang w:val="uk-UA" w:eastAsia="en-US" w:bidi="en-US"/>
        </w:rPr>
      </w:pPr>
    </w:p>
    <w:p w:rsidR="00543C17" w:rsidRDefault="00543C17" w:rsidP="00543C17">
      <w:pPr>
        <w:rPr>
          <w:lang w:val="uk-UA" w:eastAsia="en-US" w:bidi="en-US"/>
        </w:rPr>
      </w:pPr>
    </w:p>
    <w:p w:rsidR="00543C17" w:rsidRDefault="00543C17" w:rsidP="00543C17">
      <w:pPr>
        <w:rPr>
          <w:lang w:val="uk-UA" w:eastAsia="en-US" w:bidi="en-US"/>
        </w:rPr>
      </w:pPr>
    </w:p>
    <w:p w:rsidR="00543C17" w:rsidRDefault="00543C17" w:rsidP="00543C17">
      <w:pPr>
        <w:rPr>
          <w:lang w:val="uk-UA" w:eastAsia="en-US" w:bidi="en-US"/>
        </w:rPr>
      </w:pPr>
    </w:p>
    <w:p w:rsidR="00543C17" w:rsidRDefault="00543C17" w:rsidP="00543C17">
      <w:pPr>
        <w:rPr>
          <w:lang w:val="uk-UA" w:eastAsia="en-US" w:bidi="en-US"/>
        </w:rPr>
      </w:pPr>
    </w:p>
    <w:p w:rsidR="00543C17" w:rsidRDefault="00543C17" w:rsidP="00543C17">
      <w:pPr>
        <w:rPr>
          <w:lang w:val="uk-UA" w:eastAsia="en-US" w:bidi="en-US"/>
        </w:rPr>
      </w:pPr>
    </w:p>
    <w:p w:rsidR="00543C17" w:rsidRDefault="00543C17" w:rsidP="00543C17">
      <w:pPr>
        <w:rPr>
          <w:lang w:val="uk-UA" w:eastAsia="en-US" w:bidi="en-US"/>
        </w:rPr>
      </w:pPr>
    </w:p>
    <w:p w:rsidR="00543C17" w:rsidRDefault="00543C17" w:rsidP="00543C17">
      <w:pPr>
        <w:rPr>
          <w:lang w:val="uk-UA" w:eastAsia="en-US" w:bidi="en-US"/>
        </w:rPr>
      </w:pPr>
    </w:p>
    <w:p w:rsidR="00543C17" w:rsidRDefault="00543C17" w:rsidP="00543C17">
      <w:pPr>
        <w:rPr>
          <w:lang w:val="uk-UA" w:eastAsia="en-US" w:bidi="en-US"/>
        </w:rPr>
      </w:pPr>
    </w:p>
    <w:p w:rsidR="00543C17" w:rsidRPr="00543C17" w:rsidRDefault="00543C17" w:rsidP="00543C17">
      <w:pPr>
        <w:rPr>
          <w:lang w:val="uk-UA" w:eastAsia="en-US" w:bidi="en-US"/>
        </w:rPr>
      </w:pPr>
    </w:p>
    <w:p w:rsidR="000961BB" w:rsidRDefault="000961BB" w:rsidP="00297EA9">
      <w:pPr>
        <w:pStyle w:val="11"/>
        <w:spacing w:before="0" w:after="0" w:line="360" w:lineRule="auto"/>
        <w:ind w:firstLine="567"/>
        <w:jc w:val="center"/>
        <w:rPr>
          <w:rFonts w:ascii="Times New Roman" w:hAnsi="Times New Roman" w:cs="Times New Roman"/>
          <w:sz w:val="28"/>
          <w:szCs w:val="28"/>
          <w:lang w:val="uk-UA"/>
        </w:rPr>
      </w:pPr>
      <w:r w:rsidRPr="00AB1552">
        <w:rPr>
          <w:rFonts w:ascii="Times New Roman" w:hAnsi="Times New Roman" w:cs="Times New Roman"/>
          <w:sz w:val="28"/>
          <w:szCs w:val="28"/>
          <w:lang w:val="uk-UA"/>
        </w:rPr>
        <w:lastRenderedPageBreak/>
        <w:t>Висновки до другого розділу</w:t>
      </w:r>
    </w:p>
    <w:p w:rsidR="00297EA9" w:rsidRPr="00297EA9" w:rsidRDefault="00297EA9" w:rsidP="00297EA9">
      <w:pPr>
        <w:rPr>
          <w:lang w:val="uk-UA" w:eastAsia="en-US" w:bidi="en-US"/>
        </w:rPr>
      </w:pPr>
    </w:p>
    <w:p w:rsidR="000961BB" w:rsidRPr="00FE5A9D" w:rsidRDefault="000961BB" w:rsidP="000961BB">
      <w:pPr>
        <w:pStyle w:val="ad"/>
        <w:tabs>
          <w:tab w:val="left" w:pos="9355"/>
        </w:tabs>
        <w:spacing w:after="0" w:line="360" w:lineRule="auto"/>
        <w:ind w:right="1074" w:firstLine="567"/>
        <w:jc w:val="both"/>
        <w:rPr>
          <w:sz w:val="28"/>
          <w:szCs w:val="28"/>
          <w:lang w:val="uk-UA"/>
        </w:rPr>
      </w:pPr>
      <w:r w:rsidRPr="00FE5A9D">
        <w:rPr>
          <w:sz w:val="28"/>
          <w:szCs w:val="28"/>
          <w:lang w:val="uk-UA"/>
        </w:rPr>
        <w:t>У процесі констатуючого експерименту було визначено, що найпоширенішими серед усіх стилів батьківського ставлення до підлітків є стиль «маленький невдаха» (24,2%) та «авторитарна гіперсоціалізація» (20,4%). З'ясовано, що в сім'ях переважає задовільний рівень стосунків батьків з підлітками (30%), що залежить від стилю батьківської виховної взаємодії з</w:t>
      </w:r>
      <w:r w:rsidRPr="00FE5A9D">
        <w:rPr>
          <w:spacing w:val="-1"/>
          <w:sz w:val="28"/>
          <w:szCs w:val="28"/>
          <w:lang w:val="uk-UA"/>
        </w:rPr>
        <w:t xml:space="preserve"> </w:t>
      </w:r>
      <w:r w:rsidRPr="00FE5A9D">
        <w:rPr>
          <w:sz w:val="28"/>
          <w:szCs w:val="28"/>
          <w:lang w:val="uk-UA"/>
        </w:rPr>
        <w:t>підлітком.</w:t>
      </w:r>
    </w:p>
    <w:p w:rsidR="000961BB" w:rsidRPr="00FE5A9D" w:rsidRDefault="000961BB" w:rsidP="000961BB">
      <w:pPr>
        <w:pStyle w:val="ad"/>
        <w:tabs>
          <w:tab w:val="left" w:pos="9355"/>
        </w:tabs>
        <w:spacing w:after="0" w:line="360" w:lineRule="auto"/>
        <w:ind w:right="1074" w:firstLine="567"/>
        <w:jc w:val="both"/>
        <w:rPr>
          <w:sz w:val="28"/>
          <w:szCs w:val="28"/>
          <w:lang w:val="uk-UA"/>
        </w:rPr>
      </w:pPr>
      <w:r w:rsidRPr="00FE5A9D">
        <w:rPr>
          <w:sz w:val="28"/>
          <w:szCs w:val="28"/>
          <w:lang w:val="uk-UA"/>
        </w:rPr>
        <w:t>Ефективність проведеної експериментальної роботи підтверджено динамікою покращення рівня стосунків у сім'ї. З'ясовано, що показники благополучного та менш благополучного рівнів стосунків батьків з підлітками набули позитивної тенденції (на 8% та 5% відповідно).</w:t>
      </w:r>
    </w:p>
    <w:p w:rsidR="000961BB" w:rsidRPr="00FE5A9D" w:rsidRDefault="000961BB" w:rsidP="000961BB">
      <w:pPr>
        <w:pStyle w:val="ad"/>
        <w:tabs>
          <w:tab w:val="left" w:pos="9355"/>
        </w:tabs>
        <w:spacing w:after="0" w:line="360" w:lineRule="auto"/>
        <w:ind w:right="1074" w:firstLine="567"/>
        <w:jc w:val="both"/>
        <w:rPr>
          <w:sz w:val="28"/>
          <w:szCs w:val="28"/>
          <w:lang w:val="uk-UA"/>
        </w:rPr>
      </w:pPr>
      <w:r w:rsidRPr="00FE5A9D">
        <w:rPr>
          <w:sz w:val="28"/>
          <w:szCs w:val="28"/>
          <w:lang w:val="uk-UA"/>
        </w:rPr>
        <w:t>Результати педагогічного експерименту підтвердили, що запропонована технологічна модель взаємодії сім'ї та школи дала  можливість батькам підвищити свою психолого-педагогічну компетентність у створенні гармонійних батьківсько-дитячих взаємин, що є важливим чинником у становленні особистості</w:t>
      </w:r>
      <w:r w:rsidRPr="00FE5A9D">
        <w:rPr>
          <w:spacing w:val="-8"/>
          <w:sz w:val="28"/>
          <w:szCs w:val="28"/>
          <w:lang w:val="uk-UA"/>
        </w:rPr>
        <w:t xml:space="preserve"> </w:t>
      </w:r>
      <w:r w:rsidRPr="00FE5A9D">
        <w:rPr>
          <w:sz w:val="28"/>
          <w:szCs w:val="28"/>
          <w:lang w:val="uk-UA"/>
        </w:rPr>
        <w:t>підлітків.</w:t>
      </w:r>
    </w:p>
    <w:p w:rsidR="000961BB" w:rsidRDefault="000961BB" w:rsidP="000961BB">
      <w:pPr>
        <w:spacing w:line="360" w:lineRule="auto"/>
        <w:ind w:firstLine="567"/>
        <w:jc w:val="both"/>
        <w:rPr>
          <w:b/>
          <w:sz w:val="28"/>
          <w:szCs w:val="28"/>
          <w:lang w:val="uk-UA"/>
        </w:rPr>
      </w:pPr>
    </w:p>
    <w:p w:rsidR="000961BB" w:rsidRDefault="000961BB" w:rsidP="000961BB">
      <w:pPr>
        <w:spacing w:line="360" w:lineRule="auto"/>
        <w:ind w:firstLine="567"/>
        <w:jc w:val="both"/>
        <w:rPr>
          <w:b/>
          <w:sz w:val="28"/>
          <w:szCs w:val="28"/>
          <w:lang w:val="uk-UA"/>
        </w:rPr>
      </w:pPr>
    </w:p>
    <w:p w:rsidR="000961BB" w:rsidRDefault="000961BB" w:rsidP="000961BB">
      <w:pPr>
        <w:spacing w:line="360" w:lineRule="auto"/>
        <w:ind w:firstLine="567"/>
        <w:jc w:val="both"/>
        <w:rPr>
          <w:b/>
          <w:sz w:val="28"/>
          <w:szCs w:val="28"/>
          <w:lang w:val="uk-UA"/>
        </w:rPr>
      </w:pPr>
    </w:p>
    <w:p w:rsidR="000961BB" w:rsidRDefault="000961BB" w:rsidP="000961BB">
      <w:pPr>
        <w:spacing w:line="360" w:lineRule="auto"/>
        <w:jc w:val="both"/>
        <w:rPr>
          <w:b/>
          <w:sz w:val="28"/>
          <w:szCs w:val="28"/>
          <w:lang w:val="uk-UA"/>
        </w:rPr>
      </w:pPr>
    </w:p>
    <w:p w:rsidR="000961BB" w:rsidRDefault="000961BB" w:rsidP="000961BB">
      <w:pPr>
        <w:spacing w:line="360" w:lineRule="auto"/>
        <w:jc w:val="both"/>
        <w:rPr>
          <w:b/>
          <w:sz w:val="28"/>
          <w:szCs w:val="28"/>
          <w:lang w:val="uk-UA"/>
        </w:rPr>
      </w:pPr>
    </w:p>
    <w:p w:rsidR="000961BB" w:rsidRDefault="000961BB" w:rsidP="000961BB">
      <w:pPr>
        <w:spacing w:line="360" w:lineRule="auto"/>
        <w:jc w:val="both"/>
        <w:rPr>
          <w:b/>
          <w:sz w:val="28"/>
          <w:szCs w:val="28"/>
          <w:lang w:val="uk-UA"/>
        </w:rPr>
      </w:pPr>
    </w:p>
    <w:p w:rsidR="000961BB" w:rsidRDefault="000961BB" w:rsidP="000961BB">
      <w:pPr>
        <w:spacing w:line="360" w:lineRule="auto"/>
        <w:jc w:val="both"/>
        <w:rPr>
          <w:b/>
          <w:sz w:val="28"/>
          <w:szCs w:val="28"/>
          <w:lang w:val="uk-UA"/>
        </w:rPr>
      </w:pPr>
    </w:p>
    <w:p w:rsidR="000961BB" w:rsidRDefault="000961BB" w:rsidP="000961BB">
      <w:pPr>
        <w:spacing w:line="360" w:lineRule="auto"/>
        <w:jc w:val="both"/>
        <w:rPr>
          <w:b/>
          <w:sz w:val="28"/>
          <w:szCs w:val="28"/>
          <w:lang w:val="uk-UA"/>
        </w:rPr>
      </w:pPr>
    </w:p>
    <w:p w:rsidR="000961BB" w:rsidRDefault="000961BB" w:rsidP="000961BB">
      <w:pPr>
        <w:spacing w:line="360" w:lineRule="auto"/>
        <w:jc w:val="both"/>
        <w:rPr>
          <w:b/>
          <w:sz w:val="28"/>
          <w:szCs w:val="28"/>
          <w:lang w:val="uk-UA"/>
        </w:rPr>
      </w:pPr>
    </w:p>
    <w:p w:rsidR="000961BB" w:rsidRDefault="000961BB" w:rsidP="000961BB">
      <w:pPr>
        <w:spacing w:line="360" w:lineRule="auto"/>
        <w:jc w:val="both"/>
        <w:rPr>
          <w:b/>
          <w:sz w:val="28"/>
          <w:szCs w:val="28"/>
          <w:lang w:val="uk-UA"/>
        </w:rPr>
      </w:pPr>
    </w:p>
    <w:p w:rsidR="000961BB" w:rsidRDefault="000961BB" w:rsidP="000961BB">
      <w:pPr>
        <w:spacing w:line="360" w:lineRule="auto"/>
        <w:jc w:val="both"/>
        <w:rPr>
          <w:b/>
          <w:sz w:val="28"/>
          <w:szCs w:val="28"/>
          <w:lang w:val="uk-UA"/>
        </w:rPr>
      </w:pPr>
    </w:p>
    <w:p w:rsidR="000961BB" w:rsidRDefault="000961BB" w:rsidP="000961BB">
      <w:pPr>
        <w:spacing w:line="360" w:lineRule="auto"/>
        <w:jc w:val="both"/>
        <w:rPr>
          <w:b/>
          <w:sz w:val="28"/>
          <w:szCs w:val="28"/>
          <w:lang w:val="uk-UA"/>
        </w:rPr>
      </w:pPr>
    </w:p>
    <w:p w:rsidR="000961BB" w:rsidRDefault="000961BB" w:rsidP="000961BB">
      <w:pPr>
        <w:spacing w:line="360" w:lineRule="auto"/>
        <w:jc w:val="both"/>
        <w:rPr>
          <w:b/>
          <w:sz w:val="28"/>
          <w:szCs w:val="28"/>
          <w:lang w:val="uk-UA"/>
        </w:rPr>
      </w:pPr>
    </w:p>
    <w:p w:rsidR="000961BB" w:rsidRDefault="000961BB" w:rsidP="000961BB">
      <w:pPr>
        <w:spacing w:line="360" w:lineRule="auto"/>
        <w:jc w:val="both"/>
        <w:rPr>
          <w:b/>
          <w:sz w:val="28"/>
          <w:szCs w:val="28"/>
          <w:lang w:val="uk-UA"/>
        </w:rPr>
      </w:pPr>
    </w:p>
    <w:p w:rsidR="000961BB" w:rsidRPr="006536F8" w:rsidRDefault="000961BB" w:rsidP="000961BB">
      <w:pPr>
        <w:spacing w:line="360" w:lineRule="auto"/>
        <w:jc w:val="center"/>
        <w:rPr>
          <w:b/>
          <w:sz w:val="28"/>
          <w:szCs w:val="28"/>
          <w:lang w:val="uk-UA"/>
        </w:rPr>
      </w:pPr>
      <w:r>
        <w:rPr>
          <w:b/>
          <w:sz w:val="28"/>
          <w:szCs w:val="28"/>
          <w:lang w:val="uk-UA"/>
        </w:rPr>
        <w:lastRenderedPageBreak/>
        <w:t>РОЗДІЛ 3</w:t>
      </w:r>
    </w:p>
    <w:p w:rsidR="000961BB" w:rsidRPr="006536F8" w:rsidRDefault="000961BB" w:rsidP="000961BB">
      <w:pPr>
        <w:spacing w:line="360" w:lineRule="auto"/>
        <w:jc w:val="center"/>
        <w:rPr>
          <w:b/>
          <w:sz w:val="28"/>
          <w:szCs w:val="28"/>
          <w:lang w:val="uk-UA"/>
        </w:rPr>
      </w:pPr>
    </w:p>
    <w:p w:rsidR="000961BB" w:rsidRPr="006536F8" w:rsidRDefault="000961BB" w:rsidP="000961BB">
      <w:pPr>
        <w:spacing w:line="360" w:lineRule="auto"/>
        <w:jc w:val="center"/>
        <w:rPr>
          <w:b/>
          <w:sz w:val="28"/>
          <w:szCs w:val="28"/>
          <w:lang w:val="uk-UA"/>
        </w:rPr>
      </w:pPr>
      <w:r>
        <w:rPr>
          <w:b/>
          <w:sz w:val="28"/>
          <w:szCs w:val="28"/>
          <w:lang w:val="uk-UA"/>
        </w:rPr>
        <w:t>СОЦІАЛЬНО-ПСИХОЛОГІЧНІ ОСНОВИ РОЗВИТКУ</w:t>
      </w:r>
      <w:r w:rsidRPr="006536F8">
        <w:rPr>
          <w:b/>
          <w:sz w:val="28"/>
          <w:szCs w:val="28"/>
          <w:lang w:val="uk-UA"/>
        </w:rPr>
        <w:t xml:space="preserve"> КОМУНІКАТИВНИХ НАВИЧОК ПІДЛІТКІВ</w:t>
      </w:r>
    </w:p>
    <w:p w:rsidR="000961BB" w:rsidRDefault="000961BB" w:rsidP="000961BB">
      <w:pPr>
        <w:pStyle w:val="11"/>
        <w:tabs>
          <w:tab w:val="left" w:pos="993"/>
          <w:tab w:val="left" w:pos="9355"/>
        </w:tabs>
        <w:spacing w:before="0" w:line="360" w:lineRule="auto"/>
        <w:ind w:right="-1"/>
        <w:jc w:val="both"/>
        <w:rPr>
          <w:rFonts w:ascii="Times New Roman" w:eastAsia="Times New Roman" w:hAnsi="Times New Roman" w:cs="Times New Roman"/>
          <w:bCs w:val="0"/>
          <w:color w:val="auto"/>
          <w:kern w:val="0"/>
          <w:sz w:val="28"/>
          <w:szCs w:val="28"/>
          <w:lang w:val="uk-UA" w:eastAsia="ru-RU" w:bidi="ar-SA"/>
        </w:rPr>
      </w:pPr>
    </w:p>
    <w:p w:rsidR="000961BB" w:rsidRPr="00DB71BF" w:rsidRDefault="000961BB" w:rsidP="000961BB">
      <w:pPr>
        <w:pStyle w:val="11"/>
        <w:tabs>
          <w:tab w:val="left" w:pos="993"/>
          <w:tab w:val="left" w:pos="9355"/>
        </w:tabs>
        <w:spacing w:before="0" w:line="360" w:lineRule="auto"/>
        <w:ind w:right="-1"/>
        <w:jc w:val="both"/>
        <w:rPr>
          <w:rFonts w:ascii="Times New Roman" w:eastAsia="Times New Roman" w:hAnsi="Times New Roman" w:cs="Times New Roman"/>
          <w:bCs w:val="0"/>
          <w:color w:val="auto"/>
          <w:kern w:val="0"/>
          <w:sz w:val="28"/>
          <w:szCs w:val="28"/>
          <w:lang w:val="uk-UA" w:eastAsia="ru-RU" w:bidi="ar-SA"/>
        </w:rPr>
      </w:pPr>
      <w:r>
        <w:rPr>
          <w:rFonts w:ascii="Times New Roman" w:eastAsia="Times New Roman" w:hAnsi="Times New Roman" w:cs="Times New Roman"/>
          <w:bCs w:val="0"/>
          <w:color w:val="auto"/>
          <w:kern w:val="0"/>
          <w:sz w:val="28"/>
          <w:szCs w:val="28"/>
          <w:lang w:val="uk-UA" w:eastAsia="ru-RU" w:bidi="ar-SA"/>
        </w:rPr>
        <w:t xml:space="preserve">         </w:t>
      </w:r>
      <w:r w:rsidRPr="00DB71BF">
        <w:rPr>
          <w:rFonts w:ascii="Times New Roman" w:eastAsia="Times New Roman" w:hAnsi="Times New Roman" w:cs="Times New Roman"/>
          <w:bCs w:val="0"/>
          <w:color w:val="auto"/>
          <w:kern w:val="0"/>
          <w:sz w:val="28"/>
          <w:szCs w:val="28"/>
          <w:lang w:val="uk-UA" w:eastAsia="ru-RU" w:bidi="ar-SA"/>
        </w:rPr>
        <w:t>3.1. Програма розвитку комунікативних навичок підліткв</w:t>
      </w:r>
    </w:p>
    <w:p w:rsidR="000961BB" w:rsidRDefault="000961BB" w:rsidP="00AB1552">
      <w:pPr>
        <w:pStyle w:val="ad"/>
        <w:spacing w:before="79" w:line="360" w:lineRule="auto"/>
        <w:ind w:right="1216" w:firstLine="709"/>
        <w:jc w:val="both"/>
        <w:rPr>
          <w:sz w:val="28"/>
          <w:szCs w:val="28"/>
          <w:lang w:val="uk-UA"/>
        </w:rPr>
      </w:pP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 xml:space="preserve">Найбільш значущими людьми для своїх дітей, особливо в ті роки, коли ще тільки формується особистість дитини, є батьки.  </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Аналіз психолого-педагогічних досліджень з питань сімейного виховання свідчить про те, що в розпорядженні батьків завжди перебувала більш ніж достатня інформація з питань виховання дітей. Однак, незважаючи на велику кількість матеріалів з питань виховання та розвитку дітей, традиційно одержуваних сім'єю, більша їх частина не могла забезпечити батькам допомогу на професійному рівні.</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 xml:space="preserve">Тому стає зрозумілим, що тільки за допомогою комплексного підходу, що поєднує загальнопедагогічні і психокорекційні методи роботи з батьками,  можна подолати труднощі у взаєминах "батько - дитина", пов'язані, головним чином, з неефективними способами спілкування і поведінки батьків у взаємодії з дітьми. </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В даній програмі такий підхід  базується на кількох стратегіях групової роботи з батьками.</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По-перше, на стратегії тренінгу батьківської ефективності Т. Гордона, в рамках якої основна увага концентрується на формуванні у батьків комунікативних навичок рефлексивного слухання.</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По-друге, на психотерапії К. Роджерса. Підхід орієнтований на прийнятті дитини, визнання самоцінності його особистості, орієнтації на його проблеми за допомогою глибинного емпатичного розуміння поведінки дитини.</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lastRenderedPageBreak/>
        <w:t xml:space="preserve">По-третє, на концепції Р.Дрейкуса. Взаємодія батьків і дітей має будуватися на основі взаємної поваги і демократичного стилю спілкування. </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 xml:space="preserve">І остання стратегія,  використана в програмі, базується на концепції сімейного виховання  X. Жіно, яка заснована на глибокому знанні психологічного світу дорослих і дітей. </w:t>
      </w:r>
    </w:p>
    <w:p w:rsidR="00A056F6" w:rsidRPr="0013777D" w:rsidRDefault="00A056F6" w:rsidP="0013777D">
      <w:pPr>
        <w:spacing w:line="360" w:lineRule="auto"/>
        <w:ind w:right="1074" w:firstLine="708"/>
        <w:jc w:val="both"/>
        <w:rPr>
          <w:sz w:val="28"/>
          <w:szCs w:val="28"/>
          <w:lang w:val="uk-UA"/>
        </w:rPr>
      </w:pPr>
      <w:r w:rsidRPr="0013777D">
        <w:rPr>
          <w:b/>
          <w:sz w:val="28"/>
          <w:szCs w:val="28"/>
          <w:lang w:val="uk-UA"/>
        </w:rPr>
        <w:t xml:space="preserve">Мета </w:t>
      </w:r>
      <w:r w:rsidRPr="0013777D">
        <w:rPr>
          <w:sz w:val="28"/>
          <w:szCs w:val="28"/>
          <w:lang w:val="uk-UA"/>
        </w:rPr>
        <w:t>діяльності батьківського клубу «Спілкуємось з любов’ю»: перебудова неефективних стереотипів поведінки та спілкування батьків з дітьми, які заважають їх нормальній взаємодії.</w:t>
      </w:r>
    </w:p>
    <w:p w:rsidR="00A056F6" w:rsidRPr="0013777D" w:rsidRDefault="00A056F6" w:rsidP="0013777D">
      <w:pPr>
        <w:spacing w:line="360" w:lineRule="auto"/>
        <w:ind w:right="1074" w:firstLine="708"/>
        <w:jc w:val="both"/>
        <w:rPr>
          <w:b/>
          <w:sz w:val="28"/>
          <w:szCs w:val="28"/>
          <w:lang w:val="uk-UA"/>
        </w:rPr>
      </w:pPr>
      <w:r w:rsidRPr="0013777D">
        <w:rPr>
          <w:b/>
          <w:sz w:val="28"/>
          <w:szCs w:val="28"/>
          <w:lang w:val="uk-UA"/>
        </w:rPr>
        <w:t>Завдання:</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 Сформувати уявлення про основні компоненти двостороннього спілкування.</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 Навчити батьків реагувати на неприйнятні з їх точки зору форми поведінки дітей за допомогою висловлювань, обмежених виразом своїх почуттів.</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 Допомогти батькам усвідомити значення власної поведінки і своїх почуттів для дитини, змінити сприйняття власної дитини.</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 Розвивати вміння контролювати свої емоції і їх зовнішній прояв, здатність до емпатії та ідентифікації в процесі міжособистісної взаємодії.</w:t>
      </w:r>
    </w:p>
    <w:p w:rsidR="00A056F6" w:rsidRPr="0013777D" w:rsidRDefault="00A056F6" w:rsidP="0013777D">
      <w:pPr>
        <w:spacing w:line="360" w:lineRule="auto"/>
        <w:ind w:right="1074"/>
        <w:jc w:val="both"/>
        <w:rPr>
          <w:sz w:val="28"/>
          <w:szCs w:val="28"/>
          <w:lang w:val="uk-UA"/>
        </w:rPr>
      </w:pPr>
      <w:r w:rsidRPr="0013777D">
        <w:rPr>
          <w:sz w:val="28"/>
          <w:szCs w:val="28"/>
          <w:lang w:val="uk-UA"/>
        </w:rPr>
        <w:t xml:space="preserve">          - Навчити батьків конструктивним способам виходу з конфліктних ситуацій.</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 Ознайомити батьків з основними особливостями розвитку особистості дошкільника і причинами можливих відхилень у поведінці.</w:t>
      </w:r>
    </w:p>
    <w:p w:rsidR="00A056F6" w:rsidRPr="0013777D" w:rsidRDefault="00A056F6" w:rsidP="0013777D">
      <w:pPr>
        <w:spacing w:line="360" w:lineRule="auto"/>
        <w:ind w:right="1074" w:firstLine="708"/>
        <w:jc w:val="both"/>
        <w:rPr>
          <w:sz w:val="28"/>
          <w:szCs w:val="28"/>
          <w:lang w:val="uk-UA"/>
        </w:rPr>
      </w:pPr>
      <w:r w:rsidRPr="0013777D">
        <w:rPr>
          <w:b/>
          <w:sz w:val="28"/>
          <w:szCs w:val="28"/>
          <w:lang w:val="uk-UA"/>
        </w:rPr>
        <w:t>Форми і методи роботи:</w:t>
      </w:r>
      <w:r w:rsidRPr="0013777D">
        <w:rPr>
          <w:sz w:val="28"/>
          <w:szCs w:val="28"/>
          <w:lang w:val="uk-UA"/>
        </w:rPr>
        <w:t xml:space="preserve"> методика «Репетиція поведінки»; метод програвання ситуації взаємодії з дитиною; аналіз ситуації, вчинків, дій батьків і</w:t>
      </w:r>
    </w:p>
    <w:p w:rsidR="00A056F6" w:rsidRPr="0013777D" w:rsidRDefault="00A056F6" w:rsidP="0013777D">
      <w:pPr>
        <w:spacing w:line="360" w:lineRule="auto"/>
        <w:ind w:right="1074"/>
        <w:jc w:val="both"/>
        <w:rPr>
          <w:sz w:val="28"/>
          <w:szCs w:val="28"/>
          <w:lang w:val="uk-UA"/>
        </w:rPr>
      </w:pPr>
      <w:r w:rsidRPr="0013777D">
        <w:rPr>
          <w:sz w:val="28"/>
          <w:szCs w:val="28"/>
          <w:lang w:val="uk-UA"/>
        </w:rPr>
        <w:t>дітей у вирішенні проблем; метод аналізу комунікацій "дитина - батько"; метод</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«Аналіз ситуації»; метод конгруентної комунікації в системі відносин взаємодії "дитина - дорослий"; техніка "активного "слухання, техніка використання "Я - висловлювань» і техніки вирішення конфліктних ситуацій.</w:t>
      </w:r>
    </w:p>
    <w:p w:rsidR="00A056F6" w:rsidRPr="0013777D" w:rsidRDefault="00A056F6" w:rsidP="0013777D">
      <w:pPr>
        <w:spacing w:line="360" w:lineRule="auto"/>
        <w:ind w:right="1074"/>
        <w:jc w:val="both"/>
        <w:rPr>
          <w:b/>
          <w:sz w:val="28"/>
          <w:szCs w:val="28"/>
          <w:lang w:val="uk-UA"/>
        </w:rPr>
      </w:pPr>
      <w:r w:rsidRPr="0013777D">
        <w:rPr>
          <w:sz w:val="28"/>
          <w:szCs w:val="28"/>
          <w:lang w:val="uk-UA"/>
        </w:rPr>
        <w:tab/>
      </w:r>
      <w:r w:rsidRPr="0013777D">
        <w:rPr>
          <w:b/>
          <w:sz w:val="28"/>
          <w:szCs w:val="28"/>
          <w:lang w:val="uk-UA"/>
        </w:rPr>
        <w:t>Структура корекційно - навчальної програми:</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lastRenderedPageBreak/>
        <w:t>На початку і в кінці циклу занять можуть проводитися спільні заняття батьків з дітьми (або спільне психолого - педагогічне консультування) з метою діагностики та корекції порушень дитячо - батьківських взаємин.</w:t>
      </w:r>
    </w:p>
    <w:p w:rsidR="00A056F6" w:rsidRPr="0013777D" w:rsidRDefault="00A056F6" w:rsidP="0013777D">
      <w:pPr>
        <w:spacing w:line="360" w:lineRule="auto"/>
        <w:ind w:right="1074"/>
        <w:jc w:val="both"/>
        <w:rPr>
          <w:sz w:val="28"/>
          <w:szCs w:val="28"/>
          <w:lang w:val="uk-UA"/>
        </w:rPr>
      </w:pPr>
      <w:r w:rsidRPr="0013777D">
        <w:rPr>
          <w:sz w:val="28"/>
          <w:szCs w:val="28"/>
          <w:lang w:val="uk-UA"/>
        </w:rPr>
        <w:t xml:space="preserve">     </w:t>
      </w:r>
      <w:r w:rsidRPr="0013777D">
        <w:rPr>
          <w:sz w:val="28"/>
          <w:szCs w:val="28"/>
          <w:lang w:val="uk-UA"/>
        </w:rPr>
        <w:tab/>
        <w:t>Вступ: виявлення проблем у спілкуванні «батьки – діти» (1 заняття).</w:t>
      </w:r>
    </w:p>
    <w:p w:rsidR="00A056F6" w:rsidRPr="0013777D" w:rsidRDefault="00A056F6" w:rsidP="0013777D">
      <w:pPr>
        <w:spacing w:line="360" w:lineRule="auto"/>
        <w:ind w:right="1074"/>
        <w:jc w:val="both"/>
        <w:rPr>
          <w:sz w:val="28"/>
          <w:szCs w:val="28"/>
          <w:lang w:val="uk-UA"/>
        </w:rPr>
      </w:pPr>
      <w:r w:rsidRPr="0013777D">
        <w:rPr>
          <w:sz w:val="28"/>
          <w:szCs w:val="28"/>
          <w:lang w:val="uk-UA"/>
        </w:rPr>
        <w:t xml:space="preserve">      </w:t>
      </w:r>
      <w:r w:rsidRPr="0013777D">
        <w:rPr>
          <w:sz w:val="28"/>
          <w:szCs w:val="28"/>
          <w:lang w:val="uk-UA"/>
        </w:rPr>
        <w:tab/>
      </w:r>
      <w:r w:rsidRPr="0013777D">
        <w:rPr>
          <w:sz w:val="28"/>
          <w:szCs w:val="28"/>
          <w:lang w:val="en-US"/>
        </w:rPr>
        <w:t>I</w:t>
      </w:r>
      <w:r w:rsidRPr="0013777D">
        <w:rPr>
          <w:sz w:val="28"/>
          <w:szCs w:val="28"/>
          <w:lang w:val="uk-UA"/>
        </w:rPr>
        <w:t xml:space="preserve"> етап - орієнтовний (2 заняття);</w:t>
      </w:r>
      <w:r w:rsidRPr="0013777D">
        <w:rPr>
          <w:sz w:val="28"/>
          <w:szCs w:val="28"/>
          <w:lang w:val="uk-UA"/>
        </w:rPr>
        <w:tab/>
      </w:r>
      <w:r w:rsidRPr="0013777D">
        <w:rPr>
          <w:sz w:val="28"/>
          <w:szCs w:val="28"/>
          <w:lang w:val="uk-UA"/>
        </w:rPr>
        <w:tab/>
      </w:r>
      <w:r w:rsidRPr="0013777D">
        <w:rPr>
          <w:sz w:val="28"/>
          <w:szCs w:val="28"/>
          <w:lang w:val="uk-UA"/>
        </w:rPr>
        <w:tab/>
      </w:r>
      <w:r w:rsidRPr="0013777D">
        <w:rPr>
          <w:sz w:val="28"/>
          <w:szCs w:val="28"/>
          <w:lang w:val="uk-UA"/>
        </w:rPr>
        <w:tab/>
      </w:r>
      <w:r w:rsidRPr="0013777D">
        <w:rPr>
          <w:sz w:val="28"/>
          <w:szCs w:val="28"/>
          <w:lang w:val="uk-UA"/>
        </w:rPr>
        <w:tab/>
      </w:r>
      <w:r w:rsidRPr="0013777D">
        <w:rPr>
          <w:sz w:val="28"/>
          <w:szCs w:val="28"/>
          <w:lang w:val="uk-UA"/>
        </w:rPr>
        <w:tab/>
        <w:t xml:space="preserve">  </w:t>
      </w:r>
    </w:p>
    <w:p w:rsidR="00A056F6" w:rsidRPr="0013777D" w:rsidRDefault="00A056F6" w:rsidP="0013777D">
      <w:pPr>
        <w:spacing w:line="360" w:lineRule="auto"/>
        <w:ind w:right="1074"/>
        <w:jc w:val="both"/>
        <w:rPr>
          <w:sz w:val="28"/>
          <w:szCs w:val="28"/>
          <w:lang w:val="uk-UA"/>
        </w:rPr>
      </w:pPr>
      <w:r w:rsidRPr="0013777D">
        <w:rPr>
          <w:sz w:val="28"/>
          <w:szCs w:val="28"/>
          <w:lang w:val="uk-UA"/>
        </w:rPr>
        <w:t xml:space="preserve">   </w:t>
      </w:r>
      <w:r w:rsidRPr="0013777D">
        <w:rPr>
          <w:sz w:val="28"/>
          <w:szCs w:val="28"/>
          <w:lang w:val="uk-UA"/>
        </w:rPr>
        <w:tab/>
        <w:t>II етап - об'єктивування труднощів (3 заняття);</w:t>
      </w:r>
    </w:p>
    <w:p w:rsidR="00A056F6" w:rsidRPr="0013777D" w:rsidRDefault="00A056F6" w:rsidP="0013777D">
      <w:pPr>
        <w:spacing w:line="360" w:lineRule="auto"/>
        <w:ind w:right="1074"/>
        <w:jc w:val="both"/>
        <w:rPr>
          <w:sz w:val="28"/>
          <w:szCs w:val="28"/>
          <w:lang w:val="uk-UA"/>
        </w:rPr>
      </w:pPr>
      <w:r w:rsidRPr="0013777D">
        <w:rPr>
          <w:sz w:val="28"/>
          <w:szCs w:val="28"/>
          <w:lang w:val="uk-UA"/>
        </w:rPr>
        <w:t xml:space="preserve">     </w:t>
      </w:r>
      <w:r w:rsidRPr="0013777D">
        <w:rPr>
          <w:sz w:val="28"/>
          <w:szCs w:val="28"/>
          <w:lang w:val="uk-UA"/>
        </w:rPr>
        <w:tab/>
        <w:t>III етап - реконструктивно - формуючий (3 заняття);</w:t>
      </w:r>
    </w:p>
    <w:p w:rsidR="00A056F6" w:rsidRPr="0013777D" w:rsidRDefault="00A056F6" w:rsidP="0013777D">
      <w:pPr>
        <w:spacing w:line="360" w:lineRule="auto"/>
        <w:ind w:right="1074"/>
        <w:jc w:val="both"/>
        <w:rPr>
          <w:sz w:val="28"/>
          <w:szCs w:val="28"/>
          <w:lang w:val="uk-UA"/>
        </w:rPr>
      </w:pPr>
      <w:r w:rsidRPr="0013777D">
        <w:rPr>
          <w:sz w:val="28"/>
          <w:szCs w:val="28"/>
          <w:lang w:val="uk-UA"/>
        </w:rPr>
        <w:t xml:space="preserve">     </w:t>
      </w:r>
      <w:r w:rsidRPr="0013777D">
        <w:rPr>
          <w:sz w:val="28"/>
          <w:szCs w:val="28"/>
          <w:lang w:val="uk-UA"/>
        </w:rPr>
        <w:tab/>
        <w:t>Заключне заняття: узагальнююче - закріплювальне (1 заняття).</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Основна форма занять - когнітивно - поведінковий тренінг.</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Заняття проводяться один раз на місяць.</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Учасники: практичний психолог, соціальний педагог та група батьків (7-12).</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Загальна кількість занять – 10. Тривалість одного заняття: 1-1,5 год.</w:t>
      </w:r>
    </w:p>
    <w:p w:rsidR="00A056F6" w:rsidRPr="0013777D" w:rsidRDefault="00A056F6" w:rsidP="0013777D">
      <w:pPr>
        <w:spacing w:line="360" w:lineRule="auto"/>
        <w:ind w:right="1074" w:firstLine="708"/>
        <w:jc w:val="both"/>
        <w:rPr>
          <w:sz w:val="28"/>
          <w:szCs w:val="28"/>
          <w:lang w:val="uk-UA"/>
        </w:rPr>
      </w:pPr>
      <w:r w:rsidRPr="0013777D">
        <w:rPr>
          <w:b/>
          <w:sz w:val="28"/>
          <w:szCs w:val="28"/>
          <w:lang w:val="uk-UA"/>
        </w:rPr>
        <w:t>Очікувані результати:</w:t>
      </w:r>
      <w:r w:rsidRPr="0013777D">
        <w:rPr>
          <w:sz w:val="28"/>
          <w:szCs w:val="28"/>
          <w:lang w:val="uk-UA"/>
        </w:rPr>
        <w:t xml:space="preserve"> результатом програми має стати побудова кожним учасником певної моделі оптимальних взаємин з дітьми, що дозволяє розширити і зміцнити позитивні контакти батьків з дітьми шляхом підвищення їх сензитивності до дитячих переживань, залучити батьків до базових знань про потреби у поведінці дітей; розвитку навичок комунікації в процесі міжособистісного спілкування.</w:t>
      </w:r>
    </w:p>
    <w:p w:rsidR="00A056F6" w:rsidRPr="0013777D" w:rsidRDefault="00A056F6" w:rsidP="0013777D">
      <w:pPr>
        <w:spacing w:line="360" w:lineRule="auto"/>
        <w:ind w:right="1074" w:firstLine="708"/>
        <w:jc w:val="both"/>
        <w:rPr>
          <w:sz w:val="28"/>
          <w:szCs w:val="28"/>
          <w:lang w:val="uk-UA"/>
        </w:rPr>
      </w:pPr>
    </w:p>
    <w:p w:rsidR="00A056F6" w:rsidRPr="0013777D" w:rsidRDefault="00A056F6" w:rsidP="0013777D">
      <w:pPr>
        <w:spacing w:line="360" w:lineRule="auto"/>
        <w:ind w:left="1415" w:right="1074" w:firstLine="709"/>
        <w:jc w:val="both"/>
        <w:rPr>
          <w:b/>
          <w:sz w:val="28"/>
          <w:szCs w:val="28"/>
          <w:lang w:val="uk-UA"/>
        </w:rPr>
      </w:pPr>
      <w:r w:rsidRPr="0013777D">
        <w:rPr>
          <w:b/>
          <w:sz w:val="28"/>
          <w:szCs w:val="28"/>
          <w:lang w:val="uk-UA"/>
        </w:rPr>
        <w:t>План роботи клубу"Спілкуємось з любов’ю"</w:t>
      </w:r>
    </w:p>
    <w:tbl>
      <w:tblPr>
        <w:tblStyle w:val="af6"/>
        <w:tblW w:w="10207" w:type="dxa"/>
        <w:tblInd w:w="-34" w:type="dxa"/>
        <w:tblLook w:val="04A0" w:firstRow="1" w:lastRow="0" w:firstColumn="1" w:lastColumn="0" w:noHBand="0" w:noVBand="1"/>
      </w:tblPr>
      <w:tblGrid>
        <w:gridCol w:w="1668"/>
        <w:gridCol w:w="6552"/>
        <w:gridCol w:w="1987"/>
      </w:tblGrid>
      <w:tr w:rsidR="00A056F6" w:rsidRPr="0013777D" w:rsidTr="000B1F0E">
        <w:tc>
          <w:tcPr>
            <w:tcW w:w="851" w:type="dxa"/>
          </w:tcPr>
          <w:p w:rsidR="00A056F6" w:rsidRPr="0013777D" w:rsidRDefault="00A056F6" w:rsidP="0013777D">
            <w:pPr>
              <w:spacing w:line="360" w:lineRule="auto"/>
              <w:ind w:right="1074"/>
              <w:jc w:val="both"/>
              <w:rPr>
                <w:rFonts w:ascii="Times New Roman" w:hAnsi="Times New Roman" w:cs="Times New Roman"/>
                <w:sz w:val="28"/>
                <w:szCs w:val="28"/>
              </w:rPr>
            </w:pPr>
            <w:r w:rsidRPr="0013777D">
              <w:rPr>
                <w:rFonts w:ascii="Times New Roman" w:hAnsi="Times New Roman" w:cs="Times New Roman"/>
                <w:sz w:val="28"/>
                <w:szCs w:val="28"/>
              </w:rPr>
              <w:t>№ п/п</w:t>
            </w:r>
          </w:p>
        </w:tc>
        <w:tc>
          <w:tcPr>
            <w:tcW w:w="7655" w:type="dxa"/>
          </w:tcPr>
          <w:p w:rsidR="00A056F6" w:rsidRPr="0013777D" w:rsidRDefault="00A056F6" w:rsidP="0013777D">
            <w:pPr>
              <w:spacing w:line="360" w:lineRule="auto"/>
              <w:ind w:right="1074"/>
              <w:jc w:val="both"/>
              <w:rPr>
                <w:rFonts w:ascii="Times New Roman" w:hAnsi="Times New Roman" w:cs="Times New Roman"/>
                <w:sz w:val="28"/>
                <w:szCs w:val="28"/>
              </w:rPr>
            </w:pPr>
            <w:r w:rsidRPr="0013777D">
              <w:rPr>
                <w:rFonts w:ascii="Times New Roman" w:hAnsi="Times New Roman" w:cs="Times New Roman"/>
                <w:sz w:val="28"/>
                <w:szCs w:val="28"/>
              </w:rPr>
              <w:t xml:space="preserve">                                   Зміст</w:t>
            </w:r>
          </w:p>
        </w:tc>
        <w:tc>
          <w:tcPr>
            <w:tcW w:w="1701" w:type="dxa"/>
          </w:tcPr>
          <w:p w:rsidR="00A056F6" w:rsidRPr="0013777D" w:rsidRDefault="00A056F6" w:rsidP="0013777D">
            <w:pPr>
              <w:spacing w:line="360" w:lineRule="auto"/>
              <w:ind w:right="1074"/>
              <w:jc w:val="both"/>
              <w:rPr>
                <w:rFonts w:ascii="Times New Roman" w:hAnsi="Times New Roman" w:cs="Times New Roman"/>
                <w:sz w:val="28"/>
                <w:szCs w:val="28"/>
              </w:rPr>
            </w:pPr>
            <w:r w:rsidRPr="0013777D">
              <w:rPr>
                <w:rFonts w:ascii="Times New Roman" w:hAnsi="Times New Roman" w:cs="Times New Roman"/>
                <w:sz w:val="28"/>
                <w:szCs w:val="28"/>
              </w:rPr>
              <w:t xml:space="preserve">  К-ть годин</w:t>
            </w:r>
          </w:p>
        </w:tc>
      </w:tr>
      <w:tr w:rsidR="00A056F6" w:rsidRPr="0013777D" w:rsidTr="000B1F0E">
        <w:tc>
          <w:tcPr>
            <w:tcW w:w="851" w:type="dxa"/>
          </w:tcPr>
          <w:p w:rsidR="00A056F6" w:rsidRPr="0013777D" w:rsidRDefault="00A056F6" w:rsidP="0013777D">
            <w:pPr>
              <w:spacing w:line="360" w:lineRule="auto"/>
              <w:ind w:right="1074"/>
              <w:jc w:val="both"/>
              <w:rPr>
                <w:rFonts w:ascii="Times New Roman" w:hAnsi="Times New Roman" w:cs="Times New Roman"/>
                <w:sz w:val="28"/>
                <w:szCs w:val="28"/>
              </w:rPr>
            </w:pPr>
            <w:r w:rsidRPr="0013777D">
              <w:rPr>
                <w:rFonts w:ascii="Times New Roman" w:hAnsi="Times New Roman" w:cs="Times New Roman"/>
                <w:sz w:val="28"/>
                <w:szCs w:val="28"/>
              </w:rPr>
              <w:t xml:space="preserve">  1.</w:t>
            </w:r>
          </w:p>
        </w:tc>
        <w:tc>
          <w:tcPr>
            <w:tcW w:w="7655" w:type="dxa"/>
          </w:tcPr>
          <w:p w:rsidR="00A056F6" w:rsidRPr="0013777D" w:rsidRDefault="00A056F6" w:rsidP="0013777D">
            <w:pPr>
              <w:pStyle w:val="a9"/>
              <w:spacing w:after="0" w:line="360" w:lineRule="auto"/>
              <w:ind w:left="0" w:right="1074" w:hanging="3"/>
              <w:rPr>
                <w:rFonts w:ascii="Times New Roman" w:hAnsi="Times New Roman" w:cs="Times New Roman"/>
                <w:sz w:val="28"/>
                <w:szCs w:val="28"/>
              </w:rPr>
            </w:pPr>
            <w:r w:rsidRPr="0013777D">
              <w:rPr>
                <w:rFonts w:ascii="Times New Roman" w:hAnsi="Times New Roman" w:cs="Times New Roman"/>
                <w:sz w:val="28"/>
                <w:szCs w:val="28"/>
              </w:rPr>
              <w:t>Вступ. Стилі батьківського виховання</w:t>
            </w:r>
          </w:p>
        </w:tc>
        <w:tc>
          <w:tcPr>
            <w:tcW w:w="1701" w:type="dxa"/>
          </w:tcPr>
          <w:p w:rsidR="00A056F6" w:rsidRPr="0013777D" w:rsidRDefault="00A056F6" w:rsidP="0013777D">
            <w:pPr>
              <w:spacing w:line="360" w:lineRule="auto"/>
              <w:ind w:right="1074"/>
              <w:jc w:val="both"/>
              <w:rPr>
                <w:rFonts w:ascii="Times New Roman" w:hAnsi="Times New Roman" w:cs="Times New Roman"/>
                <w:sz w:val="28"/>
                <w:szCs w:val="28"/>
              </w:rPr>
            </w:pPr>
            <w:r w:rsidRPr="0013777D">
              <w:rPr>
                <w:rFonts w:ascii="Times New Roman" w:hAnsi="Times New Roman" w:cs="Times New Roman"/>
                <w:sz w:val="28"/>
                <w:szCs w:val="28"/>
              </w:rPr>
              <w:t xml:space="preserve">       1,5</w:t>
            </w:r>
          </w:p>
        </w:tc>
      </w:tr>
      <w:tr w:rsidR="00A056F6" w:rsidRPr="0013777D" w:rsidTr="000B1F0E">
        <w:tc>
          <w:tcPr>
            <w:tcW w:w="851" w:type="dxa"/>
          </w:tcPr>
          <w:p w:rsidR="00A056F6" w:rsidRPr="0013777D" w:rsidRDefault="00A056F6" w:rsidP="0013777D">
            <w:pPr>
              <w:spacing w:line="360" w:lineRule="auto"/>
              <w:ind w:right="1074"/>
              <w:jc w:val="both"/>
              <w:rPr>
                <w:rFonts w:ascii="Times New Roman" w:hAnsi="Times New Roman" w:cs="Times New Roman"/>
                <w:sz w:val="28"/>
                <w:szCs w:val="28"/>
              </w:rPr>
            </w:pPr>
            <w:r w:rsidRPr="0013777D">
              <w:rPr>
                <w:rFonts w:ascii="Times New Roman" w:hAnsi="Times New Roman" w:cs="Times New Roman"/>
                <w:sz w:val="28"/>
                <w:szCs w:val="28"/>
              </w:rPr>
              <w:t xml:space="preserve">  2.</w:t>
            </w:r>
          </w:p>
        </w:tc>
        <w:tc>
          <w:tcPr>
            <w:tcW w:w="7655" w:type="dxa"/>
          </w:tcPr>
          <w:p w:rsidR="00A056F6" w:rsidRPr="0013777D" w:rsidRDefault="00A056F6" w:rsidP="0013777D">
            <w:pPr>
              <w:spacing w:line="360" w:lineRule="auto"/>
              <w:ind w:right="1074"/>
              <w:jc w:val="both"/>
              <w:rPr>
                <w:rFonts w:ascii="Times New Roman" w:hAnsi="Times New Roman" w:cs="Times New Roman"/>
                <w:sz w:val="28"/>
                <w:szCs w:val="28"/>
              </w:rPr>
            </w:pPr>
            <w:r w:rsidRPr="0013777D">
              <w:rPr>
                <w:rFonts w:ascii="Times New Roman" w:hAnsi="Times New Roman" w:cs="Times New Roman"/>
                <w:sz w:val="28"/>
                <w:szCs w:val="28"/>
              </w:rPr>
              <w:t>Давайте знайомитись</w:t>
            </w:r>
          </w:p>
        </w:tc>
        <w:tc>
          <w:tcPr>
            <w:tcW w:w="1701" w:type="dxa"/>
          </w:tcPr>
          <w:p w:rsidR="00A056F6" w:rsidRPr="0013777D" w:rsidRDefault="00A056F6" w:rsidP="0013777D">
            <w:pPr>
              <w:spacing w:line="360" w:lineRule="auto"/>
              <w:ind w:right="1074"/>
              <w:jc w:val="both"/>
              <w:rPr>
                <w:rFonts w:ascii="Times New Roman" w:hAnsi="Times New Roman" w:cs="Times New Roman"/>
                <w:sz w:val="28"/>
                <w:szCs w:val="28"/>
              </w:rPr>
            </w:pPr>
            <w:r w:rsidRPr="0013777D">
              <w:rPr>
                <w:rFonts w:ascii="Times New Roman" w:hAnsi="Times New Roman" w:cs="Times New Roman"/>
                <w:sz w:val="28"/>
                <w:szCs w:val="28"/>
              </w:rPr>
              <w:t xml:space="preserve">       1,5</w:t>
            </w:r>
          </w:p>
        </w:tc>
      </w:tr>
      <w:tr w:rsidR="00A056F6" w:rsidRPr="0013777D" w:rsidTr="000B1F0E">
        <w:tc>
          <w:tcPr>
            <w:tcW w:w="851" w:type="dxa"/>
          </w:tcPr>
          <w:p w:rsidR="00A056F6" w:rsidRPr="0013777D" w:rsidRDefault="00A056F6" w:rsidP="0013777D">
            <w:pPr>
              <w:spacing w:line="360" w:lineRule="auto"/>
              <w:ind w:right="1074"/>
              <w:jc w:val="both"/>
              <w:rPr>
                <w:rFonts w:ascii="Times New Roman" w:hAnsi="Times New Roman" w:cs="Times New Roman"/>
                <w:sz w:val="28"/>
                <w:szCs w:val="28"/>
              </w:rPr>
            </w:pPr>
            <w:r w:rsidRPr="0013777D">
              <w:rPr>
                <w:rFonts w:ascii="Times New Roman" w:hAnsi="Times New Roman" w:cs="Times New Roman"/>
                <w:sz w:val="28"/>
                <w:szCs w:val="28"/>
              </w:rPr>
              <w:t xml:space="preserve">  3.</w:t>
            </w:r>
          </w:p>
        </w:tc>
        <w:tc>
          <w:tcPr>
            <w:tcW w:w="7655" w:type="dxa"/>
          </w:tcPr>
          <w:p w:rsidR="00A056F6" w:rsidRPr="0013777D" w:rsidRDefault="00A056F6" w:rsidP="0013777D">
            <w:pPr>
              <w:spacing w:line="360" w:lineRule="auto"/>
              <w:ind w:right="1074"/>
              <w:jc w:val="both"/>
              <w:rPr>
                <w:rFonts w:ascii="Times New Roman" w:hAnsi="Times New Roman" w:cs="Times New Roman"/>
                <w:sz w:val="28"/>
                <w:szCs w:val="28"/>
              </w:rPr>
            </w:pPr>
            <w:r w:rsidRPr="0013777D">
              <w:rPr>
                <w:rFonts w:ascii="Times New Roman" w:hAnsi="Times New Roman" w:cs="Times New Roman"/>
                <w:sz w:val="28"/>
                <w:szCs w:val="28"/>
              </w:rPr>
              <w:t>Мир дому твоєму</w:t>
            </w:r>
          </w:p>
        </w:tc>
        <w:tc>
          <w:tcPr>
            <w:tcW w:w="1701" w:type="dxa"/>
          </w:tcPr>
          <w:p w:rsidR="00A056F6" w:rsidRPr="0013777D" w:rsidRDefault="00A056F6" w:rsidP="0013777D">
            <w:pPr>
              <w:spacing w:line="360" w:lineRule="auto"/>
              <w:ind w:right="1074"/>
              <w:jc w:val="both"/>
              <w:rPr>
                <w:rFonts w:ascii="Times New Roman" w:hAnsi="Times New Roman" w:cs="Times New Roman"/>
                <w:sz w:val="28"/>
                <w:szCs w:val="28"/>
              </w:rPr>
            </w:pPr>
            <w:r w:rsidRPr="0013777D">
              <w:rPr>
                <w:rFonts w:ascii="Times New Roman" w:hAnsi="Times New Roman" w:cs="Times New Roman"/>
                <w:sz w:val="28"/>
                <w:szCs w:val="28"/>
              </w:rPr>
              <w:t xml:space="preserve">       1,5</w:t>
            </w:r>
          </w:p>
        </w:tc>
      </w:tr>
      <w:tr w:rsidR="00A056F6" w:rsidRPr="0013777D" w:rsidTr="000B1F0E">
        <w:tc>
          <w:tcPr>
            <w:tcW w:w="851" w:type="dxa"/>
          </w:tcPr>
          <w:p w:rsidR="00A056F6" w:rsidRPr="0013777D" w:rsidRDefault="00A056F6" w:rsidP="0013777D">
            <w:pPr>
              <w:spacing w:line="360" w:lineRule="auto"/>
              <w:ind w:right="1074"/>
              <w:jc w:val="both"/>
              <w:rPr>
                <w:rFonts w:ascii="Times New Roman" w:hAnsi="Times New Roman" w:cs="Times New Roman"/>
                <w:sz w:val="28"/>
                <w:szCs w:val="28"/>
              </w:rPr>
            </w:pPr>
            <w:r w:rsidRPr="0013777D">
              <w:rPr>
                <w:rFonts w:ascii="Times New Roman" w:hAnsi="Times New Roman" w:cs="Times New Roman"/>
                <w:sz w:val="28"/>
                <w:szCs w:val="28"/>
              </w:rPr>
              <w:t xml:space="preserve">  4.</w:t>
            </w:r>
          </w:p>
        </w:tc>
        <w:tc>
          <w:tcPr>
            <w:tcW w:w="7655" w:type="dxa"/>
          </w:tcPr>
          <w:p w:rsidR="00A056F6" w:rsidRPr="0013777D" w:rsidRDefault="00A056F6" w:rsidP="0013777D">
            <w:pPr>
              <w:spacing w:line="360" w:lineRule="auto"/>
              <w:ind w:right="1074"/>
              <w:jc w:val="both"/>
              <w:rPr>
                <w:rFonts w:ascii="Times New Roman" w:hAnsi="Times New Roman" w:cs="Times New Roman"/>
                <w:sz w:val="28"/>
                <w:szCs w:val="28"/>
              </w:rPr>
            </w:pPr>
            <w:r w:rsidRPr="0013777D">
              <w:rPr>
                <w:rFonts w:ascii="Times New Roman" w:hAnsi="Times New Roman" w:cs="Times New Roman"/>
                <w:sz w:val="28"/>
                <w:szCs w:val="28"/>
              </w:rPr>
              <w:t>Міра всіх речей</w:t>
            </w:r>
          </w:p>
        </w:tc>
        <w:tc>
          <w:tcPr>
            <w:tcW w:w="1701" w:type="dxa"/>
          </w:tcPr>
          <w:p w:rsidR="00A056F6" w:rsidRPr="0013777D" w:rsidRDefault="00A056F6" w:rsidP="0013777D">
            <w:pPr>
              <w:spacing w:line="360" w:lineRule="auto"/>
              <w:ind w:right="1074"/>
              <w:jc w:val="both"/>
              <w:rPr>
                <w:rFonts w:ascii="Times New Roman" w:hAnsi="Times New Roman" w:cs="Times New Roman"/>
                <w:sz w:val="28"/>
                <w:szCs w:val="28"/>
              </w:rPr>
            </w:pPr>
            <w:r w:rsidRPr="0013777D">
              <w:rPr>
                <w:rFonts w:ascii="Times New Roman" w:hAnsi="Times New Roman" w:cs="Times New Roman"/>
                <w:sz w:val="28"/>
                <w:szCs w:val="28"/>
              </w:rPr>
              <w:t xml:space="preserve">         </w:t>
            </w:r>
            <w:r w:rsidRPr="0013777D">
              <w:rPr>
                <w:rFonts w:ascii="Times New Roman" w:hAnsi="Times New Roman" w:cs="Times New Roman"/>
                <w:sz w:val="28"/>
                <w:szCs w:val="28"/>
              </w:rPr>
              <w:lastRenderedPageBreak/>
              <w:t>1</w:t>
            </w:r>
          </w:p>
        </w:tc>
      </w:tr>
      <w:tr w:rsidR="00A056F6" w:rsidRPr="0013777D" w:rsidTr="000B1F0E">
        <w:tc>
          <w:tcPr>
            <w:tcW w:w="851" w:type="dxa"/>
          </w:tcPr>
          <w:p w:rsidR="00A056F6" w:rsidRPr="0013777D" w:rsidRDefault="00A056F6" w:rsidP="0013777D">
            <w:pPr>
              <w:spacing w:line="360" w:lineRule="auto"/>
              <w:ind w:right="1074"/>
              <w:jc w:val="both"/>
              <w:rPr>
                <w:rFonts w:ascii="Times New Roman" w:hAnsi="Times New Roman" w:cs="Times New Roman"/>
                <w:sz w:val="28"/>
                <w:szCs w:val="28"/>
              </w:rPr>
            </w:pPr>
            <w:r w:rsidRPr="0013777D">
              <w:rPr>
                <w:rFonts w:ascii="Times New Roman" w:hAnsi="Times New Roman" w:cs="Times New Roman"/>
                <w:sz w:val="28"/>
                <w:szCs w:val="28"/>
              </w:rPr>
              <w:lastRenderedPageBreak/>
              <w:t xml:space="preserve">  5.</w:t>
            </w:r>
          </w:p>
        </w:tc>
        <w:tc>
          <w:tcPr>
            <w:tcW w:w="7655" w:type="dxa"/>
          </w:tcPr>
          <w:p w:rsidR="00A056F6" w:rsidRPr="0013777D" w:rsidRDefault="00A056F6" w:rsidP="0013777D">
            <w:pPr>
              <w:spacing w:line="360" w:lineRule="auto"/>
              <w:ind w:right="1074"/>
              <w:jc w:val="both"/>
              <w:rPr>
                <w:rFonts w:ascii="Times New Roman" w:hAnsi="Times New Roman" w:cs="Times New Roman"/>
                <w:sz w:val="28"/>
                <w:szCs w:val="28"/>
              </w:rPr>
            </w:pPr>
            <w:r w:rsidRPr="0013777D">
              <w:rPr>
                <w:rFonts w:ascii="Times New Roman" w:hAnsi="Times New Roman" w:cs="Times New Roman"/>
                <w:sz w:val="28"/>
                <w:szCs w:val="28"/>
              </w:rPr>
              <w:t>Поворот колеса фортуни</w:t>
            </w:r>
          </w:p>
        </w:tc>
        <w:tc>
          <w:tcPr>
            <w:tcW w:w="1701" w:type="dxa"/>
          </w:tcPr>
          <w:p w:rsidR="00A056F6" w:rsidRPr="0013777D" w:rsidRDefault="00A056F6" w:rsidP="0013777D">
            <w:pPr>
              <w:spacing w:line="360" w:lineRule="auto"/>
              <w:ind w:right="1074"/>
              <w:jc w:val="both"/>
              <w:rPr>
                <w:rFonts w:ascii="Times New Roman" w:hAnsi="Times New Roman" w:cs="Times New Roman"/>
                <w:sz w:val="28"/>
                <w:szCs w:val="28"/>
              </w:rPr>
            </w:pPr>
            <w:r w:rsidRPr="0013777D">
              <w:rPr>
                <w:rFonts w:ascii="Times New Roman" w:hAnsi="Times New Roman" w:cs="Times New Roman"/>
                <w:sz w:val="28"/>
                <w:szCs w:val="28"/>
              </w:rPr>
              <w:t xml:space="preserve">        1,5</w:t>
            </w:r>
          </w:p>
        </w:tc>
      </w:tr>
      <w:tr w:rsidR="00A056F6" w:rsidRPr="0013777D" w:rsidTr="000B1F0E">
        <w:tc>
          <w:tcPr>
            <w:tcW w:w="851" w:type="dxa"/>
          </w:tcPr>
          <w:p w:rsidR="00A056F6" w:rsidRPr="0013777D" w:rsidRDefault="00A056F6" w:rsidP="0013777D">
            <w:pPr>
              <w:spacing w:line="360" w:lineRule="auto"/>
              <w:ind w:right="1074"/>
              <w:jc w:val="both"/>
              <w:rPr>
                <w:rFonts w:ascii="Times New Roman" w:hAnsi="Times New Roman" w:cs="Times New Roman"/>
                <w:sz w:val="28"/>
                <w:szCs w:val="28"/>
              </w:rPr>
            </w:pPr>
            <w:r w:rsidRPr="0013777D">
              <w:rPr>
                <w:rFonts w:ascii="Times New Roman" w:hAnsi="Times New Roman" w:cs="Times New Roman"/>
                <w:sz w:val="28"/>
                <w:szCs w:val="28"/>
              </w:rPr>
              <w:t xml:space="preserve">  6.</w:t>
            </w:r>
          </w:p>
        </w:tc>
        <w:tc>
          <w:tcPr>
            <w:tcW w:w="7655" w:type="dxa"/>
          </w:tcPr>
          <w:p w:rsidR="00A056F6" w:rsidRPr="0013777D" w:rsidRDefault="00A056F6" w:rsidP="0013777D">
            <w:pPr>
              <w:spacing w:line="360" w:lineRule="auto"/>
              <w:ind w:right="1074"/>
              <w:jc w:val="both"/>
              <w:rPr>
                <w:rFonts w:ascii="Times New Roman" w:hAnsi="Times New Roman" w:cs="Times New Roman"/>
                <w:sz w:val="28"/>
                <w:szCs w:val="28"/>
              </w:rPr>
            </w:pPr>
            <w:r w:rsidRPr="0013777D">
              <w:rPr>
                <w:rFonts w:ascii="Times New Roman" w:hAnsi="Times New Roman" w:cs="Times New Roman"/>
                <w:sz w:val="28"/>
                <w:szCs w:val="28"/>
              </w:rPr>
              <w:t>Найбільша розкіш</w:t>
            </w:r>
          </w:p>
        </w:tc>
        <w:tc>
          <w:tcPr>
            <w:tcW w:w="1701" w:type="dxa"/>
          </w:tcPr>
          <w:p w:rsidR="00A056F6" w:rsidRPr="0013777D" w:rsidRDefault="00A056F6" w:rsidP="0013777D">
            <w:pPr>
              <w:spacing w:line="360" w:lineRule="auto"/>
              <w:ind w:right="1074"/>
              <w:jc w:val="both"/>
              <w:rPr>
                <w:rFonts w:ascii="Times New Roman" w:hAnsi="Times New Roman" w:cs="Times New Roman"/>
                <w:sz w:val="28"/>
                <w:szCs w:val="28"/>
              </w:rPr>
            </w:pPr>
            <w:r w:rsidRPr="0013777D">
              <w:rPr>
                <w:rFonts w:ascii="Times New Roman" w:hAnsi="Times New Roman" w:cs="Times New Roman"/>
                <w:sz w:val="28"/>
                <w:szCs w:val="28"/>
              </w:rPr>
              <w:t xml:space="preserve">        1,5</w:t>
            </w:r>
          </w:p>
        </w:tc>
      </w:tr>
      <w:tr w:rsidR="00A056F6" w:rsidRPr="0013777D" w:rsidTr="000B1F0E">
        <w:tc>
          <w:tcPr>
            <w:tcW w:w="851" w:type="dxa"/>
          </w:tcPr>
          <w:p w:rsidR="00A056F6" w:rsidRPr="0013777D" w:rsidRDefault="00A056F6" w:rsidP="0013777D">
            <w:pPr>
              <w:spacing w:line="360" w:lineRule="auto"/>
              <w:ind w:right="1074"/>
              <w:jc w:val="both"/>
              <w:rPr>
                <w:rFonts w:ascii="Times New Roman" w:hAnsi="Times New Roman" w:cs="Times New Roman"/>
                <w:sz w:val="28"/>
                <w:szCs w:val="28"/>
              </w:rPr>
            </w:pPr>
            <w:r w:rsidRPr="0013777D">
              <w:rPr>
                <w:rFonts w:ascii="Times New Roman" w:hAnsi="Times New Roman" w:cs="Times New Roman"/>
                <w:sz w:val="28"/>
                <w:szCs w:val="28"/>
              </w:rPr>
              <w:t xml:space="preserve">  7.</w:t>
            </w:r>
          </w:p>
        </w:tc>
        <w:tc>
          <w:tcPr>
            <w:tcW w:w="7655" w:type="dxa"/>
          </w:tcPr>
          <w:p w:rsidR="00A056F6" w:rsidRPr="0013777D" w:rsidRDefault="00A056F6" w:rsidP="0013777D">
            <w:pPr>
              <w:spacing w:line="360" w:lineRule="auto"/>
              <w:ind w:right="1074"/>
              <w:jc w:val="both"/>
              <w:rPr>
                <w:rFonts w:ascii="Times New Roman" w:hAnsi="Times New Roman" w:cs="Times New Roman"/>
                <w:sz w:val="28"/>
                <w:szCs w:val="28"/>
              </w:rPr>
            </w:pPr>
            <w:r w:rsidRPr="0013777D">
              <w:rPr>
                <w:rFonts w:ascii="Times New Roman" w:hAnsi="Times New Roman" w:cs="Times New Roman"/>
                <w:sz w:val="28"/>
                <w:szCs w:val="28"/>
              </w:rPr>
              <w:t>Таємниця дотиків</w:t>
            </w:r>
          </w:p>
        </w:tc>
        <w:tc>
          <w:tcPr>
            <w:tcW w:w="1701" w:type="dxa"/>
          </w:tcPr>
          <w:p w:rsidR="00A056F6" w:rsidRPr="0013777D" w:rsidRDefault="00A056F6" w:rsidP="0013777D">
            <w:pPr>
              <w:spacing w:line="360" w:lineRule="auto"/>
              <w:ind w:right="1074"/>
              <w:jc w:val="both"/>
              <w:rPr>
                <w:rFonts w:ascii="Times New Roman" w:hAnsi="Times New Roman" w:cs="Times New Roman"/>
                <w:sz w:val="28"/>
                <w:szCs w:val="28"/>
              </w:rPr>
            </w:pPr>
            <w:r w:rsidRPr="0013777D">
              <w:rPr>
                <w:rFonts w:ascii="Times New Roman" w:hAnsi="Times New Roman" w:cs="Times New Roman"/>
                <w:sz w:val="28"/>
                <w:szCs w:val="28"/>
              </w:rPr>
              <w:t xml:space="preserve">          1</w:t>
            </w:r>
          </w:p>
        </w:tc>
      </w:tr>
      <w:tr w:rsidR="00A056F6" w:rsidRPr="0013777D" w:rsidTr="000B1F0E">
        <w:tc>
          <w:tcPr>
            <w:tcW w:w="851" w:type="dxa"/>
          </w:tcPr>
          <w:p w:rsidR="00A056F6" w:rsidRPr="0013777D" w:rsidRDefault="00A056F6" w:rsidP="0013777D">
            <w:pPr>
              <w:spacing w:line="360" w:lineRule="auto"/>
              <w:ind w:right="1074"/>
              <w:jc w:val="both"/>
              <w:rPr>
                <w:rFonts w:ascii="Times New Roman" w:hAnsi="Times New Roman" w:cs="Times New Roman"/>
                <w:sz w:val="28"/>
                <w:szCs w:val="28"/>
              </w:rPr>
            </w:pPr>
            <w:r w:rsidRPr="0013777D">
              <w:rPr>
                <w:rFonts w:ascii="Times New Roman" w:hAnsi="Times New Roman" w:cs="Times New Roman"/>
                <w:sz w:val="28"/>
                <w:szCs w:val="28"/>
              </w:rPr>
              <w:t xml:space="preserve">  8.</w:t>
            </w:r>
          </w:p>
        </w:tc>
        <w:tc>
          <w:tcPr>
            <w:tcW w:w="7655" w:type="dxa"/>
          </w:tcPr>
          <w:p w:rsidR="00A056F6" w:rsidRPr="0013777D" w:rsidRDefault="00A056F6" w:rsidP="0013777D">
            <w:pPr>
              <w:spacing w:line="360" w:lineRule="auto"/>
              <w:ind w:right="1074"/>
              <w:jc w:val="both"/>
              <w:rPr>
                <w:rFonts w:ascii="Times New Roman" w:hAnsi="Times New Roman" w:cs="Times New Roman"/>
                <w:sz w:val="28"/>
                <w:szCs w:val="28"/>
              </w:rPr>
            </w:pPr>
            <w:r w:rsidRPr="0013777D">
              <w:rPr>
                <w:rFonts w:ascii="Times New Roman" w:hAnsi="Times New Roman" w:cs="Times New Roman"/>
                <w:sz w:val="28"/>
                <w:szCs w:val="28"/>
              </w:rPr>
              <w:t>Знаходимо вихід</w:t>
            </w:r>
          </w:p>
        </w:tc>
        <w:tc>
          <w:tcPr>
            <w:tcW w:w="1701" w:type="dxa"/>
          </w:tcPr>
          <w:p w:rsidR="00A056F6" w:rsidRPr="0013777D" w:rsidRDefault="00A056F6" w:rsidP="0013777D">
            <w:pPr>
              <w:spacing w:line="360" w:lineRule="auto"/>
              <w:ind w:right="1074"/>
              <w:jc w:val="both"/>
              <w:rPr>
                <w:rFonts w:ascii="Times New Roman" w:hAnsi="Times New Roman" w:cs="Times New Roman"/>
                <w:sz w:val="28"/>
                <w:szCs w:val="28"/>
              </w:rPr>
            </w:pPr>
            <w:r w:rsidRPr="0013777D">
              <w:rPr>
                <w:rFonts w:ascii="Times New Roman" w:hAnsi="Times New Roman" w:cs="Times New Roman"/>
                <w:sz w:val="28"/>
                <w:szCs w:val="28"/>
              </w:rPr>
              <w:t xml:space="preserve">          1</w:t>
            </w:r>
          </w:p>
        </w:tc>
      </w:tr>
      <w:tr w:rsidR="00A056F6" w:rsidRPr="0013777D" w:rsidTr="000B1F0E">
        <w:tc>
          <w:tcPr>
            <w:tcW w:w="851" w:type="dxa"/>
          </w:tcPr>
          <w:p w:rsidR="00A056F6" w:rsidRPr="0013777D" w:rsidRDefault="00A056F6" w:rsidP="0013777D">
            <w:pPr>
              <w:spacing w:line="360" w:lineRule="auto"/>
              <w:ind w:right="1074"/>
              <w:jc w:val="both"/>
              <w:rPr>
                <w:rFonts w:ascii="Times New Roman" w:hAnsi="Times New Roman" w:cs="Times New Roman"/>
                <w:sz w:val="28"/>
                <w:szCs w:val="28"/>
              </w:rPr>
            </w:pPr>
            <w:r w:rsidRPr="0013777D">
              <w:rPr>
                <w:rFonts w:ascii="Times New Roman" w:hAnsi="Times New Roman" w:cs="Times New Roman"/>
                <w:sz w:val="28"/>
                <w:szCs w:val="28"/>
              </w:rPr>
              <w:t xml:space="preserve">  9.</w:t>
            </w:r>
          </w:p>
        </w:tc>
        <w:tc>
          <w:tcPr>
            <w:tcW w:w="7655" w:type="dxa"/>
          </w:tcPr>
          <w:p w:rsidR="00A056F6" w:rsidRPr="0013777D" w:rsidRDefault="00A056F6" w:rsidP="0013777D">
            <w:pPr>
              <w:spacing w:line="360" w:lineRule="auto"/>
              <w:ind w:right="1074"/>
              <w:jc w:val="both"/>
              <w:rPr>
                <w:rFonts w:ascii="Times New Roman" w:hAnsi="Times New Roman" w:cs="Times New Roman"/>
                <w:sz w:val="28"/>
                <w:szCs w:val="28"/>
              </w:rPr>
            </w:pPr>
            <w:r w:rsidRPr="0013777D">
              <w:rPr>
                <w:rFonts w:ascii="Times New Roman" w:hAnsi="Times New Roman" w:cs="Times New Roman"/>
                <w:sz w:val="28"/>
                <w:szCs w:val="28"/>
              </w:rPr>
              <w:t>Формуємо позитивний настрій</w:t>
            </w:r>
          </w:p>
        </w:tc>
        <w:tc>
          <w:tcPr>
            <w:tcW w:w="1701" w:type="dxa"/>
          </w:tcPr>
          <w:p w:rsidR="00A056F6" w:rsidRPr="0013777D" w:rsidRDefault="00A056F6" w:rsidP="0013777D">
            <w:pPr>
              <w:spacing w:line="360" w:lineRule="auto"/>
              <w:ind w:right="1074"/>
              <w:jc w:val="both"/>
              <w:rPr>
                <w:rFonts w:ascii="Times New Roman" w:hAnsi="Times New Roman" w:cs="Times New Roman"/>
                <w:sz w:val="28"/>
                <w:szCs w:val="28"/>
              </w:rPr>
            </w:pPr>
            <w:r w:rsidRPr="0013777D">
              <w:rPr>
                <w:rFonts w:ascii="Times New Roman" w:hAnsi="Times New Roman" w:cs="Times New Roman"/>
                <w:sz w:val="28"/>
                <w:szCs w:val="28"/>
              </w:rPr>
              <w:t xml:space="preserve">       1,5</w:t>
            </w:r>
          </w:p>
        </w:tc>
      </w:tr>
      <w:tr w:rsidR="00A056F6" w:rsidRPr="0013777D" w:rsidTr="000B1F0E">
        <w:tc>
          <w:tcPr>
            <w:tcW w:w="851" w:type="dxa"/>
          </w:tcPr>
          <w:p w:rsidR="00A056F6" w:rsidRPr="0013777D" w:rsidRDefault="00A056F6" w:rsidP="0013777D">
            <w:pPr>
              <w:spacing w:line="360" w:lineRule="auto"/>
              <w:ind w:right="1074"/>
              <w:jc w:val="both"/>
              <w:rPr>
                <w:rFonts w:ascii="Times New Roman" w:hAnsi="Times New Roman" w:cs="Times New Roman"/>
                <w:sz w:val="28"/>
                <w:szCs w:val="28"/>
              </w:rPr>
            </w:pPr>
            <w:r w:rsidRPr="0013777D">
              <w:rPr>
                <w:rFonts w:ascii="Times New Roman" w:hAnsi="Times New Roman" w:cs="Times New Roman"/>
                <w:sz w:val="28"/>
                <w:szCs w:val="28"/>
              </w:rPr>
              <w:t>10.</w:t>
            </w:r>
          </w:p>
        </w:tc>
        <w:tc>
          <w:tcPr>
            <w:tcW w:w="7655" w:type="dxa"/>
          </w:tcPr>
          <w:p w:rsidR="00A056F6" w:rsidRPr="0013777D" w:rsidRDefault="00A056F6" w:rsidP="0013777D">
            <w:pPr>
              <w:spacing w:line="360" w:lineRule="auto"/>
              <w:ind w:right="1074"/>
              <w:rPr>
                <w:rFonts w:ascii="Times New Roman" w:hAnsi="Times New Roman" w:cs="Times New Roman"/>
                <w:sz w:val="28"/>
                <w:szCs w:val="28"/>
              </w:rPr>
            </w:pPr>
            <w:r w:rsidRPr="0013777D">
              <w:rPr>
                <w:rFonts w:ascii="Times New Roman" w:hAnsi="Times New Roman" w:cs="Times New Roman"/>
                <w:sz w:val="28"/>
                <w:szCs w:val="28"/>
              </w:rPr>
              <w:t>Підсумкове заняття</w:t>
            </w:r>
          </w:p>
        </w:tc>
        <w:tc>
          <w:tcPr>
            <w:tcW w:w="1701" w:type="dxa"/>
          </w:tcPr>
          <w:p w:rsidR="00A056F6" w:rsidRPr="0013777D" w:rsidRDefault="00A056F6" w:rsidP="0013777D">
            <w:pPr>
              <w:spacing w:line="360" w:lineRule="auto"/>
              <w:ind w:right="1074"/>
              <w:jc w:val="both"/>
              <w:rPr>
                <w:rFonts w:ascii="Times New Roman" w:hAnsi="Times New Roman" w:cs="Times New Roman"/>
                <w:sz w:val="28"/>
                <w:szCs w:val="28"/>
              </w:rPr>
            </w:pPr>
            <w:r w:rsidRPr="0013777D">
              <w:rPr>
                <w:rFonts w:ascii="Times New Roman" w:hAnsi="Times New Roman" w:cs="Times New Roman"/>
                <w:sz w:val="28"/>
                <w:szCs w:val="28"/>
              </w:rPr>
              <w:t xml:space="preserve">         1</w:t>
            </w:r>
          </w:p>
        </w:tc>
      </w:tr>
      <w:tr w:rsidR="00A056F6" w:rsidRPr="0013777D" w:rsidTr="000B1F0E">
        <w:tc>
          <w:tcPr>
            <w:tcW w:w="851" w:type="dxa"/>
          </w:tcPr>
          <w:p w:rsidR="00A056F6" w:rsidRPr="0013777D" w:rsidRDefault="00A056F6" w:rsidP="0013777D">
            <w:pPr>
              <w:spacing w:line="360" w:lineRule="auto"/>
              <w:ind w:right="1074"/>
              <w:jc w:val="both"/>
              <w:rPr>
                <w:rFonts w:ascii="Times New Roman" w:hAnsi="Times New Roman" w:cs="Times New Roman"/>
                <w:sz w:val="28"/>
                <w:szCs w:val="28"/>
              </w:rPr>
            </w:pPr>
          </w:p>
        </w:tc>
        <w:tc>
          <w:tcPr>
            <w:tcW w:w="7655" w:type="dxa"/>
          </w:tcPr>
          <w:p w:rsidR="00A056F6" w:rsidRPr="0013777D" w:rsidRDefault="00A056F6" w:rsidP="0013777D">
            <w:pPr>
              <w:spacing w:line="360" w:lineRule="auto"/>
              <w:ind w:right="1074"/>
              <w:jc w:val="both"/>
              <w:rPr>
                <w:rFonts w:ascii="Times New Roman" w:hAnsi="Times New Roman" w:cs="Times New Roman"/>
                <w:sz w:val="28"/>
                <w:szCs w:val="28"/>
              </w:rPr>
            </w:pPr>
            <w:r w:rsidRPr="0013777D">
              <w:rPr>
                <w:rFonts w:ascii="Times New Roman" w:hAnsi="Times New Roman" w:cs="Times New Roman"/>
                <w:sz w:val="28"/>
                <w:szCs w:val="28"/>
              </w:rPr>
              <w:t>Всього:</w:t>
            </w:r>
          </w:p>
        </w:tc>
        <w:tc>
          <w:tcPr>
            <w:tcW w:w="1701" w:type="dxa"/>
          </w:tcPr>
          <w:p w:rsidR="00A056F6" w:rsidRPr="0013777D" w:rsidRDefault="00A056F6" w:rsidP="0013777D">
            <w:pPr>
              <w:spacing w:line="360" w:lineRule="auto"/>
              <w:ind w:right="1074"/>
              <w:jc w:val="both"/>
              <w:rPr>
                <w:rFonts w:ascii="Times New Roman" w:hAnsi="Times New Roman" w:cs="Times New Roman"/>
                <w:sz w:val="28"/>
                <w:szCs w:val="28"/>
              </w:rPr>
            </w:pPr>
            <w:r w:rsidRPr="0013777D">
              <w:rPr>
                <w:rFonts w:ascii="Times New Roman" w:hAnsi="Times New Roman" w:cs="Times New Roman"/>
                <w:sz w:val="28"/>
                <w:szCs w:val="28"/>
              </w:rPr>
              <w:t xml:space="preserve">       13</w:t>
            </w:r>
          </w:p>
        </w:tc>
      </w:tr>
    </w:tbl>
    <w:p w:rsidR="00A056F6" w:rsidRPr="0013777D" w:rsidRDefault="00A056F6" w:rsidP="0013777D">
      <w:pPr>
        <w:tabs>
          <w:tab w:val="left" w:pos="709"/>
          <w:tab w:val="left" w:pos="5610"/>
        </w:tabs>
        <w:spacing w:line="360" w:lineRule="auto"/>
        <w:ind w:right="1074"/>
        <w:rPr>
          <w:b/>
          <w:sz w:val="28"/>
          <w:szCs w:val="28"/>
          <w:lang w:val="uk-UA"/>
        </w:rPr>
      </w:pPr>
      <w:r w:rsidRPr="0013777D">
        <w:rPr>
          <w:b/>
          <w:sz w:val="28"/>
          <w:szCs w:val="28"/>
          <w:lang w:val="uk-UA"/>
        </w:rPr>
        <w:tab/>
      </w:r>
      <w:r w:rsidRPr="0013777D">
        <w:rPr>
          <w:b/>
          <w:sz w:val="28"/>
          <w:szCs w:val="28"/>
          <w:lang w:val="uk-UA"/>
        </w:rPr>
        <w:tab/>
      </w:r>
    </w:p>
    <w:p w:rsidR="00A056F6" w:rsidRPr="0013777D" w:rsidRDefault="00A056F6" w:rsidP="0013777D">
      <w:pPr>
        <w:tabs>
          <w:tab w:val="left" w:pos="709"/>
          <w:tab w:val="left" w:pos="5610"/>
        </w:tabs>
        <w:spacing w:line="360" w:lineRule="auto"/>
        <w:ind w:left="360" w:right="1074" w:hanging="360"/>
        <w:rPr>
          <w:b/>
          <w:sz w:val="28"/>
          <w:szCs w:val="28"/>
          <w:lang w:val="uk-UA"/>
        </w:rPr>
      </w:pPr>
      <w:r w:rsidRPr="0013777D">
        <w:rPr>
          <w:b/>
          <w:sz w:val="28"/>
          <w:szCs w:val="28"/>
          <w:lang w:val="uk-UA"/>
        </w:rPr>
        <w:tab/>
      </w:r>
      <w:r w:rsidRPr="0013777D">
        <w:rPr>
          <w:b/>
          <w:sz w:val="28"/>
          <w:szCs w:val="28"/>
          <w:lang w:val="uk-UA"/>
        </w:rPr>
        <w:tab/>
        <w:t xml:space="preserve">                                            Вступне заняття</w:t>
      </w:r>
    </w:p>
    <w:p w:rsidR="00A056F6" w:rsidRPr="0013777D" w:rsidRDefault="00A056F6" w:rsidP="0013777D">
      <w:pPr>
        <w:tabs>
          <w:tab w:val="left" w:pos="709"/>
          <w:tab w:val="left" w:pos="5610"/>
        </w:tabs>
        <w:spacing w:line="360" w:lineRule="auto"/>
        <w:ind w:left="360" w:right="1074" w:hanging="360"/>
        <w:rPr>
          <w:b/>
          <w:sz w:val="28"/>
          <w:szCs w:val="28"/>
          <w:lang w:val="uk-UA"/>
        </w:rPr>
      </w:pPr>
      <w:r w:rsidRPr="0013777D">
        <w:rPr>
          <w:sz w:val="28"/>
          <w:szCs w:val="28"/>
          <w:u w:val="single"/>
          <w:lang w:val="uk-UA"/>
        </w:rPr>
        <w:t>Тема:</w:t>
      </w:r>
      <w:r w:rsidRPr="0013777D">
        <w:rPr>
          <w:sz w:val="28"/>
          <w:szCs w:val="28"/>
          <w:lang w:val="uk-UA"/>
        </w:rPr>
        <w:t xml:space="preserve"> Стилі батьківського виховання</w:t>
      </w:r>
    </w:p>
    <w:p w:rsidR="00A056F6" w:rsidRPr="0013777D" w:rsidRDefault="00A056F6" w:rsidP="0013777D">
      <w:pPr>
        <w:spacing w:line="360" w:lineRule="auto"/>
        <w:ind w:right="1074"/>
        <w:jc w:val="both"/>
        <w:rPr>
          <w:sz w:val="28"/>
          <w:szCs w:val="28"/>
          <w:lang w:val="uk-UA"/>
        </w:rPr>
      </w:pPr>
      <w:r w:rsidRPr="0013777D">
        <w:rPr>
          <w:sz w:val="28"/>
          <w:szCs w:val="28"/>
          <w:u w:val="single"/>
          <w:lang w:val="uk-UA"/>
        </w:rPr>
        <w:t>Мета:</w:t>
      </w:r>
      <w:r w:rsidRPr="0013777D">
        <w:rPr>
          <w:sz w:val="28"/>
          <w:szCs w:val="28"/>
          <w:lang w:val="uk-UA"/>
        </w:rPr>
        <w:t xml:space="preserve"> - навчити розпізнавати основні характеристики стилів батьківства та їх  </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вплив на формування особистості дитини.</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 визначення власного стилю батьківського виховання;</w:t>
      </w:r>
    </w:p>
    <w:p w:rsidR="00A056F6" w:rsidRPr="0013777D" w:rsidRDefault="00A056F6" w:rsidP="0013777D">
      <w:pPr>
        <w:spacing w:line="360" w:lineRule="auto"/>
        <w:ind w:left="708" w:right="1074"/>
        <w:jc w:val="both"/>
        <w:rPr>
          <w:sz w:val="28"/>
          <w:szCs w:val="28"/>
          <w:lang w:val="uk-UA"/>
        </w:rPr>
      </w:pPr>
      <w:r w:rsidRPr="0013777D">
        <w:rPr>
          <w:sz w:val="28"/>
          <w:szCs w:val="28"/>
          <w:lang w:val="uk-UA"/>
        </w:rPr>
        <w:t>- сприяння подоланню непорозумінь між батьками і дітьми та усвідомлення конструктивних та деструктивних моделей взаємодії.</w:t>
      </w:r>
    </w:p>
    <w:p w:rsidR="00A056F6" w:rsidRPr="0013777D" w:rsidRDefault="00A056F6" w:rsidP="0013777D">
      <w:pPr>
        <w:spacing w:line="360" w:lineRule="auto"/>
        <w:ind w:right="1074"/>
        <w:jc w:val="both"/>
        <w:rPr>
          <w:sz w:val="28"/>
          <w:szCs w:val="28"/>
          <w:u w:val="single"/>
          <w:lang w:val="uk-UA"/>
        </w:rPr>
      </w:pPr>
      <w:r w:rsidRPr="0013777D">
        <w:rPr>
          <w:sz w:val="28"/>
          <w:szCs w:val="28"/>
          <w:u w:val="single"/>
          <w:lang w:val="uk-UA"/>
        </w:rPr>
        <w:t>Обладнання:</w:t>
      </w:r>
      <w:r w:rsidRPr="0013777D">
        <w:rPr>
          <w:sz w:val="28"/>
          <w:szCs w:val="28"/>
          <w:lang w:val="uk-UA"/>
        </w:rPr>
        <w:t xml:space="preserve"> фломастери, папір, музичний супровід, слайди із зображенням природи, стікери, роздатковий матеріал.</w:t>
      </w:r>
    </w:p>
    <w:p w:rsidR="00A056F6" w:rsidRPr="0013777D" w:rsidRDefault="00A056F6" w:rsidP="0013777D">
      <w:pPr>
        <w:spacing w:line="360" w:lineRule="auto"/>
        <w:ind w:right="1074"/>
        <w:jc w:val="both"/>
        <w:rPr>
          <w:sz w:val="28"/>
          <w:szCs w:val="28"/>
          <w:u w:val="single"/>
          <w:lang w:val="uk-UA"/>
        </w:rPr>
      </w:pPr>
      <w:r w:rsidRPr="0013777D">
        <w:rPr>
          <w:sz w:val="28"/>
          <w:szCs w:val="28"/>
          <w:u w:val="single"/>
          <w:lang w:val="uk-UA"/>
        </w:rPr>
        <w:t>Тривалість:</w:t>
      </w:r>
      <w:r w:rsidRPr="0013777D">
        <w:rPr>
          <w:sz w:val="28"/>
          <w:szCs w:val="28"/>
          <w:lang w:val="uk-UA"/>
        </w:rPr>
        <w:t xml:space="preserve"> 1,5 год.</w:t>
      </w:r>
    </w:p>
    <w:p w:rsidR="00A056F6" w:rsidRPr="0013777D" w:rsidRDefault="00A056F6" w:rsidP="0013777D">
      <w:pPr>
        <w:spacing w:line="360" w:lineRule="auto"/>
        <w:ind w:right="1074"/>
        <w:jc w:val="both"/>
        <w:rPr>
          <w:b/>
          <w:sz w:val="28"/>
          <w:szCs w:val="28"/>
          <w:lang w:val="uk-UA"/>
        </w:rPr>
      </w:pPr>
      <w:r w:rsidRPr="0013777D">
        <w:rPr>
          <w:sz w:val="28"/>
          <w:szCs w:val="28"/>
          <w:lang w:val="uk-UA"/>
        </w:rPr>
        <w:tab/>
      </w:r>
      <w:r w:rsidRPr="0013777D">
        <w:rPr>
          <w:sz w:val="28"/>
          <w:szCs w:val="28"/>
          <w:lang w:val="uk-UA"/>
        </w:rPr>
        <w:tab/>
      </w:r>
      <w:r w:rsidRPr="0013777D">
        <w:rPr>
          <w:sz w:val="28"/>
          <w:szCs w:val="28"/>
          <w:lang w:val="uk-UA"/>
        </w:rPr>
        <w:tab/>
      </w:r>
      <w:r w:rsidRPr="0013777D">
        <w:rPr>
          <w:sz w:val="28"/>
          <w:szCs w:val="28"/>
          <w:lang w:val="uk-UA"/>
        </w:rPr>
        <w:tab/>
      </w:r>
      <w:r w:rsidRPr="0013777D">
        <w:rPr>
          <w:sz w:val="28"/>
          <w:szCs w:val="28"/>
          <w:lang w:val="uk-UA"/>
        </w:rPr>
        <w:tab/>
      </w:r>
      <w:r w:rsidRPr="0013777D">
        <w:rPr>
          <w:sz w:val="28"/>
          <w:szCs w:val="28"/>
          <w:lang w:val="uk-UA"/>
        </w:rPr>
        <w:tab/>
      </w:r>
      <w:r w:rsidRPr="0013777D">
        <w:rPr>
          <w:b/>
          <w:sz w:val="28"/>
          <w:szCs w:val="28"/>
          <w:lang w:val="uk-UA"/>
        </w:rPr>
        <w:t>Хід заняття:</w:t>
      </w:r>
    </w:p>
    <w:p w:rsidR="00A056F6" w:rsidRPr="0013777D" w:rsidRDefault="00A056F6" w:rsidP="0013777D">
      <w:pPr>
        <w:spacing w:line="360" w:lineRule="auto"/>
        <w:ind w:right="1074"/>
        <w:jc w:val="both"/>
        <w:rPr>
          <w:b/>
          <w:i/>
          <w:sz w:val="28"/>
          <w:szCs w:val="28"/>
          <w:lang w:val="uk-UA"/>
        </w:rPr>
      </w:pPr>
      <w:r w:rsidRPr="0013777D">
        <w:rPr>
          <w:b/>
          <w:sz w:val="28"/>
          <w:szCs w:val="28"/>
          <w:lang w:val="en-US"/>
        </w:rPr>
        <w:t>I</w:t>
      </w:r>
      <w:r w:rsidRPr="0013777D">
        <w:rPr>
          <w:b/>
          <w:sz w:val="28"/>
          <w:szCs w:val="28"/>
        </w:rPr>
        <w:t>.</w:t>
      </w:r>
      <w:r w:rsidRPr="0013777D">
        <w:rPr>
          <w:b/>
          <w:sz w:val="28"/>
          <w:szCs w:val="28"/>
          <w:lang w:val="uk-UA"/>
        </w:rPr>
        <w:t xml:space="preserve"> </w:t>
      </w:r>
      <w:r w:rsidRPr="0013777D">
        <w:rPr>
          <w:b/>
          <w:i/>
          <w:sz w:val="28"/>
          <w:szCs w:val="28"/>
          <w:lang w:val="uk-UA"/>
        </w:rPr>
        <w:t>Розминка (15 хв.)</w:t>
      </w:r>
    </w:p>
    <w:p w:rsidR="00A056F6" w:rsidRPr="0013777D" w:rsidRDefault="00A056F6" w:rsidP="0013777D">
      <w:pPr>
        <w:spacing w:line="360" w:lineRule="auto"/>
        <w:ind w:right="1074" w:firstLine="540"/>
        <w:jc w:val="both"/>
        <w:rPr>
          <w:sz w:val="28"/>
          <w:szCs w:val="28"/>
          <w:lang w:val="uk-UA"/>
        </w:rPr>
      </w:pPr>
      <w:r w:rsidRPr="0013777D">
        <w:rPr>
          <w:sz w:val="28"/>
          <w:szCs w:val="28"/>
          <w:lang w:val="uk-UA"/>
        </w:rPr>
        <w:t>1. Привітання</w:t>
      </w:r>
    </w:p>
    <w:p w:rsidR="00A056F6" w:rsidRPr="0013777D" w:rsidRDefault="00A056F6" w:rsidP="0013777D">
      <w:pPr>
        <w:spacing w:line="360" w:lineRule="auto"/>
        <w:ind w:right="1074" w:firstLine="540"/>
        <w:jc w:val="both"/>
        <w:rPr>
          <w:i/>
          <w:sz w:val="28"/>
          <w:szCs w:val="28"/>
          <w:lang w:val="uk-UA"/>
        </w:rPr>
      </w:pPr>
      <w:r w:rsidRPr="0013777D">
        <w:rPr>
          <w:i/>
          <w:sz w:val="28"/>
          <w:szCs w:val="28"/>
          <w:lang w:val="uk-UA"/>
        </w:rPr>
        <w:t>Вправа "Самопрезентація"</w:t>
      </w:r>
    </w:p>
    <w:p w:rsidR="00A056F6" w:rsidRPr="0013777D" w:rsidRDefault="00A056F6" w:rsidP="00543C17">
      <w:pPr>
        <w:pStyle w:val="a9"/>
        <w:spacing w:after="0" w:line="360" w:lineRule="auto"/>
        <w:ind w:left="0" w:right="1074" w:firstLine="540"/>
        <w:jc w:val="both"/>
        <w:rPr>
          <w:sz w:val="28"/>
          <w:szCs w:val="28"/>
          <w:lang w:val="uk-UA"/>
        </w:rPr>
      </w:pPr>
      <w:r w:rsidRPr="0013777D">
        <w:rPr>
          <w:i/>
          <w:sz w:val="28"/>
          <w:szCs w:val="28"/>
          <w:lang w:val="uk-UA"/>
        </w:rPr>
        <w:lastRenderedPageBreak/>
        <w:t>Мета:</w:t>
      </w:r>
      <w:r w:rsidRPr="0013777D">
        <w:rPr>
          <w:b/>
          <w:sz w:val="28"/>
          <w:szCs w:val="28"/>
          <w:lang w:val="uk-UA"/>
        </w:rPr>
        <w:t xml:space="preserve"> </w:t>
      </w:r>
      <w:r w:rsidRPr="0013777D">
        <w:rPr>
          <w:sz w:val="28"/>
          <w:szCs w:val="28"/>
          <w:lang w:val="uk-UA"/>
        </w:rPr>
        <w:t xml:space="preserve">зняття напруги, створення невимушеної атмосфери в групі та умов для самореалізації; ознайомлення з колом інтересів учасників групи. </w:t>
      </w:r>
    </w:p>
    <w:p w:rsidR="00A056F6" w:rsidRPr="0013777D" w:rsidRDefault="00A056F6" w:rsidP="00543C17">
      <w:pPr>
        <w:pStyle w:val="a9"/>
        <w:spacing w:after="0" w:line="360" w:lineRule="auto"/>
        <w:ind w:left="0" w:right="1074" w:firstLine="540"/>
        <w:jc w:val="both"/>
        <w:rPr>
          <w:sz w:val="28"/>
          <w:szCs w:val="28"/>
          <w:lang w:val="uk-UA"/>
        </w:rPr>
      </w:pPr>
      <w:r w:rsidRPr="0013777D">
        <w:rPr>
          <w:i/>
          <w:sz w:val="28"/>
          <w:szCs w:val="28"/>
          <w:lang w:val="uk-UA"/>
        </w:rPr>
        <w:t>Інструкція:</w:t>
      </w:r>
      <w:r w:rsidRPr="0013777D">
        <w:rPr>
          <w:sz w:val="28"/>
          <w:szCs w:val="28"/>
          <w:lang w:val="uk-UA"/>
        </w:rPr>
        <w:t xml:space="preserve"> Психолог просить усіх учасників розповісти про себе, про своє улюблене заняття, хобі й, за бажанням, представити їх. Це можуть бути вірші, розповіді, фотографії, вироби, наклейки і т.д.</w:t>
      </w:r>
    </w:p>
    <w:p w:rsidR="00A056F6" w:rsidRPr="0013777D" w:rsidRDefault="00A056F6" w:rsidP="00543C17">
      <w:pPr>
        <w:pStyle w:val="a9"/>
        <w:spacing w:after="0" w:line="360" w:lineRule="auto"/>
        <w:ind w:left="0" w:right="1074" w:firstLine="540"/>
        <w:jc w:val="both"/>
        <w:rPr>
          <w:sz w:val="28"/>
          <w:szCs w:val="28"/>
          <w:lang w:val="uk-UA"/>
        </w:rPr>
      </w:pPr>
      <w:r w:rsidRPr="0013777D">
        <w:rPr>
          <w:sz w:val="28"/>
          <w:szCs w:val="28"/>
          <w:lang w:val="uk-UA"/>
        </w:rPr>
        <w:t>2. Оголошення мети і завдань роботи батьківського клубу.</w:t>
      </w:r>
    </w:p>
    <w:p w:rsidR="00A056F6" w:rsidRPr="0013777D" w:rsidRDefault="00A056F6" w:rsidP="00543C17">
      <w:pPr>
        <w:pStyle w:val="a9"/>
        <w:spacing w:after="0" w:line="360" w:lineRule="auto"/>
        <w:ind w:left="0" w:right="1074" w:firstLine="540"/>
        <w:jc w:val="both"/>
        <w:rPr>
          <w:sz w:val="28"/>
          <w:szCs w:val="28"/>
          <w:lang w:val="uk-UA"/>
        </w:rPr>
      </w:pPr>
      <w:r w:rsidRPr="0013777D">
        <w:rPr>
          <w:sz w:val="28"/>
          <w:szCs w:val="28"/>
          <w:lang w:val="uk-UA"/>
        </w:rPr>
        <w:t>3. Очікування батьків.</w:t>
      </w:r>
    </w:p>
    <w:p w:rsidR="00A056F6" w:rsidRPr="0013777D" w:rsidRDefault="00A056F6" w:rsidP="00543C17">
      <w:pPr>
        <w:spacing w:line="360" w:lineRule="auto"/>
        <w:ind w:right="1074"/>
        <w:jc w:val="both"/>
        <w:rPr>
          <w:b/>
          <w:i/>
          <w:sz w:val="28"/>
          <w:szCs w:val="28"/>
          <w:lang w:val="uk-UA"/>
        </w:rPr>
      </w:pPr>
      <w:r w:rsidRPr="0013777D">
        <w:rPr>
          <w:b/>
          <w:sz w:val="28"/>
          <w:szCs w:val="28"/>
          <w:lang w:val="en-US"/>
        </w:rPr>
        <w:t>II</w:t>
      </w:r>
      <w:r w:rsidRPr="0013777D">
        <w:rPr>
          <w:b/>
          <w:sz w:val="28"/>
          <w:szCs w:val="28"/>
          <w:lang w:val="uk-UA"/>
        </w:rPr>
        <w:t xml:space="preserve">. </w:t>
      </w:r>
      <w:r w:rsidRPr="0013777D">
        <w:rPr>
          <w:b/>
          <w:i/>
          <w:sz w:val="28"/>
          <w:szCs w:val="28"/>
          <w:lang w:val="uk-UA"/>
        </w:rPr>
        <w:t>Основна частина (45 хв.)</w:t>
      </w:r>
    </w:p>
    <w:p w:rsidR="00A056F6" w:rsidRPr="0013777D" w:rsidRDefault="00A056F6" w:rsidP="00543C17">
      <w:pPr>
        <w:spacing w:line="360" w:lineRule="auto"/>
        <w:ind w:right="1074" w:firstLine="540"/>
        <w:jc w:val="both"/>
        <w:rPr>
          <w:i/>
          <w:sz w:val="28"/>
          <w:szCs w:val="28"/>
          <w:lang w:val="uk-UA"/>
        </w:rPr>
      </w:pPr>
      <w:r w:rsidRPr="0013777D">
        <w:rPr>
          <w:i/>
          <w:sz w:val="28"/>
          <w:szCs w:val="28"/>
          <w:lang w:val="uk-UA"/>
        </w:rPr>
        <w:t>1. Інформаційне повідомлення "Стилі батьківського виховання" (додаток 1).</w:t>
      </w:r>
    </w:p>
    <w:p w:rsidR="00A056F6" w:rsidRPr="0013777D" w:rsidRDefault="00A056F6" w:rsidP="00543C17">
      <w:pPr>
        <w:spacing w:line="360" w:lineRule="auto"/>
        <w:ind w:right="1074" w:firstLine="540"/>
        <w:jc w:val="both"/>
        <w:rPr>
          <w:i/>
          <w:sz w:val="28"/>
          <w:szCs w:val="28"/>
          <w:lang w:val="uk-UA"/>
        </w:rPr>
      </w:pPr>
      <w:r w:rsidRPr="0013777D">
        <w:rPr>
          <w:i/>
          <w:sz w:val="28"/>
          <w:szCs w:val="28"/>
          <w:lang w:val="uk-UA"/>
        </w:rPr>
        <w:t>2. Анкетування батьків "Стиль батьківського виховання"(додаток 2).</w:t>
      </w:r>
    </w:p>
    <w:p w:rsidR="00A056F6" w:rsidRPr="0013777D" w:rsidRDefault="00A056F6" w:rsidP="00543C17">
      <w:pPr>
        <w:spacing w:line="360" w:lineRule="auto"/>
        <w:ind w:right="1074" w:firstLine="540"/>
        <w:jc w:val="both"/>
        <w:rPr>
          <w:sz w:val="28"/>
          <w:szCs w:val="28"/>
          <w:lang w:val="uk-UA"/>
        </w:rPr>
      </w:pPr>
      <w:r w:rsidRPr="0013777D">
        <w:rPr>
          <w:sz w:val="28"/>
          <w:szCs w:val="28"/>
          <w:lang w:val="uk-UA"/>
        </w:rPr>
        <w:t>(інструментарій наданий "Міжнародним шкільним проектом")</w:t>
      </w:r>
    </w:p>
    <w:p w:rsidR="00A056F6" w:rsidRPr="0013777D" w:rsidRDefault="00A056F6" w:rsidP="00543C17">
      <w:pPr>
        <w:spacing w:line="360" w:lineRule="auto"/>
        <w:ind w:right="1074" w:firstLine="540"/>
        <w:jc w:val="both"/>
        <w:rPr>
          <w:sz w:val="28"/>
          <w:szCs w:val="28"/>
          <w:lang w:val="uk-UA"/>
        </w:rPr>
      </w:pPr>
      <w:r w:rsidRPr="0013777D">
        <w:rPr>
          <w:i/>
          <w:sz w:val="28"/>
          <w:szCs w:val="28"/>
          <w:lang w:val="uk-UA"/>
        </w:rPr>
        <w:t xml:space="preserve">Мета: </w:t>
      </w:r>
      <w:r w:rsidRPr="0013777D">
        <w:rPr>
          <w:sz w:val="28"/>
          <w:szCs w:val="28"/>
          <w:lang w:val="uk-UA"/>
        </w:rPr>
        <w:t xml:space="preserve">визначення стилів батьківського виховання </w:t>
      </w:r>
    </w:p>
    <w:p w:rsidR="00A056F6" w:rsidRPr="0013777D" w:rsidRDefault="00A056F6" w:rsidP="00543C17">
      <w:pPr>
        <w:spacing w:line="360" w:lineRule="auto"/>
        <w:ind w:right="1074" w:firstLine="540"/>
        <w:jc w:val="both"/>
        <w:rPr>
          <w:i/>
          <w:sz w:val="28"/>
          <w:szCs w:val="28"/>
          <w:lang w:val="uk-UA"/>
        </w:rPr>
      </w:pPr>
      <w:r w:rsidRPr="0013777D">
        <w:rPr>
          <w:i/>
          <w:sz w:val="28"/>
          <w:szCs w:val="28"/>
          <w:lang w:val="uk-UA"/>
        </w:rPr>
        <w:t>3. Обробка анкет, повідомлення результатів.</w:t>
      </w:r>
    </w:p>
    <w:p w:rsidR="00A056F6" w:rsidRPr="0013777D" w:rsidRDefault="00A056F6" w:rsidP="00543C17">
      <w:pPr>
        <w:spacing w:line="360" w:lineRule="auto"/>
        <w:ind w:right="1074" w:firstLine="540"/>
        <w:jc w:val="both"/>
        <w:rPr>
          <w:i/>
          <w:sz w:val="28"/>
          <w:szCs w:val="28"/>
          <w:lang w:val="uk-UA"/>
        </w:rPr>
      </w:pPr>
      <w:r w:rsidRPr="0013777D">
        <w:rPr>
          <w:i/>
          <w:sz w:val="28"/>
          <w:szCs w:val="28"/>
          <w:lang w:val="uk-UA"/>
        </w:rPr>
        <w:t>4. Робота в групах "Обговорення"</w:t>
      </w:r>
    </w:p>
    <w:p w:rsidR="00A056F6" w:rsidRPr="0013777D" w:rsidRDefault="00A056F6" w:rsidP="00543C17">
      <w:pPr>
        <w:spacing w:line="360" w:lineRule="auto"/>
        <w:ind w:right="1074" w:firstLine="540"/>
        <w:jc w:val="both"/>
        <w:rPr>
          <w:sz w:val="28"/>
          <w:szCs w:val="28"/>
          <w:lang w:val="uk-UA"/>
        </w:rPr>
      </w:pPr>
      <w:r w:rsidRPr="0013777D">
        <w:rPr>
          <w:i/>
          <w:sz w:val="28"/>
          <w:szCs w:val="28"/>
          <w:lang w:val="uk-UA"/>
        </w:rPr>
        <w:t xml:space="preserve">Інструкція. </w:t>
      </w:r>
      <w:r w:rsidRPr="0013777D">
        <w:rPr>
          <w:sz w:val="28"/>
          <w:szCs w:val="28"/>
          <w:lang w:val="uk-UA"/>
        </w:rPr>
        <w:t xml:space="preserve">Психолог об’єднує батьків у групи по 4 особи і просить їх розповісти, що вони дізналися, працюючи з анкетами. Пропонує їм обговорити </w:t>
      </w:r>
    </w:p>
    <w:p w:rsidR="00A056F6" w:rsidRPr="0013777D" w:rsidRDefault="00A056F6" w:rsidP="00543C17">
      <w:pPr>
        <w:spacing w:line="360" w:lineRule="auto"/>
        <w:ind w:right="1074"/>
        <w:jc w:val="both"/>
        <w:rPr>
          <w:sz w:val="28"/>
          <w:szCs w:val="28"/>
          <w:lang w:val="uk-UA"/>
        </w:rPr>
      </w:pPr>
      <w:r w:rsidRPr="0013777D">
        <w:rPr>
          <w:sz w:val="28"/>
          <w:szCs w:val="28"/>
          <w:lang w:val="uk-UA"/>
        </w:rPr>
        <w:t>думку про те, що більшість батьків виховує дітей так, як виховували їх. Небагато батьків обирають абсолютно протилежний стиль. Якщо залишається достатньо часу, можна визначити кількість тих, хто виховує своїх дітей так, як виховували їх, і тих, хто має інший стиль. Підсумовуючи, кожна група розповідає про значення впливу, яке мали на їхнє життя батьки та наголошує на тому, який вони мають вплив на своїх дітей.</w:t>
      </w:r>
    </w:p>
    <w:p w:rsidR="00A056F6" w:rsidRPr="0013777D" w:rsidRDefault="00A056F6" w:rsidP="0013777D">
      <w:pPr>
        <w:spacing w:line="360" w:lineRule="auto"/>
        <w:ind w:right="1074" w:firstLine="540"/>
        <w:jc w:val="both"/>
        <w:rPr>
          <w:b/>
          <w:i/>
          <w:sz w:val="28"/>
          <w:szCs w:val="28"/>
          <w:lang w:val="uk-UA"/>
        </w:rPr>
      </w:pPr>
      <w:r w:rsidRPr="0013777D">
        <w:rPr>
          <w:b/>
          <w:i/>
          <w:sz w:val="28"/>
          <w:szCs w:val="28"/>
          <w:lang w:val="en-US"/>
        </w:rPr>
        <w:t>III</w:t>
      </w:r>
      <w:r w:rsidRPr="0013777D">
        <w:rPr>
          <w:b/>
          <w:i/>
          <w:sz w:val="28"/>
          <w:szCs w:val="28"/>
        </w:rPr>
        <w:t xml:space="preserve">. </w:t>
      </w:r>
      <w:r w:rsidRPr="0013777D">
        <w:rPr>
          <w:b/>
          <w:i/>
          <w:sz w:val="28"/>
          <w:szCs w:val="28"/>
          <w:lang w:val="uk-UA"/>
        </w:rPr>
        <w:t>Заключна частина (15 хв.)</w:t>
      </w:r>
    </w:p>
    <w:p w:rsidR="00A056F6" w:rsidRPr="0013777D" w:rsidRDefault="00A056F6" w:rsidP="0013777D">
      <w:pPr>
        <w:spacing w:line="360" w:lineRule="auto"/>
        <w:ind w:right="1074" w:firstLine="540"/>
        <w:jc w:val="both"/>
        <w:rPr>
          <w:i/>
          <w:sz w:val="28"/>
          <w:szCs w:val="28"/>
          <w:lang w:val="uk-UA"/>
        </w:rPr>
      </w:pPr>
      <w:r w:rsidRPr="0013777D">
        <w:rPr>
          <w:i/>
          <w:sz w:val="28"/>
          <w:szCs w:val="28"/>
          <w:lang w:val="uk-UA"/>
        </w:rPr>
        <w:t xml:space="preserve">1. Релаксація </w:t>
      </w:r>
    </w:p>
    <w:p w:rsidR="00A056F6" w:rsidRPr="0013777D" w:rsidRDefault="00A056F6" w:rsidP="0013777D">
      <w:pPr>
        <w:spacing w:line="360" w:lineRule="auto"/>
        <w:ind w:right="1074" w:firstLine="540"/>
        <w:jc w:val="both"/>
        <w:rPr>
          <w:sz w:val="28"/>
          <w:szCs w:val="28"/>
          <w:lang w:val="uk-UA"/>
        </w:rPr>
      </w:pPr>
      <w:r w:rsidRPr="0013777D">
        <w:rPr>
          <w:i/>
          <w:sz w:val="28"/>
          <w:szCs w:val="28"/>
          <w:lang w:val="uk-UA"/>
        </w:rPr>
        <w:t>Мета:</w:t>
      </w:r>
      <w:r w:rsidRPr="0013777D">
        <w:rPr>
          <w:sz w:val="28"/>
          <w:szCs w:val="28"/>
          <w:lang w:val="uk-UA"/>
        </w:rPr>
        <w:t xml:space="preserve"> вихід із психологічної атмосфери, яка виникла під час основної</w:t>
      </w:r>
    </w:p>
    <w:p w:rsidR="00A056F6" w:rsidRPr="0013777D" w:rsidRDefault="00A056F6" w:rsidP="0013777D">
      <w:pPr>
        <w:spacing w:line="360" w:lineRule="auto"/>
        <w:ind w:right="1074"/>
        <w:jc w:val="both"/>
        <w:rPr>
          <w:sz w:val="28"/>
          <w:szCs w:val="28"/>
          <w:lang w:val="uk-UA"/>
        </w:rPr>
      </w:pPr>
      <w:r w:rsidRPr="0013777D">
        <w:rPr>
          <w:sz w:val="28"/>
          <w:szCs w:val="28"/>
          <w:lang w:val="uk-UA"/>
        </w:rPr>
        <w:t>частини заняття; демонстрація одного із методів розслаблення.</w:t>
      </w:r>
    </w:p>
    <w:p w:rsidR="00A056F6" w:rsidRPr="0013777D" w:rsidRDefault="00A056F6" w:rsidP="0013777D">
      <w:pPr>
        <w:shd w:val="clear" w:color="auto" w:fill="FFFFFF"/>
        <w:spacing w:line="360" w:lineRule="auto"/>
        <w:ind w:right="1074" w:firstLine="540"/>
        <w:jc w:val="both"/>
        <w:rPr>
          <w:color w:val="000000"/>
          <w:sz w:val="28"/>
          <w:szCs w:val="28"/>
          <w:lang w:val="uk-UA" w:eastAsia="uk-UA"/>
        </w:rPr>
      </w:pPr>
      <w:r w:rsidRPr="0013777D">
        <w:rPr>
          <w:spacing w:val="-8"/>
          <w:sz w:val="28"/>
          <w:szCs w:val="28"/>
          <w:lang w:val="uk-UA"/>
        </w:rPr>
        <w:t>Під музичний супровід та слайди із зображенням природи психолог проводить релаксацію:</w:t>
      </w:r>
      <w:r w:rsidRPr="0013777D">
        <w:rPr>
          <w:sz w:val="28"/>
          <w:szCs w:val="28"/>
          <w:lang w:val="uk-UA"/>
        </w:rPr>
        <w:t xml:space="preserve"> «</w:t>
      </w:r>
      <w:r w:rsidRPr="0013777D">
        <w:rPr>
          <w:color w:val="000000"/>
          <w:sz w:val="28"/>
          <w:szCs w:val="28"/>
          <w:lang w:val="uk-UA" w:eastAsia="uk-UA"/>
        </w:rPr>
        <w:t xml:space="preserve">Уявіть собі білий вітрильник, що гойдається на хвилях. Він чекає вітру. Ви теж гойдаєтеся на цій яхті. Нарешті подув свіжий </w:t>
      </w:r>
      <w:r w:rsidRPr="0013777D">
        <w:rPr>
          <w:color w:val="000000"/>
          <w:sz w:val="28"/>
          <w:szCs w:val="28"/>
          <w:lang w:val="uk-UA" w:eastAsia="uk-UA"/>
        </w:rPr>
        <w:lastRenderedPageBreak/>
        <w:t xml:space="preserve">вітерець. </w:t>
      </w:r>
      <w:r w:rsidRPr="0013777D">
        <w:rPr>
          <w:color w:val="000000"/>
          <w:sz w:val="28"/>
          <w:szCs w:val="28"/>
          <w:lang w:eastAsia="uk-UA"/>
        </w:rPr>
        <w:t xml:space="preserve">Вам приємно. Дуже легко дихається. Яхта легко пливе у відкрите море. </w:t>
      </w:r>
      <w:r w:rsidRPr="0013777D">
        <w:rPr>
          <w:color w:val="000000"/>
          <w:sz w:val="28"/>
          <w:szCs w:val="28"/>
          <w:lang w:val="uk-UA" w:eastAsia="uk-UA"/>
        </w:rPr>
        <w:t xml:space="preserve">Вас обвіває </w:t>
      </w:r>
    </w:p>
    <w:p w:rsidR="00A056F6" w:rsidRPr="0013777D" w:rsidRDefault="00A056F6" w:rsidP="0013777D">
      <w:pPr>
        <w:shd w:val="clear" w:color="auto" w:fill="FFFFFF"/>
        <w:spacing w:line="360" w:lineRule="auto"/>
        <w:ind w:right="1074"/>
        <w:jc w:val="both"/>
        <w:rPr>
          <w:color w:val="000000"/>
          <w:sz w:val="28"/>
          <w:szCs w:val="28"/>
          <w:lang w:val="uk-UA" w:eastAsia="uk-UA"/>
        </w:rPr>
      </w:pPr>
      <w:r w:rsidRPr="0013777D">
        <w:rPr>
          <w:color w:val="000000"/>
          <w:sz w:val="28"/>
          <w:szCs w:val="28"/>
          <w:lang w:val="uk-UA" w:eastAsia="uk-UA"/>
        </w:rPr>
        <w:t>теплим повітрям. Сонечко ласкаво торкається вашого обличчя. Ваше тіло</w:t>
      </w:r>
    </w:p>
    <w:p w:rsidR="00A056F6" w:rsidRPr="0013777D" w:rsidRDefault="00A056F6" w:rsidP="0013777D">
      <w:pPr>
        <w:shd w:val="clear" w:color="auto" w:fill="FFFFFF"/>
        <w:spacing w:line="360" w:lineRule="auto"/>
        <w:ind w:right="1074"/>
        <w:jc w:val="both"/>
        <w:rPr>
          <w:color w:val="000000"/>
          <w:sz w:val="28"/>
          <w:szCs w:val="28"/>
          <w:lang w:val="uk-UA" w:eastAsia="uk-UA"/>
        </w:rPr>
      </w:pPr>
      <w:r w:rsidRPr="0013777D">
        <w:rPr>
          <w:color w:val="000000"/>
          <w:sz w:val="28"/>
          <w:szCs w:val="28"/>
          <w:lang w:val="uk-UA" w:eastAsia="uk-UA"/>
        </w:rPr>
        <w:t>наповнюється легкістю. Запам’ятовуєте це відчуття. А тепер розплющуйте очі».</w:t>
      </w:r>
    </w:p>
    <w:p w:rsidR="00A056F6" w:rsidRPr="0013777D" w:rsidRDefault="00A056F6" w:rsidP="0013777D">
      <w:pPr>
        <w:tabs>
          <w:tab w:val="left" w:pos="5610"/>
        </w:tabs>
        <w:spacing w:line="360" w:lineRule="auto"/>
        <w:ind w:right="1074" w:firstLine="540"/>
        <w:jc w:val="both"/>
        <w:rPr>
          <w:i/>
          <w:sz w:val="28"/>
          <w:szCs w:val="28"/>
          <w:lang w:val="uk-UA"/>
        </w:rPr>
      </w:pPr>
      <w:r w:rsidRPr="0013777D">
        <w:rPr>
          <w:i/>
          <w:sz w:val="28"/>
          <w:szCs w:val="28"/>
          <w:lang w:val="uk-UA"/>
        </w:rPr>
        <w:t>2. Рефлексія заняття</w:t>
      </w:r>
    </w:p>
    <w:p w:rsidR="00A056F6" w:rsidRPr="0013777D" w:rsidRDefault="00A056F6" w:rsidP="008D47C8">
      <w:pPr>
        <w:numPr>
          <w:ilvl w:val="0"/>
          <w:numId w:val="23"/>
        </w:numPr>
        <w:tabs>
          <w:tab w:val="left" w:pos="284"/>
        </w:tabs>
        <w:spacing w:line="360" w:lineRule="auto"/>
        <w:ind w:right="1074"/>
        <w:jc w:val="both"/>
        <w:rPr>
          <w:sz w:val="28"/>
          <w:szCs w:val="28"/>
          <w:lang w:val="uk-UA"/>
        </w:rPr>
      </w:pPr>
      <w:r w:rsidRPr="0013777D">
        <w:rPr>
          <w:sz w:val="28"/>
          <w:szCs w:val="28"/>
          <w:lang w:val="uk-UA"/>
        </w:rPr>
        <w:t>Чи було дане заняття для вас корисним?</w:t>
      </w:r>
    </w:p>
    <w:p w:rsidR="00A056F6" w:rsidRPr="0013777D" w:rsidRDefault="00A056F6" w:rsidP="008D47C8">
      <w:pPr>
        <w:numPr>
          <w:ilvl w:val="0"/>
          <w:numId w:val="23"/>
        </w:numPr>
        <w:tabs>
          <w:tab w:val="left" w:pos="284"/>
        </w:tabs>
        <w:spacing w:line="360" w:lineRule="auto"/>
        <w:ind w:right="1074"/>
        <w:jc w:val="both"/>
        <w:rPr>
          <w:sz w:val="28"/>
          <w:szCs w:val="28"/>
          <w:lang w:val="uk-UA"/>
        </w:rPr>
      </w:pPr>
      <w:r w:rsidRPr="0013777D">
        <w:rPr>
          <w:sz w:val="28"/>
          <w:szCs w:val="28"/>
          <w:lang w:val="uk-UA"/>
        </w:rPr>
        <w:t>Що нового дізналися?</w:t>
      </w:r>
    </w:p>
    <w:p w:rsidR="00A056F6" w:rsidRPr="0013777D" w:rsidRDefault="00A056F6" w:rsidP="0013777D">
      <w:pPr>
        <w:tabs>
          <w:tab w:val="left" w:pos="284"/>
        </w:tabs>
        <w:spacing w:line="360" w:lineRule="auto"/>
        <w:ind w:left="360" w:right="1074"/>
        <w:jc w:val="both"/>
        <w:rPr>
          <w:i/>
          <w:sz w:val="28"/>
          <w:szCs w:val="28"/>
          <w:lang w:val="uk-UA"/>
        </w:rPr>
      </w:pPr>
      <w:r w:rsidRPr="0013777D">
        <w:rPr>
          <w:sz w:val="28"/>
          <w:szCs w:val="28"/>
          <w:lang w:val="uk-UA"/>
        </w:rPr>
        <w:t xml:space="preserve">  3. </w:t>
      </w:r>
      <w:r w:rsidRPr="0013777D">
        <w:rPr>
          <w:i/>
          <w:sz w:val="28"/>
          <w:szCs w:val="28"/>
          <w:lang w:val="uk-UA"/>
        </w:rPr>
        <w:t>Ритуал прощання.</w:t>
      </w:r>
    </w:p>
    <w:p w:rsidR="00A056F6" w:rsidRPr="0013777D" w:rsidRDefault="00A056F6" w:rsidP="0013777D">
      <w:pPr>
        <w:spacing w:line="360" w:lineRule="auto"/>
        <w:ind w:left="3540" w:right="1074" w:firstLine="708"/>
        <w:jc w:val="both"/>
        <w:rPr>
          <w:b/>
          <w:sz w:val="28"/>
          <w:szCs w:val="28"/>
          <w:lang w:val="uk-UA"/>
        </w:rPr>
      </w:pPr>
      <w:r w:rsidRPr="0013777D">
        <w:rPr>
          <w:b/>
          <w:sz w:val="28"/>
          <w:szCs w:val="28"/>
          <w:lang w:val="uk-UA"/>
        </w:rPr>
        <w:t>Заняття 1</w:t>
      </w:r>
    </w:p>
    <w:p w:rsidR="00A056F6" w:rsidRPr="0013777D" w:rsidRDefault="00A056F6" w:rsidP="0013777D">
      <w:pPr>
        <w:pStyle w:val="a9"/>
        <w:spacing w:after="0" w:line="360" w:lineRule="auto"/>
        <w:ind w:left="0" w:right="1074" w:hanging="3"/>
        <w:rPr>
          <w:sz w:val="28"/>
          <w:szCs w:val="28"/>
          <w:lang w:val="uk-UA"/>
        </w:rPr>
      </w:pPr>
      <w:r w:rsidRPr="0013777D">
        <w:rPr>
          <w:sz w:val="28"/>
          <w:szCs w:val="28"/>
          <w:u w:val="single"/>
          <w:lang w:val="uk-UA"/>
        </w:rPr>
        <w:t>Тема:</w:t>
      </w:r>
      <w:r w:rsidRPr="0013777D">
        <w:rPr>
          <w:sz w:val="28"/>
          <w:szCs w:val="28"/>
        </w:rPr>
        <w:t xml:space="preserve"> </w:t>
      </w:r>
      <w:r w:rsidRPr="0013777D">
        <w:rPr>
          <w:sz w:val="28"/>
          <w:szCs w:val="28"/>
          <w:lang w:val="uk-UA"/>
        </w:rPr>
        <w:t xml:space="preserve"> Вступ. «Давайте знайомитись». </w:t>
      </w:r>
    </w:p>
    <w:p w:rsidR="00A056F6" w:rsidRPr="0013777D" w:rsidRDefault="00A056F6" w:rsidP="0013777D">
      <w:pPr>
        <w:spacing w:line="360" w:lineRule="auto"/>
        <w:ind w:right="1074"/>
        <w:jc w:val="both"/>
        <w:rPr>
          <w:sz w:val="28"/>
          <w:szCs w:val="28"/>
          <w:lang w:val="uk-UA"/>
        </w:rPr>
      </w:pPr>
      <w:r w:rsidRPr="0013777D">
        <w:rPr>
          <w:sz w:val="28"/>
          <w:szCs w:val="28"/>
          <w:u w:val="single"/>
          <w:lang w:val="uk-UA"/>
        </w:rPr>
        <w:t>Мета:</w:t>
      </w:r>
      <w:r w:rsidRPr="0013777D">
        <w:rPr>
          <w:sz w:val="28"/>
          <w:szCs w:val="28"/>
          <w:lang w:val="uk-UA"/>
        </w:rPr>
        <w:t xml:space="preserve"> - знайомство з групою; формування взаємної довіри; </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 xml:space="preserve">- освоєння правил функціонування групи; </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 xml:space="preserve">- знайомство з принципом безоціночного (безумовного прийняття); </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 зняття напруження.</w:t>
      </w:r>
    </w:p>
    <w:p w:rsidR="00A056F6" w:rsidRPr="0013777D" w:rsidRDefault="00A056F6" w:rsidP="0013777D">
      <w:pPr>
        <w:spacing w:line="360" w:lineRule="auto"/>
        <w:ind w:right="1074"/>
        <w:jc w:val="both"/>
        <w:rPr>
          <w:sz w:val="28"/>
          <w:szCs w:val="28"/>
          <w:lang w:val="uk-UA"/>
        </w:rPr>
      </w:pPr>
      <w:r w:rsidRPr="0013777D">
        <w:rPr>
          <w:sz w:val="28"/>
          <w:szCs w:val="28"/>
          <w:u w:val="single"/>
          <w:lang w:val="uk-UA"/>
        </w:rPr>
        <w:t>Обладнання:</w:t>
      </w:r>
      <w:r w:rsidRPr="0013777D">
        <w:rPr>
          <w:sz w:val="28"/>
          <w:szCs w:val="28"/>
          <w:lang w:val="uk-UA"/>
        </w:rPr>
        <w:t xml:space="preserve">  аркуші паперу, ручки, пелюстки паперових квітів, музичний супровід.</w:t>
      </w:r>
    </w:p>
    <w:p w:rsidR="00A056F6" w:rsidRPr="0013777D" w:rsidRDefault="00A056F6" w:rsidP="0013777D">
      <w:pPr>
        <w:spacing w:line="360" w:lineRule="auto"/>
        <w:ind w:right="1074"/>
        <w:jc w:val="both"/>
        <w:rPr>
          <w:sz w:val="28"/>
          <w:szCs w:val="28"/>
          <w:lang w:val="uk-UA"/>
        </w:rPr>
      </w:pPr>
      <w:r w:rsidRPr="0013777D">
        <w:rPr>
          <w:sz w:val="28"/>
          <w:szCs w:val="28"/>
          <w:u w:val="single"/>
          <w:lang w:val="uk-UA"/>
        </w:rPr>
        <w:t>Тривалість:</w:t>
      </w:r>
      <w:r w:rsidRPr="0013777D">
        <w:rPr>
          <w:sz w:val="28"/>
          <w:szCs w:val="28"/>
          <w:lang w:val="uk-UA"/>
        </w:rPr>
        <w:t xml:space="preserve"> 1,5 год.</w:t>
      </w:r>
    </w:p>
    <w:p w:rsidR="00A056F6" w:rsidRPr="0013777D" w:rsidRDefault="00A056F6" w:rsidP="0013777D">
      <w:pPr>
        <w:spacing w:line="360" w:lineRule="auto"/>
        <w:ind w:left="3540" w:right="1074" w:firstLine="708"/>
        <w:jc w:val="both"/>
        <w:rPr>
          <w:b/>
          <w:sz w:val="28"/>
          <w:szCs w:val="28"/>
          <w:lang w:val="uk-UA"/>
        </w:rPr>
      </w:pPr>
      <w:r w:rsidRPr="0013777D">
        <w:rPr>
          <w:b/>
          <w:sz w:val="28"/>
          <w:szCs w:val="28"/>
          <w:lang w:val="uk-UA"/>
        </w:rPr>
        <w:t>Хід заняття:</w:t>
      </w:r>
    </w:p>
    <w:p w:rsidR="00A056F6" w:rsidRPr="0013777D" w:rsidRDefault="00A056F6" w:rsidP="0013777D">
      <w:pPr>
        <w:spacing w:line="360" w:lineRule="auto"/>
        <w:ind w:right="1074" w:firstLine="708"/>
        <w:jc w:val="both"/>
        <w:rPr>
          <w:b/>
          <w:i/>
          <w:sz w:val="28"/>
          <w:szCs w:val="28"/>
          <w:lang w:val="uk-UA"/>
        </w:rPr>
      </w:pPr>
      <w:r w:rsidRPr="0013777D">
        <w:rPr>
          <w:b/>
          <w:i/>
          <w:sz w:val="28"/>
          <w:szCs w:val="28"/>
          <w:lang w:val="uk-UA"/>
        </w:rPr>
        <w:t>I. Вступна частина (15 хв.)</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Розминка-привітання</w:t>
      </w:r>
    </w:p>
    <w:p w:rsidR="00A056F6" w:rsidRPr="0013777D" w:rsidRDefault="00A056F6" w:rsidP="0013777D">
      <w:pPr>
        <w:spacing w:line="360" w:lineRule="auto"/>
        <w:ind w:right="1074" w:firstLine="708"/>
        <w:jc w:val="both"/>
        <w:rPr>
          <w:i/>
          <w:sz w:val="28"/>
          <w:szCs w:val="28"/>
          <w:lang w:val="uk-UA"/>
        </w:rPr>
      </w:pPr>
      <w:r w:rsidRPr="0013777D">
        <w:rPr>
          <w:i/>
          <w:sz w:val="28"/>
          <w:szCs w:val="28"/>
          <w:lang w:val="uk-UA"/>
        </w:rPr>
        <w:t>1. Вправа "Знайомство - ім'я"</w:t>
      </w:r>
    </w:p>
    <w:p w:rsidR="00A056F6" w:rsidRPr="0013777D" w:rsidRDefault="00A056F6" w:rsidP="0013777D">
      <w:pPr>
        <w:spacing w:line="360" w:lineRule="auto"/>
        <w:ind w:right="1074" w:firstLine="708"/>
        <w:jc w:val="both"/>
        <w:rPr>
          <w:sz w:val="28"/>
          <w:szCs w:val="28"/>
          <w:lang w:val="uk-UA"/>
        </w:rPr>
      </w:pPr>
      <w:r w:rsidRPr="0013777D">
        <w:rPr>
          <w:i/>
          <w:sz w:val="28"/>
          <w:szCs w:val="28"/>
          <w:lang w:val="uk-UA"/>
        </w:rPr>
        <w:t xml:space="preserve">Мета: </w:t>
      </w:r>
      <w:r w:rsidRPr="0013777D">
        <w:rPr>
          <w:sz w:val="28"/>
          <w:szCs w:val="28"/>
          <w:lang w:val="uk-UA"/>
        </w:rPr>
        <w:t>створити позитивний емоційний настрій в групі.</w:t>
      </w:r>
    </w:p>
    <w:p w:rsidR="00A056F6" w:rsidRPr="0013777D" w:rsidRDefault="00A056F6" w:rsidP="0013777D">
      <w:pPr>
        <w:spacing w:line="360" w:lineRule="auto"/>
        <w:ind w:right="1074" w:firstLine="708"/>
        <w:jc w:val="both"/>
        <w:rPr>
          <w:sz w:val="28"/>
          <w:szCs w:val="28"/>
          <w:lang w:val="uk-UA"/>
        </w:rPr>
      </w:pPr>
      <w:r w:rsidRPr="0013777D">
        <w:rPr>
          <w:i/>
          <w:sz w:val="28"/>
          <w:szCs w:val="28"/>
          <w:lang w:val="uk-UA"/>
        </w:rPr>
        <w:t xml:space="preserve">Інструкція: </w:t>
      </w:r>
      <w:r w:rsidRPr="0013777D">
        <w:rPr>
          <w:sz w:val="28"/>
          <w:szCs w:val="28"/>
          <w:lang w:val="uk-UA"/>
        </w:rPr>
        <w:t>ведучий пропонує представитися групі спочатку від свого імені, а потім від імені своєї дитини. Можна назвати свій вік, професію, інтереси.</w:t>
      </w:r>
    </w:p>
    <w:p w:rsidR="00A056F6" w:rsidRPr="0013777D" w:rsidRDefault="00A056F6" w:rsidP="0013777D">
      <w:pPr>
        <w:spacing w:line="360" w:lineRule="auto"/>
        <w:ind w:right="1074" w:firstLine="708"/>
        <w:jc w:val="both"/>
        <w:rPr>
          <w:sz w:val="28"/>
          <w:szCs w:val="28"/>
          <w:lang w:val="uk-UA"/>
        </w:rPr>
      </w:pPr>
      <w:r w:rsidRPr="0013777D">
        <w:rPr>
          <w:i/>
          <w:sz w:val="28"/>
          <w:szCs w:val="28"/>
          <w:lang w:val="uk-UA"/>
        </w:rPr>
        <w:t>2. Вправа "Передача хлопків по колу"</w:t>
      </w:r>
      <w:r w:rsidRPr="0013777D">
        <w:rPr>
          <w:sz w:val="28"/>
          <w:szCs w:val="28"/>
          <w:lang w:val="uk-UA"/>
        </w:rPr>
        <w:t xml:space="preserve"> (потім почуття роздратування і вдячності)</w:t>
      </w:r>
    </w:p>
    <w:p w:rsidR="00A056F6" w:rsidRPr="0013777D" w:rsidRDefault="00A056F6" w:rsidP="0013777D">
      <w:pPr>
        <w:spacing w:line="360" w:lineRule="auto"/>
        <w:ind w:right="1074" w:firstLine="708"/>
        <w:jc w:val="both"/>
        <w:rPr>
          <w:sz w:val="28"/>
          <w:szCs w:val="28"/>
          <w:lang w:val="uk-UA"/>
        </w:rPr>
      </w:pPr>
      <w:r w:rsidRPr="0013777D">
        <w:rPr>
          <w:i/>
          <w:sz w:val="28"/>
          <w:szCs w:val="28"/>
          <w:lang w:val="uk-UA"/>
        </w:rPr>
        <w:t xml:space="preserve">Мета: </w:t>
      </w:r>
      <w:r w:rsidRPr="0013777D">
        <w:rPr>
          <w:sz w:val="28"/>
          <w:szCs w:val="28"/>
          <w:lang w:val="uk-UA"/>
        </w:rPr>
        <w:t>зняття напруження у групі.</w:t>
      </w:r>
    </w:p>
    <w:p w:rsidR="00A056F6" w:rsidRPr="0013777D" w:rsidRDefault="00A056F6" w:rsidP="0013777D">
      <w:pPr>
        <w:spacing w:line="360" w:lineRule="auto"/>
        <w:ind w:right="1074" w:firstLine="708"/>
        <w:rPr>
          <w:b/>
          <w:sz w:val="28"/>
          <w:szCs w:val="28"/>
          <w:lang w:val="uk-UA"/>
        </w:rPr>
      </w:pPr>
      <w:r w:rsidRPr="0013777D">
        <w:rPr>
          <w:i/>
          <w:sz w:val="28"/>
          <w:szCs w:val="28"/>
          <w:lang w:val="uk-UA"/>
        </w:rPr>
        <w:t>3.</w:t>
      </w:r>
      <w:r w:rsidRPr="0013777D">
        <w:rPr>
          <w:sz w:val="28"/>
          <w:szCs w:val="28"/>
          <w:lang w:val="uk-UA"/>
        </w:rPr>
        <w:t xml:space="preserve"> </w:t>
      </w:r>
      <w:r w:rsidRPr="0013777D">
        <w:rPr>
          <w:i/>
          <w:sz w:val="28"/>
          <w:szCs w:val="28"/>
          <w:lang w:val="uk-UA"/>
        </w:rPr>
        <w:t>Вправа «Наші правила»</w:t>
      </w:r>
      <w:r w:rsidRPr="0013777D">
        <w:rPr>
          <w:b/>
          <w:sz w:val="28"/>
          <w:szCs w:val="28"/>
        </w:rPr>
        <w:t xml:space="preserve"> </w:t>
      </w:r>
    </w:p>
    <w:p w:rsidR="00A056F6" w:rsidRPr="0013777D" w:rsidRDefault="00A056F6" w:rsidP="0013777D">
      <w:pPr>
        <w:spacing w:line="360" w:lineRule="auto"/>
        <w:ind w:right="1074" w:firstLine="708"/>
        <w:jc w:val="both"/>
        <w:rPr>
          <w:sz w:val="28"/>
          <w:szCs w:val="28"/>
          <w:lang w:val="uk-UA"/>
        </w:rPr>
      </w:pPr>
      <w:r w:rsidRPr="0013777D">
        <w:rPr>
          <w:i/>
          <w:sz w:val="28"/>
          <w:szCs w:val="28"/>
          <w:lang w:val="uk-UA"/>
        </w:rPr>
        <w:t xml:space="preserve">Мета: </w:t>
      </w:r>
      <w:r w:rsidRPr="0013777D">
        <w:rPr>
          <w:sz w:val="28"/>
          <w:szCs w:val="28"/>
          <w:lang w:val="uk-UA"/>
        </w:rPr>
        <w:t xml:space="preserve">Знайомство учасників з основними правилами роботи в групі. </w:t>
      </w:r>
    </w:p>
    <w:p w:rsidR="00A056F6" w:rsidRPr="0013777D" w:rsidRDefault="00A056F6" w:rsidP="0013777D">
      <w:pPr>
        <w:spacing w:line="360" w:lineRule="auto"/>
        <w:ind w:right="1074" w:firstLine="708"/>
        <w:jc w:val="both"/>
        <w:rPr>
          <w:sz w:val="28"/>
          <w:szCs w:val="28"/>
        </w:rPr>
      </w:pPr>
      <w:r w:rsidRPr="0013777D">
        <w:rPr>
          <w:i/>
          <w:sz w:val="28"/>
          <w:szCs w:val="28"/>
          <w:lang w:val="uk-UA"/>
        </w:rPr>
        <w:lastRenderedPageBreak/>
        <w:t>Інструкція:</w:t>
      </w:r>
      <w:r w:rsidRPr="0013777D">
        <w:rPr>
          <w:sz w:val="28"/>
          <w:szCs w:val="28"/>
          <w:lang w:val="uk-UA"/>
        </w:rPr>
        <w:t xml:space="preserve"> п</w:t>
      </w:r>
      <w:r w:rsidRPr="0013777D">
        <w:rPr>
          <w:sz w:val="28"/>
          <w:szCs w:val="28"/>
        </w:rPr>
        <w:t xml:space="preserve">сихолог зачитує правила роботи групи, а учасники пояснюють </w:t>
      </w:r>
      <w:r w:rsidRPr="0013777D">
        <w:rPr>
          <w:sz w:val="28"/>
          <w:szCs w:val="28"/>
          <w:lang w:val="uk-UA"/>
        </w:rPr>
        <w:t xml:space="preserve">їх та </w:t>
      </w:r>
      <w:r w:rsidRPr="0013777D">
        <w:rPr>
          <w:sz w:val="28"/>
          <w:szCs w:val="28"/>
        </w:rPr>
        <w:t>обговорюють</w:t>
      </w:r>
      <w:r w:rsidRPr="0013777D">
        <w:rPr>
          <w:sz w:val="28"/>
          <w:szCs w:val="28"/>
          <w:lang w:val="uk-UA"/>
        </w:rPr>
        <w:t xml:space="preserve">. </w:t>
      </w:r>
      <w:r w:rsidRPr="0013777D">
        <w:rPr>
          <w:sz w:val="28"/>
          <w:szCs w:val="28"/>
        </w:rPr>
        <w:t>У кінці можна додати ще якісь правила, які учасники вважають важливими.</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Наприклад:</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 Звертатися по імені і на « ти».</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 Відкрито висловлювати свої думки і почуття, що виникають «тут і тепер».</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 Уникати безпосередніх оцінок один одного.</w:t>
      </w:r>
    </w:p>
    <w:p w:rsidR="00A056F6" w:rsidRPr="0013777D" w:rsidRDefault="00A056F6" w:rsidP="0013777D">
      <w:pPr>
        <w:spacing w:line="360" w:lineRule="auto"/>
        <w:ind w:right="1074"/>
        <w:jc w:val="both"/>
        <w:rPr>
          <w:i/>
          <w:sz w:val="28"/>
          <w:szCs w:val="28"/>
          <w:lang w:val="uk-UA"/>
        </w:rPr>
      </w:pPr>
      <w:r w:rsidRPr="0013777D">
        <w:rPr>
          <w:sz w:val="28"/>
          <w:szCs w:val="28"/>
          <w:lang w:val="uk-UA"/>
        </w:rPr>
        <w:tab/>
        <w:t xml:space="preserve">4. </w:t>
      </w:r>
      <w:r w:rsidRPr="0013777D">
        <w:rPr>
          <w:i/>
          <w:sz w:val="28"/>
          <w:szCs w:val="28"/>
          <w:lang w:val="uk-UA"/>
        </w:rPr>
        <w:t xml:space="preserve">Вправа </w:t>
      </w:r>
      <w:r w:rsidRPr="0013777D">
        <w:rPr>
          <w:sz w:val="28"/>
          <w:szCs w:val="28"/>
          <w:lang w:val="uk-UA"/>
        </w:rPr>
        <w:t>«</w:t>
      </w:r>
      <w:r w:rsidRPr="0013777D">
        <w:rPr>
          <w:i/>
          <w:sz w:val="28"/>
          <w:szCs w:val="28"/>
          <w:lang w:val="uk-UA"/>
        </w:rPr>
        <w:t>Очікування»</w:t>
      </w:r>
    </w:p>
    <w:p w:rsidR="00A056F6" w:rsidRPr="0013777D" w:rsidRDefault="00A056F6" w:rsidP="0013777D">
      <w:pPr>
        <w:spacing w:line="360" w:lineRule="auto"/>
        <w:ind w:right="1074"/>
        <w:jc w:val="both"/>
        <w:rPr>
          <w:i/>
          <w:sz w:val="28"/>
          <w:szCs w:val="28"/>
          <w:lang w:val="uk-UA"/>
        </w:rPr>
      </w:pPr>
      <w:r w:rsidRPr="0013777D">
        <w:rPr>
          <w:i/>
          <w:sz w:val="28"/>
          <w:szCs w:val="28"/>
          <w:lang w:val="uk-UA"/>
        </w:rPr>
        <w:tab/>
        <w:t>Мета:</w:t>
      </w:r>
      <w:r w:rsidRPr="0013777D">
        <w:rPr>
          <w:sz w:val="28"/>
          <w:szCs w:val="28"/>
          <w:lang w:val="uk-UA"/>
        </w:rPr>
        <w:t xml:space="preserve"> визначити очікування учасників щодо тренінгових занять за</w:t>
      </w:r>
    </w:p>
    <w:p w:rsidR="00A056F6" w:rsidRPr="0013777D" w:rsidRDefault="00A056F6" w:rsidP="0013777D">
      <w:pPr>
        <w:spacing w:line="360" w:lineRule="auto"/>
        <w:ind w:right="1074"/>
        <w:jc w:val="both"/>
        <w:rPr>
          <w:i/>
          <w:sz w:val="28"/>
          <w:szCs w:val="28"/>
          <w:lang w:val="uk-UA"/>
        </w:rPr>
      </w:pPr>
      <w:r w:rsidRPr="0013777D">
        <w:rPr>
          <w:sz w:val="28"/>
          <w:szCs w:val="28"/>
          <w:lang w:val="uk-UA"/>
        </w:rPr>
        <w:t>програмою.</w:t>
      </w:r>
    </w:p>
    <w:p w:rsidR="00A056F6" w:rsidRPr="0013777D" w:rsidRDefault="00A056F6" w:rsidP="0013777D">
      <w:pPr>
        <w:spacing w:line="360" w:lineRule="auto"/>
        <w:ind w:right="1074" w:firstLine="708"/>
        <w:jc w:val="both"/>
        <w:rPr>
          <w:sz w:val="28"/>
          <w:szCs w:val="28"/>
          <w:lang w:val="uk-UA"/>
        </w:rPr>
      </w:pPr>
      <w:r w:rsidRPr="0013777D">
        <w:rPr>
          <w:i/>
          <w:sz w:val="28"/>
          <w:szCs w:val="28"/>
          <w:lang w:val="uk-UA"/>
        </w:rPr>
        <w:t xml:space="preserve">Інструкція: </w:t>
      </w:r>
      <w:r w:rsidRPr="0013777D">
        <w:rPr>
          <w:sz w:val="28"/>
          <w:szCs w:val="28"/>
          <w:lang w:val="uk-UA"/>
        </w:rPr>
        <w:t>на пелюстках паперової квітки кожен пише, що він очікує від занять.</w:t>
      </w:r>
    </w:p>
    <w:p w:rsidR="00A056F6" w:rsidRPr="0013777D" w:rsidRDefault="00A056F6" w:rsidP="0013777D">
      <w:pPr>
        <w:spacing w:line="360" w:lineRule="auto"/>
        <w:ind w:right="1074" w:firstLine="708"/>
        <w:jc w:val="both"/>
        <w:rPr>
          <w:b/>
          <w:i/>
          <w:sz w:val="28"/>
          <w:szCs w:val="28"/>
          <w:lang w:val="uk-UA"/>
        </w:rPr>
      </w:pPr>
      <w:r w:rsidRPr="0013777D">
        <w:rPr>
          <w:b/>
          <w:i/>
          <w:sz w:val="28"/>
          <w:szCs w:val="28"/>
          <w:lang w:val="uk-UA"/>
        </w:rPr>
        <w:t>І</w:t>
      </w:r>
      <w:r w:rsidRPr="0013777D">
        <w:rPr>
          <w:b/>
          <w:i/>
          <w:sz w:val="28"/>
          <w:szCs w:val="28"/>
          <w:lang w:val="en-US"/>
        </w:rPr>
        <w:t>I</w:t>
      </w:r>
      <w:r w:rsidRPr="0013777D">
        <w:rPr>
          <w:b/>
          <w:i/>
          <w:sz w:val="28"/>
          <w:szCs w:val="28"/>
          <w:lang w:val="uk-UA"/>
        </w:rPr>
        <w:t>. Основна частина (45 хв</w:t>
      </w:r>
      <w:r w:rsidRPr="0013777D">
        <w:rPr>
          <w:b/>
          <w:i/>
          <w:sz w:val="28"/>
          <w:szCs w:val="28"/>
        </w:rPr>
        <w:t>.</w:t>
      </w:r>
      <w:r w:rsidRPr="0013777D">
        <w:rPr>
          <w:b/>
          <w:i/>
          <w:sz w:val="28"/>
          <w:szCs w:val="28"/>
          <w:lang w:val="uk-UA"/>
        </w:rPr>
        <w:t>)</w:t>
      </w:r>
    </w:p>
    <w:p w:rsidR="00A056F6" w:rsidRPr="0013777D" w:rsidRDefault="00A056F6" w:rsidP="008D47C8">
      <w:pPr>
        <w:pStyle w:val="a9"/>
        <w:numPr>
          <w:ilvl w:val="0"/>
          <w:numId w:val="28"/>
        </w:numPr>
        <w:spacing w:after="0" w:line="360" w:lineRule="auto"/>
        <w:ind w:right="1074"/>
        <w:jc w:val="both"/>
        <w:rPr>
          <w:sz w:val="28"/>
          <w:szCs w:val="28"/>
          <w:lang w:val="uk-UA"/>
        </w:rPr>
      </w:pPr>
      <w:r w:rsidRPr="0013777D">
        <w:rPr>
          <w:sz w:val="28"/>
          <w:szCs w:val="28"/>
          <w:lang w:val="uk-UA"/>
        </w:rPr>
        <w:t>Інвентаризація проблем.</w:t>
      </w:r>
    </w:p>
    <w:p w:rsidR="00A056F6" w:rsidRPr="0013777D" w:rsidRDefault="00A056F6" w:rsidP="0013777D">
      <w:pPr>
        <w:spacing w:line="360" w:lineRule="auto"/>
        <w:ind w:left="708" w:right="1074"/>
        <w:jc w:val="both"/>
        <w:rPr>
          <w:sz w:val="28"/>
          <w:szCs w:val="28"/>
          <w:lang w:val="uk-UA"/>
        </w:rPr>
      </w:pPr>
      <w:r w:rsidRPr="0013777D">
        <w:rPr>
          <w:sz w:val="28"/>
          <w:szCs w:val="28"/>
          <w:lang w:val="uk-UA"/>
        </w:rPr>
        <w:t>Написати 10 будь-яких проблем, які виникають у вас з дітьми в процесі</w:t>
      </w:r>
    </w:p>
    <w:p w:rsidR="00A056F6" w:rsidRPr="0013777D" w:rsidRDefault="00A056F6" w:rsidP="0013777D">
      <w:pPr>
        <w:spacing w:line="360" w:lineRule="auto"/>
        <w:ind w:right="1074"/>
        <w:jc w:val="both"/>
        <w:rPr>
          <w:sz w:val="28"/>
          <w:szCs w:val="28"/>
          <w:lang w:val="uk-UA"/>
        </w:rPr>
      </w:pPr>
      <w:r w:rsidRPr="0013777D">
        <w:rPr>
          <w:sz w:val="28"/>
          <w:szCs w:val="28"/>
          <w:lang w:val="uk-UA"/>
        </w:rPr>
        <w:t>спілкування. Проблеми розподіляються в трьох стовпчиках:</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 Проблеми дитини.</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 Мої проблеми.</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 Наші спільні проблеми.</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2. Обговорення проблем з питань :</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 Який стовпчик заповнений більше за інших ?</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 Чому так вийшло?</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 Чи можемо ми бути моделлю зразкової поведінки для дитини?</w:t>
      </w:r>
    </w:p>
    <w:p w:rsidR="00A056F6" w:rsidRPr="0013777D" w:rsidRDefault="00A056F6" w:rsidP="0013777D">
      <w:pPr>
        <w:spacing w:line="360" w:lineRule="auto"/>
        <w:ind w:right="1074" w:firstLine="708"/>
        <w:jc w:val="both"/>
        <w:rPr>
          <w:i/>
          <w:sz w:val="28"/>
          <w:szCs w:val="28"/>
          <w:lang w:val="uk-UA"/>
        </w:rPr>
      </w:pPr>
      <w:r w:rsidRPr="0013777D">
        <w:rPr>
          <w:sz w:val="28"/>
          <w:szCs w:val="28"/>
          <w:lang w:val="uk-UA"/>
        </w:rPr>
        <w:t xml:space="preserve">3. </w:t>
      </w:r>
      <w:r w:rsidRPr="0013777D">
        <w:rPr>
          <w:i/>
          <w:sz w:val="28"/>
          <w:szCs w:val="28"/>
          <w:lang w:val="uk-UA"/>
        </w:rPr>
        <w:t>Вправа " Ідеальний батько і дитина»</w:t>
      </w:r>
    </w:p>
    <w:p w:rsidR="00A056F6" w:rsidRPr="0013777D" w:rsidRDefault="00A056F6" w:rsidP="0013777D">
      <w:pPr>
        <w:spacing w:line="360" w:lineRule="auto"/>
        <w:ind w:right="1074" w:firstLine="708"/>
        <w:jc w:val="both"/>
        <w:rPr>
          <w:sz w:val="28"/>
          <w:szCs w:val="28"/>
          <w:lang w:val="uk-UA"/>
        </w:rPr>
      </w:pPr>
      <w:r w:rsidRPr="0013777D">
        <w:rPr>
          <w:i/>
          <w:sz w:val="28"/>
          <w:szCs w:val="28"/>
          <w:lang w:val="uk-UA"/>
        </w:rPr>
        <w:t xml:space="preserve">Мета: </w:t>
      </w:r>
      <w:r w:rsidRPr="0013777D">
        <w:rPr>
          <w:sz w:val="28"/>
          <w:szCs w:val="28"/>
          <w:lang w:val="uk-UA"/>
        </w:rPr>
        <w:t>дати можливість сформувати свій ідеал.</w:t>
      </w:r>
    </w:p>
    <w:p w:rsidR="00A056F6" w:rsidRPr="0013777D" w:rsidRDefault="00A056F6" w:rsidP="0013777D">
      <w:pPr>
        <w:spacing w:line="360" w:lineRule="auto"/>
        <w:ind w:right="1074" w:firstLine="708"/>
        <w:jc w:val="both"/>
        <w:rPr>
          <w:sz w:val="28"/>
          <w:szCs w:val="28"/>
          <w:lang w:val="uk-UA"/>
        </w:rPr>
      </w:pPr>
      <w:r w:rsidRPr="0013777D">
        <w:rPr>
          <w:i/>
          <w:sz w:val="28"/>
          <w:szCs w:val="28"/>
          <w:lang w:val="uk-UA"/>
        </w:rPr>
        <w:t xml:space="preserve">Інструкція: </w:t>
      </w:r>
      <w:r w:rsidRPr="0013777D">
        <w:rPr>
          <w:sz w:val="28"/>
          <w:szCs w:val="28"/>
          <w:lang w:val="uk-UA"/>
        </w:rPr>
        <w:t>аркуш паперу ділиться на дві частини і записуються якості ідеального батька дитини. Потім вони зачитуються і ведучий пропонує відповісти на питання: "Де і коли ви бачили таких дитину і батька»?" Після відповідей учасників листи рвуться і викидаються.</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lastRenderedPageBreak/>
        <w:t>4. Знайомство з принципом безумовного прийняття людини, дитини та його обговорення (додаток 3).</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5. Способи безумовного (вербального і невербального) прийняття дитини.</w:t>
      </w:r>
    </w:p>
    <w:p w:rsidR="00A056F6" w:rsidRPr="0013777D" w:rsidRDefault="00A056F6" w:rsidP="0013777D">
      <w:pPr>
        <w:spacing w:line="360" w:lineRule="auto"/>
        <w:ind w:right="1074" w:firstLine="708"/>
        <w:jc w:val="both"/>
        <w:rPr>
          <w:sz w:val="28"/>
          <w:szCs w:val="28"/>
          <w:lang w:val="uk-UA"/>
        </w:rPr>
      </w:pPr>
      <w:r w:rsidRPr="0013777D">
        <w:rPr>
          <w:i/>
          <w:sz w:val="28"/>
          <w:szCs w:val="28"/>
          <w:lang w:val="uk-UA"/>
        </w:rPr>
        <w:t xml:space="preserve">Мета: </w:t>
      </w:r>
      <w:r w:rsidRPr="0013777D">
        <w:rPr>
          <w:sz w:val="28"/>
          <w:szCs w:val="28"/>
          <w:lang w:val="uk-UA"/>
        </w:rPr>
        <w:t>навчитися говорити приємні речі вголос близьким людям.</w:t>
      </w:r>
    </w:p>
    <w:p w:rsidR="00A056F6" w:rsidRPr="0013777D" w:rsidRDefault="00A056F6" w:rsidP="0013777D">
      <w:pPr>
        <w:spacing w:line="360" w:lineRule="auto"/>
        <w:ind w:right="1074" w:firstLine="708"/>
        <w:jc w:val="both"/>
        <w:rPr>
          <w:i/>
          <w:sz w:val="28"/>
          <w:szCs w:val="28"/>
          <w:lang w:val="uk-UA"/>
        </w:rPr>
      </w:pPr>
      <w:r w:rsidRPr="0013777D">
        <w:rPr>
          <w:i/>
          <w:sz w:val="28"/>
          <w:szCs w:val="28"/>
          <w:lang w:val="uk-UA"/>
        </w:rPr>
        <w:t>Вправа "Зустріч дитини як найкращого друга".</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Пропонується розіграти ситуацію за даною темою.</w:t>
      </w:r>
    </w:p>
    <w:p w:rsidR="00A056F6" w:rsidRPr="0013777D" w:rsidRDefault="00A056F6" w:rsidP="0013777D">
      <w:pPr>
        <w:spacing w:line="360" w:lineRule="auto"/>
        <w:ind w:right="1074" w:firstLine="708"/>
        <w:jc w:val="both"/>
        <w:rPr>
          <w:i/>
          <w:sz w:val="28"/>
          <w:szCs w:val="28"/>
          <w:lang w:val="uk-UA"/>
        </w:rPr>
      </w:pPr>
      <w:r w:rsidRPr="0013777D">
        <w:rPr>
          <w:i/>
          <w:sz w:val="28"/>
          <w:szCs w:val="28"/>
          <w:lang w:val="uk-UA"/>
        </w:rPr>
        <w:t>Вправа "Я хочу тобі подарувати, мені подобається в тобі ...".</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Ведучий пропонує продовжити речення в спільному діалозі (робота в парах).</w:t>
      </w:r>
    </w:p>
    <w:p w:rsidR="00A056F6" w:rsidRPr="0013777D" w:rsidRDefault="00A056F6" w:rsidP="0013777D">
      <w:pPr>
        <w:spacing w:line="360" w:lineRule="auto"/>
        <w:ind w:right="1074" w:firstLine="708"/>
        <w:jc w:val="both"/>
        <w:rPr>
          <w:b/>
          <w:i/>
          <w:sz w:val="28"/>
          <w:szCs w:val="28"/>
          <w:lang w:val="uk-UA"/>
        </w:rPr>
      </w:pPr>
      <w:r w:rsidRPr="0013777D">
        <w:rPr>
          <w:b/>
          <w:i/>
          <w:sz w:val="28"/>
          <w:szCs w:val="28"/>
          <w:lang w:val="uk-UA"/>
        </w:rPr>
        <w:t>III . Заключна частина (15 хв.)</w:t>
      </w:r>
    </w:p>
    <w:p w:rsidR="00A056F6" w:rsidRPr="0013777D" w:rsidRDefault="00A056F6" w:rsidP="0013777D">
      <w:pPr>
        <w:tabs>
          <w:tab w:val="left" w:pos="5610"/>
        </w:tabs>
        <w:spacing w:line="360" w:lineRule="auto"/>
        <w:ind w:right="1074"/>
        <w:jc w:val="both"/>
        <w:rPr>
          <w:sz w:val="28"/>
          <w:szCs w:val="28"/>
          <w:lang w:val="uk-UA"/>
        </w:rPr>
      </w:pPr>
      <w:r w:rsidRPr="0013777D">
        <w:rPr>
          <w:sz w:val="28"/>
          <w:szCs w:val="28"/>
          <w:lang w:val="uk-UA"/>
        </w:rPr>
        <w:t xml:space="preserve">        1 . Рефлексія заняття. </w:t>
      </w:r>
    </w:p>
    <w:p w:rsidR="00A056F6" w:rsidRPr="0013777D" w:rsidRDefault="00A056F6" w:rsidP="008D47C8">
      <w:pPr>
        <w:numPr>
          <w:ilvl w:val="0"/>
          <w:numId w:val="23"/>
        </w:numPr>
        <w:tabs>
          <w:tab w:val="left" w:pos="284"/>
        </w:tabs>
        <w:spacing w:line="360" w:lineRule="auto"/>
        <w:ind w:right="1074"/>
        <w:jc w:val="both"/>
        <w:rPr>
          <w:sz w:val="28"/>
          <w:szCs w:val="28"/>
          <w:lang w:val="uk-UA"/>
        </w:rPr>
      </w:pPr>
      <w:r w:rsidRPr="0013777D">
        <w:rPr>
          <w:sz w:val="28"/>
          <w:szCs w:val="28"/>
          <w:lang w:val="uk-UA"/>
        </w:rPr>
        <w:t>Чи було дане заняття для вас корисним?</w:t>
      </w:r>
    </w:p>
    <w:p w:rsidR="00A056F6" w:rsidRPr="0013777D" w:rsidRDefault="00A056F6" w:rsidP="008D47C8">
      <w:pPr>
        <w:numPr>
          <w:ilvl w:val="0"/>
          <w:numId w:val="23"/>
        </w:numPr>
        <w:tabs>
          <w:tab w:val="left" w:pos="284"/>
        </w:tabs>
        <w:spacing w:line="360" w:lineRule="auto"/>
        <w:ind w:right="1074"/>
        <w:jc w:val="both"/>
        <w:rPr>
          <w:sz w:val="28"/>
          <w:szCs w:val="28"/>
          <w:lang w:val="uk-UA"/>
        </w:rPr>
      </w:pPr>
      <w:r w:rsidRPr="0013777D">
        <w:rPr>
          <w:sz w:val="28"/>
          <w:szCs w:val="28"/>
          <w:lang w:val="uk-UA"/>
        </w:rPr>
        <w:t>Що нового дізналися?</w:t>
      </w:r>
    </w:p>
    <w:p w:rsidR="00A056F6" w:rsidRPr="0013777D" w:rsidRDefault="00A056F6" w:rsidP="0013777D">
      <w:pPr>
        <w:pStyle w:val="a9"/>
        <w:spacing w:after="0" w:line="360" w:lineRule="auto"/>
        <w:ind w:left="0" w:right="1074" w:firstLine="360"/>
        <w:rPr>
          <w:sz w:val="28"/>
          <w:szCs w:val="28"/>
          <w:lang w:val="uk-UA"/>
        </w:rPr>
      </w:pPr>
      <w:r w:rsidRPr="0013777D">
        <w:rPr>
          <w:sz w:val="28"/>
          <w:szCs w:val="28"/>
          <w:lang w:val="uk-UA"/>
        </w:rPr>
        <w:t xml:space="preserve">   2. Домашнє завдання: протягом наступного тижня ( двох - трьох днів) постаратися відстежити і порахувати кількість емоційно "теплих" і холодних </w:t>
      </w:r>
    </w:p>
    <w:p w:rsidR="00A056F6" w:rsidRPr="0013777D" w:rsidRDefault="00A056F6" w:rsidP="0013777D">
      <w:pPr>
        <w:spacing w:line="360" w:lineRule="auto"/>
        <w:ind w:right="1074"/>
        <w:jc w:val="both"/>
        <w:rPr>
          <w:sz w:val="28"/>
          <w:szCs w:val="28"/>
          <w:lang w:val="uk-UA"/>
        </w:rPr>
      </w:pPr>
      <w:r w:rsidRPr="0013777D">
        <w:rPr>
          <w:sz w:val="28"/>
          <w:szCs w:val="28"/>
          <w:lang w:val="uk-UA"/>
        </w:rPr>
        <w:t>висловлювань по відношенню до дитини. Спробувати обіймати дитину не менше</w:t>
      </w:r>
    </w:p>
    <w:p w:rsidR="00A056F6" w:rsidRPr="0013777D" w:rsidRDefault="00A056F6" w:rsidP="0013777D">
      <w:pPr>
        <w:spacing w:line="360" w:lineRule="auto"/>
        <w:ind w:right="1074"/>
        <w:jc w:val="both"/>
        <w:rPr>
          <w:sz w:val="28"/>
          <w:szCs w:val="28"/>
          <w:lang w:val="uk-UA"/>
        </w:rPr>
      </w:pPr>
      <w:r w:rsidRPr="0013777D">
        <w:rPr>
          <w:sz w:val="28"/>
          <w:szCs w:val="28"/>
          <w:lang w:val="uk-UA"/>
        </w:rPr>
        <w:t xml:space="preserve">чотирьох разів на день (не рахуючи ранкові вітання і поцілунки на ніч). </w:t>
      </w:r>
    </w:p>
    <w:p w:rsidR="00A056F6" w:rsidRPr="0013777D" w:rsidRDefault="00A056F6" w:rsidP="0013777D">
      <w:pPr>
        <w:spacing w:line="360" w:lineRule="auto"/>
        <w:ind w:right="1074"/>
        <w:jc w:val="both"/>
        <w:rPr>
          <w:sz w:val="28"/>
          <w:szCs w:val="28"/>
          <w:lang w:val="uk-UA"/>
        </w:rPr>
      </w:pPr>
      <w:r w:rsidRPr="0013777D">
        <w:rPr>
          <w:sz w:val="28"/>
          <w:szCs w:val="28"/>
          <w:lang w:val="uk-UA"/>
        </w:rPr>
        <w:t xml:space="preserve">        3. Релаксація під музичний супровід «Сонячні промінчики».</w:t>
      </w:r>
    </w:p>
    <w:p w:rsidR="00A056F6" w:rsidRPr="0013777D" w:rsidRDefault="00A056F6" w:rsidP="0013777D">
      <w:pPr>
        <w:spacing w:line="360" w:lineRule="auto"/>
        <w:ind w:right="1074" w:firstLine="540"/>
        <w:jc w:val="both"/>
        <w:rPr>
          <w:sz w:val="28"/>
          <w:szCs w:val="28"/>
          <w:lang w:val="uk-UA"/>
        </w:rPr>
      </w:pPr>
      <w:r w:rsidRPr="0013777D">
        <w:rPr>
          <w:i/>
          <w:sz w:val="28"/>
          <w:szCs w:val="28"/>
          <w:lang w:val="uk-UA"/>
        </w:rPr>
        <w:t>Мета:</w:t>
      </w:r>
      <w:r w:rsidRPr="0013777D">
        <w:rPr>
          <w:sz w:val="28"/>
          <w:szCs w:val="28"/>
          <w:lang w:val="uk-UA"/>
        </w:rPr>
        <w:t xml:space="preserve"> вихід із психологічної атмосфери, яка виникла під час основної частини заняття.</w:t>
      </w:r>
    </w:p>
    <w:p w:rsidR="00A056F6" w:rsidRPr="0013777D" w:rsidRDefault="00A056F6" w:rsidP="0013777D">
      <w:pPr>
        <w:tabs>
          <w:tab w:val="left" w:pos="5610"/>
        </w:tabs>
        <w:spacing w:line="360" w:lineRule="auto"/>
        <w:ind w:right="1074" w:firstLine="540"/>
        <w:jc w:val="both"/>
        <w:rPr>
          <w:spacing w:val="-8"/>
          <w:sz w:val="28"/>
          <w:szCs w:val="28"/>
          <w:lang w:val="uk-UA"/>
        </w:rPr>
      </w:pPr>
      <w:r w:rsidRPr="0013777D">
        <w:rPr>
          <w:i/>
          <w:sz w:val="28"/>
          <w:szCs w:val="28"/>
          <w:lang w:val="uk-UA"/>
        </w:rPr>
        <w:t xml:space="preserve">Психолог: </w:t>
      </w:r>
      <w:r w:rsidRPr="0013777D">
        <w:rPr>
          <w:sz w:val="28"/>
          <w:szCs w:val="28"/>
          <w:lang w:val="uk-UA"/>
        </w:rPr>
        <w:t>«Закрийте очі, ви лежите на м'якій траві, навколо вас на галявині ростуть квіти. Ось скрекоче коник, зозуля десь далеко вважає року. Ви відчуваєте теплі промінчики сонця. Промінчики зігрівають ваші руки, ноги, обличчя. Один з променів торкнувся ваших губ і намалював вам посмішку. Вам приємно від цих дотиків. Ви відчуваєте себе частиною природи. Цю посмішку ви пронесете і подаруйте своїй дитині, всім членам сім</w:t>
      </w:r>
      <w:r w:rsidRPr="0013777D">
        <w:rPr>
          <w:sz w:val="28"/>
          <w:szCs w:val="28"/>
        </w:rPr>
        <w:t>’</w:t>
      </w:r>
      <w:r w:rsidRPr="0013777D">
        <w:rPr>
          <w:sz w:val="28"/>
          <w:szCs w:val="28"/>
          <w:lang w:val="uk-UA"/>
        </w:rPr>
        <w:t>ї ... Потягніть руки вгору, вдихніть і відкрийте очі на рахунок «три». Ваша прогулянка була чудовою».</w:t>
      </w:r>
    </w:p>
    <w:p w:rsidR="00A056F6" w:rsidRPr="0013777D" w:rsidRDefault="00A056F6" w:rsidP="0013777D">
      <w:pPr>
        <w:spacing w:line="360" w:lineRule="auto"/>
        <w:ind w:right="1074"/>
        <w:jc w:val="both"/>
        <w:rPr>
          <w:sz w:val="28"/>
          <w:szCs w:val="28"/>
          <w:lang w:val="uk-UA"/>
        </w:rPr>
      </w:pPr>
      <w:r w:rsidRPr="0013777D">
        <w:rPr>
          <w:sz w:val="28"/>
          <w:szCs w:val="28"/>
          <w:lang w:val="uk-UA"/>
        </w:rPr>
        <w:tab/>
        <w:t>4. Ритуал прощання.</w:t>
      </w:r>
    </w:p>
    <w:p w:rsidR="00A056F6" w:rsidRPr="0013777D" w:rsidRDefault="00A056F6" w:rsidP="0013777D">
      <w:pPr>
        <w:spacing w:line="360" w:lineRule="auto"/>
        <w:ind w:left="3540" w:right="1074" w:firstLine="708"/>
        <w:jc w:val="both"/>
        <w:rPr>
          <w:b/>
          <w:sz w:val="28"/>
          <w:szCs w:val="28"/>
          <w:lang w:val="uk-UA"/>
        </w:rPr>
      </w:pPr>
      <w:r w:rsidRPr="0013777D">
        <w:rPr>
          <w:b/>
          <w:sz w:val="28"/>
          <w:szCs w:val="28"/>
          <w:lang w:val="uk-UA"/>
        </w:rPr>
        <w:lastRenderedPageBreak/>
        <w:t>Заняття 2</w:t>
      </w:r>
    </w:p>
    <w:p w:rsidR="00A056F6" w:rsidRPr="0013777D" w:rsidRDefault="00A056F6" w:rsidP="0013777D">
      <w:pPr>
        <w:pStyle w:val="a9"/>
        <w:spacing w:after="0" w:line="360" w:lineRule="auto"/>
        <w:ind w:left="0" w:right="1074" w:hanging="3"/>
        <w:rPr>
          <w:sz w:val="28"/>
          <w:szCs w:val="28"/>
          <w:lang w:val="uk-UA"/>
        </w:rPr>
      </w:pPr>
      <w:r w:rsidRPr="0013777D">
        <w:rPr>
          <w:sz w:val="28"/>
          <w:szCs w:val="28"/>
          <w:u w:val="single"/>
          <w:lang w:val="uk-UA"/>
        </w:rPr>
        <w:t>Тема:</w:t>
      </w:r>
      <w:r w:rsidRPr="0013777D">
        <w:rPr>
          <w:sz w:val="28"/>
          <w:szCs w:val="28"/>
        </w:rPr>
        <w:t xml:space="preserve"> </w:t>
      </w:r>
      <w:r w:rsidRPr="0013777D">
        <w:rPr>
          <w:sz w:val="28"/>
          <w:szCs w:val="28"/>
          <w:lang w:val="uk-UA"/>
        </w:rPr>
        <w:t>«Мир дому твоєму».</w:t>
      </w:r>
    </w:p>
    <w:p w:rsidR="00A056F6" w:rsidRPr="0013777D" w:rsidRDefault="00A056F6" w:rsidP="0013777D">
      <w:pPr>
        <w:spacing w:line="360" w:lineRule="auto"/>
        <w:ind w:right="1074"/>
        <w:jc w:val="both"/>
        <w:rPr>
          <w:sz w:val="28"/>
          <w:szCs w:val="28"/>
          <w:lang w:val="uk-UA"/>
        </w:rPr>
      </w:pPr>
      <w:r w:rsidRPr="0013777D">
        <w:rPr>
          <w:sz w:val="28"/>
          <w:szCs w:val="28"/>
          <w:u w:val="single"/>
          <w:lang w:val="uk-UA"/>
        </w:rPr>
        <w:t>Мета:</w:t>
      </w:r>
      <w:r w:rsidRPr="0013777D">
        <w:rPr>
          <w:sz w:val="28"/>
          <w:szCs w:val="28"/>
          <w:lang w:val="uk-UA"/>
        </w:rPr>
        <w:t xml:space="preserve"> - дати уявлення про особливості розвитку особистості дитини;</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 розкрити причини виникнення ефекту неслухняності;</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 xml:space="preserve">- сприяти усвідомленню власних стереотипів у вихованні дитини. </w:t>
      </w:r>
    </w:p>
    <w:p w:rsidR="00A056F6" w:rsidRPr="0013777D" w:rsidRDefault="00A056F6" w:rsidP="0013777D">
      <w:pPr>
        <w:spacing w:line="360" w:lineRule="auto"/>
        <w:ind w:right="1074"/>
        <w:jc w:val="both"/>
        <w:rPr>
          <w:sz w:val="28"/>
          <w:szCs w:val="28"/>
          <w:lang w:val="uk-UA"/>
        </w:rPr>
      </w:pPr>
      <w:r w:rsidRPr="0013777D">
        <w:rPr>
          <w:sz w:val="28"/>
          <w:szCs w:val="28"/>
          <w:u w:val="single"/>
          <w:lang w:val="uk-UA"/>
        </w:rPr>
        <w:t>Обладнання:</w:t>
      </w:r>
      <w:r w:rsidRPr="0013777D">
        <w:rPr>
          <w:sz w:val="28"/>
          <w:szCs w:val="28"/>
          <w:lang w:val="uk-UA"/>
        </w:rPr>
        <w:t xml:space="preserve">  музичний супровід.</w:t>
      </w:r>
    </w:p>
    <w:p w:rsidR="00A056F6" w:rsidRPr="0013777D" w:rsidRDefault="00A056F6" w:rsidP="0013777D">
      <w:pPr>
        <w:spacing w:line="360" w:lineRule="auto"/>
        <w:ind w:right="1074"/>
        <w:jc w:val="both"/>
        <w:rPr>
          <w:sz w:val="28"/>
          <w:szCs w:val="28"/>
          <w:lang w:val="uk-UA"/>
        </w:rPr>
      </w:pPr>
      <w:r w:rsidRPr="0013777D">
        <w:rPr>
          <w:sz w:val="28"/>
          <w:szCs w:val="28"/>
          <w:u w:val="single"/>
          <w:lang w:val="uk-UA"/>
        </w:rPr>
        <w:t>Тривалість:</w:t>
      </w:r>
      <w:r w:rsidRPr="0013777D">
        <w:rPr>
          <w:sz w:val="28"/>
          <w:szCs w:val="28"/>
          <w:lang w:val="uk-UA"/>
        </w:rPr>
        <w:t xml:space="preserve"> 1,5 год.</w:t>
      </w:r>
    </w:p>
    <w:p w:rsidR="00A056F6" w:rsidRPr="0013777D" w:rsidRDefault="00A056F6" w:rsidP="0013777D">
      <w:pPr>
        <w:spacing w:line="360" w:lineRule="auto"/>
        <w:ind w:right="1074"/>
        <w:jc w:val="both"/>
        <w:rPr>
          <w:b/>
          <w:sz w:val="28"/>
          <w:szCs w:val="28"/>
          <w:lang w:val="uk-UA"/>
        </w:rPr>
      </w:pPr>
      <w:r w:rsidRPr="0013777D">
        <w:rPr>
          <w:sz w:val="28"/>
          <w:szCs w:val="28"/>
          <w:lang w:val="uk-UA"/>
        </w:rPr>
        <w:tab/>
      </w:r>
      <w:r w:rsidRPr="0013777D">
        <w:rPr>
          <w:sz w:val="28"/>
          <w:szCs w:val="28"/>
          <w:lang w:val="uk-UA"/>
        </w:rPr>
        <w:tab/>
      </w:r>
      <w:r w:rsidRPr="0013777D">
        <w:rPr>
          <w:sz w:val="28"/>
          <w:szCs w:val="28"/>
          <w:lang w:val="uk-UA"/>
        </w:rPr>
        <w:tab/>
      </w:r>
      <w:r w:rsidRPr="0013777D">
        <w:rPr>
          <w:sz w:val="28"/>
          <w:szCs w:val="28"/>
          <w:lang w:val="uk-UA"/>
        </w:rPr>
        <w:tab/>
      </w:r>
      <w:r w:rsidRPr="0013777D">
        <w:rPr>
          <w:sz w:val="28"/>
          <w:szCs w:val="28"/>
          <w:lang w:val="uk-UA"/>
        </w:rPr>
        <w:tab/>
      </w:r>
      <w:r w:rsidRPr="0013777D">
        <w:rPr>
          <w:sz w:val="28"/>
          <w:szCs w:val="28"/>
          <w:lang w:val="uk-UA"/>
        </w:rPr>
        <w:tab/>
      </w:r>
      <w:r w:rsidRPr="0013777D">
        <w:rPr>
          <w:b/>
          <w:sz w:val="28"/>
          <w:szCs w:val="28"/>
          <w:lang w:val="uk-UA"/>
        </w:rPr>
        <w:t>Хід заняття:</w:t>
      </w:r>
    </w:p>
    <w:p w:rsidR="00A056F6" w:rsidRPr="0013777D" w:rsidRDefault="00A056F6" w:rsidP="0013777D">
      <w:pPr>
        <w:spacing w:line="360" w:lineRule="auto"/>
        <w:ind w:right="1074" w:firstLine="708"/>
        <w:jc w:val="both"/>
        <w:rPr>
          <w:b/>
          <w:i/>
          <w:sz w:val="28"/>
          <w:szCs w:val="28"/>
          <w:lang w:val="uk-UA"/>
        </w:rPr>
      </w:pPr>
      <w:r w:rsidRPr="0013777D">
        <w:rPr>
          <w:b/>
          <w:i/>
          <w:sz w:val="28"/>
          <w:szCs w:val="28"/>
          <w:lang w:val="en-US"/>
        </w:rPr>
        <w:t>I</w:t>
      </w:r>
      <w:r w:rsidRPr="0013777D">
        <w:rPr>
          <w:b/>
          <w:i/>
          <w:sz w:val="28"/>
          <w:szCs w:val="28"/>
          <w:lang w:val="uk-UA"/>
        </w:rPr>
        <w:t>. « Розминка » (15 хв.)</w:t>
      </w:r>
    </w:p>
    <w:p w:rsidR="00A056F6" w:rsidRPr="0013777D" w:rsidRDefault="00A056F6" w:rsidP="0013777D">
      <w:pPr>
        <w:spacing w:line="360" w:lineRule="auto"/>
        <w:ind w:left="708" w:right="1074"/>
        <w:jc w:val="both"/>
        <w:rPr>
          <w:i/>
          <w:sz w:val="28"/>
          <w:szCs w:val="28"/>
          <w:lang w:val="uk-UA"/>
        </w:rPr>
      </w:pPr>
      <w:r w:rsidRPr="0013777D">
        <w:rPr>
          <w:i/>
          <w:sz w:val="28"/>
          <w:szCs w:val="28"/>
          <w:lang w:val="uk-UA"/>
        </w:rPr>
        <w:t>1. Вправа «Привітання»</w:t>
      </w:r>
    </w:p>
    <w:p w:rsidR="00A056F6" w:rsidRPr="0013777D" w:rsidRDefault="00A056F6" w:rsidP="0013777D">
      <w:pPr>
        <w:spacing w:line="360" w:lineRule="auto"/>
        <w:ind w:left="708" w:right="1074"/>
        <w:jc w:val="both"/>
        <w:rPr>
          <w:sz w:val="28"/>
          <w:szCs w:val="28"/>
          <w:lang w:val="uk-UA"/>
        </w:rPr>
      </w:pPr>
      <w:r w:rsidRPr="0013777D">
        <w:rPr>
          <w:sz w:val="28"/>
          <w:szCs w:val="28"/>
          <w:lang w:val="uk-UA"/>
        </w:rPr>
        <w:t>Вітаємось. Називаємо своє ім</w:t>
      </w:r>
      <w:r w:rsidRPr="0013777D">
        <w:rPr>
          <w:sz w:val="28"/>
          <w:szCs w:val="28"/>
        </w:rPr>
        <w:t>’</w:t>
      </w:r>
      <w:r w:rsidRPr="0013777D">
        <w:rPr>
          <w:sz w:val="28"/>
          <w:szCs w:val="28"/>
          <w:lang w:val="uk-UA"/>
        </w:rPr>
        <w:t>я таким тоном, яким би ви хотіли, щоб вас</w:t>
      </w:r>
    </w:p>
    <w:p w:rsidR="00A056F6" w:rsidRPr="0013777D" w:rsidRDefault="00A056F6" w:rsidP="0013777D">
      <w:pPr>
        <w:spacing w:line="360" w:lineRule="auto"/>
        <w:ind w:right="1074"/>
        <w:jc w:val="both"/>
        <w:rPr>
          <w:sz w:val="28"/>
          <w:szCs w:val="28"/>
          <w:lang w:val="uk-UA"/>
        </w:rPr>
      </w:pPr>
      <w:r w:rsidRPr="0013777D">
        <w:rPr>
          <w:sz w:val="28"/>
          <w:szCs w:val="28"/>
          <w:lang w:val="uk-UA"/>
        </w:rPr>
        <w:t xml:space="preserve">називали близькі та рідні люди. </w:t>
      </w:r>
    </w:p>
    <w:p w:rsidR="00A056F6" w:rsidRPr="0013777D" w:rsidRDefault="00A056F6" w:rsidP="0013777D">
      <w:pPr>
        <w:spacing w:line="360" w:lineRule="auto"/>
        <w:ind w:right="1074" w:firstLine="708"/>
        <w:jc w:val="both"/>
        <w:rPr>
          <w:i/>
          <w:sz w:val="28"/>
          <w:szCs w:val="28"/>
          <w:lang w:val="uk-UA"/>
        </w:rPr>
      </w:pPr>
      <w:r w:rsidRPr="0013777D">
        <w:rPr>
          <w:i/>
          <w:sz w:val="28"/>
          <w:szCs w:val="28"/>
          <w:lang w:val="uk-UA"/>
        </w:rPr>
        <w:t xml:space="preserve">2. Вправа "Асоціації" </w:t>
      </w:r>
    </w:p>
    <w:p w:rsidR="00A056F6" w:rsidRPr="0013777D" w:rsidRDefault="00A056F6" w:rsidP="0013777D">
      <w:pPr>
        <w:spacing w:line="360" w:lineRule="auto"/>
        <w:ind w:right="1074" w:firstLine="708"/>
        <w:jc w:val="both"/>
        <w:rPr>
          <w:sz w:val="28"/>
          <w:szCs w:val="28"/>
          <w:lang w:val="uk-UA"/>
        </w:rPr>
      </w:pPr>
      <w:r w:rsidRPr="0013777D">
        <w:rPr>
          <w:sz w:val="28"/>
          <w:szCs w:val="28"/>
          <w:shd w:val="clear" w:color="auto" w:fill="FFFFFF"/>
        </w:rPr>
        <w:t>Мета: показати учасникам групи, що кожна людина -</w:t>
      </w:r>
      <w:r w:rsidRPr="0013777D">
        <w:rPr>
          <w:sz w:val="28"/>
          <w:szCs w:val="28"/>
          <w:shd w:val="clear" w:color="auto" w:fill="FFFFFF"/>
          <w:lang w:val="uk-UA"/>
        </w:rPr>
        <w:t xml:space="preserve"> </w:t>
      </w:r>
      <w:r w:rsidRPr="0013777D">
        <w:rPr>
          <w:sz w:val="28"/>
          <w:szCs w:val="28"/>
          <w:shd w:val="clear" w:color="auto" w:fill="FFFFFF"/>
        </w:rPr>
        <w:t>індивідуальність.</w:t>
      </w:r>
    </w:p>
    <w:p w:rsidR="00A056F6" w:rsidRPr="0013777D" w:rsidRDefault="00A056F6" w:rsidP="0013777D">
      <w:pPr>
        <w:spacing w:line="360" w:lineRule="auto"/>
        <w:ind w:right="1074" w:firstLine="708"/>
        <w:jc w:val="both"/>
        <w:rPr>
          <w:sz w:val="28"/>
          <w:szCs w:val="28"/>
          <w:lang w:val="uk-UA"/>
        </w:rPr>
      </w:pPr>
      <w:r w:rsidRPr="0013777D">
        <w:rPr>
          <w:i/>
          <w:sz w:val="28"/>
          <w:szCs w:val="28"/>
          <w:shd w:val="clear" w:color="auto" w:fill="FFFFFF"/>
          <w:lang w:val="uk-UA"/>
        </w:rPr>
        <w:t xml:space="preserve">Інструкція. </w:t>
      </w:r>
      <w:r w:rsidRPr="0013777D">
        <w:rPr>
          <w:sz w:val="28"/>
          <w:szCs w:val="28"/>
          <w:shd w:val="clear" w:color="auto" w:fill="FFFFFF"/>
        </w:rPr>
        <w:t>Усі члени групи сидять колом. Кожний по черзі, починаючи зліва від ведучого, сідає на стілець у центрі й повертається обличчям до кожного й одержує асоціацію, яка виникає у даний момент. Це може бути асоціація із квіткою, природним явищем, літературним героєм тощо. Але заборонено оцінювати людину: товстий, худий, злий тощо. Після того відбувається обговорення, під час якого учасники починають розуміти, що сприймання чи виникнення асоціації відбувається в зв’язку з проблемами, соціальним досвідом тієї людини, у якої вони виникають. Учасники тренінгу розповідають про свої переживання. Усе це сприяє пізнанню та об'єктивному оцінюванню свого "Я".</w:t>
      </w:r>
      <w:r w:rsidRPr="0013777D">
        <w:rPr>
          <w:sz w:val="28"/>
          <w:szCs w:val="28"/>
          <w:lang w:val="uk-UA"/>
        </w:rPr>
        <w:tab/>
      </w:r>
    </w:p>
    <w:p w:rsidR="00A056F6" w:rsidRPr="0013777D" w:rsidRDefault="00A056F6" w:rsidP="0013777D">
      <w:pPr>
        <w:spacing w:line="360" w:lineRule="auto"/>
        <w:ind w:right="1074" w:firstLine="708"/>
        <w:jc w:val="both"/>
        <w:rPr>
          <w:i/>
          <w:sz w:val="28"/>
          <w:szCs w:val="28"/>
          <w:lang w:val="uk-UA"/>
        </w:rPr>
      </w:pPr>
      <w:r w:rsidRPr="0013777D">
        <w:rPr>
          <w:i/>
          <w:sz w:val="28"/>
          <w:szCs w:val="28"/>
          <w:lang w:val="uk-UA"/>
        </w:rPr>
        <w:t xml:space="preserve">3. Вправа "Я радий (а)". </w:t>
      </w:r>
    </w:p>
    <w:p w:rsidR="00A056F6" w:rsidRPr="0013777D" w:rsidRDefault="00A056F6" w:rsidP="0013777D">
      <w:pPr>
        <w:spacing w:line="360" w:lineRule="auto"/>
        <w:ind w:right="1074" w:firstLine="708"/>
        <w:jc w:val="both"/>
        <w:rPr>
          <w:sz w:val="28"/>
          <w:szCs w:val="28"/>
          <w:lang w:val="uk-UA"/>
        </w:rPr>
      </w:pPr>
      <w:r w:rsidRPr="0013777D">
        <w:rPr>
          <w:i/>
          <w:sz w:val="28"/>
          <w:szCs w:val="28"/>
          <w:lang w:val="uk-UA"/>
        </w:rPr>
        <w:t>Мета:</w:t>
      </w:r>
      <w:r w:rsidRPr="0013777D">
        <w:rPr>
          <w:sz w:val="28"/>
          <w:szCs w:val="28"/>
          <w:lang w:val="uk-UA"/>
        </w:rPr>
        <w:t xml:space="preserve"> вчимося говорити безкорисливо приємні слова.</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Пропонується сказати один одному приємні речі без особливої на те причини.</w:t>
      </w:r>
    </w:p>
    <w:p w:rsidR="00A056F6" w:rsidRPr="0013777D" w:rsidRDefault="00A056F6" w:rsidP="0013777D">
      <w:pPr>
        <w:spacing w:line="360" w:lineRule="auto"/>
        <w:ind w:right="1074" w:firstLine="708"/>
        <w:jc w:val="both"/>
        <w:rPr>
          <w:i/>
          <w:sz w:val="28"/>
          <w:szCs w:val="28"/>
          <w:lang w:val="uk-UA"/>
        </w:rPr>
      </w:pPr>
      <w:r w:rsidRPr="0013777D">
        <w:rPr>
          <w:i/>
          <w:sz w:val="28"/>
          <w:szCs w:val="28"/>
          <w:lang w:val="uk-UA"/>
        </w:rPr>
        <w:t>4. Вправа  "Поводир і сліпець".</w:t>
      </w:r>
    </w:p>
    <w:p w:rsidR="00A056F6" w:rsidRPr="0013777D" w:rsidRDefault="00A056F6" w:rsidP="0013777D">
      <w:pPr>
        <w:spacing w:line="360" w:lineRule="auto"/>
        <w:ind w:right="1074" w:firstLine="708"/>
        <w:jc w:val="both"/>
        <w:rPr>
          <w:sz w:val="28"/>
          <w:szCs w:val="28"/>
          <w:lang w:val="uk-UA"/>
        </w:rPr>
      </w:pPr>
      <w:r w:rsidRPr="0013777D">
        <w:rPr>
          <w:i/>
          <w:sz w:val="28"/>
          <w:szCs w:val="28"/>
          <w:lang w:val="uk-UA"/>
        </w:rPr>
        <w:lastRenderedPageBreak/>
        <w:t>Мета:</w:t>
      </w:r>
      <w:r w:rsidRPr="0013777D">
        <w:rPr>
          <w:sz w:val="28"/>
          <w:szCs w:val="28"/>
          <w:lang w:val="uk-UA"/>
        </w:rPr>
        <w:t xml:space="preserve"> емоційне розвантаження учасників групи, сприяти  розвитку довіри.</w:t>
      </w:r>
    </w:p>
    <w:p w:rsidR="00A056F6" w:rsidRPr="0013777D" w:rsidRDefault="00A056F6" w:rsidP="0013777D">
      <w:pPr>
        <w:spacing w:line="360" w:lineRule="auto"/>
        <w:ind w:right="1074" w:firstLine="708"/>
        <w:jc w:val="both"/>
        <w:rPr>
          <w:sz w:val="28"/>
          <w:szCs w:val="28"/>
          <w:lang w:val="uk-UA"/>
        </w:rPr>
      </w:pPr>
      <w:r w:rsidRPr="0013777D">
        <w:rPr>
          <w:i/>
          <w:color w:val="000000"/>
          <w:sz w:val="28"/>
          <w:szCs w:val="28"/>
          <w:lang w:val="uk-UA"/>
        </w:rPr>
        <w:t xml:space="preserve">Інструкція. </w:t>
      </w:r>
      <w:r w:rsidRPr="0013777D">
        <w:rPr>
          <w:color w:val="000000"/>
          <w:sz w:val="28"/>
          <w:szCs w:val="28"/>
          <w:lang w:val="uk-UA"/>
        </w:rPr>
        <w:t>Вправа в парах. Один з учасників — «сліпий», інший — його</w:t>
      </w:r>
    </w:p>
    <w:p w:rsidR="00A056F6" w:rsidRPr="0013777D" w:rsidRDefault="00A056F6" w:rsidP="0013777D">
      <w:pPr>
        <w:shd w:val="clear" w:color="auto" w:fill="FFFFFF"/>
        <w:spacing w:line="360" w:lineRule="auto"/>
        <w:ind w:right="1074"/>
        <w:jc w:val="both"/>
        <w:rPr>
          <w:color w:val="790000"/>
          <w:sz w:val="28"/>
          <w:szCs w:val="28"/>
          <w:lang w:val="uk-UA"/>
        </w:rPr>
      </w:pPr>
      <w:r w:rsidRPr="0013777D">
        <w:rPr>
          <w:color w:val="000000"/>
          <w:sz w:val="28"/>
          <w:szCs w:val="28"/>
          <w:lang w:val="uk-UA"/>
        </w:rPr>
        <w:t>«пово</w:t>
      </w:r>
      <w:r w:rsidRPr="0013777D">
        <w:rPr>
          <w:color w:val="000000"/>
          <w:sz w:val="28"/>
          <w:szCs w:val="28"/>
          <w:lang w:val="uk-UA"/>
        </w:rPr>
        <w:softHyphen/>
        <w:t>дир», кожен має провести «сліпого» через різні перешкоди, що створені заздалегідь (меблі, столи, стільці, також перешкодою можуть бути інші люди). У «сліпого» зав'язані очі. Після гри обговорити її, що почували, будучи «сліпим» і «поводирем», чи було затишно в цих ролях.</w:t>
      </w:r>
    </w:p>
    <w:p w:rsidR="00A056F6" w:rsidRPr="0013777D" w:rsidRDefault="00A056F6" w:rsidP="0013777D">
      <w:pPr>
        <w:spacing w:line="360" w:lineRule="auto"/>
        <w:ind w:right="1074" w:firstLine="708"/>
        <w:jc w:val="both"/>
        <w:rPr>
          <w:b/>
          <w:i/>
          <w:sz w:val="28"/>
          <w:szCs w:val="28"/>
          <w:lang w:val="uk-UA"/>
        </w:rPr>
      </w:pPr>
      <w:r w:rsidRPr="0013777D">
        <w:rPr>
          <w:b/>
          <w:i/>
          <w:sz w:val="28"/>
          <w:szCs w:val="28"/>
          <w:lang w:val="uk-UA"/>
        </w:rPr>
        <w:t>II. Основна частина (30 хв.)</w:t>
      </w:r>
    </w:p>
    <w:p w:rsidR="00A056F6" w:rsidRPr="0013777D" w:rsidRDefault="00A056F6" w:rsidP="0013777D">
      <w:pPr>
        <w:spacing w:line="360" w:lineRule="auto"/>
        <w:ind w:right="1074" w:firstLine="708"/>
        <w:jc w:val="both"/>
        <w:rPr>
          <w:i/>
          <w:sz w:val="28"/>
          <w:szCs w:val="28"/>
          <w:lang w:val="uk-UA"/>
        </w:rPr>
      </w:pPr>
      <w:r w:rsidRPr="0013777D">
        <w:rPr>
          <w:i/>
          <w:sz w:val="28"/>
          <w:szCs w:val="28"/>
          <w:lang w:val="uk-UA"/>
        </w:rPr>
        <w:t xml:space="preserve">1 . Вправа "Зміна ролей ". </w:t>
      </w:r>
    </w:p>
    <w:p w:rsidR="00A056F6" w:rsidRPr="0013777D" w:rsidRDefault="00A056F6" w:rsidP="0013777D">
      <w:pPr>
        <w:spacing w:line="360" w:lineRule="auto"/>
        <w:ind w:right="1074" w:firstLine="708"/>
        <w:jc w:val="both"/>
        <w:rPr>
          <w:sz w:val="28"/>
          <w:szCs w:val="28"/>
          <w:lang w:val="uk-UA"/>
        </w:rPr>
      </w:pPr>
      <w:r w:rsidRPr="0013777D">
        <w:rPr>
          <w:i/>
          <w:sz w:val="28"/>
          <w:szCs w:val="28"/>
          <w:lang w:val="uk-UA"/>
        </w:rPr>
        <w:t>Мета:</w:t>
      </w:r>
      <w:r w:rsidRPr="0013777D">
        <w:rPr>
          <w:sz w:val="28"/>
          <w:szCs w:val="28"/>
          <w:lang w:val="uk-UA"/>
        </w:rPr>
        <w:t xml:space="preserve"> зрозуміти бажання,  мотиви поведінки батьків і дітей. </w:t>
      </w:r>
    </w:p>
    <w:p w:rsidR="00A056F6" w:rsidRPr="0013777D" w:rsidRDefault="00A056F6" w:rsidP="0013777D">
      <w:pPr>
        <w:spacing w:line="360" w:lineRule="auto"/>
        <w:ind w:right="1074" w:firstLine="708"/>
        <w:jc w:val="both"/>
        <w:rPr>
          <w:sz w:val="28"/>
          <w:szCs w:val="28"/>
          <w:lang w:val="uk-UA"/>
        </w:rPr>
      </w:pPr>
      <w:r w:rsidRPr="0013777D">
        <w:rPr>
          <w:i/>
          <w:sz w:val="28"/>
          <w:szCs w:val="28"/>
          <w:lang w:val="uk-UA"/>
        </w:rPr>
        <w:t xml:space="preserve">Інструкція. </w:t>
      </w:r>
      <w:r w:rsidRPr="0013777D">
        <w:rPr>
          <w:sz w:val="28"/>
          <w:szCs w:val="28"/>
          <w:lang w:val="uk-UA"/>
        </w:rPr>
        <w:t>Діалог 2-3 хвилини в різних позиціях. Один учасник грає роль дитини і сидить (стоїть) на стільці,  а інший - батько,  вмощуєть</w:t>
      </w:r>
      <w:r w:rsidR="00543C17">
        <w:rPr>
          <w:sz w:val="28"/>
          <w:szCs w:val="28"/>
          <w:lang w:val="uk-UA"/>
        </w:rPr>
        <w:t>ся біля стільця</w:t>
      </w:r>
      <w:r w:rsidRPr="0013777D">
        <w:rPr>
          <w:sz w:val="28"/>
          <w:szCs w:val="28"/>
          <w:lang w:val="uk-UA"/>
        </w:rPr>
        <w:t>.</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2. Обговорення та обмін почуттями. Дається поняття дистанції в спілкуванні і спосіб усунення негативних взаємин між батьком і дитиною через зміну дистанції у процесі спілкування ,</w:t>
      </w:r>
    </w:p>
    <w:p w:rsidR="00A056F6" w:rsidRPr="0013777D" w:rsidRDefault="00A056F6" w:rsidP="0013777D">
      <w:pPr>
        <w:spacing w:line="360" w:lineRule="auto"/>
        <w:ind w:right="1074" w:firstLine="708"/>
        <w:jc w:val="both"/>
        <w:rPr>
          <w:i/>
          <w:sz w:val="28"/>
          <w:szCs w:val="28"/>
          <w:lang w:val="uk-UA"/>
        </w:rPr>
      </w:pPr>
      <w:r w:rsidRPr="0013777D">
        <w:rPr>
          <w:i/>
          <w:sz w:val="28"/>
          <w:szCs w:val="28"/>
          <w:lang w:val="uk-UA"/>
        </w:rPr>
        <w:t>3. Вправа "Зміна ролей".</w:t>
      </w:r>
    </w:p>
    <w:p w:rsidR="00A056F6" w:rsidRPr="0013777D" w:rsidRDefault="00A056F6" w:rsidP="0013777D">
      <w:pPr>
        <w:spacing w:line="360" w:lineRule="auto"/>
        <w:ind w:right="1074" w:firstLine="708"/>
        <w:jc w:val="both"/>
        <w:rPr>
          <w:i/>
          <w:sz w:val="28"/>
          <w:szCs w:val="28"/>
          <w:lang w:val="uk-UA"/>
        </w:rPr>
      </w:pPr>
      <w:r w:rsidRPr="0013777D">
        <w:rPr>
          <w:i/>
          <w:sz w:val="28"/>
          <w:szCs w:val="28"/>
          <w:lang w:val="uk-UA"/>
        </w:rPr>
        <w:t xml:space="preserve">Мета: </w:t>
      </w:r>
      <w:r w:rsidRPr="0013777D">
        <w:rPr>
          <w:sz w:val="28"/>
          <w:szCs w:val="28"/>
          <w:lang w:val="uk-UA"/>
        </w:rPr>
        <w:t>відчути себе в ролі своєї дитини і зрозуміти її почуття під час</w:t>
      </w:r>
    </w:p>
    <w:p w:rsidR="00A056F6" w:rsidRPr="0013777D" w:rsidRDefault="00A056F6" w:rsidP="0013777D">
      <w:pPr>
        <w:spacing w:line="360" w:lineRule="auto"/>
        <w:ind w:right="1074"/>
        <w:jc w:val="both"/>
        <w:rPr>
          <w:sz w:val="28"/>
          <w:szCs w:val="28"/>
          <w:lang w:val="uk-UA"/>
        </w:rPr>
      </w:pPr>
      <w:r w:rsidRPr="0013777D">
        <w:rPr>
          <w:sz w:val="28"/>
          <w:szCs w:val="28"/>
          <w:lang w:val="uk-UA"/>
        </w:rPr>
        <w:t>втручання в її світ дорослих.</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1). Учасники слідують колишньої інструкції, але намагаються дотягнутися</w:t>
      </w:r>
    </w:p>
    <w:p w:rsidR="00A056F6" w:rsidRPr="0013777D" w:rsidRDefault="00A056F6" w:rsidP="0013777D">
      <w:pPr>
        <w:spacing w:line="360" w:lineRule="auto"/>
        <w:ind w:right="1074"/>
        <w:jc w:val="both"/>
        <w:rPr>
          <w:sz w:val="28"/>
          <w:szCs w:val="28"/>
          <w:lang w:val="uk-UA"/>
        </w:rPr>
      </w:pPr>
      <w:r w:rsidRPr="0013777D">
        <w:rPr>
          <w:sz w:val="28"/>
          <w:szCs w:val="28"/>
          <w:lang w:val="uk-UA"/>
        </w:rPr>
        <w:t>один до одного в перебігу 30 секунд, тобто один піднімає руку,  другий опускає.</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2). Позиції ті ж, але при виконанні вправи учасники не повинні дивитися один на одного.</w:t>
      </w:r>
    </w:p>
    <w:p w:rsidR="00A056F6" w:rsidRPr="0013777D" w:rsidRDefault="00A056F6" w:rsidP="0013777D">
      <w:pPr>
        <w:spacing w:line="360" w:lineRule="auto"/>
        <w:ind w:right="1074" w:firstLine="708"/>
        <w:jc w:val="both"/>
        <w:rPr>
          <w:sz w:val="28"/>
          <w:szCs w:val="28"/>
          <w:lang w:val="uk-UA"/>
        </w:rPr>
      </w:pPr>
      <w:r w:rsidRPr="0013777D">
        <w:rPr>
          <w:i/>
          <w:sz w:val="28"/>
          <w:szCs w:val="28"/>
          <w:lang w:val="uk-UA"/>
        </w:rPr>
        <w:t>Дискусія:</w:t>
      </w:r>
      <w:r w:rsidRPr="0013777D">
        <w:rPr>
          <w:sz w:val="28"/>
          <w:szCs w:val="28"/>
          <w:lang w:val="uk-UA"/>
        </w:rPr>
        <w:t xml:space="preserve"> обговорення ефекту неслухняності і байдужості, кордонів батьківського втручання в дитячі справи .</w:t>
      </w:r>
    </w:p>
    <w:p w:rsidR="00A056F6" w:rsidRPr="0013777D" w:rsidRDefault="00A056F6" w:rsidP="0013777D">
      <w:pPr>
        <w:spacing w:line="360" w:lineRule="auto"/>
        <w:ind w:right="1074" w:firstLine="708"/>
        <w:jc w:val="both"/>
        <w:rPr>
          <w:b/>
          <w:i/>
          <w:sz w:val="28"/>
          <w:szCs w:val="28"/>
          <w:lang w:val="uk-UA"/>
        </w:rPr>
      </w:pPr>
      <w:r w:rsidRPr="0013777D">
        <w:rPr>
          <w:b/>
          <w:i/>
          <w:sz w:val="28"/>
          <w:szCs w:val="28"/>
          <w:lang w:val="uk-UA"/>
        </w:rPr>
        <w:t>III. Заключна частина (25 хв.)</w:t>
      </w:r>
    </w:p>
    <w:p w:rsidR="00A056F6" w:rsidRPr="0013777D" w:rsidRDefault="00A056F6" w:rsidP="008D47C8">
      <w:pPr>
        <w:pStyle w:val="a9"/>
        <w:numPr>
          <w:ilvl w:val="0"/>
          <w:numId w:val="24"/>
        </w:numPr>
        <w:spacing w:after="0" w:line="360" w:lineRule="auto"/>
        <w:ind w:right="1074"/>
        <w:jc w:val="both"/>
        <w:rPr>
          <w:i/>
          <w:sz w:val="28"/>
          <w:szCs w:val="28"/>
          <w:lang w:val="uk-UA"/>
        </w:rPr>
      </w:pPr>
      <w:r w:rsidRPr="0013777D">
        <w:rPr>
          <w:i/>
          <w:sz w:val="28"/>
          <w:szCs w:val="28"/>
          <w:lang w:val="uk-UA"/>
        </w:rPr>
        <w:t>Вправа «Дерево»</w:t>
      </w:r>
      <w:r w:rsidRPr="0013777D">
        <w:rPr>
          <w:sz w:val="28"/>
          <w:szCs w:val="28"/>
          <w:lang w:val="uk-UA"/>
        </w:rPr>
        <w:t xml:space="preserve"> </w:t>
      </w:r>
    </w:p>
    <w:p w:rsidR="00A056F6" w:rsidRPr="0013777D" w:rsidRDefault="00A056F6" w:rsidP="0013777D">
      <w:pPr>
        <w:spacing w:line="360" w:lineRule="auto"/>
        <w:ind w:right="1074" w:firstLine="708"/>
        <w:jc w:val="both"/>
        <w:rPr>
          <w:color w:val="000000"/>
          <w:sz w:val="28"/>
          <w:szCs w:val="28"/>
          <w:shd w:val="clear" w:color="auto" w:fill="FFFFFF"/>
          <w:lang w:val="uk-UA"/>
        </w:rPr>
      </w:pPr>
      <w:r w:rsidRPr="0013777D">
        <w:rPr>
          <w:i/>
          <w:sz w:val="28"/>
          <w:szCs w:val="28"/>
          <w:lang w:val="uk-UA"/>
        </w:rPr>
        <w:lastRenderedPageBreak/>
        <w:t>Мета:</w:t>
      </w:r>
      <w:r w:rsidRPr="0013777D">
        <w:rPr>
          <w:sz w:val="28"/>
          <w:szCs w:val="28"/>
          <w:lang w:val="uk-UA"/>
        </w:rPr>
        <w:t xml:space="preserve"> </w:t>
      </w:r>
      <w:r w:rsidRPr="0013777D">
        <w:rPr>
          <w:color w:val="000000"/>
          <w:sz w:val="28"/>
          <w:szCs w:val="28"/>
          <w:shd w:val="clear" w:color="auto" w:fill="FFFFFF"/>
          <w:lang w:val="uk-UA"/>
        </w:rPr>
        <w:t>формування внутрішньої стабільності, балансу нервово – психічних процесів, звільнення від травмуючої ситуації.</w:t>
      </w:r>
    </w:p>
    <w:p w:rsidR="00A056F6" w:rsidRPr="0013777D" w:rsidRDefault="00A056F6" w:rsidP="0013777D">
      <w:pPr>
        <w:spacing w:line="360" w:lineRule="auto"/>
        <w:ind w:right="1074" w:firstLine="708"/>
        <w:jc w:val="both"/>
        <w:rPr>
          <w:sz w:val="28"/>
          <w:szCs w:val="28"/>
          <w:lang w:val="uk-UA"/>
        </w:rPr>
      </w:pPr>
      <w:r w:rsidRPr="0013777D">
        <w:rPr>
          <w:i/>
          <w:sz w:val="28"/>
          <w:szCs w:val="28"/>
          <w:lang w:val="uk-UA"/>
        </w:rPr>
        <w:t xml:space="preserve">Інструкція. </w:t>
      </w:r>
      <w:r w:rsidRPr="0013777D">
        <w:rPr>
          <w:sz w:val="28"/>
          <w:szCs w:val="28"/>
          <w:shd w:val="clear" w:color="auto" w:fill="FFFFFF"/>
          <w:lang w:val="uk-UA"/>
        </w:rPr>
        <w:t>Ігротехнічна вправа виконується індивідуально.</w:t>
      </w:r>
    </w:p>
    <w:p w:rsidR="00A056F6" w:rsidRPr="0013777D" w:rsidRDefault="00A056F6" w:rsidP="0013777D">
      <w:pPr>
        <w:spacing w:line="360" w:lineRule="auto"/>
        <w:ind w:right="1074" w:firstLine="708"/>
        <w:jc w:val="both"/>
        <w:rPr>
          <w:sz w:val="28"/>
          <w:szCs w:val="28"/>
          <w:lang w:val="uk-UA"/>
        </w:rPr>
      </w:pPr>
      <w:r w:rsidRPr="0013777D">
        <w:rPr>
          <w:sz w:val="28"/>
          <w:szCs w:val="28"/>
          <w:shd w:val="clear" w:color="auto" w:fill="FFFFFF"/>
          <w:lang w:val="uk-UA"/>
        </w:rPr>
        <w:t>Уявляємо  себе деревом (яке подобається). Необхідно детально програти образ цього дерева: його могутній або гнучкий стовбур, гілки, що переплітаються, листя, що колишеться на вітрі, відвертість крони назустріч сонячним променем, циркуляцію живильних соків по стовбуру, коріння, які міцно вросли в землю.</w:t>
      </w:r>
      <w:r w:rsidRPr="0013777D">
        <w:rPr>
          <w:sz w:val="28"/>
          <w:szCs w:val="28"/>
          <w:lang w:val="uk-UA"/>
        </w:rPr>
        <w:t xml:space="preserve"> </w:t>
      </w:r>
    </w:p>
    <w:p w:rsidR="00A056F6" w:rsidRPr="0013777D" w:rsidRDefault="00A056F6" w:rsidP="0013777D">
      <w:pPr>
        <w:spacing w:line="360" w:lineRule="auto"/>
        <w:ind w:right="1074" w:firstLine="708"/>
        <w:jc w:val="both"/>
        <w:rPr>
          <w:sz w:val="28"/>
          <w:szCs w:val="28"/>
          <w:lang w:val="uk-UA"/>
        </w:rPr>
      </w:pPr>
      <w:r w:rsidRPr="0013777D">
        <w:rPr>
          <w:sz w:val="28"/>
          <w:szCs w:val="28"/>
          <w:shd w:val="clear" w:color="auto" w:fill="FFFFFF"/>
        </w:rPr>
        <w:t xml:space="preserve">Земля – це символ життя, коріння – це символ стабільності, зв'язки людини з реальністю. </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 xml:space="preserve">1. </w:t>
      </w:r>
      <w:r w:rsidRPr="0013777D">
        <w:rPr>
          <w:sz w:val="28"/>
          <w:szCs w:val="28"/>
        </w:rPr>
        <w:t>Уявіть себе деревом.</w:t>
      </w:r>
    </w:p>
    <w:p w:rsidR="00A056F6" w:rsidRPr="0013777D" w:rsidRDefault="00A056F6" w:rsidP="0013777D">
      <w:pPr>
        <w:spacing w:line="360" w:lineRule="auto"/>
        <w:ind w:left="708" w:right="1074"/>
        <w:jc w:val="both"/>
        <w:rPr>
          <w:sz w:val="28"/>
          <w:szCs w:val="28"/>
          <w:lang w:val="uk-UA"/>
        </w:rPr>
      </w:pPr>
      <w:r w:rsidRPr="0013777D">
        <w:rPr>
          <w:sz w:val="28"/>
          <w:szCs w:val="28"/>
          <w:lang w:val="uk-UA"/>
        </w:rPr>
        <w:t xml:space="preserve">2. </w:t>
      </w:r>
      <w:r w:rsidRPr="0013777D">
        <w:rPr>
          <w:sz w:val="28"/>
          <w:szCs w:val="28"/>
        </w:rPr>
        <w:t xml:space="preserve">Відчуйте, який у </w:t>
      </w:r>
      <w:r w:rsidRPr="0013777D">
        <w:rPr>
          <w:sz w:val="28"/>
          <w:szCs w:val="28"/>
          <w:lang w:val="uk-UA"/>
        </w:rPr>
        <w:t>в</w:t>
      </w:r>
      <w:r w:rsidRPr="0013777D">
        <w:rPr>
          <w:sz w:val="28"/>
          <w:szCs w:val="28"/>
        </w:rPr>
        <w:t>ас стовбур.</w:t>
      </w:r>
    </w:p>
    <w:p w:rsidR="00A056F6" w:rsidRPr="0013777D" w:rsidRDefault="00A056F6" w:rsidP="0013777D">
      <w:pPr>
        <w:spacing w:line="360" w:lineRule="auto"/>
        <w:ind w:left="708" w:right="1074"/>
        <w:jc w:val="both"/>
        <w:rPr>
          <w:sz w:val="28"/>
          <w:szCs w:val="28"/>
          <w:lang w:val="uk-UA"/>
        </w:rPr>
      </w:pPr>
      <w:r w:rsidRPr="0013777D">
        <w:rPr>
          <w:sz w:val="28"/>
          <w:szCs w:val="28"/>
          <w:lang w:val="uk-UA"/>
        </w:rPr>
        <w:t xml:space="preserve">3. </w:t>
      </w:r>
      <w:r w:rsidRPr="0013777D">
        <w:rPr>
          <w:sz w:val="28"/>
          <w:szCs w:val="28"/>
        </w:rPr>
        <w:t>Відчуйте, яка кора.</w:t>
      </w:r>
    </w:p>
    <w:p w:rsidR="00A056F6" w:rsidRPr="0013777D" w:rsidRDefault="00A056F6" w:rsidP="0013777D">
      <w:pPr>
        <w:spacing w:line="360" w:lineRule="auto"/>
        <w:ind w:left="708" w:right="1074"/>
        <w:jc w:val="both"/>
        <w:rPr>
          <w:sz w:val="28"/>
          <w:szCs w:val="28"/>
          <w:lang w:val="uk-UA"/>
        </w:rPr>
      </w:pPr>
      <w:r w:rsidRPr="0013777D">
        <w:rPr>
          <w:sz w:val="28"/>
          <w:szCs w:val="28"/>
          <w:lang w:val="uk-UA"/>
        </w:rPr>
        <w:t xml:space="preserve">4. </w:t>
      </w:r>
      <w:r w:rsidRPr="0013777D">
        <w:rPr>
          <w:sz w:val="28"/>
          <w:szCs w:val="28"/>
        </w:rPr>
        <w:t>Ваші гілочки направлені до сонця.</w:t>
      </w:r>
    </w:p>
    <w:p w:rsidR="00A056F6" w:rsidRPr="0013777D" w:rsidRDefault="00A056F6" w:rsidP="0013777D">
      <w:pPr>
        <w:spacing w:line="360" w:lineRule="auto"/>
        <w:ind w:left="708" w:right="1074"/>
        <w:jc w:val="both"/>
        <w:rPr>
          <w:sz w:val="28"/>
          <w:szCs w:val="28"/>
          <w:lang w:val="uk-UA"/>
        </w:rPr>
      </w:pPr>
      <w:r w:rsidRPr="0013777D">
        <w:rPr>
          <w:sz w:val="28"/>
          <w:szCs w:val="28"/>
          <w:lang w:val="uk-UA"/>
        </w:rPr>
        <w:t xml:space="preserve">5. </w:t>
      </w:r>
      <w:r w:rsidRPr="0013777D">
        <w:rPr>
          <w:sz w:val="28"/>
          <w:szCs w:val="28"/>
        </w:rPr>
        <w:t>Ваше листя тихенько колише вітерець.</w:t>
      </w:r>
    </w:p>
    <w:p w:rsidR="00A056F6" w:rsidRPr="0013777D" w:rsidRDefault="00A056F6" w:rsidP="0013777D">
      <w:pPr>
        <w:spacing w:line="360" w:lineRule="auto"/>
        <w:ind w:left="708" w:right="1074"/>
        <w:jc w:val="both"/>
        <w:rPr>
          <w:sz w:val="28"/>
          <w:szCs w:val="28"/>
          <w:lang w:val="uk-UA"/>
        </w:rPr>
      </w:pPr>
      <w:r w:rsidRPr="0013777D">
        <w:rPr>
          <w:sz w:val="28"/>
          <w:szCs w:val="28"/>
          <w:lang w:val="uk-UA"/>
        </w:rPr>
        <w:t xml:space="preserve">6. </w:t>
      </w:r>
      <w:r w:rsidRPr="0013777D">
        <w:rPr>
          <w:sz w:val="28"/>
          <w:szCs w:val="28"/>
        </w:rPr>
        <w:t>Сонячні промені приємно гріють все дерево.</w:t>
      </w:r>
    </w:p>
    <w:p w:rsidR="00A056F6" w:rsidRPr="0013777D" w:rsidRDefault="00A056F6" w:rsidP="0013777D">
      <w:pPr>
        <w:spacing w:line="360" w:lineRule="auto"/>
        <w:ind w:left="708" w:right="1074"/>
        <w:jc w:val="both"/>
        <w:rPr>
          <w:sz w:val="28"/>
          <w:szCs w:val="28"/>
          <w:lang w:val="uk-UA"/>
        </w:rPr>
      </w:pPr>
      <w:r w:rsidRPr="0013777D">
        <w:rPr>
          <w:sz w:val="28"/>
          <w:szCs w:val="28"/>
          <w:lang w:val="uk-UA"/>
        </w:rPr>
        <w:t xml:space="preserve">7. </w:t>
      </w:r>
      <w:r w:rsidRPr="0013777D">
        <w:rPr>
          <w:sz w:val="28"/>
          <w:szCs w:val="28"/>
        </w:rPr>
        <w:t>А зараз відчуйте рух живильних соків усередині дерева.</w:t>
      </w:r>
    </w:p>
    <w:p w:rsidR="00A056F6" w:rsidRPr="0013777D" w:rsidRDefault="00A056F6" w:rsidP="0013777D">
      <w:pPr>
        <w:spacing w:line="360" w:lineRule="auto"/>
        <w:ind w:left="708" w:right="1074"/>
        <w:jc w:val="both"/>
        <w:rPr>
          <w:sz w:val="28"/>
          <w:szCs w:val="28"/>
          <w:lang w:val="uk-UA"/>
        </w:rPr>
      </w:pPr>
      <w:r w:rsidRPr="0013777D">
        <w:rPr>
          <w:sz w:val="28"/>
          <w:szCs w:val="28"/>
          <w:lang w:val="uk-UA"/>
        </w:rPr>
        <w:t>8. Відчуйте своє могутнє коріння, яке витягає із землі необхідні вам речовини.</w:t>
      </w:r>
    </w:p>
    <w:p w:rsidR="00A056F6" w:rsidRPr="0013777D" w:rsidRDefault="00A056F6" w:rsidP="0013777D">
      <w:pPr>
        <w:spacing w:line="360" w:lineRule="auto"/>
        <w:ind w:left="708" w:right="1074"/>
        <w:jc w:val="both"/>
        <w:rPr>
          <w:sz w:val="28"/>
          <w:szCs w:val="28"/>
          <w:lang w:val="uk-UA"/>
        </w:rPr>
      </w:pPr>
      <w:r w:rsidRPr="0013777D">
        <w:rPr>
          <w:sz w:val="28"/>
          <w:szCs w:val="28"/>
          <w:lang w:val="uk-UA"/>
        </w:rPr>
        <w:t xml:space="preserve">9. </w:t>
      </w:r>
      <w:r w:rsidRPr="0013777D">
        <w:rPr>
          <w:sz w:val="28"/>
          <w:szCs w:val="28"/>
        </w:rPr>
        <w:t xml:space="preserve">У </w:t>
      </w:r>
      <w:r w:rsidRPr="0013777D">
        <w:rPr>
          <w:sz w:val="28"/>
          <w:szCs w:val="28"/>
          <w:lang w:val="uk-UA"/>
        </w:rPr>
        <w:t>в</w:t>
      </w:r>
      <w:r w:rsidRPr="0013777D">
        <w:rPr>
          <w:sz w:val="28"/>
          <w:szCs w:val="28"/>
        </w:rPr>
        <w:t>ас могутнє коріння, стрункий стовбур, відкрита крона.</w:t>
      </w:r>
    </w:p>
    <w:p w:rsidR="00A056F6" w:rsidRPr="0013777D" w:rsidRDefault="00A056F6" w:rsidP="008D47C8">
      <w:pPr>
        <w:pStyle w:val="a9"/>
        <w:numPr>
          <w:ilvl w:val="0"/>
          <w:numId w:val="24"/>
        </w:numPr>
        <w:shd w:val="clear" w:color="auto" w:fill="FFFFFF"/>
        <w:spacing w:after="0" w:line="360" w:lineRule="auto"/>
        <w:ind w:right="1074"/>
        <w:jc w:val="both"/>
        <w:rPr>
          <w:sz w:val="28"/>
          <w:szCs w:val="28"/>
          <w:lang w:val="uk-UA"/>
        </w:rPr>
      </w:pPr>
      <w:r w:rsidRPr="0013777D">
        <w:rPr>
          <w:i/>
          <w:sz w:val="28"/>
          <w:szCs w:val="28"/>
          <w:lang w:val="uk-UA"/>
        </w:rPr>
        <w:t>Вправа "Воскова паличка".</w:t>
      </w:r>
    </w:p>
    <w:p w:rsidR="00A056F6" w:rsidRPr="0013777D" w:rsidRDefault="00A056F6" w:rsidP="0013777D">
      <w:pPr>
        <w:pStyle w:val="a9"/>
        <w:shd w:val="clear" w:color="auto" w:fill="FFFFFF"/>
        <w:spacing w:after="0" w:line="360" w:lineRule="auto"/>
        <w:ind w:left="0" w:right="1074" w:firstLine="708"/>
        <w:rPr>
          <w:rFonts w:eastAsiaTheme="minorHAnsi"/>
          <w:sz w:val="28"/>
          <w:szCs w:val="28"/>
          <w:lang w:val="uk-UA"/>
        </w:rPr>
      </w:pPr>
      <w:r w:rsidRPr="0013777D">
        <w:rPr>
          <w:i/>
          <w:color w:val="000000"/>
          <w:sz w:val="28"/>
          <w:szCs w:val="28"/>
          <w:lang w:val="uk-UA"/>
        </w:rPr>
        <w:t>Мета:</w:t>
      </w:r>
      <w:r w:rsidRPr="0013777D">
        <w:rPr>
          <w:color w:val="000000"/>
          <w:sz w:val="28"/>
          <w:szCs w:val="28"/>
          <w:lang w:val="uk-UA"/>
        </w:rPr>
        <w:t xml:space="preserve"> дати змогу батькам виразити свої страхи, неусвідомлену тривогу, виховання довіри.</w:t>
      </w:r>
    </w:p>
    <w:p w:rsidR="00A056F6" w:rsidRPr="0013777D" w:rsidRDefault="00A056F6" w:rsidP="0013777D">
      <w:pPr>
        <w:pStyle w:val="a9"/>
        <w:shd w:val="clear" w:color="auto" w:fill="FFFFFF"/>
        <w:spacing w:after="0" w:line="360" w:lineRule="auto"/>
        <w:ind w:left="0" w:right="1074" w:firstLine="708"/>
        <w:rPr>
          <w:color w:val="000000"/>
          <w:sz w:val="28"/>
          <w:szCs w:val="28"/>
          <w:lang w:val="uk-UA"/>
        </w:rPr>
      </w:pPr>
      <w:r w:rsidRPr="0013777D">
        <w:rPr>
          <w:i/>
          <w:color w:val="000000"/>
          <w:sz w:val="28"/>
          <w:szCs w:val="28"/>
          <w:lang w:val="uk-UA"/>
        </w:rPr>
        <w:t>Інструкція.</w:t>
      </w:r>
      <w:r w:rsidRPr="0013777D">
        <w:rPr>
          <w:color w:val="000000"/>
          <w:sz w:val="28"/>
          <w:szCs w:val="28"/>
          <w:lang w:val="uk-UA"/>
        </w:rPr>
        <w:t xml:space="preserve"> Учасники стають у коло, змикаючи плечі, руки зігнуті на рівні грудей, виставлені вперед, ноги стоять стійко. У центрі — учасник (воскова паличка). Йому подана інструкція: «Ноги від підлоги не відривати, очі заплющити, тіло розслабити і податися назад!». Руки товаришів обережно направляють «воскову паличку» по колу, передаючи один одному. Ведучий слідкує, щоб у центрі побував кожен охочий.</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 xml:space="preserve">3. Домашнє завдання: описати коло справ ( скласти список ), з якими ваша дитина в принципі могла  би впоратися самостійно, хоча і не завжди </w:t>
      </w:r>
      <w:r w:rsidRPr="0013777D">
        <w:rPr>
          <w:sz w:val="28"/>
          <w:szCs w:val="28"/>
          <w:lang w:val="uk-UA"/>
        </w:rPr>
        <w:lastRenderedPageBreak/>
        <w:t>успішно. Вибрати з цього списку кілька справ і спробувати   не втручатися в їх виконання. Наприкінці схвалити старання дитини, незважаючи на їх результат.</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4. Рефлексія</w:t>
      </w:r>
    </w:p>
    <w:p w:rsidR="00A056F6" w:rsidRPr="0013777D" w:rsidRDefault="00A056F6" w:rsidP="0013777D">
      <w:pPr>
        <w:spacing w:line="360" w:lineRule="auto"/>
        <w:ind w:right="1074" w:firstLine="540"/>
        <w:jc w:val="both"/>
        <w:rPr>
          <w:sz w:val="28"/>
          <w:szCs w:val="28"/>
          <w:lang w:val="uk-UA"/>
        </w:rPr>
      </w:pPr>
      <w:r w:rsidRPr="0013777D">
        <w:rPr>
          <w:color w:val="000000"/>
          <w:sz w:val="28"/>
          <w:szCs w:val="28"/>
          <w:shd w:val="clear" w:color="auto" w:fill="FFFFFF"/>
        </w:rPr>
        <w:t xml:space="preserve">Обмінятися </w:t>
      </w:r>
      <w:r w:rsidRPr="0013777D">
        <w:rPr>
          <w:color w:val="000000"/>
          <w:sz w:val="28"/>
          <w:szCs w:val="28"/>
          <w:shd w:val="clear" w:color="auto" w:fill="FFFFFF"/>
          <w:lang w:val="uk-UA"/>
        </w:rPr>
        <w:t xml:space="preserve"> </w:t>
      </w:r>
      <w:r w:rsidRPr="0013777D">
        <w:rPr>
          <w:color w:val="000000"/>
          <w:sz w:val="28"/>
          <w:szCs w:val="28"/>
          <w:shd w:val="clear" w:color="auto" w:fill="FFFFFF"/>
        </w:rPr>
        <w:t>своїми</w:t>
      </w:r>
      <w:r w:rsidRPr="0013777D">
        <w:rPr>
          <w:color w:val="000000"/>
          <w:sz w:val="28"/>
          <w:szCs w:val="28"/>
          <w:shd w:val="clear" w:color="auto" w:fill="FFFFFF"/>
          <w:lang w:val="uk-UA"/>
        </w:rPr>
        <w:t xml:space="preserve"> </w:t>
      </w:r>
      <w:r w:rsidRPr="0013777D">
        <w:rPr>
          <w:color w:val="000000"/>
          <w:sz w:val="28"/>
          <w:szCs w:val="28"/>
          <w:shd w:val="clear" w:color="auto" w:fill="FFFFFF"/>
        </w:rPr>
        <w:t xml:space="preserve"> враженнями, </w:t>
      </w:r>
      <w:r w:rsidRPr="0013777D">
        <w:rPr>
          <w:color w:val="000000"/>
          <w:sz w:val="28"/>
          <w:szCs w:val="28"/>
          <w:shd w:val="clear" w:color="auto" w:fill="FFFFFF"/>
          <w:lang w:val="uk-UA"/>
        </w:rPr>
        <w:t xml:space="preserve"> </w:t>
      </w:r>
      <w:r w:rsidRPr="0013777D">
        <w:rPr>
          <w:color w:val="000000"/>
          <w:sz w:val="28"/>
          <w:szCs w:val="28"/>
          <w:shd w:val="clear" w:color="auto" w:fill="FFFFFF"/>
        </w:rPr>
        <w:t>поділитися</w:t>
      </w:r>
      <w:r w:rsidRPr="0013777D">
        <w:rPr>
          <w:color w:val="000000"/>
          <w:sz w:val="28"/>
          <w:szCs w:val="28"/>
          <w:shd w:val="clear" w:color="auto" w:fill="FFFFFF"/>
          <w:lang w:val="uk-UA"/>
        </w:rPr>
        <w:t xml:space="preserve"> </w:t>
      </w:r>
      <w:r w:rsidRPr="0013777D">
        <w:rPr>
          <w:color w:val="000000"/>
          <w:sz w:val="28"/>
          <w:szCs w:val="28"/>
          <w:shd w:val="clear" w:color="auto" w:fill="FFFFFF"/>
        </w:rPr>
        <w:t xml:space="preserve"> емоціями.</w:t>
      </w:r>
    </w:p>
    <w:p w:rsidR="00A056F6" w:rsidRPr="0013777D" w:rsidRDefault="00A056F6" w:rsidP="0013777D">
      <w:pPr>
        <w:spacing w:line="360" w:lineRule="auto"/>
        <w:ind w:right="1074" w:firstLine="540"/>
        <w:jc w:val="both"/>
        <w:rPr>
          <w:sz w:val="28"/>
          <w:szCs w:val="28"/>
          <w:lang w:val="uk-UA"/>
        </w:rPr>
      </w:pPr>
      <w:r w:rsidRPr="0013777D">
        <w:rPr>
          <w:sz w:val="28"/>
          <w:szCs w:val="28"/>
          <w:lang w:val="uk-UA"/>
        </w:rPr>
        <w:t>5. Релаксація</w:t>
      </w:r>
    </w:p>
    <w:p w:rsidR="00A056F6" w:rsidRPr="0013777D" w:rsidRDefault="00A056F6" w:rsidP="0013777D">
      <w:pPr>
        <w:spacing w:line="360" w:lineRule="auto"/>
        <w:ind w:right="1074" w:firstLine="540"/>
        <w:jc w:val="both"/>
        <w:rPr>
          <w:sz w:val="28"/>
          <w:szCs w:val="28"/>
          <w:lang w:val="uk-UA"/>
        </w:rPr>
      </w:pPr>
      <w:r w:rsidRPr="0013777D">
        <w:rPr>
          <w:i/>
          <w:sz w:val="28"/>
          <w:szCs w:val="28"/>
          <w:lang w:val="uk-UA"/>
        </w:rPr>
        <w:t>Мета:</w:t>
      </w:r>
      <w:r w:rsidRPr="0013777D">
        <w:rPr>
          <w:sz w:val="28"/>
          <w:szCs w:val="28"/>
          <w:lang w:val="uk-UA"/>
        </w:rPr>
        <w:t xml:space="preserve"> вихід із психологічної атмосфери, яка виникла під час основної частини заняття.</w:t>
      </w:r>
    </w:p>
    <w:p w:rsidR="00A056F6" w:rsidRPr="0013777D" w:rsidRDefault="00A056F6" w:rsidP="0013777D">
      <w:pPr>
        <w:tabs>
          <w:tab w:val="left" w:pos="5610"/>
        </w:tabs>
        <w:spacing w:line="360" w:lineRule="auto"/>
        <w:ind w:right="1074" w:firstLine="540"/>
        <w:jc w:val="both"/>
        <w:rPr>
          <w:sz w:val="28"/>
          <w:szCs w:val="28"/>
          <w:lang w:val="uk-UA"/>
        </w:rPr>
      </w:pPr>
      <w:r w:rsidRPr="0013777D">
        <w:rPr>
          <w:i/>
          <w:sz w:val="28"/>
          <w:szCs w:val="28"/>
          <w:lang w:val="uk-UA"/>
        </w:rPr>
        <w:t>Вправа на релаксацію «Повітряні кульки »</w:t>
      </w:r>
      <w:r w:rsidRPr="0013777D">
        <w:rPr>
          <w:sz w:val="28"/>
          <w:szCs w:val="28"/>
          <w:lang w:val="uk-UA"/>
        </w:rPr>
        <w:t xml:space="preserve"> (під музичний супровід):</w:t>
      </w:r>
    </w:p>
    <w:p w:rsidR="00A056F6" w:rsidRPr="0013777D" w:rsidRDefault="00A056F6" w:rsidP="0013777D">
      <w:pPr>
        <w:tabs>
          <w:tab w:val="left" w:pos="5610"/>
        </w:tabs>
        <w:spacing w:line="360" w:lineRule="auto"/>
        <w:ind w:right="1074" w:firstLine="540"/>
        <w:jc w:val="both"/>
        <w:rPr>
          <w:spacing w:val="-8"/>
          <w:sz w:val="28"/>
          <w:szCs w:val="28"/>
          <w:lang w:val="uk-UA"/>
        </w:rPr>
      </w:pPr>
      <w:r w:rsidRPr="0013777D">
        <w:rPr>
          <w:sz w:val="28"/>
          <w:szCs w:val="28"/>
          <w:lang w:val="uk-UA"/>
        </w:rPr>
        <w:t>«Сьогодні ви - повітряні кульки. Різнокольорові, пустотливі, легкі і стрімкі.</w:t>
      </w:r>
    </w:p>
    <w:p w:rsidR="00A056F6" w:rsidRPr="0013777D" w:rsidRDefault="00A056F6" w:rsidP="0013777D">
      <w:pPr>
        <w:spacing w:line="360" w:lineRule="auto"/>
        <w:ind w:right="1074" w:firstLine="540"/>
        <w:jc w:val="both"/>
        <w:rPr>
          <w:sz w:val="28"/>
          <w:szCs w:val="28"/>
          <w:lang w:val="uk-UA"/>
        </w:rPr>
      </w:pPr>
      <w:r w:rsidRPr="0013777D">
        <w:rPr>
          <w:sz w:val="28"/>
          <w:szCs w:val="28"/>
          <w:lang w:val="uk-UA"/>
        </w:rPr>
        <w:t>Зараз вас надувають , ви з кожною секундою стаєте легше , піднімаєтеся вгору, торкаєтеся хмар , летите з ними наввипередки. Вітерець підхоплює вас, ви несетеся все вище і вище. Зверху ви бачите людей , що біжать слідом за вами. Вони кричать вам , махають руками. Від цього вам стає ще веселіше. Але в хмарах стає прохолодно ... Сонце сховалося ... Хочеться повернутися додому. Потихеньку випускаєте повітря і спускаєтеся вниз. Повітряна подорож закінчено . Ви знову все в кімнаті ... Потягнули за ниточку і відкрили очі на рахунок «три».</w:t>
      </w:r>
    </w:p>
    <w:p w:rsidR="00A056F6" w:rsidRPr="0013777D" w:rsidRDefault="00A056F6" w:rsidP="0013777D">
      <w:pPr>
        <w:spacing w:line="360" w:lineRule="auto"/>
        <w:ind w:right="1074" w:firstLine="540"/>
        <w:jc w:val="both"/>
        <w:rPr>
          <w:sz w:val="28"/>
          <w:szCs w:val="28"/>
          <w:lang w:val="uk-UA"/>
        </w:rPr>
      </w:pPr>
      <w:r w:rsidRPr="0013777D">
        <w:rPr>
          <w:sz w:val="28"/>
          <w:szCs w:val="28"/>
          <w:lang w:val="uk-UA"/>
        </w:rPr>
        <w:t>6. Ритуал прощання.</w:t>
      </w:r>
    </w:p>
    <w:p w:rsidR="00A056F6" w:rsidRPr="0013777D" w:rsidRDefault="00A056F6" w:rsidP="0013777D">
      <w:pPr>
        <w:spacing w:line="360" w:lineRule="auto"/>
        <w:ind w:left="3540" w:right="1074" w:firstLine="708"/>
        <w:jc w:val="both"/>
        <w:rPr>
          <w:b/>
          <w:sz w:val="28"/>
          <w:szCs w:val="28"/>
          <w:lang w:val="uk-UA"/>
        </w:rPr>
      </w:pPr>
      <w:r w:rsidRPr="0013777D">
        <w:rPr>
          <w:b/>
          <w:sz w:val="28"/>
          <w:szCs w:val="28"/>
          <w:lang w:val="uk-UA"/>
        </w:rPr>
        <w:t>Заняття 3</w:t>
      </w:r>
    </w:p>
    <w:p w:rsidR="00A056F6" w:rsidRPr="0013777D" w:rsidRDefault="00A056F6" w:rsidP="0013777D">
      <w:pPr>
        <w:spacing w:line="360" w:lineRule="auto"/>
        <w:ind w:right="1074"/>
        <w:jc w:val="both"/>
        <w:rPr>
          <w:sz w:val="28"/>
          <w:szCs w:val="28"/>
          <w:lang w:val="uk-UA"/>
        </w:rPr>
      </w:pPr>
      <w:r w:rsidRPr="0013777D">
        <w:rPr>
          <w:sz w:val="28"/>
          <w:szCs w:val="28"/>
          <w:u w:val="single"/>
          <w:lang w:val="uk-UA"/>
        </w:rPr>
        <w:t>Тема:</w:t>
      </w:r>
      <w:r w:rsidRPr="0013777D">
        <w:rPr>
          <w:sz w:val="28"/>
          <w:szCs w:val="28"/>
        </w:rPr>
        <w:t xml:space="preserve"> </w:t>
      </w:r>
      <w:r w:rsidRPr="0013777D">
        <w:rPr>
          <w:sz w:val="28"/>
          <w:szCs w:val="28"/>
          <w:lang w:val="uk-UA"/>
        </w:rPr>
        <w:t xml:space="preserve"> «Міра всіх речей»</w:t>
      </w:r>
    </w:p>
    <w:p w:rsidR="00A056F6" w:rsidRPr="0013777D" w:rsidRDefault="00A056F6" w:rsidP="0013777D">
      <w:pPr>
        <w:spacing w:line="360" w:lineRule="auto"/>
        <w:ind w:right="1074"/>
        <w:jc w:val="both"/>
        <w:rPr>
          <w:sz w:val="28"/>
          <w:szCs w:val="28"/>
          <w:lang w:val="uk-UA"/>
        </w:rPr>
      </w:pPr>
      <w:r w:rsidRPr="0013777D">
        <w:rPr>
          <w:sz w:val="28"/>
          <w:szCs w:val="28"/>
          <w:u w:val="single"/>
          <w:lang w:val="uk-UA"/>
        </w:rPr>
        <w:t>Мета:</w:t>
      </w:r>
      <w:r w:rsidRPr="0013777D">
        <w:rPr>
          <w:sz w:val="28"/>
          <w:szCs w:val="28"/>
          <w:lang w:val="uk-UA"/>
        </w:rPr>
        <w:t xml:space="preserve"> - навчання навичкам саморегуляції; </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 пошук резервів;</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 навчання способам ефективного слухання;-</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 усвідомлення "дистанції" у вихованні дитини.</w:t>
      </w:r>
    </w:p>
    <w:p w:rsidR="00A056F6" w:rsidRPr="0013777D" w:rsidRDefault="00A056F6" w:rsidP="0013777D">
      <w:pPr>
        <w:spacing w:line="360" w:lineRule="auto"/>
        <w:ind w:right="1074"/>
        <w:jc w:val="both"/>
        <w:rPr>
          <w:sz w:val="28"/>
          <w:szCs w:val="28"/>
          <w:lang w:val="uk-UA"/>
        </w:rPr>
      </w:pPr>
      <w:r w:rsidRPr="0013777D">
        <w:rPr>
          <w:sz w:val="28"/>
          <w:szCs w:val="28"/>
          <w:u w:val="single"/>
          <w:lang w:val="uk-UA"/>
        </w:rPr>
        <w:t>Обладнання:</w:t>
      </w:r>
      <w:r w:rsidRPr="0013777D">
        <w:rPr>
          <w:sz w:val="28"/>
          <w:szCs w:val="28"/>
          <w:lang w:val="uk-UA"/>
        </w:rPr>
        <w:t xml:space="preserve"> аркуші паперу, ручки, музичний супровід.</w:t>
      </w:r>
    </w:p>
    <w:p w:rsidR="00A056F6" w:rsidRPr="0013777D" w:rsidRDefault="00A056F6" w:rsidP="0013777D">
      <w:pPr>
        <w:spacing w:line="360" w:lineRule="auto"/>
        <w:ind w:right="1074"/>
        <w:jc w:val="both"/>
        <w:rPr>
          <w:sz w:val="28"/>
          <w:szCs w:val="28"/>
          <w:lang w:val="uk-UA"/>
        </w:rPr>
      </w:pPr>
      <w:r w:rsidRPr="0013777D">
        <w:rPr>
          <w:sz w:val="28"/>
          <w:szCs w:val="28"/>
          <w:u w:val="single"/>
          <w:lang w:val="uk-UA"/>
        </w:rPr>
        <w:t>Тривалість:</w:t>
      </w:r>
      <w:r w:rsidRPr="0013777D">
        <w:rPr>
          <w:sz w:val="28"/>
          <w:szCs w:val="28"/>
          <w:lang w:val="uk-UA"/>
        </w:rPr>
        <w:t xml:space="preserve"> 1 год.</w:t>
      </w:r>
    </w:p>
    <w:p w:rsidR="00A056F6" w:rsidRPr="0013777D" w:rsidRDefault="00A056F6" w:rsidP="0013777D">
      <w:pPr>
        <w:spacing w:line="360" w:lineRule="auto"/>
        <w:ind w:right="1074"/>
        <w:jc w:val="both"/>
        <w:rPr>
          <w:b/>
          <w:sz w:val="28"/>
          <w:szCs w:val="28"/>
          <w:lang w:val="uk-UA"/>
        </w:rPr>
      </w:pPr>
      <w:r w:rsidRPr="0013777D">
        <w:rPr>
          <w:sz w:val="28"/>
          <w:szCs w:val="28"/>
          <w:lang w:val="uk-UA"/>
        </w:rPr>
        <w:tab/>
      </w:r>
      <w:r w:rsidRPr="0013777D">
        <w:rPr>
          <w:sz w:val="28"/>
          <w:szCs w:val="28"/>
          <w:lang w:val="uk-UA"/>
        </w:rPr>
        <w:tab/>
      </w:r>
      <w:r w:rsidRPr="0013777D">
        <w:rPr>
          <w:sz w:val="28"/>
          <w:szCs w:val="28"/>
          <w:lang w:val="uk-UA"/>
        </w:rPr>
        <w:tab/>
      </w:r>
      <w:r w:rsidRPr="0013777D">
        <w:rPr>
          <w:sz w:val="28"/>
          <w:szCs w:val="28"/>
          <w:lang w:val="uk-UA"/>
        </w:rPr>
        <w:tab/>
      </w:r>
      <w:r w:rsidRPr="0013777D">
        <w:rPr>
          <w:sz w:val="28"/>
          <w:szCs w:val="28"/>
          <w:lang w:val="uk-UA"/>
        </w:rPr>
        <w:tab/>
      </w:r>
      <w:r w:rsidRPr="0013777D">
        <w:rPr>
          <w:sz w:val="28"/>
          <w:szCs w:val="28"/>
          <w:lang w:val="uk-UA"/>
        </w:rPr>
        <w:tab/>
      </w:r>
      <w:r w:rsidRPr="0013777D">
        <w:rPr>
          <w:b/>
          <w:sz w:val="28"/>
          <w:szCs w:val="28"/>
          <w:lang w:val="uk-UA"/>
        </w:rPr>
        <w:t>Хід заняття:</w:t>
      </w:r>
    </w:p>
    <w:p w:rsidR="00A056F6" w:rsidRPr="0013777D" w:rsidRDefault="00A056F6" w:rsidP="0013777D">
      <w:pPr>
        <w:spacing w:line="360" w:lineRule="auto"/>
        <w:ind w:right="1074" w:firstLine="708"/>
        <w:jc w:val="both"/>
        <w:rPr>
          <w:b/>
          <w:i/>
          <w:sz w:val="28"/>
          <w:szCs w:val="28"/>
          <w:lang w:val="uk-UA"/>
        </w:rPr>
      </w:pPr>
      <w:r w:rsidRPr="0013777D">
        <w:rPr>
          <w:b/>
          <w:i/>
          <w:sz w:val="28"/>
          <w:szCs w:val="28"/>
          <w:lang w:val="en-US"/>
        </w:rPr>
        <w:t>I</w:t>
      </w:r>
      <w:r w:rsidRPr="0013777D">
        <w:rPr>
          <w:b/>
          <w:i/>
          <w:sz w:val="28"/>
          <w:szCs w:val="28"/>
        </w:rPr>
        <w:t>.</w:t>
      </w:r>
      <w:r w:rsidRPr="0013777D">
        <w:rPr>
          <w:b/>
          <w:i/>
          <w:sz w:val="28"/>
          <w:szCs w:val="28"/>
          <w:lang w:val="uk-UA"/>
        </w:rPr>
        <w:t xml:space="preserve"> «Розминка» (10 хв.)</w:t>
      </w:r>
    </w:p>
    <w:p w:rsidR="00A056F6" w:rsidRPr="0013777D" w:rsidRDefault="00A056F6" w:rsidP="008D47C8">
      <w:pPr>
        <w:pStyle w:val="a9"/>
        <w:numPr>
          <w:ilvl w:val="0"/>
          <w:numId w:val="26"/>
        </w:numPr>
        <w:spacing w:after="0" w:line="360" w:lineRule="auto"/>
        <w:ind w:right="1074"/>
        <w:jc w:val="both"/>
        <w:rPr>
          <w:sz w:val="28"/>
          <w:szCs w:val="28"/>
          <w:lang w:val="uk-UA"/>
        </w:rPr>
      </w:pPr>
      <w:r w:rsidRPr="0013777D">
        <w:rPr>
          <w:sz w:val="28"/>
          <w:szCs w:val="28"/>
          <w:lang w:val="uk-UA"/>
        </w:rPr>
        <w:t>Привітання.</w:t>
      </w:r>
    </w:p>
    <w:p w:rsidR="00A056F6" w:rsidRPr="0013777D" w:rsidRDefault="00A056F6" w:rsidP="008D47C8">
      <w:pPr>
        <w:pStyle w:val="a9"/>
        <w:numPr>
          <w:ilvl w:val="0"/>
          <w:numId w:val="26"/>
        </w:numPr>
        <w:spacing w:after="0" w:line="360" w:lineRule="auto"/>
        <w:ind w:right="1074"/>
        <w:jc w:val="both"/>
        <w:rPr>
          <w:sz w:val="28"/>
          <w:szCs w:val="28"/>
          <w:lang w:val="uk-UA"/>
        </w:rPr>
      </w:pPr>
      <w:r w:rsidRPr="0013777D">
        <w:rPr>
          <w:sz w:val="28"/>
          <w:szCs w:val="28"/>
          <w:lang w:val="uk-UA"/>
        </w:rPr>
        <w:lastRenderedPageBreak/>
        <w:t>Вправа " Озеро спокою".</w:t>
      </w:r>
    </w:p>
    <w:p w:rsidR="00A056F6" w:rsidRPr="0013777D" w:rsidRDefault="00A056F6" w:rsidP="0013777D">
      <w:pPr>
        <w:pStyle w:val="af3"/>
        <w:spacing w:before="0" w:beforeAutospacing="0" w:after="0" w:afterAutospacing="0" w:line="360" w:lineRule="auto"/>
        <w:ind w:right="1074" w:firstLine="708"/>
        <w:jc w:val="both"/>
        <w:rPr>
          <w:color w:val="2C2C2C"/>
          <w:sz w:val="28"/>
          <w:szCs w:val="28"/>
        </w:rPr>
      </w:pPr>
      <w:r w:rsidRPr="0013777D">
        <w:rPr>
          <w:i/>
          <w:sz w:val="28"/>
          <w:szCs w:val="28"/>
        </w:rPr>
        <w:t>Мета:</w:t>
      </w:r>
      <w:r w:rsidRPr="0013777D">
        <w:rPr>
          <w:sz w:val="28"/>
          <w:szCs w:val="28"/>
        </w:rPr>
        <w:t xml:space="preserve"> </w:t>
      </w:r>
      <w:r w:rsidRPr="0013777D">
        <w:rPr>
          <w:color w:val="2C2C2C"/>
          <w:sz w:val="28"/>
          <w:szCs w:val="28"/>
        </w:rPr>
        <w:t>навчання батьків навичок розслаблення, заспокоєння і саморегуляції.</w:t>
      </w:r>
    </w:p>
    <w:p w:rsidR="00A056F6" w:rsidRPr="0013777D" w:rsidRDefault="00A056F6" w:rsidP="0013777D">
      <w:pPr>
        <w:spacing w:line="360" w:lineRule="auto"/>
        <w:ind w:right="1074" w:firstLine="708"/>
        <w:jc w:val="both"/>
        <w:rPr>
          <w:sz w:val="28"/>
          <w:szCs w:val="28"/>
          <w:lang w:val="uk-UA"/>
        </w:rPr>
      </w:pPr>
      <w:r w:rsidRPr="0013777D">
        <w:rPr>
          <w:sz w:val="28"/>
          <w:szCs w:val="28"/>
        </w:rPr>
        <w:t>Психолог включає спокійну розслаблюючу музику і каже:</w:t>
      </w:r>
      <w:r w:rsidRPr="0013777D">
        <w:rPr>
          <w:sz w:val="28"/>
          <w:szCs w:val="28"/>
          <w:lang w:val="uk-UA"/>
        </w:rPr>
        <w:t xml:space="preserve"> </w:t>
      </w:r>
      <w:r w:rsidRPr="0013777D">
        <w:rPr>
          <w:sz w:val="28"/>
          <w:szCs w:val="28"/>
        </w:rPr>
        <w:t>«</w:t>
      </w:r>
      <w:r w:rsidRPr="0013777D">
        <w:rPr>
          <w:sz w:val="28"/>
          <w:szCs w:val="28"/>
          <w:lang w:val="uk-UA"/>
        </w:rPr>
        <w:t>Сядьте зручно</w:t>
      </w:r>
      <w:r w:rsidRPr="0013777D">
        <w:rPr>
          <w:sz w:val="28"/>
          <w:szCs w:val="28"/>
        </w:rPr>
        <w:t>, закрийте очі і слухайте мене. Уявіть собі чудов</w:t>
      </w:r>
      <w:r w:rsidRPr="0013777D">
        <w:rPr>
          <w:sz w:val="28"/>
          <w:szCs w:val="28"/>
          <w:lang w:val="uk-UA"/>
        </w:rPr>
        <w:t>ий</w:t>
      </w:r>
      <w:r w:rsidRPr="0013777D">
        <w:rPr>
          <w:sz w:val="28"/>
          <w:szCs w:val="28"/>
        </w:rPr>
        <w:t xml:space="preserve"> сонячний ранок. Ви знаходитесь біля тихого</w:t>
      </w:r>
      <w:r w:rsidRPr="0013777D">
        <w:rPr>
          <w:sz w:val="28"/>
          <w:szCs w:val="28"/>
          <w:lang w:val="uk-UA"/>
        </w:rPr>
        <w:t>,</w:t>
      </w:r>
      <w:r w:rsidRPr="0013777D">
        <w:rPr>
          <w:sz w:val="28"/>
          <w:szCs w:val="28"/>
        </w:rPr>
        <w:t xml:space="preserve"> прекрасного озера. Чути лише ваше дихання і плескіт води. Сонце яскраво світить, і це змушує вас почувати себе все краще і краще. Ви відчуваєте, як сонячні промені зігрівають вас. Ви чуєте щебет птахів і стрекотіння коника. Ви абсолютно спокійні. </w:t>
      </w:r>
      <w:r w:rsidRPr="0013777D">
        <w:rPr>
          <w:sz w:val="28"/>
          <w:szCs w:val="28"/>
          <w:lang w:val="uk-UA"/>
        </w:rPr>
        <w:t>С</w:t>
      </w:r>
      <w:r w:rsidRPr="0013777D">
        <w:rPr>
          <w:sz w:val="28"/>
          <w:szCs w:val="28"/>
        </w:rPr>
        <w:t>онце світить, повітря чисте і прозоре. Ви відчуваєте всім тілом тепло сонця. Ви спокійні і нерухомі, як це</w:t>
      </w:r>
      <w:r w:rsidRPr="0013777D">
        <w:rPr>
          <w:sz w:val="28"/>
          <w:szCs w:val="28"/>
          <w:lang w:val="uk-UA"/>
        </w:rPr>
        <w:t>й</w:t>
      </w:r>
      <w:r w:rsidRPr="0013777D">
        <w:rPr>
          <w:sz w:val="28"/>
          <w:szCs w:val="28"/>
        </w:rPr>
        <w:t xml:space="preserve"> тихий ранок. Ви відчуваєте себе спокійними </w:t>
      </w:r>
      <w:r w:rsidRPr="0013777D">
        <w:rPr>
          <w:sz w:val="28"/>
          <w:szCs w:val="28"/>
          <w:lang w:val="uk-UA"/>
        </w:rPr>
        <w:t xml:space="preserve">і </w:t>
      </w:r>
      <w:r w:rsidRPr="0013777D">
        <w:rPr>
          <w:sz w:val="28"/>
          <w:szCs w:val="28"/>
        </w:rPr>
        <w:t>щасливими</w:t>
      </w:r>
      <w:r w:rsidRPr="0013777D">
        <w:rPr>
          <w:sz w:val="28"/>
          <w:szCs w:val="28"/>
          <w:lang w:val="uk-UA"/>
        </w:rPr>
        <w:t>.</w:t>
      </w:r>
      <w:r w:rsidRPr="0013777D">
        <w:rPr>
          <w:sz w:val="28"/>
          <w:szCs w:val="28"/>
        </w:rPr>
        <w:t xml:space="preserve"> </w:t>
      </w:r>
      <w:r w:rsidRPr="0013777D">
        <w:rPr>
          <w:sz w:val="28"/>
          <w:szCs w:val="28"/>
          <w:lang w:val="uk-UA"/>
        </w:rPr>
        <w:t>В</w:t>
      </w:r>
      <w:r w:rsidRPr="0013777D">
        <w:rPr>
          <w:sz w:val="28"/>
          <w:szCs w:val="28"/>
        </w:rPr>
        <w:t>ам лінь ворушитися. Кожна клітинка вашого тіла насолоджується спокоєм і сонячним теплом. Ви відпочиваєте ...</w:t>
      </w:r>
    </w:p>
    <w:p w:rsidR="00A056F6" w:rsidRPr="0013777D" w:rsidRDefault="00A056F6" w:rsidP="0013777D">
      <w:pPr>
        <w:spacing w:line="360" w:lineRule="auto"/>
        <w:ind w:right="1074" w:firstLine="708"/>
        <w:jc w:val="both"/>
        <w:rPr>
          <w:sz w:val="28"/>
          <w:szCs w:val="28"/>
          <w:lang w:val="uk-UA"/>
        </w:rPr>
      </w:pPr>
      <w:r w:rsidRPr="0013777D">
        <w:rPr>
          <w:sz w:val="28"/>
          <w:szCs w:val="28"/>
        </w:rPr>
        <w:t xml:space="preserve">А тепер відкриваємо очі. Ми знову </w:t>
      </w:r>
      <w:r w:rsidRPr="0013777D">
        <w:rPr>
          <w:sz w:val="28"/>
          <w:szCs w:val="28"/>
          <w:lang w:val="uk-UA"/>
        </w:rPr>
        <w:t>разом</w:t>
      </w:r>
      <w:r w:rsidRPr="0013777D">
        <w:rPr>
          <w:sz w:val="28"/>
          <w:szCs w:val="28"/>
        </w:rPr>
        <w:t>, ми добре відпочили, у нас бадьорий настрій</w:t>
      </w:r>
      <w:r w:rsidRPr="0013777D">
        <w:rPr>
          <w:sz w:val="28"/>
          <w:szCs w:val="28"/>
          <w:lang w:val="uk-UA"/>
        </w:rPr>
        <w:t>.</w:t>
      </w:r>
      <w:r w:rsidRPr="0013777D">
        <w:rPr>
          <w:sz w:val="28"/>
          <w:szCs w:val="28"/>
        </w:rPr>
        <w:t xml:space="preserve"> </w:t>
      </w:r>
      <w:r w:rsidRPr="0013777D">
        <w:rPr>
          <w:sz w:val="28"/>
          <w:szCs w:val="28"/>
          <w:lang w:val="uk-UA"/>
        </w:rPr>
        <w:t>П</w:t>
      </w:r>
      <w:r w:rsidRPr="0013777D">
        <w:rPr>
          <w:sz w:val="28"/>
          <w:szCs w:val="28"/>
        </w:rPr>
        <w:t>риємні відчуття не покинуть нас протягом усього дня».</w:t>
      </w:r>
    </w:p>
    <w:p w:rsidR="00A056F6" w:rsidRPr="0013777D" w:rsidRDefault="00A056F6" w:rsidP="0013777D">
      <w:pPr>
        <w:spacing w:line="360" w:lineRule="auto"/>
        <w:ind w:right="1074" w:firstLine="708"/>
        <w:jc w:val="both"/>
        <w:rPr>
          <w:b/>
          <w:i/>
          <w:sz w:val="28"/>
          <w:szCs w:val="28"/>
          <w:lang w:val="uk-UA"/>
        </w:rPr>
      </w:pPr>
      <w:r w:rsidRPr="0013777D">
        <w:rPr>
          <w:b/>
          <w:i/>
          <w:sz w:val="28"/>
          <w:szCs w:val="28"/>
          <w:lang w:val="uk-UA"/>
        </w:rPr>
        <w:t>II . Основна частина (35 хв.)</w:t>
      </w:r>
    </w:p>
    <w:p w:rsidR="00A056F6" w:rsidRPr="0013777D" w:rsidRDefault="00A056F6" w:rsidP="008D47C8">
      <w:pPr>
        <w:pStyle w:val="a9"/>
        <w:numPr>
          <w:ilvl w:val="0"/>
          <w:numId w:val="29"/>
        </w:numPr>
        <w:spacing w:after="0" w:line="360" w:lineRule="auto"/>
        <w:ind w:right="1074"/>
        <w:jc w:val="both"/>
        <w:rPr>
          <w:i/>
          <w:sz w:val="28"/>
          <w:szCs w:val="28"/>
          <w:lang w:val="uk-UA"/>
        </w:rPr>
      </w:pPr>
      <w:r w:rsidRPr="0013777D">
        <w:rPr>
          <w:i/>
          <w:sz w:val="28"/>
          <w:szCs w:val="28"/>
          <w:lang w:val="uk-UA"/>
        </w:rPr>
        <w:t>Вправа "Справжні і помилкові твердження"</w:t>
      </w:r>
    </w:p>
    <w:p w:rsidR="00A056F6" w:rsidRPr="0013777D" w:rsidRDefault="00A056F6" w:rsidP="0013777D">
      <w:pPr>
        <w:spacing w:line="360" w:lineRule="auto"/>
        <w:ind w:right="1074" w:firstLine="708"/>
        <w:jc w:val="both"/>
        <w:rPr>
          <w:sz w:val="28"/>
          <w:szCs w:val="28"/>
          <w:lang w:val="uk-UA"/>
        </w:rPr>
      </w:pPr>
      <w:r w:rsidRPr="0013777D">
        <w:rPr>
          <w:i/>
          <w:sz w:val="28"/>
          <w:szCs w:val="28"/>
          <w:lang w:val="uk-UA"/>
        </w:rPr>
        <w:t>Мета: навчання</w:t>
      </w:r>
      <w:r w:rsidRPr="0013777D">
        <w:rPr>
          <w:sz w:val="28"/>
          <w:szCs w:val="28"/>
          <w:lang w:val="uk-UA"/>
        </w:rPr>
        <w:t xml:space="preserve"> дорослих слухати партнера по спілкуванню.</w:t>
      </w:r>
    </w:p>
    <w:p w:rsidR="00A056F6" w:rsidRPr="0013777D" w:rsidRDefault="00A056F6" w:rsidP="0013777D">
      <w:pPr>
        <w:spacing w:line="360" w:lineRule="auto"/>
        <w:ind w:right="1074" w:firstLine="708"/>
        <w:jc w:val="both"/>
        <w:rPr>
          <w:sz w:val="28"/>
          <w:szCs w:val="28"/>
          <w:lang w:val="uk-UA"/>
        </w:rPr>
      </w:pPr>
      <w:r w:rsidRPr="0013777D">
        <w:rPr>
          <w:i/>
          <w:sz w:val="28"/>
          <w:szCs w:val="28"/>
          <w:lang w:val="uk-UA"/>
        </w:rPr>
        <w:t xml:space="preserve">Інструкція. </w:t>
      </w:r>
      <w:r w:rsidRPr="0013777D">
        <w:rPr>
          <w:sz w:val="28"/>
          <w:szCs w:val="28"/>
          <w:lang w:val="uk-UA"/>
        </w:rPr>
        <w:t xml:space="preserve">Необхідно повідомити партнеру твердження, які ви вважаєте істинними, а він повинен повторити почуте, намагаючись наслідувати голос, тон, </w:t>
      </w:r>
    </w:p>
    <w:p w:rsidR="00A056F6" w:rsidRPr="0013777D" w:rsidRDefault="00A056F6" w:rsidP="0013777D">
      <w:pPr>
        <w:spacing w:line="360" w:lineRule="auto"/>
        <w:ind w:right="1074"/>
        <w:jc w:val="both"/>
        <w:rPr>
          <w:sz w:val="28"/>
          <w:szCs w:val="28"/>
          <w:lang w:val="uk-UA"/>
        </w:rPr>
      </w:pPr>
      <w:r w:rsidRPr="0013777D">
        <w:rPr>
          <w:sz w:val="28"/>
          <w:szCs w:val="28"/>
          <w:lang w:val="uk-UA"/>
        </w:rPr>
        <w:t>інтонації, вираз обличчя, позу партнера. Вправа виконується в парах зі зміною</w:t>
      </w:r>
    </w:p>
    <w:p w:rsidR="00A056F6" w:rsidRPr="0013777D" w:rsidRDefault="00A056F6" w:rsidP="0013777D">
      <w:pPr>
        <w:spacing w:line="360" w:lineRule="auto"/>
        <w:ind w:right="1074"/>
        <w:jc w:val="both"/>
        <w:rPr>
          <w:sz w:val="28"/>
          <w:szCs w:val="28"/>
          <w:lang w:val="uk-UA"/>
        </w:rPr>
      </w:pPr>
      <w:r w:rsidRPr="0013777D">
        <w:rPr>
          <w:sz w:val="28"/>
          <w:szCs w:val="28"/>
          <w:lang w:val="uk-UA"/>
        </w:rPr>
        <w:t>ролей.</w:t>
      </w:r>
    </w:p>
    <w:p w:rsidR="00A056F6" w:rsidRPr="0013777D" w:rsidRDefault="00A056F6" w:rsidP="0013777D">
      <w:pPr>
        <w:spacing w:line="360" w:lineRule="auto"/>
        <w:ind w:right="1074" w:firstLine="708"/>
        <w:jc w:val="both"/>
        <w:rPr>
          <w:i/>
          <w:sz w:val="28"/>
          <w:szCs w:val="28"/>
          <w:lang w:val="uk-UA"/>
        </w:rPr>
      </w:pPr>
      <w:r w:rsidRPr="0013777D">
        <w:rPr>
          <w:i/>
          <w:sz w:val="28"/>
          <w:szCs w:val="28"/>
          <w:lang w:val="uk-UA"/>
        </w:rPr>
        <w:t>2. Вправа "Ти - повідомлення".</w:t>
      </w:r>
    </w:p>
    <w:p w:rsidR="00A056F6" w:rsidRPr="0013777D" w:rsidRDefault="00A056F6" w:rsidP="0013777D">
      <w:pPr>
        <w:spacing w:line="360" w:lineRule="auto"/>
        <w:ind w:right="1074"/>
        <w:jc w:val="both"/>
        <w:rPr>
          <w:i/>
          <w:sz w:val="28"/>
          <w:szCs w:val="28"/>
          <w:lang w:val="uk-UA"/>
        </w:rPr>
      </w:pPr>
      <w:r w:rsidRPr="0013777D">
        <w:rPr>
          <w:i/>
          <w:sz w:val="28"/>
          <w:szCs w:val="28"/>
          <w:lang w:val="uk-UA"/>
        </w:rPr>
        <w:tab/>
        <w:t xml:space="preserve">Мета: </w:t>
      </w:r>
      <w:r w:rsidRPr="0013777D">
        <w:rPr>
          <w:sz w:val="28"/>
          <w:szCs w:val="28"/>
          <w:lang w:val="uk-UA"/>
        </w:rPr>
        <w:t>познайомитися з різними типами мовної</w:t>
      </w:r>
      <w:r w:rsidRPr="0013777D">
        <w:rPr>
          <w:i/>
          <w:sz w:val="28"/>
          <w:szCs w:val="28"/>
          <w:lang w:val="uk-UA"/>
        </w:rPr>
        <w:t xml:space="preserve"> </w:t>
      </w:r>
      <w:r w:rsidRPr="0013777D">
        <w:rPr>
          <w:sz w:val="28"/>
          <w:szCs w:val="28"/>
          <w:lang w:val="uk-UA"/>
        </w:rPr>
        <w:t>поведінки.</w:t>
      </w:r>
    </w:p>
    <w:p w:rsidR="00A056F6" w:rsidRPr="0013777D" w:rsidRDefault="00A056F6" w:rsidP="0013777D">
      <w:pPr>
        <w:spacing w:line="360" w:lineRule="auto"/>
        <w:ind w:right="1074" w:firstLine="708"/>
        <w:jc w:val="both"/>
        <w:rPr>
          <w:sz w:val="28"/>
          <w:szCs w:val="28"/>
          <w:lang w:val="uk-UA"/>
        </w:rPr>
      </w:pPr>
      <w:r w:rsidRPr="0013777D">
        <w:rPr>
          <w:i/>
          <w:sz w:val="28"/>
          <w:szCs w:val="28"/>
          <w:lang w:val="uk-UA"/>
        </w:rPr>
        <w:t xml:space="preserve">Інструкція. </w:t>
      </w:r>
      <w:r w:rsidRPr="0013777D">
        <w:rPr>
          <w:sz w:val="28"/>
          <w:szCs w:val="28"/>
          <w:lang w:val="uk-UA"/>
        </w:rPr>
        <w:t>Один партнер вимовляє якісь твердження, які здаються йому вірними, а другий повинен вислуховувати не перебиваючи і повторити вислів, починаючи його словами: "Ти маєш на увазі , що ...". Його завдання - тричі добитися згоди. Наприклад:</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"Мені здається, що тут спекотно".</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lastRenderedPageBreak/>
        <w:t>"Ти маєш на увазі , що тобі тут дискомфортно?"</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"Так" і т.д. Вправа виконується кілька разів на парах змінного складу.</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3. Знайомство з правилами ефективного слухання і їх обговорення:</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 слухати з повною увагою те, що говорить співрозмовник;</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 уникати попередніх упереджень про те, що співрозмовник збирається сказати;</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 не користуватися чужими і упередженими оцінками;</w:t>
      </w:r>
    </w:p>
    <w:p w:rsidR="00A056F6" w:rsidRPr="0013777D" w:rsidRDefault="00A056F6" w:rsidP="0013777D">
      <w:pPr>
        <w:spacing w:line="360" w:lineRule="auto"/>
        <w:ind w:right="1074"/>
        <w:jc w:val="both"/>
        <w:rPr>
          <w:sz w:val="28"/>
          <w:szCs w:val="28"/>
          <w:lang w:val="uk-UA"/>
        </w:rPr>
      </w:pPr>
      <w:r w:rsidRPr="0013777D">
        <w:rPr>
          <w:sz w:val="28"/>
          <w:szCs w:val="28"/>
          <w:lang w:val="uk-UA"/>
        </w:rPr>
        <w:tab/>
      </w:r>
      <w:r w:rsidRPr="0013777D">
        <w:rPr>
          <w:sz w:val="28"/>
          <w:szCs w:val="28"/>
          <w:lang w:val="uk-UA"/>
        </w:rPr>
        <w:tab/>
      </w:r>
      <w:r w:rsidRPr="0013777D">
        <w:rPr>
          <w:sz w:val="28"/>
          <w:szCs w:val="28"/>
          <w:lang w:val="uk-UA"/>
        </w:rPr>
        <w:tab/>
      </w:r>
      <w:r w:rsidRPr="0013777D">
        <w:rPr>
          <w:sz w:val="28"/>
          <w:szCs w:val="28"/>
          <w:lang w:val="uk-UA"/>
        </w:rPr>
        <w:tab/>
      </w:r>
      <w:r w:rsidRPr="0013777D">
        <w:rPr>
          <w:sz w:val="28"/>
          <w:szCs w:val="28"/>
          <w:lang w:val="uk-UA"/>
        </w:rPr>
        <w:tab/>
      </w:r>
      <w:r w:rsidRPr="0013777D">
        <w:rPr>
          <w:sz w:val="28"/>
          <w:szCs w:val="28"/>
          <w:lang w:val="uk-UA"/>
        </w:rPr>
        <w:tab/>
      </w:r>
      <w:r w:rsidRPr="0013777D">
        <w:rPr>
          <w:sz w:val="28"/>
          <w:szCs w:val="28"/>
          <w:lang w:val="uk-UA"/>
        </w:rPr>
        <w:tab/>
      </w:r>
      <w:r w:rsidRPr="0013777D">
        <w:rPr>
          <w:sz w:val="28"/>
          <w:szCs w:val="28"/>
          <w:lang w:val="uk-UA"/>
        </w:rPr>
        <w:tab/>
      </w:r>
      <w:r w:rsidRPr="0013777D">
        <w:rPr>
          <w:sz w:val="28"/>
          <w:szCs w:val="28"/>
          <w:lang w:val="uk-UA"/>
        </w:rPr>
        <w:tab/>
      </w:r>
      <w:r w:rsidRPr="0013777D">
        <w:rPr>
          <w:sz w:val="28"/>
          <w:szCs w:val="28"/>
          <w:lang w:val="uk-UA"/>
        </w:rPr>
        <w:tab/>
      </w:r>
      <w:r w:rsidRPr="0013777D">
        <w:rPr>
          <w:sz w:val="28"/>
          <w:szCs w:val="28"/>
          <w:lang w:val="uk-UA"/>
        </w:rPr>
        <w:tab/>
      </w:r>
      <w:r w:rsidRPr="0013777D">
        <w:rPr>
          <w:sz w:val="28"/>
          <w:szCs w:val="28"/>
          <w:lang w:val="uk-UA"/>
        </w:rPr>
        <w:tab/>
      </w:r>
      <w:r w:rsidRPr="0013777D">
        <w:rPr>
          <w:sz w:val="28"/>
          <w:szCs w:val="28"/>
          <w:lang w:val="uk-UA"/>
        </w:rPr>
        <w:tab/>
        <w:t xml:space="preserve">      13</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 ставити запитання, щоб прояснити будь-які багатозначні висловлювання;</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 xml:space="preserve">- коротко переказати співрозмовнику те, що він сказав. </w:t>
      </w:r>
    </w:p>
    <w:p w:rsidR="00A056F6" w:rsidRPr="0013777D" w:rsidRDefault="00A056F6" w:rsidP="0013777D">
      <w:pPr>
        <w:spacing w:line="360" w:lineRule="auto"/>
        <w:ind w:right="1074" w:firstLine="708"/>
        <w:jc w:val="both"/>
        <w:rPr>
          <w:i/>
          <w:sz w:val="28"/>
          <w:szCs w:val="28"/>
          <w:lang w:val="uk-UA"/>
        </w:rPr>
      </w:pPr>
      <w:r w:rsidRPr="0013777D">
        <w:rPr>
          <w:i/>
          <w:sz w:val="28"/>
          <w:szCs w:val="28"/>
          <w:lang w:val="uk-UA"/>
        </w:rPr>
        <w:t>4. Вправа "Позиція зверху і знизу" (нападник і потурання).</w:t>
      </w:r>
    </w:p>
    <w:p w:rsidR="00A056F6" w:rsidRPr="0013777D" w:rsidRDefault="00A056F6" w:rsidP="0013777D">
      <w:pPr>
        <w:spacing w:line="360" w:lineRule="auto"/>
        <w:ind w:right="1074" w:firstLine="708"/>
        <w:jc w:val="both"/>
        <w:rPr>
          <w:sz w:val="28"/>
          <w:szCs w:val="28"/>
          <w:lang w:val="uk-UA"/>
        </w:rPr>
      </w:pPr>
      <w:r w:rsidRPr="0013777D">
        <w:rPr>
          <w:i/>
          <w:sz w:val="28"/>
          <w:szCs w:val="28"/>
          <w:lang w:val="uk-UA"/>
        </w:rPr>
        <w:t xml:space="preserve">Мета: </w:t>
      </w:r>
      <w:r w:rsidRPr="0013777D">
        <w:rPr>
          <w:color w:val="000000"/>
          <w:sz w:val="28"/>
          <w:szCs w:val="28"/>
          <w:shd w:val="clear" w:color="auto" w:fill="FFFFFF"/>
          <w:lang w:val="uk-UA"/>
        </w:rPr>
        <w:t>р</w:t>
      </w:r>
      <w:r w:rsidRPr="0013777D">
        <w:rPr>
          <w:color w:val="000000"/>
          <w:sz w:val="28"/>
          <w:szCs w:val="28"/>
          <w:shd w:val="clear" w:color="auto" w:fill="FFFFFF"/>
        </w:rPr>
        <w:t>озбір контрольних ситуацій взаємодії з дитиною.</w:t>
      </w:r>
    </w:p>
    <w:p w:rsidR="00A056F6" w:rsidRPr="0013777D" w:rsidRDefault="00A056F6" w:rsidP="0013777D">
      <w:pPr>
        <w:spacing w:line="360" w:lineRule="auto"/>
        <w:ind w:right="1074" w:firstLine="708"/>
        <w:jc w:val="both"/>
        <w:rPr>
          <w:sz w:val="28"/>
          <w:szCs w:val="28"/>
          <w:lang w:val="uk-UA"/>
        </w:rPr>
      </w:pPr>
      <w:r w:rsidRPr="0013777D">
        <w:rPr>
          <w:i/>
          <w:sz w:val="28"/>
          <w:szCs w:val="28"/>
          <w:lang w:val="uk-UA"/>
        </w:rPr>
        <w:t xml:space="preserve">Інструкція. </w:t>
      </w:r>
      <w:r w:rsidRPr="0013777D">
        <w:rPr>
          <w:sz w:val="28"/>
          <w:szCs w:val="28"/>
          <w:lang w:val="uk-UA"/>
        </w:rPr>
        <w:t>Виконується в парах. Один учасник повинен керувати діями іншого партнера, використовуючи тільки керівні вказівки. Виконавець повинен суворо дотримуватися рекомендацій. Після виконання йде обмін ролями і обмін почуттями, які відчували під час виконання вправи.</w:t>
      </w:r>
    </w:p>
    <w:p w:rsidR="00A056F6" w:rsidRPr="0013777D" w:rsidRDefault="00A056F6" w:rsidP="0013777D">
      <w:pPr>
        <w:spacing w:line="360" w:lineRule="auto"/>
        <w:ind w:right="1074" w:firstLine="708"/>
        <w:jc w:val="both"/>
        <w:rPr>
          <w:i/>
          <w:sz w:val="28"/>
          <w:szCs w:val="28"/>
          <w:lang w:val="uk-UA"/>
        </w:rPr>
      </w:pPr>
      <w:r w:rsidRPr="0013777D">
        <w:rPr>
          <w:i/>
          <w:sz w:val="28"/>
          <w:szCs w:val="28"/>
          <w:lang w:val="uk-UA"/>
        </w:rPr>
        <w:t>5. Вправа "Суперництво".</w:t>
      </w:r>
    </w:p>
    <w:p w:rsidR="00A056F6" w:rsidRPr="0013777D" w:rsidRDefault="00A056F6" w:rsidP="0013777D">
      <w:pPr>
        <w:spacing w:line="360" w:lineRule="auto"/>
        <w:ind w:right="1074" w:firstLine="708"/>
        <w:jc w:val="both"/>
        <w:rPr>
          <w:i/>
          <w:sz w:val="28"/>
          <w:szCs w:val="28"/>
          <w:lang w:val="uk-UA"/>
        </w:rPr>
      </w:pPr>
      <w:r w:rsidRPr="0013777D">
        <w:rPr>
          <w:i/>
          <w:sz w:val="28"/>
          <w:szCs w:val="28"/>
          <w:lang w:val="uk-UA"/>
        </w:rPr>
        <w:t xml:space="preserve">Мета: </w:t>
      </w:r>
      <w:r w:rsidRPr="0013777D">
        <w:rPr>
          <w:color w:val="000000"/>
          <w:sz w:val="28"/>
          <w:szCs w:val="28"/>
          <w:shd w:val="clear" w:color="auto" w:fill="FFFFFF"/>
          <w:lang w:val="uk-UA"/>
        </w:rPr>
        <w:t>р</w:t>
      </w:r>
      <w:r w:rsidRPr="0013777D">
        <w:rPr>
          <w:color w:val="000000"/>
          <w:sz w:val="28"/>
          <w:szCs w:val="28"/>
          <w:shd w:val="clear" w:color="auto" w:fill="FFFFFF"/>
        </w:rPr>
        <w:t>озбір контрольних ситуацій взаємодії з дитиною.</w:t>
      </w:r>
    </w:p>
    <w:p w:rsidR="00A056F6" w:rsidRPr="0013777D" w:rsidRDefault="00A056F6" w:rsidP="0013777D">
      <w:pPr>
        <w:spacing w:line="360" w:lineRule="auto"/>
        <w:ind w:right="1074" w:firstLine="708"/>
        <w:jc w:val="both"/>
        <w:rPr>
          <w:sz w:val="28"/>
          <w:szCs w:val="28"/>
          <w:lang w:val="uk-UA"/>
        </w:rPr>
      </w:pPr>
      <w:r w:rsidRPr="0013777D">
        <w:rPr>
          <w:i/>
          <w:sz w:val="28"/>
          <w:szCs w:val="28"/>
          <w:lang w:val="uk-UA"/>
        </w:rPr>
        <w:t xml:space="preserve">Інструкція. </w:t>
      </w:r>
      <w:r w:rsidRPr="0013777D">
        <w:rPr>
          <w:sz w:val="28"/>
          <w:szCs w:val="28"/>
          <w:lang w:val="uk-UA"/>
        </w:rPr>
        <w:t>Партнери придумують ситуації взаємодії, які вони повинні виконати спільно за допомогою жестів, пантоміми і малюнків - схем. Наприклад: треба підняти стілець і винести його в коридор.</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6. Заповнення таблиці «Сам і разом з дитиною».</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Батьки повинні згадати і розподілити на дві колонки справи, обов'язки, які</w:t>
      </w:r>
    </w:p>
    <w:p w:rsidR="00A056F6" w:rsidRPr="0013777D" w:rsidRDefault="00A056F6" w:rsidP="0013777D">
      <w:pPr>
        <w:spacing w:line="360" w:lineRule="auto"/>
        <w:ind w:right="1074"/>
        <w:jc w:val="both"/>
        <w:rPr>
          <w:sz w:val="28"/>
          <w:szCs w:val="28"/>
          <w:lang w:val="uk-UA"/>
        </w:rPr>
      </w:pPr>
      <w:r w:rsidRPr="0013777D">
        <w:rPr>
          <w:sz w:val="28"/>
          <w:szCs w:val="28"/>
          <w:lang w:val="uk-UA"/>
        </w:rPr>
        <w:t>їх діти можуть виконувати самостійно і тільки за їхньої участі.</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Обговорення таблиці з питань: «Чи є у вас зіткнення з дитиною на грунті виконання будь-яких справ?», «Що він може виконувати і що він повинен виконувати сам?», «Придумайте допоміжний засіб, який міг би замінити вашу участь у якій - небудь справі дитини».</w:t>
      </w:r>
    </w:p>
    <w:p w:rsidR="00A056F6" w:rsidRPr="0013777D" w:rsidRDefault="00A056F6" w:rsidP="0013777D">
      <w:pPr>
        <w:spacing w:line="360" w:lineRule="auto"/>
        <w:ind w:right="1074" w:firstLine="708"/>
        <w:jc w:val="both"/>
        <w:rPr>
          <w:b/>
          <w:i/>
          <w:sz w:val="28"/>
          <w:szCs w:val="28"/>
          <w:lang w:val="uk-UA"/>
        </w:rPr>
      </w:pPr>
      <w:r w:rsidRPr="0013777D">
        <w:rPr>
          <w:b/>
          <w:i/>
          <w:sz w:val="28"/>
          <w:szCs w:val="28"/>
          <w:lang w:val="uk-UA"/>
        </w:rPr>
        <w:lastRenderedPageBreak/>
        <w:t>III . Заключна частина (15 хв.)</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1. Узагальнення попередніх вправ і висновки:</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 xml:space="preserve">- При взаємодії з дитиною намагайтеся пам'ятати про те , як ви спілкуєтеся з нєю. </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 xml:space="preserve">- Поступово знімайте з себе турботу і відповідальність за особисті справи вашої дитини. </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 Дозволяйте їй помилятися. Тільки тоді вона буде дорослішати і ставати «самостійною».</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2. Рефлексія</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3 Домашнє завдання: разом з дитиною складіть таблицю «Сам і разом».</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 xml:space="preserve">Обговоріть всі можливі переміщення з колонки «Разом » у колонку «Сам», які можливі в найближчому майбутньому. </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4. Ритуал прощання.</w:t>
      </w:r>
    </w:p>
    <w:p w:rsidR="00A056F6" w:rsidRPr="0013777D" w:rsidRDefault="00A056F6" w:rsidP="0013777D">
      <w:pPr>
        <w:spacing w:line="360" w:lineRule="auto"/>
        <w:ind w:left="3540" w:right="1074" w:firstLine="708"/>
        <w:jc w:val="both"/>
        <w:rPr>
          <w:b/>
          <w:sz w:val="28"/>
          <w:szCs w:val="28"/>
          <w:lang w:val="uk-UA"/>
        </w:rPr>
      </w:pPr>
      <w:r w:rsidRPr="0013777D">
        <w:rPr>
          <w:b/>
          <w:sz w:val="28"/>
          <w:szCs w:val="28"/>
          <w:lang w:val="uk-UA"/>
        </w:rPr>
        <w:t>Заняття 4</w:t>
      </w:r>
    </w:p>
    <w:p w:rsidR="00A056F6" w:rsidRPr="0013777D" w:rsidRDefault="00A056F6" w:rsidP="0013777D">
      <w:pPr>
        <w:spacing w:line="360" w:lineRule="auto"/>
        <w:ind w:right="1074"/>
        <w:jc w:val="both"/>
        <w:rPr>
          <w:sz w:val="28"/>
          <w:szCs w:val="28"/>
          <w:lang w:val="uk-UA"/>
        </w:rPr>
      </w:pPr>
      <w:r w:rsidRPr="0013777D">
        <w:rPr>
          <w:sz w:val="28"/>
          <w:szCs w:val="28"/>
          <w:u w:val="single"/>
          <w:lang w:val="uk-UA"/>
        </w:rPr>
        <w:t>Тема:</w:t>
      </w:r>
      <w:r w:rsidRPr="0013777D">
        <w:rPr>
          <w:sz w:val="28"/>
          <w:szCs w:val="28"/>
          <w:lang w:val="uk-UA"/>
        </w:rPr>
        <w:t xml:space="preserve"> «Поворот колеса фортуни»</w:t>
      </w:r>
    </w:p>
    <w:p w:rsidR="00A056F6" w:rsidRPr="0013777D" w:rsidRDefault="00A056F6" w:rsidP="0013777D">
      <w:pPr>
        <w:spacing w:line="360" w:lineRule="auto"/>
        <w:ind w:right="1074"/>
        <w:jc w:val="both"/>
        <w:rPr>
          <w:sz w:val="28"/>
          <w:szCs w:val="28"/>
          <w:lang w:val="uk-UA"/>
        </w:rPr>
      </w:pPr>
      <w:r w:rsidRPr="0013777D">
        <w:rPr>
          <w:sz w:val="28"/>
          <w:szCs w:val="28"/>
          <w:u w:val="single"/>
          <w:lang w:val="uk-UA"/>
        </w:rPr>
        <w:t>Мета:</w:t>
      </w:r>
      <w:r w:rsidRPr="0013777D">
        <w:rPr>
          <w:sz w:val="28"/>
          <w:szCs w:val="28"/>
          <w:lang w:val="uk-UA"/>
        </w:rPr>
        <w:t xml:space="preserve"> - діагностика рівня сприйняття почуттів дитини в комунікації;</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 навчання способам активного слухання;</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 навчання навику декодування почуттів дитини.</w:t>
      </w:r>
    </w:p>
    <w:p w:rsidR="00A056F6" w:rsidRPr="0013777D" w:rsidRDefault="00A056F6" w:rsidP="0013777D">
      <w:pPr>
        <w:spacing w:line="360" w:lineRule="auto"/>
        <w:ind w:right="1074"/>
        <w:jc w:val="both"/>
        <w:rPr>
          <w:sz w:val="28"/>
          <w:szCs w:val="28"/>
          <w:lang w:val="uk-UA"/>
        </w:rPr>
      </w:pPr>
      <w:r w:rsidRPr="0013777D">
        <w:rPr>
          <w:sz w:val="28"/>
          <w:szCs w:val="28"/>
          <w:u w:val="single"/>
          <w:lang w:val="uk-UA"/>
        </w:rPr>
        <w:t>Обладнання:</w:t>
      </w:r>
      <w:r w:rsidRPr="0013777D">
        <w:rPr>
          <w:sz w:val="28"/>
          <w:szCs w:val="28"/>
          <w:lang w:val="uk-UA"/>
        </w:rPr>
        <w:t xml:space="preserve"> аркуші паперу, ручки</w:t>
      </w:r>
    </w:p>
    <w:p w:rsidR="00A056F6" w:rsidRPr="0013777D" w:rsidRDefault="00A056F6" w:rsidP="0013777D">
      <w:pPr>
        <w:spacing w:line="360" w:lineRule="auto"/>
        <w:ind w:right="1074"/>
        <w:jc w:val="both"/>
        <w:rPr>
          <w:sz w:val="28"/>
          <w:szCs w:val="28"/>
          <w:lang w:val="uk-UA"/>
        </w:rPr>
      </w:pPr>
      <w:r w:rsidRPr="0013777D">
        <w:rPr>
          <w:sz w:val="28"/>
          <w:szCs w:val="28"/>
          <w:u w:val="single"/>
          <w:lang w:val="uk-UA"/>
        </w:rPr>
        <w:t>Тривалість:</w:t>
      </w:r>
      <w:r w:rsidRPr="0013777D">
        <w:rPr>
          <w:sz w:val="28"/>
          <w:szCs w:val="28"/>
          <w:lang w:val="uk-UA"/>
        </w:rPr>
        <w:t xml:space="preserve"> 1,5 год</w:t>
      </w:r>
    </w:p>
    <w:p w:rsidR="00A056F6" w:rsidRPr="0013777D" w:rsidRDefault="00A056F6" w:rsidP="0013777D">
      <w:pPr>
        <w:spacing w:line="360" w:lineRule="auto"/>
        <w:ind w:right="1074"/>
        <w:jc w:val="both"/>
        <w:rPr>
          <w:b/>
          <w:sz w:val="28"/>
          <w:szCs w:val="28"/>
          <w:lang w:val="uk-UA"/>
        </w:rPr>
      </w:pPr>
      <w:r w:rsidRPr="0013777D">
        <w:rPr>
          <w:sz w:val="28"/>
          <w:szCs w:val="28"/>
          <w:lang w:val="uk-UA"/>
        </w:rPr>
        <w:tab/>
      </w:r>
      <w:r w:rsidRPr="0013777D">
        <w:rPr>
          <w:sz w:val="28"/>
          <w:szCs w:val="28"/>
          <w:lang w:val="uk-UA"/>
        </w:rPr>
        <w:tab/>
      </w:r>
      <w:r w:rsidRPr="0013777D">
        <w:rPr>
          <w:sz w:val="28"/>
          <w:szCs w:val="28"/>
          <w:lang w:val="uk-UA"/>
        </w:rPr>
        <w:tab/>
      </w:r>
      <w:r w:rsidRPr="0013777D">
        <w:rPr>
          <w:sz w:val="28"/>
          <w:szCs w:val="28"/>
          <w:lang w:val="uk-UA"/>
        </w:rPr>
        <w:tab/>
      </w:r>
      <w:r w:rsidRPr="0013777D">
        <w:rPr>
          <w:sz w:val="28"/>
          <w:szCs w:val="28"/>
          <w:lang w:val="uk-UA"/>
        </w:rPr>
        <w:tab/>
      </w:r>
      <w:r w:rsidRPr="0013777D">
        <w:rPr>
          <w:b/>
          <w:sz w:val="28"/>
          <w:szCs w:val="28"/>
          <w:lang w:val="uk-UA"/>
        </w:rPr>
        <w:t>Хід заняття:</w:t>
      </w:r>
    </w:p>
    <w:p w:rsidR="00A056F6" w:rsidRPr="0013777D" w:rsidRDefault="00A056F6" w:rsidP="0013777D">
      <w:pPr>
        <w:spacing w:line="360" w:lineRule="auto"/>
        <w:ind w:right="1074" w:firstLine="708"/>
        <w:jc w:val="both"/>
        <w:rPr>
          <w:b/>
          <w:i/>
          <w:sz w:val="28"/>
          <w:szCs w:val="28"/>
          <w:lang w:val="uk-UA"/>
        </w:rPr>
      </w:pPr>
      <w:r w:rsidRPr="0013777D">
        <w:rPr>
          <w:b/>
          <w:i/>
          <w:sz w:val="28"/>
          <w:szCs w:val="28"/>
          <w:lang w:val="en-US"/>
        </w:rPr>
        <w:t>I</w:t>
      </w:r>
      <w:r w:rsidRPr="0013777D">
        <w:rPr>
          <w:b/>
          <w:i/>
          <w:sz w:val="28"/>
          <w:szCs w:val="28"/>
        </w:rPr>
        <w:t xml:space="preserve">. </w:t>
      </w:r>
      <w:r w:rsidRPr="0013777D">
        <w:rPr>
          <w:b/>
          <w:i/>
          <w:sz w:val="28"/>
          <w:szCs w:val="28"/>
          <w:lang w:val="uk-UA"/>
        </w:rPr>
        <w:t>«Розминка» (15 хв.)</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1. Привітання.</w:t>
      </w:r>
    </w:p>
    <w:p w:rsidR="00A056F6" w:rsidRPr="0013777D" w:rsidRDefault="00A056F6" w:rsidP="0013777D">
      <w:pPr>
        <w:spacing w:line="360" w:lineRule="auto"/>
        <w:ind w:right="1074" w:firstLine="708"/>
        <w:jc w:val="both"/>
        <w:rPr>
          <w:i/>
          <w:sz w:val="28"/>
          <w:szCs w:val="28"/>
          <w:lang w:val="uk-UA"/>
        </w:rPr>
      </w:pPr>
      <w:r w:rsidRPr="0013777D">
        <w:rPr>
          <w:i/>
          <w:sz w:val="28"/>
          <w:szCs w:val="28"/>
          <w:lang w:val="uk-UA"/>
        </w:rPr>
        <w:t>2. Вправа « Я правий»</w:t>
      </w:r>
    </w:p>
    <w:p w:rsidR="00A056F6" w:rsidRPr="0013777D" w:rsidRDefault="00A056F6" w:rsidP="0013777D">
      <w:pPr>
        <w:spacing w:line="360" w:lineRule="auto"/>
        <w:ind w:right="1074" w:firstLine="708"/>
        <w:jc w:val="both"/>
        <w:rPr>
          <w:color w:val="000000"/>
          <w:sz w:val="28"/>
          <w:szCs w:val="28"/>
          <w:shd w:val="clear" w:color="auto" w:fill="FFFFFF"/>
          <w:lang w:val="uk-UA"/>
        </w:rPr>
      </w:pPr>
      <w:r w:rsidRPr="0013777D">
        <w:rPr>
          <w:i/>
          <w:sz w:val="28"/>
          <w:szCs w:val="28"/>
          <w:lang w:val="uk-UA"/>
        </w:rPr>
        <w:t xml:space="preserve">Мета: </w:t>
      </w:r>
      <w:r w:rsidRPr="0013777D">
        <w:rPr>
          <w:sz w:val="28"/>
          <w:szCs w:val="28"/>
          <w:lang w:val="uk-UA"/>
        </w:rPr>
        <w:t>розвивати вміння прислуховуватися до думки інших.</w:t>
      </w:r>
    </w:p>
    <w:p w:rsidR="00A056F6" w:rsidRPr="0013777D" w:rsidRDefault="00A056F6" w:rsidP="0013777D">
      <w:pPr>
        <w:spacing w:line="360" w:lineRule="auto"/>
        <w:ind w:right="1074" w:firstLine="708"/>
        <w:jc w:val="both"/>
        <w:rPr>
          <w:color w:val="000000"/>
          <w:sz w:val="28"/>
          <w:szCs w:val="28"/>
          <w:shd w:val="clear" w:color="auto" w:fill="FFFFFF"/>
          <w:lang w:val="uk-UA"/>
        </w:rPr>
      </w:pPr>
      <w:r w:rsidRPr="0013777D">
        <w:rPr>
          <w:color w:val="000000"/>
          <w:sz w:val="28"/>
          <w:szCs w:val="28"/>
          <w:shd w:val="clear" w:color="auto" w:fill="FFFFFF"/>
          <w:lang w:val="uk-UA"/>
        </w:rPr>
        <w:t>Психолог: «Усвідомте, як вам дорога ваша правота. Згадайте, як багато було вже покладено на цей священний вівтар. Згадайте всіх людей, які опинилися неправими з вашої точки зору. Скажіть собі: «Ну хіба я був не правий? Та ніколи!» Просто знайте, що існують дві точки зору - ваша і неправильна. Особливо якщо це стосується ваших особистих стосунків з ким би то не було. Коли знадобиться ваша думка, вам про це повідомлять.</w:t>
      </w:r>
    </w:p>
    <w:p w:rsidR="00A056F6" w:rsidRPr="0013777D" w:rsidRDefault="00A056F6" w:rsidP="0013777D">
      <w:pPr>
        <w:spacing w:line="360" w:lineRule="auto"/>
        <w:ind w:right="1074" w:firstLine="708"/>
        <w:jc w:val="both"/>
        <w:rPr>
          <w:color w:val="000000"/>
          <w:sz w:val="28"/>
          <w:szCs w:val="28"/>
          <w:shd w:val="clear" w:color="auto" w:fill="FFFFFF"/>
          <w:lang w:val="uk-UA"/>
        </w:rPr>
      </w:pPr>
      <w:r w:rsidRPr="0013777D">
        <w:rPr>
          <w:color w:val="000000"/>
          <w:sz w:val="28"/>
          <w:szCs w:val="28"/>
          <w:shd w:val="clear" w:color="auto" w:fill="FFFFFF"/>
          <w:lang w:val="uk-UA"/>
        </w:rPr>
        <w:lastRenderedPageBreak/>
        <w:t>Як можна частіше намагайтеся донести свою правоту до оточуючих, особливо до близьких людей. Тільки ви знаєте, якими вони повинні бути , як вони повинні себе вести в різних ситуаціях. Їхня думка на цей рахунок не має значення. Відстоюйте свої переконання, бийтеся за них, якщо потрібно. Рано чи пізно перед вами постане вибір: відносини чи правота? Вибирайте правоту, навіщо вам стосунки?»</w:t>
      </w:r>
    </w:p>
    <w:p w:rsidR="00A056F6" w:rsidRPr="0013777D" w:rsidRDefault="00A056F6" w:rsidP="0013777D">
      <w:pPr>
        <w:spacing w:line="360" w:lineRule="auto"/>
        <w:ind w:right="1074" w:firstLine="708"/>
        <w:jc w:val="both"/>
        <w:rPr>
          <w:color w:val="000000"/>
          <w:sz w:val="28"/>
          <w:szCs w:val="28"/>
          <w:shd w:val="clear" w:color="auto" w:fill="FFFFFF"/>
          <w:lang w:val="uk-UA"/>
        </w:rPr>
      </w:pPr>
      <w:r w:rsidRPr="0013777D">
        <w:rPr>
          <w:color w:val="000000"/>
          <w:sz w:val="28"/>
          <w:szCs w:val="28"/>
          <w:shd w:val="clear" w:color="auto" w:fill="FFFFFF"/>
          <w:lang w:val="uk-UA"/>
        </w:rPr>
        <w:t xml:space="preserve"> Обговорення почутого.</w:t>
      </w:r>
    </w:p>
    <w:p w:rsidR="00A056F6" w:rsidRPr="0013777D" w:rsidRDefault="00A056F6" w:rsidP="0013777D">
      <w:pPr>
        <w:spacing w:line="360" w:lineRule="auto"/>
        <w:ind w:right="1074" w:firstLine="708"/>
        <w:jc w:val="both"/>
        <w:rPr>
          <w:i/>
          <w:sz w:val="28"/>
          <w:szCs w:val="28"/>
          <w:lang w:val="uk-UA"/>
        </w:rPr>
      </w:pPr>
      <w:r w:rsidRPr="0013777D">
        <w:rPr>
          <w:i/>
          <w:sz w:val="28"/>
          <w:szCs w:val="28"/>
          <w:lang w:val="uk-UA"/>
        </w:rPr>
        <w:t>3. Вправа «Передача хлопків по колу».</w:t>
      </w:r>
    </w:p>
    <w:p w:rsidR="00A056F6" w:rsidRPr="0013777D" w:rsidRDefault="00A056F6" w:rsidP="0013777D">
      <w:pPr>
        <w:spacing w:line="360" w:lineRule="auto"/>
        <w:ind w:right="1074" w:firstLine="708"/>
        <w:jc w:val="both"/>
        <w:rPr>
          <w:sz w:val="28"/>
          <w:szCs w:val="28"/>
          <w:lang w:val="uk-UA"/>
        </w:rPr>
      </w:pPr>
      <w:r w:rsidRPr="0013777D">
        <w:rPr>
          <w:i/>
          <w:sz w:val="28"/>
          <w:szCs w:val="28"/>
          <w:lang w:val="uk-UA"/>
        </w:rPr>
        <w:t xml:space="preserve">Мета: </w:t>
      </w:r>
      <w:r w:rsidRPr="0013777D">
        <w:rPr>
          <w:sz w:val="28"/>
          <w:szCs w:val="28"/>
          <w:lang w:val="uk-UA"/>
        </w:rPr>
        <w:t>зняття напруження у групі.</w:t>
      </w:r>
    </w:p>
    <w:p w:rsidR="00A056F6" w:rsidRPr="0013777D" w:rsidRDefault="00A056F6" w:rsidP="0013777D">
      <w:pPr>
        <w:spacing w:line="360" w:lineRule="auto"/>
        <w:ind w:right="1074" w:firstLine="708"/>
        <w:jc w:val="both"/>
        <w:rPr>
          <w:i/>
          <w:sz w:val="28"/>
          <w:szCs w:val="28"/>
          <w:lang w:val="uk-UA"/>
        </w:rPr>
      </w:pPr>
      <w:r w:rsidRPr="0013777D">
        <w:rPr>
          <w:i/>
          <w:sz w:val="28"/>
          <w:szCs w:val="28"/>
          <w:lang w:val="uk-UA"/>
        </w:rPr>
        <w:t xml:space="preserve">4. Вправа «Сприйняття почуттів дитини». </w:t>
      </w:r>
    </w:p>
    <w:p w:rsidR="00A056F6" w:rsidRPr="0013777D" w:rsidRDefault="00A056F6" w:rsidP="0013777D">
      <w:pPr>
        <w:spacing w:line="360" w:lineRule="auto"/>
        <w:ind w:right="1074" w:firstLine="708"/>
        <w:jc w:val="both"/>
        <w:rPr>
          <w:sz w:val="28"/>
          <w:szCs w:val="28"/>
          <w:lang w:val="uk-UA"/>
        </w:rPr>
      </w:pPr>
      <w:r w:rsidRPr="0013777D">
        <w:rPr>
          <w:i/>
          <w:sz w:val="28"/>
          <w:szCs w:val="28"/>
          <w:lang w:val="uk-UA"/>
        </w:rPr>
        <w:t>Мета:</w:t>
      </w:r>
      <w:r w:rsidRPr="0013777D">
        <w:rPr>
          <w:sz w:val="28"/>
          <w:szCs w:val="28"/>
          <w:lang w:val="uk-UA"/>
        </w:rPr>
        <w:t>розвиток сприйняття дитини.</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Батьки заповнюють таблицю де перераховані висловлювання дитини і</w:t>
      </w:r>
    </w:p>
    <w:p w:rsidR="00A056F6" w:rsidRPr="0013777D" w:rsidRDefault="00A056F6" w:rsidP="0013777D">
      <w:pPr>
        <w:spacing w:line="360" w:lineRule="auto"/>
        <w:ind w:right="1074"/>
        <w:jc w:val="both"/>
        <w:rPr>
          <w:sz w:val="28"/>
          <w:szCs w:val="28"/>
          <w:lang w:val="uk-UA"/>
        </w:rPr>
      </w:pPr>
      <w:r w:rsidRPr="0013777D">
        <w:rPr>
          <w:sz w:val="28"/>
          <w:szCs w:val="28"/>
          <w:lang w:val="uk-UA"/>
        </w:rPr>
        <w:t>варіанти можливих почуттів, які відчуває дитина. Після її заповнення проводиться</w:t>
      </w:r>
    </w:p>
    <w:p w:rsidR="00A056F6" w:rsidRPr="0013777D" w:rsidRDefault="00A056F6" w:rsidP="0013777D">
      <w:pPr>
        <w:spacing w:line="360" w:lineRule="auto"/>
        <w:ind w:right="1074"/>
        <w:jc w:val="both"/>
        <w:rPr>
          <w:sz w:val="28"/>
          <w:szCs w:val="28"/>
          <w:lang w:val="uk-UA"/>
        </w:rPr>
      </w:pPr>
      <w:r w:rsidRPr="0013777D">
        <w:rPr>
          <w:sz w:val="28"/>
          <w:szCs w:val="28"/>
          <w:lang w:val="uk-UA"/>
        </w:rPr>
        <w:t>аналіз рівня сприйняття батьками почуттів своєї дитини.</w:t>
      </w:r>
    </w:p>
    <w:p w:rsidR="00A056F6" w:rsidRPr="0013777D" w:rsidRDefault="00A056F6" w:rsidP="0013777D">
      <w:pPr>
        <w:spacing w:line="360" w:lineRule="auto"/>
        <w:ind w:right="1074" w:firstLine="708"/>
        <w:jc w:val="both"/>
        <w:rPr>
          <w:b/>
          <w:i/>
          <w:sz w:val="28"/>
          <w:szCs w:val="28"/>
          <w:lang w:val="uk-UA"/>
        </w:rPr>
      </w:pPr>
      <w:r w:rsidRPr="0013777D">
        <w:rPr>
          <w:b/>
          <w:i/>
          <w:sz w:val="28"/>
          <w:szCs w:val="28"/>
          <w:lang w:val="uk-UA"/>
        </w:rPr>
        <w:t>II. Основна частина (45 хв.)</w:t>
      </w:r>
    </w:p>
    <w:p w:rsidR="00A056F6" w:rsidRPr="0013777D" w:rsidRDefault="00A056F6" w:rsidP="008D47C8">
      <w:pPr>
        <w:pStyle w:val="a9"/>
        <w:numPr>
          <w:ilvl w:val="0"/>
          <w:numId w:val="27"/>
        </w:numPr>
        <w:spacing w:after="0" w:line="360" w:lineRule="auto"/>
        <w:ind w:right="1074"/>
        <w:jc w:val="both"/>
        <w:rPr>
          <w:sz w:val="28"/>
          <w:szCs w:val="28"/>
          <w:lang w:val="uk-UA"/>
        </w:rPr>
      </w:pPr>
      <w:r w:rsidRPr="0013777D">
        <w:rPr>
          <w:sz w:val="28"/>
          <w:szCs w:val="28"/>
          <w:lang w:val="uk-UA"/>
        </w:rPr>
        <w:t>Розбір контрольних ситуацій взаємодії з дитиною.</w:t>
      </w:r>
    </w:p>
    <w:p w:rsidR="00A056F6" w:rsidRPr="0013777D" w:rsidRDefault="00A056F6" w:rsidP="0013777D">
      <w:pPr>
        <w:spacing w:line="360" w:lineRule="auto"/>
        <w:ind w:right="1074"/>
        <w:jc w:val="both"/>
        <w:rPr>
          <w:sz w:val="28"/>
          <w:szCs w:val="28"/>
          <w:lang w:val="uk-UA"/>
        </w:rPr>
      </w:pPr>
      <w:r w:rsidRPr="0013777D">
        <w:rPr>
          <w:sz w:val="28"/>
          <w:szCs w:val="28"/>
          <w:lang w:val="uk-UA"/>
        </w:rPr>
        <w:t>а) Дитина прийшла зі школи дуже засмученою і повідомляє батькам про те , що</w:t>
      </w:r>
    </w:p>
    <w:p w:rsidR="00A056F6" w:rsidRPr="0013777D" w:rsidRDefault="00A056F6" w:rsidP="0013777D">
      <w:pPr>
        <w:spacing w:line="360" w:lineRule="auto"/>
        <w:ind w:right="1074"/>
        <w:jc w:val="both"/>
        <w:rPr>
          <w:sz w:val="28"/>
          <w:szCs w:val="28"/>
          <w:lang w:val="uk-UA"/>
        </w:rPr>
      </w:pPr>
      <w:r w:rsidRPr="0013777D">
        <w:rPr>
          <w:sz w:val="28"/>
          <w:szCs w:val="28"/>
          <w:lang w:val="uk-UA"/>
        </w:rPr>
        <w:t>більше туди ніколи не піде;</w:t>
      </w:r>
    </w:p>
    <w:p w:rsidR="00A056F6" w:rsidRPr="0013777D" w:rsidRDefault="00A056F6" w:rsidP="0013777D">
      <w:pPr>
        <w:spacing w:line="360" w:lineRule="auto"/>
        <w:ind w:right="1074"/>
        <w:jc w:val="both"/>
        <w:rPr>
          <w:sz w:val="28"/>
          <w:szCs w:val="28"/>
          <w:lang w:val="uk-UA"/>
        </w:rPr>
      </w:pPr>
      <w:r w:rsidRPr="0013777D">
        <w:rPr>
          <w:sz w:val="28"/>
          <w:szCs w:val="28"/>
          <w:lang w:val="uk-UA"/>
        </w:rPr>
        <w:t>б) батькам пропонується пригадати ситуації (1-2), коли їм було важко змусити дитину щось виконати, якщо він був не в настрої.</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2. Інформаційне повідомлення.</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Правила поведінки під час діалогу за способом активного слухання.</w:t>
      </w:r>
    </w:p>
    <w:p w:rsidR="00A056F6" w:rsidRPr="0013777D" w:rsidRDefault="00A056F6" w:rsidP="0013777D">
      <w:pPr>
        <w:spacing w:line="360" w:lineRule="auto"/>
        <w:ind w:right="1074" w:firstLine="708"/>
        <w:jc w:val="both"/>
        <w:rPr>
          <w:sz w:val="28"/>
          <w:szCs w:val="28"/>
          <w:lang w:val="uk-UA"/>
        </w:rPr>
      </w:pPr>
      <w:r w:rsidRPr="0013777D">
        <w:rPr>
          <w:sz w:val="28"/>
          <w:szCs w:val="28"/>
          <w:shd w:val="clear" w:color="auto" w:fill="FFFFFF"/>
        </w:rPr>
        <w:t>Якщо ви хочете послухати дитину, обов’язково поверніться до неї</w:t>
      </w:r>
      <w:r w:rsidRPr="0013777D">
        <w:rPr>
          <w:sz w:val="28"/>
          <w:szCs w:val="28"/>
          <w:shd w:val="clear" w:color="auto" w:fill="FFFFFF"/>
          <w:lang w:val="uk-UA"/>
        </w:rPr>
        <w:t xml:space="preserve"> </w:t>
      </w:r>
      <w:r w:rsidRPr="0013777D">
        <w:rPr>
          <w:sz w:val="28"/>
          <w:szCs w:val="28"/>
          <w:shd w:val="clear" w:color="auto" w:fill="FFFFFF"/>
        </w:rPr>
        <w:t>обличчям. Дуже важливо, щоб її і ваші очі були на одному рівні.</w:t>
      </w:r>
    </w:p>
    <w:p w:rsidR="00A056F6" w:rsidRPr="0013777D" w:rsidRDefault="00A056F6" w:rsidP="0013777D">
      <w:pPr>
        <w:spacing w:line="360" w:lineRule="auto"/>
        <w:ind w:right="1074" w:firstLine="708"/>
        <w:jc w:val="both"/>
        <w:rPr>
          <w:sz w:val="28"/>
          <w:szCs w:val="28"/>
          <w:shd w:val="clear" w:color="auto" w:fill="FFFFFF"/>
          <w:lang w:val="uk-UA"/>
        </w:rPr>
      </w:pPr>
      <w:r w:rsidRPr="0013777D">
        <w:rPr>
          <w:sz w:val="28"/>
          <w:szCs w:val="28"/>
          <w:shd w:val="clear" w:color="auto" w:fill="FFFFFF"/>
        </w:rPr>
        <w:t xml:space="preserve">1 Якщо ви спілкуєтесь із засмученою дитиною, не варто ставити їй запитань. Бажано, щоб ваші відповіді звучали у стверджувальній формі. </w:t>
      </w:r>
    </w:p>
    <w:p w:rsidR="00A056F6" w:rsidRPr="0013777D" w:rsidRDefault="00A056F6" w:rsidP="0013777D">
      <w:pPr>
        <w:spacing w:line="360" w:lineRule="auto"/>
        <w:ind w:right="1074"/>
        <w:jc w:val="both"/>
        <w:rPr>
          <w:sz w:val="28"/>
          <w:szCs w:val="28"/>
          <w:shd w:val="clear" w:color="auto" w:fill="FFFFFF"/>
          <w:lang w:val="uk-UA"/>
        </w:rPr>
      </w:pPr>
      <w:r w:rsidRPr="0013777D">
        <w:rPr>
          <w:sz w:val="28"/>
          <w:szCs w:val="28"/>
          <w:shd w:val="clear" w:color="auto" w:fill="FFFFFF"/>
          <w:lang w:val="uk-UA"/>
        </w:rPr>
        <w:tab/>
      </w:r>
      <w:r w:rsidRPr="0013777D">
        <w:rPr>
          <w:sz w:val="28"/>
          <w:szCs w:val="28"/>
          <w:shd w:val="clear" w:color="auto" w:fill="FFFFFF"/>
        </w:rPr>
        <w:t>Здавалося б, різниця між стверджувальним реченням незначна, іноді це</w:t>
      </w:r>
    </w:p>
    <w:p w:rsidR="00A056F6" w:rsidRPr="0013777D" w:rsidRDefault="00A056F6" w:rsidP="0013777D">
      <w:pPr>
        <w:spacing w:line="360" w:lineRule="auto"/>
        <w:ind w:right="1074"/>
        <w:jc w:val="both"/>
        <w:rPr>
          <w:sz w:val="28"/>
          <w:szCs w:val="28"/>
          <w:lang w:val="uk-UA"/>
        </w:rPr>
      </w:pPr>
      <w:r w:rsidRPr="0013777D">
        <w:rPr>
          <w:sz w:val="28"/>
          <w:szCs w:val="28"/>
          <w:shd w:val="clear" w:color="auto" w:fill="FFFFFF"/>
        </w:rPr>
        <w:t>слабка інтонація, а реакція на них буває різна.</w:t>
      </w:r>
    </w:p>
    <w:p w:rsidR="00A056F6" w:rsidRPr="0013777D" w:rsidRDefault="00A056F6" w:rsidP="0013777D">
      <w:pPr>
        <w:spacing w:line="360" w:lineRule="auto"/>
        <w:ind w:right="1074" w:firstLine="708"/>
        <w:jc w:val="both"/>
        <w:rPr>
          <w:sz w:val="28"/>
          <w:szCs w:val="28"/>
          <w:lang w:val="uk-UA"/>
        </w:rPr>
      </w:pPr>
      <w:r w:rsidRPr="0013777D">
        <w:rPr>
          <w:sz w:val="28"/>
          <w:szCs w:val="28"/>
          <w:shd w:val="clear" w:color="auto" w:fill="FFFFFF"/>
        </w:rPr>
        <w:lastRenderedPageBreak/>
        <w:t>2</w:t>
      </w:r>
      <w:r w:rsidRPr="0013777D">
        <w:rPr>
          <w:sz w:val="28"/>
          <w:szCs w:val="28"/>
          <w:shd w:val="clear" w:color="auto" w:fill="FFFFFF"/>
          <w:lang w:val="uk-UA"/>
        </w:rPr>
        <w:t>.</w:t>
      </w:r>
      <w:r w:rsidRPr="0013777D">
        <w:rPr>
          <w:sz w:val="28"/>
          <w:szCs w:val="28"/>
          <w:shd w:val="clear" w:color="auto" w:fill="FFFFFF"/>
        </w:rPr>
        <w:t xml:space="preserve"> Дуже важливо у бесіді «тримати паузу». Після кожної вашої репліки краще за все помовчати. Пауза допомагає дитині розібратися у своїх переживаннях і одночасно повніше відчути, що ви поруч. Якщо її очі дивляться не на вас, а в бік чи вона «заглиблена у себе», продовжуйте мовчати: у дитини відбувається зараз дуже важлива внутрішня робота.</w:t>
      </w:r>
    </w:p>
    <w:p w:rsidR="00A056F6" w:rsidRPr="0013777D" w:rsidRDefault="00A056F6" w:rsidP="0013777D">
      <w:pPr>
        <w:spacing w:line="360" w:lineRule="auto"/>
        <w:ind w:right="1074" w:firstLine="708"/>
        <w:jc w:val="both"/>
        <w:rPr>
          <w:sz w:val="28"/>
          <w:szCs w:val="28"/>
          <w:lang w:val="uk-UA"/>
        </w:rPr>
      </w:pPr>
      <w:r w:rsidRPr="0013777D">
        <w:rPr>
          <w:sz w:val="28"/>
          <w:szCs w:val="28"/>
          <w:shd w:val="clear" w:color="auto" w:fill="FFFFFF"/>
        </w:rPr>
        <w:t>Бесіда за способом активного слухання незвична для нашої культури, нею оволодіти не просто. Однак результати приємні:</w:t>
      </w:r>
    </w:p>
    <w:p w:rsidR="00A056F6" w:rsidRPr="0013777D" w:rsidRDefault="00A056F6" w:rsidP="008D47C8">
      <w:pPr>
        <w:numPr>
          <w:ilvl w:val="0"/>
          <w:numId w:val="30"/>
        </w:numPr>
        <w:shd w:val="clear" w:color="auto" w:fill="FFFFFF"/>
        <w:tabs>
          <w:tab w:val="clear" w:pos="720"/>
        </w:tabs>
        <w:spacing w:line="360" w:lineRule="auto"/>
        <w:ind w:left="0" w:right="1074" w:firstLine="0"/>
        <w:jc w:val="both"/>
        <w:rPr>
          <w:sz w:val="28"/>
          <w:szCs w:val="28"/>
        </w:rPr>
      </w:pPr>
      <w:r w:rsidRPr="0013777D">
        <w:rPr>
          <w:sz w:val="28"/>
          <w:szCs w:val="28"/>
        </w:rPr>
        <w:t>Зникає чи принаймні сильно зменшується негативне хвилювання дитини. Тут виявляється чудова закономірність: розділена радість подвоюється, розділене горе зменшується вдвічі</w:t>
      </w:r>
      <w:r w:rsidRPr="0013777D">
        <w:rPr>
          <w:sz w:val="28"/>
          <w:szCs w:val="28"/>
          <w:lang w:val="uk-UA"/>
        </w:rPr>
        <w:t>.</w:t>
      </w:r>
    </w:p>
    <w:p w:rsidR="00A056F6" w:rsidRPr="0013777D" w:rsidRDefault="00A056F6" w:rsidP="008D47C8">
      <w:pPr>
        <w:numPr>
          <w:ilvl w:val="0"/>
          <w:numId w:val="30"/>
        </w:numPr>
        <w:shd w:val="clear" w:color="auto" w:fill="FFFFFF"/>
        <w:tabs>
          <w:tab w:val="clear" w:pos="720"/>
        </w:tabs>
        <w:spacing w:line="360" w:lineRule="auto"/>
        <w:ind w:left="0" w:right="1074" w:firstLine="0"/>
        <w:jc w:val="both"/>
        <w:rPr>
          <w:sz w:val="28"/>
          <w:szCs w:val="28"/>
        </w:rPr>
      </w:pPr>
      <w:r w:rsidRPr="0013777D">
        <w:rPr>
          <w:sz w:val="28"/>
          <w:szCs w:val="28"/>
        </w:rPr>
        <w:t>Дитина, впевнившись, що дорослий готовий її слухати, починає розповідати про себе все більше.</w:t>
      </w:r>
    </w:p>
    <w:p w:rsidR="00A056F6" w:rsidRPr="0013777D" w:rsidRDefault="00A056F6" w:rsidP="008D47C8">
      <w:pPr>
        <w:numPr>
          <w:ilvl w:val="0"/>
          <w:numId w:val="30"/>
        </w:numPr>
        <w:shd w:val="clear" w:color="auto" w:fill="FFFFFF"/>
        <w:tabs>
          <w:tab w:val="clear" w:pos="720"/>
        </w:tabs>
        <w:spacing w:line="360" w:lineRule="auto"/>
        <w:ind w:left="0" w:right="1074" w:firstLine="0"/>
        <w:jc w:val="both"/>
        <w:rPr>
          <w:sz w:val="28"/>
          <w:szCs w:val="28"/>
        </w:rPr>
      </w:pPr>
      <w:r w:rsidRPr="0013777D">
        <w:rPr>
          <w:sz w:val="28"/>
          <w:szCs w:val="28"/>
        </w:rPr>
        <w:t>Дитина сама просувається у вирішення своєї проблеми.</w:t>
      </w:r>
    </w:p>
    <w:p w:rsidR="00A056F6" w:rsidRPr="0013777D" w:rsidRDefault="00A056F6" w:rsidP="0013777D">
      <w:pPr>
        <w:spacing w:line="360" w:lineRule="auto"/>
        <w:ind w:left="720" w:right="1074"/>
        <w:jc w:val="both"/>
        <w:rPr>
          <w:sz w:val="28"/>
          <w:szCs w:val="28"/>
          <w:lang w:val="uk-UA"/>
        </w:rPr>
      </w:pPr>
      <w:r w:rsidRPr="0013777D">
        <w:rPr>
          <w:sz w:val="28"/>
          <w:szCs w:val="28"/>
          <w:lang w:val="uk-UA"/>
        </w:rPr>
        <w:t>3. Відпрацювання навички ведення "активного" діалогу:</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а ) група працює разом, обговорюючи варіанти відповідей батьків на ті чи інші репліки (висловлювання) дітей;</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б) індивідуальна робота щодо заповнення 3-го стовпчика таблиці "Сприйняття почуттів дитини" , графа "Ваша відповідь".</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Наприклад, дитині зробили укол, він плаче і каже: "Доктор поганий!" Ваша відповідь: "Тобі дуже боляче і ти образився на лікаря".</w:t>
      </w:r>
    </w:p>
    <w:p w:rsidR="00A056F6" w:rsidRPr="0013777D" w:rsidRDefault="00A056F6" w:rsidP="0013777D">
      <w:pPr>
        <w:spacing w:line="360" w:lineRule="auto"/>
        <w:ind w:right="1074" w:firstLine="708"/>
        <w:jc w:val="both"/>
        <w:rPr>
          <w:b/>
          <w:i/>
          <w:sz w:val="28"/>
          <w:szCs w:val="28"/>
          <w:lang w:val="uk-UA"/>
        </w:rPr>
      </w:pPr>
      <w:r w:rsidRPr="0013777D">
        <w:rPr>
          <w:b/>
          <w:i/>
          <w:sz w:val="28"/>
          <w:szCs w:val="28"/>
          <w:lang w:val="uk-UA"/>
        </w:rPr>
        <w:t>III. Заключна частина (15 хв.)</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1. Рефлексія</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Обмін думками і почуттями про хід заняття. Відповіді на запитання батьків.</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2. Домашнє завдання: почніть застосовувати "активний" діалог у спілкуванні з вашою дитиною, пам'ятаючи про правила його ведення. Спробуйте відстежити позитивні і негативні наслідки такого спілкування в своїй і дитячий поведінці.</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3. Ритуал прощання.</w:t>
      </w:r>
    </w:p>
    <w:p w:rsidR="00A056F6" w:rsidRPr="0013777D" w:rsidRDefault="00A056F6" w:rsidP="0013777D">
      <w:pPr>
        <w:spacing w:line="360" w:lineRule="auto"/>
        <w:ind w:right="1074"/>
        <w:jc w:val="both"/>
        <w:rPr>
          <w:sz w:val="28"/>
          <w:szCs w:val="28"/>
          <w:lang w:val="uk-UA"/>
        </w:rPr>
      </w:pPr>
    </w:p>
    <w:p w:rsidR="00A056F6" w:rsidRPr="0013777D" w:rsidRDefault="00A056F6" w:rsidP="0013777D">
      <w:pPr>
        <w:spacing w:line="360" w:lineRule="auto"/>
        <w:ind w:right="1074"/>
        <w:jc w:val="both"/>
        <w:rPr>
          <w:sz w:val="28"/>
          <w:szCs w:val="28"/>
          <w:lang w:val="uk-UA"/>
        </w:rPr>
      </w:pPr>
    </w:p>
    <w:p w:rsidR="00A056F6" w:rsidRPr="0013777D" w:rsidRDefault="00A056F6" w:rsidP="0013777D">
      <w:pPr>
        <w:tabs>
          <w:tab w:val="left" w:pos="6285"/>
        </w:tabs>
        <w:spacing w:line="360" w:lineRule="auto"/>
        <w:ind w:left="3540" w:right="1074" w:firstLine="708"/>
        <w:jc w:val="both"/>
        <w:rPr>
          <w:b/>
          <w:sz w:val="28"/>
          <w:szCs w:val="28"/>
          <w:lang w:val="uk-UA"/>
        </w:rPr>
      </w:pPr>
      <w:r w:rsidRPr="0013777D">
        <w:rPr>
          <w:b/>
          <w:sz w:val="28"/>
          <w:szCs w:val="28"/>
          <w:lang w:val="uk-UA"/>
        </w:rPr>
        <w:lastRenderedPageBreak/>
        <w:t>Заняття 5</w:t>
      </w:r>
    </w:p>
    <w:p w:rsidR="00A056F6" w:rsidRPr="0013777D" w:rsidRDefault="00A056F6" w:rsidP="0013777D">
      <w:pPr>
        <w:tabs>
          <w:tab w:val="left" w:pos="6285"/>
        </w:tabs>
        <w:spacing w:line="360" w:lineRule="auto"/>
        <w:ind w:right="1074"/>
        <w:jc w:val="both"/>
        <w:rPr>
          <w:sz w:val="28"/>
          <w:szCs w:val="28"/>
          <w:lang w:val="uk-UA"/>
        </w:rPr>
      </w:pPr>
      <w:r w:rsidRPr="0013777D">
        <w:rPr>
          <w:sz w:val="28"/>
          <w:szCs w:val="28"/>
          <w:u w:val="single"/>
          <w:lang w:val="uk-UA"/>
        </w:rPr>
        <w:t>Тема:</w:t>
      </w:r>
      <w:r w:rsidRPr="0013777D">
        <w:rPr>
          <w:sz w:val="28"/>
          <w:szCs w:val="28"/>
          <w:lang w:val="uk-UA"/>
        </w:rPr>
        <w:t xml:space="preserve"> «Найбільша розкіш»</w:t>
      </w:r>
    </w:p>
    <w:p w:rsidR="00A056F6" w:rsidRPr="0013777D" w:rsidRDefault="00A056F6" w:rsidP="0013777D">
      <w:pPr>
        <w:spacing w:line="360" w:lineRule="auto"/>
        <w:ind w:right="1074"/>
        <w:jc w:val="both"/>
        <w:rPr>
          <w:sz w:val="28"/>
          <w:szCs w:val="28"/>
          <w:lang w:val="uk-UA"/>
        </w:rPr>
      </w:pPr>
      <w:r w:rsidRPr="0013777D">
        <w:rPr>
          <w:sz w:val="28"/>
          <w:szCs w:val="28"/>
          <w:u w:val="single"/>
          <w:lang w:val="uk-UA"/>
        </w:rPr>
        <w:t>Мета:</w:t>
      </w:r>
      <w:r w:rsidRPr="0013777D">
        <w:rPr>
          <w:sz w:val="28"/>
          <w:szCs w:val="28"/>
          <w:lang w:val="uk-UA"/>
        </w:rPr>
        <w:t xml:space="preserve"> - визначення ефективності мовних повідомлень батьків, адресованих дітям; </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 реконструкція комунікацій між батьками і дітьми;</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 відпрацювання навички декодування почуттів дитини.</w:t>
      </w:r>
    </w:p>
    <w:p w:rsidR="00A056F6" w:rsidRPr="0013777D" w:rsidRDefault="00A056F6" w:rsidP="0013777D">
      <w:pPr>
        <w:spacing w:line="360" w:lineRule="auto"/>
        <w:ind w:right="1074"/>
        <w:jc w:val="both"/>
        <w:rPr>
          <w:sz w:val="28"/>
          <w:szCs w:val="28"/>
          <w:lang w:val="uk-UA"/>
        </w:rPr>
      </w:pPr>
      <w:r w:rsidRPr="0013777D">
        <w:rPr>
          <w:sz w:val="28"/>
          <w:szCs w:val="28"/>
          <w:u w:val="single"/>
          <w:lang w:val="uk-UA"/>
        </w:rPr>
        <w:t>Обладнання:</w:t>
      </w:r>
      <w:r w:rsidRPr="0013777D">
        <w:rPr>
          <w:sz w:val="28"/>
          <w:szCs w:val="28"/>
          <w:lang w:val="uk-UA"/>
        </w:rPr>
        <w:t xml:space="preserve"> аркуші паперу, ручки</w:t>
      </w:r>
    </w:p>
    <w:p w:rsidR="00A056F6" w:rsidRPr="0013777D" w:rsidRDefault="00A056F6" w:rsidP="0013777D">
      <w:pPr>
        <w:spacing w:line="360" w:lineRule="auto"/>
        <w:ind w:right="1074"/>
        <w:jc w:val="both"/>
        <w:rPr>
          <w:sz w:val="28"/>
          <w:szCs w:val="28"/>
          <w:lang w:val="uk-UA"/>
        </w:rPr>
      </w:pPr>
      <w:r w:rsidRPr="0013777D">
        <w:rPr>
          <w:sz w:val="28"/>
          <w:szCs w:val="28"/>
          <w:u w:val="single"/>
          <w:lang w:val="uk-UA"/>
        </w:rPr>
        <w:t>Тривалість:</w:t>
      </w:r>
      <w:r w:rsidRPr="0013777D">
        <w:rPr>
          <w:sz w:val="28"/>
          <w:szCs w:val="28"/>
          <w:lang w:val="uk-UA"/>
        </w:rPr>
        <w:t xml:space="preserve"> 1,5 год.</w:t>
      </w:r>
    </w:p>
    <w:p w:rsidR="00A056F6" w:rsidRPr="0013777D" w:rsidRDefault="00A056F6" w:rsidP="0013777D">
      <w:pPr>
        <w:spacing w:line="360" w:lineRule="auto"/>
        <w:ind w:right="1074"/>
        <w:jc w:val="both"/>
        <w:rPr>
          <w:b/>
          <w:sz w:val="28"/>
          <w:szCs w:val="28"/>
          <w:lang w:val="uk-UA"/>
        </w:rPr>
      </w:pPr>
      <w:r w:rsidRPr="0013777D">
        <w:rPr>
          <w:sz w:val="28"/>
          <w:szCs w:val="28"/>
          <w:lang w:val="uk-UA"/>
        </w:rPr>
        <w:tab/>
      </w:r>
      <w:r w:rsidRPr="0013777D">
        <w:rPr>
          <w:sz w:val="28"/>
          <w:szCs w:val="28"/>
          <w:lang w:val="uk-UA"/>
        </w:rPr>
        <w:tab/>
      </w:r>
      <w:r w:rsidRPr="0013777D">
        <w:rPr>
          <w:sz w:val="28"/>
          <w:szCs w:val="28"/>
          <w:lang w:val="uk-UA"/>
        </w:rPr>
        <w:tab/>
      </w:r>
      <w:r w:rsidRPr="0013777D">
        <w:rPr>
          <w:sz w:val="28"/>
          <w:szCs w:val="28"/>
          <w:lang w:val="uk-UA"/>
        </w:rPr>
        <w:tab/>
      </w:r>
      <w:r w:rsidRPr="0013777D">
        <w:rPr>
          <w:sz w:val="28"/>
          <w:szCs w:val="28"/>
          <w:lang w:val="uk-UA"/>
        </w:rPr>
        <w:tab/>
      </w:r>
      <w:r w:rsidRPr="0013777D">
        <w:rPr>
          <w:b/>
          <w:sz w:val="28"/>
          <w:szCs w:val="28"/>
          <w:lang w:val="uk-UA"/>
        </w:rPr>
        <w:t>Хід заняття:</w:t>
      </w:r>
    </w:p>
    <w:p w:rsidR="00A056F6" w:rsidRPr="0013777D" w:rsidRDefault="00A056F6" w:rsidP="0013777D">
      <w:pPr>
        <w:spacing w:line="360" w:lineRule="auto"/>
        <w:ind w:right="1074" w:firstLine="708"/>
        <w:jc w:val="both"/>
        <w:rPr>
          <w:b/>
          <w:i/>
          <w:sz w:val="28"/>
          <w:szCs w:val="28"/>
          <w:lang w:val="uk-UA"/>
        </w:rPr>
      </w:pPr>
      <w:r w:rsidRPr="0013777D">
        <w:rPr>
          <w:b/>
          <w:i/>
          <w:sz w:val="28"/>
          <w:szCs w:val="28"/>
          <w:lang w:val="uk-UA"/>
        </w:rPr>
        <w:t>I. «Розминка» (15 хв.)</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1. Гра "Воскова паличка"</w:t>
      </w:r>
    </w:p>
    <w:p w:rsidR="00A056F6" w:rsidRPr="0013777D" w:rsidRDefault="00A056F6" w:rsidP="0013777D">
      <w:pPr>
        <w:spacing w:line="360" w:lineRule="auto"/>
        <w:ind w:right="1074" w:firstLine="708"/>
        <w:jc w:val="both"/>
        <w:rPr>
          <w:sz w:val="28"/>
          <w:szCs w:val="28"/>
          <w:lang w:val="uk-UA"/>
        </w:rPr>
      </w:pPr>
      <w:r w:rsidRPr="0013777D">
        <w:rPr>
          <w:i/>
          <w:sz w:val="28"/>
          <w:szCs w:val="28"/>
          <w:lang w:val="uk-UA"/>
        </w:rPr>
        <w:t>Мета:</w:t>
      </w:r>
      <w:r w:rsidRPr="0013777D">
        <w:rPr>
          <w:sz w:val="28"/>
          <w:szCs w:val="28"/>
          <w:lang w:val="uk-UA"/>
        </w:rPr>
        <w:t xml:space="preserve"> психологічна розминка, зняття напруги, розслаблення.</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3. Обговорення домашнього завдання (метод дискусії): враження від використання "активного" слухання у спілкуванні з дитиною, труднощі "активного" слухання.</w:t>
      </w:r>
    </w:p>
    <w:p w:rsidR="00A056F6" w:rsidRPr="0013777D" w:rsidRDefault="00A056F6" w:rsidP="0013777D">
      <w:pPr>
        <w:spacing w:line="360" w:lineRule="auto"/>
        <w:ind w:right="1074" w:firstLine="708"/>
        <w:jc w:val="both"/>
        <w:rPr>
          <w:b/>
          <w:i/>
          <w:sz w:val="28"/>
          <w:szCs w:val="28"/>
          <w:lang w:val="uk-UA"/>
        </w:rPr>
      </w:pPr>
      <w:r w:rsidRPr="0013777D">
        <w:rPr>
          <w:b/>
          <w:i/>
          <w:sz w:val="28"/>
          <w:szCs w:val="28"/>
          <w:lang w:val="uk-UA"/>
        </w:rPr>
        <w:t>II. Основна частина (45 хв.)</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1. Інформаційне повідомлення: «Знайомство зі стилями типових способів комунікації батьків з дітьми».</w:t>
      </w:r>
    </w:p>
    <w:p w:rsidR="00A056F6" w:rsidRPr="0013777D" w:rsidRDefault="00A056F6" w:rsidP="0013777D">
      <w:pPr>
        <w:spacing w:line="360" w:lineRule="auto"/>
        <w:ind w:right="1074" w:firstLine="708"/>
        <w:jc w:val="both"/>
        <w:rPr>
          <w:color w:val="000000"/>
          <w:sz w:val="28"/>
          <w:szCs w:val="28"/>
          <w:shd w:val="clear" w:color="auto" w:fill="FFFFFF"/>
          <w:lang w:val="uk-UA"/>
        </w:rPr>
      </w:pPr>
      <w:r w:rsidRPr="0013777D">
        <w:rPr>
          <w:color w:val="000000"/>
          <w:sz w:val="28"/>
          <w:szCs w:val="28"/>
          <w:shd w:val="clear" w:color="auto" w:fill="FFFFFF"/>
        </w:rPr>
        <w:t xml:space="preserve">Кожен період в історії характеризувався певними стилями виховання: залежно від того, в якому типі особистості було зацікавлене суспільство. </w:t>
      </w:r>
      <w:r w:rsidRPr="0013777D">
        <w:rPr>
          <w:color w:val="000000"/>
          <w:sz w:val="28"/>
          <w:szCs w:val="28"/>
          <w:shd w:val="clear" w:color="auto" w:fill="FFFFFF"/>
          <w:lang w:val="uk-UA"/>
        </w:rPr>
        <w:t>Отже, під стилем сімейного виховання слід розуміти характерне ставлення батьків до дитини, які застосовують певні засоби й методи педагогічного впливу, що полягають у своєрідній манері словесного звертання та взаємодії.</w:t>
      </w:r>
      <w:r w:rsidRPr="0013777D">
        <w:rPr>
          <w:rStyle w:val="apple-converted-space"/>
          <w:color w:val="000000"/>
          <w:sz w:val="28"/>
          <w:szCs w:val="28"/>
          <w:shd w:val="clear" w:color="auto" w:fill="FFFFFF"/>
          <w:lang w:val="uk-UA"/>
        </w:rPr>
        <w:t xml:space="preserve"> </w:t>
      </w:r>
      <w:r w:rsidRPr="0013777D">
        <w:rPr>
          <w:color w:val="000000"/>
          <w:sz w:val="28"/>
          <w:szCs w:val="28"/>
          <w:shd w:val="clear" w:color="auto" w:fill="FFFFFF"/>
          <w:lang w:val="uk-UA"/>
        </w:rPr>
        <w:t>У психологічній літературі виокремлюють такі стилі сімейного виховання: потуральний, змагальний, розважливий, запобігливий, контролюючий, співчутливий, гармонійний.</w:t>
      </w:r>
    </w:p>
    <w:p w:rsidR="00A056F6" w:rsidRPr="0013777D" w:rsidRDefault="00A056F6" w:rsidP="0013777D">
      <w:pPr>
        <w:spacing w:line="360" w:lineRule="auto"/>
        <w:ind w:right="1074" w:firstLine="708"/>
        <w:jc w:val="both"/>
        <w:rPr>
          <w:sz w:val="28"/>
          <w:szCs w:val="28"/>
          <w:lang w:val="uk-UA"/>
        </w:rPr>
      </w:pPr>
      <w:r w:rsidRPr="0013777D">
        <w:rPr>
          <w:color w:val="000000"/>
          <w:sz w:val="28"/>
          <w:szCs w:val="28"/>
          <w:shd w:val="clear" w:color="auto" w:fill="FFFFFF"/>
        </w:rPr>
        <w:t>На формування стилів сімейного виховання впливають об'єктивні та суб'єктивні фактори, а також генетичні особливості батьків і дитини. На вибір стилю сімейного виховання впливають:</w:t>
      </w:r>
      <w:r w:rsidRPr="0013777D">
        <w:rPr>
          <w:rStyle w:val="apple-converted-space"/>
          <w:color w:val="000000"/>
          <w:sz w:val="28"/>
          <w:szCs w:val="28"/>
          <w:shd w:val="clear" w:color="auto" w:fill="FFFFFF"/>
          <w:lang w:val="uk-UA"/>
        </w:rPr>
        <w:t xml:space="preserve"> </w:t>
      </w:r>
      <w:r w:rsidRPr="0013777D">
        <w:rPr>
          <w:color w:val="000000"/>
          <w:sz w:val="28"/>
          <w:szCs w:val="28"/>
          <w:shd w:val="clear" w:color="auto" w:fill="FFFFFF"/>
        </w:rPr>
        <w:t>типи темпераменту батьків, їхня сумісність;</w:t>
      </w:r>
      <w:r w:rsidRPr="0013777D">
        <w:rPr>
          <w:rStyle w:val="apple-converted-space"/>
          <w:color w:val="000000"/>
          <w:sz w:val="28"/>
          <w:szCs w:val="28"/>
          <w:shd w:val="clear" w:color="auto" w:fill="FFFFFF"/>
          <w:lang w:val="uk-UA"/>
        </w:rPr>
        <w:t xml:space="preserve"> </w:t>
      </w:r>
      <w:r w:rsidRPr="0013777D">
        <w:rPr>
          <w:color w:val="000000"/>
          <w:sz w:val="28"/>
          <w:szCs w:val="28"/>
          <w:shd w:val="clear" w:color="auto" w:fill="FFFFFF"/>
        </w:rPr>
        <w:t>традиції родин, у яких виховувалися самі батьки; науково-педагогічна література, яку читають батьки;</w:t>
      </w:r>
      <w:r w:rsidRPr="0013777D">
        <w:rPr>
          <w:rStyle w:val="apple-converted-space"/>
          <w:color w:val="000000"/>
          <w:sz w:val="28"/>
          <w:szCs w:val="28"/>
          <w:shd w:val="clear" w:color="auto" w:fill="FFFFFF"/>
          <w:lang w:val="uk-UA"/>
        </w:rPr>
        <w:t xml:space="preserve"> </w:t>
      </w:r>
      <w:r w:rsidRPr="0013777D">
        <w:rPr>
          <w:color w:val="000000"/>
          <w:sz w:val="28"/>
          <w:szCs w:val="28"/>
          <w:shd w:val="clear" w:color="auto" w:fill="FFFFFF"/>
        </w:rPr>
        <w:t>рівень освіти батьків.</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lastRenderedPageBreak/>
        <w:t xml:space="preserve">2. </w:t>
      </w:r>
      <w:r w:rsidRPr="0013777D">
        <w:rPr>
          <w:i/>
          <w:sz w:val="28"/>
          <w:szCs w:val="28"/>
          <w:lang w:val="uk-UA"/>
        </w:rPr>
        <w:t>Вправа «Спілкуємося по новому»</w:t>
      </w:r>
    </w:p>
    <w:p w:rsidR="00A056F6" w:rsidRPr="0013777D" w:rsidRDefault="00A056F6" w:rsidP="0013777D">
      <w:pPr>
        <w:spacing w:line="360" w:lineRule="auto"/>
        <w:ind w:right="1074" w:firstLine="708"/>
        <w:jc w:val="both"/>
        <w:rPr>
          <w:sz w:val="28"/>
          <w:szCs w:val="28"/>
          <w:lang w:val="uk-UA"/>
        </w:rPr>
      </w:pPr>
      <w:r w:rsidRPr="0013777D">
        <w:rPr>
          <w:i/>
          <w:sz w:val="28"/>
          <w:szCs w:val="28"/>
          <w:lang w:val="uk-UA"/>
        </w:rPr>
        <w:t>Мета:</w:t>
      </w:r>
      <w:r w:rsidRPr="0013777D">
        <w:rPr>
          <w:sz w:val="28"/>
          <w:szCs w:val="28"/>
          <w:lang w:val="uk-UA"/>
        </w:rPr>
        <w:t xml:space="preserve"> розрив комунікативних установок.</w:t>
      </w:r>
    </w:p>
    <w:p w:rsidR="00A056F6" w:rsidRPr="0013777D" w:rsidRDefault="00A056F6" w:rsidP="0013777D">
      <w:pPr>
        <w:spacing w:line="360" w:lineRule="auto"/>
        <w:ind w:right="1074" w:firstLine="708"/>
        <w:jc w:val="both"/>
        <w:rPr>
          <w:sz w:val="28"/>
          <w:szCs w:val="28"/>
          <w:lang w:val="uk-UA"/>
        </w:rPr>
      </w:pPr>
      <w:r w:rsidRPr="0013777D">
        <w:rPr>
          <w:i/>
          <w:sz w:val="28"/>
          <w:szCs w:val="28"/>
          <w:lang w:val="uk-UA"/>
        </w:rPr>
        <w:t xml:space="preserve">Інструкція. </w:t>
      </w:r>
      <w:r w:rsidRPr="0013777D">
        <w:rPr>
          <w:sz w:val="28"/>
          <w:szCs w:val="28"/>
          <w:lang w:val="uk-UA"/>
        </w:rPr>
        <w:t>Вправа практикується в парах змінного складу з підбором конкретних ситуацій взаємодії батьків з дитиною.</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 «Я бачу (що всі твої іграшки розкидані)»;</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 «Я чую (що ти говориш ...)»;</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 «Я відчуваю (втома, роздратування і т.д.)»;</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 «Я хочу, щоб ти (прибрав свої іграшки в коробку)»;</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 xml:space="preserve">- «Якщо тобі знадобиться допомога, то я готова тобі допомогти». </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3. Робота з попередньою таблицею (ситуації і мовне повідомлення; причини неефективності висловлювання).</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Завдання: напишіть для кожної з перерахованих вище ситуацій ефективні відповіді - повідомлення, уникаючи всіх раніше перерахованих помилок.</w:t>
      </w:r>
    </w:p>
    <w:p w:rsidR="00A056F6" w:rsidRPr="0013777D" w:rsidRDefault="00A056F6" w:rsidP="0013777D">
      <w:pPr>
        <w:spacing w:line="360" w:lineRule="auto"/>
        <w:ind w:right="1074" w:firstLine="708"/>
        <w:jc w:val="both"/>
        <w:rPr>
          <w:b/>
          <w:i/>
          <w:sz w:val="28"/>
          <w:szCs w:val="28"/>
          <w:lang w:val="uk-UA"/>
        </w:rPr>
      </w:pPr>
      <w:r w:rsidRPr="0013777D">
        <w:rPr>
          <w:b/>
          <w:i/>
          <w:sz w:val="28"/>
          <w:szCs w:val="28"/>
          <w:lang w:val="en-US"/>
        </w:rPr>
        <w:t>III</w:t>
      </w:r>
      <w:r w:rsidRPr="0013777D">
        <w:rPr>
          <w:b/>
          <w:i/>
          <w:sz w:val="28"/>
          <w:szCs w:val="28"/>
        </w:rPr>
        <w:t>.</w:t>
      </w:r>
      <w:r w:rsidRPr="0013777D">
        <w:rPr>
          <w:b/>
          <w:i/>
          <w:sz w:val="28"/>
          <w:szCs w:val="28"/>
          <w:lang w:val="uk-UA"/>
        </w:rPr>
        <w:t xml:space="preserve"> Заключна частина (15 хв.)</w:t>
      </w:r>
    </w:p>
    <w:p w:rsidR="00A056F6" w:rsidRPr="0013777D" w:rsidRDefault="00A056F6" w:rsidP="0013777D">
      <w:pPr>
        <w:spacing w:line="360" w:lineRule="auto"/>
        <w:ind w:left="708" w:right="1074"/>
        <w:jc w:val="both"/>
        <w:rPr>
          <w:sz w:val="28"/>
          <w:szCs w:val="28"/>
          <w:lang w:val="uk-UA"/>
        </w:rPr>
      </w:pPr>
      <w:r w:rsidRPr="0013777D">
        <w:rPr>
          <w:sz w:val="28"/>
          <w:szCs w:val="28"/>
          <w:lang w:val="uk-UA"/>
        </w:rPr>
        <w:t>1. Рефлексія</w:t>
      </w:r>
    </w:p>
    <w:p w:rsidR="00A056F6" w:rsidRPr="0013777D" w:rsidRDefault="00A056F6" w:rsidP="0013777D">
      <w:pPr>
        <w:spacing w:line="360" w:lineRule="auto"/>
        <w:ind w:right="1074"/>
        <w:jc w:val="both"/>
        <w:rPr>
          <w:sz w:val="28"/>
          <w:szCs w:val="28"/>
          <w:lang w:val="uk-UA"/>
        </w:rPr>
      </w:pPr>
      <w:r w:rsidRPr="0013777D">
        <w:rPr>
          <w:sz w:val="28"/>
          <w:szCs w:val="28"/>
          <w:lang w:val="uk-UA"/>
        </w:rPr>
        <w:tab/>
        <w:t>Обговорення результатів попередньої вправи, обмін почуттями, запитання батьків.</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2. Домашнє завдання: спробуйте провести один день без слів критики і закидів на адресу вашої дитини. Замініть їх фразами схвалення з будь-якого відповідного приводу чи без приводу. Подивіться на реакцію дитини.</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3. Ритуал прощання.</w:t>
      </w:r>
    </w:p>
    <w:p w:rsidR="00A056F6" w:rsidRPr="0013777D" w:rsidRDefault="00A056F6" w:rsidP="0013777D">
      <w:pPr>
        <w:spacing w:line="360" w:lineRule="auto"/>
        <w:ind w:left="3540" w:right="1074" w:firstLine="708"/>
        <w:jc w:val="both"/>
        <w:rPr>
          <w:b/>
          <w:sz w:val="28"/>
          <w:szCs w:val="28"/>
          <w:lang w:val="uk-UA"/>
        </w:rPr>
      </w:pPr>
      <w:r w:rsidRPr="0013777D">
        <w:rPr>
          <w:b/>
          <w:sz w:val="28"/>
          <w:szCs w:val="28"/>
          <w:lang w:val="uk-UA"/>
        </w:rPr>
        <w:t>Заняття 6</w:t>
      </w:r>
    </w:p>
    <w:p w:rsidR="00A056F6" w:rsidRPr="0013777D" w:rsidRDefault="00A056F6" w:rsidP="0013777D">
      <w:pPr>
        <w:spacing w:line="360" w:lineRule="auto"/>
        <w:ind w:right="1074"/>
        <w:jc w:val="both"/>
        <w:rPr>
          <w:sz w:val="28"/>
          <w:szCs w:val="28"/>
          <w:lang w:val="uk-UA"/>
        </w:rPr>
      </w:pPr>
      <w:r w:rsidRPr="0013777D">
        <w:rPr>
          <w:sz w:val="28"/>
          <w:szCs w:val="28"/>
          <w:u w:val="single"/>
          <w:lang w:val="uk-UA"/>
        </w:rPr>
        <w:t>Тема:</w:t>
      </w:r>
      <w:r w:rsidRPr="0013777D">
        <w:rPr>
          <w:sz w:val="28"/>
          <w:szCs w:val="28"/>
          <w:lang w:val="uk-UA"/>
        </w:rPr>
        <w:t xml:space="preserve"> «Таємниця дотиків»</w:t>
      </w:r>
    </w:p>
    <w:p w:rsidR="00A056F6" w:rsidRPr="0013777D" w:rsidRDefault="00A056F6" w:rsidP="0013777D">
      <w:pPr>
        <w:spacing w:line="360" w:lineRule="auto"/>
        <w:ind w:right="1074"/>
        <w:jc w:val="both"/>
        <w:rPr>
          <w:sz w:val="28"/>
          <w:szCs w:val="28"/>
          <w:lang w:val="uk-UA"/>
        </w:rPr>
      </w:pPr>
      <w:r w:rsidRPr="0013777D">
        <w:rPr>
          <w:sz w:val="28"/>
          <w:szCs w:val="28"/>
          <w:u w:val="single"/>
          <w:lang w:val="uk-UA"/>
        </w:rPr>
        <w:t>Мета:</w:t>
      </w:r>
      <w:r w:rsidRPr="0013777D">
        <w:rPr>
          <w:sz w:val="28"/>
          <w:szCs w:val="28"/>
          <w:lang w:val="uk-UA"/>
        </w:rPr>
        <w:t xml:space="preserve"> - розвиток здатності вербального і невербального самовираження;</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 навчання способам "Я - повідомлення".</w:t>
      </w:r>
    </w:p>
    <w:p w:rsidR="00A056F6" w:rsidRPr="0013777D" w:rsidRDefault="00A056F6" w:rsidP="0013777D">
      <w:pPr>
        <w:spacing w:line="360" w:lineRule="auto"/>
        <w:ind w:right="1074"/>
        <w:jc w:val="both"/>
        <w:rPr>
          <w:sz w:val="28"/>
          <w:szCs w:val="28"/>
          <w:lang w:val="uk-UA"/>
        </w:rPr>
      </w:pPr>
      <w:r w:rsidRPr="0013777D">
        <w:rPr>
          <w:sz w:val="28"/>
          <w:szCs w:val="28"/>
          <w:u w:val="single"/>
          <w:lang w:val="uk-UA"/>
        </w:rPr>
        <w:t>Обладнання:</w:t>
      </w:r>
      <w:r w:rsidRPr="0013777D">
        <w:rPr>
          <w:sz w:val="28"/>
          <w:szCs w:val="28"/>
          <w:lang w:val="uk-UA"/>
        </w:rPr>
        <w:t xml:space="preserve"> аркуші паперу, ручки, музичний супровід</w:t>
      </w:r>
    </w:p>
    <w:p w:rsidR="00A056F6" w:rsidRPr="0013777D" w:rsidRDefault="00A056F6" w:rsidP="0013777D">
      <w:pPr>
        <w:spacing w:line="360" w:lineRule="auto"/>
        <w:ind w:right="1074"/>
        <w:jc w:val="both"/>
        <w:rPr>
          <w:sz w:val="28"/>
          <w:szCs w:val="28"/>
          <w:lang w:val="uk-UA"/>
        </w:rPr>
      </w:pPr>
      <w:r w:rsidRPr="0013777D">
        <w:rPr>
          <w:sz w:val="28"/>
          <w:szCs w:val="28"/>
          <w:u w:val="single"/>
          <w:lang w:val="uk-UA"/>
        </w:rPr>
        <w:t>Тривалість:</w:t>
      </w:r>
      <w:r w:rsidRPr="0013777D">
        <w:rPr>
          <w:sz w:val="28"/>
          <w:szCs w:val="28"/>
          <w:lang w:val="uk-UA"/>
        </w:rPr>
        <w:t xml:space="preserve"> 1 год.</w:t>
      </w:r>
    </w:p>
    <w:p w:rsidR="00A056F6" w:rsidRPr="0013777D" w:rsidRDefault="00A056F6" w:rsidP="0013777D">
      <w:pPr>
        <w:spacing w:line="360" w:lineRule="auto"/>
        <w:ind w:right="1074"/>
        <w:jc w:val="both"/>
        <w:rPr>
          <w:b/>
          <w:sz w:val="28"/>
          <w:szCs w:val="28"/>
          <w:lang w:val="uk-UA"/>
        </w:rPr>
      </w:pPr>
      <w:r w:rsidRPr="0013777D">
        <w:rPr>
          <w:sz w:val="28"/>
          <w:szCs w:val="28"/>
          <w:lang w:val="uk-UA"/>
        </w:rPr>
        <w:tab/>
      </w:r>
      <w:r w:rsidRPr="0013777D">
        <w:rPr>
          <w:sz w:val="28"/>
          <w:szCs w:val="28"/>
          <w:lang w:val="uk-UA"/>
        </w:rPr>
        <w:tab/>
      </w:r>
      <w:r w:rsidRPr="0013777D">
        <w:rPr>
          <w:sz w:val="28"/>
          <w:szCs w:val="28"/>
          <w:lang w:val="uk-UA"/>
        </w:rPr>
        <w:tab/>
      </w:r>
      <w:r w:rsidRPr="0013777D">
        <w:rPr>
          <w:sz w:val="28"/>
          <w:szCs w:val="28"/>
          <w:lang w:val="uk-UA"/>
        </w:rPr>
        <w:tab/>
      </w:r>
      <w:r w:rsidRPr="0013777D">
        <w:rPr>
          <w:sz w:val="28"/>
          <w:szCs w:val="28"/>
          <w:lang w:val="uk-UA"/>
        </w:rPr>
        <w:tab/>
      </w:r>
      <w:r w:rsidRPr="0013777D">
        <w:rPr>
          <w:sz w:val="28"/>
          <w:szCs w:val="28"/>
          <w:lang w:val="uk-UA"/>
        </w:rPr>
        <w:tab/>
      </w:r>
      <w:r w:rsidRPr="0013777D">
        <w:rPr>
          <w:b/>
          <w:sz w:val="28"/>
          <w:szCs w:val="28"/>
          <w:lang w:val="uk-UA"/>
        </w:rPr>
        <w:t>Хід заняття:</w:t>
      </w:r>
    </w:p>
    <w:p w:rsidR="00A056F6" w:rsidRPr="0013777D" w:rsidRDefault="00A056F6" w:rsidP="0013777D">
      <w:pPr>
        <w:spacing w:line="360" w:lineRule="auto"/>
        <w:ind w:right="1074" w:firstLine="708"/>
        <w:jc w:val="both"/>
        <w:rPr>
          <w:b/>
          <w:i/>
          <w:sz w:val="28"/>
          <w:szCs w:val="28"/>
          <w:lang w:val="uk-UA"/>
        </w:rPr>
      </w:pPr>
      <w:r w:rsidRPr="0013777D">
        <w:rPr>
          <w:b/>
          <w:i/>
          <w:sz w:val="28"/>
          <w:szCs w:val="28"/>
          <w:lang w:val="en-US"/>
        </w:rPr>
        <w:t>I</w:t>
      </w:r>
      <w:r w:rsidRPr="0013777D">
        <w:rPr>
          <w:b/>
          <w:i/>
          <w:sz w:val="28"/>
          <w:szCs w:val="28"/>
        </w:rPr>
        <w:t>.</w:t>
      </w:r>
      <w:r w:rsidRPr="0013777D">
        <w:rPr>
          <w:b/>
          <w:i/>
          <w:sz w:val="28"/>
          <w:szCs w:val="28"/>
          <w:lang w:val="uk-UA"/>
        </w:rPr>
        <w:t xml:space="preserve"> "Розминка" (15 хв.)</w:t>
      </w:r>
    </w:p>
    <w:p w:rsidR="00A056F6" w:rsidRPr="0013777D" w:rsidRDefault="00A056F6" w:rsidP="0013777D">
      <w:pPr>
        <w:spacing w:line="360" w:lineRule="auto"/>
        <w:ind w:right="1074" w:firstLine="708"/>
        <w:jc w:val="both"/>
        <w:rPr>
          <w:sz w:val="28"/>
          <w:szCs w:val="28"/>
          <w:lang w:val="uk-UA"/>
        </w:rPr>
      </w:pPr>
      <w:r w:rsidRPr="0013777D">
        <w:rPr>
          <w:i/>
          <w:sz w:val="28"/>
          <w:szCs w:val="28"/>
          <w:lang w:val="uk-UA"/>
        </w:rPr>
        <w:t xml:space="preserve">Мета: </w:t>
      </w:r>
      <w:r w:rsidRPr="0013777D">
        <w:rPr>
          <w:sz w:val="28"/>
          <w:szCs w:val="28"/>
          <w:lang w:val="uk-UA"/>
        </w:rPr>
        <w:t>зняття напруження, створення емоційно-довірливої атмосфери.</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lastRenderedPageBreak/>
        <w:t>1. "Нестандартне вітання": привітатися ногами, ступнями, ліктями, тильними сторонами долонь і т.п.</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2. Вправа на розвиток пантомімічних здібностей самовираження.</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Кожен учасник без слів повинен зобразити загадану йому річ або тварину, а інші - вгадувати її назву.</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3. Згадати кілька ситуацій, коли ви злилися, гарячкували через поведінку (вчинки, дії) своєї дитини. Обговорення 2-3 ситуацій з виходом на проблему негативних переживань батьків і причин, які підготували їх.</w:t>
      </w:r>
    </w:p>
    <w:p w:rsidR="00A056F6" w:rsidRPr="0013777D" w:rsidRDefault="00A056F6" w:rsidP="0013777D">
      <w:pPr>
        <w:spacing w:line="360" w:lineRule="auto"/>
        <w:ind w:right="1074" w:firstLine="708"/>
        <w:jc w:val="both"/>
        <w:rPr>
          <w:b/>
          <w:i/>
          <w:sz w:val="28"/>
          <w:szCs w:val="28"/>
          <w:lang w:val="uk-UA"/>
        </w:rPr>
      </w:pPr>
      <w:r w:rsidRPr="0013777D">
        <w:rPr>
          <w:b/>
          <w:i/>
          <w:sz w:val="28"/>
          <w:szCs w:val="28"/>
          <w:lang w:val="uk-UA"/>
        </w:rPr>
        <w:t>II. Основна частина (30 хв.)</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 xml:space="preserve">1. </w:t>
      </w:r>
      <w:r w:rsidRPr="0013777D">
        <w:rPr>
          <w:i/>
          <w:sz w:val="28"/>
          <w:szCs w:val="28"/>
          <w:lang w:val="uk-UA"/>
        </w:rPr>
        <w:t>Дискусія.</w:t>
      </w:r>
      <w:r w:rsidRPr="0013777D">
        <w:rPr>
          <w:sz w:val="28"/>
          <w:szCs w:val="28"/>
          <w:lang w:val="uk-UA"/>
        </w:rPr>
        <w:t xml:space="preserve"> Правило "Я - повідомлення" і "Ти - повідомлення": у яких випадках його слід застосовувати; «+» і «-» «Я і Ти - повідомлень", розбір декількох ситуацій з перефразування "Ти - повідомлення " на " Я - повідомлення".</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2. Тренінг ефективного вербального спілкування в комунікації батько–дитина.</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Завдання: Заповнити таблицю з описом ситуацій взаємодії батько - дитина, використовуючи "Я - повідомлення".</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3. Аналіз помилок при використанні "Я - повідомлення".</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4. Тренажер вираження конгруентних емоцій, почуттів, поведінки і "Я - повідомлень" спочатку в групі, а потім в парах».</w:t>
      </w:r>
    </w:p>
    <w:p w:rsidR="00A056F6" w:rsidRPr="0013777D" w:rsidRDefault="00A056F6" w:rsidP="0013777D">
      <w:pPr>
        <w:spacing w:line="360" w:lineRule="auto"/>
        <w:ind w:right="1074" w:firstLine="708"/>
        <w:jc w:val="both"/>
        <w:rPr>
          <w:b/>
          <w:i/>
          <w:sz w:val="28"/>
          <w:szCs w:val="28"/>
          <w:lang w:val="uk-UA"/>
        </w:rPr>
      </w:pPr>
      <w:r w:rsidRPr="0013777D">
        <w:rPr>
          <w:b/>
          <w:i/>
          <w:sz w:val="28"/>
          <w:szCs w:val="28"/>
          <w:lang w:val="uk-UA"/>
        </w:rPr>
        <w:t>III. Заключна частина (15 хв.)</w:t>
      </w:r>
    </w:p>
    <w:p w:rsidR="00A056F6" w:rsidRPr="0013777D" w:rsidRDefault="00A056F6" w:rsidP="0013777D">
      <w:pPr>
        <w:spacing w:line="360" w:lineRule="auto"/>
        <w:ind w:right="1074" w:firstLine="708"/>
        <w:jc w:val="both"/>
        <w:rPr>
          <w:i/>
          <w:sz w:val="28"/>
          <w:szCs w:val="28"/>
          <w:lang w:val="uk-UA"/>
        </w:rPr>
      </w:pPr>
      <w:r w:rsidRPr="0013777D">
        <w:rPr>
          <w:sz w:val="28"/>
          <w:szCs w:val="28"/>
          <w:lang w:val="uk-UA"/>
        </w:rPr>
        <w:t xml:space="preserve">1. </w:t>
      </w:r>
      <w:r w:rsidRPr="0013777D">
        <w:rPr>
          <w:i/>
          <w:sz w:val="28"/>
          <w:szCs w:val="28"/>
          <w:lang w:val="uk-UA"/>
        </w:rPr>
        <w:t>Вправа "Мудрець"</w:t>
      </w:r>
    </w:p>
    <w:p w:rsidR="00A056F6" w:rsidRPr="0013777D" w:rsidRDefault="00A056F6" w:rsidP="0013777D">
      <w:pPr>
        <w:spacing w:line="360" w:lineRule="auto"/>
        <w:ind w:right="1074" w:firstLine="708"/>
        <w:jc w:val="both"/>
        <w:rPr>
          <w:sz w:val="28"/>
          <w:szCs w:val="28"/>
          <w:lang w:val="uk-UA"/>
        </w:rPr>
      </w:pPr>
      <w:r w:rsidRPr="0013777D">
        <w:rPr>
          <w:i/>
          <w:sz w:val="28"/>
          <w:szCs w:val="28"/>
          <w:lang w:val="uk-UA"/>
        </w:rPr>
        <w:t xml:space="preserve">Мета: </w:t>
      </w:r>
      <w:r w:rsidRPr="0013777D">
        <w:rPr>
          <w:sz w:val="28"/>
          <w:szCs w:val="28"/>
          <w:lang w:val="uk-UA"/>
        </w:rPr>
        <w:t>допомогти краще усвідомити власні проблеми.</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Психолог: «Зручно розташуйтеся в кріслі. Закрийте очі і уявіть собі, що йдете по лісовій стежці. Яскравий сонячний день, спів птахів, приємні лісові запахи. Ви виходите на лісову галявину. У центрі галявини стоїть розлогий дуб, якому, напевно, не менше ста років. У підстави дерева, біля його коренів, сидить старий чоловік - мудрець. У своїй уяві підійдіть до нього якомога ближче.</w:t>
      </w:r>
    </w:p>
    <w:p w:rsidR="00A056F6" w:rsidRPr="0013777D" w:rsidRDefault="00A056F6" w:rsidP="00543C17">
      <w:pPr>
        <w:spacing w:line="360" w:lineRule="auto"/>
        <w:ind w:right="1074" w:firstLine="708"/>
        <w:jc w:val="both"/>
        <w:rPr>
          <w:sz w:val="28"/>
          <w:szCs w:val="28"/>
          <w:lang w:val="uk-UA"/>
        </w:rPr>
      </w:pPr>
      <w:r w:rsidRPr="0013777D">
        <w:rPr>
          <w:sz w:val="28"/>
          <w:szCs w:val="28"/>
          <w:lang w:val="uk-UA"/>
        </w:rPr>
        <w:t xml:space="preserve">Подивіться на обличчя цієї людини. Як можна детальніше уявіть для себе його вигляд: подивіться в його очі, постарайтеся зрозуміти його настрій. </w:t>
      </w:r>
      <w:r w:rsidRPr="0013777D">
        <w:rPr>
          <w:sz w:val="28"/>
          <w:szCs w:val="28"/>
          <w:lang w:val="uk-UA"/>
        </w:rPr>
        <w:lastRenderedPageBreak/>
        <w:t xml:space="preserve">І коли ви остаточно відчуєте довіру до мудреця, </w:t>
      </w:r>
      <w:r w:rsidR="00543C17">
        <w:rPr>
          <w:sz w:val="28"/>
          <w:szCs w:val="28"/>
          <w:lang w:val="uk-UA"/>
        </w:rPr>
        <w:t xml:space="preserve">постарайтеся сформулювати свої </w:t>
      </w:r>
      <w:r w:rsidRPr="0013777D">
        <w:rPr>
          <w:sz w:val="28"/>
          <w:szCs w:val="28"/>
          <w:lang w:val="uk-UA"/>
        </w:rPr>
        <w:t>найважливіші зараз питання і поставте їх йому. Питання має бути лаконічним і точним. Зосередьтеся і постарайтеся почути відповідь мудреця. Те, що скаже вам старий мудрий чоловік у вашій уяві, - це часто той напрямок, у якому слід рухатися, щоб правильно вирішити свою проблемну ситуацію».</w:t>
      </w:r>
    </w:p>
    <w:p w:rsidR="00A056F6" w:rsidRPr="0013777D" w:rsidRDefault="00A056F6" w:rsidP="0013777D">
      <w:pPr>
        <w:spacing w:line="360" w:lineRule="auto"/>
        <w:ind w:right="1074" w:firstLine="708"/>
        <w:jc w:val="both"/>
        <w:rPr>
          <w:i/>
          <w:sz w:val="28"/>
          <w:szCs w:val="28"/>
          <w:lang w:val="uk-UA"/>
        </w:rPr>
      </w:pPr>
      <w:r w:rsidRPr="0013777D">
        <w:rPr>
          <w:i/>
          <w:sz w:val="28"/>
          <w:szCs w:val="28"/>
          <w:lang w:val="uk-UA"/>
        </w:rPr>
        <w:t>2. Вправа "Моє спокійне місце» (під музичний супровід)</w:t>
      </w:r>
    </w:p>
    <w:p w:rsidR="00A056F6" w:rsidRPr="0013777D" w:rsidRDefault="00A056F6" w:rsidP="0013777D">
      <w:pPr>
        <w:spacing w:line="360" w:lineRule="auto"/>
        <w:ind w:right="1074" w:firstLine="708"/>
        <w:jc w:val="both"/>
        <w:rPr>
          <w:sz w:val="28"/>
          <w:szCs w:val="28"/>
          <w:lang w:val="uk-UA"/>
        </w:rPr>
      </w:pPr>
      <w:r w:rsidRPr="0013777D">
        <w:rPr>
          <w:i/>
          <w:sz w:val="28"/>
          <w:szCs w:val="28"/>
          <w:lang w:val="uk-UA"/>
        </w:rPr>
        <w:t>Мета:</w:t>
      </w:r>
      <w:r w:rsidRPr="0013777D">
        <w:rPr>
          <w:sz w:val="28"/>
          <w:szCs w:val="28"/>
          <w:lang w:val="uk-UA"/>
        </w:rPr>
        <w:t xml:space="preserve"> саморегуляція і розслаблення.</w:t>
      </w:r>
    </w:p>
    <w:p w:rsidR="00A056F6" w:rsidRPr="0013777D" w:rsidRDefault="00A056F6" w:rsidP="0013777D">
      <w:pPr>
        <w:spacing w:line="360" w:lineRule="auto"/>
        <w:ind w:right="1074"/>
        <w:jc w:val="both"/>
        <w:rPr>
          <w:sz w:val="28"/>
          <w:szCs w:val="28"/>
          <w:lang w:val="uk-UA"/>
        </w:rPr>
      </w:pPr>
      <w:r w:rsidRPr="0013777D">
        <w:rPr>
          <w:sz w:val="28"/>
          <w:szCs w:val="28"/>
          <w:lang w:val="uk-UA"/>
        </w:rPr>
        <w:tab/>
        <w:t>Пригадати місце, де ви себе почуваєте спокійно.</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3. Рефлексія</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Обмін почуттями. Відповіді на запитання батьків.</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4. Домашнє завдання: спробувати використовувати "Я - повідомлення" у спілкуванні з дитиною, пам'ятаючи про те, що успіх обов'язково прийде з досвідом!</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5. Ритуал прощання.</w:t>
      </w:r>
    </w:p>
    <w:p w:rsidR="00A056F6" w:rsidRPr="0013777D" w:rsidRDefault="00A056F6" w:rsidP="0013777D">
      <w:pPr>
        <w:spacing w:line="360" w:lineRule="auto"/>
        <w:ind w:left="3540" w:right="1074" w:firstLine="708"/>
        <w:jc w:val="both"/>
        <w:rPr>
          <w:b/>
          <w:color w:val="000000" w:themeColor="text1"/>
          <w:sz w:val="28"/>
          <w:szCs w:val="28"/>
          <w:lang w:val="uk-UA"/>
        </w:rPr>
      </w:pPr>
      <w:r w:rsidRPr="0013777D">
        <w:rPr>
          <w:b/>
          <w:color w:val="000000" w:themeColor="text1"/>
          <w:sz w:val="28"/>
          <w:szCs w:val="28"/>
          <w:lang w:val="uk-UA"/>
        </w:rPr>
        <w:t>Заняття 7</w:t>
      </w:r>
    </w:p>
    <w:p w:rsidR="00A056F6" w:rsidRPr="0013777D" w:rsidRDefault="00A056F6" w:rsidP="0013777D">
      <w:pPr>
        <w:spacing w:line="360" w:lineRule="auto"/>
        <w:ind w:right="1074"/>
        <w:jc w:val="both"/>
        <w:rPr>
          <w:color w:val="000000" w:themeColor="text1"/>
          <w:sz w:val="28"/>
          <w:szCs w:val="28"/>
          <w:lang w:val="uk-UA"/>
        </w:rPr>
      </w:pPr>
      <w:r w:rsidRPr="0013777D">
        <w:rPr>
          <w:color w:val="000000" w:themeColor="text1"/>
          <w:sz w:val="28"/>
          <w:szCs w:val="28"/>
          <w:u w:val="single"/>
          <w:lang w:val="uk-UA"/>
        </w:rPr>
        <w:t>Тема:</w:t>
      </w:r>
      <w:r w:rsidRPr="0013777D">
        <w:rPr>
          <w:color w:val="000000" w:themeColor="text1"/>
          <w:sz w:val="28"/>
          <w:szCs w:val="28"/>
          <w:lang w:val="uk-UA"/>
        </w:rPr>
        <w:t xml:space="preserve"> «Знаходимо вихід»</w:t>
      </w:r>
    </w:p>
    <w:p w:rsidR="00A056F6" w:rsidRPr="0013777D" w:rsidRDefault="00A056F6" w:rsidP="0013777D">
      <w:pPr>
        <w:spacing w:line="360" w:lineRule="auto"/>
        <w:ind w:right="1074"/>
        <w:jc w:val="both"/>
        <w:rPr>
          <w:color w:val="000000" w:themeColor="text1"/>
          <w:sz w:val="28"/>
          <w:szCs w:val="28"/>
          <w:lang w:val="uk-UA"/>
        </w:rPr>
      </w:pPr>
      <w:r w:rsidRPr="0013777D">
        <w:rPr>
          <w:color w:val="000000" w:themeColor="text1"/>
          <w:sz w:val="28"/>
          <w:szCs w:val="28"/>
          <w:u w:val="single"/>
          <w:lang w:val="uk-UA"/>
        </w:rPr>
        <w:t>Мета:</w:t>
      </w:r>
      <w:r w:rsidRPr="0013777D">
        <w:rPr>
          <w:color w:val="000000" w:themeColor="text1"/>
          <w:sz w:val="28"/>
          <w:szCs w:val="28"/>
          <w:lang w:val="uk-UA"/>
        </w:rPr>
        <w:t xml:space="preserve"> - подальше усвідомлення власних очікувань стосовно дитини і реальних </w:t>
      </w:r>
    </w:p>
    <w:p w:rsidR="00A056F6" w:rsidRPr="0013777D" w:rsidRDefault="00A056F6" w:rsidP="0013777D">
      <w:pPr>
        <w:spacing w:line="360" w:lineRule="auto"/>
        <w:ind w:right="1074" w:firstLine="708"/>
        <w:jc w:val="both"/>
        <w:rPr>
          <w:color w:val="000000" w:themeColor="text1"/>
          <w:sz w:val="28"/>
          <w:szCs w:val="28"/>
          <w:lang w:val="uk-UA"/>
        </w:rPr>
      </w:pPr>
      <w:r w:rsidRPr="0013777D">
        <w:rPr>
          <w:color w:val="000000" w:themeColor="text1"/>
          <w:sz w:val="28"/>
          <w:szCs w:val="28"/>
          <w:lang w:val="uk-UA"/>
        </w:rPr>
        <w:t xml:space="preserve">можливостей дитини; </w:t>
      </w:r>
    </w:p>
    <w:p w:rsidR="00A056F6" w:rsidRPr="0013777D" w:rsidRDefault="00A056F6" w:rsidP="0013777D">
      <w:pPr>
        <w:spacing w:line="360" w:lineRule="auto"/>
        <w:ind w:right="1074" w:firstLine="708"/>
        <w:jc w:val="both"/>
        <w:rPr>
          <w:color w:val="000000" w:themeColor="text1"/>
          <w:sz w:val="28"/>
          <w:szCs w:val="28"/>
          <w:lang w:val="uk-UA"/>
        </w:rPr>
      </w:pPr>
      <w:r w:rsidRPr="0013777D">
        <w:rPr>
          <w:color w:val="000000" w:themeColor="text1"/>
          <w:sz w:val="28"/>
          <w:szCs w:val="28"/>
          <w:lang w:val="uk-UA"/>
        </w:rPr>
        <w:t>- знайомство з технікою конструктивного вирішення конфліктних ситуацій.</w:t>
      </w:r>
    </w:p>
    <w:p w:rsidR="00A056F6" w:rsidRPr="0013777D" w:rsidRDefault="00A056F6" w:rsidP="0013777D">
      <w:pPr>
        <w:spacing w:line="360" w:lineRule="auto"/>
        <w:ind w:right="1074"/>
        <w:jc w:val="both"/>
        <w:rPr>
          <w:color w:val="000000" w:themeColor="text1"/>
          <w:sz w:val="28"/>
          <w:szCs w:val="28"/>
          <w:lang w:val="uk-UA"/>
        </w:rPr>
      </w:pPr>
      <w:r w:rsidRPr="0013777D">
        <w:rPr>
          <w:color w:val="000000" w:themeColor="text1"/>
          <w:sz w:val="28"/>
          <w:szCs w:val="28"/>
          <w:u w:val="single"/>
          <w:lang w:val="uk-UA"/>
        </w:rPr>
        <w:t>Обладнання:</w:t>
      </w:r>
      <w:r w:rsidRPr="0013777D">
        <w:rPr>
          <w:color w:val="000000" w:themeColor="text1"/>
          <w:sz w:val="28"/>
          <w:szCs w:val="28"/>
          <w:lang w:val="uk-UA"/>
        </w:rPr>
        <w:t xml:space="preserve"> аркуші паперу, ручки</w:t>
      </w:r>
    </w:p>
    <w:p w:rsidR="00A056F6" w:rsidRPr="0013777D" w:rsidRDefault="00A056F6" w:rsidP="0013777D">
      <w:pPr>
        <w:spacing w:line="360" w:lineRule="auto"/>
        <w:ind w:right="1074"/>
        <w:jc w:val="both"/>
        <w:rPr>
          <w:color w:val="000000" w:themeColor="text1"/>
          <w:sz w:val="28"/>
          <w:szCs w:val="28"/>
          <w:lang w:val="uk-UA"/>
        </w:rPr>
      </w:pPr>
      <w:r w:rsidRPr="0013777D">
        <w:rPr>
          <w:color w:val="000000" w:themeColor="text1"/>
          <w:sz w:val="28"/>
          <w:szCs w:val="28"/>
          <w:u w:val="single"/>
          <w:lang w:val="uk-UA"/>
        </w:rPr>
        <w:t>Тривалість:</w:t>
      </w:r>
      <w:r w:rsidRPr="0013777D">
        <w:rPr>
          <w:color w:val="000000" w:themeColor="text1"/>
          <w:sz w:val="28"/>
          <w:szCs w:val="28"/>
          <w:lang w:val="uk-UA"/>
        </w:rPr>
        <w:t xml:space="preserve"> 1 год.</w:t>
      </w:r>
    </w:p>
    <w:p w:rsidR="00A056F6" w:rsidRPr="0013777D" w:rsidRDefault="00A056F6" w:rsidP="0013777D">
      <w:pPr>
        <w:spacing w:line="360" w:lineRule="auto"/>
        <w:ind w:right="1074"/>
        <w:jc w:val="both"/>
        <w:rPr>
          <w:b/>
          <w:color w:val="000000" w:themeColor="text1"/>
          <w:sz w:val="28"/>
          <w:szCs w:val="28"/>
          <w:lang w:val="uk-UA"/>
        </w:rPr>
      </w:pPr>
      <w:r w:rsidRPr="0013777D">
        <w:rPr>
          <w:color w:val="000000" w:themeColor="text1"/>
          <w:sz w:val="28"/>
          <w:szCs w:val="28"/>
          <w:lang w:val="uk-UA"/>
        </w:rPr>
        <w:tab/>
      </w:r>
      <w:r w:rsidRPr="0013777D">
        <w:rPr>
          <w:color w:val="000000" w:themeColor="text1"/>
          <w:sz w:val="28"/>
          <w:szCs w:val="28"/>
          <w:lang w:val="uk-UA"/>
        </w:rPr>
        <w:tab/>
      </w:r>
      <w:r w:rsidRPr="0013777D">
        <w:rPr>
          <w:color w:val="000000" w:themeColor="text1"/>
          <w:sz w:val="28"/>
          <w:szCs w:val="28"/>
          <w:lang w:val="uk-UA"/>
        </w:rPr>
        <w:tab/>
      </w:r>
      <w:r w:rsidRPr="0013777D">
        <w:rPr>
          <w:color w:val="000000" w:themeColor="text1"/>
          <w:sz w:val="28"/>
          <w:szCs w:val="28"/>
          <w:lang w:val="uk-UA"/>
        </w:rPr>
        <w:tab/>
      </w:r>
      <w:r w:rsidRPr="0013777D">
        <w:rPr>
          <w:color w:val="000000" w:themeColor="text1"/>
          <w:sz w:val="28"/>
          <w:szCs w:val="28"/>
          <w:lang w:val="uk-UA"/>
        </w:rPr>
        <w:tab/>
      </w:r>
      <w:r w:rsidRPr="0013777D">
        <w:rPr>
          <w:b/>
          <w:color w:val="000000" w:themeColor="text1"/>
          <w:sz w:val="28"/>
          <w:szCs w:val="28"/>
          <w:lang w:val="uk-UA"/>
        </w:rPr>
        <w:t>Хід заняття:</w:t>
      </w:r>
    </w:p>
    <w:p w:rsidR="00A056F6" w:rsidRPr="0013777D" w:rsidRDefault="00A056F6" w:rsidP="0013777D">
      <w:pPr>
        <w:spacing w:line="360" w:lineRule="auto"/>
        <w:ind w:right="1074" w:firstLine="708"/>
        <w:jc w:val="both"/>
        <w:rPr>
          <w:b/>
          <w:i/>
          <w:color w:val="000000" w:themeColor="text1"/>
          <w:sz w:val="28"/>
          <w:szCs w:val="28"/>
          <w:lang w:val="uk-UA"/>
        </w:rPr>
      </w:pPr>
      <w:r w:rsidRPr="0013777D">
        <w:rPr>
          <w:b/>
          <w:i/>
          <w:color w:val="000000" w:themeColor="text1"/>
          <w:sz w:val="28"/>
          <w:szCs w:val="28"/>
          <w:lang w:val="en-US"/>
        </w:rPr>
        <w:t>I</w:t>
      </w:r>
      <w:r w:rsidRPr="0013777D">
        <w:rPr>
          <w:b/>
          <w:i/>
          <w:color w:val="000000" w:themeColor="text1"/>
          <w:sz w:val="28"/>
          <w:szCs w:val="28"/>
          <w:lang w:val="uk-UA"/>
        </w:rPr>
        <w:t>. Розминка (15 хв.)</w:t>
      </w:r>
    </w:p>
    <w:p w:rsidR="00A056F6" w:rsidRPr="0013777D" w:rsidRDefault="00A056F6" w:rsidP="0013777D">
      <w:pPr>
        <w:spacing w:line="360" w:lineRule="auto"/>
        <w:ind w:right="1074" w:firstLine="708"/>
        <w:jc w:val="both"/>
        <w:rPr>
          <w:color w:val="000000" w:themeColor="text1"/>
          <w:sz w:val="28"/>
          <w:szCs w:val="28"/>
          <w:lang w:val="uk-UA"/>
        </w:rPr>
      </w:pPr>
      <w:r w:rsidRPr="0013777D">
        <w:rPr>
          <w:color w:val="000000" w:themeColor="text1"/>
          <w:sz w:val="28"/>
          <w:szCs w:val="28"/>
          <w:lang w:val="uk-UA"/>
        </w:rPr>
        <w:t>1. Привітання - передача уявних: квітки, кошеняти, свічки по колу.</w:t>
      </w:r>
    </w:p>
    <w:p w:rsidR="00A056F6" w:rsidRPr="0013777D" w:rsidRDefault="00A056F6" w:rsidP="0013777D">
      <w:pPr>
        <w:spacing w:line="360" w:lineRule="auto"/>
        <w:ind w:left="708" w:right="1074"/>
        <w:jc w:val="both"/>
        <w:rPr>
          <w:color w:val="000000" w:themeColor="text1"/>
          <w:sz w:val="28"/>
          <w:szCs w:val="28"/>
          <w:lang w:val="uk-UA"/>
        </w:rPr>
      </w:pPr>
      <w:r w:rsidRPr="0013777D">
        <w:rPr>
          <w:color w:val="000000" w:themeColor="text1"/>
          <w:sz w:val="28"/>
          <w:szCs w:val="28"/>
          <w:lang w:val="uk-UA"/>
        </w:rPr>
        <w:t xml:space="preserve">2. Вправа "Я хочу сьогодні: дізнатися…, почути…, навчитися ..." </w:t>
      </w:r>
    </w:p>
    <w:p w:rsidR="00A056F6" w:rsidRPr="0013777D" w:rsidRDefault="00A056F6" w:rsidP="0013777D">
      <w:pPr>
        <w:spacing w:line="360" w:lineRule="auto"/>
        <w:ind w:left="708" w:right="1074"/>
        <w:jc w:val="both"/>
        <w:rPr>
          <w:color w:val="000000" w:themeColor="text1"/>
          <w:sz w:val="28"/>
          <w:szCs w:val="28"/>
          <w:lang w:val="uk-UA"/>
        </w:rPr>
      </w:pPr>
      <w:r w:rsidRPr="0013777D">
        <w:rPr>
          <w:color w:val="000000" w:themeColor="text1"/>
          <w:sz w:val="28"/>
          <w:szCs w:val="28"/>
          <w:lang w:val="uk-UA"/>
        </w:rPr>
        <w:t>Проводиться в колі в три етапи.</w:t>
      </w:r>
    </w:p>
    <w:p w:rsidR="00A056F6" w:rsidRPr="0013777D" w:rsidRDefault="00A056F6" w:rsidP="0013777D">
      <w:pPr>
        <w:spacing w:line="360" w:lineRule="auto"/>
        <w:ind w:right="1074" w:firstLine="708"/>
        <w:jc w:val="both"/>
        <w:rPr>
          <w:b/>
          <w:i/>
          <w:color w:val="000000" w:themeColor="text1"/>
          <w:sz w:val="28"/>
          <w:szCs w:val="28"/>
          <w:lang w:val="uk-UA"/>
        </w:rPr>
      </w:pPr>
      <w:r w:rsidRPr="0013777D">
        <w:rPr>
          <w:b/>
          <w:i/>
          <w:color w:val="000000" w:themeColor="text1"/>
          <w:sz w:val="28"/>
          <w:szCs w:val="28"/>
          <w:lang w:val="uk-UA"/>
        </w:rPr>
        <w:t>II. Основна частина (30 хв.)</w:t>
      </w:r>
    </w:p>
    <w:p w:rsidR="00A056F6" w:rsidRPr="0013777D" w:rsidRDefault="00A056F6" w:rsidP="008D47C8">
      <w:pPr>
        <w:pStyle w:val="a9"/>
        <w:numPr>
          <w:ilvl w:val="0"/>
          <w:numId w:val="25"/>
        </w:numPr>
        <w:spacing w:after="0" w:line="360" w:lineRule="auto"/>
        <w:ind w:right="1074"/>
        <w:jc w:val="both"/>
        <w:rPr>
          <w:color w:val="000000" w:themeColor="text1"/>
          <w:sz w:val="28"/>
          <w:szCs w:val="28"/>
          <w:lang w:val="uk-UA"/>
        </w:rPr>
      </w:pPr>
      <w:r w:rsidRPr="0013777D">
        <w:rPr>
          <w:color w:val="000000" w:themeColor="text1"/>
          <w:sz w:val="28"/>
          <w:szCs w:val="28"/>
          <w:lang w:val="uk-UA"/>
        </w:rPr>
        <w:t>Робота з переконаннями батьків</w:t>
      </w:r>
    </w:p>
    <w:p w:rsidR="00A056F6" w:rsidRPr="0013777D" w:rsidRDefault="00A056F6" w:rsidP="0013777D">
      <w:pPr>
        <w:spacing w:line="360" w:lineRule="auto"/>
        <w:ind w:right="1074" w:firstLine="708"/>
        <w:jc w:val="both"/>
        <w:rPr>
          <w:color w:val="000000" w:themeColor="text1"/>
          <w:sz w:val="28"/>
          <w:szCs w:val="28"/>
          <w:lang w:val="uk-UA"/>
        </w:rPr>
      </w:pPr>
      <w:r w:rsidRPr="0013777D">
        <w:rPr>
          <w:i/>
          <w:color w:val="000000" w:themeColor="text1"/>
          <w:sz w:val="28"/>
          <w:szCs w:val="28"/>
          <w:lang w:val="uk-UA"/>
        </w:rPr>
        <w:lastRenderedPageBreak/>
        <w:t xml:space="preserve">Мета: </w:t>
      </w:r>
      <w:r w:rsidRPr="0013777D">
        <w:rPr>
          <w:color w:val="000000" w:themeColor="text1"/>
          <w:sz w:val="28"/>
          <w:szCs w:val="28"/>
          <w:lang w:val="uk-UA"/>
        </w:rPr>
        <w:t>порівнювати власні очікування з можливостями дитини.</w:t>
      </w:r>
    </w:p>
    <w:p w:rsidR="00A056F6" w:rsidRPr="0013777D" w:rsidRDefault="00A056F6" w:rsidP="0013777D">
      <w:pPr>
        <w:spacing w:line="360" w:lineRule="auto"/>
        <w:ind w:left="708" w:right="1074"/>
        <w:jc w:val="both"/>
        <w:rPr>
          <w:color w:val="000000" w:themeColor="text1"/>
          <w:sz w:val="28"/>
          <w:szCs w:val="28"/>
          <w:lang w:val="uk-UA"/>
        </w:rPr>
      </w:pPr>
      <w:r w:rsidRPr="0013777D">
        <w:rPr>
          <w:color w:val="000000" w:themeColor="text1"/>
          <w:sz w:val="28"/>
          <w:szCs w:val="28"/>
          <w:lang w:val="uk-UA"/>
        </w:rPr>
        <w:t>Завдання: дописати два списки:</w:t>
      </w:r>
    </w:p>
    <w:p w:rsidR="00A056F6" w:rsidRPr="0013777D" w:rsidRDefault="00A056F6" w:rsidP="0013777D">
      <w:pPr>
        <w:spacing w:line="360" w:lineRule="auto"/>
        <w:ind w:right="1074" w:firstLine="708"/>
        <w:jc w:val="both"/>
        <w:rPr>
          <w:color w:val="000000" w:themeColor="text1"/>
          <w:sz w:val="28"/>
          <w:szCs w:val="28"/>
          <w:lang w:val="uk-UA"/>
        </w:rPr>
      </w:pPr>
      <w:r w:rsidRPr="0013777D">
        <w:rPr>
          <w:color w:val="000000" w:themeColor="text1"/>
          <w:sz w:val="28"/>
          <w:szCs w:val="28"/>
          <w:lang w:val="uk-UA"/>
        </w:rPr>
        <w:t>1 - ий - "Кожна дитина повинна і зобов'язана ..."</w:t>
      </w:r>
    </w:p>
    <w:p w:rsidR="00A056F6" w:rsidRPr="0013777D" w:rsidRDefault="00A056F6" w:rsidP="0013777D">
      <w:pPr>
        <w:spacing w:line="360" w:lineRule="auto"/>
        <w:ind w:right="1074" w:firstLine="708"/>
        <w:jc w:val="both"/>
        <w:rPr>
          <w:color w:val="000000" w:themeColor="text1"/>
          <w:sz w:val="28"/>
          <w:szCs w:val="28"/>
          <w:lang w:val="uk-UA"/>
        </w:rPr>
      </w:pPr>
      <w:r w:rsidRPr="0013777D">
        <w:rPr>
          <w:color w:val="000000" w:themeColor="text1"/>
          <w:sz w:val="28"/>
          <w:szCs w:val="28"/>
          <w:lang w:val="uk-UA"/>
        </w:rPr>
        <w:t>2 - й - "Будь-який батько повинен і зобов'язаний ..."</w:t>
      </w:r>
    </w:p>
    <w:p w:rsidR="00A056F6" w:rsidRPr="0013777D" w:rsidRDefault="00A056F6" w:rsidP="0013777D">
      <w:pPr>
        <w:spacing w:line="360" w:lineRule="auto"/>
        <w:ind w:right="1074" w:firstLine="708"/>
        <w:jc w:val="both"/>
        <w:rPr>
          <w:color w:val="000000" w:themeColor="text1"/>
          <w:sz w:val="28"/>
          <w:szCs w:val="28"/>
          <w:lang w:val="uk-UA"/>
        </w:rPr>
      </w:pPr>
      <w:r w:rsidRPr="0013777D">
        <w:rPr>
          <w:color w:val="000000" w:themeColor="text1"/>
          <w:sz w:val="28"/>
          <w:szCs w:val="28"/>
          <w:lang w:val="uk-UA"/>
        </w:rPr>
        <w:t>Після виконання батьки пишуть у кожному списку джерела, тобто, як вони про це дізналися. Потім робиться висновок  про те, що деякі переконання і очікування шкодять, заважають, ламають батьків і дитину. Щоб уникнути зайвих проблем і конфліктів, необхідно порівнювати власні очікування з можливостями дитини.</w:t>
      </w:r>
    </w:p>
    <w:p w:rsidR="00A056F6" w:rsidRPr="0013777D" w:rsidRDefault="00A056F6" w:rsidP="008D47C8">
      <w:pPr>
        <w:pStyle w:val="a9"/>
        <w:numPr>
          <w:ilvl w:val="0"/>
          <w:numId w:val="25"/>
        </w:numPr>
        <w:spacing w:after="0" w:line="360" w:lineRule="auto"/>
        <w:ind w:right="1074"/>
        <w:jc w:val="both"/>
        <w:rPr>
          <w:i/>
          <w:color w:val="000000" w:themeColor="text1"/>
          <w:sz w:val="28"/>
          <w:szCs w:val="28"/>
          <w:lang w:val="uk-UA"/>
        </w:rPr>
      </w:pPr>
      <w:r w:rsidRPr="0013777D">
        <w:rPr>
          <w:i/>
          <w:color w:val="000000" w:themeColor="text1"/>
          <w:sz w:val="28"/>
          <w:szCs w:val="28"/>
          <w:lang w:val="uk-UA"/>
        </w:rPr>
        <w:t>Гра «Виграє тільки батько» і «Виграє тільки дитина»</w:t>
      </w:r>
    </w:p>
    <w:p w:rsidR="00A056F6" w:rsidRPr="0013777D" w:rsidRDefault="00A056F6" w:rsidP="0013777D">
      <w:pPr>
        <w:spacing w:line="360" w:lineRule="auto"/>
        <w:ind w:left="708" w:right="1074"/>
        <w:jc w:val="both"/>
        <w:rPr>
          <w:color w:val="000000" w:themeColor="text1"/>
          <w:sz w:val="28"/>
          <w:szCs w:val="28"/>
          <w:lang w:val="uk-UA"/>
        </w:rPr>
      </w:pPr>
      <w:r w:rsidRPr="0013777D">
        <w:rPr>
          <w:i/>
          <w:color w:val="000000" w:themeColor="text1"/>
          <w:sz w:val="28"/>
          <w:szCs w:val="28"/>
          <w:lang w:val="uk-UA"/>
        </w:rPr>
        <w:t xml:space="preserve">Мета: </w:t>
      </w:r>
      <w:r w:rsidRPr="0013777D">
        <w:rPr>
          <w:color w:val="000000" w:themeColor="text1"/>
          <w:sz w:val="28"/>
          <w:szCs w:val="28"/>
          <w:lang w:val="uk-UA"/>
        </w:rPr>
        <w:t>розвиток взаємодії.</w:t>
      </w:r>
    </w:p>
    <w:p w:rsidR="00A056F6" w:rsidRPr="0013777D" w:rsidRDefault="00A056F6" w:rsidP="0013777D">
      <w:pPr>
        <w:spacing w:line="360" w:lineRule="auto"/>
        <w:ind w:right="1074" w:firstLine="708"/>
        <w:jc w:val="both"/>
        <w:rPr>
          <w:color w:val="000000" w:themeColor="text1"/>
          <w:sz w:val="28"/>
          <w:szCs w:val="28"/>
          <w:lang w:val="uk-UA"/>
        </w:rPr>
      </w:pPr>
      <w:r w:rsidRPr="0013777D">
        <w:rPr>
          <w:color w:val="000000" w:themeColor="text1"/>
          <w:sz w:val="28"/>
          <w:szCs w:val="28"/>
          <w:lang w:val="uk-UA"/>
        </w:rPr>
        <w:t xml:space="preserve">Розігрування конфліктних ситуацій за способами "Виграє тільки батько" і "Виграє тільки дитина". Аналіз ситуацій подібної взаємодії і висновок про те, що </w:t>
      </w:r>
    </w:p>
    <w:p w:rsidR="00A056F6" w:rsidRPr="0013777D" w:rsidRDefault="00A056F6" w:rsidP="0013777D">
      <w:pPr>
        <w:spacing w:line="360" w:lineRule="auto"/>
        <w:ind w:right="1074"/>
        <w:jc w:val="both"/>
        <w:rPr>
          <w:color w:val="000000" w:themeColor="text1"/>
          <w:sz w:val="28"/>
          <w:szCs w:val="28"/>
          <w:lang w:val="uk-UA"/>
        </w:rPr>
      </w:pPr>
      <w:r w:rsidRPr="0013777D">
        <w:rPr>
          <w:color w:val="000000" w:themeColor="text1"/>
          <w:sz w:val="28"/>
          <w:szCs w:val="28"/>
          <w:lang w:val="uk-UA"/>
        </w:rPr>
        <w:t>практика першого способу формує агресивність або пасивність у дитини, а другий - призводить до накопичення невдоволення власною дитиною і своєю долею, а у дітей формується завищений рівень домагань в спілкуванні з оточуючими.</w:t>
      </w:r>
    </w:p>
    <w:p w:rsidR="00A056F6" w:rsidRPr="0013777D" w:rsidRDefault="00A056F6" w:rsidP="0013777D">
      <w:pPr>
        <w:spacing w:line="360" w:lineRule="auto"/>
        <w:ind w:right="1074" w:firstLine="708"/>
        <w:jc w:val="both"/>
        <w:rPr>
          <w:color w:val="000000" w:themeColor="text1"/>
          <w:sz w:val="28"/>
          <w:szCs w:val="28"/>
          <w:lang w:val="uk-UA"/>
        </w:rPr>
      </w:pPr>
      <w:r w:rsidRPr="0013777D">
        <w:rPr>
          <w:color w:val="000000" w:themeColor="text1"/>
          <w:sz w:val="28"/>
          <w:szCs w:val="28"/>
          <w:lang w:val="uk-UA"/>
        </w:rPr>
        <w:t>3. Знайомство з п'ятикроковою моделлю конструктивного вирішення конфлікту на прикладі конкретної ситуації.</w:t>
      </w:r>
    </w:p>
    <w:p w:rsidR="00A056F6" w:rsidRPr="0013777D" w:rsidRDefault="00A056F6" w:rsidP="0013777D">
      <w:pPr>
        <w:spacing w:line="360" w:lineRule="auto"/>
        <w:ind w:right="1074" w:firstLine="708"/>
        <w:jc w:val="both"/>
        <w:rPr>
          <w:i/>
          <w:color w:val="000000" w:themeColor="text1"/>
          <w:sz w:val="28"/>
          <w:szCs w:val="28"/>
          <w:lang w:val="uk-UA"/>
        </w:rPr>
      </w:pPr>
      <w:r w:rsidRPr="0013777D">
        <w:rPr>
          <w:color w:val="000000" w:themeColor="text1"/>
          <w:sz w:val="28"/>
          <w:szCs w:val="28"/>
          <w:lang w:val="uk-UA"/>
        </w:rPr>
        <w:t xml:space="preserve">4. </w:t>
      </w:r>
      <w:r w:rsidRPr="0013777D">
        <w:rPr>
          <w:i/>
          <w:color w:val="000000" w:themeColor="text1"/>
          <w:sz w:val="28"/>
          <w:szCs w:val="28"/>
          <w:lang w:val="uk-UA"/>
        </w:rPr>
        <w:t>Розігрування ситуації</w:t>
      </w:r>
      <w:r w:rsidRPr="0013777D">
        <w:rPr>
          <w:color w:val="000000" w:themeColor="text1"/>
          <w:sz w:val="28"/>
          <w:szCs w:val="28"/>
          <w:lang w:val="uk-UA"/>
        </w:rPr>
        <w:t>.</w:t>
      </w:r>
    </w:p>
    <w:p w:rsidR="00A056F6" w:rsidRPr="0013777D" w:rsidRDefault="00A056F6" w:rsidP="0013777D">
      <w:pPr>
        <w:spacing w:line="360" w:lineRule="auto"/>
        <w:ind w:right="1074" w:firstLine="708"/>
        <w:jc w:val="both"/>
        <w:rPr>
          <w:color w:val="000000" w:themeColor="text1"/>
          <w:sz w:val="28"/>
          <w:szCs w:val="28"/>
          <w:lang w:val="uk-UA"/>
        </w:rPr>
      </w:pPr>
      <w:r w:rsidRPr="0013777D">
        <w:rPr>
          <w:i/>
          <w:color w:val="000000" w:themeColor="text1"/>
          <w:sz w:val="28"/>
          <w:szCs w:val="28"/>
          <w:lang w:val="uk-UA"/>
        </w:rPr>
        <w:t>Мета:</w:t>
      </w:r>
      <w:r w:rsidRPr="0013777D">
        <w:rPr>
          <w:color w:val="000000" w:themeColor="text1"/>
          <w:sz w:val="28"/>
          <w:szCs w:val="28"/>
          <w:lang w:val="uk-UA"/>
        </w:rPr>
        <w:t xml:space="preserve"> знаходження конструктивних способів вирішення конфлікту.</w:t>
      </w:r>
    </w:p>
    <w:p w:rsidR="00A056F6" w:rsidRPr="0013777D" w:rsidRDefault="00A056F6" w:rsidP="0013777D">
      <w:pPr>
        <w:spacing w:line="360" w:lineRule="auto"/>
        <w:ind w:right="1074" w:firstLine="708"/>
        <w:jc w:val="both"/>
        <w:rPr>
          <w:color w:val="000000" w:themeColor="text1"/>
          <w:sz w:val="28"/>
          <w:szCs w:val="28"/>
          <w:lang w:val="uk-UA"/>
        </w:rPr>
      </w:pPr>
      <w:r w:rsidRPr="0013777D">
        <w:rPr>
          <w:i/>
          <w:color w:val="000000" w:themeColor="text1"/>
          <w:sz w:val="28"/>
          <w:szCs w:val="28"/>
          <w:lang w:val="uk-UA"/>
        </w:rPr>
        <w:t>Ситуація:</w:t>
      </w:r>
      <w:r w:rsidRPr="0013777D">
        <w:rPr>
          <w:color w:val="000000" w:themeColor="text1"/>
          <w:sz w:val="28"/>
          <w:szCs w:val="28"/>
          <w:lang w:val="uk-UA"/>
        </w:rPr>
        <w:t xml:space="preserve"> «Батько приходить утомлений з роботи, заходить і бачить жахливий безлад. При зверненні до дочок (дочки і сина) він спостерігає їх сперечання один на одного...». Батьки повинні продовжити цю ситуацію, використовуючи конструктивний спосіб вирішення конфлікту.</w:t>
      </w:r>
    </w:p>
    <w:p w:rsidR="00A056F6" w:rsidRPr="0013777D" w:rsidRDefault="00A056F6" w:rsidP="0013777D">
      <w:pPr>
        <w:spacing w:line="360" w:lineRule="auto"/>
        <w:ind w:right="1074" w:firstLine="708"/>
        <w:jc w:val="both"/>
        <w:rPr>
          <w:b/>
          <w:color w:val="000000" w:themeColor="text1"/>
          <w:sz w:val="28"/>
          <w:szCs w:val="28"/>
          <w:lang w:val="uk-UA"/>
        </w:rPr>
      </w:pPr>
      <w:r w:rsidRPr="0013777D">
        <w:rPr>
          <w:b/>
          <w:i/>
          <w:color w:val="000000" w:themeColor="text1"/>
          <w:sz w:val="28"/>
          <w:szCs w:val="28"/>
          <w:lang w:val="uk-UA"/>
        </w:rPr>
        <w:t>III. Заключна частина (15 хв.)</w:t>
      </w:r>
    </w:p>
    <w:p w:rsidR="00A056F6" w:rsidRPr="0013777D" w:rsidRDefault="00A056F6" w:rsidP="0013777D">
      <w:pPr>
        <w:spacing w:line="360" w:lineRule="auto"/>
        <w:ind w:right="1074" w:firstLine="708"/>
        <w:jc w:val="both"/>
        <w:rPr>
          <w:color w:val="000000" w:themeColor="text1"/>
          <w:sz w:val="28"/>
          <w:szCs w:val="28"/>
          <w:lang w:val="uk-UA"/>
        </w:rPr>
      </w:pPr>
      <w:r w:rsidRPr="0013777D">
        <w:rPr>
          <w:color w:val="000000" w:themeColor="text1"/>
          <w:sz w:val="28"/>
          <w:szCs w:val="28"/>
          <w:lang w:val="uk-UA"/>
        </w:rPr>
        <w:t>1. Рефлексія</w:t>
      </w:r>
    </w:p>
    <w:p w:rsidR="00A056F6" w:rsidRPr="0013777D" w:rsidRDefault="00A056F6" w:rsidP="0013777D">
      <w:pPr>
        <w:spacing w:line="360" w:lineRule="auto"/>
        <w:ind w:right="1074" w:firstLine="708"/>
        <w:jc w:val="both"/>
        <w:rPr>
          <w:color w:val="000000" w:themeColor="text1"/>
          <w:sz w:val="28"/>
          <w:szCs w:val="28"/>
          <w:lang w:val="uk-UA"/>
        </w:rPr>
      </w:pPr>
      <w:r w:rsidRPr="0013777D">
        <w:rPr>
          <w:color w:val="000000" w:themeColor="text1"/>
          <w:sz w:val="28"/>
          <w:szCs w:val="28"/>
          <w:lang w:val="uk-UA"/>
        </w:rPr>
        <w:t>Обмін почуттями; запитання батьків.</w:t>
      </w:r>
    </w:p>
    <w:p w:rsidR="00A056F6" w:rsidRPr="0013777D" w:rsidRDefault="00A056F6" w:rsidP="00543C17">
      <w:pPr>
        <w:spacing w:line="360" w:lineRule="auto"/>
        <w:ind w:right="1074" w:firstLine="708"/>
        <w:jc w:val="both"/>
        <w:rPr>
          <w:color w:val="000000" w:themeColor="text1"/>
          <w:sz w:val="28"/>
          <w:szCs w:val="28"/>
          <w:lang w:val="uk-UA"/>
        </w:rPr>
      </w:pPr>
      <w:r w:rsidRPr="0013777D">
        <w:rPr>
          <w:color w:val="000000" w:themeColor="text1"/>
          <w:sz w:val="28"/>
          <w:szCs w:val="28"/>
          <w:lang w:val="uk-UA"/>
        </w:rPr>
        <w:t>2. Домашнє завдання: застосувати даний спосіб в спілкуванні з дітьми та</w:t>
      </w:r>
      <w:r w:rsidR="00543C17">
        <w:rPr>
          <w:color w:val="000000" w:themeColor="text1"/>
          <w:sz w:val="28"/>
          <w:szCs w:val="28"/>
          <w:lang w:val="uk-UA"/>
        </w:rPr>
        <w:t xml:space="preserve"> </w:t>
      </w:r>
      <w:r w:rsidRPr="0013777D">
        <w:rPr>
          <w:color w:val="000000" w:themeColor="text1"/>
          <w:sz w:val="28"/>
          <w:szCs w:val="28"/>
          <w:lang w:val="uk-UA"/>
        </w:rPr>
        <w:t>запам'ятати їх реакції на вашу поведінку.</w:t>
      </w:r>
    </w:p>
    <w:p w:rsidR="00A056F6" w:rsidRPr="0013777D" w:rsidRDefault="00A056F6" w:rsidP="0013777D">
      <w:pPr>
        <w:spacing w:line="360" w:lineRule="auto"/>
        <w:ind w:right="1074" w:firstLine="708"/>
        <w:jc w:val="both"/>
        <w:rPr>
          <w:color w:val="000000" w:themeColor="text1"/>
          <w:sz w:val="28"/>
          <w:szCs w:val="28"/>
          <w:lang w:val="uk-UA"/>
        </w:rPr>
      </w:pPr>
      <w:r w:rsidRPr="0013777D">
        <w:rPr>
          <w:color w:val="000000" w:themeColor="text1"/>
          <w:sz w:val="28"/>
          <w:szCs w:val="28"/>
          <w:lang w:val="uk-UA"/>
        </w:rPr>
        <w:lastRenderedPageBreak/>
        <w:t>3. Ритуал прощання.</w:t>
      </w:r>
    </w:p>
    <w:p w:rsidR="00A056F6" w:rsidRPr="0013777D" w:rsidRDefault="00A056F6" w:rsidP="0013777D">
      <w:pPr>
        <w:spacing w:line="360" w:lineRule="auto"/>
        <w:ind w:left="3540" w:right="1074" w:firstLine="708"/>
        <w:jc w:val="both"/>
        <w:rPr>
          <w:b/>
          <w:color w:val="000000" w:themeColor="text1"/>
          <w:sz w:val="28"/>
          <w:szCs w:val="28"/>
          <w:lang w:val="uk-UA"/>
        </w:rPr>
      </w:pPr>
      <w:r w:rsidRPr="0013777D">
        <w:rPr>
          <w:b/>
          <w:color w:val="000000" w:themeColor="text1"/>
          <w:sz w:val="28"/>
          <w:szCs w:val="28"/>
          <w:lang w:val="uk-UA"/>
        </w:rPr>
        <w:t>Заняття 8</w:t>
      </w:r>
    </w:p>
    <w:p w:rsidR="00A056F6" w:rsidRPr="0013777D" w:rsidRDefault="00A056F6" w:rsidP="0013777D">
      <w:pPr>
        <w:spacing w:line="360" w:lineRule="auto"/>
        <w:ind w:right="1074"/>
        <w:jc w:val="both"/>
        <w:rPr>
          <w:color w:val="000000" w:themeColor="text1"/>
          <w:sz w:val="28"/>
          <w:szCs w:val="28"/>
          <w:lang w:val="uk-UA"/>
        </w:rPr>
      </w:pPr>
      <w:r w:rsidRPr="0013777D">
        <w:rPr>
          <w:color w:val="000000" w:themeColor="text1"/>
          <w:sz w:val="28"/>
          <w:szCs w:val="28"/>
          <w:u w:val="single"/>
          <w:lang w:val="uk-UA"/>
        </w:rPr>
        <w:t>Тема:</w:t>
      </w:r>
      <w:r w:rsidRPr="0013777D">
        <w:rPr>
          <w:color w:val="000000" w:themeColor="text1"/>
          <w:sz w:val="28"/>
          <w:szCs w:val="28"/>
          <w:lang w:val="uk-UA"/>
        </w:rPr>
        <w:t xml:space="preserve"> «Формуємо позитивний настрій»</w:t>
      </w:r>
    </w:p>
    <w:p w:rsidR="00A056F6" w:rsidRPr="0013777D" w:rsidRDefault="00A056F6" w:rsidP="0013777D">
      <w:pPr>
        <w:spacing w:line="360" w:lineRule="auto"/>
        <w:ind w:right="1074"/>
        <w:jc w:val="both"/>
        <w:rPr>
          <w:color w:val="000000" w:themeColor="text1"/>
          <w:sz w:val="28"/>
          <w:szCs w:val="28"/>
          <w:lang w:val="uk-UA"/>
        </w:rPr>
      </w:pPr>
      <w:r w:rsidRPr="0013777D">
        <w:rPr>
          <w:color w:val="000000" w:themeColor="text1"/>
          <w:sz w:val="28"/>
          <w:szCs w:val="28"/>
          <w:u w:val="single"/>
          <w:lang w:val="uk-UA"/>
        </w:rPr>
        <w:t>Мета:</w:t>
      </w:r>
      <w:r w:rsidRPr="0013777D">
        <w:rPr>
          <w:color w:val="000000" w:themeColor="text1"/>
          <w:sz w:val="28"/>
          <w:szCs w:val="28"/>
          <w:lang w:val="uk-UA"/>
        </w:rPr>
        <w:t xml:space="preserve"> - діагностика спілкування батьків з дітьми;</w:t>
      </w:r>
    </w:p>
    <w:p w:rsidR="00A056F6" w:rsidRPr="0013777D" w:rsidRDefault="00A056F6" w:rsidP="0013777D">
      <w:pPr>
        <w:spacing w:line="360" w:lineRule="auto"/>
        <w:ind w:right="1074" w:firstLine="708"/>
        <w:jc w:val="both"/>
        <w:rPr>
          <w:color w:val="000000" w:themeColor="text1"/>
          <w:sz w:val="28"/>
          <w:szCs w:val="28"/>
          <w:lang w:val="uk-UA"/>
        </w:rPr>
      </w:pPr>
      <w:r w:rsidRPr="0013777D">
        <w:rPr>
          <w:color w:val="000000" w:themeColor="text1"/>
          <w:sz w:val="28"/>
          <w:szCs w:val="28"/>
          <w:lang w:val="uk-UA"/>
        </w:rPr>
        <w:t>- усвідомлення власних установок у розвитку дитини;</w:t>
      </w:r>
    </w:p>
    <w:p w:rsidR="00A056F6" w:rsidRPr="0013777D" w:rsidRDefault="00A056F6" w:rsidP="0013777D">
      <w:pPr>
        <w:spacing w:line="360" w:lineRule="auto"/>
        <w:ind w:right="1074" w:firstLine="708"/>
        <w:jc w:val="both"/>
        <w:rPr>
          <w:color w:val="000000" w:themeColor="text1"/>
          <w:sz w:val="28"/>
          <w:szCs w:val="28"/>
          <w:lang w:val="uk-UA"/>
        </w:rPr>
      </w:pPr>
      <w:r w:rsidRPr="0013777D">
        <w:rPr>
          <w:color w:val="000000" w:themeColor="text1"/>
          <w:sz w:val="28"/>
          <w:szCs w:val="28"/>
          <w:lang w:val="uk-UA"/>
        </w:rPr>
        <w:t xml:space="preserve">- прийняття реального образу своєї дитини і формування позитивного  </w:t>
      </w:r>
    </w:p>
    <w:p w:rsidR="00A056F6" w:rsidRPr="0013777D" w:rsidRDefault="00A056F6" w:rsidP="0013777D">
      <w:pPr>
        <w:spacing w:line="360" w:lineRule="auto"/>
        <w:ind w:right="1074" w:firstLine="708"/>
        <w:jc w:val="both"/>
        <w:rPr>
          <w:color w:val="000000" w:themeColor="text1"/>
          <w:sz w:val="28"/>
          <w:szCs w:val="28"/>
          <w:lang w:val="uk-UA"/>
        </w:rPr>
      </w:pPr>
      <w:r w:rsidRPr="0013777D">
        <w:rPr>
          <w:color w:val="000000" w:themeColor="text1"/>
          <w:sz w:val="28"/>
          <w:szCs w:val="28"/>
          <w:lang w:val="uk-UA"/>
        </w:rPr>
        <w:t xml:space="preserve">настрою у вихованні дитини (узагальнення сформульованих на </w:t>
      </w:r>
    </w:p>
    <w:p w:rsidR="00A056F6" w:rsidRPr="0013777D" w:rsidRDefault="00A056F6" w:rsidP="0013777D">
      <w:pPr>
        <w:spacing w:line="360" w:lineRule="auto"/>
        <w:ind w:right="1074" w:firstLine="708"/>
        <w:jc w:val="both"/>
        <w:rPr>
          <w:color w:val="000000" w:themeColor="text1"/>
          <w:sz w:val="28"/>
          <w:szCs w:val="28"/>
          <w:lang w:val="uk-UA"/>
        </w:rPr>
      </w:pPr>
      <w:r w:rsidRPr="0013777D">
        <w:rPr>
          <w:color w:val="000000" w:themeColor="text1"/>
          <w:sz w:val="28"/>
          <w:szCs w:val="28"/>
          <w:lang w:val="uk-UA"/>
        </w:rPr>
        <w:t>попередньому етапі адекватних способів комунікації).</w:t>
      </w:r>
    </w:p>
    <w:p w:rsidR="00A056F6" w:rsidRPr="0013777D" w:rsidRDefault="00A056F6" w:rsidP="0013777D">
      <w:pPr>
        <w:spacing w:line="360" w:lineRule="auto"/>
        <w:ind w:right="1074"/>
        <w:jc w:val="both"/>
        <w:rPr>
          <w:color w:val="000000" w:themeColor="text1"/>
          <w:sz w:val="28"/>
          <w:szCs w:val="28"/>
          <w:lang w:val="uk-UA"/>
        </w:rPr>
      </w:pPr>
      <w:r w:rsidRPr="0013777D">
        <w:rPr>
          <w:color w:val="000000" w:themeColor="text1"/>
          <w:sz w:val="28"/>
          <w:szCs w:val="28"/>
          <w:u w:val="single"/>
          <w:lang w:val="uk-UA"/>
        </w:rPr>
        <w:t>Обладнання:</w:t>
      </w:r>
      <w:r w:rsidRPr="0013777D">
        <w:rPr>
          <w:color w:val="000000" w:themeColor="text1"/>
          <w:sz w:val="28"/>
          <w:szCs w:val="28"/>
          <w:lang w:val="uk-UA"/>
        </w:rPr>
        <w:t xml:space="preserve"> аркуші паперу, ручки, музичний супровід</w:t>
      </w:r>
    </w:p>
    <w:p w:rsidR="00A056F6" w:rsidRPr="0013777D" w:rsidRDefault="00A056F6" w:rsidP="0013777D">
      <w:pPr>
        <w:spacing w:line="360" w:lineRule="auto"/>
        <w:ind w:right="1074"/>
        <w:jc w:val="both"/>
        <w:rPr>
          <w:color w:val="000000" w:themeColor="text1"/>
          <w:sz w:val="28"/>
          <w:szCs w:val="28"/>
          <w:lang w:val="uk-UA"/>
        </w:rPr>
      </w:pPr>
      <w:r w:rsidRPr="0013777D">
        <w:rPr>
          <w:color w:val="000000" w:themeColor="text1"/>
          <w:sz w:val="28"/>
          <w:szCs w:val="28"/>
          <w:u w:val="single"/>
          <w:lang w:val="uk-UA"/>
        </w:rPr>
        <w:t>Тривалість:</w:t>
      </w:r>
      <w:r w:rsidRPr="0013777D">
        <w:rPr>
          <w:color w:val="000000" w:themeColor="text1"/>
          <w:sz w:val="28"/>
          <w:szCs w:val="28"/>
          <w:lang w:val="uk-UA"/>
        </w:rPr>
        <w:t xml:space="preserve"> 1 год.</w:t>
      </w:r>
    </w:p>
    <w:p w:rsidR="00A056F6" w:rsidRPr="0013777D" w:rsidRDefault="00A056F6" w:rsidP="0013777D">
      <w:pPr>
        <w:spacing w:line="360" w:lineRule="auto"/>
        <w:ind w:right="1074"/>
        <w:jc w:val="both"/>
        <w:rPr>
          <w:b/>
          <w:color w:val="000000" w:themeColor="text1"/>
          <w:sz w:val="28"/>
          <w:szCs w:val="28"/>
          <w:lang w:val="uk-UA"/>
        </w:rPr>
      </w:pPr>
      <w:r w:rsidRPr="0013777D">
        <w:rPr>
          <w:color w:val="000000" w:themeColor="text1"/>
          <w:sz w:val="28"/>
          <w:szCs w:val="28"/>
          <w:lang w:val="uk-UA"/>
        </w:rPr>
        <w:tab/>
      </w:r>
      <w:r w:rsidRPr="0013777D">
        <w:rPr>
          <w:color w:val="000000" w:themeColor="text1"/>
          <w:sz w:val="28"/>
          <w:szCs w:val="28"/>
          <w:lang w:val="uk-UA"/>
        </w:rPr>
        <w:tab/>
      </w:r>
      <w:r w:rsidRPr="0013777D">
        <w:rPr>
          <w:color w:val="000000" w:themeColor="text1"/>
          <w:sz w:val="28"/>
          <w:szCs w:val="28"/>
          <w:lang w:val="uk-UA"/>
        </w:rPr>
        <w:tab/>
      </w:r>
      <w:r w:rsidRPr="0013777D">
        <w:rPr>
          <w:color w:val="000000" w:themeColor="text1"/>
          <w:sz w:val="28"/>
          <w:szCs w:val="28"/>
          <w:lang w:val="uk-UA"/>
        </w:rPr>
        <w:tab/>
      </w:r>
      <w:r w:rsidRPr="0013777D">
        <w:rPr>
          <w:color w:val="000000" w:themeColor="text1"/>
          <w:sz w:val="28"/>
          <w:szCs w:val="28"/>
          <w:lang w:val="uk-UA"/>
        </w:rPr>
        <w:tab/>
      </w:r>
      <w:r w:rsidRPr="0013777D">
        <w:rPr>
          <w:b/>
          <w:color w:val="000000" w:themeColor="text1"/>
          <w:sz w:val="28"/>
          <w:szCs w:val="28"/>
          <w:lang w:val="uk-UA"/>
        </w:rPr>
        <w:t>Хід заняття:</w:t>
      </w:r>
    </w:p>
    <w:p w:rsidR="00A056F6" w:rsidRPr="0013777D" w:rsidRDefault="00A056F6" w:rsidP="0013777D">
      <w:pPr>
        <w:spacing w:line="360" w:lineRule="auto"/>
        <w:ind w:right="1074" w:firstLine="708"/>
        <w:jc w:val="both"/>
        <w:rPr>
          <w:b/>
          <w:i/>
          <w:color w:val="000000" w:themeColor="text1"/>
          <w:sz w:val="28"/>
          <w:szCs w:val="28"/>
          <w:lang w:val="uk-UA"/>
        </w:rPr>
      </w:pPr>
      <w:r w:rsidRPr="0013777D">
        <w:rPr>
          <w:b/>
          <w:i/>
          <w:color w:val="000000" w:themeColor="text1"/>
          <w:sz w:val="28"/>
          <w:szCs w:val="28"/>
          <w:lang w:val="uk-UA"/>
        </w:rPr>
        <w:t>I. Розминка (15 хв.)</w:t>
      </w:r>
    </w:p>
    <w:p w:rsidR="00A056F6" w:rsidRPr="0013777D" w:rsidRDefault="00A056F6" w:rsidP="0013777D">
      <w:pPr>
        <w:spacing w:line="360" w:lineRule="auto"/>
        <w:ind w:right="1074" w:firstLine="708"/>
        <w:jc w:val="both"/>
        <w:rPr>
          <w:color w:val="000000" w:themeColor="text1"/>
          <w:sz w:val="28"/>
          <w:szCs w:val="28"/>
          <w:lang w:val="uk-UA"/>
        </w:rPr>
      </w:pPr>
      <w:r w:rsidRPr="0013777D">
        <w:rPr>
          <w:color w:val="000000" w:themeColor="text1"/>
          <w:sz w:val="28"/>
          <w:szCs w:val="28"/>
          <w:lang w:val="uk-UA"/>
        </w:rPr>
        <w:t>1. Привітання.</w:t>
      </w:r>
    </w:p>
    <w:p w:rsidR="00A056F6" w:rsidRPr="0013777D" w:rsidRDefault="00A056F6" w:rsidP="0013777D">
      <w:pPr>
        <w:spacing w:line="360" w:lineRule="auto"/>
        <w:ind w:right="1074" w:firstLine="708"/>
        <w:jc w:val="both"/>
        <w:rPr>
          <w:color w:val="000000" w:themeColor="text1"/>
          <w:sz w:val="28"/>
          <w:szCs w:val="28"/>
          <w:lang w:val="uk-UA"/>
        </w:rPr>
      </w:pPr>
      <w:r w:rsidRPr="0013777D">
        <w:rPr>
          <w:color w:val="000000" w:themeColor="text1"/>
          <w:sz w:val="28"/>
          <w:szCs w:val="28"/>
          <w:lang w:val="uk-UA"/>
        </w:rPr>
        <w:t>"Я радий (а), що сьогодні ..."</w:t>
      </w:r>
    </w:p>
    <w:p w:rsidR="00A056F6" w:rsidRPr="0013777D" w:rsidRDefault="00A056F6" w:rsidP="0013777D">
      <w:pPr>
        <w:spacing w:line="360" w:lineRule="auto"/>
        <w:ind w:right="1074" w:firstLine="708"/>
        <w:jc w:val="both"/>
        <w:rPr>
          <w:color w:val="000000" w:themeColor="text1"/>
          <w:sz w:val="28"/>
          <w:szCs w:val="28"/>
          <w:lang w:val="uk-UA"/>
        </w:rPr>
      </w:pPr>
      <w:r w:rsidRPr="0013777D">
        <w:rPr>
          <w:color w:val="000000" w:themeColor="text1"/>
          <w:sz w:val="28"/>
          <w:szCs w:val="28"/>
          <w:lang w:val="uk-UA"/>
        </w:rPr>
        <w:t xml:space="preserve">2. Заповнення "шкали спілкування батьків з дитиною". </w:t>
      </w:r>
    </w:p>
    <w:p w:rsidR="00A056F6" w:rsidRPr="0013777D" w:rsidRDefault="00A056F6" w:rsidP="0013777D">
      <w:pPr>
        <w:spacing w:line="360" w:lineRule="auto"/>
        <w:ind w:right="1074" w:firstLine="708"/>
        <w:jc w:val="both"/>
        <w:rPr>
          <w:color w:val="000000" w:themeColor="text1"/>
          <w:sz w:val="28"/>
          <w:szCs w:val="28"/>
          <w:lang w:val="uk-UA"/>
        </w:rPr>
      </w:pPr>
      <w:r w:rsidRPr="0013777D">
        <w:rPr>
          <w:color w:val="000000" w:themeColor="text1"/>
          <w:sz w:val="28"/>
          <w:szCs w:val="28"/>
          <w:lang w:val="uk-UA"/>
        </w:rPr>
        <w:t xml:space="preserve">Аналіз результатів. </w:t>
      </w:r>
    </w:p>
    <w:p w:rsidR="00A056F6" w:rsidRPr="0013777D" w:rsidRDefault="00A056F6" w:rsidP="00543C17">
      <w:pPr>
        <w:spacing w:line="360" w:lineRule="auto"/>
        <w:ind w:right="1074" w:firstLine="708"/>
        <w:jc w:val="both"/>
        <w:rPr>
          <w:color w:val="000000" w:themeColor="text1"/>
          <w:sz w:val="28"/>
          <w:szCs w:val="28"/>
          <w:lang w:val="uk-UA"/>
        </w:rPr>
      </w:pPr>
      <w:r w:rsidRPr="0013777D">
        <w:rPr>
          <w:color w:val="000000" w:themeColor="text1"/>
          <w:sz w:val="28"/>
          <w:szCs w:val="28"/>
          <w:lang w:val="uk-UA"/>
        </w:rPr>
        <w:t>Висновок: якщо заборон занадто багато, то</w:t>
      </w:r>
      <w:r w:rsidR="00543C17">
        <w:rPr>
          <w:color w:val="000000" w:themeColor="text1"/>
          <w:sz w:val="28"/>
          <w:szCs w:val="28"/>
          <w:lang w:val="uk-UA"/>
        </w:rPr>
        <w:t xml:space="preserve"> дитина починає робити "все на </w:t>
      </w:r>
      <w:r w:rsidRPr="0013777D">
        <w:rPr>
          <w:color w:val="000000" w:themeColor="text1"/>
          <w:sz w:val="28"/>
          <w:szCs w:val="28"/>
          <w:lang w:val="uk-UA"/>
        </w:rPr>
        <w:t>зло" , тобто погіршується поведінка підлітка.</w:t>
      </w:r>
    </w:p>
    <w:p w:rsidR="00A056F6" w:rsidRPr="0013777D" w:rsidRDefault="00A056F6" w:rsidP="0013777D">
      <w:pPr>
        <w:spacing w:line="360" w:lineRule="auto"/>
        <w:ind w:right="1074" w:firstLine="708"/>
        <w:jc w:val="both"/>
        <w:rPr>
          <w:b/>
          <w:i/>
          <w:color w:val="000000" w:themeColor="text1"/>
          <w:sz w:val="28"/>
          <w:szCs w:val="28"/>
          <w:lang w:val="uk-UA"/>
        </w:rPr>
      </w:pPr>
      <w:r w:rsidRPr="0013777D">
        <w:rPr>
          <w:b/>
          <w:i/>
          <w:color w:val="000000" w:themeColor="text1"/>
          <w:sz w:val="28"/>
          <w:szCs w:val="28"/>
          <w:lang w:val="uk-UA"/>
        </w:rPr>
        <w:t>II . Основна частина (45 хв.)</w:t>
      </w:r>
    </w:p>
    <w:p w:rsidR="00A056F6" w:rsidRPr="0013777D" w:rsidRDefault="00A056F6" w:rsidP="0013777D">
      <w:pPr>
        <w:pStyle w:val="a9"/>
        <w:spacing w:after="0" w:line="360" w:lineRule="auto"/>
        <w:ind w:left="0" w:right="1074" w:firstLine="708"/>
        <w:rPr>
          <w:color w:val="000000" w:themeColor="text1"/>
          <w:sz w:val="28"/>
          <w:szCs w:val="28"/>
          <w:lang w:val="uk-UA"/>
        </w:rPr>
      </w:pPr>
      <w:r w:rsidRPr="0013777D">
        <w:rPr>
          <w:color w:val="000000" w:themeColor="text1"/>
          <w:sz w:val="28"/>
          <w:szCs w:val="28"/>
          <w:lang w:val="uk-UA"/>
        </w:rPr>
        <w:t>1. Дискусія: методи і правила дисципліни, авторитетність і авторитарність батьків; якими за формою мають бути правила дисципліни.</w:t>
      </w:r>
    </w:p>
    <w:p w:rsidR="00A056F6" w:rsidRPr="0013777D" w:rsidRDefault="00A056F6" w:rsidP="0013777D">
      <w:pPr>
        <w:spacing w:line="360" w:lineRule="auto"/>
        <w:ind w:right="1074" w:firstLine="708"/>
        <w:jc w:val="both"/>
        <w:rPr>
          <w:color w:val="000000" w:themeColor="text1"/>
          <w:sz w:val="28"/>
          <w:szCs w:val="28"/>
          <w:lang w:val="uk-UA"/>
        </w:rPr>
      </w:pPr>
      <w:r w:rsidRPr="0013777D">
        <w:rPr>
          <w:color w:val="000000" w:themeColor="text1"/>
          <w:sz w:val="28"/>
          <w:szCs w:val="28"/>
          <w:lang w:val="uk-UA"/>
        </w:rPr>
        <w:t>Висновок: правила ( обмеження, вимоги, заборони) обов'язково повинні бути в житті кожної дитини. Але їх не повинно бути занадто багато і вони повинні бути гнучкими.</w:t>
      </w:r>
    </w:p>
    <w:p w:rsidR="00A056F6" w:rsidRPr="0013777D" w:rsidRDefault="00A056F6" w:rsidP="0013777D">
      <w:pPr>
        <w:spacing w:line="360" w:lineRule="auto"/>
        <w:ind w:right="1074" w:firstLine="708"/>
        <w:jc w:val="both"/>
        <w:rPr>
          <w:color w:val="000000" w:themeColor="text1"/>
          <w:sz w:val="28"/>
          <w:szCs w:val="28"/>
          <w:lang w:val="uk-UA"/>
        </w:rPr>
      </w:pPr>
      <w:r w:rsidRPr="0013777D">
        <w:rPr>
          <w:color w:val="000000" w:themeColor="text1"/>
          <w:sz w:val="28"/>
          <w:szCs w:val="28"/>
          <w:lang w:val="uk-UA"/>
        </w:rPr>
        <w:t>1. Складання списку правил дисципліни з чотирьох колонок:</w:t>
      </w:r>
    </w:p>
    <w:p w:rsidR="00A056F6" w:rsidRPr="0013777D" w:rsidRDefault="00A056F6" w:rsidP="0013777D">
      <w:pPr>
        <w:spacing w:line="360" w:lineRule="auto"/>
        <w:ind w:right="1074" w:firstLine="708"/>
        <w:jc w:val="both"/>
        <w:rPr>
          <w:color w:val="000000" w:themeColor="text1"/>
          <w:sz w:val="28"/>
          <w:szCs w:val="28"/>
          <w:lang w:val="uk-UA"/>
        </w:rPr>
      </w:pPr>
      <w:r w:rsidRPr="0013777D">
        <w:rPr>
          <w:color w:val="000000" w:themeColor="text1"/>
          <w:sz w:val="28"/>
          <w:szCs w:val="28"/>
          <w:lang w:val="uk-UA"/>
        </w:rPr>
        <w:t xml:space="preserve">а) що дозволено робити дитині за власним бажанням; </w:t>
      </w:r>
    </w:p>
    <w:p w:rsidR="00A056F6" w:rsidRPr="0013777D" w:rsidRDefault="00A056F6" w:rsidP="0013777D">
      <w:pPr>
        <w:spacing w:line="360" w:lineRule="auto"/>
        <w:ind w:right="1074" w:firstLine="708"/>
        <w:jc w:val="both"/>
        <w:rPr>
          <w:color w:val="000000" w:themeColor="text1"/>
          <w:sz w:val="28"/>
          <w:szCs w:val="28"/>
          <w:lang w:val="uk-UA"/>
        </w:rPr>
      </w:pPr>
      <w:r w:rsidRPr="0013777D">
        <w:rPr>
          <w:color w:val="000000" w:themeColor="text1"/>
          <w:sz w:val="28"/>
          <w:szCs w:val="28"/>
          <w:lang w:val="uk-UA"/>
        </w:rPr>
        <w:t>б) власний вибір дитини в межах визначених кордонів, умов;</w:t>
      </w:r>
    </w:p>
    <w:p w:rsidR="00A056F6" w:rsidRPr="0013777D" w:rsidRDefault="00A056F6" w:rsidP="0013777D">
      <w:pPr>
        <w:spacing w:line="360" w:lineRule="auto"/>
        <w:ind w:right="1074" w:firstLine="708"/>
        <w:jc w:val="both"/>
        <w:rPr>
          <w:color w:val="000000" w:themeColor="text1"/>
          <w:sz w:val="28"/>
          <w:szCs w:val="28"/>
          <w:lang w:val="uk-UA"/>
        </w:rPr>
      </w:pPr>
      <w:r w:rsidRPr="0013777D">
        <w:rPr>
          <w:color w:val="000000" w:themeColor="text1"/>
          <w:sz w:val="28"/>
          <w:szCs w:val="28"/>
          <w:lang w:val="uk-UA"/>
        </w:rPr>
        <w:t>в) виключення з правил (що може робити дитина при деяких обставинах);</w:t>
      </w:r>
    </w:p>
    <w:p w:rsidR="00A056F6" w:rsidRPr="0013777D" w:rsidRDefault="00A056F6" w:rsidP="0013777D">
      <w:pPr>
        <w:spacing w:line="360" w:lineRule="auto"/>
        <w:ind w:right="1074" w:firstLine="708"/>
        <w:jc w:val="both"/>
        <w:rPr>
          <w:color w:val="000000" w:themeColor="text1"/>
          <w:sz w:val="28"/>
          <w:szCs w:val="28"/>
          <w:lang w:val="uk-UA"/>
        </w:rPr>
      </w:pPr>
      <w:r w:rsidRPr="0013777D">
        <w:rPr>
          <w:color w:val="000000" w:themeColor="text1"/>
          <w:sz w:val="28"/>
          <w:szCs w:val="28"/>
          <w:lang w:val="uk-UA"/>
        </w:rPr>
        <w:t xml:space="preserve">г) категоричне "не можна". </w:t>
      </w:r>
    </w:p>
    <w:p w:rsidR="00A056F6" w:rsidRPr="0013777D" w:rsidRDefault="00A056F6" w:rsidP="0013777D">
      <w:pPr>
        <w:spacing w:line="360" w:lineRule="auto"/>
        <w:ind w:right="1074" w:firstLine="708"/>
        <w:jc w:val="both"/>
        <w:rPr>
          <w:color w:val="000000" w:themeColor="text1"/>
          <w:sz w:val="28"/>
          <w:szCs w:val="28"/>
          <w:lang w:val="uk-UA"/>
        </w:rPr>
      </w:pPr>
      <w:r w:rsidRPr="0013777D">
        <w:rPr>
          <w:color w:val="000000" w:themeColor="text1"/>
          <w:sz w:val="28"/>
          <w:szCs w:val="28"/>
          <w:lang w:val="uk-UA"/>
        </w:rPr>
        <w:lastRenderedPageBreak/>
        <w:t>Обговорення цього списку і висновок: правила (вимоги, заборони) повинні бути узгоджені дорослими між собою. Тон, яким повідомлена вимога, заборона</w:t>
      </w:r>
    </w:p>
    <w:p w:rsidR="00A056F6" w:rsidRPr="0013777D" w:rsidRDefault="00A056F6" w:rsidP="0013777D">
      <w:pPr>
        <w:spacing w:line="360" w:lineRule="auto"/>
        <w:ind w:right="1074"/>
        <w:jc w:val="both"/>
        <w:rPr>
          <w:color w:val="000000" w:themeColor="text1"/>
          <w:sz w:val="28"/>
          <w:szCs w:val="28"/>
          <w:lang w:val="uk-UA"/>
        </w:rPr>
      </w:pPr>
      <w:r w:rsidRPr="0013777D">
        <w:rPr>
          <w:color w:val="000000" w:themeColor="text1"/>
          <w:sz w:val="28"/>
          <w:szCs w:val="28"/>
          <w:lang w:val="uk-UA"/>
        </w:rPr>
        <w:t>повинна бути роз'яснювальною, дружньою, ніж наказовою.</w:t>
      </w:r>
    </w:p>
    <w:p w:rsidR="00A056F6" w:rsidRPr="0013777D" w:rsidRDefault="00A056F6" w:rsidP="0013777D">
      <w:pPr>
        <w:spacing w:line="360" w:lineRule="auto"/>
        <w:ind w:right="1074" w:firstLine="708"/>
        <w:jc w:val="both"/>
        <w:rPr>
          <w:color w:val="000000" w:themeColor="text1"/>
          <w:sz w:val="28"/>
          <w:szCs w:val="28"/>
          <w:lang w:val="uk-UA"/>
        </w:rPr>
      </w:pPr>
      <w:r w:rsidRPr="0013777D">
        <w:rPr>
          <w:color w:val="000000" w:themeColor="text1"/>
          <w:sz w:val="28"/>
          <w:szCs w:val="28"/>
          <w:lang w:val="uk-UA"/>
        </w:rPr>
        <w:t>2. Вправа "Сильні сторони моєї дитини"</w:t>
      </w:r>
    </w:p>
    <w:p w:rsidR="00A056F6" w:rsidRPr="0013777D" w:rsidRDefault="00A056F6" w:rsidP="0013777D">
      <w:pPr>
        <w:spacing w:line="360" w:lineRule="auto"/>
        <w:ind w:right="1074" w:firstLine="708"/>
        <w:jc w:val="both"/>
        <w:rPr>
          <w:color w:val="000000" w:themeColor="text1"/>
          <w:sz w:val="28"/>
          <w:szCs w:val="28"/>
          <w:lang w:val="uk-UA"/>
        </w:rPr>
      </w:pPr>
      <w:r w:rsidRPr="0013777D">
        <w:rPr>
          <w:i/>
          <w:color w:val="000000" w:themeColor="text1"/>
          <w:sz w:val="28"/>
          <w:szCs w:val="28"/>
          <w:lang w:val="uk-UA"/>
        </w:rPr>
        <w:t xml:space="preserve">Інструкція. </w:t>
      </w:r>
      <w:r w:rsidRPr="0013777D">
        <w:rPr>
          <w:color w:val="000000" w:themeColor="text1"/>
          <w:sz w:val="28"/>
          <w:szCs w:val="28"/>
          <w:lang w:val="uk-UA"/>
        </w:rPr>
        <w:t xml:space="preserve">Батьки </w:t>
      </w:r>
      <w:r w:rsidRPr="0013777D">
        <w:rPr>
          <w:color w:val="000000" w:themeColor="text1"/>
          <w:sz w:val="28"/>
          <w:szCs w:val="28"/>
        </w:rPr>
        <w:t>грають роль своєї дитини і від його імені говорять про його сильні сторони (3-4 хвилини). Потім у парах або трійках йде обговорення про те, як можна використовувати ці якості. Після всі встають в коло</w:t>
      </w:r>
      <w:r w:rsidRPr="0013777D">
        <w:rPr>
          <w:color w:val="000000" w:themeColor="text1"/>
          <w:sz w:val="28"/>
          <w:szCs w:val="28"/>
          <w:lang w:val="uk-UA"/>
        </w:rPr>
        <w:t>,</w:t>
      </w:r>
      <w:r w:rsidRPr="0013777D">
        <w:rPr>
          <w:color w:val="000000" w:themeColor="text1"/>
          <w:sz w:val="28"/>
          <w:szCs w:val="28"/>
        </w:rPr>
        <w:t xml:space="preserve"> закривають очі і говорять по черзі про те, що вважають цінним у своїй дитині, що хотіли б змінити</w:t>
      </w:r>
      <w:r w:rsidRPr="0013777D">
        <w:rPr>
          <w:color w:val="000000" w:themeColor="text1"/>
          <w:sz w:val="28"/>
          <w:szCs w:val="28"/>
          <w:lang w:val="uk-UA"/>
        </w:rPr>
        <w:t>, п</w:t>
      </w:r>
      <w:r w:rsidRPr="0013777D">
        <w:rPr>
          <w:color w:val="000000" w:themeColor="text1"/>
          <w:sz w:val="28"/>
          <w:szCs w:val="28"/>
        </w:rPr>
        <w:t>рибрати. Ті</w:t>
      </w:r>
      <w:r w:rsidRPr="0013777D">
        <w:rPr>
          <w:color w:val="000000" w:themeColor="text1"/>
          <w:sz w:val="28"/>
          <w:szCs w:val="28"/>
          <w:lang w:val="uk-UA"/>
        </w:rPr>
        <w:t>,</w:t>
      </w:r>
      <w:r w:rsidRPr="0013777D">
        <w:rPr>
          <w:color w:val="000000" w:themeColor="text1"/>
          <w:sz w:val="28"/>
          <w:szCs w:val="28"/>
        </w:rPr>
        <w:t xml:space="preserve"> хто не хоче, говорити вголос, можуть промовляти про себе, передавши наступному учаснику сигнал - жим рукою.</w:t>
      </w:r>
    </w:p>
    <w:p w:rsidR="00A056F6" w:rsidRPr="0013777D" w:rsidRDefault="00A056F6" w:rsidP="008D47C8">
      <w:pPr>
        <w:pStyle w:val="a9"/>
        <w:numPr>
          <w:ilvl w:val="0"/>
          <w:numId w:val="25"/>
        </w:numPr>
        <w:spacing w:after="0" w:line="360" w:lineRule="auto"/>
        <w:ind w:right="1074"/>
        <w:jc w:val="both"/>
        <w:rPr>
          <w:color w:val="000000" w:themeColor="text1"/>
          <w:sz w:val="28"/>
          <w:szCs w:val="28"/>
          <w:lang w:val="uk-UA"/>
        </w:rPr>
      </w:pPr>
      <w:r w:rsidRPr="0013777D">
        <w:rPr>
          <w:color w:val="000000" w:themeColor="text1"/>
          <w:sz w:val="28"/>
          <w:szCs w:val="28"/>
        </w:rPr>
        <w:t>Вправа "Коли мені легко і складно спілкуватися з дитиною, то я ..."</w:t>
      </w:r>
      <w:r w:rsidRPr="0013777D">
        <w:rPr>
          <w:color w:val="000000" w:themeColor="text1"/>
          <w:sz w:val="28"/>
          <w:szCs w:val="28"/>
          <w:lang w:val="uk-UA"/>
        </w:rPr>
        <w:t>.</w:t>
      </w:r>
    </w:p>
    <w:p w:rsidR="00A056F6" w:rsidRPr="0013777D" w:rsidRDefault="00A056F6" w:rsidP="0013777D">
      <w:pPr>
        <w:spacing w:line="360" w:lineRule="auto"/>
        <w:ind w:right="1074"/>
        <w:jc w:val="both"/>
        <w:rPr>
          <w:color w:val="000000" w:themeColor="text1"/>
          <w:sz w:val="28"/>
          <w:szCs w:val="28"/>
        </w:rPr>
      </w:pPr>
      <w:r w:rsidRPr="0013777D">
        <w:rPr>
          <w:color w:val="000000" w:themeColor="text1"/>
          <w:sz w:val="28"/>
          <w:szCs w:val="28"/>
          <w:lang w:val="uk-UA"/>
        </w:rPr>
        <w:t xml:space="preserve"> </w:t>
      </w:r>
      <w:r w:rsidRPr="0013777D">
        <w:rPr>
          <w:color w:val="000000" w:themeColor="text1"/>
          <w:sz w:val="28"/>
          <w:szCs w:val="28"/>
          <w:lang w:val="uk-UA"/>
        </w:rPr>
        <w:tab/>
      </w:r>
      <w:r w:rsidRPr="0013777D">
        <w:rPr>
          <w:i/>
          <w:color w:val="000000" w:themeColor="text1"/>
          <w:sz w:val="28"/>
          <w:szCs w:val="28"/>
          <w:lang w:val="uk-UA"/>
        </w:rPr>
        <w:t xml:space="preserve">Інструкція. </w:t>
      </w:r>
      <w:r w:rsidRPr="0013777D">
        <w:rPr>
          <w:color w:val="000000" w:themeColor="text1"/>
          <w:sz w:val="28"/>
          <w:szCs w:val="28"/>
          <w:lang w:val="uk-UA"/>
        </w:rPr>
        <w:t>У</w:t>
      </w:r>
      <w:r w:rsidRPr="0013777D">
        <w:rPr>
          <w:color w:val="000000" w:themeColor="text1"/>
          <w:sz w:val="28"/>
          <w:szCs w:val="28"/>
        </w:rPr>
        <w:t>часники по черзі називають свої проблеми, труднощі в спілкуванні з дитиною та можливі способи їх дозволу. Якщо виникає заминка, то група пропонує свої варіанти вирішення проблемних ситуацій.</w:t>
      </w:r>
    </w:p>
    <w:p w:rsidR="00A056F6" w:rsidRPr="0013777D" w:rsidRDefault="00A056F6" w:rsidP="0013777D">
      <w:pPr>
        <w:spacing w:line="360" w:lineRule="auto"/>
        <w:ind w:right="1074" w:firstLine="708"/>
        <w:jc w:val="both"/>
        <w:rPr>
          <w:b/>
          <w:i/>
          <w:color w:val="000000" w:themeColor="text1"/>
          <w:sz w:val="28"/>
          <w:szCs w:val="28"/>
          <w:lang w:val="uk-UA"/>
        </w:rPr>
      </w:pPr>
      <w:r w:rsidRPr="0013777D">
        <w:rPr>
          <w:b/>
          <w:i/>
          <w:color w:val="000000" w:themeColor="text1"/>
          <w:sz w:val="28"/>
          <w:szCs w:val="28"/>
        </w:rPr>
        <w:t>III. Заключна частина</w:t>
      </w:r>
      <w:r w:rsidRPr="0013777D">
        <w:rPr>
          <w:b/>
          <w:i/>
          <w:color w:val="000000" w:themeColor="text1"/>
          <w:sz w:val="28"/>
          <w:szCs w:val="28"/>
          <w:lang w:val="uk-UA"/>
        </w:rPr>
        <w:t xml:space="preserve"> (15 хв.)</w:t>
      </w:r>
    </w:p>
    <w:p w:rsidR="00A056F6" w:rsidRPr="0013777D" w:rsidRDefault="00A056F6" w:rsidP="0013777D">
      <w:pPr>
        <w:spacing w:line="360" w:lineRule="auto"/>
        <w:ind w:right="1074" w:firstLine="708"/>
        <w:jc w:val="both"/>
        <w:rPr>
          <w:color w:val="000000" w:themeColor="text1"/>
          <w:sz w:val="28"/>
          <w:szCs w:val="28"/>
          <w:lang w:val="uk-UA"/>
        </w:rPr>
      </w:pPr>
      <w:r w:rsidRPr="0013777D">
        <w:rPr>
          <w:color w:val="000000" w:themeColor="text1"/>
          <w:sz w:val="28"/>
          <w:szCs w:val="28"/>
          <w:lang w:val="uk-UA"/>
        </w:rPr>
        <w:t>1. Рефлексія</w:t>
      </w:r>
    </w:p>
    <w:p w:rsidR="00A056F6" w:rsidRPr="0013777D" w:rsidRDefault="00A056F6" w:rsidP="0013777D">
      <w:pPr>
        <w:spacing w:line="360" w:lineRule="auto"/>
        <w:ind w:right="1074" w:firstLine="708"/>
        <w:jc w:val="both"/>
        <w:rPr>
          <w:color w:val="000000" w:themeColor="text1"/>
          <w:sz w:val="28"/>
          <w:szCs w:val="28"/>
          <w:lang w:val="uk-UA"/>
        </w:rPr>
      </w:pPr>
      <w:r w:rsidRPr="0013777D">
        <w:rPr>
          <w:color w:val="000000" w:themeColor="text1"/>
          <w:sz w:val="28"/>
          <w:szCs w:val="28"/>
        </w:rPr>
        <w:t>Обмін враженнями про хід заняття невербальн</w:t>
      </w:r>
      <w:r w:rsidRPr="0013777D">
        <w:rPr>
          <w:color w:val="000000" w:themeColor="text1"/>
          <w:sz w:val="28"/>
          <w:szCs w:val="28"/>
          <w:lang w:val="uk-UA"/>
        </w:rPr>
        <w:t>им</w:t>
      </w:r>
      <w:r w:rsidRPr="0013777D">
        <w:rPr>
          <w:color w:val="000000" w:themeColor="text1"/>
          <w:sz w:val="28"/>
          <w:szCs w:val="28"/>
        </w:rPr>
        <w:t xml:space="preserve"> і вербальн</w:t>
      </w:r>
      <w:r w:rsidRPr="0013777D">
        <w:rPr>
          <w:color w:val="000000" w:themeColor="text1"/>
          <w:sz w:val="28"/>
          <w:szCs w:val="28"/>
          <w:lang w:val="uk-UA"/>
        </w:rPr>
        <w:t>им</w:t>
      </w:r>
      <w:r w:rsidRPr="0013777D">
        <w:rPr>
          <w:color w:val="000000" w:themeColor="text1"/>
          <w:sz w:val="28"/>
          <w:szCs w:val="28"/>
        </w:rPr>
        <w:t xml:space="preserve"> способами</w:t>
      </w:r>
      <w:r w:rsidRPr="0013777D">
        <w:rPr>
          <w:color w:val="000000" w:themeColor="text1"/>
          <w:sz w:val="28"/>
          <w:szCs w:val="28"/>
          <w:lang w:val="uk-UA"/>
        </w:rPr>
        <w:t>.</w:t>
      </w:r>
    </w:p>
    <w:p w:rsidR="00A056F6" w:rsidRPr="0013777D" w:rsidRDefault="00A056F6" w:rsidP="0013777D">
      <w:pPr>
        <w:spacing w:line="360" w:lineRule="auto"/>
        <w:ind w:right="1074" w:firstLine="708"/>
        <w:jc w:val="both"/>
        <w:rPr>
          <w:i/>
          <w:sz w:val="28"/>
          <w:szCs w:val="28"/>
          <w:lang w:val="uk-UA"/>
        </w:rPr>
      </w:pPr>
      <w:r w:rsidRPr="0013777D">
        <w:rPr>
          <w:i/>
          <w:sz w:val="28"/>
          <w:szCs w:val="28"/>
          <w:lang w:val="uk-UA"/>
        </w:rPr>
        <w:t>2.</w:t>
      </w:r>
      <w:r w:rsidRPr="0013777D">
        <w:rPr>
          <w:sz w:val="28"/>
          <w:szCs w:val="28"/>
          <w:lang w:val="uk-UA"/>
        </w:rPr>
        <w:t xml:space="preserve"> </w:t>
      </w:r>
      <w:r w:rsidRPr="0013777D">
        <w:rPr>
          <w:i/>
          <w:sz w:val="28"/>
          <w:szCs w:val="28"/>
          <w:lang w:val="uk-UA"/>
        </w:rPr>
        <w:t>Вправа "Внутрішній промінь"</w:t>
      </w:r>
    </w:p>
    <w:p w:rsidR="00A056F6" w:rsidRPr="0013777D" w:rsidRDefault="00A056F6" w:rsidP="0013777D">
      <w:pPr>
        <w:spacing w:line="360" w:lineRule="auto"/>
        <w:ind w:right="1074" w:firstLine="708"/>
        <w:jc w:val="both"/>
        <w:rPr>
          <w:i/>
          <w:sz w:val="28"/>
          <w:szCs w:val="28"/>
          <w:lang w:val="uk-UA"/>
        </w:rPr>
      </w:pPr>
      <w:r w:rsidRPr="0013777D">
        <w:rPr>
          <w:i/>
          <w:sz w:val="28"/>
          <w:szCs w:val="28"/>
          <w:lang w:val="uk-UA"/>
        </w:rPr>
        <w:t>Мета:</w:t>
      </w:r>
      <w:r w:rsidRPr="0013777D">
        <w:rPr>
          <w:sz w:val="28"/>
          <w:szCs w:val="28"/>
          <w:lang w:val="uk-UA" w:eastAsia="uk-UA"/>
        </w:rPr>
        <w:t xml:space="preserve"> зняття стомлення та внутрішніх «утисків», знаходження внутрішньої стабільності</w:t>
      </w:r>
    </w:p>
    <w:p w:rsidR="00A056F6" w:rsidRPr="0013777D" w:rsidRDefault="00A056F6" w:rsidP="0013777D">
      <w:pPr>
        <w:spacing w:line="360" w:lineRule="auto"/>
        <w:ind w:right="1074" w:firstLine="708"/>
        <w:jc w:val="both"/>
        <w:rPr>
          <w:sz w:val="28"/>
          <w:szCs w:val="28"/>
          <w:lang w:val="uk-UA"/>
        </w:rPr>
      </w:pPr>
      <w:r w:rsidRPr="0013777D">
        <w:rPr>
          <w:i/>
          <w:sz w:val="28"/>
          <w:szCs w:val="28"/>
          <w:lang w:val="uk-UA"/>
        </w:rPr>
        <w:t>Процедура проведення</w:t>
      </w:r>
      <w:r w:rsidRPr="0013777D">
        <w:rPr>
          <w:sz w:val="28"/>
          <w:szCs w:val="28"/>
          <w:lang w:val="uk-UA"/>
        </w:rPr>
        <w:t xml:space="preserve"> (під музичний супровід):</w:t>
      </w:r>
    </w:p>
    <w:p w:rsidR="00A056F6" w:rsidRPr="0013777D" w:rsidRDefault="00A056F6" w:rsidP="0013777D">
      <w:pPr>
        <w:spacing w:line="360" w:lineRule="auto"/>
        <w:ind w:right="1074" w:firstLine="708"/>
        <w:jc w:val="both"/>
        <w:rPr>
          <w:sz w:val="28"/>
          <w:szCs w:val="28"/>
          <w:lang w:eastAsia="uk-UA"/>
        </w:rPr>
      </w:pPr>
      <w:r w:rsidRPr="0013777D">
        <w:rPr>
          <w:sz w:val="28"/>
          <w:szCs w:val="28"/>
          <w:lang w:eastAsia="uk-UA"/>
        </w:rPr>
        <w:t>Необхідно зайняти зручну позу сидячи чи стоячи</w:t>
      </w:r>
      <w:r w:rsidRPr="0013777D">
        <w:rPr>
          <w:sz w:val="28"/>
          <w:szCs w:val="28"/>
          <w:lang w:val="uk-UA" w:eastAsia="uk-UA"/>
        </w:rPr>
        <w:t>,</w:t>
      </w:r>
      <w:r w:rsidRPr="0013777D">
        <w:rPr>
          <w:sz w:val="28"/>
          <w:szCs w:val="28"/>
          <w:lang w:eastAsia="uk-UA"/>
        </w:rPr>
        <w:t xml:space="preserve"> в залежності від того, в якій конкретній ситуації вправа буде виконуватись.</w:t>
      </w:r>
    </w:p>
    <w:p w:rsidR="00A056F6" w:rsidRPr="0013777D" w:rsidRDefault="00A056F6" w:rsidP="0013777D">
      <w:pPr>
        <w:spacing w:line="360" w:lineRule="auto"/>
        <w:ind w:right="1074" w:firstLine="708"/>
        <w:jc w:val="both"/>
        <w:rPr>
          <w:sz w:val="28"/>
          <w:szCs w:val="28"/>
          <w:lang w:val="uk-UA" w:eastAsia="uk-UA"/>
        </w:rPr>
      </w:pPr>
      <w:r w:rsidRPr="0013777D">
        <w:rPr>
          <w:sz w:val="28"/>
          <w:szCs w:val="28"/>
          <w:lang w:val="uk-UA" w:eastAsia="uk-UA"/>
        </w:rPr>
        <w:t xml:space="preserve">Уявіть, що всередині вашої голови, у верхній її частині, виникає світлий промінь, що повільно й послідовно рухається зверху вниз, освітлюючи зсередини теплим, рівним і розслаблюючим світлом усі частини обличчя, шию, плечі, руки тощо. </w:t>
      </w:r>
      <w:r w:rsidRPr="0013777D">
        <w:rPr>
          <w:sz w:val="28"/>
          <w:szCs w:val="28"/>
          <w:lang w:eastAsia="uk-UA"/>
        </w:rPr>
        <w:t xml:space="preserve">У міру руху променя зникає напруга в ділянці потилиці, розгладжуються зморшки на обличчі, краще бачать очі, </w:t>
      </w:r>
      <w:r w:rsidRPr="0013777D">
        <w:rPr>
          <w:sz w:val="28"/>
          <w:szCs w:val="28"/>
          <w:lang w:eastAsia="uk-UA"/>
        </w:rPr>
        <w:lastRenderedPageBreak/>
        <w:t>опускаються плечі. «Внутрішній промінь» як би формує нову зовнішність спокійної людини, задоволеної собою та своїм життям</w:t>
      </w:r>
      <w:r w:rsidRPr="0013777D">
        <w:rPr>
          <w:sz w:val="28"/>
          <w:szCs w:val="28"/>
          <w:lang w:val="uk-UA" w:eastAsia="uk-UA"/>
        </w:rPr>
        <w:t>.</w:t>
      </w:r>
    </w:p>
    <w:p w:rsidR="00A056F6" w:rsidRPr="0013777D" w:rsidRDefault="00A056F6" w:rsidP="0013777D">
      <w:pPr>
        <w:spacing w:line="360" w:lineRule="auto"/>
        <w:ind w:right="1074" w:firstLine="708"/>
        <w:jc w:val="both"/>
        <w:rPr>
          <w:sz w:val="28"/>
          <w:szCs w:val="28"/>
          <w:lang w:val="uk-UA" w:eastAsia="uk-UA"/>
        </w:rPr>
      </w:pPr>
      <w:r w:rsidRPr="0013777D">
        <w:rPr>
          <w:sz w:val="28"/>
          <w:szCs w:val="28"/>
          <w:lang w:eastAsia="uk-UA"/>
        </w:rPr>
        <w:t xml:space="preserve">Уявний рух «внутрішнього променя» зверху вниз, а потім знизу нагору необхідно здійснювати кілька разів. Від виконання вправи важливо одержувати </w:t>
      </w:r>
    </w:p>
    <w:p w:rsidR="00A056F6" w:rsidRPr="0013777D" w:rsidRDefault="00A056F6" w:rsidP="0013777D">
      <w:pPr>
        <w:spacing w:line="360" w:lineRule="auto"/>
        <w:ind w:right="1074"/>
        <w:jc w:val="both"/>
        <w:rPr>
          <w:sz w:val="28"/>
          <w:szCs w:val="28"/>
          <w:lang w:val="uk-UA"/>
        </w:rPr>
      </w:pPr>
      <w:r w:rsidRPr="0013777D">
        <w:rPr>
          <w:sz w:val="28"/>
          <w:szCs w:val="28"/>
          <w:lang w:eastAsia="uk-UA"/>
        </w:rPr>
        <w:t>внутрішнє задоволення, навіть насолоду. Закінчується вправа словами: «Я стала новою людиною! Я стала молодою та сильною, спокійною та стабільною! Я все тепер буду робити добре!»</w:t>
      </w:r>
    </w:p>
    <w:p w:rsidR="00A056F6" w:rsidRPr="0013777D" w:rsidRDefault="00A056F6" w:rsidP="0013777D">
      <w:pPr>
        <w:spacing w:line="360" w:lineRule="auto"/>
        <w:ind w:right="1074" w:firstLine="708"/>
        <w:jc w:val="both"/>
        <w:rPr>
          <w:i/>
          <w:sz w:val="28"/>
          <w:szCs w:val="28"/>
          <w:lang w:val="uk-UA"/>
        </w:rPr>
      </w:pPr>
      <w:r w:rsidRPr="0013777D">
        <w:rPr>
          <w:i/>
          <w:sz w:val="28"/>
          <w:szCs w:val="28"/>
          <w:lang w:val="uk-UA"/>
        </w:rPr>
        <w:t>3.</w:t>
      </w:r>
      <w:r w:rsidRPr="0013777D">
        <w:rPr>
          <w:i/>
          <w:sz w:val="28"/>
          <w:szCs w:val="28"/>
        </w:rPr>
        <w:t xml:space="preserve"> </w:t>
      </w:r>
      <w:r w:rsidRPr="0013777D">
        <w:rPr>
          <w:i/>
          <w:sz w:val="28"/>
          <w:szCs w:val="28"/>
          <w:lang w:val="uk-UA"/>
        </w:rPr>
        <w:t xml:space="preserve">Вправа </w:t>
      </w:r>
      <w:r w:rsidRPr="0013777D">
        <w:rPr>
          <w:i/>
          <w:sz w:val="28"/>
          <w:szCs w:val="28"/>
        </w:rPr>
        <w:t>«</w:t>
      </w:r>
      <w:r w:rsidRPr="0013777D">
        <w:rPr>
          <w:i/>
          <w:sz w:val="28"/>
          <w:szCs w:val="28"/>
          <w:lang w:val="uk-UA"/>
        </w:rPr>
        <w:t>Мій В</w:t>
      </w:r>
      <w:r w:rsidRPr="0013777D">
        <w:rPr>
          <w:i/>
          <w:sz w:val="28"/>
          <w:szCs w:val="28"/>
        </w:rPr>
        <w:t>сесвіт»</w:t>
      </w:r>
    </w:p>
    <w:p w:rsidR="00A056F6" w:rsidRPr="0013777D" w:rsidRDefault="00A056F6" w:rsidP="0013777D">
      <w:pPr>
        <w:spacing w:line="360" w:lineRule="auto"/>
        <w:ind w:right="1074" w:firstLine="708"/>
        <w:jc w:val="both"/>
        <w:rPr>
          <w:sz w:val="28"/>
          <w:szCs w:val="28"/>
          <w:lang w:val="uk-UA"/>
        </w:rPr>
      </w:pPr>
      <w:r w:rsidRPr="0013777D">
        <w:rPr>
          <w:i/>
          <w:sz w:val="28"/>
          <w:szCs w:val="28"/>
          <w:lang w:val="uk-UA"/>
        </w:rPr>
        <w:t>Мета:</w:t>
      </w:r>
      <w:r w:rsidRPr="0013777D">
        <w:rPr>
          <w:sz w:val="28"/>
          <w:szCs w:val="28"/>
          <w:lang w:val="uk-UA"/>
        </w:rPr>
        <w:t xml:space="preserve"> пізнання себе, свого внутрішнього світу.</w:t>
      </w:r>
    </w:p>
    <w:p w:rsidR="00A056F6" w:rsidRPr="0013777D" w:rsidRDefault="00A056F6" w:rsidP="0013777D">
      <w:pPr>
        <w:spacing w:line="360" w:lineRule="auto"/>
        <w:ind w:right="1074" w:firstLine="708"/>
        <w:jc w:val="both"/>
        <w:rPr>
          <w:i/>
          <w:sz w:val="28"/>
          <w:szCs w:val="28"/>
          <w:lang w:val="uk-UA"/>
        </w:rPr>
      </w:pPr>
      <w:r w:rsidRPr="0013777D">
        <w:rPr>
          <w:i/>
          <w:sz w:val="28"/>
          <w:szCs w:val="28"/>
          <w:lang w:val="uk-UA"/>
        </w:rPr>
        <w:t>Процедура проведення:</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Учасникам роздають аркуші з малюнком Всесвіту, сонце з великою літерою «Я» всередині, від нього лінії до зірок (мої досягнення), хмаринок (риси мого характеру) та сердець (мої захоплення). Після заповнення кожен учасник зачитує свої записи.</w:t>
      </w:r>
    </w:p>
    <w:p w:rsidR="00A056F6" w:rsidRPr="0013777D" w:rsidRDefault="00A056F6" w:rsidP="008D47C8">
      <w:pPr>
        <w:numPr>
          <w:ilvl w:val="0"/>
          <w:numId w:val="31"/>
        </w:numPr>
        <w:spacing w:line="360" w:lineRule="auto"/>
        <w:ind w:right="1074"/>
        <w:jc w:val="both"/>
        <w:rPr>
          <w:sz w:val="28"/>
          <w:szCs w:val="28"/>
        </w:rPr>
      </w:pPr>
      <w:r w:rsidRPr="0013777D">
        <w:rPr>
          <w:sz w:val="28"/>
          <w:szCs w:val="28"/>
        </w:rPr>
        <w:t>Що було легше написати?</w:t>
      </w:r>
    </w:p>
    <w:p w:rsidR="00A056F6" w:rsidRPr="0013777D" w:rsidRDefault="00A056F6" w:rsidP="008D47C8">
      <w:pPr>
        <w:numPr>
          <w:ilvl w:val="0"/>
          <w:numId w:val="31"/>
        </w:numPr>
        <w:spacing w:line="360" w:lineRule="auto"/>
        <w:ind w:right="1074"/>
        <w:jc w:val="both"/>
        <w:rPr>
          <w:sz w:val="28"/>
          <w:szCs w:val="28"/>
        </w:rPr>
      </w:pPr>
      <w:r w:rsidRPr="0013777D">
        <w:rPr>
          <w:sz w:val="28"/>
          <w:szCs w:val="28"/>
        </w:rPr>
        <w:t>Що нового дізнались про себе й інших учасників?</w:t>
      </w:r>
    </w:p>
    <w:p w:rsidR="00A056F6" w:rsidRPr="0013777D" w:rsidRDefault="00A056F6" w:rsidP="008D47C8">
      <w:pPr>
        <w:pStyle w:val="a9"/>
        <w:numPr>
          <w:ilvl w:val="0"/>
          <w:numId w:val="31"/>
        </w:numPr>
        <w:tabs>
          <w:tab w:val="clear" w:pos="720"/>
        </w:tabs>
        <w:spacing w:after="0" w:line="360" w:lineRule="auto"/>
        <w:ind w:left="0" w:right="1074" w:firstLine="0"/>
        <w:jc w:val="both"/>
        <w:rPr>
          <w:sz w:val="28"/>
          <w:szCs w:val="28"/>
        </w:rPr>
      </w:pPr>
      <w:r w:rsidRPr="0013777D">
        <w:rPr>
          <w:sz w:val="28"/>
          <w:szCs w:val="28"/>
        </w:rPr>
        <w:t>Психолог говорить про те, що у нас багато відмінностей, але є щось спільне,</w:t>
      </w:r>
      <w:r w:rsidRPr="0013777D">
        <w:rPr>
          <w:sz w:val="28"/>
          <w:szCs w:val="28"/>
          <w:lang w:val="uk-UA"/>
        </w:rPr>
        <w:t xml:space="preserve"> </w:t>
      </w:r>
      <w:r w:rsidRPr="0013777D">
        <w:rPr>
          <w:sz w:val="28"/>
          <w:szCs w:val="28"/>
        </w:rPr>
        <w:t>схоже для всіх.</w:t>
      </w:r>
    </w:p>
    <w:p w:rsidR="00A056F6" w:rsidRPr="0013777D" w:rsidRDefault="00A056F6" w:rsidP="008D47C8">
      <w:pPr>
        <w:pStyle w:val="a9"/>
        <w:numPr>
          <w:ilvl w:val="0"/>
          <w:numId w:val="25"/>
        </w:numPr>
        <w:spacing w:after="0" w:line="360" w:lineRule="auto"/>
        <w:ind w:right="1074"/>
        <w:jc w:val="both"/>
        <w:rPr>
          <w:sz w:val="28"/>
          <w:szCs w:val="28"/>
        </w:rPr>
      </w:pPr>
      <w:r w:rsidRPr="0013777D">
        <w:rPr>
          <w:sz w:val="28"/>
          <w:szCs w:val="28"/>
          <w:lang w:val="uk-UA"/>
        </w:rPr>
        <w:t>Ритуал прощання.</w:t>
      </w:r>
    </w:p>
    <w:p w:rsidR="00A056F6" w:rsidRPr="0013777D" w:rsidRDefault="00A056F6" w:rsidP="0013777D">
      <w:pPr>
        <w:spacing w:line="360" w:lineRule="auto"/>
        <w:ind w:left="3540" w:right="1074" w:firstLine="708"/>
        <w:rPr>
          <w:b/>
          <w:sz w:val="28"/>
          <w:szCs w:val="28"/>
          <w:lang w:val="uk-UA"/>
        </w:rPr>
      </w:pPr>
      <w:r w:rsidRPr="0013777D">
        <w:rPr>
          <w:b/>
          <w:sz w:val="28"/>
          <w:szCs w:val="28"/>
          <w:lang w:val="uk-UA"/>
        </w:rPr>
        <w:t xml:space="preserve">  Заняття 9</w:t>
      </w:r>
    </w:p>
    <w:p w:rsidR="00A056F6" w:rsidRPr="0013777D" w:rsidRDefault="00A056F6" w:rsidP="0013777D">
      <w:pPr>
        <w:spacing w:line="360" w:lineRule="auto"/>
        <w:ind w:right="1074"/>
        <w:jc w:val="both"/>
        <w:rPr>
          <w:sz w:val="28"/>
          <w:szCs w:val="28"/>
          <w:lang w:val="uk-UA"/>
        </w:rPr>
      </w:pPr>
      <w:r w:rsidRPr="0013777D">
        <w:rPr>
          <w:sz w:val="28"/>
          <w:szCs w:val="28"/>
          <w:u w:val="single"/>
          <w:lang w:val="uk-UA"/>
        </w:rPr>
        <w:t>Тема:</w:t>
      </w:r>
      <w:r w:rsidRPr="0013777D">
        <w:rPr>
          <w:sz w:val="28"/>
          <w:szCs w:val="28"/>
          <w:lang w:val="uk-UA"/>
        </w:rPr>
        <w:t xml:space="preserve"> Підсумкове заняття </w:t>
      </w:r>
    </w:p>
    <w:p w:rsidR="00A056F6" w:rsidRPr="0013777D" w:rsidRDefault="00A056F6" w:rsidP="0013777D">
      <w:pPr>
        <w:spacing w:line="360" w:lineRule="auto"/>
        <w:ind w:right="1074"/>
        <w:jc w:val="both"/>
        <w:rPr>
          <w:sz w:val="28"/>
          <w:szCs w:val="28"/>
          <w:lang w:val="uk-UA"/>
        </w:rPr>
      </w:pPr>
      <w:r w:rsidRPr="0013777D">
        <w:rPr>
          <w:sz w:val="28"/>
          <w:szCs w:val="28"/>
          <w:u w:val="single"/>
          <w:lang w:val="uk-UA"/>
        </w:rPr>
        <w:t>Мета:</w:t>
      </w:r>
      <w:r w:rsidRPr="0013777D">
        <w:rPr>
          <w:sz w:val="28"/>
          <w:szCs w:val="28"/>
          <w:lang w:val="uk-UA"/>
        </w:rPr>
        <w:t xml:space="preserve">  спільне  обговорення  результатів  тренінгу;  одержання  зворотного </w:t>
      </w:r>
    </w:p>
    <w:p w:rsidR="00A056F6" w:rsidRPr="0013777D" w:rsidRDefault="00A056F6" w:rsidP="0013777D">
      <w:pPr>
        <w:spacing w:line="360" w:lineRule="auto"/>
        <w:ind w:right="1074"/>
        <w:jc w:val="both"/>
        <w:rPr>
          <w:sz w:val="28"/>
          <w:szCs w:val="28"/>
          <w:lang w:val="uk-UA"/>
        </w:rPr>
      </w:pPr>
      <w:r w:rsidRPr="0013777D">
        <w:rPr>
          <w:sz w:val="28"/>
          <w:szCs w:val="28"/>
          <w:lang w:val="uk-UA"/>
        </w:rPr>
        <w:t xml:space="preserve">зв'язку від групи; підбиття підсумків, прощання з учасниками тренінгу. </w:t>
      </w:r>
    </w:p>
    <w:p w:rsidR="00A056F6" w:rsidRPr="0013777D" w:rsidRDefault="00A056F6" w:rsidP="0013777D">
      <w:pPr>
        <w:spacing w:line="360" w:lineRule="auto"/>
        <w:ind w:right="1074"/>
        <w:jc w:val="both"/>
        <w:rPr>
          <w:sz w:val="28"/>
          <w:szCs w:val="28"/>
          <w:lang w:val="uk-UA"/>
        </w:rPr>
      </w:pPr>
      <w:r w:rsidRPr="0013777D">
        <w:rPr>
          <w:sz w:val="28"/>
          <w:szCs w:val="28"/>
          <w:u w:val="single"/>
          <w:lang w:val="uk-UA"/>
        </w:rPr>
        <w:t>Обладнання</w:t>
      </w:r>
      <w:r w:rsidRPr="0013777D">
        <w:rPr>
          <w:sz w:val="28"/>
          <w:szCs w:val="28"/>
          <w:lang w:val="uk-UA"/>
        </w:rPr>
        <w:t>: аркуші паперу, фломастери.</w:t>
      </w:r>
    </w:p>
    <w:p w:rsidR="00A056F6" w:rsidRPr="0013777D" w:rsidRDefault="00A056F6" w:rsidP="0013777D">
      <w:pPr>
        <w:spacing w:line="360" w:lineRule="auto"/>
        <w:ind w:right="1074"/>
        <w:jc w:val="both"/>
        <w:rPr>
          <w:sz w:val="28"/>
          <w:szCs w:val="28"/>
          <w:lang w:val="uk-UA"/>
        </w:rPr>
      </w:pPr>
      <w:r w:rsidRPr="0013777D">
        <w:rPr>
          <w:sz w:val="28"/>
          <w:szCs w:val="28"/>
          <w:u w:val="single"/>
          <w:lang w:val="uk-UA"/>
        </w:rPr>
        <w:t>Тривалість:</w:t>
      </w:r>
      <w:r w:rsidRPr="0013777D">
        <w:rPr>
          <w:sz w:val="28"/>
          <w:szCs w:val="28"/>
          <w:lang w:val="uk-UA"/>
        </w:rPr>
        <w:t xml:space="preserve"> 1 год. </w:t>
      </w:r>
    </w:p>
    <w:p w:rsidR="00A056F6" w:rsidRPr="0013777D" w:rsidRDefault="00A056F6" w:rsidP="0013777D">
      <w:pPr>
        <w:spacing w:line="360" w:lineRule="auto"/>
        <w:ind w:left="2832" w:right="1074" w:firstLine="708"/>
        <w:rPr>
          <w:b/>
          <w:sz w:val="28"/>
          <w:szCs w:val="28"/>
          <w:lang w:val="uk-UA"/>
        </w:rPr>
      </w:pPr>
      <w:r w:rsidRPr="0013777D">
        <w:rPr>
          <w:sz w:val="28"/>
          <w:szCs w:val="28"/>
          <w:lang w:val="uk-UA"/>
        </w:rPr>
        <w:t xml:space="preserve">       </w:t>
      </w:r>
      <w:r w:rsidRPr="0013777D">
        <w:rPr>
          <w:b/>
          <w:sz w:val="28"/>
          <w:szCs w:val="28"/>
          <w:lang w:val="uk-UA"/>
        </w:rPr>
        <w:t>Хід заняття:</w:t>
      </w:r>
    </w:p>
    <w:p w:rsidR="00A056F6" w:rsidRPr="0013777D" w:rsidRDefault="00A056F6" w:rsidP="0013777D">
      <w:pPr>
        <w:spacing w:line="360" w:lineRule="auto"/>
        <w:ind w:right="1074" w:firstLine="567"/>
        <w:jc w:val="both"/>
        <w:rPr>
          <w:i/>
          <w:sz w:val="28"/>
          <w:szCs w:val="28"/>
          <w:lang w:val="uk-UA"/>
        </w:rPr>
      </w:pPr>
      <w:r w:rsidRPr="0013777D">
        <w:rPr>
          <w:i/>
          <w:sz w:val="28"/>
          <w:szCs w:val="28"/>
          <w:lang w:val="uk-UA"/>
        </w:rPr>
        <w:t xml:space="preserve">1.  Вправа "Валіза" (15 хв.) </w:t>
      </w:r>
    </w:p>
    <w:p w:rsidR="00A056F6" w:rsidRPr="0013777D" w:rsidRDefault="00A056F6" w:rsidP="0013777D">
      <w:pPr>
        <w:spacing w:line="360" w:lineRule="auto"/>
        <w:ind w:right="1074" w:firstLine="567"/>
        <w:jc w:val="both"/>
        <w:rPr>
          <w:sz w:val="28"/>
          <w:szCs w:val="28"/>
          <w:lang w:val="uk-UA"/>
        </w:rPr>
      </w:pPr>
      <w:r w:rsidRPr="0013777D">
        <w:rPr>
          <w:i/>
          <w:sz w:val="28"/>
          <w:szCs w:val="28"/>
          <w:lang w:val="uk-UA"/>
        </w:rPr>
        <w:t>Мета:</w:t>
      </w:r>
      <w:r w:rsidRPr="0013777D">
        <w:rPr>
          <w:sz w:val="28"/>
          <w:szCs w:val="28"/>
          <w:lang w:val="uk-UA"/>
        </w:rPr>
        <w:t xml:space="preserve"> повторення й узагальнення пройденого. </w:t>
      </w:r>
    </w:p>
    <w:p w:rsidR="00A056F6" w:rsidRPr="0013777D" w:rsidRDefault="00A056F6" w:rsidP="0013777D">
      <w:pPr>
        <w:spacing w:line="360" w:lineRule="auto"/>
        <w:ind w:right="1074" w:firstLine="567"/>
        <w:jc w:val="both"/>
        <w:rPr>
          <w:sz w:val="28"/>
          <w:szCs w:val="28"/>
          <w:lang w:val="uk-UA"/>
        </w:rPr>
      </w:pPr>
      <w:r w:rsidRPr="0013777D">
        <w:rPr>
          <w:sz w:val="28"/>
          <w:szCs w:val="28"/>
          <w:lang w:val="uk-UA"/>
        </w:rPr>
        <w:t xml:space="preserve">Один із учасників-батьків зі своєю дитиною виходить із приміщення, інші починають "збирати їм в дорогу валізу", в яку складають позитивні </w:t>
      </w:r>
      <w:r w:rsidRPr="0013777D">
        <w:rPr>
          <w:sz w:val="28"/>
          <w:szCs w:val="28"/>
          <w:lang w:val="uk-UA"/>
        </w:rPr>
        <w:lastRenderedPageBreak/>
        <w:t>якості, які група особливо цінує в людях; те, що допоможе їм під час спілкування один з одним.</w:t>
      </w:r>
    </w:p>
    <w:p w:rsidR="00A056F6" w:rsidRPr="0013777D" w:rsidRDefault="00A056F6" w:rsidP="0013777D">
      <w:pPr>
        <w:spacing w:line="360" w:lineRule="auto"/>
        <w:ind w:right="1074" w:firstLine="567"/>
        <w:jc w:val="both"/>
        <w:rPr>
          <w:sz w:val="28"/>
          <w:szCs w:val="28"/>
        </w:rPr>
      </w:pPr>
      <w:r w:rsidRPr="0013777D">
        <w:rPr>
          <w:sz w:val="28"/>
          <w:szCs w:val="28"/>
          <w:lang w:val="uk-UA"/>
        </w:rPr>
        <w:t>Але учасникам, які "від'їжджають," обов'язково нагадують, що буде "заважати їм в дорозі": ті негативні якості, яких їм треба позбутися, аби життя їхнє покращилося. Потім тим, хто "від'їжджає" і хто весь цей час знаходився поза приміщенням, в якому відбувається тренінг, зачитують і передають увесь список корисних порад. Далі процедура повторюється за участю наступних членів групи доти, поки всі учасники не отримають свою "валізу".</w:t>
      </w:r>
    </w:p>
    <w:p w:rsidR="00A056F6" w:rsidRPr="0013777D" w:rsidRDefault="00A056F6" w:rsidP="0013777D">
      <w:pPr>
        <w:spacing w:line="360" w:lineRule="auto"/>
        <w:ind w:right="1074" w:firstLine="567"/>
        <w:jc w:val="both"/>
        <w:rPr>
          <w:i/>
          <w:sz w:val="28"/>
          <w:szCs w:val="28"/>
          <w:lang w:val="uk-UA"/>
        </w:rPr>
      </w:pPr>
      <w:r w:rsidRPr="0013777D">
        <w:rPr>
          <w:i/>
          <w:sz w:val="28"/>
          <w:szCs w:val="28"/>
          <w:lang w:val="uk-UA"/>
        </w:rPr>
        <w:t xml:space="preserve">2.  Вправа «Коло «зворотного зв'язку» (10 хв.) </w:t>
      </w:r>
    </w:p>
    <w:p w:rsidR="00A056F6" w:rsidRPr="0013777D" w:rsidRDefault="00A056F6" w:rsidP="0013777D">
      <w:pPr>
        <w:spacing w:line="360" w:lineRule="auto"/>
        <w:ind w:right="1074" w:firstLine="567"/>
        <w:jc w:val="both"/>
        <w:rPr>
          <w:sz w:val="28"/>
          <w:szCs w:val="28"/>
          <w:lang w:val="uk-UA"/>
        </w:rPr>
      </w:pPr>
      <w:r w:rsidRPr="0013777D">
        <w:rPr>
          <w:i/>
          <w:sz w:val="28"/>
          <w:szCs w:val="28"/>
          <w:lang w:val="uk-UA"/>
        </w:rPr>
        <w:t>Мета:</w:t>
      </w:r>
      <w:r w:rsidRPr="0013777D">
        <w:rPr>
          <w:sz w:val="28"/>
          <w:szCs w:val="28"/>
          <w:lang w:val="uk-UA"/>
        </w:rPr>
        <w:t xml:space="preserve">  одержання  зворотного  зв'язку  від  групи,  обмін  почуттями  і враженнями. </w:t>
      </w:r>
    </w:p>
    <w:p w:rsidR="00A056F6" w:rsidRPr="0013777D" w:rsidRDefault="00A056F6" w:rsidP="0013777D">
      <w:pPr>
        <w:spacing w:line="360" w:lineRule="auto"/>
        <w:ind w:right="1074" w:firstLine="567"/>
        <w:jc w:val="both"/>
        <w:rPr>
          <w:sz w:val="28"/>
          <w:szCs w:val="28"/>
          <w:lang w:val="uk-UA"/>
        </w:rPr>
      </w:pPr>
      <w:r w:rsidRPr="0013777D">
        <w:rPr>
          <w:sz w:val="28"/>
          <w:szCs w:val="28"/>
          <w:lang w:val="uk-UA"/>
        </w:rPr>
        <w:t xml:space="preserve">Процедура  проведення:  ведучий  пропонує  учасникам  по  колу  висловити свої думки з наступних тем: </w:t>
      </w:r>
    </w:p>
    <w:p w:rsidR="00A056F6" w:rsidRPr="0013777D" w:rsidRDefault="00A056F6" w:rsidP="0013777D">
      <w:pPr>
        <w:spacing w:line="360" w:lineRule="auto"/>
        <w:ind w:right="1074" w:firstLine="567"/>
        <w:jc w:val="both"/>
        <w:rPr>
          <w:sz w:val="28"/>
          <w:szCs w:val="28"/>
          <w:lang w:val="uk-UA"/>
        </w:rPr>
      </w:pPr>
      <w:r w:rsidRPr="0013777D">
        <w:rPr>
          <w:sz w:val="28"/>
          <w:szCs w:val="28"/>
          <w:lang w:val="uk-UA"/>
        </w:rPr>
        <w:t xml:space="preserve">•  Що найбільше запам'яталося, сподобалося в тренінгу? </w:t>
      </w:r>
    </w:p>
    <w:p w:rsidR="00A056F6" w:rsidRPr="0013777D" w:rsidRDefault="00A056F6" w:rsidP="0013777D">
      <w:pPr>
        <w:spacing w:line="360" w:lineRule="auto"/>
        <w:ind w:right="1074" w:firstLine="567"/>
        <w:jc w:val="both"/>
        <w:rPr>
          <w:sz w:val="28"/>
          <w:szCs w:val="28"/>
          <w:lang w:val="uk-UA"/>
        </w:rPr>
      </w:pPr>
      <w:r w:rsidRPr="0013777D">
        <w:rPr>
          <w:sz w:val="28"/>
          <w:szCs w:val="28"/>
          <w:lang w:val="uk-UA"/>
        </w:rPr>
        <w:t xml:space="preserve">•  Яка тема була особливо актуальною, цікавою? </w:t>
      </w:r>
    </w:p>
    <w:p w:rsidR="00A056F6" w:rsidRPr="0013777D" w:rsidRDefault="00A056F6" w:rsidP="0013777D">
      <w:pPr>
        <w:spacing w:line="360" w:lineRule="auto"/>
        <w:ind w:right="1074" w:firstLine="567"/>
        <w:jc w:val="both"/>
        <w:rPr>
          <w:sz w:val="28"/>
          <w:szCs w:val="28"/>
          <w:lang w:val="uk-UA"/>
        </w:rPr>
      </w:pPr>
      <w:r w:rsidRPr="0013777D">
        <w:rPr>
          <w:sz w:val="28"/>
          <w:szCs w:val="28"/>
          <w:lang w:val="uk-UA"/>
        </w:rPr>
        <w:t xml:space="preserve">•  Чи потрібні, на ваш погляд, подібні тренінги для батьків? </w:t>
      </w:r>
    </w:p>
    <w:p w:rsidR="00A056F6" w:rsidRPr="0013777D" w:rsidRDefault="00A056F6" w:rsidP="0013777D">
      <w:pPr>
        <w:spacing w:line="360" w:lineRule="auto"/>
        <w:ind w:right="1074" w:firstLine="567"/>
        <w:jc w:val="both"/>
        <w:rPr>
          <w:sz w:val="28"/>
          <w:szCs w:val="28"/>
          <w:lang w:val="uk-UA"/>
        </w:rPr>
      </w:pPr>
      <w:r w:rsidRPr="0013777D">
        <w:rPr>
          <w:sz w:val="28"/>
          <w:szCs w:val="28"/>
          <w:lang w:val="uk-UA"/>
        </w:rPr>
        <w:t xml:space="preserve">•  Які  питання щодо  обговорення  теми  «Батьки - діти»  було  б  цікаво обговорити в подібному циклі занять? </w:t>
      </w:r>
    </w:p>
    <w:p w:rsidR="00A056F6" w:rsidRPr="0013777D" w:rsidRDefault="00A056F6" w:rsidP="0013777D">
      <w:pPr>
        <w:spacing w:line="360" w:lineRule="auto"/>
        <w:ind w:right="1074" w:firstLine="567"/>
        <w:jc w:val="both"/>
        <w:rPr>
          <w:sz w:val="28"/>
          <w:szCs w:val="28"/>
          <w:lang w:val="uk-UA"/>
        </w:rPr>
      </w:pPr>
      <w:r w:rsidRPr="0013777D">
        <w:rPr>
          <w:sz w:val="28"/>
          <w:szCs w:val="28"/>
          <w:lang w:val="uk-UA"/>
        </w:rPr>
        <w:t xml:space="preserve">•  Як ви збираєтеся використовувати те, чого навчилися у групі? </w:t>
      </w:r>
    </w:p>
    <w:p w:rsidR="00A056F6" w:rsidRPr="0013777D" w:rsidRDefault="00A056F6" w:rsidP="0013777D">
      <w:pPr>
        <w:spacing w:line="360" w:lineRule="auto"/>
        <w:ind w:right="1074" w:firstLine="567"/>
        <w:jc w:val="both"/>
        <w:rPr>
          <w:i/>
          <w:sz w:val="28"/>
          <w:szCs w:val="28"/>
          <w:lang w:val="uk-UA"/>
        </w:rPr>
      </w:pPr>
      <w:r w:rsidRPr="0013777D">
        <w:rPr>
          <w:i/>
          <w:sz w:val="28"/>
          <w:szCs w:val="28"/>
          <w:lang w:val="uk-UA"/>
        </w:rPr>
        <w:t xml:space="preserve">3.  Вправа «Поема про культуру батьківського спілкування» (5 хв.) </w:t>
      </w:r>
    </w:p>
    <w:p w:rsidR="00A056F6" w:rsidRPr="0013777D" w:rsidRDefault="00A056F6" w:rsidP="0013777D">
      <w:pPr>
        <w:spacing w:line="360" w:lineRule="auto"/>
        <w:ind w:right="1074" w:firstLine="567"/>
        <w:jc w:val="both"/>
        <w:rPr>
          <w:sz w:val="28"/>
          <w:szCs w:val="28"/>
          <w:lang w:val="uk-UA"/>
        </w:rPr>
      </w:pPr>
      <w:r w:rsidRPr="0013777D">
        <w:rPr>
          <w:i/>
          <w:sz w:val="28"/>
          <w:szCs w:val="28"/>
          <w:lang w:val="uk-UA"/>
        </w:rPr>
        <w:t>Мета:</w:t>
      </w:r>
      <w:r w:rsidRPr="0013777D">
        <w:rPr>
          <w:sz w:val="28"/>
          <w:szCs w:val="28"/>
          <w:lang w:val="uk-UA"/>
        </w:rPr>
        <w:t xml:space="preserve"> узагальнення отриманого досвіду, зворотний зв'язок про тренінг. </w:t>
      </w:r>
    </w:p>
    <w:p w:rsidR="00A056F6" w:rsidRPr="0013777D" w:rsidRDefault="00A056F6" w:rsidP="0013777D">
      <w:pPr>
        <w:spacing w:line="360" w:lineRule="auto"/>
        <w:ind w:right="1074" w:firstLine="567"/>
        <w:jc w:val="both"/>
        <w:rPr>
          <w:sz w:val="28"/>
          <w:szCs w:val="28"/>
          <w:lang w:val="uk-UA"/>
        </w:rPr>
      </w:pPr>
      <w:r w:rsidRPr="0013777D">
        <w:rPr>
          <w:sz w:val="28"/>
          <w:szCs w:val="28"/>
          <w:lang w:val="uk-UA"/>
        </w:rPr>
        <w:t xml:space="preserve">Процедура  проведення.    </w:t>
      </w:r>
    </w:p>
    <w:p w:rsidR="00A056F6" w:rsidRPr="0013777D" w:rsidRDefault="00A056F6" w:rsidP="0013777D">
      <w:pPr>
        <w:spacing w:line="360" w:lineRule="auto"/>
        <w:ind w:right="1074" w:firstLine="567"/>
        <w:jc w:val="both"/>
        <w:rPr>
          <w:sz w:val="28"/>
          <w:szCs w:val="28"/>
          <w:lang w:val="uk-UA"/>
        </w:rPr>
      </w:pPr>
      <w:r w:rsidRPr="0013777D">
        <w:rPr>
          <w:sz w:val="28"/>
          <w:szCs w:val="28"/>
          <w:u w:val="single"/>
          <w:lang w:val="uk-UA"/>
        </w:rPr>
        <w:t xml:space="preserve">Перший  варіант – </w:t>
      </w:r>
      <w:r w:rsidRPr="0013777D">
        <w:rPr>
          <w:i/>
          <w:sz w:val="28"/>
          <w:szCs w:val="28"/>
          <w:u w:val="single"/>
          <w:lang w:val="uk-UA"/>
        </w:rPr>
        <w:t>діти.</w:t>
      </w:r>
      <w:r w:rsidRPr="0013777D">
        <w:rPr>
          <w:sz w:val="28"/>
          <w:szCs w:val="28"/>
          <w:lang w:val="uk-UA"/>
        </w:rPr>
        <w:t xml:space="preserve"> Усі  учасники  одержують  по аркушу  і фломастеру. Кожен учасник пише на своєму аркуші короткий рядок, яким  починатиметься  поема. (Наприклад: «Я хочу, щоб мої батьки…», «Я мрію про те…» і т.п.) Ведучий збирає в учасників їхні аркуші та зачитує їх один за одним як поему. </w:t>
      </w:r>
    </w:p>
    <w:p w:rsidR="00A056F6" w:rsidRPr="0013777D" w:rsidRDefault="00A056F6" w:rsidP="0013777D">
      <w:pPr>
        <w:spacing w:line="360" w:lineRule="auto"/>
        <w:ind w:right="1074" w:firstLine="567"/>
        <w:jc w:val="both"/>
        <w:rPr>
          <w:sz w:val="28"/>
          <w:szCs w:val="28"/>
          <w:lang w:val="uk-UA"/>
        </w:rPr>
      </w:pPr>
      <w:r w:rsidRPr="0013777D">
        <w:rPr>
          <w:sz w:val="28"/>
          <w:szCs w:val="28"/>
          <w:u w:val="single"/>
          <w:lang w:val="uk-UA"/>
        </w:rPr>
        <w:t xml:space="preserve">Другий  варіант – </w:t>
      </w:r>
      <w:r w:rsidRPr="0013777D">
        <w:rPr>
          <w:i/>
          <w:sz w:val="28"/>
          <w:szCs w:val="28"/>
          <w:u w:val="single"/>
          <w:lang w:val="uk-UA"/>
        </w:rPr>
        <w:t>батьки.</w:t>
      </w:r>
      <w:r w:rsidRPr="0013777D">
        <w:rPr>
          <w:sz w:val="28"/>
          <w:szCs w:val="28"/>
          <w:lang w:val="uk-UA"/>
        </w:rPr>
        <w:t xml:space="preserve">  Кожен  учасник  пише  свій  рядок,  потім  передає  аркуш сусідові  ліворуч  і  той  дописує  свій  рядок, що  продовжує  </w:t>
      </w:r>
      <w:r w:rsidRPr="0013777D">
        <w:rPr>
          <w:sz w:val="28"/>
          <w:szCs w:val="28"/>
          <w:lang w:val="uk-UA"/>
        </w:rPr>
        <w:lastRenderedPageBreak/>
        <w:t xml:space="preserve">поему  тощо. Після того,  як  кожний  напише  по  одному  рядку  на  аркуші,  закінчена  поема повертається ведучому. </w:t>
      </w:r>
    </w:p>
    <w:p w:rsidR="00A056F6" w:rsidRPr="0013777D" w:rsidRDefault="00A056F6" w:rsidP="0013777D">
      <w:pPr>
        <w:spacing w:line="360" w:lineRule="auto"/>
        <w:ind w:right="1074" w:firstLine="567"/>
        <w:jc w:val="both"/>
        <w:rPr>
          <w:sz w:val="28"/>
          <w:szCs w:val="28"/>
          <w:lang w:val="uk-UA"/>
        </w:rPr>
      </w:pPr>
      <w:r w:rsidRPr="0013777D">
        <w:rPr>
          <w:sz w:val="28"/>
          <w:szCs w:val="28"/>
          <w:lang w:val="uk-UA"/>
        </w:rPr>
        <w:t xml:space="preserve">Поему  можна  розмножити  й  роздати  всім  учасникам  тренінгу.  </w:t>
      </w:r>
    </w:p>
    <w:p w:rsidR="00A056F6" w:rsidRPr="0013777D" w:rsidRDefault="00A056F6" w:rsidP="008D47C8">
      <w:pPr>
        <w:pStyle w:val="14"/>
        <w:numPr>
          <w:ilvl w:val="0"/>
          <w:numId w:val="33"/>
        </w:numPr>
        <w:spacing w:after="0" w:line="360" w:lineRule="auto"/>
        <w:ind w:right="1074"/>
        <w:contextualSpacing/>
        <w:jc w:val="both"/>
        <w:rPr>
          <w:rFonts w:ascii="Times New Roman" w:hAnsi="Times New Roman" w:cs="Times New Roman"/>
          <w:sz w:val="28"/>
          <w:szCs w:val="28"/>
          <w:lang w:val="uk-UA"/>
        </w:rPr>
      </w:pPr>
      <w:r w:rsidRPr="0013777D">
        <w:rPr>
          <w:rFonts w:ascii="Times New Roman" w:hAnsi="Times New Roman" w:cs="Times New Roman"/>
          <w:sz w:val="28"/>
          <w:szCs w:val="28"/>
          <w:lang w:val="uk-UA"/>
        </w:rPr>
        <w:t>Вправа "Фотографія на пам'ять" (5 хв.)</w:t>
      </w:r>
    </w:p>
    <w:p w:rsidR="00A056F6" w:rsidRPr="0013777D" w:rsidRDefault="00A056F6" w:rsidP="0013777D">
      <w:pPr>
        <w:spacing w:line="360" w:lineRule="auto"/>
        <w:ind w:right="1074" w:firstLine="567"/>
        <w:jc w:val="both"/>
        <w:rPr>
          <w:sz w:val="28"/>
          <w:szCs w:val="28"/>
          <w:lang w:val="uk-UA"/>
        </w:rPr>
      </w:pPr>
      <w:r w:rsidRPr="0013777D">
        <w:rPr>
          <w:sz w:val="28"/>
          <w:szCs w:val="28"/>
          <w:lang w:val="uk-UA"/>
        </w:rPr>
        <w:t>Тренер ("фотограф") розставляє підлітків-учасників разом з батьками на близькій відстані один від одного, при цьому кожен повинен займати певне місце.</w:t>
      </w:r>
    </w:p>
    <w:p w:rsidR="00A056F6" w:rsidRPr="0013777D" w:rsidRDefault="00A056F6" w:rsidP="00543C17">
      <w:pPr>
        <w:spacing w:line="360" w:lineRule="auto"/>
        <w:ind w:right="1074" w:firstLine="567"/>
        <w:jc w:val="both"/>
        <w:rPr>
          <w:sz w:val="28"/>
          <w:szCs w:val="28"/>
          <w:lang w:val="uk-UA"/>
        </w:rPr>
      </w:pPr>
      <w:r w:rsidRPr="0013777D">
        <w:rPr>
          <w:sz w:val="28"/>
          <w:szCs w:val="28"/>
          <w:lang w:val="uk-UA"/>
        </w:rPr>
        <w:t>Ведучий пояснює, чому він розставив учасників саме таким чином, розказує</w:t>
      </w:r>
      <w:r w:rsidR="00543C17">
        <w:rPr>
          <w:sz w:val="28"/>
          <w:szCs w:val="28"/>
          <w:lang w:val="uk-UA"/>
        </w:rPr>
        <w:t xml:space="preserve"> </w:t>
      </w:r>
      <w:r w:rsidRPr="0013777D">
        <w:rPr>
          <w:sz w:val="28"/>
          <w:szCs w:val="28"/>
          <w:lang w:val="uk-UA"/>
        </w:rPr>
        <w:t>історію удаваної фотографії. Після цього "фотограф" займає заздалегідь</w:t>
      </w:r>
    </w:p>
    <w:p w:rsidR="00A056F6" w:rsidRPr="0013777D" w:rsidRDefault="00A056F6" w:rsidP="0013777D">
      <w:pPr>
        <w:spacing w:line="360" w:lineRule="auto"/>
        <w:ind w:right="1074"/>
        <w:jc w:val="both"/>
        <w:rPr>
          <w:sz w:val="28"/>
          <w:szCs w:val="28"/>
          <w:lang w:val="uk-UA"/>
        </w:rPr>
      </w:pPr>
      <w:r w:rsidRPr="0013777D">
        <w:rPr>
          <w:sz w:val="28"/>
          <w:szCs w:val="28"/>
          <w:lang w:val="uk-UA"/>
        </w:rPr>
        <w:t>підготовлене місце серед інших учасників. "Фотографія на пам'ять" готова.</w:t>
      </w:r>
    </w:p>
    <w:p w:rsidR="00A056F6" w:rsidRPr="0013777D" w:rsidRDefault="00A056F6" w:rsidP="008D47C8">
      <w:pPr>
        <w:pStyle w:val="14"/>
        <w:numPr>
          <w:ilvl w:val="0"/>
          <w:numId w:val="33"/>
        </w:numPr>
        <w:spacing w:after="0" w:line="360" w:lineRule="auto"/>
        <w:ind w:right="1074"/>
        <w:contextualSpacing/>
        <w:jc w:val="both"/>
        <w:rPr>
          <w:rFonts w:ascii="Times New Roman" w:hAnsi="Times New Roman" w:cs="Times New Roman"/>
          <w:sz w:val="28"/>
          <w:szCs w:val="28"/>
          <w:lang w:val="uk-UA"/>
        </w:rPr>
      </w:pPr>
      <w:r w:rsidRPr="0013777D">
        <w:rPr>
          <w:rFonts w:ascii="Times New Roman" w:hAnsi="Times New Roman" w:cs="Times New Roman"/>
          <w:sz w:val="28"/>
          <w:szCs w:val="28"/>
          <w:lang w:val="uk-UA"/>
        </w:rPr>
        <w:t>Вправа «Реалізація сподівань» (10 хв.)</w:t>
      </w:r>
    </w:p>
    <w:p w:rsidR="00A056F6" w:rsidRPr="0013777D" w:rsidRDefault="00A056F6" w:rsidP="0013777D">
      <w:pPr>
        <w:spacing w:line="360" w:lineRule="auto"/>
        <w:ind w:right="1074" w:firstLine="567"/>
        <w:jc w:val="both"/>
        <w:rPr>
          <w:sz w:val="28"/>
          <w:szCs w:val="28"/>
          <w:lang w:val="uk-UA"/>
        </w:rPr>
      </w:pPr>
      <w:r w:rsidRPr="0013777D">
        <w:rPr>
          <w:sz w:val="28"/>
          <w:szCs w:val="28"/>
          <w:lang w:val="uk-UA"/>
        </w:rPr>
        <w:t xml:space="preserve">Тренер пропонує учасникам дати відповіді на запитання: </w:t>
      </w:r>
    </w:p>
    <w:p w:rsidR="00A056F6" w:rsidRPr="0013777D" w:rsidRDefault="00A056F6" w:rsidP="008D47C8">
      <w:pPr>
        <w:pStyle w:val="14"/>
        <w:numPr>
          <w:ilvl w:val="0"/>
          <w:numId w:val="32"/>
        </w:numPr>
        <w:tabs>
          <w:tab w:val="num" w:pos="0"/>
        </w:tabs>
        <w:spacing w:after="0" w:line="360" w:lineRule="auto"/>
        <w:ind w:left="0" w:right="1074" w:firstLine="567"/>
        <w:contextualSpacing/>
        <w:jc w:val="both"/>
        <w:rPr>
          <w:rFonts w:ascii="Times New Roman" w:hAnsi="Times New Roman" w:cs="Times New Roman"/>
          <w:sz w:val="28"/>
          <w:szCs w:val="28"/>
          <w:lang w:val="uk-UA"/>
        </w:rPr>
      </w:pPr>
      <w:r w:rsidRPr="0013777D">
        <w:rPr>
          <w:rFonts w:ascii="Times New Roman" w:hAnsi="Times New Roman" w:cs="Times New Roman"/>
          <w:sz w:val="28"/>
          <w:szCs w:val="28"/>
          <w:lang w:val="uk-UA"/>
        </w:rPr>
        <w:t xml:space="preserve"> Чого ти чекав (ла) від тренінгу?</w:t>
      </w:r>
    </w:p>
    <w:p w:rsidR="00A056F6" w:rsidRPr="0013777D" w:rsidRDefault="00A056F6" w:rsidP="008D47C8">
      <w:pPr>
        <w:pStyle w:val="14"/>
        <w:numPr>
          <w:ilvl w:val="0"/>
          <w:numId w:val="32"/>
        </w:numPr>
        <w:tabs>
          <w:tab w:val="num" w:pos="0"/>
        </w:tabs>
        <w:spacing w:after="0" w:line="360" w:lineRule="auto"/>
        <w:ind w:left="0" w:right="1074" w:firstLine="567"/>
        <w:contextualSpacing/>
        <w:jc w:val="both"/>
        <w:rPr>
          <w:rFonts w:ascii="Times New Roman" w:hAnsi="Times New Roman" w:cs="Times New Roman"/>
          <w:sz w:val="28"/>
          <w:szCs w:val="28"/>
          <w:lang w:val="uk-UA"/>
        </w:rPr>
      </w:pPr>
      <w:r w:rsidRPr="0013777D">
        <w:rPr>
          <w:rFonts w:ascii="Times New Roman" w:hAnsi="Times New Roman" w:cs="Times New Roman"/>
          <w:sz w:val="28"/>
          <w:szCs w:val="28"/>
          <w:lang w:val="uk-UA"/>
        </w:rPr>
        <w:t xml:space="preserve"> Чи відповідало те, що відбувалося під час проведення тренінгу, твоїм очікуванням?</w:t>
      </w:r>
    </w:p>
    <w:p w:rsidR="00A056F6" w:rsidRPr="0013777D" w:rsidRDefault="00A056F6" w:rsidP="008D47C8">
      <w:pPr>
        <w:pStyle w:val="14"/>
        <w:numPr>
          <w:ilvl w:val="0"/>
          <w:numId w:val="32"/>
        </w:numPr>
        <w:tabs>
          <w:tab w:val="num" w:pos="0"/>
        </w:tabs>
        <w:spacing w:after="0" w:line="360" w:lineRule="auto"/>
        <w:ind w:left="0" w:right="1074" w:firstLine="567"/>
        <w:contextualSpacing/>
        <w:jc w:val="both"/>
        <w:rPr>
          <w:rFonts w:ascii="Times New Roman" w:hAnsi="Times New Roman" w:cs="Times New Roman"/>
          <w:sz w:val="28"/>
          <w:szCs w:val="28"/>
          <w:lang w:val="uk-UA"/>
        </w:rPr>
      </w:pPr>
      <w:r w:rsidRPr="0013777D">
        <w:rPr>
          <w:rFonts w:ascii="Times New Roman" w:hAnsi="Times New Roman" w:cs="Times New Roman"/>
          <w:sz w:val="28"/>
          <w:szCs w:val="28"/>
          <w:lang w:val="uk-UA"/>
        </w:rPr>
        <w:t xml:space="preserve"> Яка вправа, інформація найбільше сподобалися, запам’ятались? </w:t>
      </w:r>
    </w:p>
    <w:p w:rsidR="00A056F6" w:rsidRPr="0013777D" w:rsidRDefault="00A056F6" w:rsidP="008D47C8">
      <w:pPr>
        <w:pStyle w:val="14"/>
        <w:numPr>
          <w:ilvl w:val="0"/>
          <w:numId w:val="32"/>
        </w:numPr>
        <w:tabs>
          <w:tab w:val="num" w:pos="0"/>
        </w:tabs>
        <w:spacing w:after="0" w:line="360" w:lineRule="auto"/>
        <w:ind w:left="0" w:right="1074" w:firstLine="567"/>
        <w:contextualSpacing/>
        <w:jc w:val="both"/>
        <w:rPr>
          <w:rFonts w:ascii="Times New Roman" w:hAnsi="Times New Roman" w:cs="Times New Roman"/>
          <w:sz w:val="28"/>
          <w:szCs w:val="28"/>
          <w:lang w:val="uk-UA"/>
        </w:rPr>
      </w:pPr>
      <w:r w:rsidRPr="0013777D">
        <w:rPr>
          <w:rFonts w:ascii="Times New Roman" w:hAnsi="Times New Roman" w:cs="Times New Roman"/>
          <w:sz w:val="28"/>
          <w:szCs w:val="28"/>
          <w:lang w:val="uk-UA"/>
        </w:rPr>
        <w:t xml:space="preserve"> Чи змінився (лась) ти як людина і особистість протягом проведення тренінгу? Якщо змінився (лась), то як саме? </w:t>
      </w:r>
    </w:p>
    <w:p w:rsidR="00A056F6" w:rsidRPr="0013777D" w:rsidRDefault="00A056F6" w:rsidP="008D47C8">
      <w:pPr>
        <w:pStyle w:val="14"/>
        <w:numPr>
          <w:ilvl w:val="0"/>
          <w:numId w:val="32"/>
        </w:numPr>
        <w:tabs>
          <w:tab w:val="num" w:pos="0"/>
        </w:tabs>
        <w:spacing w:after="0" w:line="360" w:lineRule="auto"/>
        <w:ind w:left="0" w:right="1074" w:firstLine="567"/>
        <w:contextualSpacing/>
        <w:jc w:val="both"/>
        <w:rPr>
          <w:rFonts w:ascii="Times New Roman" w:hAnsi="Times New Roman" w:cs="Times New Roman"/>
          <w:sz w:val="28"/>
          <w:szCs w:val="28"/>
          <w:lang w:val="uk-UA"/>
        </w:rPr>
      </w:pPr>
      <w:r w:rsidRPr="0013777D">
        <w:rPr>
          <w:rFonts w:ascii="Times New Roman" w:hAnsi="Times New Roman" w:cs="Times New Roman"/>
          <w:sz w:val="28"/>
          <w:szCs w:val="28"/>
          <w:lang w:val="uk-UA"/>
        </w:rPr>
        <w:t>Чи бувало тобі нецікаво на заняттях? коли?</w:t>
      </w:r>
    </w:p>
    <w:p w:rsidR="00A056F6" w:rsidRPr="0013777D" w:rsidRDefault="00A056F6" w:rsidP="008D47C8">
      <w:pPr>
        <w:pStyle w:val="14"/>
        <w:numPr>
          <w:ilvl w:val="0"/>
          <w:numId w:val="32"/>
        </w:numPr>
        <w:tabs>
          <w:tab w:val="num" w:pos="0"/>
        </w:tabs>
        <w:spacing w:after="0" w:line="360" w:lineRule="auto"/>
        <w:ind w:left="0" w:right="1074" w:firstLine="567"/>
        <w:contextualSpacing/>
        <w:jc w:val="both"/>
        <w:rPr>
          <w:rFonts w:ascii="Times New Roman" w:hAnsi="Times New Roman" w:cs="Times New Roman"/>
          <w:sz w:val="28"/>
          <w:szCs w:val="28"/>
          <w:lang w:val="uk-UA"/>
        </w:rPr>
      </w:pPr>
      <w:r w:rsidRPr="0013777D">
        <w:rPr>
          <w:rFonts w:ascii="Times New Roman" w:hAnsi="Times New Roman" w:cs="Times New Roman"/>
          <w:sz w:val="28"/>
          <w:szCs w:val="28"/>
          <w:lang w:val="uk-UA"/>
        </w:rPr>
        <w:t xml:space="preserve"> Що з того, що ти отримав (ла) у групі під час занять, ти можеш використати у своєму повсякденному житті сьогодні?</w:t>
      </w:r>
    </w:p>
    <w:p w:rsidR="00A056F6" w:rsidRPr="0013777D" w:rsidRDefault="00A056F6" w:rsidP="008D47C8">
      <w:pPr>
        <w:pStyle w:val="14"/>
        <w:numPr>
          <w:ilvl w:val="0"/>
          <w:numId w:val="32"/>
        </w:numPr>
        <w:tabs>
          <w:tab w:val="num" w:pos="0"/>
        </w:tabs>
        <w:spacing w:after="0" w:line="360" w:lineRule="auto"/>
        <w:ind w:left="0" w:right="1074" w:firstLine="567"/>
        <w:contextualSpacing/>
        <w:jc w:val="both"/>
        <w:rPr>
          <w:rFonts w:ascii="Times New Roman" w:hAnsi="Times New Roman" w:cs="Times New Roman"/>
          <w:sz w:val="28"/>
          <w:szCs w:val="28"/>
          <w:lang w:val="uk-UA"/>
        </w:rPr>
      </w:pPr>
      <w:r w:rsidRPr="0013777D">
        <w:rPr>
          <w:rFonts w:ascii="Times New Roman" w:hAnsi="Times New Roman" w:cs="Times New Roman"/>
          <w:sz w:val="28"/>
          <w:szCs w:val="28"/>
          <w:lang w:val="uk-UA"/>
        </w:rPr>
        <w:t>Що ти хотів (ла) би побажати собі? іншим учасникам тренінгу? тренеру?</w:t>
      </w:r>
    </w:p>
    <w:p w:rsidR="00A056F6" w:rsidRPr="0013777D" w:rsidRDefault="00A056F6" w:rsidP="0013777D">
      <w:pPr>
        <w:spacing w:line="360" w:lineRule="auto"/>
        <w:ind w:right="1074" w:firstLine="567"/>
        <w:jc w:val="both"/>
        <w:rPr>
          <w:sz w:val="28"/>
          <w:szCs w:val="28"/>
          <w:lang w:val="uk-UA"/>
        </w:rPr>
      </w:pPr>
      <w:r w:rsidRPr="0013777D">
        <w:rPr>
          <w:sz w:val="28"/>
          <w:szCs w:val="28"/>
          <w:lang w:val="uk-UA"/>
        </w:rPr>
        <w:t>На завершення тренінгового заняття влаштовується чаювання.</w:t>
      </w:r>
    </w:p>
    <w:p w:rsidR="00A056F6" w:rsidRPr="0013777D" w:rsidRDefault="00A056F6" w:rsidP="0013777D">
      <w:pPr>
        <w:spacing w:line="360" w:lineRule="auto"/>
        <w:ind w:right="1074" w:firstLine="567"/>
        <w:jc w:val="both"/>
        <w:rPr>
          <w:sz w:val="28"/>
          <w:szCs w:val="28"/>
          <w:lang w:val="uk-UA"/>
        </w:rPr>
      </w:pPr>
      <w:r w:rsidRPr="0013777D">
        <w:rPr>
          <w:b/>
          <w:sz w:val="28"/>
          <w:szCs w:val="28"/>
          <w:lang w:val="uk-UA"/>
        </w:rPr>
        <w:t>До уваги тренера!</w:t>
      </w:r>
    </w:p>
    <w:p w:rsidR="00A056F6" w:rsidRPr="0013777D" w:rsidRDefault="00A056F6" w:rsidP="0013777D">
      <w:pPr>
        <w:spacing w:line="360" w:lineRule="auto"/>
        <w:ind w:right="1074" w:firstLine="567"/>
        <w:jc w:val="both"/>
        <w:rPr>
          <w:sz w:val="28"/>
          <w:szCs w:val="28"/>
          <w:lang w:val="uk-UA"/>
        </w:rPr>
      </w:pPr>
      <w:r w:rsidRPr="0013777D">
        <w:rPr>
          <w:sz w:val="28"/>
          <w:szCs w:val="28"/>
          <w:lang w:val="uk-UA"/>
        </w:rPr>
        <w:t xml:space="preserve">Після завершення заняття тренер узагальнює та аналізує результати учнівських та батьківських відповідей, враховує результати опитування для організації подальшої роботи. </w:t>
      </w:r>
    </w:p>
    <w:p w:rsidR="0045237C" w:rsidRDefault="0045237C" w:rsidP="0045237C">
      <w:pPr>
        <w:spacing w:line="360" w:lineRule="auto"/>
        <w:ind w:left="708" w:right="1074" w:firstLine="708"/>
        <w:jc w:val="both"/>
        <w:rPr>
          <w:sz w:val="28"/>
          <w:szCs w:val="28"/>
          <w:lang w:val="uk-UA"/>
        </w:rPr>
      </w:pPr>
    </w:p>
    <w:p w:rsidR="0045237C" w:rsidRDefault="0045237C" w:rsidP="0045237C">
      <w:pPr>
        <w:spacing w:line="360" w:lineRule="auto"/>
        <w:ind w:left="708" w:right="1074" w:firstLine="708"/>
        <w:jc w:val="both"/>
        <w:rPr>
          <w:sz w:val="28"/>
          <w:szCs w:val="28"/>
          <w:lang w:val="uk-UA"/>
        </w:rPr>
      </w:pPr>
    </w:p>
    <w:p w:rsidR="00A056F6" w:rsidRPr="0045237C" w:rsidRDefault="00A056F6" w:rsidP="0045237C">
      <w:pPr>
        <w:spacing w:line="360" w:lineRule="auto"/>
        <w:ind w:left="708" w:right="1074" w:firstLine="708"/>
        <w:jc w:val="both"/>
        <w:rPr>
          <w:sz w:val="28"/>
          <w:szCs w:val="28"/>
          <w:lang w:val="uk-UA"/>
        </w:rPr>
      </w:pPr>
      <w:r w:rsidRPr="0013777D">
        <w:rPr>
          <w:sz w:val="28"/>
          <w:szCs w:val="28"/>
          <w:lang w:val="uk-UA"/>
        </w:rPr>
        <w:lastRenderedPageBreak/>
        <w:t>МЕТОДИ МОНІТОРИНГУ ТА ОЦІНКИ ЕФЕКТИВНОСТІ</w:t>
      </w:r>
    </w:p>
    <w:p w:rsidR="00A056F6" w:rsidRPr="0045237C" w:rsidRDefault="00A056F6" w:rsidP="0045237C">
      <w:pPr>
        <w:spacing w:line="360" w:lineRule="auto"/>
        <w:ind w:left="708" w:right="1074" w:firstLine="708"/>
        <w:jc w:val="center"/>
        <w:rPr>
          <w:sz w:val="28"/>
          <w:szCs w:val="28"/>
          <w:lang w:val="uk-UA"/>
        </w:rPr>
      </w:pPr>
      <w:r w:rsidRPr="0013777D">
        <w:rPr>
          <w:sz w:val="28"/>
          <w:szCs w:val="28"/>
          <w:lang w:val="uk-UA"/>
        </w:rPr>
        <w:t>ПРОГРАМИ</w:t>
      </w:r>
    </w:p>
    <w:p w:rsidR="00A056F6" w:rsidRPr="0013777D" w:rsidRDefault="00A056F6" w:rsidP="0013777D">
      <w:pPr>
        <w:spacing w:line="360" w:lineRule="auto"/>
        <w:ind w:right="1074" w:firstLine="708"/>
        <w:jc w:val="both"/>
        <w:rPr>
          <w:sz w:val="28"/>
          <w:szCs w:val="28"/>
          <w:lang w:val="uk-UA"/>
        </w:rPr>
      </w:pPr>
      <w:r w:rsidRPr="0013777D">
        <w:rPr>
          <w:sz w:val="28"/>
          <w:szCs w:val="28"/>
        </w:rPr>
        <w:t>На початку і в кінці циклу занять проводяться спільні заняття батьків з дітьми ( або спільні консультації)</w:t>
      </w:r>
      <w:r w:rsidRPr="0013777D">
        <w:rPr>
          <w:sz w:val="28"/>
          <w:szCs w:val="28"/>
          <w:lang w:val="uk-UA"/>
        </w:rPr>
        <w:t>.</w:t>
      </w:r>
    </w:p>
    <w:p w:rsidR="00A056F6" w:rsidRPr="0013777D" w:rsidRDefault="00A056F6" w:rsidP="0013777D">
      <w:pPr>
        <w:spacing w:line="360" w:lineRule="auto"/>
        <w:ind w:right="1074" w:firstLine="708"/>
        <w:jc w:val="both"/>
        <w:rPr>
          <w:sz w:val="28"/>
          <w:szCs w:val="28"/>
        </w:rPr>
      </w:pPr>
      <w:r w:rsidRPr="0013777D">
        <w:rPr>
          <w:sz w:val="28"/>
          <w:szCs w:val="28"/>
        </w:rPr>
        <w:t>З метою діагностики та корекції проблем порушень дитячо</w:t>
      </w:r>
      <w:r w:rsidRPr="0013777D">
        <w:rPr>
          <w:sz w:val="28"/>
          <w:szCs w:val="28"/>
          <w:lang w:val="uk-UA"/>
        </w:rPr>
        <w:t xml:space="preserve"> </w:t>
      </w:r>
      <w:r w:rsidRPr="0013777D">
        <w:rPr>
          <w:sz w:val="28"/>
          <w:szCs w:val="28"/>
        </w:rPr>
        <w:t>- батьківських взаємин між батьком і дитиною використовують:</w:t>
      </w:r>
    </w:p>
    <w:p w:rsidR="00A056F6" w:rsidRPr="0013777D" w:rsidRDefault="00A056F6" w:rsidP="0013777D">
      <w:pPr>
        <w:spacing w:line="360" w:lineRule="auto"/>
        <w:ind w:right="1074" w:firstLine="708"/>
        <w:jc w:val="both"/>
        <w:rPr>
          <w:sz w:val="28"/>
          <w:szCs w:val="28"/>
        </w:rPr>
      </w:pPr>
      <w:r w:rsidRPr="0013777D">
        <w:rPr>
          <w:sz w:val="28"/>
          <w:szCs w:val="28"/>
        </w:rPr>
        <w:t>* Вправа "Спільне малювання".</w:t>
      </w:r>
    </w:p>
    <w:p w:rsidR="00A056F6" w:rsidRPr="0013777D" w:rsidRDefault="00A056F6" w:rsidP="0013777D">
      <w:pPr>
        <w:spacing w:line="360" w:lineRule="auto"/>
        <w:ind w:right="1074" w:firstLine="708"/>
        <w:jc w:val="both"/>
        <w:rPr>
          <w:sz w:val="28"/>
          <w:szCs w:val="28"/>
        </w:rPr>
      </w:pPr>
      <w:r w:rsidRPr="0013777D">
        <w:rPr>
          <w:sz w:val="28"/>
          <w:szCs w:val="28"/>
          <w:lang w:val="uk-UA"/>
        </w:rPr>
        <w:t xml:space="preserve">Батько та дитина отримують чистий аркуш паперу і по олівцю різного кольору. Дається завдання намалювати щось. </w:t>
      </w:r>
      <w:r w:rsidRPr="0013777D">
        <w:rPr>
          <w:sz w:val="28"/>
          <w:szCs w:val="28"/>
        </w:rPr>
        <w:t>Якщо взаєморозуміння порушено, то кожен член сім'ї створить на листку свій самостійний спосіб, при тому, що початок малюнка може бути загальним.</w:t>
      </w:r>
    </w:p>
    <w:p w:rsidR="00A056F6" w:rsidRPr="0013777D" w:rsidRDefault="00A056F6" w:rsidP="0013777D">
      <w:pPr>
        <w:spacing w:line="360" w:lineRule="auto"/>
        <w:ind w:right="1074" w:firstLine="708"/>
        <w:jc w:val="both"/>
        <w:rPr>
          <w:sz w:val="28"/>
          <w:szCs w:val="28"/>
        </w:rPr>
      </w:pPr>
      <w:r w:rsidRPr="0013777D">
        <w:rPr>
          <w:sz w:val="28"/>
          <w:szCs w:val="28"/>
        </w:rPr>
        <w:t>* Вправи для досягнення розуміння на різних рівнях взаємодії: зоровому, тактильному, слуховому.</w:t>
      </w:r>
    </w:p>
    <w:p w:rsidR="00A056F6" w:rsidRPr="0013777D" w:rsidRDefault="00A056F6" w:rsidP="0013777D">
      <w:pPr>
        <w:spacing w:line="360" w:lineRule="auto"/>
        <w:ind w:right="1074" w:firstLine="708"/>
        <w:jc w:val="both"/>
        <w:rPr>
          <w:sz w:val="28"/>
          <w:szCs w:val="28"/>
          <w:lang w:val="uk-UA"/>
        </w:rPr>
      </w:pPr>
      <w:r w:rsidRPr="0013777D">
        <w:rPr>
          <w:sz w:val="28"/>
          <w:szCs w:val="28"/>
        </w:rPr>
        <w:t>№ 1 . Вправа "Злови дитин</w:t>
      </w:r>
      <w:r w:rsidRPr="0013777D">
        <w:rPr>
          <w:sz w:val="28"/>
          <w:szCs w:val="28"/>
          <w:lang w:val="uk-UA"/>
        </w:rPr>
        <w:t>у</w:t>
      </w:r>
      <w:r w:rsidRPr="0013777D">
        <w:rPr>
          <w:sz w:val="28"/>
          <w:szCs w:val="28"/>
        </w:rPr>
        <w:t>": виконується в парах. Батько повинен зловити дитин</w:t>
      </w:r>
      <w:r w:rsidRPr="0013777D">
        <w:rPr>
          <w:sz w:val="28"/>
          <w:szCs w:val="28"/>
          <w:lang w:val="uk-UA"/>
        </w:rPr>
        <w:t>у</w:t>
      </w:r>
      <w:r w:rsidRPr="0013777D">
        <w:rPr>
          <w:sz w:val="28"/>
          <w:szCs w:val="28"/>
        </w:rPr>
        <w:t>, падаюч</w:t>
      </w:r>
      <w:r w:rsidRPr="0013777D">
        <w:rPr>
          <w:sz w:val="28"/>
          <w:szCs w:val="28"/>
          <w:lang w:val="uk-UA"/>
        </w:rPr>
        <w:t>у</w:t>
      </w:r>
      <w:r w:rsidRPr="0013777D">
        <w:rPr>
          <w:sz w:val="28"/>
          <w:szCs w:val="28"/>
        </w:rPr>
        <w:t xml:space="preserve"> до нього на руки спиною</w:t>
      </w:r>
      <w:r w:rsidRPr="0013777D">
        <w:rPr>
          <w:sz w:val="28"/>
          <w:szCs w:val="28"/>
          <w:lang w:val="uk-UA"/>
        </w:rPr>
        <w:t>.</w:t>
      </w:r>
    </w:p>
    <w:p w:rsidR="00A056F6" w:rsidRPr="0013777D" w:rsidRDefault="00A056F6" w:rsidP="0013777D">
      <w:pPr>
        <w:spacing w:line="360" w:lineRule="auto"/>
        <w:ind w:right="1074" w:firstLine="708"/>
        <w:jc w:val="both"/>
        <w:rPr>
          <w:sz w:val="28"/>
          <w:szCs w:val="28"/>
        </w:rPr>
      </w:pPr>
      <w:r w:rsidRPr="0013777D">
        <w:rPr>
          <w:sz w:val="28"/>
          <w:szCs w:val="28"/>
        </w:rPr>
        <w:t>№ 2. Вправа "Знайди шпильку ": на одязі дитини ховається шпилька і батько повинен її знайти, обмацуючи дитини з закритими очима.</w:t>
      </w:r>
    </w:p>
    <w:p w:rsidR="00A056F6" w:rsidRPr="0013777D" w:rsidRDefault="00A056F6" w:rsidP="0013777D">
      <w:pPr>
        <w:spacing w:line="360" w:lineRule="auto"/>
        <w:ind w:right="1074" w:firstLine="708"/>
        <w:jc w:val="both"/>
        <w:rPr>
          <w:sz w:val="28"/>
          <w:szCs w:val="28"/>
          <w:lang w:val="uk-UA"/>
        </w:rPr>
      </w:pPr>
      <w:r w:rsidRPr="0013777D">
        <w:rPr>
          <w:sz w:val="28"/>
          <w:szCs w:val="28"/>
        </w:rPr>
        <w:t>№ 3. Вправа " Холодно - гаряче": у кімнаті ховається предмет. Батько повинен знайти його, слідуючи вказівкам дитини</w:t>
      </w:r>
      <w:r w:rsidRPr="0013777D">
        <w:rPr>
          <w:sz w:val="28"/>
          <w:szCs w:val="28"/>
          <w:lang w:val="uk-UA"/>
        </w:rPr>
        <w:t>.</w:t>
      </w:r>
    </w:p>
    <w:p w:rsidR="00A056F6" w:rsidRPr="0013777D" w:rsidRDefault="00A056F6" w:rsidP="0013777D">
      <w:pPr>
        <w:spacing w:line="360" w:lineRule="auto"/>
        <w:ind w:right="1074" w:firstLine="708"/>
        <w:jc w:val="both"/>
        <w:rPr>
          <w:sz w:val="28"/>
          <w:szCs w:val="28"/>
          <w:lang w:val="uk-UA"/>
        </w:rPr>
      </w:pPr>
      <w:r w:rsidRPr="0013777D">
        <w:rPr>
          <w:sz w:val="28"/>
          <w:szCs w:val="28"/>
          <w:lang w:val="uk-UA"/>
        </w:rPr>
        <w:t>№ 4. Вправа " Що змінилося": учасники по черзі змінюють щось у своєму зовнішньому вигляді і по черзі вгадують ці зміни.</w:t>
      </w:r>
    </w:p>
    <w:p w:rsidR="00A056F6" w:rsidRPr="0013777D" w:rsidRDefault="00A056F6" w:rsidP="0013777D">
      <w:pPr>
        <w:spacing w:line="360" w:lineRule="auto"/>
        <w:ind w:right="1074" w:firstLine="708"/>
        <w:jc w:val="both"/>
        <w:rPr>
          <w:sz w:val="28"/>
          <w:szCs w:val="28"/>
        </w:rPr>
      </w:pPr>
      <w:r w:rsidRPr="0013777D">
        <w:rPr>
          <w:sz w:val="28"/>
          <w:szCs w:val="28"/>
        </w:rPr>
        <w:t>№ 5. Вправа "Дзеркало": учасники в парах повторюють рухи, міміку, позу і т.п. свого партнера.</w:t>
      </w:r>
    </w:p>
    <w:p w:rsidR="00A056F6" w:rsidRPr="0013777D" w:rsidRDefault="00A056F6" w:rsidP="0013777D">
      <w:pPr>
        <w:spacing w:line="360" w:lineRule="auto"/>
        <w:ind w:right="1074" w:firstLine="708"/>
        <w:jc w:val="both"/>
        <w:rPr>
          <w:sz w:val="28"/>
          <w:szCs w:val="28"/>
        </w:rPr>
      </w:pPr>
      <w:r w:rsidRPr="0013777D">
        <w:rPr>
          <w:sz w:val="28"/>
          <w:szCs w:val="28"/>
        </w:rPr>
        <w:t>№ 6. Вправа "Зміна ролей ": батько вмощується на підлогу біля стільця, на якому стоїть дитина. Учасники дивляться один на одного і розмовляють 2-3 хвилини. Потім йде обмін відчуттями.</w:t>
      </w:r>
    </w:p>
    <w:p w:rsidR="00A056F6" w:rsidRPr="0013777D" w:rsidRDefault="00A056F6" w:rsidP="0013777D">
      <w:pPr>
        <w:spacing w:line="360" w:lineRule="auto"/>
        <w:ind w:right="1074" w:firstLine="708"/>
        <w:jc w:val="both"/>
        <w:rPr>
          <w:sz w:val="28"/>
          <w:szCs w:val="28"/>
          <w:lang w:val="uk-UA"/>
        </w:rPr>
      </w:pPr>
      <w:r w:rsidRPr="0013777D">
        <w:rPr>
          <w:sz w:val="28"/>
          <w:szCs w:val="28"/>
        </w:rPr>
        <w:t xml:space="preserve">№ 7. Вправа "Архітектор і будівельник": будівельник (дорослий) з зав'язаним очима під керівництвом архітектора, якому заборонені будь-які дії </w:t>
      </w:r>
    </w:p>
    <w:p w:rsidR="00A056F6" w:rsidRPr="0013777D" w:rsidRDefault="00A056F6" w:rsidP="0013777D">
      <w:pPr>
        <w:spacing w:line="360" w:lineRule="auto"/>
        <w:ind w:right="1074"/>
        <w:jc w:val="both"/>
        <w:rPr>
          <w:sz w:val="28"/>
          <w:szCs w:val="28"/>
          <w:lang w:val="uk-UA"/>
        </w:rPr>
      </w:pPr>
      <w:r w:rsidRPr="0013777D">
        <w:rPr>
          <w:sz w:val="28"/>
          <w:szCs w:val="28"/>
        </w:rPr>
        <w:t>руками, повинні розставити в певному порядку картинки</w:t>
      </w:r>
      <w:r w:rsidRPr="0013777D">
        <w:rPr>
          <w:sz w:val="28"/>
          <w:szCs w:val="28"/>
          <w:lang w:val="uk-UA"/>
        </w:rPr>
        <w:t xml:space="preserve"> </w:t>
      </w:r>
      <w:r w:rsidRPr="0013777D">
        <w:rPr>
          <w:sz w:val="28"/>
          <w:szCs w:val="28"/>
        </w:rPr>
        <w:t>на підлозі. Батько та</w:t>
      </w:r>
      <w:r w:rsidR="0045237C">
        <w:rPr>
          <w:sz w:val="28"/>
          <w:szCs w:val="28"/>
          <w:lang w:val="uk-UA"/>
        </w:rPr>
        <w:t xml:space="preserve"> </w:t>
      </w:r>
      <w:r w:rsidRPr="0013777D">
        <w:rPr>
          <w:sz w:val="28"/>
          <w:szCs w:val="28"/>
        </w:rPr>
        <w:t>дитина повинні побувати в різних ролях і потім обмінятися враженнями.</w:t>
      </w:r>
    </w:p>
    <w:p w:rsidR="00A056F6" w:rsidRPr="0013777D" w:rsidRDefault="00A056F6" w:rsidP="0013777D">
      <w:pPr>
        <w:spacing w:line="360" w:lineRule="auto"/>
        <w:ind w:right="1074"/>
        <w:jc w:val="both"/>
        <w:rPr>
          <w:sz w:val="28"/>
          <w:szCs w:val="28"/>
          <w:lang w:val="uk-UA"/>
        </w:rPr>
      </w:pPr>
    </w:p>
    <w:p w:rsidR="00A056F6" w:rsidRPr="0013777D" w:rsidRDefault="00A056F6" w:rsidP="0013777D">
      <w:pPr>
        <w:spacing w:line="360" w:lineRule="auto"/>
        <w:ind w:right="1074" w:firstLine="540"/>
        <w:jc w:val="both"/>
        <w:rPr>
          <w:sz w:val="28"/>
          <w:szCs w:val="28"/>
          <w:lang w:val="uk-UA"/>
        </w:rPr>
      </w:pPr>
      <w:r w:rsidRPr="0013777D">
        <w:rPr>
          <w:sz w:val="28"/>
          <w:szCs w:val="28"/>
          <w:lang w:val="uk-UA"/>
        </w:rPr>
        <w:lastRenderedPageBreak/>
        <w:t xml:space="preserve">Батьківське виховання є найпершим і найвпливовішим у житті дитини. Характеристику стилів батьківського виховання визначають за двома аспектами: контроль і підтримка. Контроль – це аспект батьківства, в якому батьки намагаються сформувати поведінку своєї дитини. Підтримка – це усвідомлення потреб дітей та відповідь на них зі сторони батьків. Комбінація цих двох аспектів зумовлює чотири стилі батьківського виховання. </w:t>
      </w:r>
    </w:p>
    <w:p w:rsidR="00A056F6" w:rsidRPr="0013777D" w:rsidRDefault="00A056F6" w:rsidP="0013777D">
      <w:pPr>
        <w:spacing w:line="360" w:lineRule="auto"/>
        <w:ind w:right="1074" w:firstLine="540"/>
        <w:rPr>
          <w:b/>
          <w:sz w:val="28"/>
          <w:szCs w:val="28"/>
          <w:lang w:val="uk-UA"/>
        </w:rPr>
      </w:pPr>
      <w:r w:rsidRPr="0013777D">
        <w:rPr>
          <w:b/>
          <w:sz w:val="28"/>
          <w:szCs w:val="28"/>
          <w:lang w:val="uk-UA"/>
        </w:rPr>
        <w:t>Скеровуючий стиль</w:t>
      </w:r>
    </w:p>
    <w:p w:rsidR="00A056F6" w:rsidRPr="0013777D" w:rsidRDefault="00A056F6" w:rsidP="0013777D">
      <w:pPr>
        <w:spacing w:line="360" w:lineRule="auto"/>
        <w:ind w:right="1074" w:firstLine="540"/>
        <w:jc w:val="both"/>
        <w:rPr>
          <w:sz w:val="28"/>
          <w:szCs w:val="28"/>
          <w:lang w:val="uk-UA"/>
        </w:rPr>
      </w:pPr>
      <w:r w:rsidRPr="0013777D">
        <w:rPr>
          <w:sz w:val="28"/>
          <w:szCs w:val="28"/>
          <w:lang w:val="uk-UA"/>
        </w:rPr>
        <w:t xml:space="preserve">Це – найкращий стиль виховання, оскільки рівень контролю і підтримки є однаково високим. Батьки встановлюють прийнятні межі у взаємостосунках з дітьми та наполегливо їх дотримуються. Належний прояв любові, двостороннє спілкування, моделювання сприйнятливих цінностей і поведінки також визначають цей стиль. Добре сформована воля і сильний характер – це те, що прагнуть бачити батьки в своїх дітях. Даний стиль характеризують наступні два слова: "люблячий" і "постійний". Діти з таких сімей мають високу успішність у школі, тому що почуваються впевнено у батьківській любові і тих межах, які їм встановили батьки. Ці діти вміють контролювати себе та долати перешкоди. Вони знають, як поважати інших людей. </w:t>
      </w:r>
    </w:p>
    <w:p w:rsidR="00A056F6" w:rsidRPr="0013777D" w:rsidRDefault="00A056F6" w:rsidP="0013777D">
      <w:pPr>
        <w:spacing w:line="360" w:lineRule="auto"/>
        <w:ind w:right="1074" w:firstLine="540"/>
        <w:rPr>
          <w:b/>
          <w:sz w:val="28"/>
          <w:szCs w:val="28"/>
          <w:lang w:val="uk-UA"/>
        </w:rPr>
      </w:pPr>
      <w:r w:rsidRPr="0013777D">
        <w:rPr>
          <w:b/>
          <w:sz w:val="28"/>
          <w:szCs w:val="28"/>
          <w:lang w:val="uk-UA"/>
        </w:rPr>
        <w:t>Владний стиль</w:t>
      </w:r>
    </w:p>
    <w:p w:rsidR="00A056F6" w:rsidRPr="0013777D" w:rsidRDefault="00A056F6" w:rsidP="0013777D">
      <w:pPr>
        <w:spacing w:line="360" w:lineRule="auto"/>
        <w:ind w:right="1074" w:firstLine="540"/>
        <w:jc w:val="both"/>
        <w:rPr>
          <w:sz w:val="28"/>
          <w:szCs w:val="28"/>
          <w:lang w:val="uk-UA"/>
        </w:rPr>
      </w:pPr>
      <w:r w:rsidRPr="0013777D">
        <w:rPr>
          <w:sz w:val="28"/>
          <w:szCs w:val="28"/>
          <w:lang w:val="uk-UA"/>
        </w:rPr>
        <w:t xml:space="preserve">Батьки з владним стилем виховання виявляють високий рівень контролю і низький рівень підтримки. Вони встановлюють жорсткі, часто необґрунтовані стандарти, які вони не бажають пристосовувати до потреб та здібностей дитини. Вони вимагають бездоганного виконання і повної покори, не демонструють любові й змушують дітей відчувати себе винними, сором’язливими, якщо вони зробили щось не так. Така поведінка батьків не сприяє двосторонньому спілкуванню. У цьому стилі переважає контроль, він руйнує як волю, так і характер дитини. </w:t>
      </w:r>
    </w:p>
    <w:p w:rsidR="00A056F6" w:rsidRPr="0013777D" w:rsidRDefault="00A056F6" w:rsidP="0013777D">
      <w:pPr>
        <w:spacing w:line="360" w:lineRule="auto"/>
        <w:ind w:right="1074" w:firstLine="540"/>
        <w:jc w:val="both"/>
        <w:rPr>
          <w:sz w:val="28"/>
          <w:szCs w:val="28"/>
          <w:lang w:val="uk-UA"/>
        </w:rPr>
      </w:pPr>
      <w:r w:rsidRPr="0013777D">
        <w:rPr>
          <w:sz w:val="28"/>
          <w:szCs w:val="28"/>
          <w:lang w:val="uk-UA"/>
        </w:rPr>
        <w:t xml:space="preserve">Діти з таких сімей мають найнижчий рівень самоповаги, хоча у них досить непогані успіхи в школі. Зазвичай, вони добре поводяться у підлітковому віці, але мають слабкі соціальні та комунікативні навички. Такі діти більш схильні до депресії, ніж інші. Вони не готові до самостійності, у </w:t>
      </w:r>
      <w:r w:rsidRPr="0013777D">
        <w:rPr>
          <w:sz w:val="28"/>
          <w:szCs w:val="28"/>
          <w:lang w:val="uk-UA"/>
        </w:rPr>
        <w:lastRenderedPageBreak/>
        <w:t xml:space="preserve">них не розвинені навички самоконтролю і вміння приймати рішення. Ці діти схильні до хибного вибору у життєвих ситуаціях, оскільки батьки не пояснювали причини, а лише встановлювали правила. </w:t>
      </w:r>
    </w:p>
    <w:p w:rsidR="00A056F6" w:rsidRPr="0013777D" w:rsidRDefault="00A056F6" w:rsidP="0013777D">
      <w:pPr>
        <w:spacing w:line="360" w:lineRule="auto"/>
        <w:ind w:right="1074" w:firstLine="540"/>
        <w:rPr>
          <w:b/>
          <w:sz w:val="28"/>
          <w:szCs w:val="28"/>
          <w:lang w:val="uk-UA"/>
        </w:rPr>
      </w:pPr>
      <w:r w:rsidRPr="0013777D">
        <w:rPr>
          <w:b/>
          <w:sz w:val="28"/>
          <w:szCs w:val="28"/>
          <w:lang w:val="uk-UA"/>
        </w:rPr>
        <w:t>Поблажливий стиль</w:t>
      </w:r>
    </w:p>
    <w:p w:rsidR="00A056F6" w:rsidRPr="0013777D" w:rsidRDefault="00A056F6" w:rsidP="0013777D">
      <w:pPr>
        <w:spacing w:line="360" w:lineRule="auto"/>
        <w:ind w:right="1074" w:firstLine="540"/>
        <w:jc w:val="both"/>
        <w:rPr>
          <w:sz w:val="28"/>
          <w:szCs w:val="28"/>
          <w:lang w:val="uk-UA"/>
        </w:rPr>
      </w:pPr>
      <w:r w:rsidRPr="0013777D">
        <w:rPr>
          <w:sz w:val="28"/>
          <w:szCs w:val="28"/>
          <w:lang w:val="uk-UA"/>
        </w:rPr>
        <w:t>Поблажливий стиль батьківства – це пряма протилежність владному стилю. Батьки всіляко підтримують своїх дітей, але майже не здійснюють контроль. Як наслідок, вони мають теплі стосунки з дітьми, але не скеровують їхній вибір цінностей або поведінки. Цей стиль є "теплим" і "вседозволяючим". Діти таких батьків мають нестійку волю. Вони часто почуваються незахищеними, незважаючи на любов, яку отримують, адже  вони не мають меж, за якими б почувалися у безпеці. Вони завжди намагаються знайти межі і стикаються з проблемами, пов’язаними з відповідальністю й пристосуванням до встановлених правил. Замість того, щоб дотримуватися цих стандартів, часто намагаються їх обійти. Саме тому, таким дітям притаманні проблеми з поведінкою та успішністю в школі.</w:t>
      </w:r>
    </w:p>
    <w:p w:rsidR="00A056F6" w:rsidRPr="0013777D" w:rsidRDefault="00A056F6" w:rsidP="0013777D">
      <w:pPr>
        <w:spacing w:line="360" w:lineRule="auto"/>
        <w:ind w:right="1074" w:firstLine="540"/>
        <w:rPr>
          <w:b/>
          <w:sz w:val="28"/>
          <w:szCs w:val="28"/>
          <w:lang w:val="uk-UA"/>
        </w:rPr>
      </w:pPr>
      <w:r w:rsidRPr="0013777D">
        <w:rPr>
          <w:b/>
          <w:sz w:val="28"/>
          <w:szCs w:val="28"/>
          <w:lang w:val="uk-UA"/>
        </w:rPr>
        <w:t>Уникаючий стиль</w:t>
      </w:r>
    </w:p>
    <w:p w:rsidR="00A056F6" w:rsidRPr="0013777D" w:rsidRDefault="00A056F6" w:rsidP="0013777D">
      <w:pPr>
        <w:spacing w:line="360" w:lineRule="auto"/>
        <w:ind w:right="1074" w:firstLine="540"/>
        <w:jc w:val="both"/>
        <w:rPr>
          <w:sz w:val="28"/>
          <w:szCs w:val="28"/>
          <w:lang w:val="uk-UA"/>
        </w:rPr>
      </w:pPr>
      <w:r w:rsidRPr="0013777D">
        <w:rPr>
          <w:sz w:val="28"/>
          <w:szCs w:val="28"/>
          <w:lang w:val="uk-UA"/>
        </w:rPr>
        <w:t xml:space="preserve">Цьому стилю не притаманні ні контроль, ні підтримка. Батьки, що виховують дитину у такому стилі не беруть участі у житті своїх дітей: іноді через фізичну відсутність (зайнятість на роботі), але найчастіше через егоїстичну байдужість. Такі батьки ігнорують своїх дітей заради своїх бажань. Досить часто вони висловлюють невдоволення дітьми, якщо ті намагаються втрутитись в їхнє життя. Діти з таких сімей мають слабку волю, оскільки не отримали належної підтримки та скерування. Цей стиль характеризується словами "віддалений" і "відсутній". </w:t>
      </w:r>
    </w:p>
    <w:p w:rsidR="00A056F6" w:rsidRPr="0013777D" w:rsidRDefault="00A056F6" w:rsidP="0013777D">
      <w:pPr>
        <w:spacing w:line="360" w:lineRule="auto"/>
        <w:ind w:right="1074" w:firstLine="540"/>
        <w:jc w:val="both"/>
        <w:rPr>
          <w:sz w:val="28"/>
          <w:szCs w:val="28"/>
          <w:lang w:val="uk-UA"/>
        </w:rPr>
      </w:pPr>
      <w:r w:rsidRPr="0013777D">
        <w:rPr>
          <w:sz w:val="28"/>
          <w:szCs w:val="28"/>
          <w:lang w:val="uk-UA"/>
        </w:rPr>
        <w:t xml:space="preserve">Дітям, яких виховували в уникаючому стилі батьківства, як правило, бракує самоповаги, оскільки їх не цінували вдома. Їм притаманна низька мотивація, вони майже не довіряють іншим. Також, їм бракує самоконтролю та впевненості. Як наслідок, такі діти мають проблеми з поведінкою та успішністю в школі. </w:t>
      </w:r>
    </w:p>
    <w:p w:rsidR="00A056F6" w:rsidRPr="0013777D" w:rsidRDefault="00A056F6" w:rsidP="0013777D">
      <w:pPr>
        <w:spacing w:line="360" w:lineRule="auto"/>
        <w:ind w:right="1074" w:firstLine="540"/>
        <w:jc w:val="both"/>
        <w:rPr>
          <w:sz w:val="28"/>
          <w:szCs w:val="28"/>
          <w:lang w:val="uk-UA"/>
        </w:rPr>
      </w:pPr>
    </w:p>
    <w:p w:rsidR="00A056F6" w:rsidRPr="0013777D" w:rsidRDefault="00A056F6" w:rsidP="0013777D">
      <w:pPr>
        <w:spacing w:line="360" w:lineRule="auto"/>
        <w:ind w:right="1074" w:firstLine="540"/>
        <w:jc w:val="both"/>
        <w:rPr>
          <w:sz w:val="28"/>
          <w:szCs w:val="28"/>
          <w:lang w:val="uk-UA"/>
        </w:rPr>
      </w:pPr>
    </w:p>
    <w:p w:rsidR="0013777D" w:rsidRPr="006536F8" w:rsidRDefault="0045237C" w:rsidP="0013777D">
      <w:pPr>
        <w:pStyle w:val="11"/>
        <w:tabs>
          <w:tab w:val="left" w:pos="993"/>
          <w:tab w:val="left" w:pos="9355"/>
        </w:tabs>
        <w:spacing w:before="0" w:line="360" w:lineRule="auto"/>
        <w:ind w:right="-1"/>
        <w:jc w:val="both"/>
        <w:rPr>
          <w:rFonts w:ascii="Times New Roman" w:eastAsia="Times New Roman" w:hAnsi="Times New Roman" w:cs="Times New Roman"/>
          <w:bCs w:val="0"/>
          <w:color w:val="auto"/>
          <w:kern w:val="0"/>
          <w:sz w:val="28"/>
          <w:szCs w:val="28"/>
          <w:lang w:val="uk-UA" w:eastAsia="ru-RU" w:bidi="ar-SA"/>
        </w:rPr>
      </w:pPr>
      <w:r>
        <w:rPr>
          <w:rFonts w:ascii="Times New Roman" w:eastAsia="Times New Roman" w:hAnsi="Times New Roman" w:cs="Times New Roman"/>
          <w:bCs w:val="0"/>
          <w:color w:val="auto"/>
          <w:kern w:val="0"/>
          <w:sz w:val="28"/>
          <w:szCs w:val="28"/>
          <w:lang w:val="uk-UA" w:eastAsia="ru-RU" w:bidi="ar-SA"/>
        </w:rPr>
        <w:lastRenderedPageBreak/>
        <w:t xml:space="preserve">        </w:t>
      </w:r>
      <w:r w:rsidR="0013777D">
        <w:rPr>
          <w:rFonts w:ascii="Times New Roman" w:eastAsia="Times New Roman" w:hAnsi="Times New Roman" w:cs="Times New Roman"/>
          <w:bCs w:val="0"/>
          <w:color w:val="auto"/>
          <w:kern w:val="0"/>
          <w:sz w:val="28"/>
          <w:szCs w:val="28"/>
          <w:lang w:val="uk-UA" w:eastAsia="ru-RU" w:bidi="ar-SA"/>
        </w:rPr>
        <w:t>3.2.</w:t>
      </w:r>
      <w:r w:rsidR="0013777D" w:rsidRPr="006536F8">
        <w:rPr>
          <w:rFonts w:ascii="Times New Roman" w:eastAsia="Times New Roman" w:hAnsi="Times New Roman" w:cs="Times New Roman"/>
          <w:bCs w:val="0"/>
          <w:color w:val="auto"/>
          <w:kern w:val="0"/>
          <w:sz w:val="28"/>
          <w:szCs w:val="28"/>
          <w:lang w:val="uk-UA" w:eastAsia="ru-RU" w:bidi="ar-SA"/>
        </w:rPr>
        <w:t xml:space="preserve"> Модель взаємодії сім'ї та школи у становленні особистості підлітків</w:t>
      </w:r>
    </w:p>
    <w:p w:rsidR="00A056F6" w:rsidRDefault="00A056F6" w:rsidP="000961BB">
      <w:pPr>
        <w:pStyle w:val="ad"/>
        <w:spacing w:after="0" w:line="360" w:lineRule="auto"/>
        <w:ind w:right="1213" w:firstLine="709"/>
        <w:jc w:val="both"/>
        <w:rPr>
          <w:sz w:val="28"/>
          <w:szCs w:val="28"/>
          <w:lang w:val="uk-UA"/>
        </w:rPr>
      </w:pPr>
    </w:p>
    <w:p w:rsidR="003C5425" w:rsidRPr="00487B52" w:rsidRDefault="003C5425" w:rsidP="000961BB">
      <w:pPr>
        <w:pStyle w:val="ad"/>
        <w:spacing w:after="0" w:line="360" w:lineRule="auto"/>
        <w:ind w:right="1213" w:firstLine="709"/>
        <w:jc w:val="both"/>
        <w:rPr>
          <w:sz w:val="28"/>
          <w:szCs w:val="28"/>
          <w:lang w:val="uk-UA"/>
        </w:rPr>
      </w:pPr>
      <w:r w:rsidRPr="00487B52">
        <w:rPr>
          <w:sz w:val="28"/>
          <w:szCs w:val="28"/>
          <w:lang w:val="uk-UA"/>
        </w:rPr>
        <w:t>Процес налагодження взаємодії з батьками відбувався за умов дотримання певних психолого-педагогічних правил, зокрема проведення заходів, спрямованих на підвищення авторитету батьків;</w:t>
      </w:r>
      <w:r w:rsidRPr="00487B52">
        <w:rPr>
          <w:spacing w:val="53"/>
          <w:sz w:val="28"/>
          <w:szCs w:val="28"/>
          <w:lang w:val="uk-UA"/>
        </w:rPr>
        <w:t xml:space="preserve"> </w:t>
      </w:r>
      <w:r w:rsidRPr="00487B52">
        <w:rPr>
          <w:sz w:val="28"/>
          <w:szCs w:val="28"/>
          <w:lang w:val="uk-UA"/>
        </w:rPr>
        <w:t>дотримання педагогічного такту, неприпустимості необережного втручання в життя сім'ї; створення життєстверджуючого, мажорного настрою при розв'язанні проблем виховання, опора на позитивні риси дитини, орієнтація на успішний розвиток</w:t>
      </w:r>
      <w:r w:rsidRPr="00487B52">
        <w:rPr>
          <w:spacing w:val="-1"/>
          <w:sz w:val="28"/>
          <w:szCs w:val="28"/>
          <w:lang w:val="uk-UA"/>
        </w:rPr>
        <w:t xml:space="preserve"> </w:t>
      </w:r>
      <w:r w:rsidRPr="00487B52">
        <w:rPr>
          <w:sz w:val="28"/>
          <w:szCs w:val="28"/>
          <w:lang w:val="uk-UA"/>
        </w:rPr>
        <w:t>особистості.</w:t>
      </w:r>
    </w:p>
    <w:p w:rsidR="003C5425" w:rsidRPr="00487B52" w:rsidRDefault="003C5425" w:rsidP="000961BB">
      <w:pPr>
        <w:pStyle w:val="ad"/>
        <w:spacing w:after="0" w:line="360" w:lineRule="auto"/>
        <w:ind w:right="1213" w:firstLine="709"/>
        <w:jc w:val="both"/>
        <w:rPr>
          <w:sz w:val="28"/>
          <w:szCs w:val="28"/>
          <w:lang w:val="uk-UA"/>
        </w:rPr>
      </w:pPr>
      <w:r w:rsidRPr="00487B52">
        <w:rPr>
          <w:sz w:val="28"/>
          <w:szCs w:val="28"/>
          <w:lang w:val="uk-UA"/>
        </w:rPr>
        <w:t>Однією із ефективних форм роботи з батьками став тренінг («Мозаїка стилів батьківського виховання», «Ефективне спілкування», «Стежиною батьківської мудрості»), спрямований на розв'язання таких взаємопов'язаних завдань: сприяння засвоєнню батьками основ психофізіологічних знань й особливостей розвитку підлітків, специфіки взаємодії з ними; поглиблення знань батьками самих себе, своїх психологічних особливостей; усвідомлення своїх дій і мотивів, утвердження позитивних якостей особистості та формування навичок адекватної поведінки у проблемних соціальних ситуаціях. Окремі види робіт передбачали поглиблене пізнання вчинків, емоційних переживань, думок підлітка; аналіз особливостей виховних впливів батьків на підлітків; знаходження оптимальних способів спілкування з підлітком, пошук та використання адекватних методів виховання й розвитку</w:t>
      </w:r>
      <w:r w:rsidRPr="00487B52">
        <w:rPr>
          <w:spacing w:val="-5"/>
          <w:sz w:val="28"/>
          <w:szCs w:val="28"/>
          <w:lang w:val="uk-UA"/>
        </w:rPr>
        <w:t xml:space="preserve"> </w:t>
      </w:r>
      <w:r w:rsidRPr="00487B52">
        <w:rPr>
          <w:sz w:val="28"/>
          <w:szCs w:val="28"/>
          <w:lang w:val="uk-UA"/>
        </w:rPr>
        <w:t>підлітка.</w:t>
      </w:r>
    </w:p>
    <w:p w:rsidR="003C5425" w:rsidRPr="00487B52" w:rsidRDefault="003C5425" w:rsidP="000961BB">
      <w:pPr>
        <w:pStyle w:val="ad"/>
        <w:spacing w:after="0" w:line="360" w:lineRule="auto"/>
        <w:ind w:right="1213" w:firstLine="709"/>
        <w:jc w:val="both"/>
        <w:rPr>
          <w:sz w:val="28"/>
          <w:szCs w:val="28"/>
          <w:lang w:val="uk-UA"/>
        </w:rPr>
      </w:pPr>
      <w:r w:rsidRPr="00487B52">
        <w:rPr>
          <w:sz w:val="28"/>
          <w:szCs w:val="28"/>
          <w:lang w:val="uk-UA"/>
        </w:rPr>
        <w:t>Досить ефективною виявилась лекційно-просвітницька робота серед батьків. Вона передбачала з'ясування базових чинників поведінки учнів підліткового віку, основних вікових психолого-педагогічних  закономірностей їх розвитку, типових критичних ситуацій, труднощів і проблем цього вікового періоду, а також розробки загальних рекоме</w:t>
      </w:r>
      <w:r w:rsidR="00C12067">
        <w:rPr>
          <w:sz w:val="28"/>
          <w:szCs w:val="28"/>
          <w:lang w:val="uk-UA"/>
        </w:rPr>
        <w:t>ндацій щодо їх усунення</w:t>
      </w:r>
      <w:r w:rsidRPr="00487B52">
        <w:rPr>
          <w:sz w:val="28"/>
          <w:szCs w:val="28"/>
          <w:lang w:val="uk-UA"/>
        </w:rPr>
        <w:t>.</w:t>
      </w:r>
    </w:p>
    <w:p w:rsidR="003C5425" w:rsidRPr="00FE5A9D" w:rsidRDefault="003C5425" w:rsidP="000961BB">
      <w:pPr>
        <w:pStyle w:val="ad"/>
        <w:spacing w:after="0" w:line="360" w:lineRule="auto"/>
        <w:ind w:right="1213" w:firstLine="709"/>
        <w:jc w:val="both"/>
        <w:rPr>
          <w:sz w:val="28"/>
          <w:szCs w:val="28"/>
          <w:lang w:val="uk-UA"/>
        </w:rPr>
      </w:pPr>
      <w:r w:rsidRPr="00FE5A9D">
        <w:rPr>
          <w:sz w:val="28"/>
          <w:szCs w:val="28"/>
          <w:lang w:val="uk-UA"/>
        </w:rPr>
        <w:t xml:space="preserve">Для оперативного виховного реагування батькам необхідні певні знання про особливості розвитку особистості їхньої дитини. З цією метою проводились практикуми («Особливості спілкування батьків і дітей», «Три </w:t>
      </w:r>
      <w:r w:rsidRPr="00FE5A9D">
        <w:rPr>
          <w:sz w:val="28"/>
          <w:szCs w:val="28"/>
          <w:lang w:val="uk-UA"/>
        </w:rPr>
        <w:lastRenderedPageBreak/>
        <w:t>шляхи у вихованні»), тематичні дискусії («Батьківські тривоги», «Батьки і діти – шляхи взаємодії»), ділові ігри («Дитина повернулася зі школи», «Як звертатися до підлітка», «Лист у майбутнє»), короткі</w:t>
      </w:r>
      <w:r w:rsidRPr="00FE5A9D">
        <w:rPr>
          <w:spacing w:val="-11"/>
          <w:sz w:val="28"/>
          <w:szCs w:val="28"/>
          <w:lang w:val="uk-UA"/>
        </w:rPr>
        <w:t xml:space="preserve"> </w:t>
      </w:r>
      <w:r w:rsidRPr="00FE5A9D">
        <w:rPr>
          <w:sz w:val="28"/>
          <w:szCs w:val="28"/>
          <w:lang w:val="uk-UA"/>
        </w:rPr>
        <w:t>прес-конференції(«Десять заповідей про права дитини»), проблемні «круглі столи» («Модель сучасної родини») тощо. Зацікавленість батьків сприяла поліпшенню мікроклімату в класі, в сім'ї.</w:t>
      </w:r>
    </w:p>
    <w:p w:rsidR="003C5425" w:rsidRPr="00FE5A9D" w:rsidRDefault="003C5425" w:rsidP="000961BB">
      <w:pPr>
        <w:pStyle w:val="ad"/>
        <w:spacing w:after="0" w:line="360" w:lineRule="auto"/>
        <w:ind w:right="1213" w:firstLine="709"/>
        <w:jc w:val="both"/>
        <w:rPr>
          <w:sz w:val="28"/>
          <w:szCs w:val="28"/>
          <w:lang w:val="uk-UA"/>
        </w:rPr>
      </w:pPr>
      <w:r w:rsidRPr="00FE5A9D">
        <w:rPr>
          <w:sz w:val="28"/>
          <w:szCs w:val="28"/>
          <w:lang w:val="uk-UA"/>
        </w:rPr>
        <w:t>У реалізації програми формувального експерименту провідна роль належала груповим формам анкетування, тестування учнів. За наслідками психодіагностичної консультації класними керівниками проводились бесіди з батьками, під час яких на фоні загальних вікових особливостей підліткового віку були розглянуті індивідуальні, потенційні можливості учнів, які були виявлені під час спостережень, бесід з учителями-предметниками, вивчення результатів практичної діяльності вихованців, при цьому увага батьків зверталась на необхідність проведення систематичних спостережень за своїми дітьми, на виявлення в них провідних психічних</w:t>
      </w:r>
      <w:r w:rsidRPr="00FE5A9D">
        <w:rPr>
          <w:spacing w:val="-9"/>
          <w:sz w:val="28"/>
          <w:szCs w:val="28"/>
          <w:lang w:val="uk-UA"/>
        </w:rPr>
        <w:t xml:space="preserve"> </w:t>
      </w:r>
      <w:r w:rsidRPr="00FE5A9D">
        <w:rPr>
          <w:sz w:val="28"/>
          <w:szCs w:val="28"/>
          <w:lang w:val="uk-UA"/>
        </w:rPr>
        <w:t>якостей.</w:t>
      </w:r>
    </w:p>
    <w:p w:rsidR="003C5425" w:rsidRPr="00FE5A9D" w:rsidRDefault="003C5425" w:rsidP="000961BB">
      <w:pPr>
        <w:pStyle w:val="ad"/>
        <w:spacing w:after="0" w:line="360" w:lineRule="auto"/>
        <w:ind w:right="1213" w:firstLine="709"/>
        <w:jc w:val="both"/>
        <w:rPr>
          <w:sz w:val="28"/>
          <w:szCs w:val="28"/>
          <w:lang w:val="uk-UA"/>
        </w:rPr>
      </w:pPr>
      <w:r w:rsidRPr="00FE5A9D">
        <w:rPr>
          <w:sz w:val="28"/>
          <w:szCs w:val="28"/>
          <w:lang w:val="uk-UA"/>
        </w:rPr>
        <w:t>Для налагодження тісних контактів з батьками колектив гімназії позбувся традиційної методики батьківських зборів, коли педагог розповідає про недоліки, а батьки слухають. Основою стосунків педагогів і батьків стали слова: «Порадьмося...», «Як, на вашу думку, маємо вчинити...». Така форма спілкування, коли батьки з об'єкта стали активним суб'єктом взаємодії, сприяє глибокому усвідомленню ними проблем сімейного виховання</w:t>
      </w:r>
      <w:r w:rsidRPr="00FE5A9D">
        <w:rPr>
          <w:spacing w:val="-21"/>
          <w:sz w:val="28"/>
          <w:szCs w:val="28"/>
          <w:lang w:val="uk-UA"/>
        </w:rPr>
        <w:t xml:space="preserve"> </w:t>
      </w:r>
      <w:r w:rsidRPr="00FE5A9D">
        <w:rPr>
          <w:sz w:val="28"/>
          <w:szCs w:val="28"/>
          <w:lang w:val="uk-UA"/>
        </w:rPr>
        <w:t>дітей.</w:t>
      </w:r>
    </w:p>
    <w:p w:rsidR="00297EA9" w:rsidRPr="00297EA9" w:rsidRDefault="00297EA9" w:rsidP="00297EA9">
      <w:pPr>
        <w:pStyle w:val="ad"/>
        <w:spacing w:before="4"/>
        <w:rPr>
          <w:b/>
          <w:lang w:val="uk-UA"/>
        </w:rPr>
      </w:pPr>
      <w:r>
        <w:rPr>
          <w:noProof/>
        </w:rPr>
        <w:lastRenderedPageBreak/>
        <w:drawing>
          <wp:anchor distT="0" distB="0" distL="0" distR="0" simplePos="0" relativeHeight="251659264" behindDoc="1" locked="0" layoutInCell="1" allowOverlap="1" wp14:anchorId="6A288336" wp14:editId="2F3EABE6">
            <wp:simplePos x="0" y="0"/>
            <wp:positionH relativeFrom="page">
              <wp:posOffset>1192847</wp:posOffset>
            </wp:positionH>
            <wp:positionV relativeFrom="paragraph">
              <wp:posOffset>181167</wp:posOffset>
            </wp:positionV>
            <wp:extent cx="5782494" cy="5230368"/>
            <wp:effectExtent l="0" t="0" r="0" b="0"/>
            <wp:wrapTopAndBottom/>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5782494" cy="5230368"/>
                    </a:xfrm>
                    <a:prstGeom prst="rect">
                      <a:avLst/>
                    </a:prstGeom>
                  </pic:spPr>
                </pic:pic>
              </a:graphicData>
            </a:graphic>
          </wp:anchor>
        </w:drawing>
      </w:r>
    </w:p>
    <w:p w:rsidR="00C12067" w:rsidRPr="00297EA9" w:rsidRDefault="00C12067" w:rsidP="00C12067">
      <w:pPr>
        <w:ind w:left="3340"/>
        <w:rPr>
          <w:b/>
          <w:sz w:val="28"/>
          <w:lang w:val="uk-UA"/>
        </w:rPr>
      </w:pPr>
      <w:r>
        <w:rPr>
          <w:b/>
          <w:sz w:val="28"/>
          <w:lang w:val="uk-UA"/>
        </w:rPr>
        <w:t xml:space="preserve">Рис. 3.1. </w:t>
      </w:r>
      <w:r w:rsidRPr="00297EA9">
        <w:rPr>
          <w:b/>
          <w:sz w:val="28"/>
          <w:lang w:val="uk-UA"/>
        </w:rPr>
        <w:t>Стилі сімейного виховання</w:t>
      </w:r>
    </w:p>
    <w:p w:rsidR="00C12067" w:rsidRDefault="00C12067" w:rsidP="000961BB">
      <w:pPr>
        <w:pStyle w:val="ad"/>
        <w:spacing w:after="0" w:line="360" w:lineRule="auto"/>
        <w:ind w:right="1213" w:firstLine="709"/>
        <w:jc w:val="both"/>
        <w:rPr>
          <w:sz w:val="28"/>
          <w:szCs w:val="28"/>
          <w:lang w:val="uk-UA"/>
        </w:rPr>
      </w:pPr>
    </w:p>
    <w:p w:rsidR="003C5425" w:rsidRPr="00FE5A9D" w:rsidRDefault="003C5425" w:rsidP="000961BB">
      <w:pPr>
        <w:pStyle w:val="ad"/>
        <w:spacing w:after="0" w:line="360" w:lineRule="auto"/>
        <w:ind w:right="1213" w:firstLine="709"/>
        <w:jc w:val="both"/>
        <w:rPr>
          <w:sz w:val="28"/>
          <w:szCs w:val="28"/>
          <w:lang w:val="uk-UA"/>
        </w:rPr>
      </w:pPr>
      <w:r w:rsidRPr="00FE5A9D">
        <w:rPr>
          <w:sz w:val="28"/>
          <w:szCs w:val="28"/>
          <w:lang w:val="uk-UA"/>
        </w:rPr>
        <w:t>Проведення традиційних загальногімназійних свят, конкурсів, фестивалів («Зірка гімназії», «Мій класний клас!», «Зима іде – свята веде!», благодійні акції та ярмарки, День здоров'я, Посвята в гімназисти, екскурсії містами України) за активної участі батьків учнів зближує дітей і батьків, педагогів і</w:t>
      </w:r>
      <w:r w:rsidRPr="00FE5A9D">
        <w:rPr>
          <w:spacing w:val="-5"/>
          <w:sz w:val="28"/>
          <w:szCs w:val="28"/>
          <w:lang w:val="uk-UA"/>
        </w:rPr>
        <w:t xml:space="preserve"> </w:t>
      </w:r>
      <w:r w:rsidRPr="00FE5A9D">
        <w:rPr>
          <w:sz w:val="28"/>
          <w:szCs w:val="28"/>
          <w:lang w:val="uk-UA"/>
        </w:rPr>
        <w:t>батьків.</w:t>
      </w:r>
    </w:p>
    <w:p w:rsidR="007B269A" w:rsidRDefault="003C5425" w:rsidP="007B269A">
      <w:pPr>
        <w:pStyle w:val="ad"/>
        <w:spacing w:after="0" w:line="360" w:lineRule="auto"/>
        <w:ind w:right="1213" w:firstLine="709"/>
        <w:jc w:val="both"/>
        <w:rPr>
          <w:sz w:val="28"/>
          <w:szCs w:val="28"/>
          <w:lang w:val="uk-UA"/>
        </w:rPr>
      </w:pPr>
      <w:r w:rsidRPr="00FE5A9D">
        <w:rPr>
          <w:sz w:val="28"/>
          <w:szCs w:val="28"/>
          <w:lang w:val="uk-UA"/>
        </w:rPr>
        <w:t xml:space="preserve">Для реалізації педагогічного аспекту технологічної моделі взаємодії сім'ї та гімназії використовувались усні журнали («Підлітковий вік: проблеми і їх подолання», «Важкі діти чи важкі батьки?», «Сім'я — головний чинник виховання»), тематичні заходи «У сімейному колі», «Традиції моєї родини», індивідуальні   консультації,  зустрічі   з  лікарями,  психологами, </w:t>
      </w:r>
      <w:r w:rsidRPr="00FE5A9D">
        <w:rPr>
          <w:spacing w:val="65"/>
          <w:sz w:val="28"/>
          <w:szCs w:val="28"/>
          <w:lang w:val="uk-UA"/>
        </w:rPr>
        <w:t xml:space="preserve"> </w:t>
      </w:r>
      <w:r w:rsidR="00297EA9">
        <w:rPr>
          <w:sz w:val="28"/>
          <w:szCs w:val="28"/>
          <w:lang w:val="uk-UA"/>
        </w:rPr>
        <w:t xml:space="preserve">юристами, </w:t>
      </w:r>
      <w:r w:rsidRPr="00FE5A9D">
        <w:rPr>
          <w:sz w:val="28"/>
          <w:szCs w:val="28"/>
          <w:lang w:val="uk-UA"/>
        </w:rPr>
        <w:t>«Родинний</w:t>
      </w:r>
      <w:r w:rsidRPr="00FE5A9D">
        <w:rPr>
          <w:spacing w:val="48"/>
          <w:sz w:val="28"/>
          <w:szCs w:val="28"/>
          <w:lang w:val="uk-UA"/>
        </w:rPr>
        <w:t xml:space="preserve"> </w:t>
      </w:r>
      <w:r w:rsidRPr="00FE5A9D">
        <w:rPr>
          <w:sz w:val="28"/>
          <w:szCs w:val="28"/>
          <w:lang w:val="uk-UA"/>
        </w:rPr>
        <w:t>міст»</w:t>
      </w:r>
      <w:r w:rsidRPr="00FE5A9D">
        <w:rPr>
          <w:spacing w:val="50"/>
          <w:sz w:val="28"/>
          <w:szCs w:val="28"/>
          <w:lang w:val="uk-UA"/>
        </w:rPr>
        <w:t xml:space="preserve"> </w:t>
      </w:r>
      <w:r w:rsidRPr="00FE5A9D">
        <w:rPr>
          <w:sz w:val="28"/>
          <w:szCs w:val="28"/>
          <w:lang w:val="uk-UA"/>
        </w:rPr>
        <w:t>(зустрічі</w:t>
      </w:r>
      <w:r w:rsidRPr="00FE5A9D">
        <w:rPr>
          <w:spacing w:val="50"/>
          <w:sz w:val="28"/>
          <w:szCs w:val="28"/>
          <w:lang w:val="uk-UA"/>
        </w:rPr>
        <w:t xml:space="preserve"> </w:t>
      </w:r>
      <w:r w:rsidRPr="00FE5A9D">
        <w:rPr>
          <w:sz w:val="28"/>
          <w:szCs w:val="28"/>
          <w:lang w:val="uk-UA"/>
        </w:rPr>
        <w:t>з</w:t>
      </w:r>
      <w:r w:rsidRPr="00FE5A9D">
        <w:rPr>
          <w:spacing w:val="46"/>
          <w:sz w:val="28"/>
          <w:szCs w:val="28"/>
          <w:lang w:val="uk-UA"/>
        </w:rPr>
        <w:t xml:space="preserve"> </w:t>
      </w:r>
      <w:r w:rsidRPr="00FE5A9D">
        <w:rPr>
          <w:sz w:val="28"/>
          <w:szCs w:val="28"/>
          <w:lang w:val="uk-UA"/>
        </w:rPr>
        <w:t>батьками</w:t>
      </w:r>
      <w:r w:rsidRPr="00FE5A9D">
        <w:rPr>
          <w:spacing w:val="47"/>
          <w:sz w:val="28"/>
          <w:szCs w:val="28"/>
          <w:lang w:val="uk-UA"/>
        </w:rPr>
        <w:t xml:space="preserve"> </w:t>
      </w:r>
      <w:r w:rsidRPr="00FE5A9D">
        <w:rPr>
          <w:sz w:val="28"/>
          <w:szCs w:val="28"/>
          <w:lang w:val="uk-UA"/>
        </w:rPr>
        <w:t>та</w:t>
      </w:r>
      <w:r w:rsidRPr="00FE5A9D">
        <w:rPr>
          <w:spacing w:val="48"/>
          <w:sz w:val="28"/>
          <w:szCs w:val="28"/>
          <w:lang w:val="uk-UA"/>
        </w:rPr>
        <w:t xml:space="preserve"> </w:t>
      </w:r>
      <w:r w:rsidRPr="00FE5A9D">
        <w:rPr>
          <w:sz w:val="28"/>
          <w:szCs w:val="28"/>
          <w:lang w:val="uk-UA"/>
        </w:rPr>
        <w:lastRenderedPageBreak/>
        <w:t>обговорення</w:t>
      </w:r>
      <w:r w:rsidRPr="00FE5A9D">
        <w:rPr>
          <w:spacing w:val="48"/>
          <w:sz w:val="28"/>
          <w:szCs w:val="28"/>
          <w:lang w:val="uk-UA"/>
        </w:rPr>
        <w:t xml:space="preserve"> </w:t>
      </w:r>
      <w:r w:rsidRPr="00FE5A9D">
        <w:rPr>
          <w:sz w:val="28"/>
          <w:szCs w:val="28"/>
          <w:lang w:val="uk-UA"/>
        </w:rPr>
        <w:t>проблем</w:t>
      </w:r>
      <w:r w:rsidRPr="00FE5A9D">
        <w:rPr>
          <w:spacing w:val="48"/>
          <w:sz w:val="28"/>
          <w:szCs w:val="28"/>
          <w:lang w:val="uk-UA"/>
        </w:rPr>
        <w:t xml:space="preserve"> </w:t>
      </w:r>
      <w:r w:rsidRPr="00FE5A9D">
        <w:rPr>
          <w:sz w:val="28"/>
          <w:szCs w:val="28"/>
          <w:lang w:val="uk-UA"/>
        </w:rPr>
        <w:t>виховання), «День добрих справ» (спільна трудова діяльність педагогів, батьків і дітей),</w:t>
      </w:r>
      <w:r>
        <w:rPr>
          <w:sz w:val="28"/>
          <w:szCs w:val="28"/>
          <w:lang w:val="uk-UA"/>
        </w:rPr>
        <w:t xml:space="preserve"> </w:t>
      </w:r>
      <w:r w:rsidRPr="00FE5A9D">
        <w:rPr>
          <w:sz w:val="28"/>
          <w:szCs w:val="28"/>
          <w:lang w:val="uk-UA"/>
        </w:rPr>
        <w:t>«Дискусійний клуб» (обговорення проблемних питань виховання), «Аукціон ідей сімейного виховання», «Сімей</w:t>
      </w:r>
      <w:r w:rsidR="00A71C3E">
        <w:rPr>
          <w:sz w:val="28"/>
          <w:szCs w:val="28"/>
          <w:lang w:val="uk-UA"/>
        </w:rPr>
        <w:t>ні дні в класі» тощо</w:t>
      </w:r>
      <w:r w:rsidRPr="00FE5A9D">
        <w:rPr>
          <w:sz w:val="28"/>
          <w:szCs w:val="28"/>
          <w:lang w:val="uk-UA"/>
        </w:rPr>
        <w:t>.</w:t>
      </w:r>
      <w:r>
        <w:rPr>
          <w:sz w:val="28"/>
          <w:szCs w:val="28"/>
          <w:lang w:val="uk-UA"/>
        </w:rPr>
        <w:t xml:space="preserve"> </w:t>
      </w:r>
      <w:r w:rsidRPr="00FE5A9D">
        <w:rPr>
          <w:sz w:val="28"/>
          <w:szCs w:val="28"/>
          <w:lang w:val="uk-UA"/>
        </w:rPr>
        <w:t>Отже, запропоновані форми і методи роботи сприяють підвищенню педагогічної культури батьків, формуванню вмінь і навичок конструктивної взаємодії з дітьми у сім'ї.</w:t>
      </w:r>
    </w:p>
    <w:p w:rsidR="007B269A" w:rsidRDefault="007B269A" w:rsidP="007B269A">
      <w:pPr>
        <w:pStyle w:val="ad"/>
        <w:spacing w:after="0" w:line="360" w:lineRule="auto"/>
        <w:ind w:right="1213" w:firstLine="709"/>
        <w:jc w:val="both"/>
        <w:rPr>
          <w:sz w:val="28"/>
          <w:szCs w:val="28"/>
          <w:lang w:val="uk-UA"/>
        </w:rPr>
      </w:pPr>
    </w:p>
    <w:p w:rsidR="007B269A" w:rsidRDefault="007B269A" w:rsidP="007B269A">
      <w:pPr>
        <w:pStyle w:val="ad"/>
        <w:spacing w:after="0" w:line="360" w:lineRule="auto"/>
        <w:ind w:right="1213" w:firstLine="709"/>
        <w:jc w:val="both"/>
        <w:rPr>
          <w:sz w:val="28"/>
          <w:szCs w:val="28"/>
          <w:lang w:val="uk-UA"/>
        </w:rPr>
      </w:pPr>
    </w:p>
    <w:p w:rsidR="007B269A" w:rsidRDefault="007B269A" w:rsidP="007B269A">
      <w:pPr>
        <w:pStyle w:val="ad"/>
        <w:spacing w:after="0" w:line="360" w:lineRule="auto"/>
        <w:ind w:right="1213" w:firstLine="709"/>
        <w:jc w:val="both"/>
        <w:rPr>
          <w:sz w:val="28"/>
          <w:szCs w:val="28"/>
          <w:lang w:val="uk-UA"/>
        </w:rPr>
      </w:pPr>
    </w:p>
    <w:p w:rsidR="007B269A" w:rsidRDefault="007B269A" w:rsidP="007B269A">
      <w:pPr>
        <w:pStyle w:val="ad"/>
        <w:spacing w:after="0" w:line="360" w:lineRule="auto"/>
        <w:ind w:right="1213" w:firstLine="709"/>
        <w:jc w:val="both"/>
        <w:rPr>
          <w:sz w:val="28"/>
          <w:szCs w:val="28"/>
          <w:lang w:val="uk-UA"/>
        </w:rPr>
      </w:pPr>
    </w:p>
    <w:p w:rsidR="007B269A" w:rsidRDefault="007B269A" w:rsidP="007B269A">
      <w:pPr>
        <w:pStyle w:val="ad"/>
        <w:spacing w:after="0" w:line="360" w:lineRule="auto"/>
        <w:ind w:right="1213" w:firstLine="709"/>
        <w:jc w:val="both"/>
        <w:rPr>
          <w:sz w:val="28"/>
          <w:szCs w:val="28"/>
          <w:lang w:val="uk-UA"/>
        </w:rPr>
      </w:pPr>
    </w:p>
    <w:p w:rsidR="007B269A" w:rsidRDefault="007B269A" w:rsidP="007B269A">
      <w:pPr>
        <w:pStyle w:val="ad"/>
        <w:spacing w:after="0" w:line="360" w:lineRule="auto"/>
        <w:ind w:right="1213" w:firstLine="709"/>
        <w:jc w:val="both"/>
        <w:rPr>
          <w:sz w:val="28"/>
          <w:szCs w:val="28"/>
          <w:lang w:val="uk-UA"/>
        </w:rPr>
      </w:pPr>
    </w:p>
    <w:p w:rsidR="007B269A" w:rsidRDefault="007B269A" w:rsidP="007B269A">
      <w:pPr>
        <w:pStyle w:val="ad"/>
        <w:spacing w:after="0" w:line="360" w:lineRule="auto"/>
        <w:ind w:right="1213" w:firstLine="709"/>
        <w:jc w:val="both"/>
        <w:rPr>
          <w:sz w:val="28"/>
          <w:szCs w:val="28"/>
          <w:lang w:val="uk-UA"/>
        </w:rPr>
      </w:pPr>
    </w:p>
    <w:p w:rsidR="007B269A" w:rsidRDefault="007B269A" w:rsidP="007B269A">
      <w:pPr>
        <w:pStyle w:val="ad"/>
        <w:spacing w:after="0" w:line="360" w:lineRule="auto"/>
        <w:ind w:right="1213" w:firstLine="709"/>
        <w:jc w:val="both"/>
        <w:rPr>
          <w:sz w:val="28"/>
          <w:szCs w:val="28"/>
          <w:lang w:val="uk-UA"/>
        </w:rPr>
      </w:pPr>
    </w:p>
    <w:p w:rsidR="007B269A" w:rsidRDefault="007B269A" w:rsidP="007B269A">
      <w:pPr>
        <w:pStyle w:val="ad"/>
        <w:spacing w:after="0" w:line="360" w:lineRule="auto"/>
        <w:ind w:right="1213" w:firstLine="709"/>
        <w:jc w:val="both"/>
        <w:rPr>
          <w:sz w:val="28"/>
          <w:szCs w:val="28"/>
          <w:lang w:val="uk-UA"/>
        </w:rPr>
      </w:pPr>
    </w:p>
    <w:p w:rsidR="007B269A" w:rsidRDefault="007B269A" w:rsidP="007B269A">
      <w:pPr>
        <w:pStyle w:val="ad"/>
        <w:spacing w:after="0" w:line="360" w:lineRule="auto"/>
        <w:ind w:right="1213" w:firstLine="709"/>
        <w:jc w:val="both"/>
        <w:rPr>
          <w:sz w:val="28"/>
          <w:szCs w:val="28"/>
          <w:lang w:val="uk-UA"/>
        </w:rPr>
      </w:pPr>
    </w:p>
    <w:p w:rsidR="007B269A" w:rsidRDefault="007B269A" w:rsidP="007B269A">
      <w:pPr>
        <w:pStyle w:val="ad"/>
        <w:spacing w:after="0" w:line="360" w:lineRule="auto"/>
        <w:ind w:right="1213" w:firstLine="709"/>
        <w:jc w:val="both"/>
        <w:rPr>
          <w:sz w:val="28"/>
          <w:szCs w:val="28"/>
          <w:lang w:val="uk-UA"/>
        </w:rPr>
      </w:pPr>
    </w:p>
    <w:p w:rsidR="007B269A" w:rsidRDefault="007B269A" w:rsidP="007B269A">
      <w:pPr>
        <w:pStyle w:val="ad"/>
        <w:spacing w:after="0" w:line="360" w:lineRule="auto"/>
        <w:ind w:right="1213" w:firstLine="709"/>
        <w:jc w:val="both"/>
        <w:rPr>
          <w:sz w:val="28"/>
          <w:szCs w:val="28"/>
          <w:lang w:val="uk-UA"/>
        </w:rPr>
      </w:pPr>
    </w:p>
    <w:p w:rsidR="007B269A" w:rsidRDefault="007B269A" w:rsidP="007B269A">
      <w:pPr>
        <w:pStyle w:val="ad"/>
        <w:spacing w:after="0" w:line="360" w:lineRule="auto"/>
        <w:ind w:right="1213" w:firstLine="709"/>
        <w:jc w:val="both"/>
        <w:rPr>
          <w:sz w:val="28"/>
          <w:szCs w:val="28"/>
          <w:lang w:val="uk-UA"/>
        </w:rPr>
      </w:pPr>
    </w:p>
    <w:p w:rsidR="007B269A" w:rsidRDefault="007B269A" w:rsidP="007B269A">
      <w:pPr>
        <w:pStyle w:val="ad"/>
        <w:spacing w:after="0" w:line="360" w:lineRule="auto"/>
        <w:ind w:right="1213" w:firstLine="709"/>
        <w:jc w:val="both"/>
        <w:rPr>
          <w:sz w:val="28"/>
          <w:szCs w:val="28"/>
          <w:lang w:val="uk-UA"/>
        </w:rPr>
      </w:pPr>
    </w:p>
    <w:p w:rsidR="007B269A" w:rsidRDefault="007B269A" w:rsidP="007B269A">
      <w:pPr>
        <w:pStyle w:val="ad"/>
        <w:spacing w:after="0" w:line="360" w:lineRule="auto"/>
        <w:ind w:right="1213" w:firstLine="709"/>
        <w:jc w:val="both"/>
        <w:rPr>
          <w:sz w:val="28"/>
          <w:szCs w:val="28"/>
          <w:lang w:val="uk-UA"/>
        </w:rPr>
      </w:pPr>
    </w:p>
    <w:p w:rsidR="007B269A" w:rsidRDefault="007B269A" w:rsidP="007B269A">
      <w:pPr>
        <w:pStyle w:val="ad"/>
        <w:spacing w:after="0" w:line="360" w:lineRule="auto"/>
        <w:ind w:right="1213" w:firstLine="709"/>
        <w:jc w:val="both"/>
        <w:rPr>
          <w:sz w:val="28"/>
          <w:szCs w:val="28"/>
          <w:lang w:val="uk-UA"/>
        </w:rPr>
      </w:pPr>
    </w:p>
    <w:p w:rsidR="007B269A" w:rsidRDefault="007B269A" w:rsidP="007B269A">
      <w:pPr>
        <w:pStyle w:val="ad"/>
        <w:spacing w:after="0" w:line="360" w:lineRule="auto"/>
        <w:ind w:right="1213" w:firstLine="709"/>
        <w:jc w:val="both"/>
        <w:rPr>
          <w:sz w:val="28"/>
          <w:szCs w:val="28"/>
          <w:lang w:val="uk-UA"/>
        </w:rPr>
      </w:pPr>
    </w:p>
    <w:p w:rsidR="007B269A" w:rsidRDefault="007B269A" w:rsidP="007B269A">
      <w:pPr>
        <w:pStyle w:val="ad"/>
        <w:spacing w:after="0" w:line="360" w:lineRule="auto"/>
        <w:ind w:right="1213" w:firstLine="709"/>
        <w:jc w:val="both"/>
        <w:rPr>
          <w:sz w:val="28"/>
          <w:szCs w:val="28"/>
          <w:lang w:val="uk-UA"/>
        </w:rPr>
      </w:pPr>
    </w:p>
    <w:p w:rsidR="007B269A" w:rsidRDefault="007B269A" w:rsidP="007B269A">
      <w:pPr>
        <w:pStyle w:val="ad"/>
        <w:spacing w:after="0" w:line="360" w:lineRule="auto"/>
        <w:ind w:right="1213" w:firstLine="709"/>
        <w:jc w:val="both"/>
        <w:rPr>
          <w:sz w:val="28"/>
          <w:szCs w:val="28"/>
          <w:lang w:val="uk-UA"/>
        </w:rPr>
      </w:pPr>
    </w:p>
    <w:p w:rsidR="007B269A" w:rsidRDefault="007B269A" w:rsidP="007B269A">
      <w:pPr>
        <w:pStyle w:val="ad"/>
        <w:spacing w:after="0" w:line="360" w:lineRule="auto"/>
        <w:ind w:right="1213" w:firstLine="709"/>
        <w:jc w:val="both"/>
        <w:rPr>
          <w:sz w:val="28"/>
          <w:szCs w:val="28"/>
          <w:lang w:val="uk-UA"/>
        </w:rPr>
      </w:pPr>
    </w:p>
    <w:p w:rsidR="007B269A" w:rsidRDefault="007B269A" w:rsidP="007B269A">
      <w:pPr>
        <w:pStyle w:val="ad"/>
        <w:spacing w:after="0" w:line="360" w:lineRule="auto"/>
        <w:ind w:right="1213" w:firstLine="709"/>
        <w:jc w:val="both"/>
        <w:rPr>
          <w:sz w:val="28"/>
          <w:szCs w:val="28"/>
          <w:lang w:val="uk-UA"/>
        </w:rPr>
      </w:pPr>
    </w:p>
    <w:p w:rsidR="007B269A" w:rsidRDefault="007B269A" w:rsidP="007B269A">
      <w:pPr>
        <w:pStyle w:val="ad"/>
        <w:spacing w:after="0" w:line="360" w:lineRule="auto"/>
        <w:ind w:right="1213" w:firstLine="709"/>
        <w:jc w:val="both"/>
        <w:rPr>
          <w:sz w:val="28"/>
          <w:szCs w:val="28"/>
          <w:lang w:val="uk-UA"/>
        </w:rPr>
      </w:pPr>
    </w:p>
    <w:p w:rsidR="007B269A" w:rsidRDefault="007B269A" w:rsidP="007B269A">
      <w:pPr>
        <w:pStyle w:val="ad"/>
        <w:spacing w:after="0" w:line="360" w:lineRule="auto"/>
        <w:ind w:right="1213" w:firstLine="709"/>
        <w:jc w:val="both"/>
        <w:rPr>
          <w:sz w:val="28"/>
          <w:szCs w:val="28"/>
          <w:lang w:val="uk-UA"/>
        </w:rPr>
      </w:pPr>
    </w:p>
    <w:p w:rsidR="007B269A" w:rsidRDefault="007B269A" w:rsidP="007B269A">
      <w:pPr>
        <w:pStyle w:val="ad"/>
        <w:spacing w:after="0" w:line="360" w:lineRule="auto"/>
        <w:ind w:right="1213" w:firstLine="709"/>
        <w:jc w:val="both"/>
        <w:rPr>
          <w:sz w:val="28"/>
          <w:szCs w:val="28"/>
          <w:lang w:val="uk-UA"/>
        </w:rPr>
      </w:pPr>
    </w:p>
    <w:p w:rsidR="007B269A" w:rsidRDefault="007B269A" w:rsidP="007B269A">
      <w:pPr>
        <w:pStyle w:val="ad"/>
        <w:spacing w:after="0" w:line="360" w:lineRule="auto"/>
        <w:ind w:right="1213" w:firstLine="709"/>
        <w:jc w:val="both"/>
        <w:rPr>
          <w:sz w:val="28"/>
          <w:szCs w:val="28"/>
          <w:lang w:val="uk-UA"/>
        </w:rPr>
      </w:pPr>
    </w:p>
    <w:p w:rsidR="003C5425" w:rsidRPr="007B269A" w:rsidRDefault="003C5425" w:rsidP="007B269A">
      <w:pPr>
        <w:pStyle w:val="ad"/>
        <w:spacing w:after="0" w:line="360" w:lineRule="auto"/>
        <w:ind w:right="1213" w:firstLine="709"/>
        <w:jc w:val="center"/>
        <w:rPr>
          <w:b/>
          <w:sz w:val="28"/>
          <w:szCs w:val="28"/>
          <w:lang w:val="uk-UA"/>
        </w:rPr>
      </w:pPr>
      <w:r w:rsidRPr="007B269A">
        <w:rPr>
          <w:b/>
          <w:sz w:val="28"/>
          <w:szCs w:val="28"/>
          <w:lang w:val="uk-UA"/>
        </w:rPr>
        <w:lastRenderedPageBreak/>
        <w:t>ВИСНОВКИ</w:t>
      </w:r>
    </w:p>
    <w:p w:rsidR="003C5425" w:rsidRPr="00FE5A9D" w:rsidRDefault="003C5425" w:rsidP="003C5425">
      <w:pPr>
        <w:pStyle w:val="ad"/>
        <w:rPr>
          <w:b/>
          <w:sz w:val="28"/>
          <w:szCs w:val="28"/>
          <w:lang w:val="uk-UA"/>
        </w:rPr>
      </w:pPr>
    </w:p>
    <w:p w:rsidR="003C5425" w:rsidRPr="00FE5A9D" w:rsidRDefault="003C5425" w:rsidP="003C5425">
      <w:pPr>
        <w:pStyle w:val="ad"/>
        <w:spacing w:before="6"/>
        <w:rPr>
          <w:b/>
          <w:sz w:val="28"/>
          <w:szCs w:val="28"/>
          <w:lang w:val="uk-UA"/>
        </w:rPr>
      </w:pPr>
    </w:p>
    <w:p w:rsidR="00752311" w:rsidRPr="00752311" w:rsidRDefault="00752311" w:rsidP="00714F27">
      <w:pPr>
        <w:pStyle w:val="ad"/>
        <w:tabs>
          <w:tab w:val="left" w:pos="567"/>
        </w:tabs>
        <w:spacing w:after="0" w:line="360" w:lineRule="auto"/>
        <w:ind w:right="1074" w:firstLine="426"/>
        <w:jc w:val="both"/>
        <w:rPr>
          <w:sz w:val="28"/>
          <w:szCs w:val="28"/>
          <w:lang w:val="uk-UA"/>
        </w:rPr>
      </w:pPr>
      <w:r w:rsidRPr="00752311">
        <w:rPr>
          <w:rFonts w:eastAsia="ヒラギノ角ゴ Pro W3"/>
          <w:color w:val="000000"/>
          <w:sz w:val="28"/>
          <w:szCs w:val="28"/>
          <w:lang w:val="uk-UA"/>
        </w:rPr>
        <w:t>1.Теоретико-методологічний аналіз сучасних підходів (</w:t>
      </w:r>
      <w:r w:rsidRPr="00752311">
        <w:rPr>
          <w:sz w:val="28"/>
          <w:szCs w:val="28"/>
          <w:lang w:val="uk-UA"/>
        </w:rPr>
        <w:t>культурно-історичного,</w:t>
      </w:r>
      <w:r w:rsidRPr="00752311">
        <w:rPr>
          <w:rFonts w:eastAsia="ヒラギノ角ゴ Pro W3"/>
          <w:color w:val="000000"/>
          <w:sz w:val="28"/>
          <w:szCs w:val="28"/>
          <w:lang w:val="uk-UA"/>
        </w:rPr>
        <w:t xml:space="preserve"> </w:t>
      </w:r>
      <w:r w:rsidRPr="00752311">
        <w:rPr>
          <w:sz w:val="28"/>
          <w:szCs w:val="28"/>
          <w:lang w:val="uk-UA"/>
        </w:rPr>
        <w:t>діяльнісного,</w:t>
      </w:r>
      <w:r w:rsidRPr="00752311">
        <w:rPr>
          <w:rFonts w:eastAsia="ヒラギノ角ゴ Pro W3"/>
          <w:color w:val="000000"/>
          <w:sz w:val="28"/>
          <w:szCs w:val="28"/>
          <w:lang w:val="uk-UA"/>
        </w:rPr>
        <w:t xml:space="preserve"> </w:t>
      </w:r>
      <w:r w:rsidRPr="00752311">
        <w:rPr>
          <w:sz w:val="28"/>
          <w:szCs w:val="28"/>
          <w:lang w:val="uk-UA"/>
        </w:rPr>
        <w:t>діалогічного, еволюційно-системного)</w:t>
      </w:r>
      <w:r w:rsidRPr="00752311">
        <w:rPr>
          <w:rFonts w:eastAsia="ヒラギノ角ゴ Pro W3"/>
          <w:color w:val="000000"/>
          <w:sz w:val="28"/>
          <w:szCs w:val="28"/>
          <w:lang w:val="uk-UA"/>
        </w:rPr>
        <w:t xml:space="preserve"> до вивчення </w:t>
      </w:r>
      <w:r w:rsidRPr="00752311">
        <w:rPr>
          <w:color w:val="231F20"/>
          <w:sz w:val="28"/>
          <w:szCs w:val="28"/>
          <w:lang w:val="uk-UA"/>
        </w:rPr>
        <w:t>проблеми дослідження показав</w:t>
      </w:r>
      <w:r w:rsidR="007B269A">
        <w:rPr>
          <w:color w:val="231F20"/>
          <w:sz w:val="28"/>
          <w:szCs w:val="28"/>
          <w:lang w:val="uk-UA"/>
        </w:rPr>
        <w:t>, що ставлення батьків до підлітків</w:t>
      </w:r>
      <w:r w:rsidRPr="00752311">
        <w:rPr>
          <w:color w:val="231F20"/>
          <w:sz w:val="28"/>
          <w:szCs w:val="28"/>
          <w:lang w:val="uk-UA"/>
        </w:rPr>
        <w:t xml:space="preserve"> розглядається як інтегративно-психологічний конструкт, який </w:t>
      </w:r>
      <w:r w:rsidRPr="00752311">
        <w:rPr>
          <w:sz w:val="28"/>
          <w:szCs w:val="28"/>
          <w:lang w:val="uk-UA"/>
        </w:rPr>
        <w:t xml:space="preserve">вказує на взаємозв’язок і взаємозалежність батьків й </w:t>
      </w:r>
      <w:r w:rsidR="007B269A">
        <w:rPr>
          <w:color w:val="231F20"/>
          <w:sz w:val="28"/>
          <w:szCs w:val="28"/>
          <w:lang w:val="uk-UA"/>
        </w:rPr>
        <w:t>підлітка</w:t>
      </w:r>
      <w:r w:rsidRPr="00752311">
        <w:rPr>
          <w:sz w:val="28"/>
          <w:szCs w:val="28"/>
          <w:lang w:val="uk-UA"/>
        </w:rPr>
        <w:t xml:space="preserve"> та поєднує у собі суб’єктно-оціночні, усвідомле</w:t>
      </w:r>
      <w:r w:rsidR="006741A5">
        <w:rPr>
          <w:sz w:val="28"/>
          <w:szCs w:val="28"/>
          <w:lang w:val="uk-UA"/>
        </w:rPr>
        <w:t>но-вибіркові уявлення про підлітка</w:t>
      </w:r>
      <w:r w:rsidRPr="00752311">
        <w:rPr>
          <w:sz w:val="28"/>
          <w:szCs w:val="28"/>
          <w:lang w:val="uk-UA"/>
        </w:rPr>
        <w:t>, що визначають особливості батьківського сприйняття, способи спілкування з</w:t>
      </w:r>
      <w:r w:rsidR="006741A5">
        <w:rPr>
          <w:sz w:val="28"/>
          <w:szCs w:val="28"/>
          <w:lang w:val="uk-UA"/>
        </w:rPr>
        <w:t xml:space="preserve"> підлітком</w:t>
      </w:r>
      <w:r w:rsidRPr="00752311">
        <w:rPr>
          <w:sz w:val="28"/>
          <w:szCs w:val="28"/>
          <w:lang w:val="uk-UA"/>
        </w:rPr>
        <w:t>,</w:t>
      </w:r>
      <w:r w:rsidR="006741A5">
        <w:rPr>
          <w:sz w:val="28"/>
          <w:szCs w:val="28"/>
          <w:lang w:val="uk-UA"/>
        </w:rPr>
        <w:t xml:space="preserve"> характер прийомів впливу на нього</w:t>
      </w:r>
      <w:r w:rsidRPr="00752311">
        <w:rPr>
          <w:sz w:val="28"/>
          <w:szCs w:val="28"/>
          <w:lang w:val="uk-UA"/>
        </w:rPr>
        <w:t xml:space="preserve">. Батьківське ставлення розкривається через дії, реакції, переживання, що виникають під впливом системи різних умов (соціокультурних моделей батьківської поведінки, власної життєвої історії,  особистісних особливостей батьків, рівня батьківської компетентності). </w:t>
      </w:r>
    </w:p>
    <w:p w:rsidR="00752311" w:rsidRPr="00752311" w:rsidRDefault="00752311" w:rsidP="00714F27">
      <w:pPr>
        <w:pStyle w:val="ad"/>
        <w:tabs>
          <w:tab w:val="left" w:pos="567"/>
        </w:tabs>
        <w:spacing w:after="0" w:line="360" w:lineRule="auto"/>
        <w:ind w:right="1074" w:firstLine="426"/>
        <w:jc w:val="both"/>
        <w:rPr>
          <w:sz w:val="28"/>
          <w:szCs w:val="28"/>
          <w:lang w:val="uk-UA"/>
        </w:rPr>
      </w:pPr>
      <w:r w:rsidRPr="00752311">
        <w:rPr>
          <w:sz w:val="28"/>
          <w:szCs w:val="28"/>
          <w:lang w:val="uk-UA"/>
        </w:rPr>
        <w:t xml:space="preserve">Структура ставлення батьків включає взаємопов’язані складові: </w:t>
      </w:r>
      <w:r w:rsidRPr="00752311">
        <w:rPr>
          <w:i/>
          <w:sz w:val="28"/>
          <w:szCs w:val="28"/>
          <w:lang w:val="uk-UA"/>
        </w:rPr>
        <w:t>когнітивно-оцінну</w:t>
      </w:r>
      <w:r w:rsidRPr="00752311">
        <w:rPr>
          <w:sz w:val="28"/>
          <w:szCs w:val="28"/>
          <w:lang w:val="uk-UA"/>
        </w:rPr>
        <w:t xml:space="preserve"> (оцінка </w:t>
      </w:r>
      <w:r w:rsidR="006741A5">
        <w:rPr>
          <w:sz w:val="28"/>
          <w:szCs w:val="28"/>
          <w:lang w:val="uk-UA"/>
        </w:rPr>
        <w:t xml:space="preserve">підлітка </w:t>
      </w:r>
      <w:r w:rsidRPr="00752311">
        <w:rPr>
          <w:sz w:val="28"/>
          <w:szCs w:val="28"/>
          <w:lang w:val="uk-UA"/>
        </w:rPr>
        <w:t xml:space="preserve">й оцінка себе як батька, вплив оцінки партнера як батька </w:t>
      </w:r>
      <w:r w:rsidR="006741A5">
        <w:rPr>
          <w:sz w:val="28"/>
          <w:szCs w:val="28"/>
          <w:lang w:val="uk-UA"/>
        </w:rPr>
        <w:t xml:space="preserve">підлітка </w:t>
      </w:r>
      <w:r w:rsidRPr="00752311">
        <w:rPr>
          <w:sz w:val="28"/>
          <w:szCs w:val="28"/>
          <w:lang w:val="uk-UA"/>
        </w:rPr>
        <w:t xml:space="preserve">і уявлення про ідеальних батьків та ідеальну дитину); </w:t>
      </w:r>
      <w:r w:rsidRPr="00752311">
        <w:rPr>
          <w:i/>
          <w:sz w:val="28"/>
          <w:szCs w:val="28"/>
          <w:lang w:val="uk-UA"/>
        </w:rPr>
        <w:t>ціннісно-мотиваційну</w:t>
      </w:r>
      <w:r w:rsidRPr="00752311">
        <w:rPr>
          <w:sz w:val="28"/>
          <w:szCs w:val="28"/>
          <w:lang w:val="uk-UA"/>
        </w:rPr>
        <w:t xml:space="preserve"> (потреби й мотиви, які спонукають до народження дитини; цінність дитини  та цінність стану бути батьками) та </w:t>
      </w:r>
      <w:r w:rsidRPr="00752311">
        <w:rPr>
          <w:i/>
          <w:sz w:val="28"/>
          <w:szCs w:val="28"/>
          <w:lang w:val="uk-UA"/>
        </w:rPr>
        <w:t>емоційно-поведінкову</w:t>
      </w:r>
      <w:r w:rsidR="006741A5">
        <w:rPr>
          <w:sz w:val="28"/>
          <w:szCs w:val="28"/>
          <w:lang w:val="uk-UA"/>
        </w:rPr>
        <w:t xml:space="preserve"> (почуття до підлітка</w:t>
      </w:r>
      <w:r w:rsidRPr="00752311">
        <w:rPr>
          <w:sz w:val="28"/>
          <w:szCs w:val="28"/>
          <w:lang w:val="uk-UA"/>
        </w:rPr>
        <w:t>, переживання щодо власної батьківської ролі, ступінь задоволеності нею; форми спілкування з</w:t>
      </w:r>
      <w:r w:rsidR="006741A5">
        <w:rPr>
          <w:sz w:val="28"/>
          <w:szCs w:val="28"/>
          <w:lang w:val="uk-UA"/>
        </w:rPr>
        <w:t xml:space="preserve"> підлітком</w:t>
      </w:r>
      <w:r w:rsidRPr="00752311">
        <w:rPr>
          <w:sz w:val="28"/>
          <w:szCs w:val="28"/>
          <w:lang w:val="uk-UA"/>
        </w:rPr>
        <w:t>, загальна стратегія взаємодії).</w:t>
      </w:r>
    </w:p>
    <w:p w:rsidR="00752311" w:rsidRPr="00A222CA" w:rsidRDefault="00752311" w:rsidP="00714F27">
      <w:pPr>
        <w:pStyle w:val="af3"/>
        <w:shd w:val="clear" w:color="auto" w:fill="FFFFFF"/>
        <w:spacing w:before="0" w:beforeAutospacing="0" w:after="0" w:afterAutospacing="0" w:line="360" w:lineRule="auto"/>
        <w:ind w:right="1074"/>
        <w:jc w:val="both"/>
        <w:textAlignment w:val="baseline"/>
        <w:rPr>
          <w:rFonts w:eastAsia="Calibri"/>
          <w:sz w:val="28"/>
          <w:szCs w:val="28"/>
          <w:lang w:eastAsia="en-US"/>
        </w:rPr>
      </w:pPr>
      <w:r w:rsidRPr="00A222CA">
        <w:rPr>
          <w:rFonts w:eastAsia="ヒラギノ角ゴ Pro W3"/>
          <w:color w:val="000000"/>
          <w:sz w:val="28"/>
          <w:szCs w:val="28"/>
        </w:rPr>
        <w:t xml:space="preserve">        2. Зʼясовано, що </w:t>
      </w:r>
      <w:r w:rsidRPr="00A222CA">
        <w:rPr>
          <w:sz w:val="28"/>
          <w:szCs w:val="28"/>
        </w:rPr>
        <w:t>характер взаємодії батьків із</w:t>
      </w:r>
      <w:r w:rsidR="006741A5">
        <w:rPr>
          <w:sz w:val="28"/>
          <w:szCs w:val="28"/>
        </w:rPr>
        <w:t xml:space="preserve"> підлітками</w:t>
      </w:r>
      <w:r w:rsidRPr="00A222CA">
        <w:rPr>
          <w:sz w:val="28"/>
          <w:szCs w:val="28"/>
        </w:rPr>
        <w:t xml:space="preserve"> та її форми визначаються співвідношенням позицій обох партнерів по спільній діяльності та соціально-психологічним кліматом сімʼї.</w:t>
      </w:r>
      <w:r w:rsidRPr="00A222CA">
        <w:rPr>
          <w:rFonts w:eastAsia="Calibri"/>
          <w:sz w:val="28"/>
          <w:szCs w:val="28"/>
          <w:lang w:eastAsia="en-US"/>
        </w:rPr>
        <w:t xml:space="preserve"> Визначено, що при  </w:t>
      </w:r>
      <w:r w:rsidRPr="00A222CA">
        <w:rPr>
          <w:rFonts w:eastAsia="Calibri"/>
          <w:i/>
          <w:sz w:val="28"/>
          <w:szCs w:val="28"/>
          <w:lang w:eastAsia="en-US"/>
        </w:rPr>
        <w:t xml:space="preserve">конструктивній формі </w:t>
      </w:r>
      <w:r w:rsidRPr="00A222CA">
        <w:rPr>
          <w:rFonts w:eastAsia="Calibri"/>
          <w:sz w:val="28"/>
          <w:szCs w:val="28"/>
          <w:lang w:eastAsia="en-US"/>
        </w:rPr>
        <w:t>взаємодії (68,1% сімей) батьки прагнуть до оптимального емоційног</w:t>
      </w:r>
      <w:r w:rsidR="006741A5">
        <w:rPr>
          <w:rFonts w:eastAsia="Calibri"/>
          <w:sz w:val="28"/>
          <w:szCs w:val="28"/>
          <w:lang w:eastAsia="en-US"/>
        </w:rPr>
        <w:t>о контакту</w:t>
      </w:r>
      <w:r w:rsidRPr="00A222CA">
        <w:rPr>
          <w:rFonts w:eastAsia="Calibri"/>
          <w:sz w:val="28"/>
          <w:szCs w:val="28"/>
          <w:lang w:eastAsia="en-US"/>
        </w:rPr>
        <w:t xml:space="preserve">, розвивають її активність, спонукають до спілкування, задоволені відносинами з нею. Переживання </w:t>
      </w:r>
      <w:r w:rsidR="006741A5">
        <w:rPr>
          <w:rFonts w:eastAsia="Calibri"/>
          <w:sz w:val="28"/>
          <w:szCs w:val="28"/>
          <w:lang w:eastAsia="en-US"/>
        </w:rPr>
        <w:t xml:space="preserve">підлітка </w:t>
      </w:r>
      <w:r w:rsidRPr="00A222CA">
        <w:rPr>
          <w:rFonts w:eastAsia="Calibri"/>
          <w:sz w:val="28"/>
          <w:szCs w:val="28"/>
          <w:lang w:eastAsia="en-US"/>
        </w:rPr>
        <w:t>в такій сімʼї відображають благополуччя, позитивний інтерес і довіру до батьків, почуття сімейної цілісності та згуртованості. Показники соціально-</w:t>
      </w:r>
      <w:r w:rsidRPr="00A222CA">
        <w:rPr>
          <w:rFonts w:eastAsia="Calibri"/>
          <w:sz w:val="28"/>
          <w:szCs w:val="28"/>
          <w:lang w:eastAsia="en-US"/>
        </w:rPr>
        <w:lastRenderedPageBreak/>
        <w:t>психологічного клімату сімʼї на підвищенному та високому рівні. Для</w:t>
      </w:r>
      <w:r w:rsidRPr="00A222CA">
        <w:rPr>
          <w:rFonts w:eastAsia="Calibri"/>
          <w:i/>
          <w:sz w:val="28"/>
          <w:szCs w:val="28"/>
          <w:lang w:eastAsia="en-US"/>
        </w:rPr>
        <w:t xml:space="preserve"> дистантної</w:t>
      </w:r>
      <w:r w:rsidRPr="00A222CA">
        <w:rPr>
          <w:rFonts w:eastAsia="Calibri"/>
          <w:sz w:val="28"/>
          <w:szCs w:val="28"/>
          <w:lang w:eastAsia="en-US"/>
        </w:rPr>
        <w:t xml:space="preserve"> форми взаємодії (16,4% сімей) притаманна надмірна емоційна дистанція з</w:t>
      </w:r>
      <w:r w:rsidR="006E6AB1">
        <w:rPr>
          <w:rFonts w:eastAsia="Calibri"/>
          <w:sz w:val="28"/>
          <w:szCs w:val="28"/>
          <w:lang w:eastAsia="en-US"/>
        </w:rPr>
        <w:t xml:space="preserve"> підлітком</w:t>
      </w:r>
      <w:r w:rsidRPr="00A222CA">
        <w:rPr>
          <w:rFonts w:eastAsia="Calibri"/>
          <w:sz w:val="28"/>
          <w:szCs w:val="28"/>
          <w:lang w:eastAsia="en-US"/>
        </w:rPr>
        <w:t xml:space="preserve">, ухилення від контактів з нею, відсутність співпраці та взаєморозуміння. Дитина відчуває нестачу емоційної підтримки та відторгнення з боку батьків, почуття незначущості;  афіліативні потреби задовольняє завдяки грі, фантазуванню. </w:t>
      </w:r>
      <w:r w:rsidRPr="00A222CA">
        <w:rPr>
          <w:rFonts w:eastAsia="Calibri"/>
          <w:i/>
          <w:sz w:val="28"/>
          <w:szCs w:val="28"/>
          <w:lang w:eastAsia="en-US"/>
        </w:rPr>
        <w:t>Конфліктній</w:t>
      </w:r>
      <w:r w:rsidRPr="00A222CA">
        <w:rPr>
          <w:rFonts w:eastAsia="Calibri"/>
          <w:sz w:val="28"/>
          <w:szCs w:val="28"/>
          <w:lang w:eastAsia="en-US"/>
        </w:rPr>
        <w:t xml:space="preserve"> формі взаємодії (15,5% сімей) властиві непослідовність, встановлення відносин залежності, пригнічення волі, неузгодженість виховних впливів батьків, </w:t>
      </w:r>
      <w:r w:rsidR="006E6AB1">
        <w:rPr>
          <w:rFonts w:eastAsia="Calibri"/>
          <w:sz w:val="28"/>
          <w:szCs w:val="28"/>
          <w:lang w:eastAsia="en-US"/>
        </w:rPr>
        <w:t>надмірне втручання в світ підлітка, прагнення прискорити його розвиток. Підліток</w:t>
      </w:r>
      <w:r w:rsidRPr="00A222CA">
        <w:rPr>
          <w:rFonts w:eastAsia="Calibri"/>
          <w:sz w:val="28"/>
          <w:szCs w:val="28"/>
          <w:lang w:eastAsia="en-US"/>
        </w:rPr>
        <w:t xml:space="preserve"> переживає дефіцит позитивного емоційного контакту з батьками, довіри, напруженість і конфліктність у стосунках. При таких деструктивних формах взаємодії показники соціально-психологічного клімату в сімʼях коливалися від середнього до низького рівня. </w:t>
      </w:r>
    </w:p>
    <w:p w:rsidR="00752311" w:rsidRPr="00A222CA" w:rsidRDefault="00752311" w:rsidP="00714F27">
      <w:pPr>
        <w:pStyle w:val="af3"/>
        <w:shd w:val="clear" w:color="auto" w:fill="FFFFFF"/>
        <w:spacing w:before="0" w:beforeAutospacing="0" w:after="0" w:afterAutospacing="0" w:line="360" w:lineRule="auto"/>
        <w:ind w:right="1074"/>
        <w:jc w:val="both"/>
        <w:textAlignment w:val="baseline"/>
        <w:rPr>
          <w:rFonts w:eastAsia="Calibri"/>
          <w:sz w:val="28"/>
          <w:szCs w:val="28"/>
          <w:lang w:eastAsia="en-US"/>
        </w:rPr>
      </w:pPr>
      <w:r w:rsidRPr="00A222CA">
        <w:rPr>
          <w:rFonts w:eastAsia="Calibri"/>
          <w:sz w:val="28"/>
          <w:szCs w:val="28"/>
          <w:lang w:eastAsia="en-US"/>
        </w:rPr>
        <w:t xml:space="preserve">       Визначено соціально-психологічні критерії успішності</w:t>
      </w:r>
      <w:r w:rsidR="00714F27">
        <w:rPr>
          <w:rFonts w:eastAsia="Calibri"/>
          <w:sz w:val="28"/>
          <w:szCs w:val="28"/>
          <w:lang w:eastAsia="en-US"/>
        </w:rPr>
        <w:t xml:space="preserve"> розвитку комунікативних навичок у підлітків</w:t>
      </w:r>
      <w:r w:rsidRPr="00A222CA">
        <w:rPr>
          <w:rFonts w:eastAsia="Calibri"/>
          <w:sz w:val="28"/>
          <w:szCs w:val="28"/>
          <w:lang w:eastAsia="en-US"/>
        </w:rPr>
        <w:t xml:space="preserve">: спрямованість батьків  на </w:t>
      </w:r>
      <w:r w:rsidR="006E6AB1">
        <w:rPr>
          <w:rFonts w:eastAsia="Calibri"/>
          <w:sz w:val="28"/>
          <w:szCs w:val="28"/>
          <w:lang w:eastAsia="en-US"/>
        </w:rPr>
        <w:t>вікові соціогенні потреби підлітків, його</w:t>
      </w:r>
      <w:r w:rsidRPr="00A222CA">
        <w:rPr>
          <w:rFonts w:eastAsia="Calibri"/>
          <w:sz w:val="28"/>
          <w:szCs w:val="28"/>
          <w:lang w:eastAsia="en-US"/>
        </w:rPr>
        <w:t xml:space="preserve"> прийняття; емпатія, здатність до рефлексії; узгодженість оцінок образу батькі</w:t>
      </w:r>
      <w:r w:rsidR="006E6AB1">
        <w:rPr>
          <w:rFonts w:eastAsia="Calibri"/>
          <w:sz w:val="28"/>
          <w:szCs w:val="28"/>
          <w:lang w:eastAsia="en-US"/>
        </w:rPr>
        <w:t>в в їх уявленнях про себе (підлітків</w:t>
      </w:r>
      <w:r w:rsidRPr="00A222CA">
        <w:rPr>
          <w:rFonts w:eastAsia="Calibri"/>
          <w:sz w:val="28"/>
          <w:szCs w:val="28"/>
          <w:lang w:eastAsia="en-US"/>
        </w:rPr>
        <w:t xml:space="preserve"> про батьків); адекватність, гнучкість і прогностичність батьківської позиції;  особистісно-діалогічний стиль спілкування; сприятливий соціально-психологічний клімат сімʼї.</w:t>
      </w:r>
    </w:p>
    <w:p w:rsidR="00752311" w:rsidRPr="00752311" w:rsidRDefault="00752311" w:rsidP="00714F27">
      <w:pPr>
        <w:tabs>
          <w:tab w:val="left" w:pos="7939"/>
        </w:tabs>
        <w:spacing w:line="360" w:lineRule="auto"/>
        <w:ind w:right="1074"/>
        <w:jc w:val="both"/>
        <w:rPr>
          <w:sz w:val="28"/>
          <w:szCs w:val="28"/>
          <w:lang w:val="uk-UA"/>
        </w:rPr>
      </w:pPr>
      <w:r w:rsidRPr="00752311">
        <w:rPr>
          <w:sz w:val="28"/>
          <w:szCs w:val="28"/>
          <w:lang w:val="uk-UA"/>
        </w:rPr>
        <w:t xml:space="preserve">       3.</w:t>
      </w:r>
      <w:r w:rsidR="006E6AB1">
        <w:rPr>
          <w:sz w:val="28"/>
          <w:szCs w:val="28"/>
          <w:lang w:val="uk-UA"/>
        </w:rPr>
        <w:t>П</w:t>
      </w:r>
      <w:r w:rsidRPr="00752311">
        <w:rPr>
          <w:sz w:val="28"/>
          <w:szCs w:val="28"/>
          <w:lang w:val="uk-UA"/>
        </w:rPr>
        <w:t xml:space="preserve">сихологічні особливості </w:t>
      </w:r>
      <w:r w:rsidR="006E6AB1" w:rsidRPr="006E6AB1">
        <w:rPr>
          <w:rFonts w:eastAsia="Calibri"/>
          <w:sz w:val="28"/>
          <w:szCs w:val="28"/>
          <w:lang w:val="uk-UA" w:eastAsia="en-US"/>
        </w:rPr>
        <w:t>розвитку комунікативних навичок у підлітків</w:t>
      </w:r>
      <w:r w:rsidR="006E6AB1" w:rsidRPr="00752311">
        <w:rPr>
          <w:sz w:val="28"/>
          <w:szCs w:val="28"/>
          <w:lang w:val="uk-UA"/>
        </w:rPr>
        <w:t xml:space="preserve"> </w:t>
      </w:r>
      <w:r w:rsidRPr="00752311">
        <w:rPr>
          <w:sz w:val="28"/>
          <w:szCs w:val="28"/>
          <w:lang w:val="uk-UA"/>
        </w:rPr>
        <w:t>визначалися за параметрами: ступінь розуміння та за</w:t>
      </w:r>
      <w:r w:rsidR="005A18C2">
        <w:rPr>
          <w:sz w:val="28"/>
          <w:szCs w:val="28"/>
          <w:lang w:val="uk-UA"/>
        </w:rPr>
        <w:t>доволення батьками потреб підлітків</w:t>
      </w:r>
      <w:r w:rsidRPr="00752311">
        <w:rPr>
          <w:sz w:val="28"/>
          <w:szCs w:val="28"/>
          <w:lang w:val="uk-UA"/>
        </w:rPr>
        <w:t>; прийняття (привабливість, доброзичливість, емоційна підтримка) або знехтуван</w:t>
      </w:r>
      <w:r w:rsidR="005A18C2">
        <w:rPr>
          <w:sz w:val="28"/>
          <w:szCs w:val="28"/>
          <w:lang w:val="uk-UA"/>
        </w:rPr>
        <w:t>ня (неприйняття) батьками підлітка</w:t>
      </w:r>
      <w:r w:rsidRPr="00752311">
        <w:rPr>
          <w:sz w:val="28"/>
          <w:szCs w:val="28"/>
          <w:lang w:val="uk-UA"/>
        </w:rPr>
        <w:t>; ступінь дис</w:t>
      </w:r>
      <w:r w:rsidR="005A18C2">
        <w:rPr>
          <w:sz w:val="28"/>
          <w:szCs w:val="28"/>
          <w:lang w:val="uk-UA"/>
        </w:rPr>
        <w:t>танції у стосунках батьків із підлітком</w:t>
      </w:r>
      <w:r w:rsidRPr="00752311">
        <w:rPr>
          <w:sz w:val="28"/>
          <w:szCs w:val="28"/>
          <w:lang w:val="uk-UA"/>
        </w:rPr>
        <w:t>; рівень емоційної близькості,</w:t>
      </w:r>
      <w:r w:rsidR="005A18C2">
        <w:rPr>
          <w:sz w:val="28"/>
          <w:szCs w:val="28"/>
          <w:lang w:val="uk-UA"/>
        </w:rPr>
        <w:t xml:space="preserve"> прихильності, згоди між підлітками</w:t>
      </w:r>
      <w:r w:rsidRPr="00752311">
        <w:rPr>
          <w:sz w:val="28"/>
          <w:szCs w:val="28"/>
          <w:lang w:val="uk-UA"/>
        </w:rPr>
        <w:t xml:space="preserve"> і батьками; контроль (стримання) або автономія (терпимість, самостійність, свобода) з боку батьків; непослідовність/послідовність; дисциплінарні впливи батьків.</w:t>
      </w:r>
    </w:p>
    <w:p w:rsidR="00752311" w:rsidRPr="00752311" w:rsidRDefault="00752311" w:rsidP="00714F27">
      <w:pPr>
        <w:spacing w:line="360" w:lineRule="auto"/>
        <w:ind w:right="1074" w:firstLine="397"/>
        <w:jc w:val="both"/>
        <w:rPr>
          <w:spacing w:val="-2"/>
          <w:sz w:val="28"/>
          <w:szCs w:val="28"/>
          <w:lang w:val="uk-UA"/>
        </w:rPr>
      </w:pPr>
      <w:r w:rsidRPr="00752311">
        <w:rPr>
          <w:sz w:val="28"/>
          <w:szCs w:val="28"/>
          <w:lang w:val="uk-UA"/>
        </w:rPr>
        <w:t xml:space="preserve">  </w:t>
      </w:r>
      <w:r w:rsidRPr="00752311">
        <w:rPr>
          <w:spacing w:val="-2"/>
          <w:sz w:val="28"/>
          <w:szCs w:val="28"/>
          <w:lang w:val="uk-UA"/>
        </w:rPr>
        <w:t xml:space="preserve">Встановлено, що ефективні (оптимальні) </w:t>
      </w:r>
      <w:r w:rsidR="005A18C2">
        <w:rPr>
          <w:spacing w:val="-2"/>
          <w:sz w:val="28"/>
          <w:szCs w:val="28"/>
          <w:lang w:val="uk-UA"/>
        </w:rPr>
        <w:t>типи ставлення батьків до підлітків</w:t>
      </w:r>
      <w:r w:rsidRPr="00752311">
        <w:rPr>
          <w:spacing w:val="-2"/>
          <w:sz w:val="28"/>
          <w:szCs w:val="28"/>
          <w:lang w:val="uk-UA"/>
        </w:rPr>
        <w:t xml:space="preserve"> (прийняття, кооперація), відповідають конструктивній формі їх взаємодії та сприяють </w:t>
      </w:r>
      <w:r w:rsidR="005A18C2" w:rsidRPr="006E6AB1">
        <w:rPr>
          <w:rFonts w:eastAsia="Calibri"/>
          <w:sz w:val="28"/>
          <w:szCs w:val="28"/>
          <w:lang w:val="uk-UA" w:eastAsia="en-US"/>
        </w:rPr>
        <w:t>розвитку комунікативних навичок у підлітків</w:t>
      </w:r>
      <w:r w:rsidRPr="00752311">
        <w:rPr>
          <w:spacing w:val="-2"/>
          <w:sz w:val="28"/>
          <w:szCs w:val="28"/>
          <w:lang w:val="uk-UA"/>
        </w:rPr>
        <w:t xml:space="preserve">. </w:t>
      </w:r>
      <w:r w:rsidRPr="00752311">
        <w:rPr>
          <w:spacing w:val="-2"/>
          <w:sz w:val="28"/>
          <w:szCs w:val="28"/>
          <w:lang w:val="uk-UA"/>
        </w:rPr>
        <w:lastRenderedPageBreak/>
        <w:t xml:space="preserve">Неефективні (порушені) типи батьківського ставлення (відторгнення, авторитарна гіперсоціалізація, інфантилізація, симбіоз) відповідають деструктивним формам взаємодії (дистантній, конфліктній), на основі яких сформувалися </w:t>
      </w:r>
      <w:r w:rsidR="005A18C2">
        <w:rPr>
          <w:spacing w:val="-2"/>
          <w:sz w:val="28"/>
          <w:szCs w:val="28"/>
          <w:lang w:val="uk-UA"/>
        </w:rPr>
        <w:t>емоційно-негативні образи підлітків</w:t>
      </w:r>
      <w:r w:rsidRPr="00752311">
        <w:rPr>
          <w:spacing w:val="-2"/>
          <w:sz w:val="28"/>
          <w:szCs w:val="28"/>
          <w:lang w:val="uk-UA"/>
        </w:rPr>
        <w:t xml:space="preserve"> та батьків, труднощі міжособистісного спілкування та взаєморозуміння, авторитаризм, відчуження і конфліктність. Показано, що в структурі неефективних типів батьківського ставлення мають місце порушення всіх її основних складових (когнітивно-оцінної, ціннісно-мотиваційної, емоційно-поведінкової).</w:t>
      </w:r>
    </w:p>
    <w:p w:rsidR="00752311" w:rsidRPr="00752311" w:rsidRDefault="00752311" w:rsidP="00714F27">
      <w:pPr>
        <w:spacing w:line="360" w:lineRule="auto"/>
        <w:ind w:right="1074" w:firstLine="426"/>
        <w:jc w:val="both"/>
        <w:rPr>
          <w:sz w:val="28"/>
          <w:szCs w:val="28"/>
          <w:lang w:val="uk-UA"/>
        </w:rPr>
      </w:pPr>
      <w:r w:rsidRPr="00752311">
        <w:rPr>
          <w:spacing w:val="-2"/>
          <w:sz w:val="28"/>
          <w:szCs w:val="28"/>
          <w:lang w:val="uk-UA"/>
        </w:rPr>
        <w:t xml:space="preserve">4. </w:t>
      </w:r>
      <w:r w:rsidRPr="00752311">
        <w:rPr>
          <w:sz w:val="28"/>
          <w:szCs w:val="28"/>
          <w:lang w:val="uk-UA"/>
        </w:rPr>
        <w:t xml:space="preserve">Розроблена програма </w:t>
      </w:r>
      <w:r w:rsidR="00D72E8B" w:rsidRPr="006E6AB1">
        <w:rPr>
          <w:rFonts w:eastAsia="Calibri"/>
          <w:sz w:val="28"/>
          <w:szCs w:val="28"/>
          <w:lang w:val="uk-UA" w:eastAsia="en-US"/>
        </w:rPr>
        <w:t>розвитку комунікативних навичок у підлітків</w:t>
      </w:r>
      <w:r w:rsidR="00D72E8B" w:rsidRPr="00752311">
        <w:rPr>
          <w:sz w:val="28"/>
          <w:szCs w:val="28"/>
          <w:lang w:val="uk-UA"/>
        </w:rPr>
        <w:t xml:space="preserve"> </w:t>
      </w:r>
      <w:r w:rsidRPr="00752311">
        <w:rPr>
          <w:sz w:val="28"/>
          <w:szCs w:val="28"/>
          <w:lang w:val="uk-UA"/>
        </w:rPr>
        <w:t>була спрямована на запобігання використання неефективних типів</w:t>
      </w:r>
      <w:r w:rsidR="00D72E8B">
        <w:rPr>
          <w:sz w:val="28"/>
          <w:szCs w:val="28"/>
          <w:lang w:val="uk-UA"/>
        </w:rPr>
        <w:t xml:space="preserve"> батьківського ставлення</w:t>
      </w:r>
      <w:r w:rsidRPr="00752311">
        <w:rPr>
          <w:sz w:val="28"/>
          <w:szCs w:val="28"/>
          <w:lang w:val="uk-UA"/>
        </w:rPr>
        <w:t xml:space="preserve">, створення нового емоційно насиченого досвіду ставлення батьків до </w:t>
      </w:r>
      <w:r w:rsidR="00D72E8B">
        <w:rPr>
          <w:sz w:val="28"/>
          <w:szCs w:val="28"/>
          <w:lang w:val="uk-UA"/>
        </w:rPr>
        <w:t xml:space="preserve">підлітків </w:t>
      </w:r>
      <w:r w:rsidRPr="00752311">
        <w:rPr>
          <w:sz w:val="28"/>
          <w:szCs w:val="28"/>
          <w:lang w:val="uk-UA"/>
        </w:rPr>
        <w:t>з розширенням усвідомлення ними функціонального взаємозв’язку власн</w:t>
      </w:r>
      <w:r w:rsidR="00D72E8B">
        <w:rPr>
          <w:sz w:val="28"/>
          <w:szCs w:val="28"/>
          <w:lang w:val="uk-UA"/>
        </w:rPr>
        <w:t>ої поведінки з поведінкою підлітка</w:t>
      </w:r>
      <w:r w:rsidRPr="00752311">
        <w:rPr>
          <w:sz w:val="28"/>
          <w:szCs w:val="28"/>
          <w:lang w:val="uk-UA"/>
        </w:rPr>
        <w:t xml:space="preserve">. Завданнями реконструктивно-формувальних блоків програми було виявлення порушень у структурі сімейних відносин та побудова мотивації учасників для зміни форми взаємодії; внесення змін, спрямованих на оптимізацію всіх структурних складових </w:t>
      </w:r>
      <w:r w:rsidR="00D72E8B" w:rsidRPr="006E6AB1">
        <w:rPr>
          <w:rFonts w:eastAsia="Calibri"/>
          <w:sz w:val="28"/>
          <w:szCs w:val="28"/>
          <w:lang w:val="uk-UA" w:eastAsia="en-US"/>
        </w:rPr>
        <w:t>розвитку комунікативних навичок у підлітків</w:t>
      </w:r>
      <w:r w:rsidRPr="00752311">
        <w:rPr>
          <w:sz w:val="28"/>
          <w:szCs w:val="28"/>
          <w:lang w:val="uk-UA"/>
        </w:rPr>
        <w:t xml:space="preserve">. </w:t>
      </w:r>
    </w:p>
    <w:p w:rsidR="000B1F0E" w:rsidRDefault="00752311" w:rsidP="000B1F0E">
      <w:pPr>
        <w:shd w:val="clear" w:color="auto" w:fill="FFFFFF"/>
        <w:spacing w:line="360" w:lineRule="auto"/>
        <w:ind w:right="1074" w:firstLine="570"/>
        <w:jc w:val="both"/>
        <w:rPr>
          <w:spacing w:val="-2"/>
          <w:sz w:val="28"/>
          <w:szCs w:val="28"/>
          <w:lang w:val="uk-UA"/>
        </w:rPr>
      </w:pPr>
      <w:r w:rsidRPr="00D72E8B">
        <w:rPr>
          <w:spacing w:val="-2"/>
          <w:sz w:val="28"/>
          <w:szCs w:val="28"/>
          <w:lang w:val="uk-UA"/>
        </w:rPr>
        <w:t>Впровадження програми</w:t>
      </w:r>
      <w:r w:rsidR="00D72E8B">
        <w:rPr>
          <w:spacing w:val="-2"/>
          <w:sz w:val="28"/>
          <w:szCs w:val="28"/>
          <w:lang w:val="uk-UA"/>
        </w:rPr>
        <w:t xml:space="preserve"> сприяло</w:t>
      </w:r>
      <w:r w:rsidRPr="00D72E8B">
        <w:rPr>
          <w:spacing w:val="-2"/>
          <w:sz w:val="28"/>
          <w:szCs w:val="28"/>
          <w:lang w:val="uk-UA"/>
        </w:rPr>
        <w:t xml:space="preserve"> </w:t>
      </w:r>
      <w:r w:rsidR="00D72E8B" w:rsidRPr="006E6AB1">
        <w:rPr>
          <w:rFonts w:eastAsia="Calibri"/>
          <w:sz w:val="28"/>
          <w:szCs w:val="28"/>
          <w:lang w:val="uk-UA" w:eastAsia="en-US"/>
        </w:rPr>
        <w:t>розвитку комунікативних навичок у підлітків</w:t>
      </w:r>
      <w:r w:rsidR="00D72E8B">
        <w:rPr>
          <w:spacing w:val="-2"/>
          <w:sz w:val="28"/>
          <w:szCs w:val="28"/>
          <w:lang w:val="uk-UA"/>
        </w:rPr>
        <w:t>,</w:t>
      </w:r>
      <w:r w:rsidRPr="00D72E8B">
        <w:rPr>
          <w:spacing w:val="-2"/>
          <w:sz w:val="28"/>
          <w:szCs w:val="28"/>
          <w:lang w:val="uk-UA"/>
        </w:rPr>
        <w:t xml:space="preserve"> вибору конструктивної форми</w:t>
      </w:r>
      <w:r w:rsidR="00D72E8B">
        <w:rPr>
          <w:spacing w:val="-2"/>
          <w:sz w:val="28"/>
          <w:szCs w:val="28"/>
          <w:lang w:val="uk-UA"/>
        </w:rPr>
        <w:t xml:space="preserve"> дитячо-батьківської взаємодії</w:t>
      </w:r>
      <w:r w:rsidRPr="00D72E8B">
        <w:rPr>
          <w:spacing w:val="-2"/>
          <w:sz w:val="28"/>
          <w:szCs w:val="28"/>
          <w:lang w:val="uk-UA"/>
        </w:rPr>
        <w:t>, формуванню прийомів ефе</w:t>
      </w:r>
      <w:r w:rsidR="00D72E8B">
        <w:rPr>
          <w:spacing w:val="-2"/>
          <w:sz w:val="28"/>
          <w:szCs w:val="28"/>
          <w:lang w:val="uk-UA"/>
        </w:rPr>
        <w:t>ктивної комунікації (прийняття підлітка</w:t>
      </w:r>
      <w:r w:rsidRPr="00D72E8B">
        <w:rPr>
          <w:spacing w:val="-2"/>
          <w:sz w:val="28"/>
          <w:szCs w:val="28"/>
          <w:lang w:val="uk-UA"/>
        </w:rPr>
        <w:t xml:space="preserve">, діалог, зворотний звʼязок), розвитку взаєморозуміння, емоційної єдності, навичок співробітництва та авторитетно-довірливих стосунків, що відбувалося шляхом цілеспрямованого та комплексного впливу на когнітивно-оцінну, ціннісно-мотиваційну, емоційно-поведінкову складові </w:t>
      </w:r>
      <w:r w:rsidR="00D72E8B" w:rsidRPr="006E6AB1">
        <w:rPr>
          <w:rFonts w:eastAsia="Calibri"/>
          <w:sz w:val="28"/>
          <w:szCs w:val="28"/>
          <w:lang w:val="uk-UA" w:eastAsia="en-US"/>
        </w:rPr>
        <w:t>комунікативних навичок у підлітків</w:t>
      </w:r>
      <w:r w:rsidRPr="00D72E8B">
        <w:rPr>
          <w:spacing w:val="-2"/>
          <w:sz w:val="28"/>
          <w:szCs w:val="28"/>
          <w:lang w:val="uk-UA"/>
        </w:rPr>
        <w:t xml:space="preserve">. </w:t>
      </w:r>
    </w:p>
    <w:p w:rsidR="000B1F0E" w:rsidRDefault="000B1F0E" w:rsidP="000B1F0E">
      <w:pPr>
        <w:shd w:val="clear" w:color="auto" w:fill="FFFFFF"/>
        <w:spacing w:line="360" w:lineRule="auto"/>
        <w:ind w:right="1074" w:firstLine="570"/>
        <w:jc w:val="both"/>
        <w:rPr>
          <w:spacing w:val="-2"/>
          <w:sz w:val="28"/>
          <w:szCs w:val="28"/>
          <w:lang w:val="uk-UA"/>
        </w:rPr>
      </w:pPr>
    </w:p>
    <w:p w:rsidR="000B1F0E" w:rsidRDefault="000B1F0E" w:rsidP="000B1F0E">
      <w:pPr>
        <w:shd w:val="clear" w:color="auto" w:fill="FFFFFF"/>
        <w:spacing w:line="360" w:lineRule="auto"/>
        <w:ind w:right="1074" w:firstLine="570"/>
        <w:jc w:val="both"/>
        <w:rPr>
          <w:spacing w:val="-2"/>
          <w:sz w:val="28"/>
          <w:szCs w:val="28"/>
          <w:lang w:val="uk-UA"/>
        </w:rPr>
      </w:pPr>
    </w:p>
    <w:p w:rsidR="000B1F0E" w:rsidRDefault="000B1F0E" w:rsidP="000B1F0E">
      <w:pPr>
        <w:shd w:val="clear" w:color="auto" w:fill="FFFFFF"/>
        <w:spacing w:line="360" w:lineRule="auto"/>
        <w:ind w:right="1074" w:firstLine="570"/>
        <w:jc w:val="both"/>
        <w:rPr>
          <w:spacing w:val="-2"/>
          <w:sz w:val="28"/>
          <w:szCs w:val="28"/>
          <w:lang w:val="uk-UA"/>
        </w:rPr>
      </w:pPr>
    </w:p>
    <w:p w:rsidR="000B1F0E" w:rsidRDefault="000B1F0E" w:rsidP="000B1F0E">
      <w:pPr>
        <w:shd w:val="clear" w:color="auto" w:fill="FFFFFF"/>
        <w:spacing w:line="360" w:lineRule="auto"/>
        <w:ind w:right="1074" w:firstLine="570"/>
        <w:jc w:val="both"/>
        <w:rPr>
          <w:spacing w:val="-2"/>
          <w:sz w:val="28"/>
          <w:szCs w:val="28"/>
          <w:lang w:val="uk-UA"/>
        </w:rPr>
      </w:pPr>
    </w:p>
    <w:p w:rsidR="000B1F0E" w:rsidRDefault="000B1F0E" w:rsidP="000B1F0E">
      <w:pPr>
        <w:shd w:val="clear" w:color="auto" w:fill="FFFFFF"/>
        <w:spacing w:line="360" w:lineRule="auto"/>
        <w:ind w:right="1074" w:firstLine="570"/>
        <w:jc w:val="both"/>
        <w:rPr>
          <w:spacing w:val="-2"/>
          <w:sz w:val="28"/>
          <w:szCs w:val="28"/>
          <w:lang w:val="uk-UA"/>
        </w:rPr>
      </w:pPr>
    </w:p>
    <w:p w:rsidR="000B1F0E" w:rsidRDefault="000B1F0E" w:rsidP="000B1F0E">
      <w:pPr>
        <w:shd w:val="clear" w:color="auto" w:fill="FFFFFF"/>
        <w:spacing w:line="360" w:lineRule="auto"/>
        <w:ind w:right="1074" w:firstLine="570"/>
        <w:jc w:val="both"/>
        <w:rPr>
          <w:spacing w:val="-2"/>
          <w:sz w:val="28"/>
          <w:szCs w:val="28"/>
          <w:lang w:val="uk-UA"/>
        </w:rPr>
      </w:pPr>
    </w:p>
    <w:p w:rsidR="003C5425" w:rsidRPr="000B1F0E" w:rsidRDefault="003C5425" w:rsidP="000B1F0E">
      <w:pPr>
        <w:shd w:val="clear" w:color="auto" w:fill="FFFFFF"/>
        <w:spacing w:line="360" w:lineRule="auto"/>
        <w:ind w:right="1074" w:firstLine="570"/>
        <w:jc w:val="center"/>
        <w:rPr>
          <w:b/>
          <w:spacing w:val="-2"/>
          <w:sz w:val="28"/>
          <w:szCs w:val="28"/>
          <w:lang w:val="uk-UA"/>
        </w:rPr>
      </w:pPr>
      <w:r w:rsidRPr="000B1F0E">
        <w:rPr>
          <w:b/>
          <w:sz w:val="28"/>
          <w:szCs w:val="28"/>
        </w:rPr>
        <w:lastRenderedPageBreak/>
        <w:t>СПИСОК ВИКОРИСТАНИХ ДЖЕРЕЛ</w:t>
      </w:r>
    </w:p>
    <w:p w:rsidR="003C5425" w:rsidRPr="0029180C" w:rsidRDefault="003C5425" w:rsidP="003C5425">
      <w:pPr>
        <w:pStyle w:val="ad"/>
        <w:rPr>
          <w:b/>
          <w:sz w:val="28"/>
          <w:szCs w:val="28"/>
        </w:rPr>
      </w:pPr>
    </w:p>
    <w:p w:rsidR="003C5425" w:rsidRPr="0029180C" w:rsidRDefault="003C5425" w:rsidP="00AC0882">
      <w:pPr>
        <w:pStyle w:val="a9"/>
        <w:widowControl w:val="0"/>
        <w:numPr>
          <w:ilvl w:val="0"/>
          <w:numId w:val="34"/>
        </w:numPr>
        <w:tabs>
          <w:tab w:val="left" w:pos="582"/>
        </w:tabs>
        <w:autoSpaceDE w:val="0"/>
        <w:autoSpaceDN w:val="0"/>
        <w:spacing w:after="0" w:line="360" w:lineRule="auto"/>
        <w:ind w:right="791"/>
        <w:contextualSpacing w:val="0"/>
        <w:jc w:val="both"/>
        <w:rPr>
          <w:sz w:val="28"/>
          <w:szCs w:val="28"/>
        </w:rPr>
      </w:pPr>
      <w:r w:rsidRPr="0029180C">
        <w:rPr>
          <w:sz w:val="28"/>
          <w:szCs w:val="28"/>
        </w:rPr>
        <w:t>Абрамова Г. С. Возрастная психология: учеб. пособие для  студентов вузов / Г. С. Абрамова. – 3-е изд., испр. – М. : Академия, 1998. – 672</w:t>
      </w:r>
      <w:r w:rsidRPr="0029180C">
        <w:rPr>
          <w:spacing w:val="-25"/>
          <w:sz w:val="28"/>
          <w:szCs w:val="28"/>
        </w:rPr>
        <w:t xml:space="preserve"> </w:t>
      </w:r>
      <w:r w:rsidRPr="0029180C">
        <w:rPr>
          <w:sz w:val="28"/>
          <w:szCs w:val="28"/>
        </w:rPr>
        <w:t>с.</w:t>
      </w:r>
    </w:p>
    <w:p w:rsidR="003C5425" w:rsidRPr="0029180C" w:rsidRDefault="003C5425" w:rsidP="00AC0882">
      <w:pPr>
        <w:pStyle w:val="a9"/>
        <w:widowControl w:val="0"/>
        <w:numPr>
          <w:ilvl w:val="0"/>
          <w:numId w:val="34"/>
        </w:numPr>
        <w:tabs>
          <w:tab w:val="left" w:pos="582"/>
        </w:tabs>
        <w:autoSpaceDE w:val="0"/>
        <w:autoSpaceDN w:val="0"/>
        <w:spacing w:after="0" w:line="360" w:lineRule="auto"/>
        <w:ind w:right="791"/>
        <w:contextualSpacing w:val="0"/>
        <w:jc w:val="both"/>
        <w:rPr>
          <w:sz w:val="28"/>
          <w:szCs w:val="28"/>
        </w:rPr>
      </w:pPr>
      <w:r w:rsidRPr="0029180C">
        <w:rPr>
          <w:sz w:val="28"/>
          <w:szCs w:val="28"/>
        </w:rPr>
        <w:t xml:space="preserve">Алєксєєнко  Т.  Ф.   Виховний   потенціал   сім'ї   в   сучасних   умовах   / </w:t>
      </w:r>
      <w:r w:rsidR="00AC0882">
        <w:rPr>
          <w:sz w:val="28"/>
          <w:szCs w:val="28"/>
          <w:lang w:val="uk-UA"/>
        </w:rPr>
        <w:t xml:space="preserve"> </w:t>
      </w:r>
      <w:r w:rsidRPr="0029180C">
        <w:rPr>
          <w:sz w:val="28"/>
          <w:szCs w:val="28"/>
        </w:rPr>
        <w:t>Т. Ф. Алєксєєнко // Український соціум. – К., 2008. – С.</w:t>
      </w:r>
      <w:r w:rsidRPr="0029180C">
        <w:rPr>
          <w:spacing w:val="-11"/>
          <w:sz w:val="28"/>
          <w:szCs w:val="28"/>
        </w:rPr>
        <w:t xml:space="preserve"> </w:t>
      </w:r>
      <w:r w:rsidRPr="0029180C">
        <w:rPr>
          <w:sz w:val="28"/>
          <w:szCs w:val="28"/>
        </w:rPr>
        <w:t>63-67.</w:t>
      </w:r>
    </w:p>
    <w:p w:rsidR="003C5425" w:rsidRPr="0029180C" w:rsidRDefault="003C5425" w:rsidP="00AC0882">
      <w:pPr>
        <w:pStyle w:val="a9"/>
        <w:widowControl w:val="0"/>
        <w:numPr>
          <w:ilvl w:val="0"/>
          <w:numId w:val="34"/>
        </w:numPr>
        <w:tabs>
          <w:tab w:val="left" w:pos="582"/>
        </w:tabs>
        <w:autoSpaceDE w:val="0"/>
        <w:autoSpaceDN w:val="0"/>
        <w:spacing w:after="0" w:line="360" w:lineRule="auto"/>
        <w:ind w:right="791"/>
        <w:contextualSpacing w:val="0"/>
        <w:jc w:val="both"/>
        <w:rPr>
          <w:sz w:val="28"/>
          <w:szCs w:val="28"/>
        </w:rPr>
      </w:pPr>
      <w:r w:rsidRPr="0029180C">
        <w:rPr>
          <w:sz w:val="28"/>
          <w:szCs w:val="28"/>
        </w:rPr>
        <w:t>Бех І. Д. Виховання особистості : У 2 кн. Кн. 1 : Особистісно орієнтований підхід : теоретико-методологічні засади : Навч.-метод. видання / І. Д.</w:t>
      </w:r>
      <w:r w:rsidRPr="0029180C">
        <w:rPr>
          <w:spacing w:val="45"/>
          <w:sz w:val="28"/>
          <w:szCs w:val="28"/>
        </w:rPr>
        <w:t xml:space="preserve"> </w:t>
      </w:r>
      <w:r w:rsidRPr="0029180C">
        <w:rPr>
          <w:sz w:val="28"/>
          <w:szCs w:val="28"/>
        </w:rPr>
        <w:t>Бех.</w:t>
      </w:r>
    </w:p>
    <w:p w:rsidR="003C5425" w:rsidRPr="0029180C" w:rsidRDefault="003C5425" w:rsidP="00AC0882">
      <w:pPr>
        <w:pStyle w:val="ad"/>
        <w:spacing w:after="0" w:line="360" w:lineRule="auto"/>
        <w:ind w:left="581" w:right="791"/>
        <w:jc w:val="both"/>
        <w:rPr>
          <w:sz w:val="28"/>
          <w:szCs w:val="28"/>
        </w:rPr>
      </w:pPr>
      <w:r w:rsidRPr="0029180C">
        <w:rPr>
          <w:sz w:val="28"/>
          <w:szCs w:val="28"/>
        </w:rPr>
        <w:t>– К. : Либідь, 2003. – 280 с.</w:t>
      </w:r>
    </w:p>
    <w:p w:rsidR="003C5425" w:rsidRPr="0029180C" w:rsidRDefault="003C5425" w:rsidP="00AC0882">
      <w:pPr>
        <w:pStyle w:val="a9"/>
        <w:widowControl w:val="0"/>
        <w:numPr>
          <w:ilvl w:val="0"/>
          <w:numId w:val="34"/>
        </w:numPr>
        <w:tabs>
          <w:tab w:val="left" w:pos="582"/>
        </w:tabs>
        <w:autoSpaceDE w:val="0"/>
        <w:autoSpaceDN w:val="0"/>
        <w:spacing w:after="0" w:line="360" w:lineRule="auto"/>
        <w:ind w:right="791"/>
        <w:contextualSpacing w:val="0"/>
        <w:jc w:val="both"/>
        <w:rPr>
          <w:sz w:val="28"/>
          <w:szCs w:val="28"/>
        </w:rPr>
      </w:pPr>
      <w:r w:rsidRPr="0029180C">
        <w:rPr>
          <w:sz w:val="28"/>
          <w:szCs w:val="28"/>
        </w:rPr>
        <w:t>Бодальов О. О. Психологія про особистість / О. О. Бодальов. – М., 1988. – 188</w:t>
      </w:r>
      <w:r w:rsidRPr="0029180C">
        <w:rPr>
          <w:spacing w:val="1"/>
          <w:sz w:val="28"/>
          <w:szCs w:val="28"/>
        </w:rPr>
        <w:t xml:space="preserve"> </w:t>
      </w:r>
      <w:r w:rsidRPr="0029180C">
        <w:rPr>
          <w:sz w:val="28"/>
          <w:szCs w:val="28"/>
        </w:rPr>
        <w:t>с.</w:t>
      </w:r>
    </w:p>
    <w:p w:rsidR="003C5425" w:rsidRPr="0029180C" w:rsidRDefault="003C5425" w:rsidP="00AC0882">
      <w:pPr>
        <w:pStyle w:val="a9"/>
        <w:widowControl w:val="0"/>
        <w:numPr>
          <w:ilvl w:val="0"/>
          <w:numId w:val="34"/>
        </w:numPr>
        <w:tabs>
          <w:tab w:val="left" w:pos="582"/>
        </w:tabs>
        <w:autoSpaceDE w:val="0"/>
        <w:autoSpaceDN w:val="0"/>
        <w:spacing w:after="0" w:line="360" w:lineRule="auto"/>
        <w:ind w:right="791"/>
        <w:contextualSpacing w:val="0"/>
        <w:jc w:val="both"/>
        <w:rPr>
          <w:sz w:val="28"/>
          <w:szCs w:val="28"/>
        </w:rPr>
      </w:pPr>
      <w:r w:rsidRPr="0029180C">
        <w:rPr>
          <w:sz w:val="28"/>
          <w:szCs w:val="28"/>
        </w:rPr>
        <w:t>Бодалев А. А., Столин В. В. и др. Семья в психологической консультации: Опыт  и  проблемы  психологического  консультирования   /   Под   ред.  А. А. Бодалева, В. В. Столина; Науч-исслед. ин-т  общей  и педагогической психологии Акад. пед. наук СССР. – М. : Педагогика, 1989. – 208</w:t>
      </w:r>
      <w:r w:rsidRPr="0029180C">
        <w:rPr>
          <w:spacing w:val="-1"/>
          <w:sz w:val="28"/>
          <w:szCs w:val="28"/>
        </w:rPr>
        <w:t xml:space="preserve"> </w:t>
      </w:r>
      <w:r w:rsidRPr="0029180C">
        <w:rPr>
          <w:sz w:val="28"/>
          <w:szCs w:val="28"/>
        </w:rPr>
        <w:t>с.</w:t>
      </w:r>
    </w:p>
    <w:p w:rsidR="003C5425" w:rsidRPr="0029180C" w:rsidRDefault="003C5425" w:rsidP="00AC0882">
      <w:pPr>
        <w:pStyle w:val="a9"/>
        <w:widowControl w:val="0"/>
        <w:numPr>
          <w:ilvl w:val="0"/>
          <w:numId w:val="34"/>
        </w:numPr>
        <w:tabs>
          <w:tab w:val="left" w:pos="582"/>
        </w:tabs>
        <w:autoSpaceDE w:val="0"/>
        <w:autoSpaceDN w:val="0"/>
        <w:spacing w:after="0" w:line="360" w:lineRule="auto"/>
        <w:ind w:right="791"/>
        <w:contextualSpacing w:val="0"/>
        <w:jc w:val="both"/>
        <w:rPr>
          <w:sz w:val="28"/>
          <w:szCs w:val="28"/>
        </w:rPr>
      </w:pPr>
      <w:r w:rsidRPr="0029180C">
        <w:rPr>
          <w:sz w:val="28"/>
          <w:szCs w:val="28"/>
        </w:rPr>
        <w:t>Боришевський М. Й. Сімейне виховання як гарант морального становлення особистості / М. Й. Боришевський // Початкова школа. – 1995. – №4. – С.</w:t>
      </w:r>
      <w:r w:rsidRPr="0029180C">
        <w:rPr>
          <w:spacing w:val="-7"/>
          <w:sz w:val="28"/>
          <w:szCs w:val="28"/>
        </w:rPr>
        <w:t xml:space="preserve"> </w:t>
      </w:r>
      <w:r w:rsidRPr="0029180C">
        <w:rPr>
          <w:sz w:val="28"/>
          <w:szCs w:val="28"/>
        </w:rPr>
        <w:t>4-5.</w:t>
      </w:r>
    </w:p>
    <w:p w:rsidR="003C5425" w:rsidRPr="0029180C" w:rsidRDefault="003C5425" w:rsidP="00AC0882">
      <w:pPr>
        <w:pStyle w:val="a9"/>
        <w:widowControl w:val="0"/>
        <w:numPr>
          <w:ilvl w:val="0"/>
          <w:numId w:val="34"/>
        </w:numPr>
        <w:tabs>
          <w:tab w:val="left" w:pos="582"/>
        </w:tabs>
        <w:autoSpaceDE w:val="0"/>
        <w:autoSpaceDN w:val="0"/>
        <w:spacing w:after="0" w:line="360" w:lineRule="auto"/>
        <w:ind w:right="791"/>
        <w:contextualSpacing w:val="0"/>
        <w:jc w:val="both"/>
        <w:rPr>
          <w:sz w:val="28"/>
          <w:szCs w:val="28"/>
        </w:rPr>
      </w:pPr>
      <w:r w:rsidRPr="0029180C">
        <w:rPr>
          <w:sz w:val="28"/>
          <w:szCs w:val="28"/>
        </w:rPr>
        <w:t>Варга А. Я. Системная семейная психотерапия. Курс лекций / А. Я.</w:t>
      </w:r>
      <w:r w:rsidRPr="0029180C">
        <w:rPr>
          <w:spacing w:val="11"/>
          <w:sz w:val="28"/>
          <w:szCs w:val="28"/>
        </w:rPr>
        <w:t xml:space="preserve"> </w:t>
      </w:r>
      <w:r w:rsidRPr="0029180C">
        <w:rPr>
          <w:sz w:val="28"/>
          <w:szCs w:val="28"/>
        </w:rPr>
        <w:t>Варга.</w:t>
      </w:r>
    </w:p>
    <w:p w:rsidR="003C5425" w:rsidRPr="0029180C" w:rsidRDefault="003C5425" w:rsidP="00AC0882">
      <w:pPr>
        <w:pStyle w:val="ad"/>
        <w:spacing w:after="0" w:line="360" w:lineRule="auto"/>
        <w:ind w:left="581" w:right="791"/>
        <w:jc w:val="both"/>
        <w:rPr>
          <w:sz w:val="28"/>
          <w:szCs w:val="28"/>
        </w:rPr>
      </w:pPr>
      <w:r w:rsidRPr="0029180C">
        <w:rPr>
          <w:sz w:val="28"/>
          <w:szCs w:val="28"/>
        </w:rPr>
        <w:t>– СПБ. : Речь, 2001.</w:t>
      </w:r>
    </w:p>
    <w:p w:rsidR="003C5425" w:rsidRPr="0029180C" w:rsidRDefault="003C5425" w:rsidP="00AC0882">
      <w:pPr>
        <w:pStyle w:val="a9"/>
        <w:widowControl w:val="0"/>
        <w:numPr>
          <w:ilvl w:val="0"/>
          <w:numId w:val="34"/>
        </w:numPr>
        <w:tabs>
          <w:tab w:val="left" w:pos="582"/>
        </w:tabs>
        <w:autoSpaceDE w:val="0"/>
        <w:autoSpaceDN w:val="0"/>
        <w:spacing w:after="0" w:line="360" w:lineRule="auto"/>
        <w:ind w:right="791"/>
        <w:contextualSpacing w:val="0"/>
        <w:jc w:val="both"/>
        <w:rPr>
          <w:sz w:val="28"/>
          <w:szCs w:val="28"/>
        </w:rPr>
      </w:pPr>
      <w:r w:rsidRPr="0029180C">
        <w:rPr>
          <w:sz w:val="28"/>
          <w:szCs w:val="28"/>
        </w:rPr>
        <w:t>Варга А. Я. Структура и типы родительского отношения: дис. канд. психол. наук : 19.00.01 / А. Я. Варга. – М., 1986. – 206</w:t>
      </w:r>
      <w:r w:rsidRPr="0029180C">
        <w:rPr>
          <w:spacing w:val="-12"/>
          <w:sz w:val="28"/>
          <w:szCs w:val="28"/>
        </w:rPr>
        <w:t xml:space="preserve"> </w:t>
      </w:r>
      <w:r w:rsidRPr="0029180C">
        <w:rPr>
          <w:sz w:val="28"/>
          <w:szCs w:val="28"/>
        </w:rPr>
        <w:t>с.</w:t>
      </w:r>
    </w:p>
    <w:p w:rsidR="003C5425" w:rsidRPr="0029180C" w:rsidRDefault="003C5425" w:rsidP="00AC0882">
      <w:pPr>
        <w:pStyle w:val="a9"/>
        <w:widowControl w:val="0"/>
        <w:numPr>
          <w:ilvl w:val="0"/>
          <w:numId w:val="34"/>
        </w:numPr>
        <w:tabs>
          <w:tab w:val="left" w:pos="582"/>
        </w:tabs>
        <w:autoSpaceDE w:val="0"/>
        <w:autoSpaceDN w:val="0"/>
        <w:spacing w:after="0" w:line="360" w:lineRule="auto"/>
        <w:ind w:right="791"/>
        <w:contextualSpacing w:val="0"/>
        <w:jc w:val="both"/>
        <w:rPr>
          <w:sz w:val="28"/>
          <w:szCs w:val="28"/>
        </w:rPr>
      </w:pPr>
      <w:r w:rsidRPr="0029180C">
        <w:rPr>
          <w:sz w:val="28"/>
          <w:szCs w:val="28"/>
        </w:rPr>
        <w:t>Вікова та педагогічна  психологія  :  Навч.  посіб..  /  О.  В.  Скрипченко,  Л. В. Долинська, З. В. Огороднійчук. – К. : Просвіта, 2001. –</w:t>
      </w:r>
      <w:r w:rsidRPr="0029180C">
        <w:rPr>
          <w:spacing w:val="-18"/>
          <w:sz w:val="28"/>
          <w:szCs w:val="28"/>
        </w:rPr>
        <w:t xml:space="preserve"> </w:t>
      </w:r>
      <w:r w:rsidRPr="0029180C">
        <w:rPr>
          <w:sz w:val="28"/>
          <w:szCs w:val="28"/>
        </w:rPr>
        <w:t>416с.</w:t>
      </w:r>
    </w:p>
    <w:p w:rsidR="003C5425" w:rsidRPr="0029180C" w:rsidRDefault="003C5425" w:rsidP="00AC0882">
      <w:pPr>
        <w:pStyle w:val="ad"/>
        <w:spacing w:after="0" w:line="360" w:lineRule="auto"/>
        <w:ind w:left="581" w:right="791" w:hanging="360"/>
        <w:jc w:val="both"/>
        <w:rPr>
          <w:sz w:val="28"/>
          <w:szCs w:val="28"/>
        </w:rPr>
      </w:pPr>
      <w:r w:rsidRPr="0029180C">
        <w:rPr>
          <w:sz w:val="28"/>
          <w:szCs w:val="28"/>
        </w:rPr>
        <w:t>10.Выготский Л. С. Психология развития человека / Л. С. Выготский. – М. : Смысл-Эксмо, 2005. – 1136 с.</w:t>
      </w:r>
    </w:p>
    <w:p w:rsidR="003C5425" w:rsidRPr="0029180C" w:rsidRDefault="003C5425" w:rsidP="00AC0882">
      <w:pPr>
        <w:pStyle w:val="ad"/>
        <w:spacing w:after="0" w:line="360" w:lineRule="auto"/>
        <w:ind w:left="581" w:right="791" w:hanging="360"/>
        <w:jc w:val="both"/>
        <w:rPr>
          <w:sz w:val="28"/>
          <w:szCs w:val="28"/>
        </w:rPr>
      </w:pPr>
      <w:r w:rsidRPr="0029180C">
        <w:rPr>
          <w:sz w:val="28"/>
          <w:szCs w:val="28"/>
        </w:rPr>
        <w:t>11.Власова О. І. Педагогічна психологія / О. І. Власова. – К. : Либідь, 2005. – 400 с.</w:t>
      </w:r>
    </w:p>
    <w:p w:rsidR="003C5425" w:rsidRPr="0029180C" w:rsidRDefault="003C5425" w:rsidP="00AC0882">
      <w:pPr>
        <w:spacing w:line="360" w:lineRule="auto"/>
        <w:ind w:right="791"/>
        <w:jc w:val="both"/>
        <w:rPr>
          <w:sz w:val="28"/>
          <w:szCs w:val="28"/>
        </w:rPr>
        <w:sectPr w:rsidR="003C5425" w:rsidRPr="0029180C">
          <w:pgSz w:w="11910" w:h="16840"/>
          <w:pgMar w:top="1640" w:right="0" w:bottom="280" w:left="1480" w:header="751" w:footer="0" w:gutter="0"/>
          <w:cols w:space="720"/>
        </w:sectPr>
      </w:pPr>
    </w:p>
    <w:p w:rsidR="003C5425" w:rsidRPr="0029180C" w:rsidRDefault="003C5425" w:rsidP="000B1F0E">
      <w:pPr>
        <w:pStyle w:val="ad"/>
        <w:spacing w:after="0" w:line="360" w:lineRule="auto"/>
        <w:ind w:left="581" w:right="-1" w:hanging="360"/>
        <w:jc w:val="both"/>
        <w:rPr>
          <w:sz w:val="28"/>
          <w:szCs w:val="28"/>
        </w:rPr>
      </w:pPr>
      <w:r w:rsidRPr="0029180C">
        <w:rPr>
          <w:sz w:val="28"/>
          <w:szCs w:val="28"/>
        </w:rPr>
        <w:lastRenderedPageBreak/>
        <w:t>12.Гаміна Т. С., Гончар О. Ю. Педагогіка сімейного виховання : Навчальний посібник / Т. С. Гаміна, О. Ю. Гончар. – Луганськ : Альма-матер, 2012. – 523 с.</w:t>
      </w:r>
    </w:p>
    <w:p w:rsidR="003C5425" w:rsidRPr="0029180C" w:rsidRDefault="003C5425" w:rsidP="000B1F0E">
      <w:pPr>
        <w:pStyle w:val="ad"/>
        <w:spacing w:after="0" w:line="360" w:lineRule="auto"/>
        <w:ind w:left="581" w:right="-1" w:hanging="360"/>
        <w:jc w:val="both"/>
        <w:rPr>
          <w:sz w:val="28"/>
          <w:szCs w:val="28"/>
        </w:rPr>
      </w:pPr>
      <w:r w:rsidRPr="0029180C">
        <w:rPr>
          <w:sz w:val="28"/>
          <w:szCs w:val="28"/>
        </w:rPr>
        <w:t>13.Гарбузов В. И. Нервные дети / В. И. Гарбузов. – Л. : Медицина, 1990. – 172 с. (Науч.-попул. мед. лит. для</w:t>
      </w:r>
      <w:r w:rsidRPr="0029180C">
        <w:rPr>
          <w:spacing w:val="-1"/>
          <w:sz w:val="28"/>
          <w:szCs w:val="28"/>
        </w:rPr>
        <w:t xml:space="preserve"> </w:t>
      </w:r>
      <w:r w:rsidRPr="0029180C">
        <w:rPr>
          <w:sz w:val="28"/>
          <w:szCs w:val="28"/>
        </w:rPr>
        <w:t>матерей).</w:t>
      </w:r>
    </w:p>
    <w:p w:rsidR="003C5425" w:rsidRPr="0029180C" w:rsidRDefault="003C5425" w:rsidP="000B1F0E">
      <w:pPr>
        <w:pStyle w:val="ad"/>
        <w:spacing w:after="0" w:line="360" w:lineRule="auto"/>
        <w:ind w:left="581" w:right="-1" w:hanging="360"/>
        <w:jc w:val="both"/>
        <w:rPr>
          <w:sz w:val="28"/>
          <w:szCs w:val="28"/>
        </w:rPr>
      </w:pPr>
      <w:r w:rsidRPr="0029180C">
        <w:rPr>
          <w:sz w:val="28"/>
          <w:szCs w:val="28"/>
        </w:rPr>
        <w:t>14.Гіппенрейтер Ю. Б. Спілкування з дитиною. Як? / Ю. Б. Гіппенрейтер. – Москва, 2009. – 240 с.</w:t>
      </w:r>
    </w:p>
    <w:p w:rsidR="003C5425" w:rsidRPr="0029180C" w:rsidRDefault="003C5425" w:rsidP="000B1F0E">
      <w:pPr>
        <w:pStyle w:val="ad"/>
        <w:spacing w:after="0" w:line="360" w:lineRule="auto"/>
        <w:ind w:right="-1"/>
        <w:jc w:val="both"/>
        <w:rPr>
          <w:sz w:val="28"/>
          <w:szCs w:val="28"/>
        </w:rPr>
      </w:pPr>
      <w:r w:rsidRPr="0029180C">
        <w:rPr>
          <w:sz w:val="28"/>
          <w:szCs w:val="28"/>
        </w:rPr>
        <w:t>15..Гончаренко С. У. Український педагогічний словник / С. У.</w:t>
      </w:r>
      <w:r w:rsidRPr="0029180C">
        <w:rPr>
          <w:spacing w:val="65"/>
          <w:sz w:val="28"/>
          <w:szCs w:val="28"/>
        </w:rPr>
        <w:t xml:space="preserve"> </w:t>
      </w:r>
      <w:r w:rsidRPr="0029180C">
        <w:rPr>
          <w:sz w:val="28"/>
          <w:szCs w:val="28"/>
        </w:rPr>
        <w:t>Гончаренко.</w:t>
      </w:r>
    </w:p>
    <w:p w:rsidR="003C5425" w:rsidRPr="0029180C" w:rsidRDefault="003C5425" w:rsidP="000B1F0E">
      <w:pPr>
        <w:pStyle w:val="ad"/>
        <w:spacing w:after="0" w:line="360" w:lineRule="auto"/>
        <w:ind w:left="581" w:right="-1"/>
        <w:jc w:val="both"/>
        <w:rPr>
          <w:sz w:val="28"/>
          <w:szCs w:val="28"/>
        </w:rPr>
      </w:pPr>
      <w:r w:rsidRPr="0029180C">
        <w:rPr>
          <w:sz w:val="28"/>
          <w:szCs w:val="28"/>
        </w:rPr>
        <w:t>– К. : Либідь, 1997. – 376с.</w:t>
      </w:r>
    </w:p>
    <w:p w:rsidR="003C5425" w:rsidRPr="0029180C" w:rsidRDefault="003C5425" w:rsidP="000B1F0E">
      <w:pPr>
        <w:pStyle w:val="ad"/>
        <w:spacing w:after="0" w:line="360" w:lineRule="auto"/>
        <w:ind w:left="579" w:right="-1" w:hanging="358"/>
        <w:jc w:val="both"/>
        <w:rPr>
          <w:sz w:val="28"/>
          <w:szCs w:val="28"/>
        </w:rPr>
      </w:pPr>
      <w:r w:rsidRPr="0029180C">
        <w:rPr>
          <w:sz w:val="28"/>
          <w:szCs w:val="28"/>
        </w:rPr>
        <w:t>16.Дмитренко А. К. Психологія  сімейного  виховання  /  А.  К. Дмитренко,  П. Є. Мармазинська, О. С. Тарновська. – Чернівці : Прут, 2001. – 280</w:t>
      </w:r>
      <w:r w:rsidRPr="0029180C">
        <w:rPr>
          <w:spacing w:val="-21"/>
          <w:sz w:val="28"/>
          <w:szCs w:val="28"/>
        </w:rPr>
        <w:t xml:space="preserve"> </w:t>
      </w:r>
      <w:r w:rsidRPr="0029180C">
        <w:rPr>
          <w:sz w:val="28"/>
          <w:szCs w:val="28"/>
        </w:rPr>
        <w:t>с.</w:t>
      </w:r>
    </w:p>
    <w:p w:rsidR="003C5425" w:rsidRPr="0029180C" w:rsidRDefault="003C5425" w:rsidP="000B1F0E">
      <w:pPr>
        <w:pStyle w:val="ad"/>
        <w:spacing w:after="0" w:line="360" w:lineRule="auto"/>
        <w:ind w:left="579" w:right="-1" w:hanging="358"/>
        <w:jc w:val="both"/>
        <w:rPr>
          <w:sz w:val="28"/>
          <w:szCs w:val="28"/>
        </w:rPr>
      </w:pPr>
      <w:r w:rsidRPr="0029180C">
        <w:rPr>
          <w:sz w:val="28"/>
          <w:szCs w:val="28"/>
        </w:rPr>
        <w:t>17.Ейдеміллер Е. Г. Психологія та психотерапія родини / Е. Г.  Ейдеміллер,  В. В. Юстицкис. – СПб. : Изд . Пітер, 1999. – 905</w:t>
      </w:r>
      <w:r w:rsidRPr="0029180C">
        <w:rPr>
          <w:spacing w:val="-11"/>
          <w:sz w:val="28"/>
          <w:szCs w:val="28"/>
        </w:rPr>
        <w:t xml:space="preserve"> </w:t>
      </w:r>
      <w:r w:rsidRPr="0029180C">
        <w:rPr>
          <w:sz w:val="28"/>
          <w:szCs w:val="28"/>
        </w:rPr>
        <w:t>с.</w:t>
      </w:r>
    </w:p>
    <w:p w:rsidR="003C5425" w:rsidRPr="0029180C" w:rsidRDefault="003C5425" w:rsidP="000B1F0E">
      <w:pPr>
        <w:pStyle w:val="ad"/>
        <w:spacing w:after="0" w:line="360" w:lineRule="auto"/>
        <w:ind w:left="579" w:right="-1" w:hanging="358"/>
        <w:jc w:val="both"/>
        <w:rPr>
          <w:sz w:val="28"/>
          <w:szCs w:val="28"/>
        </w:rPr>
      </w:pPr>
      <w:r w:rsidRPr="0029180C">
        <w:rPr>
          <w:sz w:val="28"/>
          <w:szCs w:val="28"/>
        </w:rPr>
        <w:t>18.Ерніязова   В.   Стиль   сімейного    виховання   і   майбутнє   дитини   /    В. Ерніязова // Педагогіка і психологія професійної освіти. – №3. – 2002. – С.</w:t>
      </w:r>
      <w:r w:rsidRPr="0029180C">
        <w:rPr>
          <w:spacing w:val="-3"/>
          <w:sz w:val="28"/>
          <w:szCs w:val="28"/>
        </w:rPr>
        <w:t xml:space="preserve"> </w:t>
      </w:r>
      <w:r w:rsidRPr="0029180C">
        <w:rPr>
          <w:sz w:val="28"/>
          <w:szCs w:val="28"/>
        </w:rPr>
        <w:t>224-228.</w:t>
      </w:r>
    </w:p>
    <w:p w:rsidR="003C5425" w:rsidRPr="0029180C" w:rsidRDefault="003C5425" w:rsidP="000B1F0E">
      <w:pPr>
        <w:pStyle w:val="ad"/>
        <w:spacing w:after="0" w:line="360" w:lineRule="auto"/>
        <w:ind w:left="579" w:right="-1" w:hanging="358"/>
        <w:jc w:val="both"/>
        <w:rPr>
          <w:sz w:val="28"/>
          <w:szCs w:val="28"/>
        </w:rPr>
      </w:pPr>
      <w:r w:rsidRPr="0029180C">
        <w:rPr>
          <w:sz w:val="28"/>
          <w:szCs w:val="28"/>
        </w:rPr>
        <w:t>19.Ігри дорослих. Інтерактивні методи навчання / упоряд. Л. Галіцина. – К.: Ред. загальнопед. газ., 2005. – С. 8-16.</w:t>
      </w:r>
    </w:p>
    <w:p w:rsidR="003C5425" w:rsidRPr="0029180C" w:rsidRDefault="003C5425" w:rsidP="000B1F0E">
      <w:pPr>
        <w:pStyle w:val="ad"/>
        <w:spacing w:after="0" w:line="360" w:lineRule="auto"/>
        <w:ind w:right="-1"/>
        <w:jc w:val="both"/>
        <w:rPr>
          <w:sz w:val="28"/>
          <w:szCs w:val="28"/>
        </w:rPr>
      </w:pPr>
      <w:r w:rsidRPr="0029180C">
        <w:rPr>
          <w:sz w:val="28"/>
          <w:szCs w:val="28"/>
        </w:rPr>
        <w:t>20.Історія педагогіки / за ред. М. С. Гриценка. – К. : Вища школа, 1973. –</w:t>
      </w:r>
    </w:p>
    <w:p w:rsidR="003C5425" w:rsidRPr="0029180C" w:rsidRDefault="003C5425" w:rsidP="000B1F0E">
      <w:pPr>
        <w:pStyle w:val="ad"/>
        <w:spacing w:after="0" w:line="360" w:lineRule="auto"/>
        <w:ind w:left="581" w:right="-1"/>
        <w:jc w:val="both"/>
        <w:rPr>
          <w:sz w:val="28"/>
          <w:szCs w:val="28"/>
        </w:rPr>
      </w:pPr>
      <w:r w:rsidRPr="0029180C">
        <w:rPr>
          <w:sz w:val="28"/>
          <w:szCs w:val="28"/>
        </w:rPr>
        <w:t>448</w:t>
      </w:r>
      <w:r w:rsidRPr="0029180C">
        <w:rPr>
          <w:spacing w:val="70"/>
          <w:sz w:val="28"/>
          <w:szCs w:val="28"/>
        </w:rPr>
        <w:t xml:space="preserve"> </w:t>
      </w:r>
      <w:r w:rsidRPr="0029180C">
        <w:rPr>
          <w:sz w:val="28"/>
          <w:szCs w:val="28"/>
        </w:rPr>
        <w:t>с.</w:t>
      </w:r>
    </w:p>
    <w:p w:rsidR="003C5425" w:rsidRPr="0029180C" w:rsidRDefault="003C5425" w:rsidP="000B1F0E">
      <w:pPr>
        <w:pStyle w:val="ad"/>
        <w:spacing w:after="0" w:line="360" w:lineRule="auto"/>
        <w:ind w:left="581" w:right="-1" w:hanging="360"/>
        <w:jc w:val="both"/>
        <w:rPr>
          <w:sz w:val="28"/>
          <w:szCs w:val="28"/>
        </w:rPr>
      </w:pPr>
      <w:r w:rsidRPr="0029180C">
        <w:rPr>
          <w:sz w:val="28"/>
          <w:szCs w:val="28"/>
        </w:rPr>
        <w:t>21.Кемпбел Рос. Как по-настоящему любить своего ребенка / Р. Кемпбел. – Пер. с англ. – 8-е изд., перераб. – СПб. : Мирт, 2004. – 155с. – (Серебряная серия : Родителям – о детях).</w:t>
      </w:r>
    </w:p>
    <w:p w:rsidR="003C5425" w:rsidRPr="0029180C" w:rsidRDefault="003C5425" w:rsidP="000B1F0E">
      <w:pPr>
        <w:pStyle w:val="ad"/>
        <w:spacing w:after="0" w:line="360" w:lineRule="auto"/>
        <w:ind w:left="581" w:right="-1" w:hanging="360"/>
        <w:jc w:val="both"/>
        <w:rPr>
          <w:sz w:val="28"/>
          <w:szCs w:val="28"/>
        </w:rPr>
      </w:pPr>
      <w:r w:rsidRPr="0029180C">
        <w:rPr>
          <w:sz w:val="28"/>
          <w:szCs w:val="28"/>
        </w:rPr>
        <w:t>22.Кон И. С. Родители и дети / И. С. Кон // Психология ранней юности. – М. : Просвещение, 1989. – С. 16–19.</w:t>
      </w:r>
    </w:p>
    <w:p w:rsidR="003C5425" w:rsidRPr="0029180C" w:rsidRDefault="003C5425" w:rsidP="000B1F0E">
      <w:pPr>
        <w:pStyle w:val="ad"/>
        <w:spacing w:after="0" w:line="360" w:lineRule="auto"/>
        <w:ind w:left="581" w:right="-1" w:hanging="360"/>
        <w:jc w:val="both"/>
        <w:rPr>
          <w:sz w:val="28"/>
          <w:szCs w:val="28"/>
        </w:rPr>
      </w:pPr>
      <w:r w:rsidRPr="0029180C">
        <w:rPr>
          <w:sz w:val="28"/>
          <w:szCs w:val="28"/>
        </w:rPr>
        <w:t>23.Леонтьев А. Н. Проблемы развития психики / А. Н. Леонтьев // Деятельность. Сознание. Личность. − М.: [б. и.], 1975. – 304 с.</w:t>
      </w:r>
    </w:p>
    <w:p w:rsidR="003C5425" w:rsidRPr="0029180C" w:rsidRDefault="003C5425" w:rsidP="000B1F0E">
      <w:pPr>
        <w:pStyle w:val="ad"/>
        <w:spacing w:after="0" w:line="360" w:lineRule="auto"/>
        <w:ind w:left="581" w:right="-1" w:hanging="360"/>
        <w:jc w:val="both"/>
        <w:rPr>
          <w:sz w:val="28"/>
          <w:szCs w:val="28"/>
        </w:rPr>
      </w:pPr>
      <w:r w:rsidRPr="0029180C">
        <w:rPr>
          <w:sz w:val="28"/>
          <w:szCs w:val="28"/>
        </w:rPr>
        <w:t>24.Макаренко А. С. Книга для батьків / А. С. Макаренко. – К. : Рад. шк.,  1980. – 327</w:t>
      </w:r>
      <w:r w:rsidRPr="0029180C">
        <w:rPr>
          <w:spacing w:val="-1"/>
          <w:sz w:val="28"/>
          <w:szCs w:val="28"/>
        </w:rPr>
        <w:t xml:space="preserve"> </w:t>
      </w:r>
      <w:r w:rsidRPr="0029180C">
        <w:rPr>
          <w:sz w:val="28"/>
          <w:szCs w:val="28"/>
        </w:rPr>
        <w:t>с.</w:t>
      </w:r>
    </w:p>
    <w:p w:rsidR="003C5425" w:rsidRPr="0029180C" w:rsidRDefault="003C5425" w:rsidP="000B1F0E">
      <w:pPr>
        <w:pStyle w:val="ad"/>
        <w:spacing w:after="0" w:line="360" w:lineRule="auto"/>
        <w:ind w:left="581" w:right="-1" w:hanging="360"/>
        <w:jc w:val="both"/>
        <w:rPr>
          <w:sz w:val="28"/>
          <w:szCs w:val="28"/>
        </w:rPr>
      </w:pPr>
      <w:r w:rsidRPr="0029180C">
        <w:rPr>
          <w:sz w:val="28"/>
          <w:szCs w:val="28"/>
        </w:rPr>
        <w:lastRenderedPageBreak/>
        <w:t>25.Маданес К. Стратегическая семейная терапия / К. Манадес. – Пер. с англ. Т. В. Снегиревой. – М. : Независимая фирма «Класс», 1999. – 272 с. – (Библиотека психологии и психотерапии).</w:t>
      </w:r>
    </w:p>
    <w:p w:rsidR="003C5425" w:rsidRPr="0029180C" w:rsidRDefault="003C5425" w:rsidP="000B1F0E">
      <w:pPr>
        <w:pStyle w:val="ad"/>
        <w:spacing w:after="0" w:line="360" w:lineRule="auto"/>
        <w:ind w:right="-1"/>
        <w:jc w:val="both"/>
        <w:rPr>
          <w:sz w:val="28"/>
          <w:szCs w:val="28"/>
        </w:rPr>
      </w:pPr>
      <w:r w:rsidRPr="0029180C">
        <w:rPr>
          <w:sz w:val="28"/>
          <w:szCs w:val="28"/>
        </w:rPr>
        <w:t>26.Минухин С. Техники семейной психотерапии / С. Минухин, Ч. Фишман.</w:t>
      </w:r>
    </w:p>
    <w:p w:rsidR="003C5425" w:rsidRPr="0029180C" w:rsidRDefault="003C5425" w:rsidP="000B1F0E">
      <w:pPr>
        <w:pStyle w:val="ad"/>
        <w:spacing w:after="0" w:line="360" w:lineRule="auto"/>
        <w:ind w:left="581" w:right="-1"/>
        <w:jc w:val="both"/>
        <w:rPr>
          <w:sz w:val="28"/>
          <w:szCs w:val="28"/>
        </w:rPr>
      </w:pPr>
      <w:r w:rsidRPr="0029180C">
        <w:rPr>
          <w:sz w:val="28"/>
          <w:szCs w:val="28"/>
        </w:rPr>
        <w:t>– М. : Независимая фирма «Класс», 1998. – 304 с.</w:t>
      </w:r>
    </w:p>
    <w:p w:rsidR="003C5425" w:rsidRPr="0029180C" w:rsidRDefault="003C5425" w:rsidP="000B1F0E">
      <w:pPr>
        <w:pStyle w:val="ad"/>
        <w:spacing w:after="0" w:line="360" w:lineRule="auto"/>
        <w:ind w:left="581" w:right="-1" w:hanging="360"/>
        <w:jc w:val="both"/>
        <w:rPr>
          <w:sz w:val="28"/>
          <w:szCs w:val="28"/>
        </w:rPr>
      </w:pPr>
      <w:r w:rsidRPr="0029180C">
        <w:rPr>
          <w:sz w:val="28"/>
          <w:szCs w:val="28"/>
        </w:rPr>
        <w:t>27.Мойсеюк Н. Є. Педагогіка : навч. посіб. / Н. Є. Мойсеюк. – 4-те вид., допов. – К. : Кондор, 2007. – 656 с.</w:t>
      </w:r>
    </w:p>
    <w:p w:rsidR="003C5425" w:rsidRPr="0029180C" w:rsidRDefault="003C5425" w:rsidP="000B1F0E">
      <w:pPr>
        <w:pStyle w:val="ad"/>
        <w:spacing w:after="0" w:line="360" w:lineRule="auto"/>
        <w:ind w:left="581" w:right="-1" w:hanging="360"/>
        <w:jc w:val="both"/>
        <w:rPr>
          <w:sz w:val="28"/>
          <w:szCs w:val="28"/>
        </w:rPr>
      </w:pPr>
      <w:r w:rsidRPr="0029180C">
        <w:rPr>
          <w:sz w:val="28"/>
          <w:szCs w:val="28"/>
        </w:rPr>
        <w:t>28. Поліщук В. М. Вікова та педагогічна психологія (програмні основи, змістові модулі, інформаційне забезпечення) : Навчально-методичний посібник / В. М. Поліщук. – Суми : ВТД «Університетська книга», 2007. – 330 с.</w:t>
      </w:r>
    </w:p>
    <w:p w:rsidR="003C5425" w:rsidRPr="0029180C" w:rsidRDefault="003C5425" w:rsidP="000B1F0E">
      <w:pPr>
        <w:pStyle w:val="ad"/>
        <w:spacing w:after="0" w:line="360" w:lineRule="auto"/>
        <w:ind w:right="-1"/>
        <w:jc w:val="both"/>
        <w:rPr>
          <w:sz w:val="28"/>
          <w:szCs w:val="28"/>
        </w:rPr>
      </w:pPr>
      <w:r w:rsidRPr="0029180C">
        <w:rPr>
          <w:sz w:val="28"/>
          <w:szCs w:val="28"/>
        </w:rPr>
        <w:t>29.Практикум по возрастной психологи. – СПб. : Речь, 2005. – 688 с.</w:t>
      </w:r>
    </w:p>
    <w:p w:rsidR="003C5425" w:rsidRPr="0029180C" w:rsidRDefault="003C5425" w:rsidP="000B1F0E">
      <w:pPr>
        <w:pStyle w:val="ad"/>
        <w:spacing w:after="0" w:line="360" w:lineRule="auto"/>
        <w:ind w:left="581" w:right="-1" w:hanging="360"/>
        <w:jc w:val="both"/>
        <w:rPr>
          <w:sz w:val="28"/>
          <w:szCs w:val="28"/>
        </w:rPr>
      </w:pPr>
      <w:r w:rsidRPr="0029180C">
        <w:rPr>
          <w:sz w:val="28"/>
          <w:szCs w:val="28"/>
        </w:rPr>
        <w:t>30.Психология подростка. Учебник / [Под редакцией члена-кореспондента РАО А.А. Реана]. – СПб. : «Прайм-ЕВРОЗНАК», 2003. – 480 с.</w:t>
      </w:r>
    </w:p>
    <w:p w:rsidR="003C5425" w:rsidRPr="0029180C" w:rsidRDefault="003C5425" w:rsidP="000B1F0E">
      <w:pPr>
        <w:pStyle w:val="ad"/>
        <w:spacing w:after="0" w:line="360" w:lineRule="auto"/>
        <w:ind w:left="581" w:right="-1" w:hanging="360"/>
        <w:jc w:val="both"/>
        <w:rPr>
          <w:sz w:val="28"/>
          <w:szCs w:val="28"/>
        </w:rPr>
      </w:pPr>
      <w:r w:rsidRPr="0029180C">
        <w:rPr>
          <w:sz w:val="28"/>
          <w:szCs w:val="28"/>
        </w:rPr>
        <w:t>31.Развитие личности ребенка : Пер. с англ. / Под ред. А. Фонарева. – М. : Прогресс, 1987. – С. 190-211.</w:t>
      </w:r>
    </w:p>
    <w:p w:rsidR="003C5425" w:rsidRPr="0029180C" w:rsidRDefault="003C5425" w:rsidP="000B1F0E">
      <w:pPr>
        <w:pStyle w:val="ad"/>
        <w:spacing w:after="0" w:line="360" w:lineRule="auto"/>
        <w:ind w:left="581" w:right="-1" w:hanging="360"/>
        <w:jc w:val="both"/>
        <w:rPr>
          <w:sz w:val="28"/>
          <w:szCs w:val="28"/>
        </w:rPr>
      </w:pPr>
      <w:r w:rsidRPr="0029180C">
        <w:rPr>
          <w:sz w:val="28"/>
          <w:szCs w:val="28"/>
        </w:rPr>
        <w:t>32.Рубинштейн С. Л. Основы общей психологии / С.  Л.  Рубинштейн.  –  СПб. : Питер, 2001. – 720</w:t>
      </w:r>
      <w:r w:rsidRPr="0029180C">
        <w:rPr>
          <w:spacing w:val="-4"/>
          <w:sz w:val="28"/>
          <w:szCs w:val="28"/>
        </w:rPr>
        <w:t xml:space="preserve"> </w:t>
      </w:r>
      <w:r w:rsidRPr="0029180C">
        <w:rPr>
          <w:sz w:val="28"/>
          <w:szCs w:val="28"/>
        </w:rPr>
        <w:t>с.</w:t>
      </w:r>
    </w:p>
    <w:p w:rsidR="003C5425" w:rsidRPr="0029180C" w:rsidRDefault="003C5425" w:rsidP="000B1F0E">
      <w:pPr>
        <w:pStyle w:val="ad"/>
        <w:spacing w:after="0" w:line="360" w:lineRule="auto"/>
        <w:ind w:left="581" w:right="-1" w:hanging="360"/>
        <w:jc w:val="both"/>
        <w:rPr>
          <w:sz w:val="28"/>
          <w:szCs w:val="28"/>
        </w:rPr>
      </w:pPr>
      <w:r w:rsidRPr="0029180C">
        <w:rPr>
          <w:sz w:val="28"/>
          <w:szCs w:val="28"/>
        </w:rPr>
        <w:t>33.Савчин М. В. Вікова психологія / M. В. Савчин, Л. П. Василенко. – К. : Академвидав, 2006. – 360</w:t>
      </w:r>
      <w:r w:rsidRPr="0029180C">
        <w:rPr>
          <w:spacing w:val="-4"/>
          <w:sz w:val="28"/>
          <w:szCs w:val="28"/>
        </w:rPr>
        <w:t xml:space="preserve"> </w:t>
      </w:r>
      <w:r w:rsidRPr="0029180C">
        <w:rPr>
          <w:sz w:val="28"/>
          <w:szCs w:val="28"/>
        </w:rPr>
        <w:t>с.</w:t>
      </w:r>
    </w:p>
    <w:p w:rsidR="003C5425" w:rsidRPr="0029180C" w:rsidRDefault="003C5425" w:rsidP="000B1F0E">
      <w:pPr>
        <w:pStyle w:val="ad"/>
        <w:spacing w:after="0" w:line="360" w:lineRule="auto"/>
        <w:ind w:left="581" w:right="-1" w:hanging="360"/>
        <w:jc w:val="both"/>
        <w:rPr>
          <w:sz w:val="28"/>
          <w:szCs w:val="28"/>
        </w:rPr>
      </w:pPr>
      <w:r w:rsidRPr="0029180C">
        <w:rPr>
          <w:sz w:val="28"/>
          <w:szCs w:val="28"/>
        </w:rPr>
        <w:t>34.Сатир В. Как строить себя и свою семью / Вирджиния Сатир. – М. : Педагогика-Пресс, 1992. – 192 с.</w:t>
      </w:r>
    </w:p>
    <w:p w:rsidR="003C5425" w:rsidRPr="0029180C" w:rsidRDefault="003C5425" w:rsidP="000B1F0E">
      <w:pPr>
        <w:pStyle w:val="ad"/>
        <w:spacing w:after="0" w:line="360" w:lineRule="auto"/>
        <w:ind w:left="581" w:right="-1" w:hanging="360"/>
        <w:jc w:val="both"/>
        <w:rPr>
          <w:sz w:val="28"/>
          <w:szCs w:val="28"/>
        </w:rPr>
      </w:pPr>
      <w:r w:rsidRPr="0029180C">
        <w:rPr>
          <w:sz w:val="28"/>
          <w:szCs w:val="28"/>
        </w:rPr>
        <w:t>35.Сім'я і діти: Програма родинно-національного виховання та навчання // Тематичний план педагогічної  освіти  батьків  /  Кол.  авт.;  за  заг.  ред.  В. Г. Постового. – К. : ІЗМН, 1997. С.</w:t>
      </w:r>
      <w:r w:rsidRPr="0029180C">
        <w:rPr>
          <w:spacing w:val="-16"/>
          <w:sz w:val="28"/>
          <w:szCs w:val="28"/>
        </w:rPr>
        <w:t xml:space="preserve"> </w:t>
      </w:r>
      <w:r w:rsidRPr="0029180C">
        <w:rPr>
          <w:sz w:val="28"/>
          <w:szCs w:val="28"/>
        </w:rPr>
        <w:t>28-29.</w:t>
      </w:r>
    </w:p>
    <w:p w:rsidR="003C5425" w:rsidRPr="0029180C" w:rsidRDefault="003C5425" w:rsidP="000B1F0E">
      <w:pPr>
        <w:pStyle w:val="ad"/>
        <w:spacing w:after="0" w:line="360" w:lineRule="auto"/>
        <w:ind w:left="581" w:right="-1" w:hanging="360"/>
        <w:jc w:val="both"/>
        <w:rPr>
          <w:sz w:val="28"/>
          <w:szCs w:val="28"/>
        </w:rPr>
      </w:pPr>
      <w:r w:rsidRPr="0029180C">
        <w:rPr>
          <w:sz w:val="28"/>
          <w:szCs w:val="28"/>
        </w:rPr>
        <w:t>36.Сухомлинський В. О. Батьківська педагогіка / В. О. Сухомлинський. – К. : школа, 1978. – 264 с.</w:t>
      </w:r>
    </w:p>
    <w:p w:rsidR="003C5425" w:rsidRPr="0029180C" w:rsidRDefault="003C5425" w:rsidP="000B1F0E">
      <w:pPr>
        <w:pStyle w:val="ad"/>
        <w:spacing w:after="0" w:line="360" w:lineRule="auto"/>
        <w:ind w:left="581" w:right="-1" w:hanging="360"/>
        <w:jc w:val="both"/>
        <w:rPr>
          <w:sz w:val="28"/>
          <w:szCs w:val="28"/>
        </w:rPr>
      </w:pPr>
      <w:r w:rsidRPr="0029180C">
        <w:rPr>
          <w:sz w:val="28"/>
          <w:szCs w:val="28"/>
        </w:rPr>
        <w:t>37.Торохтій В. С.  Методика  діагностики  психологічного  здоров'я  сім'ї  /  В.</w:t>
      </w:r>
      <w:r w:rsidRPr="0029180C">
        <w:rPr>
          <w:spacing w:val="46"/>
          <w:sz w:val="28"/>
          <w:szCs w:val="28"/>
        </w:rPr>
        <w:t xml:space="preserve"> </w:t>
      </w:r>
      <w:r w:rsidRPr="0029180C">
        <w:rPr>
          <w:sz w:val="28"/>
          <w:szCs w:val="28"/>
        </w:rPr>
        <w:t>С.</w:t>
      </w:r>
      <w:r w:rsidRPr="0029180C">
        <w:rPr>
          <w:spacing w:val="47"/>
          <w:sz w:val="28"/>
          <w:szCs w:val="28"/>
        </w:rPr>
        <w:t xml:space="preserve"> </w:t>
      </w:r>
      <w:r w:rsidRPr="0029180C">
        <w:rPr>
          <w:sz w:val="28"/>
          <w:szCs w:val="28"/>
        </w:rPr>
        <w:t>Торохтій</w:t>
      </w:r>
      <w:r w:rsidRPr="0029180C">
        <w:rPr>
          <w:spacing w:val="46"/>
          <w:sz w:val="28"/>
          <w:szCs w:val="28"/>
        </w:rPr>
        <w:t xml:space="preserve"> </w:t>
      </w:r>
      <w:r w:rsidRPr="0029180C">
        <w:rPr>
          <w:sz w:val="28"/>
          <w:szCs w:val="28"/>
        </w:rPr>
        <w:t>//</w:t>
      </w:r>
      <w:r w:rsidRPr="0029180C">
        <w:rPr>
          <w:spacing w:val="47"/>
          <w:sz w:val="28"/>
          <w:szCs w:val="28"/>
        </w:rPr>
        <w:t xml:space="preserve"> </w:t>
      </w:r>
      <w:r w:rsidRPr="0029180C">
        <w:rPr>
          <w:sz w:val="28"/>
          <w:szCs w:val="28"/>
        </w:rPr>
        <w:t>Практична</w:t>
      </w:r>
      <w:r w:rsidRPr="0029180C">
        <w:rPr>
          <w:spacing w:val="47"/>
          <w:sz w:val="28"/>
          <w:szCs w:val="28"/>
        </w:rPr>
        <w:t xml:space="preserve"> </w:t>
      </w:r>
      <w:r w:rsidRPr="0029180C">
        <w:rPr>
          <w:sz w:val="28"/>
          <w:szCs w:val="28"/>
        </w:rPr>
        <w:t>психологія</w:t>
      </w:r>
      <w:r w:rsidRPr="0029180C">
        <w:rPr>
          <w:spacing w:val="49"/>
          <w:sz w:val="28"/>
          <w:szCs w:val="28"/>
        </w:rPr>
        <w:t xml:space="preserve"> </w:t>
      </w:r>
      <w:r w:rsidRPr="0029180C">
        <w:rPr>
          <w:sz w:val="28"/>
          <w:szCs w:val="28"/>
        </w:rPr>
        <w:t>та</w:t>
      </w:r>
      <w:r w:rsidRPr="0029180C">
        <w:rPr>
          <w:spacing w:val="45"/>
          <w:sz w:val="28"/>
          <w:szCs w:val="28"/>
        </w:rPr>
        <w:t xml:space="preserve"> </w:t>
      </w:r>
      <w:r w:rsidRPr="0029180C">
        <w:rPr>
          <w:sz w:val="28"/>
          <w:szCs w:val="28"/>
        </w:rPr>
        <w:t>соціальна</w:t>
      </w:r>
      <w:r w:rsidRPr="0029180C">
        <w:rPr>
          <w:spacing w:val="46"/>
          <w:sz w:val="28"/>
          <w:szCs w:val="28"/>
        </w:rPr>
        <w:t xml:space="preserve"> </w:t>
      </w:r>
      <w:r w:rsidRPr="0029180C">
        <w:rPr>
          <w:sz w:val="28"/>
          <w:szCs w:val="28"/>
        </w:rPr>
        <w:t>робота.</w:t>
      </w:r>
      <w:r w:rsidRPr="0029180C">
        <w:rPr>
          <w:spacing w:val="49"/>
          <w:sz w:val="28"/>
          <w:szCs w:val="28"/>
        </w:rPr>
        <w:t xml:space="preserve"> </w:t>
      </w:r>
      <w:r w:rsidRPr="0029180C">
        <w:rPr>
          <w:sz w:val="28"/>
          <w:szCs w:val="28"/>
        </w:rPr>
        <w:t>–</w:t>
      </w:r>
      <w:r w:rsidRPr="0029180C">
        <w:rPr>
          <w:spacing w:val="47"/>
          <w:sz w:val="28"/>
          <w:szCs w:val="28"/>
        </w:rPr>
        <w:t xml:space="preserve"> </w:t>
      </w:r>
      <w:r w:rsidRPr="0029180C">
        <w:rPr>
          <w:sz w:val="28"/>
          <w:szCs w:val="28"/>
        </w:rPr>
        <w:t>2006.</w:t>
      </w:r>
      <w:r w:rsidRPr="0029180C">
        <w:rPr>
          <w:spacing w:val="46"/>
          <w:sz w:val="28"/>
          <w:szCs w:val="28"/>
        </w:rPr>
        <w:t xml:space="preserve"> </w:t>
      </w:r>
      <w:r w:rsidRPr="0029180C">
        <w:rPr>
          <w:sz w:val="28"/>
          <w:szCs w:val="28"/>
        </w:rPr>
        <w:t>–</w:t>
      </w:r>
    </w:p>
    <w:p w:rsidR="003C5425" w:rsidRPr="0029180C" w:rsidRDefault="003C5425" w:rsidP="000B1F0E">
      <w:pPr>
        <w:pStyle w:val="ad"/>
        <w:spacing w:after="0" w:line="360" w:lineRule="auto"/>
        <w:ind w:left="581" w:right="-1"/>
        <w:jc w:val="both"/>
        <w:rPr>
          <w:sz w:val="28"/>
          <w:szCs w:val="28"/>
        </w:rPr>
      </w:pPr>
      <w:r w:rsidRPr="0029180C">
        <w:rPr>
          <w:sz w:val="28"/>
          <w:szCs w:val="28"/>
        </w:rPr>
        <w:lastRenderedPageBreak/>
        <w:t>№9. – С.30-35.</w:t>
      </w:r>
    </w:p>
    <w:p w:rsidR="003C5425" w:rsidRPr="0029180C" w:rsidRDefault="003C5425" w:rsidP="000B1F0E">
      <w:pPr>
        <w:pStyle w:val="ad"/>
        <w:spacing w:after="0" w:line="360" w:lineRule="auto"/>
        <w:ind w:left="581" w:right="-1" w:hanging="360"/>
        <w:jc w:val="both"/>
        <w:rPr>
          <w:sz w:val="28"/>
          <w:szCs w:val="28"/>
        </w:rPr>
      </w:pPr>
      <w:r w:rsidRPr="0029180C">
        <w:rPr>
          <w:sz w:val="28"/>
          <w:szCs w:val="28"/>
        </w:rPr>
        <w:t>38.Туріщева Л. В. Вікові аспекти виховання школяра / Л. В. Туріщева // Виховна робота в школі, 2006.−№ 8 − С.36-41.</w:t>
      </w:r>
    </w:p>
    <w:p w:rsidR="003C5425" w:rsidRPr="0029180C" w:rsidRDefault="003C5425" w:rsidP="000B1F0E">
      <w:pPr>
        <w:pStyle w:val="ad"/>
        <w:spacing w:after="0" w:line="360" w:lineRule="auto"/>
        <w:ind w:left="581" w:right="-1" w:hanging="360"/>
        <w:jc w:val="both"/>
        <w:rPr>
          <w:sz w:val="28"/>
          <w:szCs w:val="28"/>
        </w:rPr>
      </w:pPr>
      <w:r w:rsidRPr="0029180C">
        <w:rPr>
          <w:sz w:val="28"/>
          <w:szCs w:val="28"/>
        </w:rPr>
        <w:t>39.Туріщева Л. В. Робота шкільного психолога з батьками. Навчально- методичний посібник для вчителя / Л. В. Туріщева. – Х. : Вид. група</w:t>
      </w:r>
    </w:p>
    <w:p w:rsidR="003C5425" w:rsidRPr="0029180C" w:rsidRDefault="003C5425" w:rsidP="000B1F0E">
      <w:pPr>
        <w:pStyle w:val="ad"/>
        <w:spacing w:after="0" w:line="360" w:lineRule="auto"/>
        <w:ind w:left="581" w:right="-1"/>
        <w:jc w:val="both"/>
        <w:rPr>
          <w:sz w:val="28"/>
          <w:szCs w:val="28"/>
        </w:rPr>
      </w:pPr>
      <w:r w:rsidRPr="0029180C">
        <w:rPr>
          <w:sz w:val="28"/>
          <w:szCs w:val="28"/>
        </w:rPr>
        <w:t>«Основа» : «Тріада+», 2007. – 128 с. – (Серія «Психологічна служба школи»).</w:t>
      </w:r>
    </w:p>
    <w:p w:rsidR="003C5425" w:rsidRPr="0029180C" w:rsidRDefault="003C5425" w:rsidP="000B1F0E">
      <w:pPr>
        <w:pStyle w:val="ad"/>
        <w:spacing w:after="0" w:line="360" w:lineRule="auto"/>
        <w:ind w:left="579" w:right="-1" w:hanging="358"/>
        <w:jc w:val="both"/>
        <w:rPr>
          <w:sz w:val="28"/>
          <w:szCs w:val="28"/>
        </w:rPr>
      </w:pPr>
      <w:r w:rsidRPr="0029180C">
        <w:rPr>
          <w:sz w:val="28"/>
          <w:szCs w:val="28"/>
        </w:rPr>
        <w:t>40.Тест родительського отношения / А. Я. Варга, В. В. Столін // Психологические тесты / под ред. А. А. Карелин. – М., 2001. – Т.2. – С.144-152.</w:t>
      </w:r>
    </w:p>
    <w:p w:rsidR="003C5425" w:rsidRPr="0029180C" w:rsidRDefault="003C5425" w:rsidP="000B1F0E">
      <w:pPr>
        <w:pStyle w:val="ad"/>
        <w:spacing w:after="0" w:line="360" w:lineRule="auto"/>
        <w:ind w:left="579" w:right="-1" w:hanging="358"/>
        <w:jc w:val="both"/>
        <w:rPr>
          <w:sz w:val="28"/>
          <w:szCs w:val="28"/>
        </w:rPr>
      </w:pPr>
      <w:r w:rsidRPr="0029180C">
        <w:rPr>
          <w:sz w:val="28"/>
          <w:szCs w:val="28"/>
        </w:rPr>
        <w:t>41.Українська педагогіка в персоналіях: У 2-х кн.. Кн. 1 : навч. посібник / за ред.. О. В. Сухомлинської. – К. : Либідь, 2005. – 624 с.</w:t>
      </w:r>
    </w:p>
    <w:p w:rsidR="003C5425" w:rsidRPr="0029180C" w:rsidRDefault="003C5425" w:rsidP="000B1F0E">
      <w:pPr>
        <w:pStyle w:val="ad"/>
        <w:spacing w:after="0" w:line="360" w:lineRule="auto"/>
        <w:ind w:left="579" w:right="-1" w:hanging="358"/>
        <w:jc w:val="both"/>
        <w:rPr>
          <w:sz w:val="28"/>
          <w:szCs w:val="28"/>
        </w:rPr>
      </w:pPr>
      <w:r w:rsidRPr="0029180C">
        <w:rPr>
          <w:sz w:val="28"/>
          <w:szCs w:val="28"/>
        </w:rPr>
        <w:t>42. Ушинський К. Д. Вибрані педагогічні твори : в 2-х т. / К. Д. Ушинський. – К. : Радянська школа, 1983. – Т. 1. – 288 с.</w:t>
      </w:r>
    </w:p>
    <w:p w:rsidR="003C5425" w:rsidRPr="0029180C" w:rsidRDefault="003C5425" w:rsidP="000B1F0E">
      <w:pPr>
        <w:pStyle w:val="ad"/>
        <w:spacing w:after="0" w:line="360" w:lineRule="auto"/>
        <w:ind w:left="579" w:right="-1" w:hanging="358"/>
        <w:jc w:val="both"/>
        <w:rPr>
          <w:sz w:val="28"/>
          <w:szCs w:val="28"/>
        </w:rPr>
      </w:pPr>
      <w:r w:rsidRPr="0029180C">
        <w:rPr>
          <w:sz w:val="28"/>
          <w:szCs w:val="28"/>
        </w:rPr>
        <w:t>43.Хоментаускас Г. Т. Семья глазами ребенка / Г. Т. Хоментаускас. – М., 1989. – 224 с.</w:t>
      </w:r>
    </w:p>
    <w:p w:rsidR="003C5425" w:rsidRPr="0029180C" w:rsidRDefault="003C5425" w:rsidP="000B1F0E">
      <w:pPr>
        <w:pStyle w:val="ad"/>
        <w:spacing w:after="0" w:line="360" w:lineRule="auto"/>
        <w:ind w:right="-1"/>
        <w:jc w:val="both"/>
        <w:rPr>
          <w:sz w:val="28"/>
          <w:szCs w:val="28"/>
        </w:rPr>
      </w:pPr>
      <w:r w:rsidRPr="0029180C">
        <w:rPr>
          <w:sz w:val="28"/>
          <w:szCs w:val="28"/>
        </w:rPr>
        <w:t>44.Хямяляйнен Ю. Воспитание родителей: [хрестоматия] / Ю. Хямяляйнен.</w:t>
      </w:r>
    </w:p>
    <w:p w:rsidR="003C5425" w:rsidRDefault="003C5425" w:rsidP="000B1F0E">
      <w:pPr>
        <w:pStyle w:val="ad"/>
        <w:spacing w:after="0" w:line="360" w:lineRule="auto"/>
        <w:ind w:left="579" w:right="-1"/>
        <w:jc w:val="both"/>
        <w:rPr>
          <w:sz w:val="28"/>
          <w:szCs w:val="28"/>
          <w:lang w:val="uk-UA"/>
        </w:rPr>
      </w:pPr>
      <w:r w:rsidRPr="0029180C">
        <w:rPr>
          <w:sz w:val="28"/>
          <w:szCs w:val="28"/>
        </w:rPr>
        <w:t>– Самара, Издательский дом БАХРАХ-М, 2003. – С.44-101.</w:t>
      </w:r>
    </w:p>
    <w:p w:rsidR="000B1F0E" w:rsidRPr="00465DA5" w:rsidRDefault="000B1F0E" w:rsidP="008D47C8">
      <w:pPr>
        <w:widowControl w:val="0"/>
        <w:numPr>
          <w:ilvl w:val="0"/>
          <w:numId w:val="35"/>
        </w:numPr>
        <w:tabs>
          <w:tab w:val="left" w:pos="1276"/>
        </w:tabs>
        <w:spacing w:line="360" w:lineRule="auto"/>
        <w:ind w:left="0" w:firstLine="709"/>
        <w:jc w:val="both"/>
        <w:rPr>
          <w:sz w:val="28"/>
          <w:szCs w:val="28"/>
        </w:rPr>
      </w:pPr>
      <w:r w:rsidRPr="00465DA5">
        <w:rPr>
          <w:sz w:val="28"/>
          <w:szCs w:val="28"/>
        </w:rPr>
        <w:t>Халиуллина В. Роль родителей в развитии ребёнка и ошибки семейного воспитания</w:t>
      </w:r>
      <w:r>
        <w:rPr>
          <w:sz w:val="28"/>
          <w:szCs w:val="28"/>
        </w:rPr>
        <w:t xml:space="preserve"> / В. Халиуллина </w:t>
      </w:r>
      <w:r w:rsidRPr="00465DA5">
        <w:rPr>
          <w:sz w:val="28"/>
          <w:szCs w:val="28"/>
        </w:rPr>
        <w:t xml:space="preserve">// Вестник Казанского государственного университета культуры и искусств. – 2005. – № 3. – </w:t>
      </w:r>
      <w:r>
        <w:rPr>
          <w:sz w:val="28"/>
          <w:szCs w:val="28"/>
        </w:rPr>
        <w:t xml:space="preserve">          </w:t>
      </w:r>
      <w:r w:rsidRPr="00465DA5">
        <w:rPr>
          <w:sz w:val="28"/>
          <w:szCs w:val="28"/>
        </w:rPr>
        <w:t>С. 112</w:t>
      </w:r>
      <w:r>
        <w:rPr>
          <w:sz w:val="28"/>
          <w:szCs w:val="28"/>
        </w:rPr>
        <w:t xml:space="preserve"> </w:t>
      </w:r>
      <w:r w:rsidRPr="00465DA5">
        <w:rPr>
          <w:sz w:val="28"/>
          <w:szCs w:val="28"/>
        </w:rPr>
        <w:t>– 114.</w:t>
      </w:r>
    </w:p>
    <w:p w:rsidR="000B1F0E" w:rsidRPr="00465DA5" w:rsidRDefault="000B1F0E" w:rsidP="008D47C8">
      <w:pPr>
        <w:widowControl w:val="0"/>
        <w:numPr>
          <w:ilvl w:val="0"/>
          <w:numId w:val="35"/>
        </w:numPr>
        <w:tabs>
          <w:tab w:val="left" w:pos="1276"/>
        </w:tabs>
        <w:spacing w:line="360" w:lineRule="auto"/>
        <w:ind w:left="0" w:firstLine="709"/>
        <w:jc w:val="both"/>
        <w:rPr>
          <w:sz w:val="28"/>
          <w:szCs w:val="28"/>
        </w:rPr>
      </w:pPr>
      <w:r w:rsidRPr="00465DA5">
        <w:rPr>
          <w:sz w:val="28"/>
          <w:szCs w:val="28"/>
        </w:rPr>
        <w:t>Хамитова И. Ю. Теория семейных систем Мюррея Боуэна / И. Ю. Хамитова</w:t>
      </w:r>
      <w:r>
        <w:rPr>
          <w:sz w:val="28"/>
          <w:szCs w:val="28"/>
        </w:rPr>
        <w:t xml:space="preserve"> </w:t>
      </w:r>
      <w:r w:rsidRPr="00465DA5">
        <w:rPr>
          <w:sz w:val="28"/>
          <w:szCs w:val="28"/>
        </w:rPr>
        <w:t xml:space="preserve"> // Семейная психология и семейная терапия. – 2002. – № 1. –С.</w:t>
      </w:r>
      <w:r>
        <w:rPr>
          <w:sz w:val="28"/>
          <w:szCs w:val="28"/>
        </w:rPr>
        <w:t xml:space="preserve"> </w:t>
      </w:r>
      <w:r w:rsidRPr="00465DA5">
        <w:rPr>
          <w:sz w:val="28"/>
          <w:szCs w:val="28"/>
        </w:rPr>
        <w:t>3</w:t>
      </w:r>
      <w:r>
        <w:rPr>
          <w:sz w:val="28"/>
          <w:szCs w:val="28"/>
        </w:rPr>
        <w:t xml:space="preserve"> </w:t>
      </w:r>
      <w:r w:rsidRPr="00465DA5">
        <w:rPr>
          <w:sz w:val="28"/>
          <w:szCs w:val="28"/>
        </w:rPr>
        <w:t>– 40.</w:t>
      </w:r>
      <w:r>
        <w:rPr>
          <w:sz w:val="28"/>
          <w:szCs w:val="28"/>
        </w:rPr>
        <w:t xml:space="preserve"> </w:t>
      </w:r>
    </w:p>
    <w:p w:rsidR="000B1F0E" w:rsidRPr="00FD0972" w:rsidRDefault="000B1F0E" w:rsidP="008D47C8">
      <w:pPr>
        <w:widowControl w:val="0"/>
        <w:numPr>
          <w:ilvl w:val="0"/>
          <w:numId w:val="35"/>
        </w:numPr>
        <w:tabs>
          <w:tab w:val="left" w:pos="1276"/>
        </w:tabs>
        <w:spacing w:line="360" w:lineRule="auto"/>
        <w:ind w:left="0" w:firstLine="709"/>
        <w:jc w:val="both"/>
        <w:rPr>
          <w:sz w:val="28"/>
          <w:szCs w:val="28"/>
        </w:rPr>
      </w:pPr>
      <w:r w:rsidRPr="00C24959">
        <w:rPr>
          <w:color w:val="000000"/>
          <w:sz w:val="28"/>
          <w:szCs w:val="28"/>
        </w:rPr>
        <w:t> </w:t>
      </w:r>
      <w:r w:rsidRPr="00FD0972">
        <w:rPr>
          <w:color w:val="000000"/>
          <w:sz w:val="28"/>
          <w:szCs w:val="28"/>
        </w:rPr>
        <w:t>Хартман О. Ю. Психологічні чинники становлення відповідальності батьків за розвиток дитини дошкільного віку</w:t>
      </w:r>
      <w:r>
        <w:rPr>
          <w:color w:val="000000"/>
          <w:sz w:val="28"/>
          <w:szCs w:val="28"/>
        </w:rPr>
        <w:t xml:space="preserve"> : а</w:t>
      </w:r>
      <w:r w:rsidRPr="00FD0972">
        <w:rPr>
          <w:color w:val="000000"/>
          <w:sz w:val="28"/>
          <w:szCs w:val="28"/>
        </w:rPr>
        <w:t>втореф. дис. на здоб. ступ. канд. психол. наук : 19.00.07 / Олена Юріївна Хартман. – Харків, 2010. – 22 с.</w:t>
      </w:r>
    </w:p>
    <w:p w:rsidR="000B1F0E" w:rsidRPr="00465DA5" w:rsidRDefault="000B1F0E" w:rsidP="008D47C8">
      <w:pPr>
        <w:widowControl w:val="0"/>
        <w:numPr>
          <w:ilvl w:val="0"/>
          <w:numId w:val="35"/>
        </w:numPr>
        <w:tabs>
          <w:tab w:val="left" w:pos="1276"/>
        </w:tabs>
        <w:spacing w:line="360" w:lineRule="auto"/>
        <w:ind w:left="0" w:firstLine="709"/>
        <w:jc w:val="both"/>
        <w:rPr>
          <w:sz w:val="28"/>
          <w:szCs w:val="28"/>
        </w:rPr>
      </w:pPr>
      <w:r>
        <w:rPr>
          <w:spacing w:val="-4"/>
          <w:sz w:val="28"/>
          <w:szCs w:val="28"/>
        </w:rPr>
        <w:t>Хасан Б. И.</w:t>
      </w:r>
      <w:r w:rsidRPr="00465DA5">
        <w:rPr>
          <w:spacing w:val="-4"/>
          <w:sz w:val="28"/>
          <w:szCs w:val="28"/>
        </w:rPr>
        <w:t xml:space="preserve"> Особенности присвоения</w:t>
      </w:r>
      <w:r w:rsidRPr="00465DA5">
        <w:rPr>
          <w:sz w:val="28"/>
          <w:szCs w:val="28"/>
        </w:rPr>
        <w:t xml:space="preserve"> социальных норм детьми разного пола</w:t>
      </w:r>
      <w:r>
        <w:rPr>
          <w:sz w:val="28"/>
          <w:szCs w:val="28"/>
        </w:rPr>
        <w:t xml:space="preserve"> / Б. И. Хасан, Ю. Ф. Тюменева</w:t>
      </w:r>
      <w:r w:rsidRPr="00465DA5">
        <w:rPr>
          <w:sz w:val="28"/>
          <w:szCs w:val="28"/>
        </w:rPr>
        <w:t xml:space="preserve"> //</w:t>
      </w:r>
      <w:r>
        <w:rPr>
          <w:sz w:val="28"/>
          <w:szCs w:val="28"/>
        </w:rPr>
        <w:t xml:space="preserve"> </w:t>
      </w:r>
      <w:r w:rsidRPr="00465DA5">
        <w:rPr>
          <w:sz w:val="28"/>
          <w:szCs w:val="28"/>
        </w:rPr>
        <w:t xml:space="preserve">Вопросы психологии. </w:t>
      </w:r>
      <w:r>
        <w:rPr>
          <w:sz w:val="28"/>
          <w:szCs w:val="28"/>
        </w:rPr>
        <w:t xml:space="preserve">– </w:t>
      </w:r>
      <w:r w:rsidRPr="00465DA5">
        <w:rPr>
          <w:sz w:val="28"/>
          <w:szCs w:val="28"/>
        </w:rPr>
        <w:t xml:space="preserve">1997. – № </w:t>
      </w:r>
      <w:r w:rsidRPr="00465DA5">
        <w:rPr>
          <w:sz w:val="28"/>
          <w:szCs w:val="28"/>
        </w:rPr>
        <w:lastRenderedPageBreak/>
        <w:t>3. – С. 32</w:t>
      </w:r>
      <w:r>
        <w:rPr>
          <w:sz w:val="28"/>
          <w:szCs w:val="28"/>
        </w:rPr>
        <w:t xml:space="preserve"> </w:t>
      </w:r>
      <w:r w:rsidRPr="00465DA5">
        <w:rPr>
          <w:sz w:val="28"/>
          <w:szCs w:val="28"/>
        </w:rPr>
        <w:t>– 39.</w:t>
      </w:r>
      <w:r>
        <w:rPr>
          <w:sz w:val="28"/>
          <w:szCs w:val="28"/>
        </w:rPr>
        <w:t xml:space="preserve"> </w:t>
      </w:r>
    </w:p>
    <w:p w:rsidR="000B1F0E" w:rsidRPr="00465DA5" w:rsidRDefault="000B1F0E" w:rsidP="008D47C8">
      <w:pPr>
        <w:widowControl w:val="0"/>
        <w:numPr>
          <w:ilvl w:val="0"/>
          <w:numId w:val="35"/>
        </w:numPr>
        <w:tabs>
          <w:tab w:val="left" w:pos="1276"/>
        </w:tabs>
        <w:spacing w:line="360" w:lineRule="auto"/>
        <w:ind w:left="0" w:firstLine="709"/>
        <w:jc w:val="both"/>
        <w:rPr>
          <w:sz w:val="28"/>
          <w:szCs w:val="28"/>
        </w:rPr>
      </w:pPr>
      <w:r w:rsidRPr="00465DA5">
        <w:rPr>
          <w:sz w:val="28"/>
          <w:szCs w:val="28"/>
        </w:rPr>
        <w:t xml:space="preserve">Хитрина И. Ю. Особенности семейного взаимодействия в </w:t>
      </w:r>
      <w:r w:rsidRPr="00465DA5">
        <w:rPr>
          <w:spacing w:val="-4"/>
          <w:sz w:val="28"/>
          <w:szCs w:val="28"/>
        </w:rPr>
        <w:t>период отделения детей от родителей / И. Ю. Хитрина //</w:t>
      </w:r>
      <w:r w:rsidRPr="00465DA5">
        <w:rPr>
          <w:sz w:val="28"/>
          <w:szCs w:val="28"/>
        </w:rPr>
        <w:t xml:space="preserve"> </w:t>
      </w:r>
      <w:r>
        <w:rPr>
          <w:spacing w:val="-4"/>
          <w:sz w:val="28"/>
          <w:szCs w:val="28"/>
        </w:rPr>
        <w:t>Материалы 1 заоч.</w:t>
      </w:r>
      <w:r w:rsidRPr="00465DA5">
        <w:rPr>
          <w:sz w:val="28"/>
          <w:szCs w:val="28"/>
        </w:rPr>
        <w:t xml:space="preserve"> междунар. науч.-практ. конф. </w:t>
      </w:r>
      <w:r>
        <w:rPr>
          <w:sz w:val="28"/>
          <w:szCs w:val="28"/>
        </w:rPr>
        <w:t>«</w:t>
      </w:r>
      <w:r w:rsidRPr="00465DA5">
        <w:rPr>
          <w:sz w:val="28"/>
          <w:szCs w:val="28"/>
        </w:rPr>
        <w:t xml:space="preserve">Социальные </w:t>
      </w:r>
      <w:r w:rsidRPr="00465DA5">
        <w:rPr>
          <w:spacing w:val="-4"/>
          <w:sz w:val="28"/>
          <w:szCs w:val="28"/>
        </w:rPr>
        <w:t>процессы</w:t>
      </w:r>
      <w:r>
        <w:rPr>
          <w:spacing w:val="-4"/>
          <w:sz w:val="28"/>
          <w:szCs w:val="28"/>
        </w:rPr>
        <w:t xml:space="preserve"> : Проблемы и перспективы». –</w:t>
      </w:r>
      <w:r w:rsidRPr="00465DA5">
        <w:rPr>
          <w:sz w:val="28"/>
          <w:szCs w:val="28"/>
        </w:rPr>
        <w:t xml:space="preserve"> Омск, 2007. – С. 241</w:t>
      </w:r>
      <w:r>
        <w:rPr>
          <w:sz w:val="28"/>
          <w:szCs w:val="28"/>
        </w:rPr>
        <w:t xml:space="preserve"> </w:t>
      </w:r>
      <w:r w:rsidRPr="00465DA5">
        <w:rPr>
          <w:sz w:val="28"/>
          <w:szCs w:val="28"/>
        </w:rPr>
        <w:t>–  250.</w:t>
      </w:r>
    </w:p>
    <w:p w:rsidR="000B1F0E" w:rsidRPr="00465DA5" w:rsidRDefault="000B1F0E" w:rsidP="008D47C8">
      <w:pPr>
        <w:widowControl w:val="0"/>
        <w:numPr>
          <w:ilvl w:val="0"/>
          <w:numId w:val="35"/>
        </w:numPr>
        <w:tabs>
          <w:tab w:val="left" w:pos="1276"/>
        </w:tabs>
        <w:spacing w:line="360" w:lineRule="auto"/>
        <w:ind w:left="0" w:firstLine="709"/>
        <w:jc w:val="both"/>
        <w:rPr>
          <w:sz w:val="28"/>
          <w:szCs w:val="28"/>
        </w:rPr>
      </w:pPr>
      <w:r w:rsidRPr="00465DA5">
        <w:rPr>
          <w:sz w:val="28"/>
          <w:szCs w:val="28"/>
        </w:rPr>
        <w:t xml:space="preserve">Холостова Е.И. Социальная реабилитация / Е.И. Холостова, </w:t>
      </w:r>
      <w:r>
        <w:rPr>
          <w:sz w:val="28"/>
          <w:szCs w:val="28"/>
        </w:rPr>
        <w:t xml:space="preserve">              </w:t>
      </w:r>
      <w:r w:rsidRPr="00465DA5">
        <w:rPr>
          <w:sz w:val="28"/>
          <w:szCs w:val="28"/>
        </w:rPr>
        <w:t>Н.Ф. Дементьева. –</w:t>
      </w:r>
      <w:r>
        <w:rPr>
          <w:sz w:val="28"/>
          <w:szCs w:val="28"/>
        </w:rPr>
        <w:t xml:space="preserve"> </w:t>
      </w:r>
      <w:r w:rsidRPr="00465DA5">
        <w:rPr>
          <w:sz w:val="28"/>
          <w:szCs w:val="28"/>
        </w:rPr>
        <w:t>[2–е изд.]. – М.</w:t>
      </w:r>
      <w:r>
        <w:rPr>
          <w:sz w:val="28"/>
          <w:szCs w:val="28"/>
        </w:rPr>
        <w:t xml:space="preserve"> </w:t>
      </w:r>
      <w:r w:rsidRPr="00465DA5">
        <w:rPr>
          <w:sz w:val="28"/>
          <w:szCs w:val="28"/>
        </w:rPr>
        <w:t>: Дашков и К</w:t>
      </w:r>
      <w:r>
        <w:rPr>
          <w:sz w:val="28"/>
          <w:szCs w:val="28"/>
        </w:rPr>
        <w:t>.</w:t>
      </w:r>
      <w:r w:rsidRPr="00465DA5">
        <w:rPr>
          <w:sz w:val="28"/>
          <w:szCs w:val="28"/>
        </w:rPr>
        <w:t>, 2003. – 338 с.</w:t>
      </w:r>
    </w:p>
    <w:p w:rsidR="000B1F0E" w:rsidRPr="00465DA5" w:rsidRDefault="000B1F0E" w:rsidP="008D47C8">
      <w:pPr>
        <w:widowControl w:val="0"/>
        <w:numPr>
          <w:ilvl w:val="0"/>
          <w:numId w:val="35"/>
        </w:numPr>
        <w:tabs>
          <w:tab w:val="left" w:pos="1276"/>
        </w:tabs>
        <w:spacing w:line="360" w:lineRule="auto"/>
        <w:ind w:left="0" w:firstLine="709"/>
        <w:jc w:val="both"/>
        <w:rPr>
          <w:sz w:val="28"/>
          <w:szCs w:val="28"/>
        </w:rPr>
      </w:pPr>
      <w:r w:rsidRPr="00465DA5">
        <w:rPr>
          <w:spacing w:val="-6"/>
          <w:sz w:val="28"/>
          <w:szCs w:val="28"/>
        </w:rPr>
        <w:t>Хоменко И. А. Философско-психологические модели взаимодействия детей и родителей</w:t>
      </w:r>
      <w:r>
        <w:rPr>
          <w:spacing w:val="-6"/>
          <w:sz w:val="28"/>
          <w:szCs w:val="28"/>
        </w:rPr>
        <w:t xml:space="preserve"> </w:t>
      </w:r>
      <w:r w:rsidRPr="00465DA5">
        <w:rPr>
          <w:spacing w:val="-6"/>
          <w:sz w:val="28"/>
          <w:szCs w:val="28"/>
        </w:rPr>
        <w:t xml:space="preserve">: Материалы для </w:t>
      </w:r>
      <w:r>
        <w:rPr>
          <w:spacing w:val="-6"/>
          <w:sz w:val="28"/>
          <w:szCs w:val="28"/>
        </w:rPr>
        <w:t>лекций / И. А. Хоменко</w:t>
      </w:r>
      <w:r w:rsidRPr="00465DA5">
        <w:rPr>
          <w:spacing w:val="-6"/>
          <w:sz w:val="28"/>
          <w:szCs w:val="28"/>
        </w:rPr>
        <w:t>. – СПб.</w:t>
      </w:r>
      <w:r>
        <w:rPr>
          <w:spacing w:val="-6"/>
          <w:sz w:val="28"/>
          <w:szCs w:val="28"/>
        </w:rPr>
        <w:t xml:space="preserve"> </w:t>
      </w:r>
      <w:r w:rsidRPr="00465DA5">
        <w:rPr>
          <w:spacing w:val="-6"/>
          <w:sz w:val="28"/>
          <w:szCs w:val="28"/>
        </w:rPr>
        <w:t>:</w:t>
      </w:r>
      <w:r w:rsidRPr="00465DA5">
        <w:rPr>
          <w:sz w:val="28"/>
          <w:szCs w:val="28"/>
        </w:rPr>
        <w:t xml:space="preserve"> Образование, 1995. – 32 с.</w:t>
      </w:r>
    </w:p>
    <w:p w:rsidR="000B1F0E" w:rsidRPr="00465DA5" w:rsidRDefault="000B1F0E" w:rsidP="008D47C8">
      <w:pPr>
        <w:widowControl w:val="0"/>
        <w:numPr>
          <w:ilvl w:val="0"/>
          <w:numId w:val="35"/>
        </w:numPr>
        <w:tabs>
          <w:tab w:val="left" w:pos="1276"/>
        </w:tabs>
        <w:spacing w:line="360" w:lineRule="auto"/>
        <w:ind w:left="0" w:firstLine="709"/>
        <w:jc w:val="both"/>
        <w:rPr>
          <w:sz w:val="28"/>
          <w:szCs w:val="28"/>
        </w:rPr>
      </w:pPr>
      <w:r w:rsidRPr="00465DA5">
        <w:rPr>
          <w:sz w:val="28"/>
          <w:szCs w:val="28"/>
        </w:rPr>
        <w:t>Хоментаускас Г. Т. Использование детского рисунка для исследования внутрисемейных отношений / Г. Т. Хоментаускас // Вопросы психологии. – 1986. – № 1. – С. 165</w:t>
      </w:r>
      <w:r>
        <w:rPr>
          <w:sz w:val="28"/>
          <w:szCs w:val="28"/>
        </w:rPr>
        <w:t xml:space="preserve"> </w:t>
      </w:r>
      <w:r w:rsidRPr="00465DA5">
        <w:rPr>
          <w:sz w:val="28"/>
          <w:szCs w:val="28"/>
        </w:rPr>
        <w:t xml:space="preserve">– 170. </w:t>
      </w:r>
    </w:p>
    <w:p w:rsidR="000B1F0E" w:rsidRPr="00465DA5" w:rsidRDefault="000B1F0E" w:rsidP="008D47C8">
      <w:pPr>
        <w:widowControl w:val="0"/>
        <w:numPr>
          <w:ilvl w:val="0"/>
          <w:numId w:val="35"/>
        </w:numPr>
        <w:tabs>
          <w:tab w:val="left" w:pos="1276"/>
        </w:tabs>
        <w:spacing w:line="360" w:lineRule="auto"/>
        <w:ind w:left="0" w:firstLine="709"/>
        <w:jc w:val="both"/>
        <w:rPr>
          <w:sz w:val="28"/>
          <w:szCs w:val="28"/>
        </w:rPr>
      </w:pPr>
      <w:r w:rsidRPr="00465DA5">
        <w:rPr>
          <w:sz w:val="28"/>
          <w:szCs w:val="28"/>
        </w:rPr>
        <w:t>Хоментаускс Г. </w:t>
      </w:r>
      <w:r w:rsidRPr="00465DA5">
        <w:rPr>
          <w:spacing w:val="-6"/>
          <w:sz w:val="28"/>
          <w:szCs w:val="28"/>
        </w:rPr>
        <w:t xml:space="preserve">Т. </w:t>
      </w:r>
      <w:r w:rsidRPr="00465DA5">
        <w:rPr>
          <w:sz w:val="28"/>
          <w:szCs w:val="28"/>
        </w:rPr>
        <w:t>Семья глазами ребёнка: Дети и психологические проблемы в семье / Г. Т. Хоментаускас. – Екатеринбург</w:t>
      </w:r>
      <w:r>
        <w:rPr>
          <w:sz w:val="28"/>
          <w:szCs w:val="28"/>
        </w:rPr>
        <w:t xml:space="preserve"> </w:t>
      </w:r>
      <w:r w:rsidRPr="00465DA5">
        <w:rPr>
          <w:sz w:val="28"/>
          <w:szCs w:val="28"/>
        </w:rPr>
        <w:t xml:space="preserve">: У-Фактория, 2006. – 192 с. </w:t>
      </w:r>
    </w:p>
    <w:p w:rsidR="000B1F0E" w:rsidRPr="0061578A" w:rsidRDefault="000B1F0E" w:rsidP="008D47C8">
      <w:pPr>
        <w:widowControl w:val="0"/>
        <w:numPr>
          <w:ilvl w:val="0"/>
          <w:numId w:val="35"/>
        </w:numPr>
        <w:tabs>
          <w:tab w:val="left" w:pos="1276"/>
        </w:tabs>
        <w:spacing w:line="360" w:lineRule="auto"/>
        <w:ind w:left="0" w:firstLine="709"/>
        <w:jc w:val="both"/>
        <w:rPr>
          <w:sz w:val="28"/>
          <w:szCs w:val="28"/>
        </w:rPr>
      </w:pPr>
      <w:r w:rsidRPr="0061578A">
        <w:rPr>
          <w:spacing w:val="-4"/>
          <w:sz w:val="28"/>
          <w:szCs w:val="28"/>
        </w:rPr>
        <w:t>Хомякова И. С. Воспитание заботливого отношения к окружающим у шестилетних детей в семье и детском саду</w:t>
      </w:r>
      <w:r>
        <w:rPr>
          <w:spacing w:val="-4"/>
          <w:sz w:val="28"/>
          <w:szCs w:val="28"/>
        </w:rPr>
        <w:t xml:space="preserve"> : а</w:t>
      </w:r>
      <w:r w:rsidRPr="0061578A">
        <w:rPr>
          <w:spacing w:val="-4"/>
          <w:sz w:val="28"/>
          <w:szCs w:val="28"/>
        </w:rPr>
        <w:t>втореф. дис...</w:t>
      </w:r>
      <w:r w:rsidRPr="0061578A">
        <w:rPr>
          <w:sz w:val="28"/>
          <w:szCs w:val="28"/>
        </w:rPr>
        <w:t xml:space="preserve"> канд. пед. н. : 13.00.01 /</w:t>
      </w:r>
      <w:r>
        <w:rPr>
          <w:sz w:val="28"/>
          <w:szCs w:val="28"/>
        </w:rPr>
        <w:t xml:space="preserve"> </w:t>
      </w:r>
      <w:r w:rsidRPr="0061578A">
        <w:rPr>
          <w:sz w:val="28"/>
          <w:szCs w:val="28"/>
        </w:rPr>
        <w:t>Ирина Семеновна Хомякова.  – М., 1991. – 18 с.</w:t>
      </w:r>
    </w:p>
    <w:p w:rsidR="000B1F0E" w:rsidRPr="00465DA5" w:rsidRDefault="000B1F0E" w:rsidP="008D47C8">
      <w:pPr>
        <w:widowControl w:val="0"/>
        <w:numPr>
          <w:ilvl w:val="0"/>
          <w:numId w:val="35"/>
        </w:numPr>
        <w:tabs>
          <w:tab w:val="left" w:pos="1276"/>
        </w:tabs>
        <w:spacing w:line="360" w:lineRule="auto"/>
        <w:ind w:left="0" w:firstLine="709"/>
        <w:jc w:val="both"/>
        <w:rPr>
          <w:sz w:val="28"/>
          <w:szCs w:val="28"/>
        </w:rPr>
      </w:pPr>
      <w:r>
        <w:rPr>
          <w:sz w:val="28"/>
          <w:szCs w:val="28"/>
        </w:rPr>
        <w:t>Хохлачёва И. В.</w:t>
      </w:r>
      <w:r w:rsidRPr="00465DA5">
        <w:rPr>
          <w:sz w:val="28"/>
          <w:szCs w:val="28"/>
        </w:rPr>
        <w:t xml:space="preserve"> Родительская позиция и отношение дошкольников к св</w:t>
      </w:r>
      <w:r>
        <w:rPr>
          <w:sz w:val="28"/>
          <w:szCs w:val="28"/>
        </w:rPr>
        <w:t>ерстникам / И. Хохлачева, Е. О.</w:t>
      </w:r>
      <w:r w:rsidRPr="00465DA5">
        <w:rPr>
          <w:sz w:val="28"/>
          <w:szCs w:val="28"/>
        </w:rPr>
        <w:t xml:space="preserve"> Смирнова // Психологическая наука и образование. – 2008. – №</w:t>
      </w:r>
      <w:r>
        <w:rPr>
          <w:sz w:val="28"/>
          <w:szCs w:val="28"/>
        </w:rPr>
        <w:t xml:space="preserve"> </w:t>
      </w:r>
      <w:r w:rsidRPr="00465DA5">
        <w:rPr>
          <w:sz w:val="28"/>
          <w:szCs w:val="28"/>
        </w:rPr>
        <w:t>4. – С. 57</w:t>
      </w:r>
      <w:r>
        <w:rPr>
          <w:sz w:val="28"/>
          <w:szCs w:val="28"/>
        </w:rPr>
        <w:t xml:space="preserve"> </w:t>
      </w:r>
      <w:r w:rsidRPr="00465DA5">
        <w:rPr>
          <w:sz w:val="28"/>
          <w:szCs w:val="28"/>
        </w:rPr>
        <w:t>– 70.</w:t>
      </w:r>
    </w:p>
    <w:p w:rsidR="000B1F0E" w:rsidRPr="00465DA5" w:rsidRDefault="000B1F0E" w:rsidP="008D47C8">
      <w:pPr>
        <w:widowControl w:val="0"/>
        <w:numPr>
          <w:ilvl w:val="0"/>
          <w:numId w:val="35"/>
        </w:numPr>
        <w:tabs>
          <w:tab w:val="left" w:pos="1276"/>
        </w:tabs>
        <w:spacing w:line="360" w:lineRule="auto"/>
        <w:ind w:left="0" w:firstLine="709"/>
        <w:jc w:val="both"/>
        <w:rPr>
          <w:sz w:val="28"/>
          <w:szCs w:val="28"/>
        </w:rPr>
      </w:pPr>
      <w:r w:rsidRPr="00465DA5">
        <w:rPr>
          <w:sz w:val="28"/>
          <w:szCs w:val="28"/>
        </w:rPr>
        <w:t>Хорни К. Женская психология / К. Хорни. – СПб.</w:t>
      </w:r>
      <w:r>
        <w:rPr>
          <w:sz w:val="28"/>
          <w:szCs w:val="28"/>
        </w:rPr>
        <w:t xml:space="preserve"> </w:t>
      </w:r>
      <w:r w:rsidRPr="00465DA5">
        <w:rPr>
          <w:sz w:val="28"/>
          <w:szCs w:val="28"/>
        </w:rPr>
        <w:t>: Восточно-Европейский институт психоанализа, 1993. – 223 с.</w:t>
      </w:r>
    </w:p>
    <w:p w:rsidR="000B1F0E" w:rsidRPr="00465DA5" w:rsidRDefault="000B1F0E" w:rsidP="008D47C8">
      <w:pPr>
        <w:widowControl w:val="0"/>
        <w:numPr>
          <w:ilvl w:val="0"/>
          <w:numId w:val="35"/>
        </w:numPr>
        <w:tabs>
          <w:tab w:val="left" w:pos="993"/>
          <w:tab w:val="left" w:pos="1276"/>
        </w:tabs>
        <w:spacing w:line="360" w:lineRule="auto"/>
        <w:ind w:left="0" w:firstLine="709"/>
        <w:jc w:val="both"/>
        <w:rPr>
          <w:sz w:val="28"/>
          <w:szCs w:val="28"/>
        </w:rPr>
      </w:pPr>
      <w:r w:rsidRPr="00465DA5">
        <w:rPr>
          <w:sz w:val="28"/>
          <w:szCs w:val="28"/>
        </w:rPr>
        <w:t>Хусанова Н. Ю. Влияние отца на формирование «Я-концепции» ребёнка / Н. Ю. Хусанова // Психотерапия. – 2006. – № 5. – С. 64</w:t>
      </w:r>
      <w:r>
        <w:rPr>
          <w:sz w:val="28"/>
          <w:szCs w:val="28"/>
        </w:rPr>
        <w:t xml:space="preserve"> </w:t>
      </w:r>
      <w:r w:rsidRPr="00465DA5">
        <w:rPr>
          <w:sz w:val="28"/>
          <w:szCs w:val="28"/>
        </w:rPr>
        <w:t>– 70.</w:t>
      </w:r>
    </w:p>
    <w:p w:rsidR="000B1F0E" w:rsidRPr="0061578A" w:rsidRDefault="000B1F0E" w:rsidP="008D47C8">
      <w:pPr>
        <w:widowControl w:val="0"/>
        <w:numPr>
          <w:ilvl w:val="0"/>
          <w:numId w:val="35"/>
        </w:numPr>
        <w:tabs>
          <w:tab w:val="left" w:pos="1276"/>
        </w:tabs>
        <w:spacing w:line="360" w:lineRule="auto"/>
        <w:ind w:left="0" w:firstLine="709"/>
        <w:jc w:val="both"/>
        <w:rPr>
          <w:sz w:val="28"/>
          <w:szCs w:val="28"/>
        </w:rPr>
      </w:pPr>
      <w:r w:rsidRPr="0061578A">
        <w:rPr>
          <w:sz w:val="28"/>
          <w:szCs w:val="28"/>
        </w:rPr>
        <w:t>Хямаляйнен Ю. Воспитание родителей: концеп</w:t>
      </w:r>
      <w:r>
        <w:rPr>
          <w:sz w:val="28"/>
          <w:szCs w:val="28"/>
        </w:rPr>
        <w:t xml:space="preserve">ции, направления и перспективы </w:t>
      </w:r>
      <w:r w:rsidRPr="00465DA5">
        <w:rPr>
          <w:sz w:val="28"/>
          <w:szCs w:val="28"/>
        </w:rPr>
        <w:t xml:space="preserve"> /</w:t>
      </w:r>
      <w:r>
        <w:rPr>
          <w:sz w:val="28"/>
          <w:szCs w:val="28"/>
        </w:rPr>
        <w:t xml:space="preserve"> Ю. </w:t>
      </w:r>
      <w:r w:rsidRPr="0061578A">
        <w:rPr>
          <w:sz w:val="28"/>
          <w:szCs w:val="28"/>
        </w:rPr>
        <w:t>Хямаляйнен</w:t>
      </w:r>
      <w:r>
        <w:rPr>
          <w:sz w:val="28"/>
          <w:szCs w:val="28"/>
        </w:rPr>
        <w:t xml:space="preserve"> ;</w:t>
      </w:r>
      <w:r w:rsidRPr="0061578A">
        <w:rPr>
          <w:sz w:val="28"/>
          <w:szCs w:val="28"/>
        </w:rPr>
        <w:t xml:space="preserve"> пер. с финск. – М. : Просвещение, 1993. – 112 с.</w:t>
      </w:r>
    </w:p>
    <w:p w:rsidR="000B1F0E" w:rsidRPr="00465DA5" w:rsidRDefault="000B1F0E" w:rsidP="008D47C8">
      <w:pPr>
        <w:widowControl w:val="0"/>
        <w:numPr>
          <w:ilvl w:val="0"/>
          <w:numId w:val="35"/>
        </w:numPr>
        <w:tabs>
          <w:tab w:val="left" w:pos="993"/>
          <w:tab w:val="left" w:pos="1276"/>
        </w:tabs>
        <w:spacing w:line="360" w:lineRule="auto"/>
        <w:ind w:left="0" w:firstLine="709"/>
        <w:jc w:val="both"/>
        <w:rPr>
          <w:sz w:val="28"/>
          <w:szCs w:val="28"/>
        </w:rPr>
      </w:pPr>
      <w:r w:rsidRPr="00465DA5">
        <w:rPr>
          <w:sz w:val="28"/>
          <w:szCs w:val="28"/>
        </w:rPr>
        <w:lastRenderedPageBreak/>
        <w:t>Целуйко В. М. Родители и дети. Психология взаимоотношений в семье / В. М. Целуйко. – М. : Содействие, 2006. – 224 с.</w:t>
      </w:r>
    </w:p>
    <w:p w:rsidR="000B1F0E" w:rsidRPr="00465DA5" w:rsidRDefault="000B1F0E" w:rsidP="008D47C8">
      <w:pPr>
        <w:numPr>
          <w:ilvl w:val="0"/>
          <w:numId w:val="35"/>
        </w:numPr>
        <w:tabs>
          <w:tab w:val="left" w:pos="993"/>
          <w:tab w:val="left" w:pos="1276"/>
        </w:tabs>
        <w:spacing w:line="360" w:lineRule="auto"/>
        <w:ind w:left="0" w:firstLine="709"/>
        <w:jc w:val="both"/>
        <w:rPr>
          <w:sz w:val="28"/>
          <w:szCs w:val="28"/>
        </w:rPr>
      </w:pPr>
      <w:r>
        <w:rPr>
          <w:sz w:val="28"/>
          <w:szCs w:val="28"/>
        </w:rPr>
        <w:t>Цзен Н. В.</w:t>
      </w:r>
      <w:r w:rsidRPr="00465DA5">
        <w:rPr>
          <w:sz w:val="28"/>
          <w:szCs w:val="28"/>
        </w:rPr>
        <w:t xml:space="preserve"> Психотренинг: игры и упражнения</w:t>
      </w:r>
      <w:r>
        <w:rPr>
          <w:sz w:val="28"/>
          <w:szCs w:val="28"/>
        </w:rPr>
        <w:t xml:space="preserve"> / Н. В. Цзен,                           Ю. В. Пахомов. – М. :</w:t>
      </w:r>
      <w:r w:rsidRPr="00465DA5">
        <w:rPr>
          <w:sz w:val="28"/>
          <w:szCs w:val="28"/>
        </w:rPr>
        <w:t xml:space="preserve"> 1998. – 107 с. </w:t>
      </w:r>
    </w:p>
    <w:p w:rsidR="000B1F0E" w:rsidRPr="00465DA5" w:rsidRDefault="000B1F0E" w:rsidP="008D47C8">
      <w:pPr>
        <w:numPr>
          <w:ilvl w:val="0"/>
          <w:numId w:val="35"/>
        </w:numPr>
        <w:tabs>
          <w:tab w:val="left" w:pos="993"/>
          <w:tab w:val="left" w:pos="1276"/>
        </w:tabs>
        <w:spacing w:line="360" w:lineRule="auto"/>
        <w:ind w:left="0" w:firstLine="709"/>
        <w:jc w:val="both"/>
        <w:rPr>
          <w:sz w:val="28"/>
          <w:szCs w:val="28"/>
        </w:rPr>
      </w:pPr>
      <w:r w:rsidRPr="00465DA5">
        <w:rPr>
          <w:sz w:val="28"/>
          <w:szCs w:val="28"/>
        </w:rPr>
        <w:t>Циринг Д.А. Семья как фактор формирования личностной беспомощности у детей  /  Д.А. Циринг  //  Вопросы психологии. – 2009. – № 1. – С. 22</w:t>
      </w:r>
      <w:r>
        <w:rPr>
          <w:sz w:val="28"/>
          <w:szCs w:val="28"/>
        </w:rPr>
        <w:t xml:space="preserve"> </w:t>
      </w:r>
      <w:r w:rsidRPr="00465DA5">
        <w:rPr>
          <w:sz w:val="28"/>
          <w:szCs w:val="28"/>
        </w:rPr>
        <w:t>– 31.</w:t>
      </w:r>
    </w:p>
    <w:p w:rsidR="000B1F0E" w:rsidRPr="0061578A" w:rsidRDefault="000B1F0E" w:rsidP="008D47C8">
      <w:pPr>
        <w:numPr>
          <w:ilvl w:val="0"/>
          <w:numId w:val="35"/>
        </w:numPr>
        <w:tabs>
          <w:tab w:val="left" w:pos="993"/>
          <w:tab w:val="left" w:pos="1276"/>
        </w:tabs>
        <w:spacing w:line="360" w:lineRule="auto"/>
        <w:ind w:left="0" w:firstLine="709"/>
        <w:jc w:val="both"/>
        <w:rPr>
          <w:sz w:val="28"/>
          <w:szCs w:val="28"/>
        </w:rPr>
      </w:pPr>
      <w:r w:rsidRPr="0061578A">
        <w:rPr>
          <w:sz w:val="28"/>
          <w:szCs w:val="28"/>
        </w:rPr>
        <w:t xml:space="preserve">Чекалина А. А. Влияние родительских позиций на формирование психологического пола старшего </w:t>
      </w:r>
      <w:r>
        <w:rPr>
          <w:sz w:val="28"/>
          <w:szCs w:val="28"/>
        </w:rPr>
        <w:t>дошкільника : д</w:t>
      </w:r>
      <w:r w:rsidRPr="0061578A">
        <w:rPr>
          <w:sz w:val="28"/>
          <w:szCs w:val="28"/>
        </w:rPr>
        <w:t>ис... канд. психол. н. : 19.00.07 / Ангелина Анатольевна Чекалина. – М. : 1991. – С.40 – 53.</w:t>
      </w:r>
    </w:p>
    <w:p w:rsidR="000B1F0E" w:rsidRPr="00465DA5" w:rsidRDefault="000B1F0E" w:rsidP="008D47C8">
      <w:pPr>
        <w:numPr>
          <w:ilvl w:val="0"/>
          <w:numId w:val="35"/>
        </w:numPr>
        <w:tabs>
          <w:tab w:val="left" w:pos="993"/>
          <w:tab w:val="left" w:pos="1276"/>
        </w:tabs>
        <w:spacing w:line="360" w:lineRule="auto"/>
        <w:ind w:left="0" w:firstLine="709"/>
        <w:jc w:val="both"/>
        <w:rPr>
          <w:sz w:val="28"/>
          <w:szCs w:val="28"/>
        </w:rPr>
      </w:pPr>
      <w:r w:rsidRPr="00465DA5">
        <w:rPr>
          <w:sz w:val="28"/>
          <w:szCs w:val="28"/>
        </w:rPr>
        <w:t xml:space="preserve">Черкасова О. В. Современная </w:t>
      </w:r>
      <w:r>
        <w:rPr>
          <w:sz w:val="28"/>
          <w:szCs w:val="28"/>
        </w:rPr>
        <w:t xml:space="preserve">сім’я </w:t>
      </w:r>
      <w:r w:rsidRPr="00465DA5">
        <w:rPr>
          <w:sz w:val="28"/>
          <w:szCs w:val="28"/>
        </w:rPr>
        <w:t xml:space="preserve">: проблемы и перспективы </w:t>
      </w:r>
      <w:r>
        <w:rPr>
          <w:sz w:val="28"/>
          <w:szCs w:val="28"/>
        </w:rPr>
        <w:t xml:space="preserve"> </w:t>
      </w:r>
      <w:r w:rsidRPr="00465DA5">
        <w:rPr>
          <w:sz w:val="28"/>
          <w:szCs w:val="28"/>
        </w:rPr>
        <w:t>развития</w:t>
      </w:r>
      <w:r>
        <w:rPr>
          <w:sz w:val="28"/>
          <w:szCs w:val="28"/>
        </w:rPr>
        <w:t xml:space="preserve"> : учеб. пособ. / О. В. Черкасова</w:t>
      </w:r>
      <w:r w:rsidRPr="00465DA5">
        <w:rPr>
          <w:sz w:val="28"/>
          <w:szCs w:val="28"/>
        </w:rPr>
        <w:t>. – Самара</w:t>
      </w:r>
      <w:r>
        <w:rPr>
          <w:sz w:val="28"/>
          <w:szCs w:val="28"/>
        </w:rPr>
        <w:t xml:space="preserve"> </w:t>
      </w:r>
      <w:r w:rsidRPr="00465DA5">
        <w:rPr>
          <w:sz w:val="28"/>
          <w:szCs w:val="28"/>
        </w:rPr>
        <w:t>: Сфера, 2000. – 72 с.</w:t>
      </w:r>
    </w:p>
    <w:p w:rsidR="000B1F0E" w:rsidRPr="00465DA5" w:rsidRDefault="000B1F0E" w:rsidP="008D47C8">
      <w:pPr>
        <w:widowControl w:val="0"/>
        <w:numPr>
          <w:ilvl w:val="0"/>
          <w:numId w:val="35"/>
        </w:numPr>
        <w:tabs>
          <w:tab w:val="left" w:pos="993"/>
          <w:tab w:val="left" w:pos="1276"/>
        </w:tabs>
        <w:spacing w:line="360" w:lineRule="auto"/>
        <w:ind w:left="0" w:firstLine="709"/>
        <w:jc w:val="both"/>
        <w:rPr>
          <w:sz w:val="28"/>
          <w:szCs w:val="28"/>
        </w:rPr>
      </w:pPr>
      <w:r w:rsidRPr="00465DA5">
        <w:rPr>
          <w:sz w:val="28"/>
          <w:szCs w:val="28"/>
        </w:rPr>
        <w:t xml:space="preserve">Черников А. Генограмма и категории анализа семейной жизни </w:t>
      </w:r>
      <w:r>
        <w:rPr>
          <w:sz w:val="28"/>
          <w:szCs w:val="28"/>
        </w:rPr>
        <w:t xml:space="preserve">/              А. Черников </w:t>
      </w:r>
      <w:r w:rsidRPr="00465DA5">
        <w:rPr>
          <w:sz w:val="28"/>
          <w:szCs w:val="28"/>
        </w:rPr>
        <w:t>// Психол. консультация. – 1998. – №1. – С. 110</w:t>
      </w:r>
      <w:r>
        <w:rPr>
          <w:sz w:val="28"/>
          <w:szCs w:val="28"/>
        </w:rPr>
        <w:t xml:space="preserve"> </w:t>
      </w:r>
      <w:r w:rsidRPr="00465DA5">
        <w:rPr>
          <w:sz w:val="28"/>
          <w:szCs w:val="28"/>
        </w:rPr>
        <w:t>– 125.</w:t>
      </w:r>
    </w:p>
    <w:p w:rsidR="000B1F0E" w:rsidRPr="00465DA5" w:rsidRDefault="000B1F0E" w:rsidP="008D47C8">
      <w:pPr>
        <w:widowControl w:val="0"/>
        <w:numPr>
          <w:ilvl w:val="0"/>
          <w:numId w:val="35"/>
        </w:numPr>
        <w:tabs>
          <w:tab w:val="left" w:pos="993"/>
          <w:tab w:val="left" w:pos="1276"/>
        </w:tabs>
        <w:spacing w:line="360" w:lineRule="auto"/>
        <w:ind w:left="0" w:firstLine="709"/>
        <w:jc w:val="both"/>
        <w:rPr>
          <w:sz w:val="28"/>
          <w:szCs w:val="28"/>
        </w:rPr>
      </w:pPr>
      <w:r w:rsidRPr="00465DA5">
        <w:rPr>
          <w:sz w:val="28"/>
          <w:szCs w:val="28"/>
        </w:rPr>
        <w:t xml:space="preserve">Черников А. В. Введение в семейную </w:t>
      </w:r>
      <w:r>
        <w:rPr>
          <w:sz w:val="28"/>
          <w:szCs w:val="28"/>
        </w:rPr>
        <w:t xml:space="preserve">психотерапію </w:t>
      </w:r>
      <w:r w:rsidRPr="00465DA5">
        <w:rPr>
          <w:sz w:val="28"/>
          <w:szCs w:val="28"/>
        </w:rPr>
        <w:t>: интегративная модель диагностики / А. В. Черников. – М.</w:t>
      </w:r>
      <w:r>
        <w:rPr>
          <w:sz w:val="28"/>
          <w:szCs w:val="28"/>
        </w:rPr>
        <w:t xml:space="preserve"> </w:t>
      </w:r>
      <w:r w:rsidRPr="00465DA5">
        <w:rPr>
          <w:sz w:val="28"/>
          <w:szCs w:val="28"/>
        </w:rPr>
        <w:t xml:space="preserve">: Принтер, 1998. – 152 с. </w:t>
      </w:r>
    </w:p>
    <w:p w:rsidR="000B1F0E" w:rsidRPr="008A259F" w:rsidRDefault="000B1F0E" w:rsidP="008D47C8">
      <w:pPr>
        <w:widowControl w:val="0"/>
        <w:numPr>
          <w:ilvl w:val="0"/>
          <w:numId w:val="35"/>
        </w:numPr>
        <w:tabs>
          <w:tab w:val="left" w:pos="993"/>
          <w:tab w:val="left" w:pos="1276"/>
        </w:tabs>
        <w:spacing w:line="360" w:lineRule="auto"/>
        <w:ind w:left="0" w:firstLine="709"/>
        <w:jc w:val="both"/>
        <w:rPr>
          <w:sz w:val="28"/>
          <w:szCs w:val="28"/>
        </w:rPr>
      </w:pPr>
      <w:r w:rsidRPr="008A259F">
        <w:rPr>
          <w:sz w:val="28"/>
          <w:szCs w:val="28"/>
        </w:rPr>
        <w:t xml:space="preserve">Чумакова Е. В. Психологическая защита личности в системе детско-родительских отношений </w:t>
      </w:r>
      <w:r>
        <w:rPr>
          <w:sz w:val="28"/>
          <w:szCs w:val="28"/>
        </w:rPr>
        <w:t>: а</w:t>
      </w:r>
      <w:r w:rsidRPr="008A259F">
        <w:rPr>
          <w:sz w:val="28"/>
          <w:szCs w:val="28"/>
        </w:rPr>
        <w:t>втореф. дис… канд. психол. н. : 19.00.11 / Елена Владимировна.  – СПб., 1998. –21 с.</w:t>
      </w:r>
    </w:p>
    <w:p w:rsidR="000B1F0E" w:rsidRPr="00465DA5" w:rsidRDefault="000B1F0E" w:rsidP="008D47C8">
      <w:pPr>
        <w:widowControl w:val="0"/>
        <w:numPr>
          <w:ilvl w:val="0"/>
          <w:numId w:val="35"/>
        </w:numPr>
        <w:tabs>
          <w:tab w:val="left" w:pos="993"/>
          <w:tab w:val="left" w:pos="1276"/>
        </w:tabs>
        <w:spacing w:line="360" w:lineRule="auto"/>
        <w:ind w:left="0" w:firstLine="709"/>
        <w:jc w:val="both"/>
        <w:rPr>
          <w:sz w:val="28"/>
          <w:szCs w:val="28"/>
        </w:rPr>
      </w:pPr>
      <w:r w:rsidRPr="00465DA5">
        <w:rPr>
          <w:sz w:val="28"/>
          <w:szCs w:val="28"/>
        </w:rPr>
        <w:t>Шаповаленко И. В. Родительское отношение к ребёнку</w:t>
      </w:r>
      <w:r>
        <w:rPr>
          <w:sz w:val="28"/>
          <w:szCs w:val="28"/>
        </w:rPr>
        <w:t xml:space="preserve"> </w:t>
      </w:r>
      <w:r w:rsidRPr="00465DA5">
        <w:rPr>
          <w:sz w:val="28"/>
          <w:szCs w:val="28"/>
        </w:rPr>
        <w:t>: определение, типы, и влияние на психическое развитие / И. В. Шаповаленко // Психология семейных отношений с основами семейного консультирования. – Академия, 2004. – №</w:t>
      </w:r>
      <w:r>
        <w:rPr>
          <w:sz w:val="28"/>
          <w:szCs w:val="28"/>
        </w:rPr>
        <w:t xml:space="preserve"> </w:t>
      </w:r>
      <w:r w:rsidRPr="00465DA5">
        <w:rPr>
          <w:sz w:val="28"/>
          <w:szCs w:val="28"/>
        </w:rPr>
        <w:t>3. – С. 81</w:t>
      </w:r>
      <w:r>
        <w:rPr>
          <w:sz w:val="28"/>
          <w:szCs w:val="28"/>
        </w:rPr>
        <w:t xml:space="preserve"> </w:t>
      </w:r>
      <w:r w:rsidRPr="00465DA5">
        <w:rPr>
          <w:sz w:val="28"/>
          <w:szCs w:val="28"/>
        </w:rPr>
        <w:t>– 90.</w:t>
      </w:r>
    </w:p>
    <w:p w:rsidR="000B1F0E" w:rsidRPr="00465DA5" w:rsidRDefault="000B1F0E" w:rsidP="008D47C8">
      <w:pPr>
        <w:widowControl w:val="0"/>
        <w:numPr>
          <w:ilvl w:val="0"/>
          <w:numId w:val="35"/>
        </w:numPr>
        <w:tabs>
          <w:tab w:val="left" w:pos="993"/>
          <w:tab w:val="left" w:pos="1276"/>
        </w:tabs>
        <w:spacing w:line="360" w:lineRule="auto"/>
        <w:ind w:left="0" w:firstLine="709"/>
        <w:jc w:val="both"/>
        <w:rPr>
          <w:sz w:val="28"/>
          <w:szCs w:val="28"/>
        </w:rPr>
      </w:pPr>
      <w:r w:rsidRPr="00465DA5">
        <w:rPr>
          <w:sz w:val="28"/>
          <w:szCs w:val="28"/>
        </w:rPr>
        <w:t>Швейцар И. Забота о ребёнке</w:t>
      </w:r>
      <w:r>
        <w:rPr>
          <w:sz w:val="28"/>
          <w:szCs w:val="28"/>
        </w:rPr>
        <w:t xml:space="preserve"> / И. Швейцар</w:t>
      </w:r>
      <w:r w:rsidRPr="00465DA5">
        <w:rPr>
          <w:sz w:val="28"/>
          <w:szCs w:val="28"/>
        </w:rPr>
        <w:t>. – Прага: Авиценум, 1990. – 322 с.</w:t>
      </w:r>
    </w:p>
    <w:p w:rsidR="000B1F0E" w:rsidRPr="00465DA5" w:rsidRDefault="000B1F0E" w:rsidP="008D47C8">
      <w:pPr>
        <w:widowControl w:val="0"/>
        <w:numPr>
          <w:ilvl w:val="0"/>
          <w:numId w:val="35"/>
        </w:numPr>
        <w:tabs>
          <w:tab w:val="left" w:pos="993"/>
          <w:tab w:val="left" w:pos="1276"/>
        </w:tabs>
        <w:spacing w:line="360" w:lineRule="auto"/>
        <w:ind w:left="0" w:firstLine="709"/>
        <w:jc w:val="both"/>
        <w:rPr>
          <w:sz w:val="28"/>
          <w:szCs w:val="28"/>
        </w:rPr>
      </w:pPr>
      <w:r w:rsidRPr="00465DA5">
        <w:rPr>
          <w:sz w:val="28"/>
          <w:szCs w:val="28"/>
        </w:rPr>
        <w:t>Шеффер Е. С. Методика PARI / Е.С. Шеффер, Р.К. Белл // Практическая пси</w:t>
      </w:r>
      <w:r>
        <w:rPr>
          <w:sz w:val="28"/>
          <w:szCs w:val="28"/>
        </w:rPr>
        <w:t>ходиагностика. Методики и тесты : учеб. пособ</w:t>
      </w:r>
      <w:r w:rsidRPr="00465DA5">
        <w:rPr>
          <w:sz w:val="28"/>
          <w:szCs w:val="28"/>
        </w:rPr>
        <w:t>. – Самара</w:t>
      </w:r>
      <w:r>
        <w:rPr>
          <w:sz w:val="28"/>
          <w:szCs w:val="28"/>
        </w:rPr>
        <w:t xml:space="preserve"> </w:t>
      </w:r>
      <w:r w:rsidRPr="00465DA5">
        <w:rPr>
          <w:sz w:val="28"/>
          <w:szCs w:val="28"/>
        </w:rPr>
        <w:t>: БАХРАХ-М, 2008. – С. 436</w:t>
      </w:r>
      <w:r>
        <w:rPr>
          <w:sz w:val="28"/>
          <w:szCs w:val="28"/>
        </w:rPr>
        <w:t xml:space="preserve"> </w:t>
      </w:r>
      <w:r w:rsidRPr="00465DA5">
        <w:rPr>
          <w:sz w:val="28"/>
          <w:szCs w:val="28"/>
        </w:rPr>
        <w:t>– 438.</w:t>
      </w:r>
    </w:p>
    <w:p w:rsidR="000B1F0E" w:rsidRPr="00465DA5" w:rsidRDefault="000B1F0E" w:rsidP="008D47C8">
      <w:pPr>
        <w:widowControl w:val="0"/>
        <w:numPr>
          <w:ilvl w:val="0"/>
          <w:numId w:val="35"/>
        </w:numPr>
        <w:tabs>
          <w:tab w:val="left" w:pos="993"/>
          <w:tab w:val="left" w:pos="1276"/>
        </w:tabs>
        <w:spacing w:line="360" w:lineRule="auto"/>
        <w:ind w:left="0" w:firstLine="709"/>
        <w:jc w:val="both"/>
        <w:rPr>
          <w:sz w:val="28"/>
          <w:szCs w:val="28"/>
        </w:rPr>
      </w:pPr>
      <w:r w:rsidRPr="00465DA5">
        <w:rPr>
          <w:sz w:val="28"/>
          <w:szCs w:val="28"/>
        </w:rPr>
        <w:t xml:space="preserve">Шнейдер Л. Б. Семейная психология: монография [Текст] / </w:t>
      </w:r>
      <w:r w:rsidRPr="00465DA5">
        <w:rPr>
          <w:sz w:val="28"/>
          <w:szCs w:val="28"/>
        </w:rPr>
        <w:lastRenderedPageBreak/>
        <w:t>Л. Б.</w:t>
      </w:r>
      <w:r w:rsidRPr="00465DA5">
        <w:rPr>
          <w:sz w:val="28"/>
          <w:szCs w:val="28"/>
          <w:lang w:val="en-US"/>
        </w:rPr>
        <w:t> </w:t>
      </w:r>
      <w:r w:rsidRPr="00465DA5">
        <w:rPr>
          <w:sz w:val="28"/>
          <w:szCs w:val="28"/>
        </w:rPr>
        <w:t>Шнейдер. – М.</w:t>
      </w:r>
      <w:r>
        <w:rPr>
          <w:sz w:val="28"/>
          <w:szCs w:val="28"/>
        </w:rPr>
        <w:t xml:space="preserve"> </w:t>
      </w:r>
      <w:r w:rsidRPr="00465DA5">
        <w:rPr>
          <w:sz w:val="28"/>
          <w:szCs w:val="28"/>
        </w:rPr>
        <w:t>: Академический проект, 2006. – 768 с.</w:t>
      </w:r>
    </w:p>
    <w:p w:rsidR="000B1F0E" w:rsidRPr="00465DA5" w:rsidRDefault="000B1F0E" w:rsidP="008D47C8">
      <w:pPr>
        <w:widowControl w:val="0"/>
        <w:numPr>
          <w:ilvl w:val="0"/>
          <w:numId w:val="35"/>
        </w:numPr>
        <w:tabs>
          <w:tab w:val="left" w:pos="993"/>
          <w:tab w:val="left" w:pos="1276"/>
        </w:tabs>
        <w:spacing w:line="360" w:lineRule="auto"/>
        <w:ind w:left="0" w:firstLine="709"/>
        <w:jc w:val="both"/>
        <w:rPr>
          <w:sz w:val="28"/>
          <w:szCs w:val="28"/>
        </w:rPr>
      </w:pPr>
      <w:r w:rsidRPr="00465DA5">
        <w:rPr>
          <w:sz w:val="28"/>
          <w:szCs w:val="28"/>
        </w:rPr>
        <w:t>Шнейдер Л. Б</w:t>
      </w:r>
      <w:r>
        <w:rPr>
          <w:sz w:val="28"/>
          <w:szCs w:val="28"/>
        </w:rPr>
        <w:t>. Психология семейных отношений :</w:t>
      </w:r>
      <w:r w:rsidRPr="00465DA5">
        <w:rPr>
          <w:sz w:val="28"/>
          <w:szCs w:val="28"/>
        </w:rPr>
        <w:t xml:space="preserve"> Курс </w:t>
      </w:r>
      <w:r>
        <w:rPr>
          <w:sz w:val="28"/>
          <w:szCs w:val="28"/>
        </w:rPr>
        <w:t>лекций /   Л. Б. Шнейдер</w:t>
      </w:r>
      <w:r w:rsidRPr="00465DA5">
        <w:rPr>
          <w:sz w:val="28"/>
          <w:szCs w:val="28"/>
        </w:rPr>
        <w:t>. – М.</w:t>
      </w:r>
      <w:r>
        <w:rPr>
          <w:sz w:val="28"/>
          <w:szCs w:val="28"/>
        </w:rPr>
        <w:t xml:space="preserve"> </w:t>
      </w:r>
      <w:r w:rsidRPr="00465DA5">
        <w:rPr>
          <w:sz w:val="28"/>
          <w:szCs w:val="28"/>
        </w:rPr>
        <w:t>:</w:t>
      </w:r>
      <w:r>
        <w:rPr>
          <w:sz w:val="28"/>
          <w:szCs w:val="28"/>
        </w:rPr>
        <w:t xml:space="preserve"> Апрель-Пресс, 2000. – 512 с. </w:t>
      </w:r>
    </w:p>
    <w:p w:rsidR="000B1F0E" w:rsidRPr="00465DA5" w:rsidRDefault="000B1F0E" w:rsidP="008D47C8">
      <w:pPr>
        <w:widowControl w:val="0"/>
        <w:numPr>
          <w:ilvl w:val="0"/>
          <w:numId w:val="35"/>
        </w:numPr>
        <w:tabs>
          <w:tab w:val="left" w:pos="993"/>
          <w:tab w:val="left" w:pos="1276"/>
        </w:tabs>
        <w:spacing w:line="360" w:lineRule="auto"/>
        <w:ind w:left="0" w:firstLine="709"/>
        <w:jc w:val="both"/>
        <w:rPr>
          <w:sz w:val="28"/>
          <w:szCs w:val="28"/>
        </w:rPr>
      </w:pPr>
      <w:r w:rsidRPr="00465DA5">
        <w:rPr>
          <w:sz w:val="28"/>
          <w:szCs w:val="28"/>
        </w:rPr>
        <w:t>Шульга Т. И. Работа с неблагополучной семьёй / Т. И. Шульга. – М. : Дрофа, 2005. – 254 с.</w:t>
      </w:r>
    </w:p>
    <w:p w:rsidR="000B1F0E" w:rsidRPr="00465DA5" w:rsidRDefault="000B1F0E" w:rsidP="008D47C8">
      <w:pPr>
        <w:widowControl w:val="0"/>
        <w:numPr>
          <w:ilvl w:val="0"/>
          <w:numId w:val="35"/>
        </w:numPr>
        <w:tabs>
          <w:tab w:val="left" w:pos="993"/>
          <w:tab w:val="left" w:pos="1276"/>
        </w:tabs>
        <w:spacing w:line="360" w:lineRule="auto"/>
        <w:ind w:left="0" w:firstLine="709"/>
        <w:jc w:val="both"/>
        <w:rPr>
          <w:sz w:val="28"/>
          <w:szCs w:val="28"/>
        </w:rPr>
      </w:pPr>
      <w:r w:rsidRPr="00465DA5">
        <w:rPr>
          <w:sz w:val="28"/>
          <w:szCs w:val="28"/>
        </w:rPr>
        <w:t>Эйдемиллер Э. Г. Психология и психотерапия семьи / Э. Г. Эйдемиллер, В. Юстицкис. – СПб.</w:t>
      </w:r>
      <w:r>
        <w:rPr>
          <w:sz w:val="28"/>
          <w:szCs w:val="28"/>
        </w:rPr>
        <w:t xml:space="preserve"> </w:t>
      </w:r>
      <w:r w:rsidRPr="00465DA5">
        <w:rPr>
          <w:sz w:val="28"/>
          <w:szCs w:val="28"/>
        </w:rPr>
        <w:t>: Питер, 2001. – 652 с.</w:t>
      </w:r>
    </w:p>
    <w:p w:rsidR="000B1F0E" w:rsidRPr="00465DA5" w:rsidRDefault="000B1F0E" w:rsidP="008D47C8">
      <w:pPr>
        <w:numPr>
          <w:ilvl w:val="0"/>
          <w:numId w:val="35"/>
        </w:numPr>
        <w:tabs>
          <w:tab w:val="left" w:pos="993"/>
          <w:tab w:val="left" w:pos="1276"/>
        </w:tabs>
        <w:spacing w:line="360" w:lineRule="auto"/>
        <w:ind w:left="0" w:firstLine="709"/>
        <w:jc w:val="both"/>
        <w:rPr>
          <w:sz w:val="28"/>
          <w:szCs w:val="28"/>
        </w:rPr>
      </w:pPr>
      <w:r w:rsidRPr="00465DA5">
        <w:rPr>
          <w:sz w:val="28"/>
          <w:szCs w:val="28"/>
        </w:rPr>
        <w:t>Эйдемиллер Э. Г. Методы семейной диагностики и психотерапии / Э. Г. Эйдемиллер. – СПб.</w:t>
      </w:r>
      <w:r>
        <w:rPr>
          <w:sz w:val="28"/>
          <w:szCs w:val="28"/>
        </w:rPr>
        <w:t xml:space="preserve"> </w:t>
      </w:r>
      <w:r w:rsidRPr="00465DA5">
        <w:rPr>
          <w:sz w:val="28"/>
          <w:szCs w:val="28"/>
        </w:rPr>
        <w:t>: Питер, 1996. – 342 с.</w:t>
      </w:r>
    </w:p>
    <w:p w:rsidR="000B1F0E" w:rsidRPr="00465DA5" w:rsidRDefault="000B1F0E" w:rsidP="008D47C8">
      <w:pPr>
        <w:numPr>
          <w:ilvl w:val="0"/>
          <w:numId w:val="35"/>
        </w:numPr>
        <w:tabs>
          <w:tab w:val="left" w:pos="993"/>
          <w:tab w:val="left" w:pos="1276"/>
        </w:tabs>
        <w:spacing w:line="360" w:lineRule="auto"/>
        <w:ind w:left="0" w:firstLine="709"/>
        <w:jc w:val="both"/>
        <w:rPr>
          <w:sz w:val="28"/>
          <w:szCs w:val="28"/>
        </w:rPr>
      </w:pPr>
      <w:r w:rsidRPr="00465DA5">
        <w:rPr>
          <w:sz w:val="28"/>
          <w:szCs w:val="28"/>
        </w:rPr>
        <w:t xml:space="preserve">Эйдемиллер Э. Г. Семейный диагноз и семейная психотерапия : учеб. пособие для врачей и психологов / Э. Г. Эйдемиллер, И. В. Добряков, И. М. Никольская. – СПб. : Речь, 2003. – 332 с. </w:t>
      </w:r>
    </w:p>
    <w:p w:rsidR="000B1F0E" w:rsidRPr="00465DA5" w:rsidRDefault="000B1F0E" w:rsidP="008D47C8">
      <w:pPr>
        <w:numPr>
          <w:ilvl w:val="0"/>
          <w:numId w:val="35"/>
        </w:numPr>
        <w:tabs>
          <w:tab w:val="left" w:pos="993"/>
          <w:tab w:val="left" w:pos="1276"/>
        </w:tabs>
        <w:spacing w:line="360" w:lineRule="auto"/>
        <w:ind w:left="0" w:firstLine="709"/>
        <w:jc w:val="both"/>
        <w:rPr>
          <w:sz w:val="28"/>
          <w:szCs w:val="28"/>
        </w:rPr>
      </w:pPr>
      <w:r w:rsidRPr="00465DA5">
        <w:rPr>
          <w:spacing w:val="-4"/>
          <w:sz w:val="28"/>
          <w:szCs w:val="28"/>
        </w:rPr>
        <w:t>Эпштейн М. Отцовство / М. Эпштейн. – М. : Эрмитаж, 1992. – 159</w:t>
      </w:r>
      <w:r w:rsidRPr="00465DA5">
        <w:rPr>
          <w:sz w:val="28"/>
          <w:szCs w:val="28"/>
        </w:rPr>
        <w:t xml:space="preserve"> с.</w:t>
      </w:r>
    </w:p>
    <w:p w:rsidR="000B1F0E" w:rsidRPr="00465DA5" w:rsidRDefault="000B1F0E" w:rsidP="008D47C8">
      <w:pPr>
        <w:numPr>
          <w:ilvl w:val="0"/>
          <w:numId w:val="35"/>
        </w:numPr>
        <w:tabs>
          <w:tab w:val="left" w:pos="993"/>
          <w:tab w:val="left" w:pos="1276"/>
        </w:tabs>
        <w:spacing w:line="360" w:lineRule="auto"/>
        <w:ind w:left="0" w:firstLine="709"/>
        <w:jc w:val="both"/>
        <w:rPr>
          <w:sz w:val="28"/>
          <w:szCs w:val="28"/>
        </w:rPr>
      </w:pPr>
      <w:r w:rsidRPr="00465DA5">
        <w:rPr>
          <w:sz w:val="28"/>
          <w:szCs w:val="28"/>
        </w:rPr>
        <w:t>Эриксон Э. Детство и общество / Э. Эриксон. – СПб.</w:t>
      </w:r>
      <w:r>
        <w:rPr>
          <w:sz w:val="28"/>
          <w:szCs w:val="28"/>
        </w:rPr>
        <w:t xml:space="preserve"> </w:t>
      </w:r>
      <w:r w:rsidRPr="00465DA5">
        <w:rPr>
          <w:sz w:val="28"/>
          <w:szCs w:val="28"/>
        </w:rPr>
        <w:t xml:space="preserve">: Питер, 2000. – 415 с. </w:t>
      </w:r>
    </w:p>
    <w:p w:rsidR="000B1F0E" w:rsidRPr="0008351B" w:rsidRDefault="000B1F0E" w:rsidP="008D47C8">
      <w:pPr>
        <w:widowControl w:val="0"/>
        <w:numPr>
          <w:ilvl w:val="0"/>
          <w:numId w:val="35"/>
        </w:numPr>
        <w:tabs>
          <w:tab w:val="left" w:pos="993"/>
          <w:tab w:val="left" w:pos="1276"/>
        </w:tabs>
        <w:spacing w:line="360" w:lineRule="auto"/>
        <w:ind w:left="0" w:firstLine="709"/>
        <w:jc w:val="both"/>
        <w:rPr>
          <w:sz w:val="28"/>
          <w:szCs w:val="28"/>
        </w:rPr>
      </w:pPr>
      <w:r w:rsidRPr="00586B0E">
        <w:rPr>
          <w:sz w:val="28"/>
          <w:szCs w:val="28"/>
        </w:rPr>
        <w:t>Якубова Ю. М.</w:t>
      </w:r>
      <w:r w:rsidRPr="009B1E7C">
        <w:rPr>
          <w:sz w:val="28"/>
          <w:szCs w:val="28"/>
        </w:rPr>
        <w:t xml:space="preserve"> </w:t>
      </w:r>
      <w:r>
        <w:rPr>
          <w:sz w:val="28"/>
          <w:szCs w:val="28"/>
        </w:rPr>
        <w:t>Проблемні сім’ї: діти і батьки</w:t>
      </w:r>
      <w:r w:rsidRPr="009B1E7C">
        <w:rPr>
          <w:sz w:val="28"/>
          <w:szCs w:val="28"/>
        </w:rPr>
        <w:t xml:space="preserve"> </w:t>
      </w:r>
      <w:r w:rsidRPr="00465DA5">
        <w:rPr>
          <w:sz w:val="28"/>
          <w:szCs w:val="28"/>
        </w:rPr>
        <w:t>/</w:t>
      </w:r>
      <w:r w:rsidRPr="00586B0E">
        <w:rPr>
          <w:sz w:val="28"/>
          <w:szCs w:val="28"/>
        </w:rPr>
        <w:t xml:space="preserve"> Ю.М. Якубова, </w:t>
      </w:r>
      <w:r>
        <w:rPr>
          <w:sz w:val="28"/>
          <w:szCs w:val="28"/>
        </w:rPr>
        <w:t xml:space="preserve">        </w:t>
      </w:r>
      <w:r w:rsidRPr="00586B0E">
        <w:rPr>
          <w:sz w:val="28"/>
          <w:szCs w:val="28"/>
        </w:rPr>
        <w:t xml:space="preserve">О.Г. Антонова-Турченко, Г.В. </w:t>
      </w:r>
      <w:r>
        <w:rPr>
          <w:sz w:val="28"/>
          <w:szCs w:val="28"/>
        </w:rPr>
        <w:t>Святненко</w:t>
      </w:r>
      <w:r w:rsidRPr="00586B0E">
        <w:rPr>
          <w:sz w:val="28"/>
          <w:szCs w:val="28"/>
        </w:rPr>
        <w:t xml:space="preserve">, М.М. Московка  </w:t>
      </w:r>
      <w:r w:rsidRPr="00465DA5">
        <w:rPr>
          <w:sz w:val="28"/>
          <w:szCs w:val="28"/>
        </w:rPr>
        <w:t>//</w:t>
      </w:r>
      <w:r w:rsidRPr="00586B0E">
        <w:rPr>
          <w:sz w:val="28"/>
          <w:szCs w:val="28"/>
        </w:rPr>
        <w:t xml:space="preserve"> </w:t>
      </w:r>
      <w:r w:rsidRPr="009B1E7C">
        <w:rPr>
          <w:sz w:val="28"/>
          <w:szCs w:val="28"/>
        </w:rPr>
        <w:t>Український інститут соціальних досліджень. − К</w:t>
      </w:r>
      <w:r w:rsidRPr="003F7758">
        <w:rPr>
          <w:sz w:val="28"/>
          <w:szCs w:val="28"/>
        </w:rPr>
        <w:t>. : Студцентр, 1</w:t>
      </w:r>
      <w:r w:rsidRPr="009B1E7C">
        <w:rPr>
          <w:sz w:val="28"/>
          <w:szCs w:val="28"/>
        </w:rPr>
        <w:t>998. − С. 23</w:t>
      </w:r>
      <w:r w:rsidRPr="00465DA5">
        <w:rPr>
          <w:sz w:val="28"/>
          <w:szCs w:val="28"/>
        </w:rPr>
        <w:t>–</w:t>
      </w:r>
      <w:r w:rsidRPr="009B1E7C">
        <w:rPr>
          <w:sz w:val="28"/>
          <w:szCs w:val="28"/>
        </w:rPr>
        <w:t>29</w:t>
      </w:r>
      <w:r w:rsidRPr="0008351B">
        <w:rPr>
          <w:sz w:val="28"/>
          <w:szCs w:val="28"/>
        </w:rPr>
        <w:t>.</w:t>
      </w:r>
    </w:p>
    <w:p w:rsidR="000B1F0E" w:rsidRPr="00465DA5" w:rsidRDefault="000B1F0E" w:rsidP="008D47C8">
      <w:pPr>
        <w:widowControl w:val="0"/>
        <w:numPr>
          <w:ilvl w:val="0"/>
          <w:numId w:val="35"/>
        </w:numPr>
        <w:tabs>
          <w:tab w:val="left" w:pos="993"/>
          <w:tab w:val="left" w:pos="1276"/>
        </w:tabs>
        <w:spacing w:line="360" w:lineRule="auto"/>
        <w:ind w:left="0" w:firstLine="709"/>
        <w:jc w:val="both"/>
        <w:rPr>
          <w:sz w:val="28"/>
          <w:szCs w:val="28"/>
          <w:lang w:val="en-US"/>
        </w:rPr>
      </w:pPr>
      <w:r>
        <w:rPr>
          <w:sz w:val="28"/>
          <w:szCs w:val="28"/>
          <w:lang w:val="en-US"/>
        </w:rPr>
        <w:t>Ainsworth M.D.</w:t>
      </w:r>
      <w:r w:rsidRPr="00D11EB8">
        <w:rPr>
          <w:sz w:val="28"/>
          <w:szCs w:val="28"/>
          <w:lang w:val="en-US"/>
        </w:rPr>
        <w:t xml:space="preserve"> </w:t>
      </w:r>
      <w:r w:rsidRPr="00465DA5">
        <w:rPr>
          <w:sz w:val="28"/>
          <w:szCs w:val="28"/>
          <w:lang w:val="en-US"/>
        </w:rPr>
        <w:t xml:space="preserve">An ethological approach to personality development </w:t>
      </w:r>
      <w:r w:rsidRPr="000B1F0E">
        <w:rPr>
          <w:sz w:val="28"/>
          <w:szCs w:val="28"/>
          <w:lang w:val="en-US"/>
        </w:rPr>
        <w:t xml:space="preserve"> /  </w:t>
      </w:r>
      <w:r>
        <w:rPr>
          <w:sz w:val="28"/>
          <w:szCs w:val="28"/>
          <w:lang w:val="en-US"/>
        </w:rPr>
        <w:t>M.D.</w:t>
      </w:r>
      <w:r w:rsidRPr="00D11EB8">
        <w:rPr>
          <w:sz w:val="28"/>
          <w:szCs w:val="28"/>
          <w:lang w:val="en-US"/>
        </w:rPr>
        <w:t xml:space="preserve"> </w:t>
      </w:r>
      <w:r>
        <w:rPr>
          <w:sz w:val="28"/>
          <w:szCs w:val="28"/>
          <w:lang w:val="en-US"/>
        </w:rPr>
        <w:t>Ainsworth</w:t>
      </w:r>
      <w:r w:rsidRPr="00D11EB8">
        <w:rPr>
          <w:sz w:val="28"/>
          <w:szCs w:val="28"/>
          <w:lang w:val="en-US"/>
        </w:rPr>
        <w:t xml:space="preserve">, </w:t>
      </w:r>
      <w:r w:rsidRPr="00465DA5">
        <w:rPr>
          <w:sz w:val="28"/>
          <w:szCs w:val="28"/>
          <w:lang w:val="en-US"/>
        </w:rPr>
        <w:t xml:space="preserve">J. Bowlby // Amer. Psychologist. </w:t>
      </w:r>
      <w:r w:rsidRPr="00465DA5">
        <w:rPr>
          <w:sz w:val="28"/>
          <w:szCs w:val="28"/>
        </w:rPr>
        <w:t xml:space="preserve">– </w:t>
      </w:r>
      <w:r w:rsidRPr="00465DA5">
        <w:rPr>
          <w:sz w:val="28"/>
          <w:szCs w:val="28"/>
          <w:lang w:val="en-US"/>
        </w:rPr>
        <w:t>1991.</w:t>
      </w:r>
      <w:r w:rsidRPr="00465DA5">
        <w:rPr>
          <w:sz w:val="28"/>
          <w:szCs w:val="28"/>
        </w:rPr>
        <w:t xml:space="preserve"> –</w:t>
      </w:r>
      <w:r w:rsidRPr="00465DA5">
        <w:rPr>
          <w:sz w:val="28"/>
          <w:szCs w:val="28"/>
          <w:lang w:val="en-US"/>
        </w:rPr>
        <w:t xml:space="preserve"> №</w:t>
      </w:r>
      <w:r w:rsidRPr="00465DA5">
        <w:rPr>
          <w:sz w:val="28"/>
          <w:szCs w:val="28"/>
        </w:rPr>
        <w:t> </w:t>
      </w:r>
      <w:r w:rsidRPr="00465DA5">
        <w:rPr>
          <w:sz w:val="28"/>
          <w:szCs w:val="28"/>
          <w:lang w:val="en-US"/>
        </w:rPr>
        <w:t xml:space="preserve">46. </w:t>
      </w:r>
      <w:r w:rsidRPr="00465DA5">
        <w:rPr>
          <w:sz w:val="28"/>
          <w:szCs w:val="28"/>
        </w:rPr>
        <w:t xml:space="preserve">– </w:t>
      </w:r>
      <w:r w:rsidRPr="00465DA5">
        <w:rPr>
          <w:sz w:val="28"/>
          <w:szCs w:val="28"/>
          <w:lang w:val="en-US"/>
        </w:rPr>
        <w:t>P. 331</w:t>
      </w:r>
      <w:r w:rsidRPr="00586B0E">
        <w:rPr>
          <w:sz w:val="28"/>
          <w:szCs w:val="28"/>
          <w:lang w:val="en-US"/>
        </w:rPr>
        <w:t xml:space="preserve"> </w:t>
      </w:r>
      <w:r w:rsidRPr="00465DA5">
        <w:rPr>
          <w:sz w:val="28"/>
          <w:szCs w:val="28"/>
        </w:rPr>
        <w:t>–</w:t>
      </w:r>
      <w:r w:rsidRPr="00586B0E">
        <w:rPr>
          <w:sz w:val="28"/>
          <w:szCs w:val="28"/>
          <w:lang w:val="en-US"/>
        </w:rPr>
        <w:t xml:space="preserve"> </w:t>
      </w:r>
      <w:r w:rsidRPr="00465DA5">
        <w:rPr>
          <w:sz w:val="28"/>
          <w:szCs w:val="28"/>
          <w:lang w:val="en-US"/>
        </w:rPr>
        <w:t>341.</w:t>
      </w:r>
    </w:p>
    <w:p w:rsidR="000B1F0E" w:rsidRPr="00465DA5" w:rsidRDefault="000B1F0E" w:rsidP="008D47C8">
      <w:pPr>
        <w:widowControl w:val="0"/>
        <w:numPr>
          <w:ilvl w:val="0"/>
          <w:numId w:val="35"/>
        </w:numPr>
        <w:tabs>
          <w:tab w:val="left" w:pos="993"/>
          <w:tab w:val="left" w:pos="1276"/>
        </w:tabs>
        <w:spacing w:line="360" w:lineRule="auto"/>
        <w:ind w:left="0" w:firstLine="709"/>
        <w:jc w:val="both"/>
        <w:rPr>
          <w:sz w:val="28"/>
          <w:szCs w:val="28"/>
          <w:lang w:val="en-US"/>
        </w:rPr>
      </w:pPr>
      <w:r w:rsidRPr="00465DA5">
        <w:rPr>
          <w:sz w:val="28"/>
          <w:szCs w:val="28"/>
          <w:lang w:val="en-US"/>
        </w:rPr>
        <w:t>Arck P.</w:t>
      </w:r>
      <w:r w:rsidRPr="000B1F0E">
        <w:rPr>
          <w:sz w:val="28"/>
          <w:szCs w:val="28"/>
          <w:lang w:val="en-US"/>
        </w:rPr>
        <w:t> </w:t>
      </w:r>
      <w:r w:rsidRPr="00465DA5">
        <w:rPr>
          <w:sz w:val="28"/>
          <w:szCs w:val="28"/>
          <w:lang w:val="en-US"/>
        </w:rPr>
        <w:t>C. Stress and pregnancy loss: role of immune mediators, hormones and neurotransmitters</w:t>
      </w:r>
      <w:r w:rsidRPr="00D11EB8">
        <w:rPr>
          <w:sz w:val="28"/>
          <w:szCs w:val="28"/>
          <w:lang w:val="en-US"/>
        </w:rPr>
        <w:t xml:space="preserve"> / </w:t>
      </w:r>
      <w:r w:rsidRPr="00465DA5">
        <w:rPr>
          <w:sz w:val="28"/>
          <w:szCs w:val="28"/>
          <w:lang w:val="en-US"/>
        </w:rPr>
        <w:t>P.</w:t>
      </w:r>
      <w:r w:rsidRPr="000B1F0E">
        <w:rPr>
          <w:sz w:val="28"/>
          <w:szCs w:val="28"/>
          <w:lang w:val="en-US"/>
        </w:rPr>
        <w:t> </w:t>
      </w:r>
      <w:r w:rsidRPr="00465DA5">
        <w:rPr>
          <w:sz w:val="28"/>
          <w:szCs w:val="28"/>
          <w:lang w:val="en-US"/>
        </w:rPr>
        <w:t xml:space="preserve">C. Arck // Am. J. Reprod. Immunol. </w:t>
      </w:r>
      <w:r w:rsidRPr="00465DA5">
        <w:rPr>
          <w:sz w:val="28"/>
          <w:szCs w:val="28"/>
        </w:rPr>
        <w:t xml:space="preserve">– </w:t>
      </w:r>
      <w:r w:rsidRPr="00465DA5">
        <w:rPr>
          <w:sz w:val="28"/>
          <w:szCs w:val="28"/>
          <w:lang w:val="en-US"/>
        </w:rPr>
        <w:t xml:space="preserve">2001. </w:t>
      </w:r>
      <w:r w:rsidRPr="00465DA5">
        <w:rPr>
          <w:sz w:val="28"/>
          <w:szCs w:val="28"/>
        </w:rPr>
        <w:t>–</w:t>
      </w:r>
      <w:r w:rsidRPr="00465DA5">
        <w:rPr>
          <w:sz w:val="28"/>
          <w:szCs w:val="28"/>
          <w:lang w:val="en-US"/>
        </w:rPr>
        <w:t xml:space="preserve"> №</w:t>
      </w:r>
      <w:r>
        <w:rPr>
          <w:sz w:val="28"/>
          <w:szCs w:val="28"/>
        </w:rPr>
        <w:t xml:space="preserve"> </w:t>
      </w:r>
      <w:r w:rsidRPr="00465DA5">
        <w:rPr>
          <w:sz w:val="28"/>
          <w:szCs w:val="28"/>
          <w:lang w:val="en-US"/>
        </w:rPr>
        <w:t xml:space="preserve">2. </w:t>
      </w:r>
      <w:r w:rsidRPr="00465DA5">
        <w:rPr>
          <w:sz w:val="28"/>
          <w:szCs w:val="28"/>
        </w:rPr>
        <w:t>–</w:t>
      </w:r>
      <w:r w:rsidRPr="00465DA5">
        <w:rPr>
          <w:sz w:val="28"/>
          <w:szCs w:val="28"/>
          <w:lang w:val="en-US"/>
        </w:rPr>
        <w:t xml:space="preserve"> Vol.</w:t>
      </w:r>
      <w:r w:rsidRPr="00465DA5">
        <w:rPr>
          <w:sz w:val="28"/>
          <w:szCs w:val="28"/>
        </w:rPr>
        <w:t> </w:t>
      </w:r>
      <w:r w:rsidRPr="00465DA5">
        <w:rPr>
          <w:sz w:val="28"/>
          <w:szCs w:val="28"/>
          <w:lang w:val="en-US"/>
        </w:rPr>
        <w:t xml:space="preserve">46. </w:t>
      </w:r>
      <w:r w:rsidRPr="00465DA5">
        <w:rPr>
          <w:sz w:val="28"/>
          <w:szCs w:val="28"/>
        </w:rPr>
        <w:t>–</w:t>
      </w:r>
      <w:r w:rsidRPr="00465DA5">
        <w:rPr>
          <w:sz w:val="28"/>
          <w:szCs w:val="28"/>
          <w:lang w:val="en-US"/>
        </w:rPr>
        <w:t xml:space="preserve"> P. 117</w:t>
      </w:r>
      <w:r w:rsidRPr="00D11EB8">
        <w:rPr>
          <w:sz w:val="28"/>
          <w:szCs w:val="28"/>
          <w:lang w:val="en-US"/>
        </w:rPr>
        <w:t xml:space="preserve"> </w:t>
      </w:r>
      <w:r w:rsidRPr="00465DA5">
        <w:rPr>
          <w:sz w:val="28"/>
          <w:szCs w:val="28"/>
        </w:rPr>
        <w:t>–</w:t>
      </w:r>
      <w:r>
        <w:rPr>
          <w:sz w:val="28"/>
          <w:szCs w:val="28"/>
        </w:rPr>
        <w:t xml:space="preserve"> </w:t>
      </w:r>
      <w:r w:rsidRPr="00465DA5">
        <w:rPr>
          <w:sz w:val="28"/>
          <w:szCs w:val="28"/>
          <w:lang w:val="en-US"/>
        </w:rPr>
        <w:t>123.</w:t>
      </w:r>
    </w:p>
    <w:p w:rsidR="000B1F0E" w:rsidRPr="00465DA5" w:rsidRDefault="000B1F0E" w:rsidP="008D47C8">
      <w:pPr>
        <w:widowControl w:val="0"/>
        <w:numPr>
          <w:ilvl w:val="0"/>
          <w:numId w:val="35"/>
        </w:numPr>
        <w:tabs>
          <w:tab w:val="left" w:pos="993"/>
          <w:tab w:val="left" w:pos="1276"/>
        </w:tabs>
        <w:spacing w:line="360" w:lineRule="auto"/>
        <w:ind w:left="0" w:firstLine="709"/>
        <w:jc w:val="both"/>
        <w:rPr>
          <w:sz w:val="28"/>
          <w:szCs w:val="28"/>
          <w:lang w:val="en-US"/>
        </w:rPr>
      </w:pPr>
      <w:r w:rsidRPr="00465DA5">
        <w:rPr>
          <w:sz w:val="28"/>
          <w:szCs w:val="28"/>
          <w:lang w:val="en-US"/>
        </w:rPr>
        <w:t xml:space="preserve">Baumrind D. Parenting styles and adolescent development // Encyclopedia of adolescence / Ed. by R.M. Lerner, A.C. Petersen, J. Brooks-Gunn. V. 2. </w:t>
      </w:r>
      <w:r w:rsidRPr="00465DA5">
        <w:rPr>
          <w:sz w:val="28"/>
          <w:szCs w:val="28"/>
        </w:rPr>
        <w:t xml:space="preserve">– </w:t>
      </w:r>
      <w:r w:rsidRPr="00465DA5">
        <w:rPr>
          <w:sz w:val="28"/>
          <w:szCs w:val="28"/>
          <w:lang w:val="en-US"/>
        </w:rPr>
        <w:t>N.Y., 1991.</w:t>
      </w:r>
      <w:r w:rsidRPr="00465DA5">
        <w:rPr>
          <w:sz w:val="28"/>
          <w:szCs w:val="28"/>
        </w:rPr>
        <w:t xml:space="preserve"> – </w:t>
      </w:r>
      <w:r w:rsidRPr="00465DA5">
        <w:rPr>
          <w:sz w:val="28"/>
          <w:szCs w:val="28"/>
          <w:lang w:val="en-US"/>
        </w:rPr>
        <w:t>P. 746</w:t>
      </w:r>
      <w:r>
        <w:rPr>
          <w:sz w:val="28"/>
          <w:szCs w:val="28"/>
        </w:rPr>
        <w:t xml:space="preserve"> </w:t>
      </w:r>
      <w:r w:rsidRPr="00465DA5">
        <w:rPr>
          <w:sz w:val="28"/>
          <w:szCs w:val="28"/>
        </w:rPr>
        <w:t>–</w:t>
      </w:r>
      <w:r>
        <w:rPr>
          <w:sz w:val="28"/>
          <w:szCs w:val="28"/>
        </w:rPr>
        <w:t xml:space="preserve"> </w:t>
      </w:r>
      <w:r w:rsidRPr="00465DA5">
        <w:rPr>
          <w:sz w:val="28"/>
          <w:szCs w:val="28"/>
          <w:lang w:val="en-US"/>
        </w:rPr>
        <w:t>758.</w:t>
      </w:r>
    </w:p>
    <w:p w:rsidR="000B1F0E" w:rsidRPr="00465DA5" w:rsidRDefault="000B1F0E" w:rsidP="008D47C8">
      <w:pPr>
        <w:widowControl w:val="0"/>
        <w:numPr>
          <w:ilvl w:val="0"/>
          <w:numId w:val="35"/>
        </w:numPr>
        <w:tabs>
          <w:tab w:val="left" w:pos="993"/>
          <w:tab w:val="left" w:pos="1276"/>
        </w:tabs>
        <w:spacing w:line="360" w:lineRule="auto"/>
        <w:ind w:left="0" w:firstLine="709"/>
        <w:jc w:val="both"/>
        <w:rPr>
          <w:sz w:val="28"/>
          <w:szCs w:val="28"/>
          <w:lang w:val="en-US"/>
        </w:rPr>
      </w:pPr>
      <w:r w:rsidRPr="00465DA5">
        <w:rPr>
          <w:color w:val="000000"/>
          <w:sz w:val="28"/>
          <w:szCs w:val="28"/>
          <w:shd w:val="clear" w:color="auto" w:fill="FFFFFF"/>
          <w:lang w:val="en-US"/>
        </w:rPr>
        <w:t xml:space="preserve">Barkley R. Hyperactive Children. A Handbook for Diagnosis and Treatment  /  R. Barkley. </w:t>
      </w:r>
      <w:r w:rsidRPr="000B1F0E">
        <w:rPr>
          <w:color w:val="000000"/>
          <w:sz w:val="28"/>
          <w:szCs w:val="28"/>
          <w:shd w:val="clear" w:color="auto" w:fill="FFFFFF"/>
          <w:lang w:val="en-US"/>
        </w:rPr>
        <w:t xml:space="preserve"> </w:t>
      </w:r>
      <w:r w:rsidRPr="00465DA5">
        <w:rPr>
          <w:color w:val="000000"/>
          <w:sz w:val="28"/>
          <w:szCs w:val="28"/>
          <w:shd w:val="clear" w:color="auto" w:fill="FFFFFF"/>
        </w:rPr>
        <w:t>–</w:t>
      </w:r>
      <w:r w:rsidRPr="00465DA5">
        <w:rPr>
          <w:color w:val="000000"/>
          <w:sz w:val="28"/>
          <w:szCs w:val="28"/>
          <w:shd w:val="clear" w:color="auto" w:fill="FFFFFF"/>
          <w:lang w:val="en-US"/>
        </w:rPr>
        <w:t xml:space="preserve"> N.-Y.-London : The Guilford Press, 1981. – 459 p.</w:t>
      </w:r>
    </w:p>
    <w:p w:rsidR="000B1F0E" w:rsidRPr="0008351B" w:rsidRDefault="000B1F0E" w:rsidP="008D47C8">
      <w:pPr>
        <w:widowControl w:val="0"/>
        <w:numPr>
          <w:ilvl w:val="0"/>
          <w:numId w:val="35"/>
        </w:numPr>
        <w:tabs>
          <w:tab w:val="left" w:pos="993"/>
          <w:tab w:val="left" w:pos="1276"/>
        </w:tabs>
        <w:spacing w:line="360" w:lineRule="auto"/>
        <w:ind w:left="0" w:firstLine="709"/>
        <w:jc w:val="both"/>
        <w:rPr>
          <w:sz w:val="28"/>
          <w:szCs w:val="28"/>
          <w:lang w:val="en-US"/>
        </w:rPr>
      </w:pPr>
      <w:r w:rsidRPr="0008351B">
        <w:rPr>
          <w:sz w:val="28"/>
          <w:szCs w:val="28"/>
          <w:lang w:val="en-US"/>
        </w:rPr>
        <w:t xml:space="preserve">Becker G.S. A treatise on the family / G.S. Becker. </w:t>
      </w:r>
      <w:r w:rsidRPr="000B1F0E">
        <w:rPr>
          <w:sz w:val="28"/>
          <w:szCs w:val="28"/>
          <w:lang w:val="en-US"/>
        </w:rPr>
        <w:t xml:space="preserve">– </w:t>
      </w:r>
      <w:r w:rsidRPr="0008351B">
        <w:rPr>
          <w:sz w:val="28"/>
          <w:szCs w:val="28"/>
          <w:lang w:val="en-US"/>
        </w:rPr>
        <w:t>Cambridg</w:t>
      </w:r>
      <w:r>
        <w:rPr>
          <w:sz w:val="28"/>
          <w:szCs w:val="28"/>
          <w:lang w:val="en-US"/>
        </w:rPr>
        <w:t>e</w:t>
      </w:r>
      <w:r w:rsidRPr="000B1F0E">
        <w:rPr>
          <w:sz w:val="28"/>
          <w:szCs w:val="28"/>
          <w:lang w:val="en-US"/>
        </w:rPr>
        <w:t xml:space="preserve"> :</w:t>
      </w:r>
      <w:r w:rsidRPr="0008351B">
        <w:rPr>
          <w:sz w:val="28"/>
          <w:szCs w:val="28"/>
          <w:lang w:val="en-US"/>
        </w:rPr>
        <w:t xml:space="preserve"> MA -</w:t>
      </w:r>
      <w:r w:rsidRPr="000B1F0E">
        <w:rPr>
          <w:sz w:val="28"/>
          <w:szCs w:val="28"/>
          <w:lang w:val="en-US"/>
        </w:rPr>
        <w:t xml:space="preserve"> </w:t>
      </w:r>
      <w:r w:rsidRPr="0008351B">
        <w:rPr>
          <w:sz w:val="28"/>
          <w:szCs w:val="28"/>
          <w:lang w:val="en-US"/>
        </w:rPr>
        <w:lastRenderedPageBreak/>
        <w:t>Harvard University Press, 1991.</w:t>
      </w:r>
      <w:r w:rsidRPr="000B1F0E">
        <w:rPr>
          <w:sz w:val="28"/>
          <w:szCs w:val="28"/>
          <w:lang w:val="en-US"/>
        </w:rPr>
        <w:t xml:space="preserve"> – 172 </w:t>
      </w:r>
      <w:r>
        <w:rPr>
          <w:sz w:val="28"/>
          <w:szCs w:val="28"/>
        </w:rPr>
        <w:t>р</w:t>
      </w:r>
      <w:r w:rsidRPr="000B1F0E">
        <w:rPr>
          <w:sz w:val="28"/>
          <w:szCs w:val="28"/>
          <w:lang w:val="en-US"/>
        </w:rPr>
        <w:t>.</w:t>
      </w:r>
    </w:p>
    <w:p w:rsidR="000B1F0E" w:rsidRPr="00465DA5" w:rsidRDefault="000B1F0E" w:rsidP="008D47C8">
      <w:pPr>
        <w:widowControl w:val="0"/>
        <w:numPr>
          <w:ilvl w:val="0"/>
          <w:numId w:val="35"/>
        </w:numPr>
        <w:tabs>
          <w:tab w:val="left" w:pos="993"/>
          <w:tab w:val="left" w:pos="1276"/>
        </w:tabs>
        <w:spacing w:line="360" w:lineRule="auto"/>
        <w:ind w:left="0" w:firstLine="709"/>
        <w:jc w:val="both"/>
        <w:rPr>
          <w:sz w:val="28"/>
          <w:szCs w:val="28"/>
          <w:lang w:val="en-US"/>
        </w:rPr>
      </w:pPr>
      <w:r>
        <w:rPr>
          <w:sz w:val="28"/>
          <w:szCs w:val="28"/>
          <w:lang w:val="en-US"/>
        </w:rPr>
        <w:t>Boyles S.H</w:t>
      </w:r>
      <w:r w:rsidRPr="00465DA5">
        <w:rPr>
          <w:sz w:val="28"/>
          <w:szCs w:val="28"/>
          <w:lang w:val="en-US"/>
        </w:rPr>
        <w:t xml:space="preserve">. Life Event stress and the association with spontaneous abortion in gravid women at an urban emergency department </w:t>
      </w:r>
      <w:r w:rsidRPr="00D11EB8">
        <w:rPr>
          <w:sz w:val="28"/>
          <w:szCs w:val="28"/>
          <w:lang w:val="en-US"/>
        </w:rPr>
        <w:t xml:space="preserve">/ </w:t>
      </w:r>
      <w:r w:rsidRPr="00465DA5">
        <w:rPr>
          <w:sz w:val="28"/>
          <w:szCs w:val="28"/>
          <w:lang w:val="en-US"/>
        </w:rPr>
        <w:t>S.H.</w:t>
      </w:r>
      <w:r w:rsidRPr="00D11EB8">
        <w:rPr>
          <w:sz w:val="28"/>
          <w:szCs w:val="28"/>
          <w:lang w:val="en-US"/>
        </w:rPr>
        <w:t xml:space="preserve"> </w:t>
      </w:r>
      <w:r w:rsidRPr="00465DA5">
        <w:rPr>
          <w:sz w:val="28"/>
          <w:szCs w:val="28"/>
          <w:lang w:val="en-US"/>
        </w:rPr>
        <w:t>Boyles</w:t>
      </w:r>
      <w:r w:rsidRPr="00D11EB8">
        <w:rPr>
          <w:sz w:val="28"/>
          <w:szCs w:val="28"/>
          <w:lang w:val="en-US"/>
        </w:rPr>
        <w:t xml:space="preserve">, </w:t>
      </w:r>
      <w:r w:rsidRPr="000B1F0E">
        <w:rPr>
          <w:sz w:val="28"/>
          <w:szCs w:val="28"/>
          <w:lang w:val="en-US"/>
        </w:rPr>
        <w:t xml:space="preserve">                  </w:t>
      </w:r>
      <w:r w:rsidRPr="00465DA5">
        <w:rPr>
          <w:sz w:val="28"/>
          <w:szCs w:val="28"/>
          <w:lang w:val="en-US"/>
        </w:rPr>
        <w:t>R.B</w:t>
      </w:r>
      <w:r w:rsidRPr="00D11EB8">
        <w:rPr>
          <w:sz w:val="28"/>
          <w:szCs w:val="28"/>
          <w:lang w:val="en-US"/>
        </w:rPr>
        <w:t xml:space="preserve">.  </w:t>
      </w:r>
      <w:r w:rsidRPr="00465DA5">
        <w:rPr>
          <w:sz w:val="28"/>
          <w:szCs w:val="28"/>
          <w:lang w:val="en-US"/>
        </w:rPr>
        <w:t>Ness</w:t>
      </w:r>
      <w:r w:rsidRPr="00D11EB8">
        <w:rPr>
          <w:sz w:val="28"/>
          <w:szCs w:val="28"/>
          <w:lang w:val="en-US"/>
        </w:rPr>
        <w:t xml:space="preserve">, </w:t>
      </w:r>
      <w:r w:rsidRPr="00465DA5">
        <w:rPr>
          <w:sz w:val="28"/>
          <w:szCs w:val="28"/>
          <w:lang w:val="en-US"/>
        </w:rPr>
        <w:t>J.A</w:t>
      </w:r>
      <w:r w:rsidRPr="00D11EB8">
        <w:rPr>
          <w:sz w:val="28"/>
          <w:szCs w:val="28"/>
          <w:lang w:val="en-US"/>
        </w:rPr>
        <w:t xml:space="preserve">. </w:t>
      </w:r>
      <w:r w:rsidRPr="00465DA5">
        <w:rPr>
          <w:sz w:val="28"/>
          <w:szCs w:val="28"/>
          <w:lang w:val="en-US"/>
        </w:rPr>
        <w:t>Grisso</w:t>
      </w:r>
      <w:r w:rsidRPr="00D11EB8">
        <w:rPr>
          <w:sz w:val="28"/>
          <w:szCs w:val="28"/>
          <w:lang w:val="en-US"/>
        </w:rPr>
        <w:t xml:space="preserve">, </w:t>
      </w:r>
      <w:r w:rsidRPr="00465DA5">
        <w:rPr>
          <w:sz w:val="28"/>
          <w:szCs w:val="28"/>
          <w:lang w:val="en-US"/>
        </w:rPr>
        <w:t>N.</w:t>
      </w:r>
      <w:r w:rsidRPr="00D11EB8">
        <w:rPr>
          <w:sz w:val="28"/>
          <w:szCs w:val="28"/>
          <w:lang w:val="en-US"/>
        </w:rPr>
        <w:t xml:space="preserve"> </w:t>
      </w:r>
      <w:r w:rsidRPr="00465DA5">
        <w:rPr>
          <w:sz w:val="28"/>
          <w:szCs w:val="28"/>
          <w:lang w:val="en-US"/>
        </w:rPr>
        <w:t>Marcovic</w:t>
      </w:r>
      <w:r w:rsidRPr="00D11EB8">
        <w:rPr>
          <w:sz w:val="28"/>
          <w:szCs w:val="28"/>
          <w:lang w:val="en-US"/>
        </w:rPr>
        <w:t xml:space="preserve">, </w:t>
      </w:r>
      <w:r w:rsidRPr="00465DA5">
        <w:rPr>
          <w:sz w:val="28"/>
          <w:szCs w:val="28"/>
          <w:lang w:val="en-US"/>
        </w:rPr>
        <w:t>J</w:t>
      </w:r>
      <w:r w:rsidRPr="00D11EB8">
        <w:rPr>
          <w:sz w:val="28"/>
          <w:szCs w:val="28"/>
          <w:lang w:val="en-US"/>
        </w:rPr>
        <w:t xml:space="preserve">. </w:t>
      </w:r>
      <w:r w:rsidRPr="00465DA5">
        <w:rPr>
          <w:sz w:val="28"/>
          <w:szCs w:val="28"/>
          <w:lang w:val="en-US"/>
        </w:rPr>
        <w:t xml:space="preserve">Bromberger // Health Psychol. </w:t>
      </w:r>
      <w:r w:rsidRPr="000B1F0E">
        <w:rPr>
          <w:sz w:val="28"/>
          <w:szCs w:val="28"/>
          <w:lang w:val="en-US"/>
        </w:rPr>
        <w:t xml:space="preserve">– </w:t>
      </w:r>
      <w:r w:rsidRPr="00465DA5">
        <w:rPr>
          <w:sz w:val="28"/>
          <w:szCs w:val="28"/>
          <w:lang w:val="en-US"/>
        </w:rPr>
        <w:t xml:space="preserve">2000. </w:t>
      </w:r>
      <w:r w:rsidRPr="000B1F0E">
        <w:rPr>
          <w:sz w:val="28"/>
          <w:szCs w:val="28"/>
          <w:lang w:val="en-US"/>
        </w:rPr>
        <w:t>–</w:t>
      </w:r>
      <w:r w:rsidRPr="00465DA5">
        <w:rPr>
          <w:sz w:val="28"/>
          <w:szCs w:val="28"/>
          <w:lang w:val="en-US"/>
        </w:rPr>
        <w:t xml:space="preserve"> №</w:t>
      </w:r>
      <w:r w:rsidRPr="000B1F0E">
        <w:rPr>
          <w:sz w:val="28"/>
          <w:szCs w:val="28"/>
          <w:lang w:val="en-US"/>
        </w:rPr>
        <w:t> </w:t>
      </w:r>
      <w:r w:rsidRPr="00465DA5">
        <w:rPr>
          <w:sz w:val="28"/>
          <w:szCs w:val="28"/>
          <w:lang w:val="en-US"/>
        </w:rPr>
        <w:t xml:space="preserve">6. </w:t>
      </w:r>
      <w:r w:rsidRPr="000B1F0E">
        <w:rPr>
          <w:sz w:val="28"/>
          <w:szCs w:val="28"/>
          <w:lang w:val="en-US"/>
        </w:rPr>
        <w:t xml:space="preserve">– </w:t>
      </w:r>
      <w:r w:rsidRPr="00465DA5">
        <w:rPr>
          <w:sz w:val="28"/>
          <w:szCs w:val="28"/>
          <w:lang w:val="en-US"/>
        </w:rPr>
        <w:t>Vol.</w:t>
      </w:r>
      <w:r w:rsidRPr="000B1F0E">
        <w:rPr>
          <w:sz w:val="28"/>
          <w:szCs w:val="28"/>
          <w:lang w:val="en-US"/>
        </w:rPr>
        <w:t> </w:t>
      </w:r>
      <w:r w:rsidRPr="00465DA5">
        <w:rPr>
          <w:sz w:val="28"/>
          <w:szCs w:val="28"/>
          <w:lang w:val="en-US"/>
        </w:rPr>
        <w:t>19.</w:t>
      </w:r>
      <w:r w:rsidRPr="000B1F0E">
        <w:rPr>
          <w:sz w:val="28"/>
          <w:szCs w:val="28"/>
          <w:lang w:val="en-US"/>
        </w:rPr>
        <w:t xml:space="preserve"> – </w:t>
      </w:r>
      <w:r w:rsidRPr="00465DA5">
        <w:rPr>
          <w:sz w:val="28"/>
          <w:szCs w:val="28"/>
          <w:lang w:val="en-US"/>
        </w:rPr>
        <w:t>P. 510</w:t>
      </w:r>
      <w:r w:rsidRPr="00D11EB8">
        <w:rPr>
          <w:sz w:val="28"/>
          <w:szCs w:val="28"/>
          <w:lang w:val="en-US"/>
        </w:rPr>
        <w:t xml:space="preserve"> </w:t>
      </w:r>
      <w:r w:rsidRPr="00465DA5">
        <w:rPr>
          <w:color w:val="000000"/>
          <w:sz w:val="28"/>
          <w:szCs w:val="28"/>
          <w:shd w:val="clear" w:color="auto" w:fill="FFFFFF"/>
          <w:lang w:val="en-US"/>
        </w:rPr>
        <w:t>–</w:t>
      </w:r>
      <w:r w:rsidRPr="00D11EB8">
        <w:rPr>
          <w:sz w:val="28"/>
          <w:szCs w:val="28"/>
          <w:lang w:val="en-US"/>
        </w:rPr>
        <w:t xml:space="preserve"> </w:t>
      </w:r>
      <w:r w:rsidRPr="00465DA5">
        <w:rPr>
          <w:sz w:val="28"/>
          <w:szCs w:val="28"/>
          <w:lang w:val="en-US"/>
        </w:rPr>
        <w:t>514.</w:t>
      </w:r>
    </w:p>
    <w:p w:rsidR="000B1F0E" w:rsidRPr="00465DA5" w:rsidRDefault="000B1F0E" w:rsidP="008D47C8">
      <w:pPr>
        <w:widowControl w:val="0"/>
        <w:numPr>
          <w:ilvl w:val="0"/>
          <w:numId w:val="35"/>
        </w:numPr>
        <w:tabs>
          <w:tab w:val="left" w:pos="993"/>
          <w:tab w:val="left" w:pos="1276"/>
        </w:tabs>
        <w:spacing w:line="360" w:lineRule="auto"/>
        <w:ind w:left="0" w:firstLine="709"/>
        <w:jc w:val="both"/>
        <w:rPr>
          <w:sz w:val="28"/>
          <w:szCs w:val="28"/>
          <w:lang w:val="en-US"/>
        </w:rPr>
      </w:pPr>
      <w:r w:rsidRPr="00465DA5">
        <w:rPr>
          <w:sz w:val="28"/>
          <w:szCs w:val="28"/>
          <w:lang w:val="en-US"/>
        </w:rPr>
        <w:t xml:space="preserve">Bowlby J. </w:t>
      </w:r>
      <w:r>
        <w:rPr>
          <w:sz w:val="28"/>
          <w:szCs w:val="28"/>
          <w:lang w:val="en-US"/>
        </w:rPr>
        <w:t>Maternal care and mental health</w:t>
      </w:r>
      <w:r w:rsidRPr="00465DA5">
        <w:rPr>
          <w:sz w:val="28"/>
          <w:szCs w:val="28"/>
          <w:lang w:val="en-US"/>
        </w:rPr>
        <w:t xml:space="preserve"> / J.Bowlby // Geneva, 1951. – P. 118. </w:t>
      </w:r>
    </w:p>
    <w:p w:rsidR="000B1F0E" w:rsidRPr="00465DA5" w:rsidRDefault="000B1F0E" w:rsidP="008D47C8">
      <w:pPr>
        <w:widowControl w:val="0"/>
        <w:numPr>
          <w:ilvl w:val="0"/>
          <w:numId w:val="35"/>
        </w:numPr>
        <w:tabs>
          <w:tab w:val="left" w:pos="993"/>
          <w:tab w:val="left" w:pos="1276"/>
        </w:tabs>
        <w:spacing w:line="360" w:lineRule="auto"/>
        <w:ind w:left="0" w:firstLine="709"/>
        <w:jc w:val="both"/>
        <w:rPr>
          <w:sz w:val="28"/>
          <w:szCs w:val="28"/>
          <w:lang w:val="en-US"/>
        </w:rPr>
      </w:pPr>
      <w:r w:rsidRPr="00465DA5">
        <w:rPr>
          <w:sz w:val="28"/>
          <w:szCs w:val="28"/>
          <w:lang w:val="en-US"/>
        </w:rPr>
        <w:t>Bowlby J. A secure base: Clinical app</w:t>
      </w:r>
      <w:r>
        <w:rPr>
          <w:sz w:val="28"/>
          <w:szCs w:val="28"/>
          <w:lang w:val="en-US"/>
        </w:rPr>
        <w:t>lications of attachment theory</w:t>
      </w:r>
      <w:r w:rsidRPr="000B1F0E">
        <w:rPr>
          <w:sz w:val="28"/>
          <w:szCs w:val="28"/>
          <w:lang w:val="en-US"/>
        </w:rPr>
        <w:t xml:space="preserve"> </w:t>
      </w:r>
      <w:r w:rsidRPr="00465DA5">
        <w:rPr>
          <w:sz w:val="28"/>
          <w:szCs w:val="28"/>
          <w:lang w:val="en-US"/>
        </w:rPr>
        <w:t>/ J.</w:t>
      </w:r>
      <w:r w:rsidRPr="000B1F0E">
        <w:rPr>
          <w:sz w:val="28"/>
          <w:szCs w:val="28"/>
          <w:lang w:val="en-US"/>
        </w:rPr>
        <w:t> </w:t>
      </w:r>
      <w:r w:rsidRPr="00465DA5">
        <w:rPr>
          <w:sz w:val="28"/>
          <w:szCs w:val="28"/>
          <w:lang w:val="en-US"/>
        </w:rPr>
        <w:t xml:space="preserve">Bowlby // London, Routledge, </w:t>
      </w:r>
      <w:r w:rsidRPr="00263A78">
        <w:rPr>
          <w:sz w:val="28"/>
          <w:szCs w:val="28"/>
          <w:lang w:val="en-US"/>
        </w:rPr>
        <w:t>1988.</w:t>
      </w:r>
      <w:r w:rsidRPr="00465DA5">
        <w:rPr>
          <w:sz w:val="28"/>
          <w:szCs w:val="28"/>
          <w:lang w:val="en-US"/>
        </w:rPr>
        <w:t xml:space="preserve"> </w:t>
      </w:r>
      <w:r w:rsidRPr="000B1F0E">
        <w:rPr>
          <w:sz w:val="28"/>
          <w:szCs w:val="28"/>
          <w:lang w:val="en-US"/>
        </w:rPr>
        <w:t xml:space="preserve">– 252 </w:t>
      </w:r>
      <w:r>
        <w:rPr>
          <w:sz w:val="28"/>
          <w:szCs w:val="28"/>
        </w:rPr>
        <w:t>р</w:t>
      </w:r>
      <w:r w:rsidRPr="000B1F0E">
        <w:rPr>
          <w:sz w:val="28"/>
          <w:szCs w:val="28"/>
          <w:lang w:val="en-US"/>
        </w:rPr>
        <w:t>.</w:t>
      </w:r>
    </w:p>
    <w:p w:rsidR="000B1F0E" w:rsidRPr="00465DA5" w:rsidRDefault="000B1F0E" w:rsidP="008D47C8">
      <w:pPr>
        <w:widowControl w:val="0"/>
        <w:numPr>
          <w:ilvl w:val="0"/>
          <w:numId w:val="35"/>
        </w:numPr>
        <w:tabs>
          <w:tab w:val="left" w:pos="993"/>
          <w:tab w:val="left" w:pos="1276"/>
        </w:tabs>
        <w:spacing w:line="360" w:lineRule="auto"/>
        <w:ind w:left="0" w:firstLine="709"/>
        <w:jc w:val="both"/>
        <w:rPr>
          <w:sz w:val="28"/>
          <w:szCs w:val="28"/>
          <w:lang w:val="en-US"/>
        </w:rPr>
      </w:pPr>
      <w:r w:rsidRPr="00465DA5">
        <w:rPr>
          <w:sz w:val="28"/>
          <w:szCs w:val="28"/>
          <w:lang w:val="en-US"/>
        </w:rPr>
        <w:t>Brody G. H. Sibling relationship quality: its causes and consequences</w:t>
      </w:r>
      <w:r w:rsidRPr="00D11EB8">
        <w:rPr>
          <w:sz w:val="28"/>
          <w:szCs w:val="28"/>
          <w:lang w:val="en-US"/>
        </w:rPr>
        <w:t xml:space="preserve"> / </w:t>
      </w:r>
      <w:r w:rsidRPr="00465DA5">
        <w:rPr>
          <w:sz w:val="28"/>
          <w:szCs w:val="28"/>
          <w:lang w:val="en-US"/>
        </w:rPr>
        <w:t xml:space="preserve"> G. H. Brody // Annual Review of Psychology. – 1998. – Vol. 49. – P. 1</w:t>
      </w:r>
      <w:r w:rsidRPr="00D11EB8">
        <w:rPr>
          <w:sz w:val="28"/>
          <w:szCs w:val="28"/>
          <w:lang w:val="en-US"/>
        </w:rPr>
        <w:t xml:space="preserve"> </w:t>
      </w:r>
      <w:r w:rsidRPr="000B1F0E">
        <w:rPr>
          <w:sz w:val="28"/>
          <w:szCs w:val="28"/>
          <w:lang w:val="en-US"/>
        </w:rPr>
        <w:t>–</w:t>
      </w:r>
      <w:r w:rsidRPr="00D11EB8">
        <w:rPr>
          <w:sz w:val="28"/>
          <w:szCs w:val="28"/>
          <w:lang w:val="en-US"/>
        </w:rPr>
        <w:t xml:space="preserve"> </w:t>
      </w:r>
      <w:r w:rsidRPr="00465DA5">
        <w:rPr>
          <w:sz w:val="28"/>
          <w:szCs w:val="28"/>
          <w:lang w:val="en-US"/>
        </w:rPr>
        <w:t>24.</w:t>
      </w:r>
    </w:p>
    <w:p w:rsidR="000B1F0E" w:rsidRPr="00C24959" w:rsidRDefault="000B1F0E" w:rsidP="008D47C8">
      <w:pPr>
        <w:widowControl w:val="0"/>
        <w:numPr>
          <w:ilvl w:val="0"/>
          <w:numId w:val="35"/>
        </w:numPr>
        <w:tabs>
          <w:tab w:val="left" w:pos="993"/>
          <w:tab w:val="left" w:pos="1276"/>
        </w:tabs>
        <w:spacing w:line="360" w:lineRule="auto"/>
        <w:ind w:left="0" w:firstLine="709"/>
        <w:jc w:val="both"/>
        <w:rPr>
          <w:sz w:val="28"/>
          <w:szCs w:val="28"/>
          <w:lang w:val="en-US"/>
        </w:rPr>
      </w:pPr>
      <w:r>
        <w:rPr>
          <w:sz w:val="28"/>
          <w:szCs w:val="28"/>
          <w:lang w:val="en-US"/>
        </w:rPr>
        <w:t>Brody G. H.</w:t>
      </w:r>
      <w:r w:rsidRPr="00A81F06">
        <w:rPr>
          <w:sz w:val="28"/>
          <w:szCs w:val="28"/>
          <w:lang w:val="en-US"/>
        </w:rPr>
        <w:t xml:space="preserve"> </w:t>
      </w:r>
      <w:r w:rsidRPr="00465DA5">
        <w:rPr>
          <w:sz w:val="28"/>
          <w:szCs w:val="28"/>
          <w:lang w:val="en-US"/>
        </w:rPr>
        <w:t xml:space="preserve">Parent-child relationships, family problem-solving behavior, and sibling relationship quality: the moderating role of sibling temperaments </w:t>
      </w:r>
      <w:r w:rsidRPr="00D11EB8">
        <w:rPr>
          <w:sz w:val="28"/>
          <w:szCs w:val="28"/>
          <w:lang w:val="en-US"/>
        </w:rPr>
        <w:t xml:space="preserve">/ </w:t>
      </w:r>
      <w:r w:rsidRPr="00465DA5">
        <w:rPr>
          <w:sz w:val="28"/>
          <w:szCs w:val="28"/>
          <w:lang w:val="en-US"/>
        </w:rPr>
        <w:t>G. H. Brody</w:t>
      </w:r>
      <w:r w:rsidRPr="00A81F06">
        <w:rPr>
          <w:sz w:val="28"/>
          <w:szCs w:val="28"/>
          <w:lang w:val="en-US"/>
        </w:rPr>
        <w:t xml:space="preserve">, </w:t>
      </w:r>
      <w:r w:rsidRPr="00465DA5">
        <w:rPr>
          <w:sz w:val="28"/>
          <w:szCs w:val="28"/>
          <w:lang w:val="en-US"/>
        </w:rPr>
        <w:t>Z</w:t>
      </w:r>
      <w:r w:rsidRPr="00A81F06">
        <w:rPr>
          <w:sz w:val="28"/>
          <w:szCs w:val="28"/>
          <w:lang w:val="en-US"/>
        </w:rPr>
        <w:t xml:space="preserve">. </w:t>
      </w:r>
      <w:r w:rsidRPr="00465DA5">
        <w:rPr>
          <w:sz w:val="28"/>
          <w:szCs w:val="28"/>
          <w:lang w:val="en-US"/>
        </w:rPr>
        <w:t>Stoneman</w:t>
      </w:r>
      <w:r w:rsidRPr="00A81F06">
        <w:rPr>
          <w:sz w:val="28"/>
          <w:szCs w:val="28"/>
          <w:lang w:val="en-US"/>
        </w:rPr>
        <w:t xml:space="preserve">, </w:t>
      </w:r>
      <w:r w:rsidRPr="00465DA5">
        <w:rPr>
          <w:sz w:val="28"/>
          <w:szCs w:val="28"/>
          <w:lang w:val="en-US"/>
        </w:rPr>
        <w:t>K.</w:t>
      </w:r>
      <w:r w:rsidRPr="00A81F06">
        <w:rPr>
          <w:sz w:val="28"/>
          <w:szCs w:val="28"/>
          <w:lang w:val="en-US"/>
        </w:rPr>
        <w:t xml:space="preserve"> </w:t>
      </w:r>
      <w:r w:rsidRPr="00465DA5">
        <w:rPr>
          <w:sz w:val="28"/>
          <w:szCs w:val="28"/>
          <w:lang w:val="en-US"/>
        </w:rPr>
        <w:t>Gauger</w:t>
      </w:r>
      <w:r w:rsidRPr="00D11EB8">
        <w:rPr>
          <w:sz w:val="28"/>
          <w:szCs w:val="28"/>
          <w:lang w:val="en-US"/>
        </w:rPr>
        <w:t xml:space="preserve"> </w:t>
      </w:r>
      <w:r w:rsidRPr="00465DA5">
        <w:rPr>
          <w:sz w:val="28"/>
          <w:szCs w:val="28"/>
          <w:lang w:val="en-US"/>
        </w:rPr>
        <w:t>// Child Development. – 1996. – Vol. 67. – № 3. – P. 1289</w:t>
      </w:r>
      <w:r w:rsidRPr="00A81F06">
        <w:rPr>
          <w:sz w:val="28"/>
          <w:szCs w:val="28"/>
          <w:lang w:val="en-US"/>
        </w:rPr>
        <w:t xml:space="preserve"> </w:t>
      </w:r>
      <w:r w:rsidRPr="000B1F0E">
        <w:rPr>
          <w:sz w:val="28"/>
          <w:szCs w:val="28"/>
          <w:lang w:val="en-US"/>
        </w:rPr>
        <w:t>–</w:t>
      </w:r>
      <w:r w:rsidRPr="00D11EB8">
        <w:rPr>
          <w:sz w:val="28"/>
          <w:szCs w:val="28"/>
          <w:lang w:val="en-US"/>
        </w:rPr>
        <w:t xml:space="preserve"> </w:t>
      </w:r>
      <w:r w:rsidRPr="00465DA5">
        <w:rPr>
          <w:sz w:val="28"/>
          <w:szCs w:val="28"/>
          <w:lang w:val="en-US"/>
        </w:rPr>
        <w:t>1300.</w:t>
      </w:r>
    </w:p>
    <w:p w:rsidR="000B1F0E" w:rsidRPr="00C24959" w:rsidRDefault="000B1F0E" w:rsidP="008D47C8">
      <w:pPr>
        <w:widowControl w:val="0"/>
        <w:numPr>
          <w:ilvl w:val="0"/>
          <w:numId w:val="35"/>
        </w:numPr>
        <w:tabs>
          <w:tab w:val="left" w:pos="993"/>
          <w:tab w:val="left" w:pos="1276"/>
        </w:tabs>
        <w:spacing w:line="360" w:lineRule="auto"/>
        <w:ind w:left="0" w:firstLine="709"/>
        <w:jc w:val="both"/>
        <w:rPr>
          <w:sz w:val="28"/>
          <w:szCs w:val="28"/>
          <w:lang w:val="en-US"/>
        </w:rPr>
      </w:pPr>
      <w:r w:rsidRPr="00C24959">
        <w:rPr>
          <w:color w:val="000000"/>
          <w:sz w:val="28"/>
          <w:szCs w:val="28"/>
          <w:shd w:val="clear" w:color="auto" w:fill="FFFFFF"/>
          <w:lang w:val="en-US"/>
        </w:rPr>
        <w:t>Buck</w:t>
      </w:r>
      <w:r w:rsidRPr="000B1F0E">
        <w:rPr>
          <w:color w:val="000000"/>
          <w:sz w:val="28"/>
          <w:szCs w:val="28"/>
          <w:shd w:val="clear" w:color="auto" w:fill="FFFFFF"/>
          <w:lang w:val="en-US"/>
        </w:rPr>
        <w:t xml:space="preserve"> </w:t>
      </w:r>
      <w:r w:rsidRPr="00C24959">
        <w:rPr>
          <w:color w:val="000000"/>
          <w:sz w:val="28"/>
          <w:szCs w:val="28"/>
          <w:shd w:val="clear" w:color="auto" w:fill="FFFFFF"/>
          <w:lang w:val="en-US"/>
        </w:rPr>
        <w:t>J</w:t>
      </w:r>
      <w:r w:rsidRPr="000B1F0E">
        <w:rPr>
          <w:color w:val="000000"/>
          <w:sz w:val="28"/>
          <w:szCs w:val="28"/>
          <w:shd w:val="clear" w:color="auto" w:fill="FFFFFF"/>
          <w:lang w:val="en-US"/>
        </w:rPr>
        <w:t>.</w:t>
      </w:r>
      <w:r w:rsidRPr="00C24959">
        <w:rPr>
          <w:color w:val="000000"/>
          <w:sz w:val="28"/>
          <w:szCs w:val="28"/>
          <w:shd w:val="clear" w:color="auto" w:fill="FFFFFF"/>
          <w:lang w:val="en-US"/>
        </w:rPr>
        <w:t xml:space="preserve"> The H-T-P Technique. A Qualitative and Quantitative Scoring Manual / J. Buck. – Clinical Psychology Pub. : Brandom, 1948. – 118 p.</w:t>
      </w:r>
    </w:p>
    <w:p w:rsidR="000B1F0E" w:rsidRPr="00465DA5" w:rsidRDefault="000B1F0E" w:rsidP="008D47C8">
      <w:pPr>
        <w:widowControl w:val="0"/>
        <w:numPr>
          <w:ilvl w:val="0"/>
          <w:numId w:val="35"/>
        </w:numPr>
        <w:tabs>
          <w:tab w:val="left" w:pos="993"/>
          <w:tab w:val="left" w:pos="1276"/>
        </w:tabs>
        <w:spacing w:line="360" w:lineRule="auto"/>
        <w:ind w:left="0" w:firstLine="709"/>
        <w:jc w:val="both"/>
        <w:rPr>
          <w:sz w:val="28"/>
          <w:szCs w:val="28"/>
          <w:lang w:val="en-US"/>
        </w:rPr>
      </w:pPr>
      <w:r w:rsidRPr="00465DA5">
        <w:rPr>
          <w:sz w:val="28"/>
          <w:szCs w:val="28"/>
          <w:lang w:val="en-US"/>
        </w:rPr>
        <w:t xml:space="preserve">Colman W. Tyrannical omnipotence in the archetypal father </w:t>
      </w:r>
      <w:r w:rsidRPr="00A81F06">
        <w:rPr>
          <w:sz w:val="28"/>
          <w:szCs w:val="28"/>
          <w:lang w:val="en-US"/>
        </w:rPr>
        <w:t xml:space="preserve">/ </w:t>
      </w:r>
      <w:r w:rsidRPr="000B1F0E">
        <w:rPr>
          <w:sz w:val="28"/>
          <w:szCs w:val="28"/>
          <w:lang w:val="en-US"/>
        </w:rPr>
        <w:t xml:space="preserve">                        </w:t>
      </w:r>
      <w:r w:rsidRPr="00465DA5">
        <w:rPr>
          <w:sz w:val="28"/>
          <w:szCs w:val="28"/>
          <w:lang w:val="en-US"/>
        </w:rPr>
        <w:t>W</w:t>
      </w:r>
      <w:r w:rsidRPr="00A81F06">
        <w:rPr>
          <w:sz w:val="28"/>
          <w:szCs w:val="28"/>
          <w:lang w:val="en-US"/>
        </w:rPr>
        <w:t xml:space="preserve">.  </w:t>
      </w:r>
      <w:r w:rsidRPr="00465DA5">
        <w:rPr>
          <w:sz w:val="28"/>
          <w:szCs w:val="28"/>
          <w:lang w:val="en-US"/>
        </w:rPr>
        <w:t xml:space="preserve">Colman // J. Analyt. Psychol. </w:t>
      </w:r>
      <w:r w:rsidRPr="00465DA5">
        <w:rPr>
          <w:sz w:val="28"/>
          <w:szCs w:val="28"/>
        </w:rPr>
        <w:t xml:space="preserve">– </w:t>
      </w:r>
      <w:r w:rsidRPr="00465DA5">
        <w:rPr>
          <w:sz w:val="28"/>
          <w:szCs w:val="28"/>
          <w:lang w:val="en-US"/>
        </w:rPr>
        <w:t>2000.</w:t>
      </w:r>
      <w:r w:rsidRPr="00465DA5">
        <w:rPr>
          <w:sz w:val="28"/>
          <w:szCs w:val="28"/>
        </w:rPr>
        <w:t xml:space="preserve"> –</w:t>
      </w:r>
      <w:r w:rsidRPr="00465DA5">
        <w:rPr>
          <w:sz w:val="28"/>
          <w:szCs w:val="28"/>
          <w:lang w:val="en-US"/>
        </w:rPr>
        <w:t>Vol. 45.</w:t>
      </w:r>
      <w:r w:rsidRPr="00465DA5">
        <w:rPr>
          <w:sz w:val="28"/>
          <w:szCs w:val="28"/>
        </w:rPr>
        <w:t xml:space="preserve"> – </w:t>
      </w:r>
      <w:r w:rsidRPr="00465DA5">
        <w:rPr>
          <w:sz w:val="28"/>
          <w:szCs w:val="28"/>
          <w:lang w:val="en-US"/>
        </w:rPr>
        <w:t>P.521</w:t>
      </w:r>
      <w:r w:rsidRPr="00A81F06">
        <w:rPr>
          <w:sz w:val="28"/>
          <w:szCs w:val="28"/>
          <w:lang w:val="en-US"/>
        </w:rPr>
        <w:t xml:space="preserve"> </w:t>
      </w:r>
      <w:r w:rsidRPr="00465DA5">
        <w:rPr>
          <w:sz w:val="28"/>
          <w:szCs w:val="28"/>
          <w:lang w:val="en-US"/>
        </w:rPr>
        <w:t>–</w:t>
      </w:r>
      <w:r w:rsidRPr="00A81F06">
        <w:rPr>
          <w:sz w:val="28"/>
          <w:szCs w:val="28"/>
          <w:lang w:val="en-US"/>
        </w:rPr>
        <w:t xml:space="preserve"> </w:t>
      </w:r>
      <w:r w:rsidRPr="00465DA5">
        <w:rPr>
          <w:sz w:val="28"/>
          <w:szCs w:val="28"/>
          <w:lang w:val="en-US"/>
        </w:rPr>
        <w:t>539.</w:t>
      </w:r>
    </w:p>
    <w:p w:rsidR="000B1F0E" w:rsidRPr="00465DA5" w:rsidRDefault="000B1F0E" w:rsidP="008D47C8">
      <w:pPr>
        <w:widowControl w:val="0"/>
        <w:numPr>
          <w:ilvl w:val="0"/>
          <w:numId w:val="35"/>
        </w:numPr>
        <w:tabs>
          <w:tab w:val="left" w:pos="993"/>
          <w:tab w:val="left" w:pos="1276"/>
        </w:tabs>
        <w:spacing w:line="360" w:lineRule="auto"/>
        <w:ind w:left="0" w:firstLine="709"/>
        <w:jc w:val="both"/>
        <w:rPr>
          <w:sz w:val="28"/>
          <w:szCs w:val="28"/>
          <w:lang w:val="en-US"/>
        </w:rPr>
      </w:pPr>
      <w:r w:rsidRPr="00465DA5">
        <w:rPr>
          <w:sz w:val="28"/>
          <w:szCs w:val="28"/>
          <w:lang w:val="en-US"/>
        </w:rPr>
        <w:t>Crittenden P. M. Quality of attachment in the pre-school years / P.</w:t>
      </w:r>
      <w:r w:rsidRPr="000B1F0E">
        <w:rPr>
          <w:sz w:val="28"/>
          <w:szCs w:val="28"/>
          <w:lang w:val="en-US"/>
        </w:rPr>
        <w:t> </w:t>
      </w:r>
      <w:r w:rsidRPr="00465DA5">
        <w:rPr>
          <w:sz w:val="28"/>
          <w:szCs w:val="28"/>
          <w:lang w:val="en-US"/>
        </w:rPr>
        <w:t>M.</w:t>
      </w:r>
      <w:r w:rsidRPr="000B1F0E">
        <w:rPr>
          <w:sz w:val="28"/>
          <w:szCs w:val="28"/>
          <w:lang w:val="en-US"/>
        </w:rPr>
        <w:t> </w:t>
      </w:r>
      <w:r w:rsidRPr="00465DA5">
        <w:rPr>
          <w:sz w:val="28"/>
          <w:szCs w:val="28"/>
          <w:lang w:val="en-US"/>
        </w:rPr>
        <w:t xml:space="preserve">Crittenden // Devel. Psycopathol. </w:t>
      </w:r>
      <w:r w:rsidRPr="00465DA5">
        <w:rPr>
          <w:sz w:val="28"/>
          <w:szCs w:val="28"/>
        </w:rPr>
        <w:t xml:space="preserve">– </w:t>
      </w:r>
      <w:r w:rsidRPr="00465DA5">
        <w:rPr>
          <w:sz w:val="28"/>
          <w:szCs w:val="28"/>
          <w:lang w:val="en-US"/>
        </w:rPr>
        <w:t xml:space="preserve">1992. </w:t>
      </w:r>
      <w:r w:rsidRPr="00465DA5">
        <w:rPr>
          <w:sz w:val="28"/>
          <w:szCs w:val="28"/>
        </w:rPr>
        <w:t xml:space="preserve">– </w:t>
      </w:r>
      <w:r w:rsidRPr="00465DA5">
        <w:rPr>
          <w:sz w:val="28"/>
          <w:szCs w:val="28"/>
          <w:lang w:val="en-US"/>
        </w:rPr>
        <w:t xml:space="preserve">V. 4. </w:t>
      </w:r>
      <w:r w:rsidRPr="00465DA5">
        <w:rPr>
          <w:sz w:val="28"/>
          <w:szCs w:val="28"/>
        </w:rPr>
        <w:t xml:space="preserve">– </w:t>
      </w:r>
      <w:r w:rsidRPr="00465DA5">
        <w:rPr>
          <w:sz w:val="28"/>
          <w:szCs w:val="28"/>
          <w:lang w:val="en-US"/>
        </w:rPr>
        <w:t>P. 209</w:t>
      </w:r>
      <w:r>
        <w:rPr>
          <w:sz w:val="28"/>
          <w:szCs w:val="28"/>
        </w:rPr>
        <w:t xml:space="preserve"> </w:t>
      </w:r>
      <w:r w:rsidRPr="00465DA5">
        <w:rPr>
          <w:sz w:val="28"/>
          <w:szCs w:val="28"/>
          <w:lang w:val="en-US"/>
        </w:rPr>
        <w:t>–</w:t>
      </w:r>
      <w:r>
        <w:rPr>
          <w:sz w:val="28"/>
          <w:szCs w:val="28"/>
        </w:rPr>
        <w:t xml:space="preserve"> </w:t>
      </w:r>
      <w:r w:rsidRPr="00465DA5">
        <w:rPr>
          <w:sz w:val="28"/>
          <w:szCs w:val="28"/>
          <w:lang w:val="en-US"/>
        </w:rPr>
        <w:t xml:space="preserve">241. </w:t>
      </w:r>
    </w:p>
    <w:p w:rsidR="000B1F0E" w:rsidRPr="00263A78" w:rsidRDefault="000B1F0E" w:rsidP="008D47C8">
      <w:pPr>
        <w:widowControl w:val="0"/>
        <w:numPr>
          <w:ilvl w:val="0"/>
          <w:numId w:val="35"/>
        </w:numPr>
        <w:tabs>
          <w:tab w:val="left" w:pos="993"/>
          <w:tab w:val="left" w:pos="1276"/>
        </w:tabs>
        <w:spacing w:line="360" w:lineRule="auto"/>
        <w:ind w:left="0" w:firstLine="709"/>
        <w:jc w:val="both"/>
        <w:rPr>
          <w:sz w:val="28"/>
          <w:szCs w:val="28"/>
          <w:lang w:val="en-US"/>
        </w:rPr>
      </w:pPr>
      <w:r w:rsidRPr="00263A78">
        <w:rPr>
          <w:sz w:val="28"/>
          <w:szCs w:val="28"/>
          <w:lang w:val="en-US"/>
        </w:rPr>
        <w:t>Crittenden P. M., Claussen A. H. Quality of attachment in the preschool years</w:t>
      </w:r>
      <w:r w:rsidRPr="000B1F0E">
        <w:rPr>
          <w:sz w:val="28"/>
          <w:szCs w:val="28"/>
          <w:lang w:val="en-US"/>
        </w:rPr>
        <w:t xml:space="preserve"> </w:t>
      </w:r>
      <w:r>
        <w:rPr>
          <w:sz w:val="28"/>
          <w:szCs w:val="28"/>
          <w:lang w:val="en-US"/>
        </w:rPr>
        <w:t>: Alternative perspectives</w:t>
      </w:r>
      <w:r w:rsidRPr="000B1F0E">
        <w:rPr>
          <w:sz w:val="28"/>
          <w:szCs w:val="28"/>
          <w:lang w:val="en-US"/>
        </w:rPr>
        <w:t xml:space="preserve"> /</w:t>
      </w:r>
      <w:r w:rsidRPr="00465DA5">
        <w:rPr>
          <w:sz w:val="28"/>
          <w:szCs w:val="28"/>
          <w:lang w:val="en-US"/>
        </w:rPr>
        <w:t>/</w:t>
      </w:r>
      <w:r w:rsidRPr="000B1F0E">
        <w:rPr>
          <w:sz w:val="28"/>
          <w:szCs w:val="28"/>
          <w:lang w:val="en-US"/>
        </w:rPr>
        <w:t xml:space="preserve"> </w:t>
      </w:r>
      <w:r w:rsidRPr="00263A78">
        <w:rPr>
          <w:sz w:val="28"/>
          <w:szCs w:val="28"/>
          <w:lang w:val="en-US"/>
        </w:rPr>
        <w:t xml:space="preserve">Presented at Inter. Conference on Infant Studies. P., 1994. </w:t>
      </w:r>
      <w:r>
        <w:rPr>
          <w:sz w:val="28"/>
          <w:szCs w:val="28"/>
        </w:rPr>
        <w:t>– 360 р.</w:t>
      </w:r>
    </w:p>
    <w:p w:rsidR="000B1F0E" w:rsidRPr="00465DA5" w:rsidRDefault="000B1F0E" w:rsidP="008D47C8">
      <w:pPr>
        <w:widowControl w:val="0"/>
        <w:numPr>
          <w:ilvl w:val="0"/>
          <w:numId w:val="35"/>
        </w:numPr>
        <w:tabs>
          <w:tab w:val="left" w:pos="993"/>
          <w:tab w:val="left" w:pos="1276"/>
        </w:tabs>
        <w:spacing w:line="360" w:lineRule="auto"/>
        <w:ind w:left="0" w:firstLine="709"/>
        <w:jc w:val="both"/>
        <w:rPr>
          <w:sz w:val="28"/>
          <w:szCs w:val="28"/>
          <w:lang w:val="en-US"/>
        </w:rPr>
      </w:pPr>
      <w:r w:rsidRPr="00465DA5">
        <w:rPr>
          <w:sz w:val="28"/>
          <w:szCs w:val="28"/>
          <w:lang w:val="en-US"/>
        </w:rPr>
        <w:t>Crittenden P.</w:t>
      </w:r>
      <w:r w:rsidRPr="000B1F0E">
        <w:rPr>
          <w:sz w:val="28"/>
          <w:szCs w:val="28"/>
          <w:lang w:val="en-US"/>
        </w:rPr>
        <w:t> </w:t>
      </w:r>
      <w:r w:rsidRPr="00465DA5">
        <w:rPr>
          <w:sz w:val="28"/>
          <w:szCs w:val="28"/>
          <w:lang w:val="en-US"/>
        </w:rPr>
        <w:t xml:space="preserve">M. Social networks quality </w:t>
      </w:r>
      <w:r>
        <w:rPr>
          <w:sz w:val="28"/>
          <w:szCs w:val="28"/>
          <w:lang w:val="en-US"/>
        </w:rPr>
        <w:t>of child-rearichild development</w:t>
      </w:r>
      <w:r w:rsidRPr="00465DA5">
        <w:rPr>
          <w:sz w:val="28"/>
          <w:szCs w:val="28"/>
          <w:lang w:val="en-US"/>
        </w:rPr>
        <w:t xml:space="preserve"> / P.</w:t>
      </w:r>
      <w:r w:rsidRPr="000B1F0E">
        <w:rPr>
          <w:sz w:val="28"/>
          <w:szCs w:val="28"/>
          <w:lang w:val="en-US"/>
        </w:rPr>
        <w:t> </w:t>
      </w:r>
      <w:r w:rsidRPr="00465DA5">
        <w:rPr>
          <w:sz w:val="28"/>
          <w:szCs w:val="28"/>
          <w:lang w:val="en-US"/>
        </w:rPr>
        <w:t>M.</w:t>
      </w:r>
      <w:r w:rsidRPr="000B1F0E">
        <w:rPr>
          <w:sz w:val="28"/>
          <w:szCs w:val="28"/>
          <w:lang w:val="en-US"/>
        </w:rPr>
        <w:t> </w:t>
      </w:r>
      <w:r w:rsidRPr="00465DA5">
        <w:rPr>
          <w:sz w:val="28"/>
          <w:szCs w:val="28"/>
          <w:lang w:val="en-US"/>
        </w:rPr>
        <w:t>Critte</w:t>
      </w:r>
      <w:r>
        <w:rPr>
          <w:sz w:val="28"/>
          <w:szCs w:val="28"/>
          <w:lang w:val="en-US"/>
        </w:rPr>
        <w:t xml:space="preserve">nden // Child devil. – 1985. – </w:t>
      </w:r>
      <w:r w:rsidRPr="000B1F0E">
        <w:rPr>
          <w:sz w:val="28"/>
          <w:szCs w:val="28"/>
          <w:lang w:val="en-US"/>
        </w:rPr>
        <w:t xml:space="preserve">№ </w:t>
      </w:r>
      <w:r w:rsidRPr="00465DA5">
        <w:rPr>
          <w:sz w:val="28"/>
          <w:szCs w:val="28"/>
          <w:lang w:val="en-US"/>
        </w:rPr>
        <w:t>3. – P. 1299</w:t>
      </w:r>
      <w:r w:rsidRPr="00A81F06">
        <w:rPr>
          <w:sz w:val="28"/>
          <w:szCs w:val="28"/>
          <w:lang w:val="en-US"/>
        </w:rPr>
        <w:t xml:space="preserve"> </w:t>
      </w:r>
      <w:r w:rsidRPr="00465DA5">
        <w:rPr>
          <w:sz w:val="28"/>
          <w:szCs w:val="28"/>
          <w:lang w:val="en-US"/>
        </w:rPr>
        <w:t>–</w:t>
      </w:r>
      <w:r w:rsidRPr="00A81F06">
        <w:rPr>
          <w:sz w:val="28"/>
          <w:szCs w:val="28"/>
          <w:lang w:val="en-US"/>
        </w:rPr>
        <w:t xml:space="preserve"> </w:t>
      </w:r>
      <w:r w:rsidRPr="00465DA5">
        <w:rPr>
          <w:sz w:val="28"/>
          <w:szCs w:val="28"/>
          <w:lang w:val="en-US"/>
        </w:rPr>
        <w:t xml:space="preserve">1313. </w:t>
      </w:r>
    </w:p>
    <w:p w:rsidR="000B1F0E" w:rsidRPr="00465DA5" w:rsidRDefault="000B1F0E" w:rsidP="008D47C8">
      <w:pPr>
        <w:widowControl w:val="0"/>
        <w:numPr>
          <w:ilvl w:val="0"/>
          <w:numId w:val="35"/>
        </w:numPr>
        <w:tabs>
          <w:tab w:val="left" w:pos="993"/>
          <w:tab w:val="left" w:pos="1276"/>
        </w:tabs>
        <w:spacing w:line="360" w:lineRule="auto"/>
        <w:ind w:left="0" w:firstLine="709"/>
        <w:jc w:val="both"/>
        <w:rPr>
          <w:sz w:val="28"/>
          <w:szCs w:val="28"/>
          <w:lang w:val="en-US"/>
        </w:rPr>
      </w:pPr>
      <w:r w:rsidRPr="00465DA5">
        <w:rPr>
          <w:sz w:val="28"/>
          <w:szCs w:val="28"/>
          <w:lang w:val="en-US"/>
        </w:rPr>
        <w:t>Crittenden P.</w:t>
      </w:r>
      <w:r w:rsidRPr="000B1F0E">
        <w:rPr>
          <w:sz w:val="28"/>
          <w:szCs w:val="28"/>
          <w:lang w:val="en-US"/>
        </w:rPr>
        <w:t> </w:t>
      </w:r>
      <w:r w:rsidRPr="00465DA5">
        <w:rPr>
          <w:sz w:val="28"/>
          <w:szCs w:val="28"/>
          <w:lang w:val="en-US"/>
        </w:rPr>
        <w:t>M. Treatment of anxious attachment</w:t>
      </w:r>
      <w:r>
        <w:rPr>
          <w:sz w:val="28"/>
          <w:szCs w:val="28"/>
          <w:lang w:val="en-US"/>
        </w:rPr>
        <w:t xml:space="preserve"> in infancy and early childhood</w:t>
      </w:r>
      <w:r w:rsidRPr="00465DA5">
        <w:rPr>
          <w:sz w:val="28"/>
          <w:szCs w:val="28"/>
          <w:lang w:val="en-US"/>
        </w:rPr>
        <w:t xml:space="preserve"> / P.</w:t>
      </w:r>
      <w:r w:rsidRPr="000B1F0E">
        <w:rPr>
          <w:sz w:val="28"/>
          <w:szCs w:val="28"/>
          <w:lang w:val="en-US"/>
        </w:rPr>
        <w:t> </w:t>
      </w:r>
      <w:r w:rsidRPr="00465DA5">
        <w:rPr>
          <w:sz w:val="28"/>
          <w:szCs w:val="28"/>
          <w:lang w:val="en-US"/>
        </w:rPr>
        <w:t>M.</w:t>
      </w:r>
      <w:r w:rsidRPr="000B1F0E">
        <w:rPr>
          <w:sz w:val="28"/>
          <w:szCs w:val="28"/>
          <w:lang w:val="en-US"/>
        </w:rPr>
        <w:t> </w:t>
      </w:r>
      <w:r w:rsidRPr="00465DA5">
        <w:rPr>
          <w:sz w:val="28"/>
          <w:szCs w:val="28"/>
          <w:lang w:val="en-US"/>
        </w:rPr>
        <w:t>Crittenden // Dev</w:t>
      </w:r>
      <w:r w:rsidRPr="00465DA5">
        <w:rPr>
          <w:sz w:val="28"/>
          <w:szCs w:val="28"/>
        </w:rPr>
        <w:t>е</w:t>
      </w:r>
      <w:r w:rsidRPr="00465DA5">
        <w:rPr>
          <w:sz w:val="28"/>
          <w:szCs w:val="28"/>
          <w:lang w:val="en-US"/>
        </w:rPr>
        <w:t>l. Psycopathol. – 1992. – V. 47. –</w:t>
      </w:r>
      <w:r>
        <w:rPr>
          <w:sz w:val="28"/>
          <w:szCs w:val="28"/>
        </w:rPr>
        <w:t xml:space="preserve"> </w:t>
      </w:r>
      <w:r w:rsidRPr="00465DA5">
        <w:rPr>
          <w:sz w:val="28"/>
          <w:szCs w:val="28"/>
          <w:lang w:val="en-US"/>
        </w:rPr>
        <w:t>P. 575</w:t>
      </w:r>
      <w:r w:rsidRPr="00263A78">
        <w:rPr>
          <w:sz w:val="28"/>
          <w:szCs w:val="28"/>
          <w:lang w:val="en-US"/>
        </w:rPr>
        <w:t xml:space="preserve"> </w:t>
      </w:r>
      <w:r w:rsidRPr="00465DA5">
        <w:rPr>
          <w:sz w:val="28"/>
          <w:szCs w:val="28"/>
          <w:lang w:val="en-US"/>
        </w:rPr>
        <w:t>–</w:t>
      </w:r>
      <w:r w:rsidRPr="00263A78">
        <w:rPr>
          <w:sz w:val="28"/>
          <w:szCs w:val="28"/>
          <w:lang w:val="en-US"/>
        </w:rPr>
        <w:t xml:space="preserve"> </w:t>
      </w:r>
      <w:r w:rsidRPr="00465DA5">
        <w:rPr>
          <w:sz w:val="28"/>
          <w:szCs w:val="28"/>
          <w:lang w:val="en-US"/>
        </w:rPr>
        <w:t>602.</w:t>
      </w:r>
    </w:p>
    <w:p w:rsidR="000B1F0E" w:rsidRPr="00465DA5" w:rsidRDefault="000B1F0E" w:rsidP="008D47C8">
      <w:pPr>
        <w:widowControl w:val="0"/>
        <w:numPr>
          <w:ilvl w:val="0"/>
          <w:numId w:val="35"/>
        </w:numPr>
        <w:tabs>
          <w:tab w:val="left" w:pos="993"/>
          <w:tab w:val="left" w:pos="1276"/>
        </w:tabs>
        <w:spacing w:line="360" w:lineRule="auto"/>
        <w:ind w:left="0" w:firstLine="709"/>
        <w:jc w:val="both"/>
        <w:rPr>
          <w:sz w:val="28"/>
          <w:szCs w:val="28"/>
          <w:lang w:val="en-US"/>
        </w:rPr>
      </w:pPr>
      <w:r w:rsidRPr="00465DA5">
        <w:rPr>
          <w:sz w:val="28"/>
          <w:szCs w:val="28"/>
          <w:lang w:val="en-US"/>
        </w:rPr>
        <w:t>Dally A. Inventing motherhood</w:t>
      </w:r>
      <w:r w:rsidRPr="000B1F0E">
        <w:rPr>
          <w:sz w:val="28"/>
          <w:szCs w:val="28"/>
          <w:lang w:val="en-US"/>
        </w:rPr>
        <w:t xml:space="preserve"> </w:t>
      </w:r>
      <w:r w:rsidRPr="00465DA5">
        <w:rPr>
          <w:sz w:val="28"/>
          <w:szCs w:val="28"/>
          <w:lang w:val="en-US"/>
        </w:rPr>
        <w:t>: The consequences of an ideal</w:t>
      </w:r>
      <w:r w:rsidRPr="00A81F06">
        <w:rPr>
          <w:sz w:val="28"/>
          <w:szCs w:val="28"/>
          <w:lang w:val="en-US"/>
        </w:rPr>
        <w:t xml:space="preserve"> / </w:t>
      </w:r>
      <w:r w:rsidRPr="000B1F0E">
        <w:rPr>
          <w:sz w:val="28"/>
          <w:szCs w:val="28"/>
          <w:lang w:val="en-US"/>
        </w:rPr>
        <w:t xml:space="preserve">                   </w:t>
      </w:r>
      <w:r w:rsidRPr="00465DA5">
        <w:rPr>
          <w:sz w:val="28"/>
          <w:szCs w:val="28"/>
          <w:lang w:val="en-US"/>
        </w:rPr>
        <w:lastRenderedPageBreak/>
        <w:t>A</w:t>
      </w:r>
      <w:r w:rsidRPr="00A81F06">
        <w:rPr>
          <w:sz w:val="28"/>
          <w:szCs w:val="28"/>
          <w:lang w:val="en-US"/>
        </w:rPr>
        <w:t xml:space="preserve">. </w:t>
      </w:r>
      <w:r w:rsidRPr="00465DA5">
        <w:rPr>
          <w:sz w:val="28"/>
          <w:szCs w:val="28"/>
          <w:lang w:val="en-US"/>
        </w:rPr>
        <w:t xml:space="preserve">Dally. </w:t>
      </w:r>
      <w:r w:rsidRPr="000B1F0E">
        <w:rPr>
          <w:sz w:val="28"/>
          <w:szCs w:val="28"/>
          <w:lang w:val="en-US"/>
        </w:rPr>
        <w:t xml:space="preserve">– </w:t>
      </w:r>
      <w:r w:rsidRPr="00465DA5">
        <w:rPr>
          <w:sz w:val="28"/>
          <w:szCs w:val="28"/>
          <w:lang w:val="en-US"/>
        </w:rPr>
        <w:t>N.Y.</w:t>
      </w:r>
      <w:r w:rsidRPr="000B1F0E">
        <w:rPr>
          <w:sz w:val="28"/>
          <w:szCs w:val="28"/>
          <w:lang w:val="en-US"/>
        </w:rPr>
        <w:t xml:space="preserve"> </w:t>
      </w:r>
      <w:r w:rsidRPr="00465DA5">
        <w:rPr>
          <w:sz w:val="28"/>
          <w:szCs w:val="28"/>
          <w:lang w:val="en-US"/>
        </w:rPr>
        <w:t xml:space="preserve">: Schocken books, 1993. </w:t>
      </w:r>
      <w:r w:rsidRPr="000B1F0E">
        <w:rPr>
          <w:sz w:val="28"/>
          <w:szCs w:val="28"/>
          <w:lang w:val="en-US"/>
        </w:rPr>
        <w:t xml:space="preserve">– </w:t>
      </w:r>
      <w:r w:rsidRPr="00465DA5">
        <w:rPr>
          <w:sz w:val="28"/>
          <w:szCs w:val="28"/>
          <w:lang w:val="en-US"/>
        </w:rPr>
        <w:t>167</w:t>
      </w:r>
      <w:r w:rsidRPr="000B1F0E">
        <w:rPr>
          <w:sz w:val="28"/>
          <w:szCs w:val="28"/>
          <w:lang w:val="en-US"/>
        </w:rPr>
        <w:t xml:space="preserve"> </w:t>
      </w:r>
      <w:r w:rsidRPr="00465DA5">
        <w:rPr>
          <w:sz w:val="28"/>
          <w:szCs w:val="28"/>
          <w:lang w:val="en-US"/>
        </w:rPr>
        <w:t>p.</w:t>
      </w:r>
      <w:r w:rsidRPr="00A81F06">
        <w:rPr>
          <w:sz w:val="28"/>
          <w:szCs w:val="28"/>
          <w:lang w:val="en-US"/>
        </w:rPr>
        <w:t xml:space="preserve"> </w:t>
      </w:r>
    </w:p>
    <w:p w:rsidR="000B1F0E" w:rsidRPr="00465DA5" w:rsidRDefault="000B1F0E" w:rsidP="008D47C8">
      <w:pPr>
        <w:widowControl w:val="0"/>
        <w:numPr>
          <w:ilvl w:val="0"/>
          <w:numId w:val="35"/>
        </w:numPr>
        <w:tabs>
          <w:tab w:val="left" w:pos="993"/>
          <w:tab w:val="left" w:pos="1276"/>
        </w:tabs>
        <w:spacing w:line="360" w:lineRule="auto"/>
        <w:ind w:left="0" w:firstLine="709"/>
        <w:jc w:val="both"/>
        <w:rPr>
          <w:sz w:val="28"/>
          <w:szCs w:val="28"/>
          <w:lang w:val="en-US"/>
        </w:rPr>
      </w:pPr>
      <w:r w:rsidRPr="00465DA5">
        <w:rPr>
          <w:sz w:val="28"/>
          <w:szCs w:val="28"/>
          <w:lang w:val="en-US"/>
        </w:rPr>
        <w:t>DeK</w:t>
      </w:r>
      <w:r>
        <w:rPr>
          <w:sz w:val="28"/>
          <w:szCs w:val="28"/>
          <w:lang w:val="en-US"/>
        </w:rPr>
        <w:t>lyen V.</w:t>
      </w:r>
      <w:r w:rsidRPr="00465DA5">
        <w:rPr>
          <w:sz w:val="28"/>
          <w:szCs w:val="28"/>
          <w:lang w:val="en-US"/>
        </w:rPr>
        <w:t xml:space="preserve"> Fathering and early onset conduct problems: positive and negative parenting, father-son attachment, and themarital context </w:t>
      </w:r>
      <w:r w:rsidRPr="00A81F06">
        <w:rPr>
          <w:sz w:val="28"/>
          <w:szCs w:val="28"/>
          <w:lang w:val="en-US"/>
        </w:rPr>
        <w:t xml:space="preserve">/  </w:t>
      </w:r>
      <w:r w:rsidRPr="00465DA5">
        <w:rPr>
          <w:sz w:val="28"/>
          <w:szCs w:val="28"/>
          <w:lang w:val="en-US"/>
        </w:rPr>
        <w:t>V</w:t>
      </w:r>
      <w:r w:rsidRPr="00A81F06">
        <w:rPr>
          <w:sz w:val="28"/>
          <w:szCs w:val="28"/>
          <w:lang w:val="en-US"/>
        </w:rPr>
        <w:t xml:space="preserve">. </w:t>
      </w:r>
      <w:r w:rsidRPr="00465DA5">
        <w:rPr>
          <w:sz w:val="28"/>
          <w:szCs w:val="28"/>
          <w:lang w:val="en-US"/>
        </w:rPr>
        <w:t>DeKlyen</w:t>
      </w:r>
      <w:r w:rsidRPr="00A81F06">
        <w:rPr>
          <w:sz w:val="28"/>
          <w:szCs w:val="28"/>
          <w:lang w:val="en-US"/>
        </w:rPr>
        <w:t xml:space="preserve">, </w:t>
      </w:r>
      <w:r w:rsidRPr="00465DA5">
        <w:rPr>
          <w:sz w:val="28"/>
          <w:szCs w:val="28"/>
          <w:lang w:val="en-US"/>
        </w:rPr>
        <w:t>M.</w:t>
      </w:r>
      <w:r w:rsidRPr="00A81F06">
        <w:rPr>
          <w:sz w:val="28"/>
          <w:szCs w:val="28"/>
          <w:lang w:val="en-US"/>
        </w:rPr>
        <w:t xml:space="preserve"> </w:t>
      </w:r>
      <w:r w:rsidRPr="00465DA5">
        <w:rPr>
          <w:sz w:val="28"/>
          <w:szCs w:val="28"/>
          <w:lang w:val="en-US"/>
        </w:rPr>
        <w:t>Speltz</w:t>
      </w:r>
      <w:r w:rsidRPr="00A81F06">
        <w:rPr>
          <w:sz w:val="28"/>
          <w:szCs w:val="28"/>
          <w:lang w:val="en-US"/>
        </w:rPr>
        <w:t xml:space="preserve">, </w:t>
      </w:r>
      <w:r w:rsidRPr="00465DA5">
        <w:rPr>
          <w:sz w:val="28"/>
          <w:szCs w:val="28"/>
          <w:lang w:val="en-US"/>
        </w:rPr>
        <w:t>M.</w:t>
      </w:r>
      <w:r w:rsidRPr="00A81F06">
        <w:rPr>
          <w:sz w:val="28"/>
          <w:szCs w:val="28"/>
          <w:lang w:val="en-US"/>
        </w:rPr>
        <w:t xml:space="preserve"> </w:t>
      </w:r>
      <w:r w:rsidRPr="00465DA5">
        <w:rPr>
          <w:sz w:val="28"/>
          <w:szCs w:val="28"/>
          <w:lang w:val="en-US"/>
        </w:rPr>
        <w:t>Greenberg</w:t>
      </w:r>
      <w:r w:rsidRPr="00A81F06">
        <w:rPr>
          <w:sz w:val="28"/>
          <w:szCs w:val="28"/>
          <w:lang w:val="en-US"/>
        </w:rPr>
        <w:t xml:space="preserve"> </w:t>
      </w:r>
      <w:r w:rsidRPr="00465DA5">
        <w:rPr>
          <w:sz w:val="28"/>
          <w:szCs w:val="28"/>
          <w:lang w:val="en-US"/>
        </w:rPr>
        <w:t xml:space="preserve"> // Clin. Child Family Psychology Reveiw.</w:t>
      </w:r>
      <w:r w:rsidRPr="00465DA5">
        <w:rPr>
          <w:sz w:val="28"/>
          <w:szCs w:val="28"/>
        </w:rPr>
        <w:t xml:space="preserve"> – </w:t>
      </w:r>
      <w:r w:rsidRPr="00465DA5">
        <w:rPr>
          <w:sz w:val="28"/>
          <w:szCs w:val="28"/>
          <w:lang w:val="en-US"/>
        </w:rPr>
        <w:t xml:space="preserve">1998. </w:t>
      </w:r>
      <w:r w:rsidRPr="00465DA5">
        <w:rPr>
          <w:sz w:val="28"/>
          <w:szCs w:val="28"/>
        </w:rPr>
        <w:t xml:space="preserve">– </w:t>
      </w:r>
      <w:r w:rsidRPr="00465DA5">
        <w:rPr>
          <w:sz w:val="28"/>
          <w:szCs w:val="28"/>
          <w:lang w:val="en-US"/>
        </w:rPr>
        <w:t>Vol.</w:t>
      </w:r>
      <w:r w:rsidRPr="00465DA5">
        <w:rPr>
          <w:sz w:val="28"/>
          <w:szCs w:val="28"/>
        </w:rPr>
        <w:t> </w:t>
      </w:r>
      <w:r w:rsidRPr="00465DA5">
        <w:rPr>
          <w:sz w:val="28"/>
          <w:szCs w:val="28"/>
          <w:lang w:val="en-US"/>
        </w:rPr>
        <w:t>l.</w:t>
      </w:r>
      <w:r w:rsidRPr="00465DA5">
        <w:rPr>
          <w:sz w:val="28"/>
          <w:szCs w:val="28"/>
        </w:rPr>
        <w:t xml:space="preserve"> – </w:t>
      </w:r>
      <w:r w:rsidRPr="00465DA5">
        <w:rPr>
          <w:sz w:val="28"/>
          <w:szCs w:val="28"/>
          <w:lang w:val="en-US"/>
        </w:rPr>
        <w:t>P.</w:t>
      </w:r>
      <w:r>
        <w:rPr>
          <w:sz w:val="28"/>
          <w:szCs w:val="28"/>
        </w:rPr>
        <w:t xml:space="preserve"> </w:t>
      </w:r>
      <w:r w:rsidRPr="00465DA5">
        <w:rPr>
          <w:sz w:val="28"/>
          <w:szCs w:val="28"/>
          <w:lang w:val="en-US"/>
        </w:rPr>
        <w:t>3</w:t>
      </w:r>
      <w:r>
        <w:rPr>
          <w:sz w:val="28"/>
          <w:szCs w:val="28"/>
        </w:rPr>
        <w:t xml:space="preserve"> </w:t>
      </w:r>
      <w:r w:rsidRPr="00465DA5">
        <w:rPr>
          <w:sz w:val="28"/>
          <w:szCs w:val="28"/>
          <w:lang w:val="en-US"/>
        </w:rPr>
        <w:t>– 21.</w:t>
      </w:r>
    </w:p>
    <w:p w:rsidR="000B1F0E" w:rsidRPr="00C24959" w:rsidRDefault="000B1F0E" w:rsidP="008D47C8">
      <w:pPr>
        <w:numPr>
          <w:ilvl w:val="0"/>
          <w:numId w:val="35"/>
        </w:numPr>
        <w:tabs>
          <w:tab w:val="left" w:pos="993"/>
          <w:tab w:val="left" w:pos="1276"/>
        </w:tabs>
        <w:spacing w:line="360" w:lineRule="auto"/>
        <w:ind w:left="0" w:firstLine="709"/>
        <w:jc w:val="both"/>
        <w:rPr>
          <w:sz w:val="28"/>
          <w:szCs w:val="28"/>
          <w:lang w:val="en-US"/>
        </w:rPr>
      </w:pPr>
      <w:r>
        <w:rPr>
          <w:sz w:val="28"/>
          <w:szCs w:val="28"/>
          <w:lang w:val="en-US"/>
        </w:rPr>
        <w:t>Demause</w:t>
      </w:r>
      <w:r w:rsidRPr="00465DA5">
        <w:rPr>
          <w:sz w:val="28"/>
          <w:szCs w:val="28"/>
          <w:lang w:val="en-US"/>
        </w:rPr>
        <w:t xml:space="preserve"> L. The universality of incest. The Journal of Psychohistory / L. Demause. </w:t>
      </w:r>
      <w:r w:rsidRPr="000B1F0E">
        <w:rPr>
          <w:sz w:val="28"/>
          <w:szCs w:val="28"/>
          <w:lang w:val="en-US"/>
        </w:rPr>
        <w:t xml:space="preserve">– </w:t>
      </w:r>
      <w:r w:rsidRPr="00465DA5">
        <w:rPr>
          <w:sz w:val="28"/>
          <w:szCs w:val="28"/>
          <w:lang w:val="en-US"/>
        </w:rPr>
        <w:t>1991.</w:t>
      </w:r>
      <w:r w:rsidRPr="000B1F0E">
        <w:rPr>
          <w:sz w:val="28"/>
          <w:szCs w:val="28"/>
          <w:lang w:val="en-US"/>
        </w:rPr>
        <w:t xml:space="preserve"> –</w:t>
      </w:r>
      <w:r w:rsidRPr="00465DA5">
        <w:rPr>
          <w:sz w:val="28"/>
          <w:szCs w:val="28"/>
          <w:lang w:val="en-US"/>
        </w:rPr>
        <w:t xml:space="preserve"> Vol.19. </w:t>
      </w:r>
      <w:r w:rsidRPr="000B1F0E">
        <w:rPr>
          <w:sz w:val="28"/>
          <w:szCs w:val="28"/>
          <w:lang w:val="en-US"/>
        </w:rPr>
        <w:t>–</w:t>
      </w:r>
      <w:r w:rsidRPr="00465DA5">
        <w:rPr>
          <w:sz w:val="28"/>
          <w:szCs w:val="28"/>
          <w:lang w:val="en-US"/>
        </w:rPr>
        <w:t xml:space="preserve"> № 2.</w:t>
      </w:r>
      <w:r w:rsidRPr="000B1F0E">
        <w:rPr>
          <w:sz w:val="28"/>
          <w:szCs w:val="28"/>
          <w:lang w:val="en-US"/>
        </w:rPr>
        <w:t xml:space="preserve"> –</w:t>
      </w:r>
      <w:r w:rsidRPr="00465DA5">
        <w:rPr>
          <w:sz w:val="28"/>
          <w:szCs w:val="28"/>
          <w:lang w:val="en-US"/>
        </w:rPr>
        <w:t xml:space="preserve"> P.123</w:t>
      </w:r>
      <w:r w:rsidRPr="00A81F06">
        <w:rPr>
          <w:sz w:val="28"/>
          <w:szCs w:val="28"/>
          <w:lang w:val="en-US"/>
        </w:rPr>
        <w:t xml:space="preserve"> </w:t>
      </w:r>
      <w:r w:rsidRPr="00465DA5">
        <w:rPr>
          <w:sz w:val="28"/>
          <w:szCs w:val="28"/>
          <w:lang w:val="en-US"/>
        </w:rPr>
        <w:t>– 164.</w:t>
      </w:r>
    </w:p>
    <w:p w:rsidR="000B1F0E" w:rsidRPr="00C24959" w:rsidRDefault="000B1F0E" w:rsidP="008D47C8">
      <w:pPr>
        <w:numPr>
          <w:ilvl w:val="0"/>
          <w:numId w:val="35"/>
        </w:numPr>
        <w:tabs>
          <w:tab w:val="left" w:pos="993"/>
          <w:tab w:val="left" w:pos="1276"/>
        </w:tabs>
        <w:spacing w:line="360" w:lineRule="auto"/>
        <w:ind w:left="0" w:firstLine="709"/>
        <w:jc w:val="both"/>
        <w:rPr>
          <w:sz w:val="28"/>
          <w:szCs w:val="28"/>
          <w:lang w:val="en-US"/>
        </w:rPr>
      </w:pPr>
      <w:r w:rsidRPr="00C24959">
        <w:rPr>
          <w:color w:val="000000"/>
          <w:sz w:val="28"/>
          <w:szCs w:val="28"/>
          <w:lang w:val="en-US"/>
        </w:rPr>
        <w:t xml:space="preserve">Di Leo J. Children’s Drawings as Diagnostic Aids  /  J. Di Leo. </w:t>
      </w:r>
      <w:r w:rsidRPr="000B1F0E">
        <w:rPr>
          <w:color w:val="000000"/>
          <w:sz w:val="28"/>
          <w:szCs w:val="28"/>
          <w:lang w:val="en-US"/>
        </w:rPr>
        <w:t xml:space="preserve">– </w:t>
      </w:r>
      <w:r w:rsidRPr="00C24959">
        <w:rPr>
          <w:color w:val="000000"/>
          <w:sz w:val="28"/>
          <w:szCs w:val="28"/>
          <w:lang w:val="en-US"/>
        </w:rPr>
        <w:t>N.-Y. : Brunner ; Mazel Publishers, 1973. – 227 p.</w:t>
      </w:r>
    </w:p>
    <w:p w:rsidR="000B1F0E" w:rsidRPr="00465DA5" w:rsidRDefault="000B1F0E" w:rsidP="008D47C8">
      <w:pPr>
        <w:widowControl w:val="0"/>
        <w:numPr>
          <w:ilvl w:val="0"/>
          <w:numId w:val="35"/>
        </w:numPr>
        <w:tabs>
          <w:tab w:val="left" w:pos="993"/>
          <w:tab w:val="left" w:pos="1276"/>
        </w:tabs>
        <w:spacing w:line="360" w:lineRule="auto"/>
        <w:ind w:left="0" w:firstLine="709"/>
        <w:jc w:val="both"/>
        <w:rPr>
          <w:sz w:val="28"/>
          <w:szCs w:val="28"/>
          <w:lang w:val="en-US"/>
        </w:rPr>
      </w:pPr>
      <w:r w:rsidRPr="00465DA5">
        <w:rPr>
          <w:sz w:val="28"/>
          <w:szCs w:val="28"/>
          <w:lang w:val="en-US"/>
        </w:rPr>
        <w:t>Domar Dr. Psychological counseling for infertile women increases</w:t>
      </w:r>
      <w:r w:rsidRPr="00A81F06">
        <w:rPr>
          <w:sz w:val="28"/>
          <w:szCs w:val="28"/>
          <w:lang w:val="en-US"/>
        </w:rPr>
        <w:t xml:space="preserve"> / </w:t>
      </w:r>
      <w:r w:rsidRPr="000B1F0E">
        <w:rPr>
          <w:sz w:val="28"/>
          <w:szCs w:val="28"/>
          <w:lang w:val="en-US"/>
        </w:rPr>
        <w:t xml:space="preserve">       </w:t>
      </w:r>
      <w:r w:rsidRPr="00465DA5">
        <w:rPr>
          <w:sz w:val="28"/>
          <w:szCs w:val="28"/>
          <w:lang w:val="en-US"/>
        </w:rPr>
        <w:t>Dr</w:t>
      </w:r>
      <w:r w:rsidRPr="00A81F06">
        <w:rPr>
          <w:sz w:val="28"/>
          <w:szCs w:val="28"/>
          <w:lang w:val="en-US"/>
        </w:rPr>
        <w:t xml:space="preserve">. </w:t>
      </w:r>
      <w:r w:rsidRPr="00465DA5">
        <w:rPr>
          <w:sz w:val="28"/>
          <w:szCs w:val="28"/>
          <w:lang w:val="en-US"/>
        </w:rPr>
        <w:t>Domar</w:t>
      </w:r>
      <w:r w:rsidRPr="00A81F06">
        <w:rPr>
          <w:sz w:val="28"/>
          <w:szCs w:val="28"/>
          <w:lang w:val="en-US"/>
        </w:rPr>
        <w:t xml:space="preserve"> </w:t>
      </w:r>
      <w:r w:rsidRPr="00465DA5">
        <w:rPr>
          <w:sz w:val="28"/>
          <w:szCs w:val="28"/>
          <w:lang w:val="en-US"/>
        </w:rPr>
        <w:t xml:space="preserve"> // Fertility and Sterility. </w:t>
      </w:r>
      <w:r w:rsidRPr="000B1F0E">
        <w:rPr>
          <w:sz w:val="28"/>
          <w:szCs w:val="28"/>
          <w:lang w:val="en-US"/>
        </w:rPr>
        <w:t xml:space="preserve">– </w:t>
      </w:r>
      <w:r w:rsidRPr="00465DA5">
        <w:rPr>
          <w:sz w:val="28"/>
          <w:szCs w:val="28"/>
          <w:lang w:val="en-US"/>
        </w:rPr>
        <w:t xml:space="preserve">2000. </w:t>
      </w:r>
      <w:r w:rsidRPr="000B1F0E">
        <w:rPr>
          <w:sz w:val="28"/>
          <w:szCs w:val="28"/>
          <w:lang w:val="en-US"/>
        </w:rPr>
        <w:t>–</w:t>
      </w:r>
      <w:r w:rsidRPr="00465DA5">
        <w:rPr>
          <w:sz w:val="28"/>
          <w:szCs w:val="28"/>
          <w:lang w:val="en-US"/>
        </w:rPr>
        <w:t xml:space="preserve"> V. 73. </w:t>
      </w:r>
      <w:r w:rsidRPr="000B1F0E">
        <w:rPr>
          <w:sz w:val="28"/>
          <w:szCs w:val="28"/>
          <w:lang w:val="en-US"/>
        </w:rPr>
        <w:t>–</w:t>
      </w:r>
      <w:r w:rsidRPr="00465DA5">
        <w:rPr>
          <w:sz w:val="28"/>
          <w:szCs w:val="28"/>
          <w:lang w:val="en-US"/>
        </w:rPr>
        <w:t xml:space="preserve"> P. 805</w:t>
      </w:r>
      <w:r w:rsidRPr="00A81F06">
        <w:rPr>
          <w:sz w:val="28"/>
          <w:szCs w:val="28"/>
          <w:lang w:val="en-US"/>
        </w:rPr>
        <w:t xml:space="preserve"> </w:t>
      </w:r>
      <w:r w:rsidRPr="000B1F0E">
        <w:rPr>
          <w:sz w:val="28"/>
          <w:szCs w:val="28"/>
          <w:lang w:val="en-US"/>
        </w:rPr>
        <w:t xml:space="preserve">– </w:t>
      </w:r>
      <w:r w:rsidRPr="00465DA5">
        <w:rPr>
          <w:sz w:val="28"/>
          <w:szCs w:val="28"/>
          <w:lang w:val="en-US"/>
        </w:rPr>
        <w:t>811.</w:t>
      </w:r>
    </w:p>
    <w:p w:rsidR="000B1F0E" w:rsidRPr="00465DA5" w:rsidRDefault="000B1F0E" w:rsidP="008D47C8">
      <w:pPr>
        <w:widowControl w:val="0"/>
        <w:numPr>
          <w:ilvl w:val="0"/>
          <w:numId w:val="35"/>
        </w:numPr>
        <w:tabs>
          <w:tab w:val="left" w:pos="993"/>
          <w:tab w:val="left" w:pos="1276"/>
        </w:tabs>
        <w:spacing w:line="360" w:lineRule="auto"/>
        <w:ind w:left="0" w:firstLine="709"/>
        <w:jc w:val="both"/>
        <w:rPr>
          <w:sz w:val="28"/>
          <w:szCs w:val="28"/>
          <w:lang w:val="en-US"/>
        </w:rPr>
      </w:pPr>
      <w:r>
        <w:rPr>
          <w:sz w:val="28"/>
          <w:szCs w:val="28"/>
          <w:lang w:val="en-US"/>
        </w:rPr>
        <w:t>Lamb M.</w:t>
      </w:r>
      <w:r w:rsidRPr="00465DA5">
        <w:rPr>
          <w:sz w:val="28"/>
          <w:szCs w:val="28"/>
          <w:lang w:val="en-US"/>
        </w:rPr>
        <w:t xml:space="preserve"> The development and significance of father-child relationships in two-parent families /</w:t>
      </w:r>
      <w:r w:rsidRPr="000B1F0E">
        <w:rPr>
          <w:sz w:val="28"/>
          <w:szCs w:val="28"/>
          <w:lang w:val="en-US"/>
        </w:rPr>
        <w:t xml:space="preserve"> </w:t>
      </w:r>
      <w:r w:rsidRPr="00465DA5">
        <w:rPr>
          <w:sz w:val="28"/>
          <w:szCs w:val="28"/>
          <w:lang w:val="en-US"/>
        </w:rPr>
        <w:t>The role of the father in child development</w:t>
      </w:r>
      <w:r w:rsidRPr="00A81F06">
        <w:rPr>
          <w:sz w:val="28"/>
          <w:szCs w:val="28"/>
          <w:lang w:val="en-US"/>
        </w:rPr>
        <w:t xml:space="preserve"> / </w:t>
      </w:r>
      <w:r w:rsidRPr="00465DA5">
        <w:rPr>
          <w:sz w:val="28"/>
          <w:szCs w:val="28"/>
          <w:lang w:val="en-US"/>
        </w:rPr>
        <w:t>M</w:t>
      </w:r>
      <w:r w:rsidRPr="00A81F06">
        <w:rPr>
          <w:sz w:val="28"/>
          <w:szCs w:val="28"/>
          <w:lang w:val="en-US"/>
        </w:rPr>
        <w:t xml:space="preserve">. </w:t>
      </w:r>
      <w:r w:rsidRPr="00465DA5">
        <w:rPr>
          <w:sz w:val="28"/>
          <w:szCs w:val="28"/>
          <w:lang w:val="en-US"/>
        </w:rPr>
        <w:t>Lamb</w:t>
      </w:r>
      <w:r w:rsidRPr="00A81F06">
        <w:rPr>
          <w:sz w:val="28"/>
          <w:szCs w:val="28"/>
          <w:lang w:val="en-US"/>
        </w:rPr>
        <w:t xml:space="preserve">, </w:t>
      </w:r>
      <w:r w:rsidRPr="00465DA5">
        <w:rPr>
          <w:sz w:val="28"/>
          <w:szCs w:val="28"/>
          <w:lang w:val="en-US"/>
        </w:rPr>
        <w:t>C</w:t>
      </w:r>
      <w:r w:rsidRPr="00A81F06">
        <w:rPr>
          <w:sz w:val="28"/>
          <w:szCs w:val="28"/>
          <w:lang w:val="en-US"/>
        </w:rPr>
        <w:t xml:space="preserve">. </w:t>
      </w:r>
      <w:r w:rsidRPr="00465DA5">
        <w:rPr>
          <w:sz w:val="28"/>
          <w:szCs w:val="28"/>
          <w:lang w:val="en-US"/>
        </w:rPr>
        <w:t xml:space="preserve">Lewis. </w:t>
      </w:r>
      <w:r w:rsidRPr="000B1F0E">
        <w:rPr>
          <w:sz w:val="28"/>
          <w:szCs w:val="28"/>
          <w:lang w:val="en-US"/>
        </w:rPr>
        <w:t>–</w:t>
      </w:r>
      <w:r>
        <w:rPr>
          <w:sz w:val="28"/>
          <w:szCs w:val="28"/>
          <w:lang w:val="en-US"/>
        </w:rPr>
        <w:t>Wiley</w:t>
      </w:r>
      <w:r w:rsidRPr="000B1F0E">
        <w:rPr>
          <w:sz w:val="28"/>
          <w:szCs w:val="28"/>
          <w:lang w:val="en-US"/>
        </w:rPr>
        <w:t xml:space="preserve"> ;</w:t>
      </w:r>
      <w:r w:rsidRPr="00465DA5">
        <w:rPr>
          <w:sz w:val="28"/>
          <w:szCs w:val="28"/>
          <w:lang w:val="en-US"/>
        </w:rPr>
        <w:t xml:space="preserve"> New Jersey, 2004</w:t>
      </w:r>
      <w:r w:rsidRPr="000B1F0E">
        <w:rPr>
          <w:sz w:val="28"/>
          <w:szCs w:val="28"/>
          <w:lang w:val="en-US"/>
        </w:rPr>
        <w:t xml:space="preserve">. – </w:t>
      </w:r>
      <w:r w:rsidRPr="00465DA5">
        <w:rPr>
          <w:sz w:val="28"/>
          <w:szCs w:val="28"/>
        </w:rPr>
        <w:t>Р</w:t>
      </w:r>
      <w:r w:rsidRPr="000B1F0E">
        <w:rPr>
          <w:sz w:val="28"/>
          <w:szCs w:val="28"/>
          <w:lang w:val="en-US"/>
        </w:rPr>
        <w:t>.</w:t>
      </w:r>
      <w:r w:rsidRPr="00465DA5">
        <w:rPr>
          <w:sz w:val="28"/>
          <w:szCs w:val="28"/>
          <w:lang w:val="en-US"/>
        </w:rPr>
        <w:t xml:space="preserve"> 272</w:t>
      </w:r>
      <w:r w:rsidRPr="00A81F06">
        <w:rPr>
          <w:sz w:val="28"/>
          <w:szCs w:val="28"/>
          <w:lang w:val="en-US"/>
        </w:rPr>
        <w:t xml:space="preserve"> </w:t>
      </w:r>
      <w:r w:rsidRPr="000B1F0E">
        <w:rPr>
          <w:color w:val="000000"/>
          <w:sz w:val="28"/>
          <w:szCs w:val="28"/>
          <w:lang w:val="en-US"/>
        </w:rPr>
        <w:t>–</w:t>
      </w:r>
      <w:r w:rsidRPr="00A81F06">
        <w:rPr>
          <w:color w:val="000000"/>
          <w:sz w:val="28"/>
          <w:szCs w:val="28"/>
          <w:lang w:val="en-US"/>
        </w:rPr>
        <w:t xml:space="preserve"> </w:t>
      </w:r>
      <w:r w:rsidRPr="00465DA5">
        <w:rPr>
          <w:sz w:val="28"/>
          <w:szCs w:val="28"/>
          <w:lang w:val="en-US"/>
        </w:rPr>
        <w:t>307.</w:t>
      </w:r>
    </w:p>
    <w:p w:rsidR="000B1F0E" w:rsidRPr="00465DA5" w:rsidRDefault="000B1F0E" w:rsidP="008D47C8">
      <w:pPr>
        <w:widowControl w:val="0"/>
        <w:numPr>
          <w:ilvl w:val="0"/>
          <w:numId w:val="35"/>
        </w:numPr>
        <w:tabs>
          <w:tab w:val="left" w:pos="993"/>
          <w:tab w:val="left" w:pos="1276"/>
        </w:tabs>
        <w:spacing w:line="360" w:lineRule="auto"/>
        <w:ind w:left="0" w:firstLine="709"/>
        <w:jc w:val="both"/>
        <w:rPr>
          <w:sz w:val="28"/>
          <w:szCs w:val="28"/>
          <w:lang w:val="en-US"/>
        </w:rPr>
      </w:pPr>
      <w:r>
        <w:rPr>
          <w:sz w:val="28"/>
          <w:szCs w:val="28"/>
          <w:lang w:val="en-US"/>
        </w:rPr>
        <w:t>LaRossa</w:t>
      </w:r>
      <w:r w:rsidRPr="00465DA5">
        <w:rPr>
          <w:sz w:val="28"/>
          <w:szCs w:val="28"/>
          <w:lang w:val="en-US"/>
        </w:rPr>
        <w:t xml:space="preserve"> R. Fatherhood social change / R. LaRossa // Menslires</w:t>
      </w:r>
      <w:r w:rsidRPr="000B1F0E">
        <w:rPr>
          <w:sz w:val="28"/>
          <w:szCs w:val="28"/>
          <w:lang w:val="en-US"/>
        </w:rPr>
        <w:t xml:space="preserve"> </w:t>
      </w:r>
      <w:r w:rsidRPr="00465DA5">
        <w:rPr>
          <w:sz w:val="28"/>
          <w:szCs w:val="28"/>
          <w:lang w:val="en-US"/>
        </w:rPr>
        <w:t>/</w:t>
      </w:r>
      <w:r w:rsidRPr="000B1F0E">
        <w:rPr>
          <w:sz w:val="28"/>
          <w:szCs w:val="28"/>
          <w:lang w:val="en-US"/>
        </w:rPr>
        <w:t xml:space="preserve"> </w:t>
      </w:r>
      <w:r w:rsidRPr="00465DA5">
        <w:rPr>
          <w:sz w:val="28"/>
          <w:szCs w:val="28"/>
          <w:lang w:val="en-US"/>
        </w:rPr>
        <w:t>Ends.by.V.Kimmer, M.Messner-Boston</w:t>
      </w:r>
      <w:r w:rsidRPr="000B1F0E">
        <w:rPr>
          <w:sz w:val="28"/>
          <w:szCs w:val="28"/>
          <w:lang w:val="en-US"/>
        </w:rPr>
        <w:t xml:space="preserve"> </w:t>
      </w:r>
      <w:r w:rsidRPr="00465DA5">
        <w:rPr>
          <w:sz w:val="28"/>
          <w:szCs w:val="28"/>
          <w:lang w:val="en-US"/>
        </w:rPr>
        <w:t xml:space="preserve">: Allyn and Bacon, 1995. </w:t>
      </w:r>
      <w:r w:rsidRPr="000B1F0E">
        <w:rPr>
          <w:sz w:val="28"/>
          <w:szCs w:val="28"/>
          <w:lang w:val="en-US"/>
        </w:rPr>
        <w:t xml:space="preserve">– </w:t>
      </w:r>
      <w:r w:rsidRPr="00465DA5">
        <w:rPr>
          <w:sz w:val="28"/>
          <w:szCs w:val="28"/>
          <w:lang w:val="en-US"/>
        </w:rPr>
        <w:t>P.</w:t>
      </w:r>
      <w:r w:rsidRPr="000B1F0E">
        <w:rPr>
          <w:sz w:val="28"/>
          <w:szCs w:val="28"/>
          <w:lang w:val="en-US"/>
        </w:rPr>
        <w:t xml:space="preserve"> </w:t>
      </w:r>
      <w:r w:rsidRPr="00465DA5">
        <w:rPr>
          <w:sz w:val="28"/>
          <w:szCs w:val="28"/>
          <w:lang w:val="en-US"/>
        </w:rPr>
        <w:t>448</w:t>
      </w:r>
      <w:r w:rsidRPr="002C37FB">
        <w:rPr>
          <w:sz w:val="28"/>
          <w:szCs w:val="28"/>
          <w:lang w:val="en-US"/>
        </w:rPr>
        <w:t xml:space="preserve"> </w:t>
      </w:r>
      <w:r w:rsidRPr="000B1F0E">
        <w:rPr>
          <w:color w:val="000000"/>
          <w:sz w:val="28"/>
          <w:szCs w:val="28"/>
          <w:lang w:val="en-US"/>
        </w:rPr>
        <w:t>–</w:t>
      </w:r>
      <w:r w:rsidRPr="002C37FB">
        <w:rPr>
          <w:color w:val="000000"/>
          <w:sz w:val="28"/>
          <w:szCs w:val="28"/>
          <w:lang w:val="en-US"/>
        </w:rPr>
        <w:t xml:space="preserve"> </w:t>
      </w:r>
      <w:r w:rsidRPr="00465DA5">
        <w:rPr>
          <w:sz w:val="28"/>
          <w:szCs w:val="28"/>
          <w:lang w:val="en-US"/>
        </w:rPr>
        <w:t>461</w:t>
      </w:r>
      <w:r w:rsidRPr="002C37FB">
        <w:rPr>
          <w:sz w:val="28"/>
          <w:szCs w:val="28"/>
          <w:lang w:val="en-US"/>
        </w:rPr>
        <w:t>.</w:t>
      </w:r>
    </w:p>
    <w:p w:rsidR="000B1F0E" w:rsidRPr="00465DA5" w:rsidRDefault="000B1F0E" w:rsidP="008D47C8">
      <w:pPr>
        <w:widowControl w:val="0"/>
        <w:numPr>
          <w:ilvl w:val="0"/>
          <w:numId w:val="35"/>
        </w:numPr>
        <w:tabs>
          <w:tab w:val="left" w:pos="993"/>
          <w:tab w:val="left" w:pos="1276"/>
        </w:tabs>
        <w:spacing w:line="360" w:lineRule="auto"/>
        <w:ind w:left="0" w:firstLine="709"/>
        <w:jc w:val="both"/>
        <w:rPr>
          <w:sz w:val="28"/>
          <w:szCs w:val="28"/>
          <w:lang w:val="en-US"/>
        </w:rPr>
      </w:pPr>
      <w:r>
        <w:rPr>
          <w:sz w:val="28"/>
          <w:szCs w:val="28"/>
          <w:lang w:val="en-US"/>
        </w:rPr>
        <w:t>LaRossa R.</w:t>
      </w:r>
      <w:r w:rsidRPr="00465DA5">
        <w:rPr>
          <w:sz w:val="28"/>
          <w:szCs w:val="28"/>
          <w:lang w:val="en-US"/>
        </w:rPr>
        <w:t xml:space="preserve"> Continuity and change in middle class fatherhood</w:t>
      </w:r>
      <w:r w:rsidRPr="000B1F0E">
        <w:rPr>
          <w:sz w:val="28"/>
          <w:szCs w:val="28"/>
          <w:lang w:val="en-US"/>
        </w:rPr>
        <w:t xml:space="preserve"> </w:t>
      </w:r>
      <w:r>
        <w:rPr>
          <w:sz w:val="28"/>
          <w:szCs w:val="28"/>
          <w:lang w:val="en-US"/>
        </w:rPr>
        <w:t>: 1925-1939</w:t>
      </w:r>
      <w:r w:rsidRPr="000B1F0E">
        <w:rPr>
          <w:sz w:val="28"/>
          <w:szCs w:val="28"/>
          <w:lang w:val="en-US"/>
        </w:rPr>
        <w:t xml:space="preserve"> </w:t>
      </w:r>
      <w:r w:rsidRPr="00465DA5">
        <w:rPr>
          <w:sz w:val="28"/>
          <w:szCs w:val="28"/>
          <w:lang w:val="en-US"/>
        </w:rPr>
        <w:t xml:space="preserve">/ R. LaRossa, D. Reitzes // Marriage and the Famile. </w:t>
      </w:r>
      <w:r w:rsidRPr="000B1F0E">
        <w:rPr>
          <w:sz w:val="28"/>
          <w:szCs w:val="28"/>
          <w:lang w:val="en-US"/>
        </w:rPr>
        <w:t>–</w:t>
      </w:r>
      <w:r w:rsidRPr="00465DA5">
        <w:rPr>
          <w:sz w:val="28"/>
          <w:szCs w:val="28"/>
          <w:lang w:val="en-US"/>
        </w:rPr>
        <w:t xml:space="preserve">1993. </w:t>
      </w:r>
      <w:r w:rsidRPr="000B1F0E">
        <w:rPr>
          <w:sz w:val="28"/>
          <w:szCs w:val="28"/>
          <w:lang w:val="en-US"/>
        </w:rPr>
        <w:t>–</w:t>
      </w:r>
      <w:r w:rsidRPr="00465DA5">
        <w:rPr>
          <w:sz w:val="28"/>
          <w:szCs w:val="28"/>
          <w:lang w:val="en-US"/>
        </w:rPr>
        <w:t xml:space="preserve"> № 55. </w:t>
      </w:r>
      <w:r w:rsidRPr="000B1F0E">
        <w:rPr>
          <w:sz w:val="28"/>
          <w:szCs w:val="28"/>
          <w:lang w:val="en-US"/>
        </w:rPr>
        <w:t>–</w:t>
      </w:r>
      <w:r w:rsidRPr="00465DA5">
        <w:rPr>
          <w:sz w:val="28"/>
          <w:szCs w:val="28"/>
          <w:lang w:val="en-US"/>
        </w:rPr>
        <w:t xml:space="preserve"> P.</w:t>
      </w:r>
      <w:r w:rsidRPr="000B1F0E">
        <w:rPr>
          <w:sz w:val="28"/>
          <w:szCs w:val="28"/>
          <w:lang w:val="en-US"/>
        </w:rPr>
        <w:t xml:space="preserve"> </w:t>
      </w:r>
      <w:r w:rsidRPr="00465DA5">
        <w:rPr>
          <w:sz w:val="28"/>
          <w:szCs w:val="28"/>
          <w:lang w:val="en-US"/>
        </w:rPr>
        <w:t>455</w:t>
      </w:r>
      <w:r w:rsidRPr="002C37FB">
        <w:rPr>
          <w:sz w:val="28"/>
          <w:szCs w:val="28"/>
          <w:lang w:val="en-US"/>
        </w:rPr>
        <w:t xml:space="preserve"> </w:t>
      </w:r>
      <w:r w:rsidRPr="000B1F0E">
        <w:rPr>
          <w:color w:val="000000"/>
          <w:sz w:val="28"/>
          <w:szCs w:val="28"/>
          <w:lang w:val="en-US"/>
        </w:rPr>
        <w:t>–</w:t>
      </w:r>
      <w:r w:rsidRPr="002C37FB">
        <w:rPr>
          <w:color w:val="000000"/>
          <w:sz w:val="28"/>
          <w:szCs w:val="28"/>
          <w:lang w:val="en-US"/>
        </w:rPr>
        <w:t xml:space="preserve"> </w:t>
      </w:r>
      <w:r w:rsidRPr="00465DA5">
        <w:rPr>
          <w:sz w:val="28"/>
          <w:szCs w:val="28"/>
          <w:lang w:val="en-US"/>
        </w:rPr>
        <w:t>468.</w:t>
      </w:r>
    </w:p>
    <w:p w:rsidR="000B1F0E" w:rsidRPr="00465DA5" w:rsidRDefault="000B1F0E" w:rsidP="008D47C8">
      <w:pPr>
        <w:widowControl w:val="0"/>
        <w:numPr>
          <w:ilvl w:val="0"/>
          <w:numId w:val="35"/>
        </w:numPr>
        <w:tabs>
          <w:tab w:val="left" w:pos="993"/>
          <w:tab w:val="left" w:pos="1276"/>
        </w:tabs>
        <w:spacing w:line="360" w:lineRule="auto"/>
        <w:ind w:left="0" w:firstLine="709"/>
        <w:jc w:val="both"/>
        <w:rPr>
          <w:sz w:val="28"/>
          <w:szCs w:val="28"/>
          <w:lang w:val="en-US"/>
        </w:rPr>
      </w:pPr>
      <w:r w:rsidRPr="00465DA5">
        <w:rPr>
          <w:spacing w:val="-1"/>
          <w:sz w:val="28"/>
          <w:szCs w:val="28"/>
          <w:lang w:val="en-US" w:eastAsia="uk-UA"/>
        </w:rPr>
        <w:t>Livingston</w:t>
      </w:r>
      <w:r w:rsidRPr="000B1F0E">
        <w:rPr>
          <w:spacing w:val="-1"/>
          <w:sz w:val="28"/>
          <w:szCs w:val="28"/>
          <w:lang w:val="en-US" w:eastAsia="uk-UA"/>
        </w:rPr>
        <w:t xml:space="preserve"> </w:t>
      </w:r>
      <w:r w:rsidRPr="00465DA5">
        <w:rPr>
          <w:spacing w:val="-1"/>
          <w:sz w:val="28"/>
          <w:szCs w:val="28"/>
          <w:lang w:val="en-US" w:eastAsia="uk-UA"/>
        </w:rPr>
        <w:t>R</w:t>
      </w:r>
      <w:r w:rsidRPr="000B1F0E">
        <w:rPr>
          <w:spacing w:val="-1"/>
          <w:sz w:val="28"/>
          <w:szCs w:val="28"/>
          <w:lang w:val="en-US" w:eastAsia="uk-UA"/>
        </w:rPr>
        <w:t xml:space="preserve">. </w:t>
      </w:r>
      <w:r w:rsidRPr="00465DA5">
        <w:rPr>
          <w:spacing w:val="-1"/>
          <w:sz w:val="28"/>
          <w:szCs w:val="28"/>
          <w:lang w:val="en-US" w:eastAsia="uk-UA"/>
        </w:rPr>
        <w:t xml:space="preserve">Family Histories of Depressed and Severly Anxious Children  /  R. Livingston et al.  //  Amer. J. Psychiatry, 1985. – V. 142, № 12. – </w:t>
      </w:r>
      <w:r>
        <w:rPr>
          <w:spacing w:val="-1"/>
          <w:sz w:val="28"/>
          <w:szCs w:val="28"/>
          <w:lang w:eastAsia="uk-UA"/>
        </w:rPr>
        <w:t xml:space="preserve">                </w:t>
      </w:r>
      <w:r w:rsidRPr="00465DA5">
        <w:rPr>
          <w:spacing w:val="-1"/>
          <w:sz w:val="28"/>
          <w:szCs w:val="28"/>
          <w:lang w:val="en-US" w:eastAsia="uk-UA"/>
        </w:rPr>
        <w:t>P. 1497</w:t>
      </w:r>
      <w:r>
        <w:rPr>
          <w:spacing w:val="-1"/>
          <w:sz w:val="28"/>
          <w:szCs w:val="28"/>
          <w:lang w:eastAsia="uk-UA"/>
        </w:rPr>
        <w:t xml:space="preserve"> </w:t>
      </w:r>
      <w:r w:rsidRPr="00C24959">
        <w:rPr>
          <w:color w:val="000000"/>
          <w:sz w:val="28"/>
          <w:szCs w:val="28"/>
        </w:rPr>
        <w:t>–</w:t>
      </w:r>
      <w:r>
        <w:rPr>
          <w:color w:val="000000"/>
          <w:sz w:val="28"/>
          <w:szCs w:val="28"/>
        </w:rPr>
        <w:t xml:space="preserve"> </w:t>
      </w:r>
      <w:r w:rsidRPr="00465DA5">
        <w:rPr>
          <w:spacing w:val="-1"/>
          <w:sz w:val="28"/>
          <w:szCs w:val="28"/>
          <w:lang w:val="en-US" w:eastAsia="uk-UA"/>
        </w:rPr>
        <w:t>1499.</w:t>
      </w:r>
    </w:p>
    <w:p w:rsidR="000B1F0E" w:rsidRPr="00C24959" w:rsidRDefault="000B1F0E" w:rsidP="008D47C8">
      <w:pPr>
        <w:widowControl w:val="0"/>
        <w:numPr>
          <w:ilvl w:val="0"/>
          <w:numId w:val="35"/>
        </w:numPr>
        <w:tabs>
          <w:tab w:val="left" w:pos="993"/>
          <w:tab w:val="left" w:pos="1276"/>
        </w:tabs>
        <w:spacing w:line="360" w:lineRule="auto"/>
        <w:ind w:left="0" w:firstLine="709"/>
        <w:jc w:val="both"/>
        <w:rPr>
          <w:sz w:val="28"/>
          <w:szCs w:val="28"/>
          <w:lang w:val="en-US"/>
        </w:rPr>
      </w:pPr>
      <w:r w:rsidRPr="00465DA5">
        <w:rPr>
          <w:sz w:val="28"/>
          <w:szCs w:val="28"/>
          <w:lang w:val="en-US"/>
        </w:rPr>
        <w:t>Go</w:t>
      </w:r>
      <w:r>
        <w:rPr>
          <w:sz w:val="28"/>
          <w:szCs w:val="28"/>
          <w:lang w:val="en-US"/>
        </w:rPr>
        <w:t>te-Arsenault D</w:t>
      </w:r>
      <w:r w:rsidRPr="00465DA5">
        <w:rPr>
          <w:sz w:val="28"/>
          <w:szCs w:val="28"/>
          <w:lang w:val="en-US"/>
        </w:rPr>
        <w:t xml:space="preserve">. Women's emotions and concerns during pregnancy following perinatal loss </w:t>
      </w:r>
      <w:r w:rsidRPr="002C37FB">
        <w:rPr>
          <w:sz w:val="28"/>
          <w:szCs w:val="28"/>
          <w:lang w:val="en-US"/>
        </w:rPr>
        <w:t xml:space="preserve">/ </w:t>
      </w:r>
      <w:r w:rsidRPr="00465DA5">
        <w:rPr>
          <w:sz w:val="28"/>
          <w:szCs w:val="28"/>
          <w:lang w:val="en-US"/>
        </w:rPr>
        <w:t>D</w:t>
      </w:r>
      <w:r w:rsidRPr="002C37FB">
        <w:rPr>
          <w:sz w:val="28"/>
          <w:szCs w:val="28"/>
          <w:lang w:val="en-US"/>
        </w:rPr>
        <w:t xml:space="preserve">. </w:t>
      </w:r>
      <w:r w:rsidRPr="00465DA5">
        <w:rPr>
          <w:sz w:val="28"/>
          <w:szCs w:val="28"/>
          <w:lang w:val="en-US"/>
        </w:rPr>
        <w:t>Gote-Arsenault</w:t>
      </w:r>
      <w:r w:rsidRPr="002C37FB">
        <w:rPr>
          <w:sz w:val="28"/>
          <w:szCs w:val="28"/>
          <w:lang w:val="en-US"/>
        </w:rPr>
        <w:t xml:space="preserve">, </w:t>
      </w:r>
      <w:r w:rsidRPr="00465DA5">
        <w:rPr>
          <w:sz w:val="28"/>
          <w:szCs w:val="28"/>
          <w:lang w:val="en-US"/>
        </w:rPr>
        <w:t>D</w:t>
      </w:r>
      <w:r w:rsidRPr="002C37FB">
        <w:rPr>
          <w:sz w:val="28"/>
          <w:szCs w:val="28"/>
          <w:lang w:val="en-US"/>
        </w:rPr>
        <w:t xml:space="preserve">. </w:t>
      </w:r>
      <w:r w:rsidRPr="00465DA5">
        <w:rPr>
          <w:sz w:val="28"/>
          <w:szCs w:val="28"/>
          <w:lang w:val="en-US"/>
        </w:rPr>
        <w:t>Bidlack</w:t>
      </w:r>
      <w:r w:rsidRPr="002C37FB">
        <w:rPr>
          <w:sz w:val="28"/>
          <w:szCs w:val="28"/>
          <w:lang w:val="en-US"/>
        </w:rPr>
        <w:t xml:space="preserve"> </w:t>
      </w:r>
      <w:r w:rsidRPr="00465DA5">
        <w:rPr>
          <w:sz w:val="28"/>
          <w:szCs w:val="28"/>
          <w:lang w:val="en-US"/>
        </w:rPr>
        <w:t xml:space="preserve">// Cochrane Review / The Cochrane Library, issue 1. </w:t>
      </w:r>
      <w:r w:rsidRPr="000B1F0E">
        <w:rPr>
          <w:sz w:val="28"/>
          <w:szCs w:val="28"/>
          <w:lang w:val="en-US"/>
        </w:rPr>
        <w:t xml:space="preserve">– </w:t>
      </w:r>
      <w:r w:rsidRPr="00465DA5">
        <w:rPr>
          <w:sz w:val="28"/>
          <w:szCs w:val="28"/>
          <w:lang w:val="en-US"/>
        </w:rPr>
        <w:t>Oxford</w:t>
      </w:r>
      <w:r w:rsidRPr="000B1F0E">
        <w:rPr>
          <w:sz w:val="28"/>
          <w:szCs w:val="28"/>
          <w:lang w:val="en-US"/>
        </w:rPr>
        <w:t xml:space="preserve"> </w:t>
      </w:r>
      <w:r w:rsidRPr="00465DA5">
        <w:rPr>
          <w:sz w:val="28"/>
          <w:szCs w:val="28"/>
          <w:lang w:val="en-US"/>
        </w:rPr>
        <w:t xml:space="preserve">: Update Software, 1999. </w:t>
      </w:r>
      <w:r w:rsidRPr="000B1F0E">
        <w:rPr>
          <w:sz w:val="28"/>
          <w:szCs w:val="28"/>
          <w:lang w:val="en-US"/>
        </w:rPr>
        <w:t>–</w:t>
      </w:r>
      <w:r w:rsidRPr="00465DA5">
        <w:rPr>
          <w:sz w:val="28"/>
          <w:szCs w:val="28"/>
          <w:lang w:val="en-US"/>
        </w:rPr>
        <w:t xml:space="preserve"> P. 48</w:t>
      </w:r>
      <w:r w:rsidRPr="002C37FB">
        <w:rPr>
          <w:sz w:val="28"/>
          <w:szCs w:val="28"/>
          <w:lang w:val="en-US"/>
        </w:rPr>
        <w:t xml:space="preserve"> </w:t>
      </w:r>
      <w:r w:rsidRPr="00465DA5">
        <w:rPr>
          <w:spacing w:val="-1"/>
          <w:sz w:val="28"/>
          <w:szCs w:val="28"/>
          <w:lang w:val="en-US" w:eastAsia="uk-UA"/>
        </w:rPr>
        <w:t>–</w:t>
      </w:r>
      <w:r w:rsidRPr="00465DA5">
        <w:rPr>
          <w:sz w:val="28"/>
          <w:szCs w:val="28"/>
          <w:lang w:val="en-US"/>
        </w:rPr>
        <w:t xml:space="preserve"> 59.</w:t>
      </w:r>
    </w:p>
    <w:p w:rsidR="000B1F0E" w:rsidRPr="00C24959" w:rsidRDefault="000B1F0E" w:rsidP="008D47C8">
      <w:pPr>
        <w:widowControl w:val="0"/>
        <w:numPr>
          <w:ilvl w:val="0"/>
          <w:numId w:val="35"/>
        </w:numPr>
        <w:tabs>
          <w:tab w:val="left" w:pos="993"/>
          <w:tab w:val="left" w:pos="1276"/>
        </w:tabs>
        <w:spacing w:line="360" w:lineRule="auto"/>
        <w:ind w:left="0" w:firstLine="709"/>
        <w:jc w:val="both"/>
        <w:rPr>
          <w:sz w:val="28"/>
          <w:szCs w:val="28"/>
          <w:lang w:val="en-US"/>
        </w:rPr>
      </w:pPr>
      <w:r w:rsidRPr="00C24959">
        <w:rPr>
          <w:color w:val="000000"/>
          <w:sz w:val="28"/>
          <w:szCs w:val="28"/>
          <w:shd w:val="clear" w:color="auto" w:fill="FFFFFF"/>
          <w:lang w:val="en-US"/>
        </w:rPr>
        <w:t>Hammer</w:t>
      </w:r>
      <w:r w:rsidRPr="000B1F0E">
        <w:rPr>
          <w:color w:val="000000"/>
          <w:sz w:val="28"/>
          <w:szCs w:val="28"/>
          <w:shd w:val="clear" w:color="auto" w:fill="FFFFFF"/>
          <w:lang w:val="en-US"/>
        </w:rPr>
        <w:t xml:space="preserve"> </w:t>
      </w:r>
      <w:r w:rsidRPr="00C24959">
        <w:rPr>
          <w:color w:val="000000"/>
          <w:sz w:val="28"/>
          <w:szCs w:val="28"/>
          <w:shd w:val="clear" w:color="auto" w:fill="FFFFFF"/>
          <w:lang w:val="en-US"/>
        </w:rPr>
        <w:t>E</w:t>
      </w:r>
      <w:r w:rsidRPr="000B1F0E">
        <w:rPr>
          <w:color w:val="000000"/>
          <w:sz w:val="28"/>
          <w:szCs w:val="28"/>
          <w:shd w:val="clear" w:color="auto" w:fill="FFFFFF"/>
          <w:lang w:val="en-US"/>
        </w:rPr>
        <w:t>.</w:t>
      </w:r>
      <w:r w:rsidRPr="00C24959">
        <w:rPr>
          <w:color w:val="000000"/>
          <w:sz w:val="28"/>
          <w:szCs w:val="28"/>
          <w:shd w:val="clear" w:color="auto" w:fill="FFFFFF"/>
          <w:lang w:val="en-US"/>
        </w:rPr>
        <w:t xml:space="preserve"> Uide for ualitative Research with H-T-P / E. Hammer // </w:t>
      </w:r>
      <w:r w:rsidRPr="000B1F0E">
        <w:rPr>
          <w:color w:val="000000"/>
          <w:sz w:val="28"/>
          <w:szCs w:val="28"/>
          <w:shd w:val="clear" w:color="auto" w:fill="FFFFFF"/>
          <w:lang w:val="en-US"/>
        </w:rPr>
        <w:t xml:space="preserve">              </w:t>
      </w:r>
      <w:r w:rsidRPr="00C24959">
        <w:rPr>
          <w:color w:val="000000"/>
          <w:sz w:val="28"/>
          <w:szCs w:val="28"/>
          <w:shd w:val="clear" w:color="auto" w:fill="FFFFFF"/>
          <w:lang w:val="en-US"/>
        </w:rPr>
        <w:t>J. Gen Psychol., 1954. – № 51. – P. 41</w:t>
      </w:r>
      <w:r w:rsidRPr="002C37FB">
        <w:rPr>
          <w:color w:val="000000"/>
          <w:sz w:val="28"/>
          <w:szCs w:val="28"/>
          <w:shd w:val="clear" w:color="auto" w:fill="FFFFFF"/>
          <w:lang w:val="en-US"/>
        </w:rPr>
        <w:t xml:space="preserve"> </w:t>
      </w:r>
      <w:r w:rsidRPr="00465DA5">
        <w:rPr>
          <w:spacing w:val="-1"/>
          <w:sz w:val="28"/>
          <w:szCs w:val="28"/>
          <w:lang w:val="en-US" w:eastAsia="uk-UA"/>
        </w:rPr>
        <w:t>–</w:t>
      </w:r>
      <w:r w:rsidRPr="002C37FB">
        <w:rPr>
          <w:spacing w:val="-1"/>
          <w:sz w:val="28"/>
          <w:szCs w:val="28"/>
          <w:lang w:val="en-US" w:eastAsia="uk-UA"/>
        </w:rPr>
        <w:t xml:space="preserve"> </w:t>
      </w:r>
      <w:r w:rsidRPr="00C24959">
        <w:rPr>
          <w:color w:val="000000"/>
          <w:sz w:val="28"/>
          <w:szCs w:val="28"/>
          <w:shd w:val="clear" w:color="auto" w:fill="FFFFFF"/>
          <w:lang w:val="en-US"/>
        </w:rPr>
        <w:t>60.</w:t>
      </w:r>
    </w:p>
    <w:p w:rsidR="000B1F0E" w:rsidRPr="00465DA5" w:rsidRDefault="000B1F0E" w:rsidP="008D47C8">
      <w:pPr>
        <w:widowControl w:val="0"/>
        <w:numPr>
          <w:ilvl w:val="0"/>
          <w:numId w:val="35"/>
        </w:numPr>
        <w:tabs>
          <w:tab w:val="left" w:pos="993"/>
          <w:tab w:val="left" w:pos="1276"/>
        </w:tabs>
        <w:spacing w:line="360" w:lineRule="auto"/>
        <w:ind w:left="0" w:firstLine="709"/>
        <w:jc w:val="both"/>
        <w:rPr>
          <w:sz w:val="28"/>
          <w:szCs w:val="28"/>
          <w:lang w:val="en-US"/>
        </w:rPr>
      </w:pPr>
      <w:r>
        <w:rPr>
          <w:sz w:val="28"/>
          <w:szCs w:val="28"/>
          <w:lang w:val="en-US"/>
        </w:rPr>
        <w:t>Maccoby E. E.</w:t>
      </w:r>
      <w:r w:rsidRPr="000B1F0E">
        <w:rPr>
          <w:sz w:val="28"/>
          <w:szCs w:val="28"/>
          <w:lang w:val="en-US"/>
        </w:rPr>
        <w:t xml:space="preserve"> </w:t>
      </w:r>
      <w:r w:rsidRPr="00465DA5">
        <w:rPr>
          <w:sz w:val="28"/>
          <w:szCs w:val="28"/>
          <w:lang w:val="en-US"/>
        </w:rPr>
        <w:t xml:space="preserve"> Socialization in the context of the family</w:t>
      </w:r>
      <w:r w:rsidRPr="000B1F0E">
        <w:rPr>
          <w:sz w:val="28"/>
          <w:szCs w:val="28"/>
          <w:lang w:val="en-US"/>
        </w:rPr>
        <w:t xml:space="preserve"> </w:t>
      </w:r>
      <w:r w:rsidRPr="00465DA5">
        <w:rPr>
          <w:sz w:val="28"/>
          <w:szCs w:val="28"/>
          <w:lang w:val="en-US"/>
        </w:rPr>
        <w:t xml:space="preserve">: Parent-child interaction </w:t>
      </w:r>
      <w:r w:rsidRPr="002C37FB">
        <w:rPr>
          <w:sz w:val="28"/>
          <w:szCs w:val="28"/>
          <w:lang w:val="en-US"/>
        </w:rPr>
        <w:t xml:space="preserve"> / </w:t>
      </w:r>
      <w:r w:rsidRPr="00465DA5">
        <w:rPr>
          <w:sz w:val="28"/>
          <w:szCs w:val="28"/>
          <w:lang w:val="en-US"/>
        </w:rPr>
        <w:t>E. E</w:t>
      </w:r>
      <w:r w:rsidRPr="002C37FB">
        <w:rPr>
          <w:sz w:val="28"/>
          <w:szCs w:val="28"/>
          <w:lang w:val="en-US"/>
        </w:rPr>
        <w:t xml:space="preserve">. </w:t>
      </w:r>
      <w:r w:rsidRPr="00465DA5">
        <w:rPr>
          <w:sz w:val="28"/>
          <w:szCs w:val="28"/>
          <w:lang w:val="en-US"/>
        </w:rPr>
        <w:t>Maccoby</w:t>
      </w:r>
      <w:r w:rsidRPr="002C37FB">
        <w:rPr>
          <w:sz w:val="28"/>
          <w:szCs w:val="28"/>
          <w:lang w:val="en-US"/>
        </w:rPr>
        <w:t xml:space="preserve">, </w:t>
      </w:r>
      <w:r w:rsidRPr="00465DA5">
        <w:rPr>
          <w:sz w:val="28"/>
          <w:szCs w:val="28"/>
          <w:lang w:val="en-US"/>
        </w:rPr>
        <w:t>J. A.</w:t>
      </w:r>
      <w:r w:rsidRPr="002C37FB">
        <w:rPr>
          <w:sz w:val="28"/>
          <w:szCs w:val="28"/>
          <w:lang w:val="en-US"/>
        </w:rPr>
        <w:t xml:space="preserve"> </w:t>
      </w:r>
      <w:r w:rsidRPr="00465DA5">
        <w:rPr>
          <w:sz w:val="28"/>
          <w:szCs w:val="28"/>
          <w:lang w:val="en-US"/>
        </w:rPr>
        <w:t xml:space="preserve">Martin </w:t>
      </w:r>
      <w:r w:rsidRPr="002C37FB">
        <w:rPr>
          <w:sz w:val="28"/>
          <w:szCs w:val="28"/>
          <w:lang w:val="en-US"/>
        </w:rPr>
        <w:t xml:space="preserve"> </w:t>
      </w:r>
      <w:r w:rsidRPr="00465DA5">
        <w:rPr>
          <w:sz w:val="28"/>
          <w:szCs w:val="28"/>
          <w:lang w:val="en-US"/>
        </w:rPr>
        <w:t>// P.</w:t>
      </w:r>
      <w:r w:rsidRPr="000B1F0E">
        <w:rPr>
          <w:sz w:val="28"/>
          <w:szCs w:val="28"/>
          <w:lang w:val="en-US"/>
        </w:rPr>
        <w:t> </w:t>
      </w:r>
      <w:r w:rsidRPr="00465DA5">
        <w:rPr>
          <w:sz w:val="28"/>
          <w:szCs w:val="28"/>
          <w:lang w:val="en-US"/>
        </w:rPr>
        <w:t>H.</w:t>
      </w:r>
      <w:r w:rsidRPr="000B1F0E">
        <w:rPr>
          <w:sz w:val="28"/>
          <w:szCs w:val="28"/>
          <w:lang w:val="en-US"/>
        </w:rPr>
        <w:t> </w:t>
      </w:r>
      <w:r w:rsidRPr="00465DA5">
        <w:rPr>
          <w:sz w:val="28"/>
          <w:szCs w:val="28"/>
          <w:lang w:val="en-US"/>
        </w:rPr>
        <w:t>Mussen (Ed.</w:t>
      </w:r>
      <w:r>
        <w:rPr>
          <w:sz w:val="28"/>
          <w:szCs w:val="28"/>
          <w:lang w:val="en-US"/>
        </w:rPr>
        <w:t>). Handbook of child psychology</w:t>
      </w:r>
      <w:r w:rsidRPr="000B1F0E">
        <w:rPr>
          <w:sz w:val="28"/>
          <w:szCs w:val="28"/>
          <w:lang w:val="en-US"/>
        </w:rPr>
        <w:t>. –</w:t>
      </w:r>
      <w:r>
        <w:rPr>
          <w:sz w:val="28"/>
          <w:szCs w:val="28"/>
          <w:lang w:val="en-US"/>
        </w:rPr>
        <w:t xml:space="preserve"> Vol. 4</w:t>
      </w:r>
      <w:r w:rsidRPr="000B1F0E">
        <w:rPr>
          <w:sz w:val="28"/>
          <w:szCs w:val="28"/>
          <w:lang w:val="en-US"/>
        </w:rPr>
        <w:t xml:space="preserve"> :</w:t>
      </w:r>
      <w:r w:rsidRPr="00465DA5">
        <w:rPr>
          <w:sz w:val="28"/>
          <w:szCs w:val="28"/>
          <w:lang w:val="en-US"/>
        </w:rPr>
        <w:t xml:space="preserve"> Socialization, personality, and social development. – New </w:t>
      </w:r>
      <w:r w:rsidRPr="00465DA5">
        <w:rPr>
          <w:sz w:val="28"/>
          <w:szCs w:val="28"/>
          <w:lang w:val="en-US"/>
        </w:rPr>
        <w:lastRenderedPageBreak/>
        <w:t>York</w:t>
      </w:r>
      <w:r w:rsidRPr="000B1F0E">
        <w:rPr>
          <w:sz w:val="28"/>
          <w:szCs w:val="28"/>
          <w:lang w:val="en-US"/>
        </w:rPr>
        <w:t xml:space="preserve"> </w:t>
      </w:r>
      <w:r w:rsidRPr="00465DA5">
        <w:rPr>
          <w:sz w:val="28"/>
          <w:szCs w:val="28"/>
          <w:lang w:val="en-US"/>
        </w:rPr>
        <w:t>: Wiley, 1983. – P. 1</w:t>
      </w:r>
      <w:r w:rsidRPr="000B2BB7">
        <w:rPr>
          <w:sz w:val="28"/>
          <w:szCs w:val="28"/>
          <w:lang w:val="en-US"/>
        </w:rPr>
        <w:t xml:space="preserve"> </w:t>
      </w:r>
      <w:r w:rsidRPr="000B1F0E">
        <w:rPr>
          <w:sz w:val="28"/>
          <w:szCs w:val="28"/>
          <w:lang w:val="en-US"/>
        </w:rPr>
        <w:t>–</w:t>
      </w:r>
      <w:r w:rsidRPr="000B2BB7">
        <w:rPr>
          <w:sz w:val="28"/>
          <w:szCs w:val="28"/>
          <w:lang w:val="en-US"/>
        </w:rPr>
        <w:t xml:space="preserve"> </w:t>
      </w:r>
      <w:r w:rsidRPr="00465DA5">
        <w:rPr>
          <w:sz w:val="28"/>
          <w:szCs w:val="28"/>
          <w:lang w:val="en-US"/>
        </w:rPr>
        <w:t xml:space="preserve">101. </w:t>
      </w:r>
    </w:p>
    <w:p w:rsidR="000B1F0E" w:rsidRPr="00465DA5" w:rsidRDefault="000B1F0E" w:rsidP="008D47C8">
      <w:pPr>
        <w:widowControl w:val="0"/>
        <w:numPr>
          <w:ilvl w:val="0"/>
          <w:numId w:val="35"/>
        </w:numPr>
        <w:tabs>
          <w:tab w:val="left" w:pos="993"/>
          <w:tab w:val="left" w:pos="1276"/>
        </w:tabs>
        <w:spacing w:line="360" w:lineRule="auto"/>
        <w:ind w:left="0" w:firstLine="709"/>
        <w:jc w:val="both"/>
        <w:rPr>
          <w:sz w:val="28"/>
          <w:szCs w:val="28"/>
          <w:lang w:val="en-US"/>
        </w:rPr>
      </w:pPr>
      <w:r w:rsidRPr="00465DA5">
        <w:rPr>
          <w:sz w:val="28"/>
          <w:szCs w:val="28"/>
          <w:lang w:val="en-US"/>
        </w:rPr>
        <w:t>Maccoby E.</w:t>
      </w:r>
      <w:r w:rsidRPr="000B1F0E">
        <w:rPr>
          <w:sz w:val="28"/>
          <w:szCs w:val="28"/>
          <w:lang w:val="en-US"/>
        </w:rPr>
        <w:t> </w:t>
      </w:r>
      <w:r w:rsidRPr="00465DA5">
        <w:rPr>
          <w:sz w:val="28"/>
          <w:szCs w:val="28"/>
          <w:lang w:val="en-US"/>
        </w:rPr>
        <w:t>E. Paranting and its effects on children: On Reading and Misreading Behavior Genetics</w:t>
      </w:r>
      <w:r w:rsidRPr="002C37FB">
        <w:rPr>
          <w:sz w:val="28"/>
          <w:szCs w:val="28"/>
          <w:lang w:val="en-US"/>
        </w:rPr>
        <w:t xml:space="preserve"> / </w:t>
      </w:r>
      <w:r w:rsidRPr="00465DA5">
        <w:rPr>
          <w:sz w:val="28"/>
          <w:szCs w:val="28"/>
          <w:lang w:val="en-US"/>
        </w:rPr>
        <w:t>E.</w:t>
      </w:r>
      <w:r w:rsidRPr="000B1F0E">
        <w:rPr>
          <w:sz w:val="28"/>
          <w:szCs w:val="28"/>
          <w:lang w:val="en-US"/>
        </w:rPr>
        <w:t> </w:t>
      </w:r>
      <w:r w:rsidRPr="00465DA5">
        <w:rPr>
          <w:sz w:val="28"/>
          <w:szCs w:val="28"/>
          <w:lang w:val="en-US"/>
        </w:rPr>
        <w:t>E. Maccoby // Annual Review of Psychology. – 2000. – V.</w:t>
      </w:r>
      <w:r w:rsidRPr="000B1F0E">
        <w:rPr>
          <w:sz w:val="28"/>
          <w:szCs w:val="28"/>
          <w:lang w:val="en-US"/>
        </w:rPr>
        <w:t xml:space="preserve"> </w:t>
      </w:r>
      <w:r w:rsidRPr="00465DA5">
        <w:rPr>
          <w:sz w:val="28"/>
          <w:szCs w:val="28"/>
          <w:lang w:val="en-US"/>
        </w:rPr>
        <w:t>51. – P. 1</w:t>
      </w:r>
      <w:r w:rsidRPr="002C37FB">
        <w:rPr>
          <w:sz w:val="28"/>
          <w:szCs w:val="28"/>
          <w:lang w:val="en-US"/>
        </w:rPr>
        <w:t xml:space="preserve"> </w:t>
      </w:r>
      <w:r w:rsidRPr="00465DA5">
        <w:rPr>
          <w:sz w:val="28"/>
          <w:szCs w:val="28"/>
          <w:lang w:val="en-US"/>
        </w:rPr>
        <w:t>– 27.</w:t>
      </w:r>
    </w:p>
    <w:p w:rsidR="000B1F0E" w:rsidRPr="00465DA5" w:rsidRDefault="000B1F0E" w:rsidP="008D47C8">
      <w:pPr>
        <w:widowControl w:val="0"/>
        <w:numPr>
          <w:ilvl w:val="0"/>
          <w:numId w:val="35"/>
        </w:numPr>
        <w:tabs>
          <w:tab w:val="left" w:pos="993"/>
          <w:tab w:val="left" w:pos="1276"/>
        </w:tabs>
        <w:spacing w:line="360" w:lineRule="auto"/>
        <w:ind w:left="0" w:firstLine="709"/>
        <w:jc w:val="both"/>
        <w:rPr>
          <w:sz w:val="28"/>
          <w:szCs w:val="28"/>
          <w:lang w:val="en-US"/>
        </w:rPr>
      </w:pPr>
      <w:r w:rsidRPr="00465DA5">
        <w:rPr>
          <w:sz w:val="28"/>
          <w:szCs w:val="28"/>
          <w:lang w:val="en-US"/>
        </w:rPr>
        <w:t>Maccoby E.</w:t>
      </w:r>
      <w:r w:rsidRPr="000B1F0E">
        <w:rPr>
          <w:sz w:val="28"/>
          <w:szCs w:val="28"/>
          <w:lang w:val="en-US"/>
        </w:rPr>
        <w:t> </w:t>
      </w:r>
      <w:r w:rsidRPr="00465DA5">
        <w:rPr>
          <w:sz w:val="28"/>
          <w:szCs w:val="28"/>
          <w:lang w:val="en-US"/>
        </w:rPr>
        <w:t>E. The Two Sexes: Growing Up Apart, Coming Together</w:t>
      </w:r>
      <w:r w:rsidRPr="002C37FB">
        <w:rPr>
          <w:sz w:val="28"/>
          <w:szCs w:val="28"/>
          <w:lang w:val="en-US"/>
        </w:rPr>
        <w:t xml:space="preserve"> / </w:t>
      </w:r>
      <w:r w:rsidRPr="00465DA5">
        <w:rPr>
          <w:sz w:val="28"/>
          <w:szCs w:val="28"/>
          <w:lang w:val="en-US"/>
        </w:rPr>
        <w:t>E.</w:t>
      </w:r>
      <w:r w:rsidRPr="000B1F0E">
        <w:rPr>
          <w:sz w:val="28"/>
          <w:szCs w:val="28"/>
          <w:lang w:val="en-US"/>
        </w:rPr>
        <w:t> </w:t>
      </w:r>
      <w:r w:rsidRPr="00465DA5">
        <w:rPr>
          <w:sz w:val="28"/>
          <w:szCs w:val="28"/>
          <w:lang w:val="en-US"/>
        </w:rPr>
        <w:t>E. Maccoby. – Cambridge: Harward University Press, 1998. – P. 32</w:t>
      </w:r>
      <w:r w:rsidRPr="002C37FB">
        <w:rPr>
          <w:sz w:val="28"/>
          <w:szCs w:val="28"/>
          <w:lang w:val="en-US"/>
        </w:rPr>
        <w:t xml:space="preserve"> </w:t>
      </w:r>
      <w:r w:rsidRPr="00465DA5">
        <w:rPr>
          <w:sz w:val="28"/>
          <w:szCs w:val="28"/>
          <w:lang w:val="en-US"/>
        </w:rPr>
        <w:t>– 58.</w:t>
      </w:r>
    </w:p>
    <w:p w:rsidR="000B1F0E" w:rsidRPr="00465DA5" w:rsidRDefault="000B1F0E" w:rsidP="008D47C8">
      <w:pPr>
        <w:numPr>
          <w:ilvl w:val="0"/>
          <w:numId w:val="35"/>
        </w:numPr>
        <w:tabs>
          <w:tab w:val="left" w:pos="993"/>
          <w:tab w:val="left" w:pos="1276"/>
        </w:tabs>
        <w:spacing w:line="360" w:lineRule="auto"/>
        <w:ind w:left="0" w:firstLine="709"/>
        <w:jc w:val="both"/>
        <w:rPr>
          <w:sz w:val="28"/>
          <w:szCs w:val="28"/>
          <w:lang w:val="en-US"/>
        </w:rPr>
      </w:pPr>
      <w:r w:rsidRPr="00465DA5">
        <w:rPr>
          <w:sz w:val="28"/>
          <w:szCs w:val="28"/>
          <w:lang w:val="en-US"/>
        </w:rPr>
        <w:t>Marks M. Letting fathers in</w:t>
      </w:r>
      <w:r w:rsidRPr="002C37FB">
        <w:rPr>
          <w:sz w:val="28"/>
          <w:szCs w:val="28"/>
          <w:lang w:val="en-US"/>
        </w:rPr>
        <w:t xml:space="preserve"> / </w:t>
      </w:r>
      <w:r w:rsidRPr="00465DA5">
        <w:rPr>
          <w:sz w:val="28"/>
          <w:szCs w:val="28"/>
          <w:lang w:val="en-US"/>
        </w:rPr>
        <w:t>M</w:t>
      </w:r>
      <w:r w:rsidRPr="002C37FB">
        <w:rPr>
          <w:sz w:val="28"/>
          <w:szCs w:val="28"/>
          <w:lang w:val="en-US"/>
        </w:rPr>
        <w:t xml:space="preserve">. </w:t>
      </w:r>
      <w:r w:rsidRPr="00465DA5">
        <w:rPr>
          <w:sz w:val="28"/>
          <w:szCs w:val="28"/>
          <w:lang w:val="en-US"/>
        </w:rPr>
        <w:t>Marks // The importance of fahers, Brunner-Routledge, Hove, 2002</w:t>
      </w:r>
      <w:r w:rsidRPr="000B1F0E">
        <w:rPr>
          <w:sz w:val="28"/>
          <w:szCs w:val="28"/>
          <w:lang w:val="en-US"/>
        </w:rPr>
        <w:t>. –</w:t>
      </w:r>
      <w:r w:rsidRPr="00465DA5">
        <w:rPr>
          <w:sz w:val="28"/>
          <w:szCs w:val="28"/>
          <w:lang w:val="en-US"/>
        </w:rPr>
        <w:t xml:space="preserve"> </w:t>
      </w:r>
      <w:r w:rsidRPr="00465DA5">
        <w:rPr>
          <w:sz w:val="28"/>
          <w:szCs w:val="28"/>
        </w:rPr>
        <w:t>Р</w:t>
      </w:r>
      <w:r w:rsidRPr="000B1F0E">
        <w:rPr>
          <w:sz w:val="28"/>
          <w:szCs w:val="28"/>
          <w:lang w:val="en-US"/>
        </w:rPr>
        <w:t>. </w:t>
      </w:r>
      <w:r w:rsidRPr="00465DA5">
        <w:rPr>
          <w:sz w:val="28"/>
          <w:szCs w:val="28"/>
          <w:lang w:val="en-US"/>
        </w:rPr>
        <w:t>93</w:t>
      </w:r>
      <w:r w:rsidRPr="002C37FB">
        <w:rPr>
          <w:sz w:val="28"/>
          <w:szCs w:val="28"/>
          <w:lang w:val="en-US"/>
        </w:rPr>
        <w:t xml:space="preserve"> </w:t>
      </w:r>
      <w:r w:rsidRPr="00465DA5">
        <w:rPr>
          <w:sz w:val="28"/>
          <w:szCs w:val="28"/>
          <w:lang w:val="en-US"/>
        </w:rPr>
        <w:t>–</w:t>
      </w:r>
      <w:r w:rsidRPr="002C37FB">
        <w:rPr>
          <w:sz w:val="28"/>
          <w:szCs w:val="28"/>
          <w:lang w:val="en-US"/>
        </w:rPr>
        <w:t xml:space="preserve"> </w:t>
      </w:r>
      <w:r w:rsidRPr="00465DA5">
        <w:rPr>
          <w:sz w:val="28"/>
          <w:szCs w:val="28"/>
          <w:lang w:val="en-US"/>
        </w:rPr>
        <w:t>107.</w:t>
      </w:r>
    </w:p>
    <w:p w:rsidR="000B1F0E" w:rsidRPr="00465DA5" w:rsidRDefault="000B1F0E" w:rsidP="008D47C8">
      <w:pPr>
        <w:numPr>
          <w:ilvl w:val="0"/>
          <w:numId w:val="35"/>
        </w:numPr>
        <w:tabs>
          <w:tab w:val="left" w:pos="993"/>
          <w:tab w:val="left" w:pos="1276"/>
        </w:tabs>
        <w:spacing w:line="360" w:lineRule="auto"/>
        <w:ind w:left="0" w:firstLine="709"/>
        <w:jc w:val="both"/>
        <w:rPr>
          <w:sz w:val="28"/>
          <w:szCs w:val="28"/>
          <w:lang w:val="en-US"/>
        </w:rPr>
      </w:pPr>
      <w:r>
        <w:rPr>
          <w:sz w:val="28"/>
          <w:szCs w:val="28"/>
          <w:lang w:val="en-US"/>
        </w:rPr>
        <w:t>Marsiglio</w:t>
      </w:r>
      <w:r w:rsidRPr="00465DA5">
        <w:rPr>
          <w:sz w:val="28"/>
          <w:szCs w:val="28"/>
          <w:lang w:val="en-US"/>
        </w:rPr>
        <w:t xml:space="preserve"> W. Father s diverse life course patterns and roles: Theory and sozial interventions </w:t>
      </w:r>
      <w:r w:rsidRPr="002C37FB">
        <w:rPr>
          <w:sz w:val="28"/>
          <w:szCs w:val="28"/>
          <w:lang w:val="en-US"/>
        </w:rPr>
        <w:t xml:space="preserve">/ </w:t>
      </w:r>
      <w:r w:rsidRPr="00465DA5">
        <w:rPr>
          <w:sz w:val="28"/>
          <w:szCs w:val="28"/>
          <w:lang w:val="en-US"/>
        </w:rPr>
        <w:t>W</w:t>
      </w:r>
      <w:r w:rsidRPr="002C37FB">
        <w:rPr>
          <w:sz w:val="28"/>
          <w:szCs w:val="28"/>
          <w:lang w:val="en-US"/>
        </w:rPr>
        <w:t xml:space="preserve">. </w:t>
      </w:r>
      <w:r>
        <w:rPr>
          <w:sz w:val="28"/>
          <w:szCs w:val="28"/>
          <w:lang w:val="en-US"/>
        </w:rPr>
        <w:t>Marsiglio</w:t>
      </w:r>
      <w:r w:rsidRPr="002C37FB">
        <w:rPr>
          <w:sz w:val="28"/>
          <w:szCs w:val="28"/>
          <w:lang w:val="en-US"/>
        </w:rPr>
        <w:t xml:space="preserve"> </w:t>
      </w:r>
      <w:r w:rsidRPr="00465DA5">
        <w:rPr>
          <w:sz w:val="28"/>
          <w:szCs w:val="28"/>
          <w:lang w:val="en-US"/>
        </w:rPr>
        <w:t xml:space="preserve">// Fatherhood: Contemporary theory, research, and sozial policy / Ed. W. Marsiglio. </w:t>
      </w:r>
      <w:r w:rsidRPr="000B1F0E">
        <w:rPr>
          <w:sz w:val="28"/>
          <w:szCs w:val="28"/>
          <w:lang w:val="en-US"/>
        </w:rPr>
        <w:t xml:space="preserve">– </w:t>
      </w:r>
      <w:r w:rsidRPr="00465DA5">
        <w:rPr>
          <w:sz w:val="28"/>
          <w:szCs w:val="28"/>
          <w:lang w:val="en-US"/>
        </w:rPr>
        <w:t>Thousand Jars</w:t>
      </w:r>
      <w:r w:rsidRPr="000B1F0E">
        <w:rPr>
          <w:sz w:val="28"/>
          <w:szCs w:val="28"/>
          <w:lang w:val="en-US"/>
        </w:rPr>
        <w:t xml:space="preserve"> </w:t>
      </w:r>
      <w:r w:rsidRPr="00465DA5">
        <w:rPr>
          <w:sz w:val="28"/>
          <w:szCs w:val="28"/>
          <w:lang w:val="en-US"/>
        </w:rPr>
        <w:t xml:space="preserve">: Sage Publications. </w:t>
      </w:r>
      <w:r w:rsidRPr="000B1F0E">
        <w:rPr>
          <w:sz w:val="28"/>
          <w:szCs w:val="28"/>
          <w:lang w:val="en-US"/>
        </w:rPr>
        <w:t>–</w:t>
      </w:r>
      <w:r w:rsidRPr="00465DA5">
        <w:rPr>
          <w:sz w:val="28"/>
          <w:szCs w:val="28"/>
          <w:lang w:val="en-US"/>
        </w:rPr>
        <w:t xml:space="preserve"> 1995. </w:t>
      </w:r>
      <w:r w:rsidRPr="000B1F0E">
        <w:rPr>
          <w:sz w:val="28"/>
          <w:szCs w:val="28"/>
          <w:lang w:val="en-US"/>
        </w:rPr>
        <w:t xml:space="preserve">– </w:t>
      </w:r>
      <w:r w:rsidRPr="00465DA5">
        <w:rPr>
          <w:sz w:val="28"/>
          <w:szCs w:val="28"/>
          <w:lang w:val="en-US"/>
        </w:rPr>
        <w:t>P.</w:t>
      </w:r>
      <w:r w:rsidRPr="00171788">
        <w:rPr>
          <w:sz w:val="28"/>
          <w:szCs w:val="28"/>
          <w:lang w:val="en-US"/>
        </w:rPr>
        <w:t xml:space="preserve"> </w:t>
      </w:r>
      <w:r w:rsidRPr="00465DA5">
        <w:rPr>
          <w:sz w:val="28"/>
          <w:szCs w:val="28"/>
          <w:lang w:val="en-US"/>
        </w:rPr>
        <w:t>78</w:t>
      </w:r>
      <w:r w:rsidRPr="00171788">
        <w:rPr>
          <w:sz w:val="28"/>
          <w:szCs w:val="28"/>
          <w:lang w:val="en-US"/>
        </w:rPr>
        <w:t xml:space="preserve"> </w:t>
      </w:r>
      <w:r w:rsidRPr="000B1F0E">
        <w:rPr>
          <w:sz w:val="28"/>
          <w:szCs w:val="28"/>
          <w:lang w:val="en-US"/>
        </w:rPr>
        <w:t>–</w:t>
      </w:r>
      <w:r w:rsidRPr="00171788">
        <w:rPr>
          <w:sz w:val="28"/>
          <w:szCs w:val="28"/>
          <w:lang w:val="en-US"/>
        </w:rPr>
        <w:t xml:space="preserve"> </w:t>
      </w:r>
      <w:r w:rsidRPr="00465DA5">
        <w:rPr>
          <w:sz w:val="28"/>
          <w:szCs w:val="28"/>
          <w:lang w:val="en-US"/>
        </w:rPr>
        <w:t>101.</w:t>
      </w:r>
    </w:p>
    <w:p w:rsidR="000B1F0E" w:rsidRPr="008C7432" w:rsidRDefault="000B1F0E" w:rsidP="008D47C8">
      <w:pPr>
        <w:widowControl w:val="0"/>
        <w:numPr>
          <w:ilvl w:val="0"/>
          <w:numId w:val="35"/>
        </w:numPr>
        <w:tabs>
          <w:tab w:val="left" w:pos="993"/>
          <w:tab w:val="left" w:pos="1276"/>
        </w:tabs>
        <w:spacing w:line="360" w:lineRule="auto"/>
        <w:ind w:left="0" w:firstLine="709"/>
        <w:jc w:val="both"/>
        <w:rPr>
          <w:sz w:val="28"/>
          <w:szCs w:val="28"/>
          <w:lang w:val="en-US"/>
        </w:rPr>
      </w:pPr>
      <w:r w:rsidRPr="008C7432">
        <w:rPr>
          <w:sz w:val="28"/>
          <w:szCs w:val="28"/>
          <w:lang w:val="en-US"/>
        </w:rPr>
        <w:t xml:space="preserve">Parke R. Fathering and children's peer relationships </w:t>
      </w:r>
      <w:r w:rsidRPr="000B1F0E">
        <w:rPr>
          <w:sz w:val="28"/>
          <w:szCs w:val="28"/>
          <w:lang w:val="en-US"/>
        </w:rPr>
        <w:t>/</w:t>
      </w:r>
      <w:r w:rsidRPr="008C7432">
        <w:rPr>
          <w:sz w:val="28"/>
          <w:szCs w:val="28"/>
          <w:lang w:val="en-US"/>
        </w:rPr>
        <w:t xml:space="preserve"> R. Parke, </w:t>
      </w:r>
      <w:r w:rsidRPr="000B1F0E">
        <w:rPr>
          <w:sz w:val="28"/>
          <w:szCs w:val="28"/>
          <w:lang w:val="en-US"/>
        </w:rPr>
        <w:t xml:space="preserve">                      </w:t>
      </w:r>
      <w:r w:rsidRPr="008C7432">
        <w:rPr>
          <w:sz w:val="28"/>
          <w:szCs w:val="28"/>
          <w:lang w:val="en-US"/>
        </w:rPr>
        <w:t>J.  Dennis,</w:t>
      </w:r>
      <w:r w:rsidRPr="000B1F0E">
        <w:rPr>
          <w:sz w:val="28"/>
          <w:szCs w:val="28"/>
          <w:lang w:val="en-US"/>
        </w:rPr>
        <w:t xml:space="preserve"> </w:t>
      </w:r>
      <w:r w:rsidRPr="008C7432">
        <w:rPr>
          <w:sz w:val="28"/>
          <w:szCs w:val="28"/>
          <w:lang w:val="en-US"/>
        </w:rPr>
        <w:t xml:space="preserve">K. Morns </w:t>
      </w:r>
      <w:r w:rsidRPr="000B1F0E">
        <w:rPr>
          <w:sz w:val="28"/>
          <w:szCs w:val="28"/>
          <w:lang w:val="en-US"/>
        </w:rPr>
        <w:t xml:space="preserve"> //</w:t>
      </w:r>
      <w:r w:rsidRPr="008C7432">
        <w:rPr>
          <w:sz w:val="28"/>
          <w:szCs w:val="28"/>
          <w:lang w:val="en-US"/>
        </w:rPr>
        <w:t xml:space="preserve"> The role of the father in child development. </w:t>
      </w:r>
      <w:r w:rsidRPr="000B1F0E">
        <w:rPr>
          <w:sz w:val="28"/>
          <w:szCs w:val="28"/>
          <w:lang w:val="en-US"/>
        </w:rPr>
        <w:t xml:space="preserve">– </w:t>
      </w:r>
      <w:r>
        <w:rPr>
          <w:sz w:val="28"/>
          <w:szCs w:val="28"/>
          <w:lang w:val="en-US"/>
        </w:rPr>
        <w:t>Wiley</w:t>
      </w:r>
      <w:r w:rsidRPr="000B1F0E">
        <w:rPr>
          <w:sz w:val="28"/>
          <w:szCs w:val="28"/>
          <w:lang w:val="en-US"/>
        </w:rPr>
        <w:t xml:space="preserve"> ;</w:t>
      </w:r>
      <w:r w:rsidRPr="008C7432">
        <w:rPr>
          <w:sz w:val="28"/>
          <w:szCs w:val="28"/>
          <w:lang w:val="en-US"/>
        </w:rPr>
        <w:t xml:space="preserve"> New Jersey, 2004</w:t>
      </w:r>
      <w:r w:rsidRPr="000B1F0E">
        <w:rPr>
          <w:sz w:val="28"/>
          <w:szCs w:val="28"/>
          <w:lang w:val="en-US"/>
        </w:rPr>
        <w:t>. –</w:t>
      </w:r>
      <w:r w:rsidRPr="008C7432">
        <w:rPr>
          <w:sz w:val="28"/>
          <w:szCs w:val="28"/>
          <w:lang w:val="en-US"/>
        </w:rPr>
        <w:t xml:space="preserve"> </w:t>
      </w:r>
      <w:r w:rsidRPr="008C7432">
        <w:rPr>
          <w:sz w:val="28"/>
          <w:szCs w:val="28"/>
        </w:rPr>
        <w:t>Р</w:t>
      </w:r>
      <w:r w:rsidRPr="000B1F0E">
        <w:rPr>
          <w:sz w:val="28"/>
          <w:szCs w:val="28"/>
          <w:lang w:val="en-US"/>
        </w:rPr>
        <w:t>. </w:t>
      </w:r>
      <w:r w:rsidRPr="008C7432">
        <w:rPr>
          <w:sz w:val="28"/>
          <w:szCs w:val="28"/>
          <w:lang w:val="en-US"/>
        </w:rPr>
        <w:t xml:space="preserve">307 </w:t>
      </w:r>
      <w:r w:rsidRPr="000B1F0E">
        <w:rPr>
          <w:sz w:val="28"/>
          <w:szCs w:val="28"/>
          <w:lang w:val="en-US"/>
        </w:rPr>
        <w:t>–</w:t>
      </w:r>
      <w:r w:rsidRPr="008C7432">
        <w:rPr>
          <w:sz w:val="28"/>
          <w:szCs w:val="28"/>
          <w:lang w:val="en-US"/>
        </w:rPr>
        <w:t xml:space="preserve"> 341.</w:t>
      </w:r>
    </w:p>
    <w:p w:rsidR="000B1F0E" w:rsidRPr="00465DA5" w:rsidRDefault="000B1F0E" w:rsidP="008D47C8">
      <w:pPr>
        <w:widowControl w:val="0"/>
        <w:numPr>
          <w:ilvl w:val="0"/>
          <w:numId w:val="35"/>
        </w:numPr>
        <w:tabs>
          <w:tab w:val="left" w:pos="993"/>
          <w:tab w:val="left" w:pos="1276"/>
        </w:tabs>
        <w:spacing w:line="360" w:lineRule="auto"/>
        <w:ind w:left="0" w:firstLine="709"/>
        <w:jc w:val="both"/>
        <w:rPr>
          <w:sz w:val="28"/>
          <w:szCs w:val="28"/>
          <w:lang w:val="en-US"/>
        </w:rPr>
      </w:pPr>
      <w:r>
        <w:rPr>
          <w:sz w:val="28"/>
          <w:szCs w:val="28"/>
          <w:lang w:val="en-US"/>
        </w:rPr>
        <w:t>Phares V.</w:t>
      </w:r>
      <w:r w:rsidRPr="00465DA5">
        <w:rPr>
          <w:sz w:val="28"/>
          <w:szCs w:val="28"/>
          <w:lang w:val="en-US"/>
        </w:rPr>
        <w:t xml:space="preserve"> Fatrhers and develpomental psychopathology </w:t>
      </w:r>
      <w:r w:rsidRPr="008C7432">
        <w:rPr>
          <w:sz w:val="28"/>
          <w:szCs w:val="28"/>
          <w:lang w:val="en-US"/>
        </w:rPr>
        <w:t xml:space="preserve">/ </w:t>
      </w:r>
      <w:r w:rsidRPr="00465DA5">
        <w:rPr>
          <w:sz w:val="28"/>
          <w:szCs w:val="28"/>
          <w:lang w:val="en-US"/>
        </w:rPr>
        <w:t>V</w:t>
      </w:r>
      <w:r w:rsidRPr="008C7432">
        <w:rPr>
          <w:sz w:val="28"/>
          <w:szCs w:val="28"/>
          <w:lang w:val="en-US"/>
        </w:rPr>
        <w:t xml:space="preserve">. </w:t>
      </w:r>
      <w:r w:rsidRPr="00465DA5">
        <w:rPr>
          <w:sz w:val="28"/>
          <w:szCs w:val="28"/>
          <w:lang w:val="en-US"/>
        </w:rPr>
        <w:t>Phares</w:t>
      </w:r>
      <w:r w:rsidRPr="008C7432">
        <w:rPr>
          <w:sz w:val="28"/>
          <w:szCs w:val="28"/>
          <w:lang w:val="en-US"/>
        </w:rPr>
        <w:t xml:space="preserve">, </w:t>
      </w:r>
      <w:r w:rsidRPr="000B1F0E">
        <w:rPr>
          <w:sz w:val="28"/>
          <w:szCs w:val="28"/>
          <w:lang w:val="en-US"/>
        </w:rPr>
        <w:t xml:space="preserve">             </w:t>
      </w:r>
      <w:r w:rsidRPr="00465DA5">
        <w:rPr>
          <w:sz w:val="28"/>
          <w:szCs w:val="28"/>
          <w:lang w:val="en-US"/>
        </w:rPr>
        <w:t>B</w:t>
      </w:r>
      <w:r w:rsidRPr="008C7432">
        <w:rPr>
          <w:sz w:val="28"/>
          <w:szCs w:val="28"/>
          <w:lang w:val="en-US"/>
        </w:rPr>
        <w:t xml:space="preserve">. </w:t>
      </w:r>
      <w:r w:rsidRPr="00465DA5">
        <w:rPr>
          <w:sz w:val="28"/>
          <w:szCs w:val="28"/>
          <w:lang w:val="en-US"/>
        </w:rPr>
        <w:t>Compas</w:t>
      </w:r>
      <w:r w:rsidRPr="008C7432">
        <w:rPr>
          <w:sz w:val="28"/>
          <w:szCs w:val="28"/>
          <w:lang w:val="en-US"/>
        </w:rPr>
        <w:t xml:space="preserve">  </w:t>
      </w:r>
      <w:r w:rsidRPr="00465DA5">
        <w:rPr>
          <w:sz w:val="28"/>
          <w:szCs w:val="28"/>
          <w:lang w:val="en-US"/>
        </w:rPr>
        <w:t>// Current Directions in Psychological Science</w:t>
      </w:r>
      <w:r w:rsidRPr="000B1F0E">
        <w:rPr>
          <w:sz w:val="28"/>
          <w:szCs w:val="28"/>
          <w:lang w:val="en-US"/>
        </w:rPr>
        <w:t>. –</w:t>
      </w:r>
      <w:r w:rsidRPr="00465DA5">
        <w:rPr>
          <w:sz w:val="28"/>
          <w:szCs w:val="28"/>
          <w:lang w:val="en-US"/>
        </w:rPr>
        <w:t xml:space="preserve"> Vol.</w:t>
      </w:r>
      <w:r w:rsidRPr="000B1F0E">
        <w:rPr>
          <w:sz w:val="28"/>
          <w:szCs w:val="28"/>
          <w:lang w:val="en-US"/>
        </w:rPr>
        <w:t xml:space="preserve"> </w:t>
      </w:r>
      <w:r w:rsidRPr="00465DA5">
        <w:rPr>
          <w:sz w:val="28"/>
          <w:szCs w:val="28"/>
          <w:lang w:val="en-US"/>
        </w:rPr>
        <w:t>2</w:t>
      </w:r>
      <w:r w:rsidRPr="000B1F0E">
        <w:rPr>
          <w:sz w:val="28"/>
          <w:szCs w:val="28"/>
          <w:lang w:val="en-US"/>
        </w:rPr>
        <w:t>. –</w:t>
      </w:r>
      <w:r w:rsidRPr="00465DA5">
        <w:rPr>
          <w:sz w:val="28"/>
          <w:szCs w:val="28"/>
          <w:lang w:val="en-US"/>
        </w:rPr>
        <w:t xml:space="preserve"> </w:t>
      </w:r>
      <w:r w:rsidRPr="000B1F0E">
        <w:rPr>
          <w:sz w:val="28"/>
          <w:szCs w:val="28"/>
          <w:lang w:val="en-US"/>
        </w:rPr>
        <w:t>№ </w:t>
      </w:r>
      <w:r>
        <w:rPr>
          <w:sz w:val="28"/>
          <w:szCs w:val="28"/>
          <w:lang w:val="en-US"/>
        </w:rPr>
        <w:t>5</w:t>
      </w:r>
      <w:r w:rsidRPr="000B1F0E">
        <w:rPr>
          <w:sz w:val="28"/>
          <w:szCs w:val="28"/>
          <w:lang w:val="en-US"/>
        </w:rPr>
        <w:t>. –</w:t>
      </w:r>
      <w:r w:rsidRPr="00465DA5">
        <w:rPr>
          <w:sz w:val="28"/>
          <w:szCs w:val="28"/>
          <w:lang w:val="en-US"/>
        </w:rPr>
        <w:t xml:space="preserve"> 1993</w:t>
      </w:r>
      <w:r w:rsidRPr="000B1F0E">
        <w:rPr>
          <w:sz w:val="28"/>
          <w:szCs w:val="28"/>
          <w:lang w:val="en-US"/>
        </w:rPr>
        <w:t xml:space="preserve">. – </w:t>
      </w:r>
      <w:r w:rsidRPr="008C7432">
        <w:rPr>
          <w:sz w:val="28"/>
          <w:szCs w:val="28"/>
          <w:lang w:val="en-US"/>
        </w:rPr>
        <w:t xml:space="preserve"> </w:t>
      </w:r>
      <w:r w:rsidRPr="00465DA5">
        <w:rPr>
          <w:sz w:val="28"/>
          <w:szCs w:val="28"/>
        </w:rPr>
        <w:t>Р</w:t>
      </w:r>
      <w:r w:rsidRPr="000B1F0E">
        <w:rPr>
          <w:sz w:val="28"/>
          <w:szCs w:val="28"/>
          <w:lang w:val="en-US"/>
        </w:rPr>
        <w:t>.</w:t>
      </w:r>
      <w:r w:rsidRPr="00465DA5">
        <w:rPr>
          <w:sz w:val="28"/>
          <w:szCs w:val="28"/>
          <w:lang w:val="en-US"/>
        </w:rPr>
        <w:t xml:space="preserve"> 162</w:t>
      </w:r>
      <w:r w:rsidRPr="008C7432">
        <w:rPr>
          <w:sz w:val="28"/>
          <w:szCs w:val="28"/>
          <w:lang w:val="en-US"/>
        </w:rPr>
        <w:t xml:space="preserve"> </w:t>
      </w:r>
      <w:r w:rsidRPr="000B1F0E">
        <w:rPr>
          <w:sz w:val="28"/>
          <w:szCs w:val="28"/>
          <w:lang w:val="en-US"/>
        </w:rPr>
        <w:t>–</w:t>
      </w:r>
      <w:r w:rsidRPr="008C7432">
        <w:rPr>
          <w:sz w:val="28"/>
          <w:szCs w:val="28"/>
          <w:lang w:val="en-US"/>
        </w:rPr>
        <w:t xml:space="preserve"> </w:t>
      </w:r>
      <w:r w:rsidRPr="00465DA5">
        <w:rPr>
          <w:sz w:val="28"/>
          <w:szCs w:val="28"/>
          <w:lang w:val="en-US"/>
        </w:rPr>
        <w:t>165.</w:t>
      </w:r>
    </w:p>
    <w:p w:rsidR="000B1F0E" w:rsidRPr="00465DA5" w:rsidRDefault="000B1F0E" w:rsidP="008D47C8">
      <w:pPr>
        <w:widowControl w:val="0"/>
        <w:numPr>
          <w:ilvl w:val="0"/>
          <w:numId w:val="35"/>
        </w:numPr>
        <w:tabs>
          <w:tab w:val="left" w:pos="993"/>
          <w:tab w:val="left" w:pos="1276"/>
        </w:tabs>
        <w:spacing w:line="360" w:lineRule="auto"/>
        <w:ind w:left="0" w:firstLine="709"/>
        <w:jc w:val="both"/>
        <w:rPr>
          <w:sz w:val="28"/>
          <w:szCs w:val="28"/>
          <w:lang w:val="en-US"/>
        </w:rPr>
      </w:pPr>
      <w:r>
        <w:rPr>
          <w:sz w:val="28"/>
          <w:szCs w:val="28"/>
          <w:lang w:val="en-US"/>
        </w:rPr>
        <w:t>Phoenix A.</w:t>
      </w:r>
      <w:r w:rsidRPr="00465DA5">
        <w:rPr>
          <w:sz w:val="28"/>
          <w:szCs w:val="28"/>
          <w:lang w:val="en-US"/>
        </w:rPr>
        <w:t xml:space="preserve"> Motherhood: mea</w:t>
      </w:r>
      <w:r>
        <w:rPr>
          <w:sz w:val="28"/>
          <w:szCs w:val="28"/>
          <w:lang w:val="en-US"/>
        </w:rPr>
        <w:t>nings, practices and ideologies</w:t>
      </w:r>
      <w:r w:rsidRPr="00465DA5">
        <w:rPr>
          <w:sz w:val="28"/>
          <w:szCs w:val="28"/>
          <w:lang w:val="en-US"/>
        </w:rPr>
        <w:t xml:space="preserve"> </w:t>
      </w:r>
      <w:r w:rsidRPr="00465DA5">
        <w:rPr>
          <w:spacing w:val="-4"/>
          <w:sz w:val="28"/>
          <w:szCs w:val="28"/>
          <w:lang w:val="en-US"/>
        </w:rPr>
        <w:t>//</w:t>
      </w:r>
      <w:r w:rsidRPr="000B1F0E">
        <w:rPr>
          <w:spacing w:val="-4"/>
          <w:sz w:val="28"/>
          <w:szCs w:val="28"/>
          <w:lang w:val="en-US"/>
        </w:rPr>
        <w:t xml:space="preserve"> </w:t>
      </w:r>
      <w:r w:rsidRPr="00465DA5">
        <w:rPr>
          <w:sz w:val="28"/>
          <w:szCs w:val="28"/>
          <w:lang w:val="en-US"/>
        </w:rPr>
        <w:t>Gender and psychology</w:t>
      </w:r>
      <w:r w:rsidRPr="008C7432">
        <w:rPr>
          <w:sz w:val="28"/>
          <w:szCs w:val="28"/>
          <w:lang w:val="en-US"/>
        </w:rPr>
        <w:t xml:space="preserve"> / </w:t>
      </w:r>
      <w:r w:rsidRPr="00465DA5">
        <w:rPr>
          <w:sz w:val="28"/>
          <w:szCs w:val="28"/>
          <w:lang w:val="en-US"/>
        </w:rPr>
        <w:t>A</w:t>
      </w:r>
      <w:r w:rsidRPr="008C7432">
        <w:rPr>
          <w:sz w:val="28"/>
          <w:szCs w:val="28"/>
          <w:lang w:val="en-US"/>
        </w:rPr>
        <w:t xml:space="preserve">. </w:t>
      </w:r>
      <w:r w:rsidRPr="00465DA5">
        <w:rPr>
          <w:sz w:val="28"/>
          <w:szCs w:val="28"/>
          <w:lang w:val="en-US"/>
        </w:rPr>
        <w:t>Phoenix</w:t>
      </w:r>
      <w:r w:rsidRPr="008C7432">
        <w:rPr>
          <w:sz w:val="28"/>
          <w:szCs w:val="28"/>
          <w:lang w:val="en-US"/>
        </w:rPr>
        <w:t xml:space="preserve">, </w:t>
      </w:r>
      <w:r w:rsidRPr="00465DA5">
        <w:rPr>
          <w:sz w:val="28"/>
          <w:szCs w:val="28"/>
          <w:lang w:val="en-US"/>
        </w:rPr>
        <w:t>A</w:t>
      </w:r>
      <w:r w:rsidRPr="008C7432">
        <w:rPr>
          <w:sz w:val="28"/>
          <w:szCs w:val="28"/>
          <w:lang w:val="en-US"/>
        </w:rPr>
        <w:t xml:space="preserve">. </w:t>
      </w:r>
      <w:r w:rsidRPr="00465DA5">
        <w:rPr>
          <w:sz w:val="28"/>
          <w:szCs w:val="28"/>
          <w:lang w:val="en-US"/>
        </w:rPr>
        <w:t>Woollett</w:t>
      </w:r>
      <w:r w:rsidRPr="008C7432">
        <w:rPr>
          <w:sz w:val="28"/>
          <w:szCs w:val="28"/>
          <w:lang w:val="en-US"/>
        </w:rPr>
        <w:t xml:space="preserve">, </w:t>
      </w:r>
      <w:r w:rsidRPr="00465DA5">
        <w:rPr>
          <w:sz w:val="28"/>
          <w:szCs w:val="28"/>
          <w:lang w:val="en-US"/>
        </w:rPr>
        <w:t>E</w:t>
      </w:r>
      <w:r w:rsidRPr="008C7432">
        <w:rPr>
          <w:sz w:val="28"/>
          <w:szCs w:val="28"/>
          <w:lang w:val="en-US"/>
        </w:rPr>
        <w:t xml:space="preserve">. </w:t>
      </w:r>
      <w:r w:rsidRPr="00465DA5">
        <w:rPr>
          <w:sz w:val="28"/>
          <w:szCs w:val="28"/>
          <w:lang w:val="en-US"/>
        </w:rPr>
        <w:t xml:space="preserve">Lloyd. </w:t>
      </w:r>
      <w:r w:rsidRPr="000B1F0E">
        <w:rPr>
          <w:sz w:val="28"/>
          <w:szCs w:val="28"/>
          <w:lang w:val="en-US"/>
        </w:rPr>
        <w:t xml:space="preserve">– </w:t>
      </w:r>
      <w:r w:rsidRPr="00465DA5">
        <w:rPr>
          <w:sz w:val="28"/>
          <w:szCs w:val="28"/>
          <w:lang w:val="en-US"/>
        </w:rPr>
        <w:t xml:space="preserve">L., 1993. </w:t>
      </w:r>
      <w:r w:rsidRPr="000B1F0E">
        <w:rPr>
          <w:sz w:val="28"/>
          <w:szCs w:val="28"/>
          <w:lang w:val="en-US"/>
        </w:rPr>
        <w:t xml:space="preserve">– </w:t>
      </w:r>
      <w:r w:rsidRPr="00465DA5">
        <w:rPr>
          <w:sz w:val="28"/>
          <w:szCs w:val="28"/>
          <w:lang w:val="en-US"/>
        </w:rPr>
        <w:t>176</w:t>
      </w:r>
      <w:r w:rsidRPr="000B1F0E">
        <w:rPr>
          <w:sz w:val="28"/>
          <w:szCs w:val="28"/>
          <w:lang w:val="en-US"/>
        </w:rPr>
        <w:t xml:space="preserve"> </w:t>
      </w:r>
      <w:r w:rsidRPr="00465DA5">
        <w:rPr>
          <w:sz w:val="28"/>
          <w:szCs w:val="28"/>
          <w:lang w:val="en-US"/>
        </w:rPr>
        <w:t>p.</w:t>
      </w:r>
    </w:p>
    <w:p w:rsidR="000B1F0E" w:rsidRPr="00465DA5" w:rsidRDefault="000B1F0E" w:rsidP="008D47C8">
      <w:pPr>
        <w:widowControl w:val="0"/>
        <w:numPr>
          <w:ilvl w:val="0"/>
          <w:numId w:val="35"/>
        </w:numPr>
        <w:tabs>
          <w:tab w:val="left" w:pos="993"/>
          <w:tab w:val="left" w:pos="1276"/>
        </w:tabs>
        <w:spacing w:line="360" w:lineRule="auto"/>
        <w:ind w:left="0" w:firstLine="709"/>
        <w:jc w:val="both"/>
        <w:rPr>
          <w:sz w:val="28"/>
          <w:szCs w:val="28"/>
          <w:lang w:val="en-US"/>
        </w:rPr>
      </w:pPr>
      <w:r w:rsidRPr="00465DA5">
        <w:rPr>
          <w:sz w:val="28"/>
          <w:szCs w:val="28"/>
          <w:lang w:val="en-US"/>
        </w:rPr>
        <w:t xml:space="preserve">Rohner R. Father love and child development: history and current </w:t>
      </w:r>
      <w:r w:rsidRPr="00465DA5">
        <w:rPr>
          <w:spacing w:val="-4"/>
          <w:sz w:val="28"/>
          <w:szCs w:val="28"/>
          <w:lang w:val="en-US"/>
        </w:rPr>
        <w:t xml:space="preserve">evidence </w:t>
      </w:r>
      <w:r w:rsidRPr="000B1F0E">
        <w:rPr>
          <w:spacing w:val="-4"/>
          <w:sz w:val="28"/>
          <w:szCs w:val="28"/>
          <w:lang w:val="en-US"/>
        </w:rPr>
        <w:t>/</w:t>
      </w:r>
      <w:r w:rsidRPr="00465DA5">
        <w:rPr>
          <w:spacing w:val="-4"/>
          <w:sz w:val="28"/>
          <w:szCs w:val="28"/>
          <w:lang w:val="en-US"/>
        </w:rPr>
        <w:t xml:space="preserve"> R. Rohner</w:t>
      </w:r>
      <w:r w:rsidRPr="000B1F0E">
        <w:rPr>
          <w:spacing w:val="-4"/>
          <w:sz w:val="28"/>
          <w:szCs w:val="28"/>
          <w:lang w:val="en-US"/>
        </w:rPr>
        <w:t xml:space="preserve"> </w:t>
      </w:r>
      <w:r w:rsidRPr="00465DA5">
        <w:rPr>
          <w:spacing w:val="-4"/>
          <w:sz w:val="28"/>
          <w:szCs w:val="28"/>
          <w:lang w:val="en-US"/>
        </w:rPr>
        <w:t>// Current Directions in Psychological Science, 1998</w:t>
      </w:r>
      <w:r w:rsidRPr="000B1F0E">
        <w:rPr>
          <w:spacing w:val="-4"/>
          <w:sz w:val="28"/>
          <w:szCs w:val="28"/>
          <w:lang w:val="en-US"/>
        </w:rPr>
        <w:t>.</w:t>
      </w:r>
      <w:r w:rsidRPr="00465DA5">
        <w:rPr>
          <w:spacing w:val="-4"/>
          <w:sz w:val="28"/>
          <w:szCs w:val="28"/>
          <w:lang w:val="en-US"/>
        </w:rPr>
        <w:t xml:space="preserve"> </w:t>
      </w:r>
      <w:r w:rsidRPr="000B1F0E">
        <w:rPr>
          <w:spacing w:val="-4"/>
          <w:sz w:val="28"/>
          <w:szCs w:val="28"/>
          <w:lang w:val="en-US"/>
        </w:rPr>
        <w:t>–</w:t>
      </w:r>
      <w:r w:rsidRPr="000B1F0E">
        <w:rPr>
          <w:sz w:val="28"/>
          <w:szCs w:val="28"/>
          <w:lang w:val="en-US"/>
        </w:rPr>
        <w:t xml:space="preserve"> </w:t>
      </w:r>
      <w:r w:rsidRPr="00465DA5">
        <w:rPr>
          <w:sz w:val="28"/>
          <w:szCs w:val="28"/>
          <w:lang w:val="en-US"/>
        </w:rPr>
        <w:t>Vol.</w:t>
      </w:r>
      <w:r w:rsidRPr="000B1F0E">
        <w:rPr>
          <w:sz w:val="28"/>
          <w:szCs w:val="28"/>
          <w:lang w:val="en-US"/>
        </w:rPr>
        <w:t> </w:t>
      </w:r>
      <w:r w:rsidRPr="00465DA5">
        <w:rPr>
          <w:sz w:val="28"/>
          <w:szCs w:val="28"/>
          <w:lang w:val="en-US"/>
        </w:rPr>
        <w:t>7</w:t>
      </w:r>
      <w:r w:rsidRPr="000B1F0E">
        <w:rPr>
          <w:sz w:val="28"/>
          <w:szCs w:val="28"/>
          <w:lang w:val="en-US"/>
        </w:rPr>
        <w:t xml:space="preserve">. – </w:t>
      </w:r>
      <w:r w:rsidRPr="00465DA5">
        <w:rPr>
          <w:sz w:val="28"/>
          <w:szCs w:val="28"/>
        </w:rPr>
        <w:t>Р</w:t>
      </w:r>
      <w:r w:rsidRPr="000B1F0E">
        <w:rPr>
          <w:sz w:val="28"/>
          <w:szCs w:val="28"/>
          <w:lang w:val="en-US"/>
        </w:rPr>
        <w:t>. </w:t>
      </w:r>
      <w:r w:rsidRPr="00465DA5">
        <w:rPr>
          <w:sz w:val="28"/>
          <w:szCs w:val="28"/>
          <w:lang w:val="en-US"/>
        </w:rPr>
        <w:t>157</w:t>
      </w:r>
      <w:r w:rsidRPr="008C7432">
        <w:rPr>
          <w:sz w:val="28"/>
          <w:szCs w:val="28"/>
          <w:lang w:val="en-US"/>
        </w:rPr>
        <w:t xml:space="preserve"> </w:t>
      </w:r>
      <w:r w:rsidRPr="000B1F0E">
        <w:rPr>
          <w:sz w:val="28"/>
          <w:szCs w:val="28"/>
          <w:lang w:val="en-US"/>
        </w:rPr>
        <w:t>–</w:t>
      </w:r>
      <w:r w:rsidRPr="008C7432">
        <w:rPr>
          <w:sz w:val="28"/>
          <w:szCs w:val="28"/>
          <w:lang w:val="en-US"/>
        </w:rPr>
        <w:t xml:space="preserve"> </w:t>
      </w:r>
      <w:r w:rsidRPr="00465DA5">
        <w:rPr>
          <w:sz w:val="28"/>
          <w:szCs w:val="28"/>
          <w:lang w:val="en-US"/>
        </w:rPr>
        <w:t>161.</w:t>
      </w:r>
    </w:p>
    <w:p w:rsidR="000B1F0E" w:rsidRPr="00465DA5" w:rsidRDefault="000B1F0E" w:rsidP="008D47C8">
      <w:pPr>
        <w:widowControl w:val="0"/>
        <w:numPr>
          <w:ilvl w:val="0"/>
          <w:numId w:val="35"/>
        </w:numPr>
        <w:tabs>
          <w:tab w:val="left" w:pos="993"/>
          <w:tab w:val="left" w:pos="1276"/>
        </w:tabs>
        <w:spacing w:line="360" w:lineRule="auto"/>
        <w:ind w:left="0" w:firstLine="709"/>
        <w:jc w:val="both"/>
        <w:rPr>
          <w:sz w:val="28"/>
          <w:szCs w:val="28"/>
          <w:lang w:val="en-US"/>
        </w:rPr>
      </w:pPr>
      <w:r w:rsidRPr="00465DA5">
        <w:rPr>
          <w:sz w:val="28"/>
          <w:szCs w:val="28"/>
          <w:lang w:val="en-US"/>
        </w:rPr>
        <w:t>Ross D.P. Fatherhood</w:t>
      </w:r>
      <w:r w:rsidRPr="008C7432">
        <w:rPr>
          <w:sz w:val="28"/>
          <w:szCs w:val="28"/>
          <w:lang w:val="en-US"/>
        </w:rPr>
        <w:t xml:space="preserve"> / </w:t>
      </w:r>
      <w:r w:rsidRPr="00465DA5">
        <w:rPr>
          <w:sz w:val="28"/>
          <w:szCs w:val="28"/>
          <w:lang w:val="en-US"/>
        </w:rPr>
        <w:t>D.P.</w:t>
      </w:r>
      <w:r w:rsidRPr="008C7432">
        <w:rPr>
          <w:sz w:val="28"/>
          <w:szCs w:val="28"/>
          <w:lang w:val="en-US"/>
        </w:rPr>
        <w:t xml:space="preserve"> </w:t>
      </w:r>
      <w:r w:rsidRPr="00465DA5">
        <w:rPr>
          <w:sz w:val="28"/>
          <w:szCs w:val="28"/>
          <w:lang w:val="en-US"/>
        </w:rPr>
        <w:t xml:space="preserve">Ross. </w:t>
      </w:r>
      <w:r w:rsidRPr="000B1F0E">
        <w:rPr>
          <w:sz w:val="28"/>
          <w:szCs w:val="28"/>
          <w:lang w:val="en-US"/>
        </w:rPr>
        <w:t>–</w:t>
      </w:r>
      <w:r w:rsidRPr="008C7432">
        <w:rPr>
          <w:sz w:val="28"/>
          <w:szCs w:val="28"/>
          <w:lang w:val="en-US"/>
        </w:rPr>
        <w:t xml:space="preserve"> </w:t>
      </w:r>
      <w:r w:rsidRPr="00465DA5">
        <w:rPr>
          <w:sz w:val="28"/>
          <w:szCs w:val="28"/>
          <w:lang w:val="en-US"/>
        </w:rPr>
        <w:t>Harvard University Press, England, 1993.</w:t>
      </w:r>
      <w:r w:rsidRPr="000B1F0E">
        <w:rPr>
          <w:sz w:val="28"/>
          <w:szCs w:val="28"/>
          <w:lang w:val="en-US"/>
        </w:rPr>
        <w:t xml:space="preserve"> – 332 </w:t>
      </w:r>
      <w:r>
        <w:rPr>
          <w:sz w:val="28"/>
          <w:szCs w:val="28"/>
        </w:rPr>
        <w:t>р</w:t>
      </w:r>
      <w:r w:rsidRPr="000B1F0E">
        <w:rPr>
          <w:sz w:val="28"/>
          <w:szCs w:val="28"/>
          <w:lang w:val="en-US"/>
        </w:rPr>
        <w:t>.</w:t>
      </w:r>
    </w:p>
    <w:p w:rsidR="000B1F0E" w:rsidRPr="00465DA5" w:rsidRDefault="000B1F0E" w:rsidP="008D47C8">
      <w:pPr>
        <w:widowControl w:val="0"/>
        <w:numPr>
          <w:ilvl w:val="0"/>
          <w:numId w:val="35"/>
        </w:numPr>
        <w:tabs>
          <w:tab w:val="left" w:pos="993"/>
          <w:tab w:val="left" w:pos="1276"/>
        </w:tabs>
        <w:spacing w:line="360" w:lineRule="auto"/>
        <w:ind w:left="0" w:firstLine="709"/>
        <w:jc w:val="both"/>
        <w:rPr>
          <w:sz w:val="28"/>
          <w:szCs w:val="28"/>
          <w:lang w:val="en-US"/>
        </w:rPr>
      </w:pPr>
      <w:r w:rsidRPr="00465DA5">
        <w:rPr>
          <w:sz w:val="28"/>
          <w:szCs w:val="28"/>
          <w:lang w:val="en-US"/>
        </w:rPr>
        <w:t>Snarey J. How fathers care for the next generation: A four-decade study</w:t>
      </w:r>
      <w:r w:rsidRPr="008C7432">
        <w:rPr>
          <w:sz w:val="28"/>
          <w:szCs w:val="28"/>
          <w:lang w:val="en-US"/>
        </w:rPr>
        <w:t xml:space="preserve"> / </w:t>
      </w:r>
      <w:r w:rsidRPr="00465DA5">
        <w:rPr>
          <w:sz w:val="28"/>
          <w:szCs w:val="28"/>
          <w:lang w:val="en-US"/>
        </w:rPr>
        <w:t>J.</w:t>
      </w:r>
      <w:r w:rsidRPr="008C7432">
        <w:rPr>
          <w:sz w:val="28"/>
          <w:szCs w:val="28"/>
          <w:lang w:val="en-US"/>
        </w:rPr>
        <w:t xml:space="preserve"> </w:t>
      </w:r>
      <w:r w:rsidRPr="00465DA5">
        <w:rPr>
          <w:sz w:val="28"/>
          <w:szCs w:val="28"/>
          <w:lang w:val="en-US"/>
        </w:rPr>
        <w:t>Snarey</w:t>
      </w:r>
      <w:r w:rsidRPr="000B1F0E">
        <w:rPr>
          <w:sz w:val="28"/>
          <w:szCs w:val="28"/>
          <w:lang w:val="en-US"/>
        </w:rPr>
        <w:t xml:space="preserve"> – </w:t>
      </w:r>
      <w:r w:rsidRPr="00465DA5">
        <w:rPr>
          <w:sz w:val="28"/>
          <w:szCs w:val="28"/>
          <w:lang w:val="en-US"/>
        </w:rPr>
        <w:t xml:space="preserve"> Cambridge, MA - Harvard University Press, 1993.</w:t>
      </w:r>
      <w:r w:rsidRPr="008C7432">
        <w:rPr>
          <w:sz w:val="28"/>
          <w:szCs w:val="28"/>
          <w:lang w:val="en-US"/>
        </w:rPr>
        <w:t xml:space="preserve"> </w:t>
      </w:r>
      <w:r w:rsidRPr="000B1F0E">
        <w:rPr>
          <w:sz w:val="28"/>
          <w:szCs w:val="28"/>
          <w:lang w:val="en-US"/>
        </w:rPr>
        <w:t xml:space="preserve">– 456 </w:t>
      </w:r>
      <w:r>
        <w:rPr>
          <w:sz w:val="28"/>
          <w:szCs w:val="28"/>
        </w:rPr>
        <w:t>р</w:t>
      </w:r>
      <w:r w:rsidRPr="000B1F0E">
        <w:rPr>
          <w:sz w:val="28"/>
          <w:szCs w:val="28"/>
          <w:lang w:val="en-US"/>
        </w:rPr>
        <w:t>.</w:t>
      </w:r>
    </w:p>
    <w:p w:rsidR="000B1F0E" w:rsidRPr="00465DA5" w:rsidRDefault="000B1F0E" w:rsidP="008D47C8">
      <w:pPr>
        <w:widowControl w:val="0"/>
        <w:numPr>
          <w:ilvl w:val="0"/>
          <w:numId w:val="35"/>
        </w:numPr>
        <w:tabs>
          <w:tab w:val="left" w:pos="993"/>
          <w:tab w:val="left" w:pos="1276"/>
        </w:tabs>
        <w:spacing w:line="360" w:lineRule="auto"/>
        <w:ind w:left="0" w:firstLine="709"/>
        <w:jc w:val="both"/>
        <w:rPr>
          <w:sz w:val="28"/>
          <w:szCs w:val="28"/>
          <w:lang w:val="en-US"/>
        </w:rPr>
      </w:pPr>
      <w:r w:rsidRPr="000B1F0E">
        <w:rPr>
          <w:sz w:val="28"/>
          <w:szCs w:val="28"/>
          <w:lang w:val="en-US"/>
        </w:rPr>
        <w:t xml:space="preserve">Schaefer E. S. Development of a parental research instrument </w:t>
      </w:r>
      <w:r w:rsidRPr="008C7432">
        <w:rPr>
          <w:sz w:val="28"/>
          <w:szCs w:val="28"/>
          <w:lang w:val="en-US"/>
        </w:rPr>
        <w:t xml:space="preserve">/ </w:t>
      </w:r>
      <w:r w:rsidRPr="000B1F0E">
        <w:rPr>
          <w:sz w:val="28"/>
          <w:szCs w:val="28"/>
          <w:lang w:val="en-US"/>
        </w:rPr>
        <w:t xml:space="preserve">                     E. S. Schaefer</w:t>
      </w:r>
      <w:r w:rsidRPr="008C7432">
        <w:rPr>
          <w:sz w:val="28"/>
          <w:szCs w:val="28"/>
          <w:lang w:val="en-US"/>
        </w:rPr>
        <w:t xml:space="preserve"> </w:t>
      </w:r>
      <w:r w:rsidRPr="000B1F0E">
        <w:rPr>
          <w:sz w:val="28"/>
          <w:szCs w:val="28"/>
          <w:lang w:val="en-US"/>
        </w:rPr>
        <w:t>// Child Devel. – 1958. – V. 29. – № 3. – P.</w:t>
      </w:r>
      <w:r w:rsidRPr="008C7432">
        <w:rPr>
          <w:sz w:val="28"/>
          <w:szCs w:val="28"/>
          <w:lang w:val="en-US"/>
        </w:rPr>
        <w:t xml:space="preserve"> </w:t>
      </w:r>
      <w:r w:rsidRPr="000B1F0E">
        <w:rPr>
          <w:sz w:val="28"/>
          <w:szCs w:val="28"/>
          <w:lang w:val="en-US"/>
        </w:rPr>
        <w:t>338</w:t>
      </w:r>
      <w:r w:rsidRPr="008C7432">
        <w:rPr>
          <w:sz w:val="28"/>
          <w:szCs w:val="28"/>
          <w:lang w:val="en-US"/>
        </w:rPr>
        <w:t xml:space="preserve"> </w:t>
      </w:r>
      <w:r w:rsidRPr="000B1F0E">
        <w:rPr>
          <w:sz w:val="28"/>
          <w:szCs w:val="28"/>
          <w:lang w:val="en-US"/>
        </w:rPr>
        <w:t>–</w:t>
      </w:r>
      <w:r w:rsidRPr="008C7432">
        <w:rPr>
          <w:sz w:val="28"/>
          <w:szCs w:val="28"/>
          <w:lang w:val="en-US"/>
        </w:rPr>
        <w:t xml:space="preserve"> </w:t>
      </w:r>
      <w:r w:rsidRPr="000B1F0E">
        <w:rPr>
          <w:sz w:val="28"/>
          <w:szCs w:val="28"/>
          <w:lang w:val="en-US"/>
        </w:rPr>
        <w:t>361.</w:t>
      </w:r>
    </w:p>
    <w:p w:rsidR="000B1F0E" w:rsidRPr="00465DA5" w:rsidRDefault="000B1F0E" w:rsidP="008D47C8">
      <w:pPr>
        <w:widowControl w:val="0"/>
        <w:numPr>
          <w:ilvl w:val="0"/>
          <w:numId w:val="35"/>
        </w:numPr>
        <w:tabs>
          <w:tab w:val="left" w:pos="993"/>
          <w:tab w:val="left" w:pos="1276"/>
        </w:tabs>
        <w:spacing w:line="360" w:lineRule="auto"/>
        <w:ind w:left="0" w:firstLine="709"/>
        <w:jc w:val="both"/>
        <w:rPr>
          <w:sz w:val="28"/>
          <w:szCs w:val="28"/>
          <w:lang w:val="en-US"/>
        </w:rPr>
      </w:pPr>
      <w:r w:rsidRPr="00465DA5">
        <w:rPr>
          <w:sz w:val="28"/>
          <w:szCs w:val="28"/>
          <w:lang w:val="en-US"/>
        </w:rPr>
        <w:lastRenderedPageBreak/>
        <w:t>Stewart D. International psychological and systemic issues in women's mental health</w:t>
      </w:r>
      <w:r w:rsidRPr="008C7432">
        <w:rPr>
          <w:sz w:val="28"/>
          <w:szCs w:val="28"/>
          <w:lang w:val="en-US"/>
        </w:rPr>
        <w:t xml:space="preserve"> /  </w:t>
      </w:r>
      <w:r w:rsidRPr="00465DA5">
        <w:rPr>
          <w:sz w:val="28"/>
          <w:szCs w:val="28"/>
          <w:lang w:val="en-US"/>
        </w:rPr>
        <w:t>D</w:t>
      </w:r>
      <w:r w:rsidRPr="008C7432">
        <w:rPr>
          <w:sz w:val="28"/>
          <w:szCs w:val="28"/>
          <w:lang w:val="en-US"/>
        </w:rPr>
        <w:t xml:space="preserve">. </w:t>
      </w:r>
      <w:r w:rsidRPr="00465DA5">
        <w:rPr>
          <w:sz w:val="28"/>
          <w:szCs w:val="28"/>
          <w:lang w:val="en-US"/>
        </w:rPr>
        <w:t xml:space="preserve">Stewart // Arch. Women's Mental Health. 2001. </w:t>
      </w:r>
      <w:r w:rsidRPr="00465DA5">
        <w:rPr>
          <w:sz w:val="28"/>
          <w:szCs w:val="28"/>
        </w:rPr>
        <w:t>–</w:t>
      </w:r>
      <w:r w:rsidRPr="00465DA5">
        <w:rPr>
          <w:sz w:val="28"/>
          <w:szCs w:val="28"/>
          <w:lang w:val="en-US"/>
        </w:rPr>
        <w:t xml:space="preserve"> V.</w:t>
      </w:r>
      <w:r w:rsidRPr="00465DA5">
        <w:rPr>
          <w:sz w:val="28"/>
          <w:szCs w:val="28"/>
        </w:rPr>
        <w:t> </w:t>
      </w:r>
      <w:r w:rsidRPr="00465DA5">
        <w:rPr>
          <w:sz w:val="28"/>
          <w:szCs w:val="28"/>
          <w:lang w:val="en-US"/>
        </w:rPr>
        <w:t>4</w:t>
      </w:r>
      <w:r w:rsidRPr="00465DA5">
        <w:rPr>
          <w:sz w:val="28"/>
          <w:szCs w:val="28"/>
        </w:rPr>
        <w:t> </w:t>
      </w:r>
      <w:r w:rsidRPr="00465DA5">
        <w:rPr>
          <w:sz w:val="28"/>
          <w:szCs w:val="28"/>
          <w:lang w:val="en-US"/>
        </w:rPr>
        <w:t xml:space="preserve">(3). </w:t>
      </w:r>
      <w:r w:rsidRPr="00465DA5">
        <w:rPr>
          <w:sz w:val="28"/>
          <w:szCs w:val="28"/>
        </w:rPr>
        <w:t>–</w:t>
      </w:r>
      <w:r w:rsidRPr="00465DA5">
        <w:rPr>
          <w:sz w:val="28"/>
          <w:szCs w:val="28"/>
          <w:lang w:val="en-US"/>
        </w:rPr>
        <w:t xml:space="preserve"> </w:t>
      </w:r>
      <w:r>
        <w:rPr>
          <w:sz w:val="28"/>
          <w:szCs w:val="28"/>
        </w:rPr>
        <w:t xml:space="preserve">   </w:t>
      </w:r>
      <w:r w:rsidRPr="00465DA5">
        <w:rPr>
          <w:sz w:val="28"/>
          <w:szCs w:val="28"/>
          <w:lang w:val="en-US"/>
        </w:rPr>
        <w:t>P. 13</w:t>
      </w:r>
      <w:r>
        <w:rPr>
          <w:sz w:val="28"/>
          <w:szCs w:val="28"/>
        </w:rPr>
        <w:t xml:space="preserve"> </w:t>
      </w:r>
      <w:r w:rsidRPr="00465DA5">
        <w:rPr>
          <w:sz w:val="28"/>
          <w:szCs w:val="28"/>
        </w:rPr>
        <w:t>–</w:t>
      </w:r>
      <w:r>
        <w:rPr>
          <w:sz w:val="28"/>
          <w:szCs w:val="28"/>
        </w:rPr>
        <w:t xml:space="preserve"> </w:t>
      </w:r>
      <w:r w:rsidRPr="00465DA5">
        <w:rPr>
          <w:sz w:val="28"/>
          <w:szCs w:val="28"/>
          <w:lang w:val="en-US"/>
        </w:rPr>
        <w:t>17.</w:t>
      </w:r>
    </w:p>
    <w:p w:rsidR="000B1F0E" w:rsidRPr="00465DA5" w:rsidRDefault="000B1F0E" w:rsidP="008D47C8">
      <w:pPr>
        <w:widowControl w:val="0"/>
        <w:numPr>
          <w:ilvl w:val="0"/>
          <w:numId w:val="35"/>
        </w:numPr>
        <w:tabs>
          <w:tab w:val="left" w:pos="993"/>
          <w:tab w:val="left" w:pos="1276"/>
        </w:tabs>
        <w:spacing w:line="360" w:lineRule="auto"/>
        <w:ind w:left="0" w:firstLine="709"/>
        <w:jc w:val="both"/>
        <w:rPr>
          <w:sz w:val="28"/>
          <w:szCs w:val="28"/>
          <w:lang w:val="en-US"/>
        </w:rPr>
      </w:pPr>
      <w:r w:rsidRPr="00465DA5">
        <w:rPr>
          <w:sz w:val="28"/>
          <w:szCs w:val="28"/>
          <w:lang w:val="en-US"/>
        </w:rPr>
        <w:t xml:space="preserve">Trowell J. Setting the scene </w:t>
      </w:r>
      <w:r w:rsidRPr="008C7432">
        <w:rPr>
          <w:sz w:val="28"/>
          <w:szCs w:val="28"/>
          <w:lang w:val="en-US"/>
        </w:rPr>
        <w:t xml:space="preserve">/ </w:t>
      </w:r>
      <w:r w:rsidRPr="00465DA5">
        <w:rPr>
          <w:sz w:val="28"/>
          <w:szCs w:val="28"/>
          <w:lang w:val="en-US"/>
        </w:rPr>
        <w:t>J</w:t>
      </w:r>
      <w:r w:rsidRPr="008C7432">
        <w:rPr>
          <w:sz w:val="28"/>
          <w:szCs w:val="28"/>
          <w:lang w:val="en-US"/>
        </w:rPr>
        <w:t xml:space="preserve">. </w:t>
      </w:r>
      <w:r w:rsidRPr="00465DA5">
        <w:rPr>
          <w:sz w:val="28"/>
          <w:szCs w:val="28"/>
          <w:lang w:val="en-US"/>
        </w:rPr>
        <w:t>Trowell</w:t>
      </w:r>
      <w:r w:rsidRPr="008C7432">
        <w:rPr>
          <w:sz w:val="28"/>
          <w:szCs w:val="28"/>
          <w:lang w:val="en-US"/>
        </w:rPr>
        <w:t xml:space="preserve"> </w:t>
      </w:r>
      <w:r w:rsidRPr="00465DA5">
        <w:rPr>
          <w:sz w:val="28"/>
          <w:szCs w:val="28"/>
          <w:lang w:val="en-US"/>
        </w:rPr>
        <w:t>// The importance of fathers, Brunner-Routledge, Hove, 2002,</w:t>
      </w:r>
      <w:r w:rsidRPr="00F9455A">
        <w:rPr>
          <w:sz w:val="28"/>
          <w:szCs w:val="28"/>
          <w:lang w:val="en-US"/>
        </w:rPr>
        <w:t xml:space="preserve"> </w:t>
      </w:r>
      <w:r w:rsidRPr="00465DA5">
        <w:rPr>
          <w:sz w:val="28"/>
          <w:szCs w:val="28"/>
          <w:lang w:val="en-US"/>
        </w:rPr>
        <w:t>P. 3</w:t>
      </w:r>
      <w:r w:rsidRPr="00F9455A">
        <w:rPr>
          <w:sz w:val="28"/>
          <w:szCs w:val="28"/>
          <w:lang w:val="en-US"/>
        </w:rPr>
        <w:t xml:space="preserve"> </w:t>
      </w:r>
      <w:r w:rsidRPr="000B1F0E">
        <w:rPr>
          <w:sz w:val="28"/>
          <w:szCs w:val="28"/>
          <w:lang w:val="en-US"/>
        </w:rPr>
        <w:t>–</w:t>
      </w:r>
      <w:r w:rsidRPr="00F9455A">
        <w:rPr>
          <w:sz w:val="28"/>
          <w:szCs w:val="28"/>
          <w:lang w:val="en-US"/>
        </w:rPr>
        <w:t xml:space="preserve"> </w:t>
      </w:r>
      <w:r w:rsidRPr="00465DA5">
        <w:rPr>
          <w:sz w:val="28"/>
          <w:szCs w:val="28"/>
          <w:lang w:val="en-US"/>
        </w:rPr>
        <w:t>20.</w:t>
      </w:r>
    </w:p>
    <w:p w:rsidR="000B1F0E" w:rsidRPr="00465DA5" w:rsidRDefault="000B1F0E" w:rsidP="008D47C8">
      <w:pPr>
        <w:widowControl w:val="0"/>
        <w:numPr>
          <w:ilvl w:val="0"/>
          <w:numId w:val="35"/>
        </w:numPr>
        <w:tabs>
          <w:tab w:val="left" w:pos="993"/>
          <w:tab w:val="left" w:pos="1276"/>
        </w:tabs>
        <w:spacing w:line="360" w:lineRule="auto"/>
        <w:ind w:left="0" w:firstLine="709"/>
        <w:jc w:val="both"/>
        <w:rPr>
          <w:sz w:val="28"/>
          <w:szCs w:val="28"/>
          <w:lang w:val="en-US"/>
        </w:rPr>
      </w:pPr>
      <w:r w:rsidRPr="00465DA5">
        <w:rPr>
          <w:sz w:val="28"/>
          <w:szCs w:val="28"/>
          <w:lang w:val="en-US"/>
        </w:rPr>
        <w:t xml:space="preserve">Workman E. Guiding parents trough the death of their infant </w:t>
      </w:r>
      <w:r w:rsidRPr="00F9455A">
        <w:rPr>
          <w:sz w:val="28"/>
          <w:szCs w:val="28"/>
          <w:lang w:val="en-US"/>
        </w:rPr>
        <w:t xml:space="preserve">/ </w:t>
      </w:r>
      <w:r w:rsidRPr="000B1F0E">
        <w:rPr>
          <w:sz w:val="28"/>
          <w:szCs w:val="28"/>
          <w:lang w:val="en-US"/>
        </w:rPr>
        <w:t xml:space="preserve">                         </w:t>
      </w:r>
      <w:r w:rsidRPr="00465DA5">
        <w:rPr>
          <w:sz w:val="28"/>
          <w:szCs w:val="28"/>
          <w:lang w:val="en-US"/>
        </w:rPr>
        <w:t>E</w:t>
      </w:r>
      <w:r w:rsidRPr="00F9455A">
        <w:rPr>
          <w:sz w:val="28"/>
          <w:szCs w:val="28"/>
          <w:lang w:val="en-US"/>
        </w:rPr>
        <w:t xml:space="preserve">. </w:t>
      </w:r>
      <w:r w:rsidRPr="00465DA5">
        <w:rPr>
          <w:sz w:val="28"/>
          <w:szCs w:val="28"/>
          <w:lang w:val="en-US"/>
        </w:rPr>
        <w:t>Workman</w:t>
      </w:r>
      <w:r w:rsidRPr="00F9455A">
        <w:rPr>
          <w:sz w:val="28"/>
          <w:szCs w:val="28"/>
          <w:lang w:val="en-US"/>
        </w:rPr>
        <w:t xml:space="preserve"> </w:t>
      </w:r>
      <w:r w:rsidRPr="00465DA5">
        <w:rPr>
          <w:sz w:val="28"/>
          <w:szCs w:val="28"/>
          <w:lang w:val="en-US"/>
        </w:rPr>
        <w:t>// JOGNN.</w:t>
      </w:r>
      <w:r w:rsidRPr="000B1F0E">
        <w:rPr>
          <w:sz w:val="28"/>
          <w:szCs w:val="28"/>
          <w:lang w:val="en-US"/>
        </w:rPr>
        <w:t xml:space="preserve"> – </w:t>
      </w:r>
      <w:r w:rsidRPr="00465DA5">
        <w:rPr>
          <w:sz w:val="28"/>
          <w:szCs w:val="28"/>
          <w:lang w:val="en-US"/>
        </w:rPr>
        <w:t>November December, 2001.</w:t>
      </w:r>
      <w:r w:rsidRPr="000B1F0E">
        <w:rPr>
          <w:sz w:val="28"/>
          <w:szCs w:val="28"/>
          <w:lang w:val="en-US"/>
        </w:rPr>
        <w:t xml:space="preserve"> – </w:t>
      </w:r>
      <w:r w:rsidRPr="00465DA5">
        <w:rPr>
          <w:sz w:val="28"/>
          <w:szCs w:val="28"/>
          <w:lang w:val="en-US"/>
        </w:rPr>
        <w:t>P. 13</w:t>
      </w:r>
      <w:r w:rsidRPr="00F9455A">
        <w:rPr>
          <w:sz w:val="28"/>
          <w:szCs w:val="28"/>
          <w:lang w:val="en-US"/>
        </w:rPr>
        <w:t xml:space="preserve"> </w:t>
      </w:r>
      <w:r w:rsidRPr="000B1F0E">
        <w:rPr>
          <w:sz w:val="28"/>
          <w:szCs w:val="28"/>
          <w:lang w:val="en-US"/>
        </w:rPr>
        <w:t>–</w:t>
      </w:r>
      <w:r w:rsidRPr="00F9455A">
        <w:rPr>
          <w:sz w:val="28"/>
          <w:szCs w:val="28"/>
          <w:lang w:val="en-US"/>
        </w:rPr>
        <w:t xml:space="preserve"> </w:t>
      </w:r>
      <w:r w:rsidRPr="00465DA5">
        <w:rPr>
          <w:sz w:val="28"/>
          <w:szCs w:val="28"/>
          <w:lang w:val="en-US"/>
        </w:rPr>
        <w:t>19.</w:t>
      </w:r>
    </w:p>
    <w:p w:rsidR="000B1F0E" w:rsidRPr="00465DA5" w:rsidRDefault="000B1F0E" w:rsidP="008D47C8">
      <w:pPr>
        <w:widowControl w:val="0"/>
        <w:numPr>
          <w:ilvl w:val="0"/>
          <w:numId w:val="35"/>
        </w:numPr>
        <w:tabs>
          <w:tab w:val="left" w:pos="993"/>
          <w:tab w:val="left" w:pos="1276"/>
        </w:tabs>
        <w:spacing w:line="360" w:lineRule="auto"/>
        <w:ind w:left="0" w:firstLine="709"/>
        <w:jc w:val="both"/>
        <w:rPr>
          <w:sz w:val="28"/>
          <w:szCs w:val="28"/>
          <w:lang w:val="en-US"/>
        </w:rPr>
      </w:pPr>
      <w:r w:rsidRPr="00465DA5">
        <w:rPr>
          <w:sz w:val="28"/>
          <w:szCs w:val="28"/>
          <w:lang w:val="en-US"/>
        </w:rPr>
        <w:t xml:space="preserve">Yang J. Fathering and children's sex role orientation in Korea </w:t>
      </w:r>
      <w:r w:rsidRPr="00F9455A">
        <w:rPr>
          <w:sz w:val="28"/>
          <w:szCs w:val="28"/>
          <w:lang w:val="en-US"/>
        </w:rPr>
        <w:t xml:space="preserve">/ </w:t>
      </w:r>
      <w:r w:rsidRPr="00465DA5">
        <w:rPr>
          <w:sz w:val="28"/>
          <w:szCs w:val="28"/>
          <w:lang w:val="en-US"/>
        </w:rPr>
        <w:t>J.</w:t>
      </w:r>
      <w:r w:rsidRPr="00F9455A">
        <w:rPr>
          <w:sz w:val="28"/>
          <w:szCs w:val="28"/>
          <w:lang w:val="en-US"/>
        </w:rPr>
        <w:t xml:space="preserve"> </w:t>
      </w:r>
      <w:r w:rsidRPr="00465DA5">
        <w:rPr>
          <w:sz w:val="28"/>
          <w:szCs w:val="28"/>
          <w:lang w:val="en-US"/>
        </w:rPr>
        <w:t>Yang</w:t>
      </w:r>
      <w:r w:rsidRPr="00F9455A">
        <w:rPr>
          <w:sz w:val="28"/>
          <w:szCs w:val="28"/>
          <w:lang w:val="en-US"/>
        </w:rPr>
        <w:t xml:space="preserve"> </w:t>
      </w:r>
      <w:r>
        <w:rPr>
          <w:sz w:val="28"/>
          <w:szCs w:val="28"/>
          <w:lang w:val="en-US"/>
        </w:rPr>
        <w:t>// Adolescence</w:t>
      </w:r>
      <w:r w:rsidRPr="000B1F0E">
        <w:rPr>
          <w:sz w:val="28"/>
          <w:szCs w:val="28"/>
          <w:lang w:val="en-US"/>
        </w:rPr>
        <w:t>. –</w:t>
      </w:r>
      <w:r w:rsidRPr="00465DA5">
        <w:rPr>
          <w:sz w:val="28"/>
          <w:szCs w:val="28"/>
          <w:lang w:val="en-US"/>
        </w:rPr>
        <w:t xml:space="preserve"> </w:t>
      </w:r>
      <w:r w:rsidRPr="000B1F0E">
        <w:rPr>
          <w:sz w:val="28"/>
          <w:szCs w:val="28"/>
          <w:lang w:val="en-US"/>
        </w:rPr>
        <w:t xml:space="preserve">№ </w:t>
      </w:r>
      <w:r w:rsidRPr="00465DA5">
        <w:rPr>
          <w:sz w:val="28"/>
          <w:szCs w:val="28"/>
          <w:lang w:val="en-US"/>
        </w:rPr>
        <w:t>35 (140)</w:t>
      </w:r>
      <w:r w:rsidRPr="000B1F0E">
        <w:rPr>
          <w:sz w:val="28"/>
          <w:szCs w:val="28"/>
          <w:lang w:val="en-US"/>
        </w:rPr>
        <w:t>. –</w:t>
      </w:r>
      <w:r w:rsidRPr="00465DA5">
        <w:rPr>
          <w:sz w:val="28"/>
          <w:szCs w:val="28"/>
          <w:lang w:val="en-US"/>
        </w:rPr>
        <w:t xml:space="preserve"> 2000</w:t>
      </w:r>
      <w:r w:rsidRPr="000B1F0E">
        <w:rPr>
          <w:sz w:val="28"/>
          <w:szCs w:val="28"/>
          <w:lang w:val="en-US"/>
        </w:rPr>
        <w:t xml:space="preserve">. – </w:t>
      </w:r>
      <w:r w:rsidRPr="00465DA5">
        <w:rPr>
          <w:sz w:val="28"/>
          <w:szCs w:val="28"/>
        </w:rPr>
        <w:t>Р</w:t>
      </w:r>
      <w:r w:rsidRPr="000B1F0E">
        <w:rPr>
          <w:sz w:val="28"/>
          <w:szCs w:val="28"/>
          <w:lang w:val="en-US"/>
        </w:rPr>
        <w:t>.</w:t>
      </w:r>
      <w:r w:rsidRPr="00465DA5">
        <w:rPr>
          <w:sz w:val="28"/>
          <w:szCs w:val="28"/>
          <w:lang w:val="en-US"/>
        </w:rPr>
        <w:t xml:space="preserve"> 731</w:t>
      </w:r>
      <w:r w:rsidRPr="001F4F47">
        <w:rPr>
          <w:sz w:val="28"/>
          <w:szCs w:val="28"/>
          <w:lang w:val="en-US"/>
        </w:rPr>
        <w:t xml:space="preserve"> </w:t>
      </w:r>
      <w:r w:rsidRPr="000B1F0E">
        <w:rPr>
          <w:sz w:val="28"/>
          <w:szCs w:val="28"/>
          <w:lang w:val="en-US"/>
        </w:rPr>
        <w:t>–</w:t>
      </w:r>
      <w:r w:rsidRPr="001F4F47">
        <w:rPr>
          <w:sz w:val="28"/>
          <w:szCs w:val="28"/>
          <w:lang w:val="en-US"/>
        </w:rPr>
        <w:t xml:space="preserve"> </w:t>
      </w:r>
      <w:r w:rsidRPr="00465DA5">
        <w:rPr>
          <w:sz w:val="28"/>
          <w:szCs w:val="28"/>
          <w:lang w:val="en-US"/>
        </w:rPr>
        <w:t>745.</w:t>
      </w:r>
    </w:p>
    <w:p w:rsidR="000B1F0E" w:rsidRPr="000B1F0E" w:rsidRDefault="000B1F0E" w:rsidP="000B1F0E">
      <w:pPr>
        <w:pStyle w:val="ad"/>
        <w:spacing w:after="0" w:line="360" w:lineRule="auto"/>
        <w:ind w:left="579" w:right="-1"/>
        <w:jc w:val="both"/>
        <w:rPr>
          <w:sz w:val="28"/>
          <w:szCs w:val="28"/>
          <w:lang w:val="en-US"/>
        </w:rPr>
      </w:pPr>
    </w:p>
    <w:p w:rsidR="003C5425" w:rsidRPr="00FE5A9D" w:rsidRDefault="003C5425" w:rsidP="000B1F0E">
      <w:pPr>
        <w:pStyle w:val="ad"/>
        <w:tabs>
          <w:tab w:val="left" w:pos="9355"/>
        </w:tabs>
        <w:spacing w:after="0" w:line="360" w:lineRule="auto"/>
        <w:ind w:right="-1" w:firstLine="133"/>
        <w:jc w:val="both"/>
        <w:rPr>
          <w:sz w:val="28"/>
          <w:szCs w:val="28"/>
          <w:lang w:val="uk-UA"/>
        </w:rPr>
      </w:pPr>
    </w:p>
    <w:p w:rsidR="003C5425" w:rsidRPr="00FE5A9D" w:rsidRDefault="003C5425" w:rsidP="003C5425">
      <w:pPr>
        <w:pStyle w:val="ad"/>
        <w:tabs>
          <w:tab w:val="left" w:pos="993"/>
          <w:tab w:val="left" w:pos="9355"/>
        </w:tabs>
        <w:spacing w:line="360" w:lineRule="auto"/>
        <w:ind w:right="-1" w:firstLine="133"/>
        <w:rPr>
          <w:sz w:val="28"/>
          <w:szCs w:val="28"/>
          <w:lang w:val="uk-UA"/>
        </w:rPr>
      </w:pPr>
    </w:p>
    <w:p w:rsidR="003C5425" w:rsidRPr="00487B52" w:rsidRDefault="003C5425" w:rsidP="003C5425">
      <w:pPr>
        <w:tabs>
          <w:tab w:val="left" w:pos="993"/>
          <w:tab w:val="left" w:pos="8647"/>
          <w:tab w:val="left" w:pos="9355"/>
        </w:tabs>
        <w:ind w:right="-1" w:firstLine="2052"/>
        <w:jc w:val="both"/>
        <w:rPr>
          <w:sz w:val="28"/>
          <w:szCs w:val="28"/>
          <w:lang w:val="uk-UA"/>
        </w:rPr>
      </w:pPr>
    </w:p>
    <w:p w:rsidR="00F87116" w:rsidRPr="00163218" w:rsidRDefault="00F87116" w:rsidP="00F87116">
      <w:pPr>
        <w:widowControl w:val="0"/>
        <w:jc w:val="center"/>
        <w:rPr>
          <w:sz w:val="28"/>
          <w:lang w:val="uk-UA"/>
        </w:rPr>
      </w:pPr>
    </w:p>
    <w:sectPr w:rsidR="00F87116" w:rsidRPr="00163218" w:rsidSect="004F5806">
      <w:headerReference w:type="default" r:id="rId12"/>
      <w:pgSz w:w="11907" w:h="16840" w:code="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562" w:rsidRDefault="00164562" w:rsidP="00004A71">
      <w:r>
        <w:separator/>
      </w:r>
    </w:p>
  </w:endnote>
  <w:endnote w:type="continuationSeparator" w:id="0">
    <w:p w:rsidR="00164562" w:rsidRDefault="00164562"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562" w:rsidRDefault="00164562" w:rsidP="00004A71">
      <w:r>
        <w:separator/>
      </w:r>
    </w:p>
  </w:footnote>
  <w:footnote w:type="continuationSeparator" w:id="0">
    <w:p w:rsidR="00164562" w:rsidRDefault="00164562"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016"/>
      <w:docPartObj>
        <w:docPartGallery w:val="Page Numbers (Top of Page)"/>
        <w:docPartUnique/>
      </w:docPartObj>
    </w:sdtPr>
    <w:sdtEndPr/>
    <w:sdtContent>
      <w:p w:rsidR="00451EEB" w:rsidRDefault="00451EEB">
        <w:pPr>
          <w:pStyle w:val="af"/>
          <w:jc w:val="right"/>
        </w:pPr>
        <w:r>
          <w:fldChar w:fldCharType="begin"/>
        </w:r>
        <w:r>
          <w:instrText xml:space="preserve"> PAGE   \* MERGEFORMAT </w:instrText>
        </w:r>
        <w:r>
          <w:fldChar w:fldCharType="separate"/>
        </w:r>
        <w:r w:rsidR="00080F96">
          <w:rPr>
            <w:noProof/>
          </w:rPr>
          <w:t>24</w:t>
        </w:r>
        <w:r>
          <w:rPr>
            <w:noProof/>
          </w:rPr>
          <w:fldChar w:fldCharType="end"/>
        </w:r>
      </w:p>
    </w:sdtContent>
  </w:sdt>
  <w:p w:rsidR="00451EEB" w:rsidRDefault="00451EEB">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EEB" w:rsidRDefault="00451EEB">
    <w:pPr>
      <w:pStyle w:val="af"/>
      <w:jc w:val="right"/>
    </w:pPr>
    <w:r>
      <w:fldChar w:fldCharType="begin"/>
    </w:r>
    <w:r>
      <w:instrText>PAGE   \* MERGEFORMAT</w:instrText>
    </w:r>
    <w:r>
      <w:fldChar w:fldCharType="separate"/>
    </w:r>
    <w:r w:rsidR="00080F96" w:rsidRPr="00080F96">
      <w:rPr>
        <w:noProof/>
        <w:lang w:val="ru-RU"/>
      </w:rPr>
      <w:t>101</w:t>
    </w:r>
    <w:r>
      <w:rPr>
        <w:noProof/>
        <w:lang w:val="ru-RU"/>
      </w:rPr>
      <w:fldChar w:fldCharType="end"/>
    </w:r>
  </w:p>
  <w:p w:rsidR="00451EEB" w:rsidRDefault="00451EEB">
    <w:pPr>
      <w:pStyle w:val="af"/>
    </w:pPr>
  </w:p>
  <w:p w:rsidR="00451EEB" w:rsidRDefault="00451E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8"/>
    <w:multiLevelType w:val="singleLevel"/>
    <w:tmpl w:val="00C84B5C"/>
    <w:lvl w:ilvl="0">
      <w:start w:val="1"/>
      <w:numFmt w:val="decimal"/>
      <w:pStyle w:val="a"/>
      <w:lvlText w:val="%1."/>
      <w:lvlJc w:val="left"/>
      <w:pPr>
        <w:tabs>
          <w:tab w:val="num" w:pos="360"/>
        </w:tabs>
        <w:ind w:left="360" w:hanging="360"/>
      </w:pPr>
    </w:lvl>
  </w:abstractNum>
  <w:abstractNum w:abstractNumId="2">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0">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2">
    <w:nsid w:val="0000003C"/>
    <w:multiLevelType w:val="hybridMultilevel"/>
    <w:tmpl w:val="684EED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3D"/>
    <w:multiLevelType w:val="hybridMultilevel"/>
    <w:tmpl w:val="545EE5D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43"/>
    <w:multiLevelType w:val="hybridMultilevel"/>
    <w:tmpl w:val="2771AC8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44"/>
    <w:multiLevelType w:val="hybridMultilevel"/>
    <w:tmpl w:val="1C4A08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46"/>
    <w:multiLevelType w:val="hybridMultilevel"/>
    <w:tmpl w:val="4E647FE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47"/>
    <w:multiLevelType w:val="hybridMultilevel"/>
    <w:tmpl w:val="0E0BB8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53"/>
    <w:multiLevelType w:val="hybridMultilevel"/>
    <w:tmpl w:val="471745E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54"/>
    <w:multiLevelType w:val="hybridMultilevel"/>
    <w:tmpl w:val="01DDBC6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55"/>
    <w:multiLevelType w:val="hybridMultilevel"/>
    <w:tmpl w:val="30AADF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22">
    <w:nsid w:val="0489379D"/>
    <w:multiLevelType w:val="multilevel"/>
    <w:tmpl w:val="6E64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B524C93"/>
    <w:multiLevelType w:val="hybridMultilevel"/>
    <w:tmpl w:val="160418F0"/>
    <w:lvl w:ilvl="0" w:tplc="0406A3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1F7D27D9"/>
    <w:multiLevelType w:val="hybridMultilevel"/>
    <w:tmpl w:val="24B24940"/>
    <w:lvl w:ilvl="0" w:tplc="B7F6E3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206C76E2"/>
    <w:multiLevelType w:val="hybridMultilevel"/>
    <w:tmpl w:val="141CDB48"/>
    <w:lvl w:ilvl="0" w:tplc="7C36BAF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1AB449A"/>
    <w:multiLevelType w:val="hybridMultilevel"/>
    <w:tmpl w:val="03367C1A"/>
    <w:lvl w:ilvl="0" w:tplc="0E8437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233B43C2"/>
    <w:multiLevelType w:val="hybridMultilevel"/>
    <w:tmpl w:val="0900A59E"/>
    <w:lvl w:ilvl="0" w:tplc="189EB0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293A54F3"/>
    <w:multiLevelType w:val="multilevel"/>
    <w:tmpl w:val="864E093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29974820"/>
    <w:multiLevelType w:val="hybridMultilevel"/>
    <w:tmpl w:val="CCE03F74"/>
    <w:lvl w:ilvl="0" w:tplc="8C5AFF90">
      <w:start w:val="4"/>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32082B19"/>
    <w:multiLevelType w:val="singleLevel"/>
    <w:tmpl w:val="B80C562A"/>
    <w:lvl w:ilvl="0">
      <w:start w:val="2"/>
      <w:numFmt w:val="bullet"/>
      <w:lvlText w:val="-"/>
      <w:lvlJc w:val="left"/>
      <w:pPr>
        <w:tabs>
          <w:tab w:val="num" w:pos="585"/>
        </w:tabs>
        <w:ind w:left="585" w:hanging="510"/>
      </w:pPr>
    </w:lvl>
  </w:abstractNum>
  <w:abstractNum w:abstractNumId="31">
    <w:nsid w:val="35F70745"/>
    <w:multiLevelType w:val="hybridMultilevel"/>
    <w:tmpl w:val="10306060"/>
    <w:lvl w:ilvl="0" w:tplc="B43A84E4">
      <w:numFmt w:val="bullet"/>
      <w:lvlText w:val="-"/>
      <w:lvlJc w:val="left"/>
      <w:pPr>
        <w:ind w:left="418" w:hanging="424"/>
      </w:pPr>
      <w:rPr>
        <w:rFonts w:ascii="Times New Roman" w:eastAsia="Times New Roman" w:hAnsi="Times New Roman" w:cs="Times New Roman" w:hint="default"/>
        <w:spacing w:val="-21"/>
        <w:w w:val="100"/>
        <w:sz w:val="21"/>
        <w:szCs w:val="21"/>
      </w:rPr>
    </w:lvl>
    <w:lvl w:ilvl="1" w:tplc="B420A478">
      <w:numFmt w:val="bullet"/>
      <w:lvlText w:val="•"/>
      <w:lvlJc w:val="left"/>
      <w:pPr>
        <w:ind w:left="874" w:hanging="424"/>
      </w:pPr>
      <w:rPr>
        <w:rFonts w:hint="default"/>
      </w:rPr>
    </w:lvl>
    <w:lvl w:ilvl="2" w:tplc="3E665F9C">
      <w:numFmt w:val="bullet"/>
      <w:lvlText w:val="•"/>
      <w:lvlJc w:val="left"/>
      <w:pPr>
        <w:ind w:left="1328" w:hanging="424"/>
      </w:pPr>
      <w:rPr>
        <w:rFonts w:hint="default"/>
      </w:rPr>
    </w:lvl>
    <w:lvl w:ilvl="3" w:tplc="7F72CE8C">
      <w:numFmt w:val="bullet"/>
      <w:lvlText w:val="•"/>
      <w:lvlJc w:val="left"/>
      <w:pPr>
        <w:ind w:left="1782" w:hanging="424"/>
      </w:pPr>
      <w:rPr>
        <w:rFonts w:hint="default"/>
      </w:rPr>
    </w:lvl>
    <w:lvl w:ilvl="4" w:tplc="7812EACE">
      <w:numFmt w:val="bullet"/>
      <w:lvlText w:val="•"/>
      <w:lvlJc w:val="left"/>
      <w:pPr>
        <w:ind w:left="2236" w:hanging="424"/>
      </w:pPr>
      <w:rPr>
        <w:rFonts w:hint="default"/>
      </w:rPr>
    </w:lvl>
    <w:lvl w:ilvl="5" w:tplc="6E58B02A">
      <w:numFmt w:val="bullet"/>
      <w:lvlText w:val="•"/>
      <w:lvlJc w:val="left"/>
      <w:pPr>
        <w:ind w:left="2691" w:hanging="424"/>
      </w:pPr>
      <w:rPr>
        <w:rFonts w:hint="default"/>
      </w:rPr>
    </w:lvl>
    <w:lvl w:ilvl="6" w:tplc="B7408F76">
      <w:numFmt w:val="bullet"/>
      <w:lvlText w:val="•"/>
      <w:lvlJc w:val="left"/>
      <w:pPr>
        <w:ind w:left="3145" w:hanging="424"/>
      </w:pPr>
      <w:rPr>
        <w:rFonts w:hint="default"/>
      </w:rPr>
    </w:lvl>
    <w:lvl w:ilvl="7" w:tplc="42260592">
      <w:numFmt w:val="bullet"/>
      <w:lvlText w:val="•"/>
      <w:lvlJc w:val="left"/>
      <w:pPr>
        <w:ind w:left="3599" w:hanging="424"/>
      </w:pPr>
      <w:rPr>
        <w:rFonts w:hint="default"/>
      </w:rPr>
    </w:lvl>
    <w:lvl w:ilvl="8" w:tplc="1C8EBE06">
      <w:numFmt w:val="bullet"/>
      <w:lvlText w:val="•"/>
      <w:lvlJc w:val="left"/>
      <w:pPr>
        <w:ind w:left="4053" w:hanging="424"/>
      </w:pPr>
      <w:rPr>
        <w:rFonts w:hint="default"/>
      </w:rPr>
    </w:lvl>
  </w:abstractNum>
  <w:abstractNum w:abstractNumId="32">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33">
    <w:nsid w:val="3A7B3B74"/>
    <w:multiLevelType w:val="hybridMultilevel"/>
    <w:tmpl w:val="235CDA84"/>
    <w:lvl w:ilvl="0" w:tplc="8A463918">
      <w:start w:val="4"/>
      <w:numFmt w:val="decimal"/>
      <w:lvlText w:val="%1."/>
      <w:lvlJc w:val="left"/>
      <w:pPr>
        <w:ind w:left="494" w:hanging="361"/>
      </w:pPr>
      <w:rPr>
        <w:rFonts w:ascii="Times New Roman" w:eastAsia="Times New Roman" w:hAnsi="Times New Roman" w:cs="Times New Roman" w:hint="default"/>
        <w:spacing w:val="-9"/>
        <w:w w:val="99"/>
        <w:sz w:val="19"/>
        <w:szCs w:val="19"/>
      </w:rPr>
    </w:lvl>
    <w:lvl w:ilvl="1" w:tplc="D6A06E04">
      <w:numFmt w:val="bullet"/>
      <w:lvlText w:val="-"/>
      <w:lvlJc w:val="left"/>
      <w:pPr>
        <w:ind w:left="133" w:hanging="424"/>
      </w:pPr>
      <w:rPr>
        <w:rFonts w:ascii="Times New Roman" w:eastAsia="Times New Roman" w:hAnsi="Times New Roman" w:cs="Times New Roman" w:hint="default"/>
        <w:spacing w:val="-23"/>
        <w:w w:val="100"/>
        <w:sz w:val="21"/>
        <w:szCs w:val="21"/>
      </w:rPr>
    </w:lvl>
    <w:lvl w:ilvl="2" w:tplc="EEE2F014">
      <w:numFmt w:val="bullet"/>
      <w:lvlText w:val="•"/>
      <w:lvlJc w:val="left"/>
      <w:pPr>
        <w:ind w:left="968" w:hanging="424"/>
      </w:pPr>
      <w:rPr>
        <w:rFonts w:hint="default"/>
      </w:rPr>
    </w:lvl>
    <w:lvl w:ilvl="3" w:tplc="B65C9EEE">
      <w:numFmt w:val="bullet"/>
      <w:lvlText w:val="•"/>
      <w:lvlJc w:val="left"/>
      <w:pPr>
        <w:ind w:left="1437" w:hanging="424"/>
      </w:pPr>
      <w:rPr>
        <w:rFonts w:hint="default"/>
      </w:rPr>
    </w:lvl>
    <w:lvl w:ilvl="4" w:tplc="AAF2ACA6">
      <w:numFmt w:val="bullet"/>
      <w:lvlText w:val="•"/>
      <w:lvlJc w:val="left"/>
      <w:pPr>
        <w:ind w:left="1905" w:hanging="424"/>
      </w:pPr>
      <w:rPr>
        <w:rFonts w:hint="default"/>
      </w:rPr>
    </w:lvl>
    <w:lvl w:ilvl="5" w:tplc="D6B21F82">
      <w:numFmt w:val="bullet"/>
      <w:lvlText w:val="•"/>
      <w:lvlJc w:val="left"/>
      <w:pPr>
        <w:ind w:left="2374" w:hanging="424"/>
      </w:pPr>
      <w:rPr>
        <w:rFonts w:hint="default"/>
      </w:rPr>
    </w:lvl>
    <w:lvl w:ilvl="6" w:tplc="2AEC0106">
      <w:numFmt w:val="bullet"/>
      <w:lvlText w:val="•"/>
      <w:lvlJc w:val="left"/>
      <w:pPr>
        <w:ind w:left="2842" w:hanging="424"/>
      </w:pPr>
      <w:rPr>
        <w:rFonts w:hint="default"/>
      </w:rPr>
    </w:lvl>
    <w:lvl w:ilvl="7" w:tplc="BD40BBE8">
      <w:numFmt w:val="bullet"/>
      <w:lvlText w:val="•"/>
      <w:lvlJc w:val="left"/>
      <w:pPr>
        <w:ind w:left="3311" w:hanging="424"/>
      </w:pPr>
      <w:rPr>
        <w:rFonts w:hint="default"/>
      </w:rPr>
    </w:lvl>
    <w:lvl w:ilvl="8" w:tplc="40C08AF0">
      <w:numFmt w:val="bullet"/>
      <w:lvlText w:val="•"/>
      <w:lvlJc w:val="left"/>
      <w:pPr>
        <w:ind w:left="3779" w:hanging="424"/>
      </w:pPr>
      <w:rPr>
        <w:rFonts w:hint="default"/>
      </w:rPr>
    </w:lvl>
  </w:abstractNum>
  <w:abstractNum w:abstractNumId="34">
    <w:nsid w:val="40733F10"/>
    <w:multiLevelType w:val="hybridMultilevel"/>
    <w:tmpl w:val="BD88AA22"/>
    <w:lvl w:ilvl="0" w:tplc="2876A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0"/>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89510BC"/>
    <w:multiLevelType w:val="hybridMultilevel"/>
    <w:tmpl w:val="7CC6282C"/>
    <w:lvl w:ilvl="0" w:tplc="F2A66B8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F3D7CC0"/>
    <w:multiLevelType w:val="hybridMultilevel"/>
    <w:tmpl w:val="777C6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0C56DD"/>
    <w:multiLevelType w:val="hybridMultilevel"/>
    <w:tmpl w:val="3274D2B8"/>
    <w:lvl w:ilvl="0" w:tplc="602E3E08">
      <w:start w:val="1"/>
      <w:numFmt w:val="decimal"/>
      <w:lvlText w:val="%1."/>
      <w:lvlJc w:val="left"/>
      <w:pPr>
        <w:ind w:left="582" w:hanging="360"/>
      </w:pPr>
      <w:rPr>
        <w:rFonts w:ascii="Times New Roman" w:eastAsia="Times New Roman" w:hAnsi="Times New Roman" w:cs="Times New Roman" w:hint="default"/>
        <w:spacing w:val="0"/>
        <w:w w:val="100"/>
        <w:sz w:val="28"/>
        <w:szCs w:val="28"/>
        <w:lang w:val="ru-RU" w:eastAsia="ru-RU" w:bidi="ru-RU"/>
      </w:rPr>
    </w:lvl>
    <w:lvl w:ilvl="1" w:tplc="48125EF0">
      <w:numFmt w:val="bullet"/>
      <w:lvlText w:val="•"/>
      <w:lvlJc w:val="left"/>
      <w:pPr>
        <w:ind w:left="1564" w:hanging="360"/>
      </w:pPr>
      <w:rPr>
        <w:rFonts w:hint="default"/>
        <w:lang w:val="ru-RU" w:eastAsia="ru-RU" w:bidi="ru-RU"/>
      </w:rPr>
    </w:lvl>
    <w:lvl w:ilvl="2" w:tplc="7A049024">
      <w:numFmt w:val="bullet"/>
      <w:lvlText w:val="•"/>
      <w:lvlJc w:val="left"/>
      <w:pPr>
        <w:ind w:left="2549" w:hanging="360"/>
      </w:pPr>
      <w:rPr>
        <w:rFonts w:hint="default"/>
        <w:lang w:val="ru-RU" w:eastAsia="ru-RU" w:bidi="ru-RU"/>
      </w:rPr>
    </w:lvl>
    <w:lvl w:ilvl="3" w:tplc="40D21C3C">
      <w:numFmt w:val="bullet"/>
      <w:lvlText w:val="•"/>
      <w:lvlJc w:val="left"/>
      <w:pPr>
        <w:ind w:left="3533" w:hanging="360"/>
      </w:pPr>
      <w:rPr>
        <w:rFonts w:hint="default"/>
        <w:lang w:val="ru-RU" w:eastAsia="ru-RU" w:bidi="ru-RU"/>
      </w:rPr>
    </w:lvl>
    <w:lvl w:ilvl="4" w:tplc="9732F714">
      <w:numFmt w:val="bullet"/>
      <w:lvlText w:val="•"/>
      <w:lvlJc w:val="left"/>
      <w:pPr>
        <w:ind w:left="4518" w:hanging="360"/>
      </w:pPr>
      <w:rPr>
        <w:rFonts w:hint="default"/>
        <w:lang w:val="ru-RU" w:eastAsia="ru-RU" w:bidi="ru-RU"/>
      </w:rPr>
    </w:lvl>
    <w:lvl w:ilvl="5" w:tplc="84A07AAC">
      <w:numFmt w:val="bullet"/>
      <w:lvlText w:val="•"/>
      <w:lvlJc w:val="left"/>
      <w:pPr>
        <w:ind w:left="5503" w:hanging="360"/>
      </w:pPr>
      <w:rPr>
        <w:rFonts w:hint="default"/>
        <w:lang w:val="ru-RU" w:eastAsia="ru-RU" w:bidi="ru-RU"/>
      </w:rPr>
    </w:lvl>
    <w:lvl w:ilvl="6" w:tplc="BE3A5D6C">
      <w:numFmt w:val="bullet"/>
      <w:lvlText w:val="•"/>
      <w:lvlJc w:val="left"/>
      <w:pPr>
        <w:ind w:left="6487" w:hanging="360"/>
      </w:pPr>
      <w:rPr>
        <w:rFonts w:hint="default"/>
        <w:lang w:val="ru-RU" w:eastAsia="ru-RU" w:bidi="ru-RU"/>
      </w:rPr>
    </w:lvl>
    <w:lvl w:ilvl="7" w:tplc="6714C59E">
      <w:numFmt w:val="bullet"/>
      <w:lvlText w:val="•"/>
      <w:lvlJc w:val="left"/>
      <w:pPr>
        <w:ind w:left="7472" w:hanging="360"/>
      </w:pPr>
      <w:rPr>
        <w:rFonts w:hint="default"/>
        <w:lang w:val="ru-RU" w:eastAsia="ru-RU" w:bidi="ru-RU"/>
      </w:rPr>
    </w:lvl>
    <w:lvl w:ilvl="8" w:tplc="FA6ED4F0">
      <w:numFmt w:val="bullet"/>
      <w:lvlText w:val="•"/>
      <w:lvlJc w:val="left"/>
      <w:pPr>
        <w:ind w:left="8457" w:hanging="360"/>
      </w:pPr>
      <w:rPr>
        <w:rFonts w:hint="default"/>
        <w:lang w:val="ru-RU" w:eastAsia="ru-RU" w:bidi="ru-RU"/>
      </w:rPr>
    </w:lvl>
  </w:abstractNum>
  <w:abstractNum w:abstractNumId="40">
    <w:nsid w:val="6A86745D"/>
    <w:multiLevelType w:val="hybridMultilevel"/>
    <w:tmpl w:val="133EACA8"/>
    <w:lvl w:ilvl="0" w:tplc="233275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42">
    <w:nsid w:val="78215572"/>
    <w:multiLevelType w:val="hybridMultilevel"/>
    <w:tmpl w:val="A2423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07045B"/>
    <w:multiLevelType w:val="hybridMultilevel"/>
    <w:tmpl w:val="5C7EAF54"/>
    <w:lvl w:ilvl="0" w:tplc="AABA41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35"/>
  </w:num>
  <w:num w:numId="7">
    <w:abstractNumId w:val="21"/>
  </w:num>
  <w:num w:numId="8">
    <w:abstractNumId w:val="1"/>
  </w:num>
  <w:num w:numId="9">
    <w:abstractNumId w:val="38"/>
  </w:num>
  <w:num w:numId="10">
    <w:abstractNumId w:val="34"/>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8"/>
  </w:num>
  <w:num w:numId="21">
    <w:abstractNumId w:val="31"/>
  </w:num>
  <w:num w:numId="22">
    <w:abstractNumId w:val="33"/>
  </w:num>
  <w:num w:numId="23">
    <w:abstractNumId w:val="25"/>
  </w:num>
  <w:num w:numId="24">
    <w:abstractNumId w:val="24"/>
  </w:num>
  <w:num w:numId="25">
    <w:abstractNumId w:val="43"/>
  </w:num>
  <w:num w:numId="26">
    <w:abstractNumId w:val="27"/>
  </w:num>
  <w:num w:numId="27">
    <w:abstractNumId w:val="40"/>
  </w:num>
  <w:num w:numId="28">
    <w:abstractNumId w:val="23"/>
  </w:num>
  <w:num w:numId="29">
    <w:abstractNumId w:val="26"/>
  </w:num>
  <w:num w:numId="30">
    <w:abstractNumId w:val="22"/>
  </w:num>
  <w:num w:numId="31">
    <w:abstractNumId w:val="37"/>
  </w:num>
  <w:num w:numId="32">
    <w:abstractNumId w:val="30"/>
  </w:num>
  <w:num w:numId="33">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4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1AC7"/>
    <w:rsid w:val="000029D0"/>
    <w:rsid w:val="0000393E"/>
    <w:rsid w:val="00004A71"/>
    <w:rsid w:val="00011DB9"/>
    <w:rsid w:val="00013C31"/>
    <w:rsid w:val="00014794"/>
    <w:rsid w:val="0001744A"/>
    <w:rsid w:val="0004082E"/>
    <w:rsid w:val="00041101"/>
    <w:rsid w:val="000444B4"/>
    <w:rsid w:val="0005125B"/>
    <w:rsid w:val="00055E58"/>
    <w:rsid w:val="00057780"/>
    <w:rsid w:val="00064493"/>
    <w:rsid w:val="0007197A"/>
    <w:rsid w:val="00076912"/>
    <w:rsid w:val="00077E30"/>
    <w:rsid w:val="00080F96"/>
    <w:rsid w:val="0008539A"/>
    <w:rsid w:val="00085DAE"/>
    <w:rsid w:val="00093561"/>
    <w:rsid w:val="00094989"/>
    <w:rsid w:val="000961BB"/>
    <w:rsid w:val="00096510"/>
    <w:rsid w:val="000A6229"/>
    <w:rsid w:val="000A734A"/>
    <w:rsid w:val="000B0F7A"/>
    <w:rsid w:val="000B1010"/>
    <w:rsid w:val="000B1F0E"/>
    <w:rsid w:val="000B48CA"/>
    <w:rsid w:val="000B5B1F"/>
    <w:rsid w:val="000C2E6E"/>
    <w:rsid w:val="000C60DA"/>
    <w:rsid w:val="000C7D78"/>
    <w:rsid w:val="000D043B"/>
    <w:rsid w:val="000D1CDD"/>
    <w:rsid w:val="000D37DC"/>
    <w:rsid w:val="000D3AFA"/>
    <w:rsid w:val="000E1AFE"/>
    <w:rsid w:val="000E752A"/>
    <w:rsid w:val="000F3147"/>
    <w:rsid w:val="000F73F7"/>
    <w:rsid w:val="0010257A"/>
    <w:rsid w:val="00103CA4"/>
    <w:rsid w:val="00104AAB"/>
    <w:rsid w:val="00106B60"/>
    <w:rsid w:val="00110721"/>
    <w:rsid w:val="0011081E"/>
    <w:rsid w:val="00111475"/>
    <w:rsid w:val="00114620"/>
    <w:rsid w:val="001221FA"/>
    <w:rsid w:val="0012225B"/>
    <w:rsid w:val="001237A1"/>
    <w:rsid w:val="001336FD"/>
    <w:rsid w:val="0013568D"/>
    <w:rsid w:val="0013777D"/>
    <w:rsid w:val="0014521A"/>
    <w:rsid w:val="00146CD8"/>
    <w:rsid w:val="001508F5"/>
    <w:rsid w:val="0015203F"/>
    <w:rsid w:val="00152487"/>
    <w:rsid w:val="00153277"/>
    <w:rsid w:val="00155B13"/>
    <w:rsid w:val="00164562"/>
    <w:rsid w:val="001658B0"/>
    <w:rsid w:val="001661A6"/>
    <w:rsid w:val="0018003E"/>
    <w:rsid w:val="001855E6"/>
    <w:rsid w:val="001940AE"/>
    <w:rsid w:val="001A1FA3"/>
    <w:rsid w:val="001A23B1"/>
    <w:rsid w:val="001A2A9D"/>
    <w:rsid w:val="001A4534"/>
    <w:rsid w:val="001A7A05"/>
    <w:rsid w:val="001B7AA0"/>
    <w:rsid w:val="001C128A"/>
    <w:rsid w:val="001C2827"/>
    <w:rsid w:val="001C6777"/>
    <w:rsid w:val="001C6F30"/>
    <w:rsid w:val="001C79F8"/>
    <w:rsid w:val="001D39F5"/>
    <w:rsid w:val="001D4671"/>
    <w:rsid w:val="001E2E91"/>
    <w:rsid w:val="001E70B0"/>
    <w:rsid w:val="001E72EC"/>
    <w:rsid w:val="001F0334"/>
    <w:rsid w:val="0020269E"/>
    <w:rsid w:val="0021046E"/>
    <w:rsid w:val="00210CF6"/>
    <w:rsid w:val="00217447"/>
    <w:rsid w:val="00231039"/>
    <w:rsid w:val="00234125"/>
    <w:rsid w:val="00240121"/>
    <w:rsid w:val="002412D5"/>
    <w:rsid w:val="00241C46"/>
    <w:rsid w:val="002426D0"/>
    <w:rsid w:val="00243E74"/>
    <w:rsid w:val="00250746"/>
    <w:rsid w:val="00252E64"/>
    <w:rsid w:val="0025348A"/>
    <w:rsid w:val="00254C46"/>
    <w:rsid w:val="00256058"/>
    <w:rsid w:val="002602AE"/>
    <w:rsid w:val="00261031"/>
    <w:rsid w:val="002637C4"/>
    <w:rsid w:val="0026571C"/>
    <w:rsid w:val="00265DDD"/>
    <w:rsid w:val="002705BA"/>
    <w:rsid w:val="00270D16"/>
    <w:rsid w:val="00273A4E"/>
    <w:rsid w:val="00277171"/>
    <w:rsid w:val="0028040D"/>
    <w:rsid w:val="0028165A"/>
    <w:rsid w:val="00281DF0"/>
    <w:rsid w:val="00290715"/>
    <w:rsid w:val="00290E76"/>
    <w:rsid w:val="0029119D"/>
    <w:rsid w:val="00292737"/>
    <w:rsid w:val="00293490"/>
    <w:rsid w:val="0029480B"/>
    <w:rsid w:val="002952C2"/>
    <w:rsid w:val="002960E1"/>
    <w:rsid w:val="002962FD"/>
    <w:rsid w:val="00296465"/>
    <w:rsid w:val="00297EA9"/>
    <w:rsid w:val="002A41C8"/>
    <w:rsid w:val="002A7627"/>
    <w:rsid w:val="002B1C65"/>
    <w:rsid w:val="002B3D33"/>
    <w:rsid w:val="002B423B"/>
    <w:rsid w:val="002B42BE"/>
    <w:rsid w:val="002B4536"/>
    <w:rsid w:val="002B734C"/>
    <w:rsid w:val="002C025E"/>
    <w:rsid w:val="002C02A2"/>
    <w:rsid w:val="002C0CFC"/>
    <w:rsid w:val="002C3D91"/>
    <w:rsid w:val="002E0736"/>
    <w:rsid w:val="002F24D8"/>
    <w:rsid w:val="00300E80"/>
    <w:rsid w:val="00301802"/>
    <w:rsid w:val="00304B3B"/>
    <w:rsid w:val="003050EC"/>
    <w:rsid w:val="0031321A"/>
    <w:rsid w:val="003142CD"/>
    <w:rsid w:val="0031711C"/>
    <w:rsid w:val="00320D21"/>
    <w:rsid w:val="00324003"/>
    <w:rsid w:val="003274EC"/>
    <w:rsid w:val="0033139B"/>
    <w:rsid w:val="00336CE8"/>
    <w:rsid w:val="00342227"/>
    <w:rsid w:val="00344288"/>
    <w:rsid w:val="003460AC"/>
    <w:rsid w:val="00351AC1"/>
    <w:rsid w:val="00354475"/>
    <w:rsid w:val="00355A8E"/>
    <w:rsid w:val="00356B92"/>
    <w:rsid w:val="00360B74"/>
    <w:rsid w:val="00361055"/>
    <w:rsid w:val="00364654"/>
    <w:rsid w:val="00365AEF"/>
    <w:rsid w:val="00370DAB"/>
    <w:rsid w:val="00372162"/>
    <w:rsid w:val="00372445"/>
    <w:rsid w:val="003746BC"/>
    <w:rsid w:val="00374C33"/>
    <w:rsid w:val="0037523B"/>
    <w:rsid w:val="00375427"/>
    <w:rsid w:val="00375E37"/>
    <w:rsid w:val="0037726E"/>
    <w:rsid w:val="0039646B"/>
    <w:rsid w:val="003A0109"/>
    <w:rsid w:val="003A0D66"/>
    <w:rsid w:val="003A15A6"/>
    <w:rsid w:val="003A37F6"/>
    <w:rsid w:val="003A4470"/>
    <w:rsid w:val="003A5AD2"/>
    <w:rsid w:val="003A616C"/>
    <w:rsid w:val="003A7CD0"/>
    <w:rsid w:val="003B0AC9"/>
    <w:rsid w:val="003B6240"/>
    <w:rsid w:val="003C0863"/>
    <w:rsid w:val="003C27F9"/>
    <w:rsid w:val="003C472F"/>
    <w:rsid w:val="003C5425"/>
    <w:rsid w:val="003C693D"/>
    <w:rsid w:val="003C7F13"/>
    <w:rsid w:val="003D22CE"/>
    <w:rsid w:val="003D499B"/>
    <w:rsid w:val="003D5834"/>
    <w:rsid w:val="003E16F9"/>
    <w:rsid w:val="003E27B4"/>
    <w:rsid w:val="003E2A72"/>
    <w:rsid w:val="003E71E5"/>
    <w:rsid w:val="003F0B0D"/>
    <w:rsid w:val="003F13A6"/>
    <w:rsid w:val="003F4E8B"/>
    <w:rsid w:val="003F58F1"/>
    <w:rsid w:val="003F640B"/>
    <w:rsid w:val="003F73E5"/>
    <w:rsid w:val="004035C0"/>
    <w:rsid w:val="00403C5B"/>
    <w:rsid w:val="004041E9"/>
    <w:rsid w:val="00404E1F"/>
    <w:rsid w:val="004050B6"/>
    <w:rsid w:val="004109F3"/>
    <w:rsid w:val="00413A91"/>
    <w:rsid w:val="00416B20"/>
    <w:rsid w:val="0042214A"/>
    <w:rsid w:val="00422571"/>
    <w:rsid w:val="004246BA"/>
    <w:rsid w:val="0042502A"/>
    <w:rsid w:val="004253D1"/>
    <w:rsid w:val="00433393"/>
    <w:rsid w:val="0043389A"/>
    <w:rsid w:val="00434CB7"/>
    <w:rsid w:val="004362DD"/>
    <w:rsid w:val="00436322"/>
    <w:rsid w:val="00442596"/>
    <w:rsid w:val="00442FB5"/>
    <w:rsid w:val="00444DF2"/>
    <w:rsid w:val="00445A8F"/>
    <w:rsid w:val="004512D1"/>
    <w:rsid w:val="00451EEB"/>
    <w:rsid w:val="0045237C"/>
    <w:rsid w:val="004523CF"/>
    <w:rsid w:val="00453F30"/>
    <w:rsid w:val="00456084"/>
    <w:rsid w:val="00456155"/>
    <w:rsid w:val="00456E3B"/>
    <w:rsid w:val="004601BD"/>
    <w:rsid w:val="004606EE"/>
    <w:rsid w:val="00460AC8"/>
    <w:rsid w:val="004631BA"/>
    <w:rsid w:val="004652FC"/>
    <w:rsid w:val="00472418"/>
    <w:rsid w:val="0047301C"/>
    <w:rsid w:val="00482C3C"/>
    <w:rsid w:val="00483B9D"/>
    <w:rsid w:val="00490AFB"/>
    <w:rsid w:val="0049108C"/>
    <w:rsid w:val="00495618"/>
    <w:rsid w:val="00495790"/>
    <w:rsid w:val="00497B6C"/>
    <w:rsid w:val="004A1CA0"/>
    <w:rsid w:val="004A5469"/>
    <w:rsid w:val="004B05FF"/>
    <w:rsid w:val="004B0DCA"/>
    <w:rsid w:val="004B1E84"/>
    <w:rsid w:val="004B5736"/>
    <w:rsid w:val="004C0C2C"/>
    <w:rsid w:val="004C4C54"/>
    <w:rsid w:val="004C6087"/>
    <w:rsid w:val="004D00F5"/>
    <w:rsid w:val="004D4AD6"/>
    <w:rsid w:val="004E6825"/>
    <w:rsid w:val="004E6E6E"/>
    <w:rsid w:val="004E7C18"/>
    <w:rsid w:val="004F21C4"/>
    <w:rsid w:val="004F5806"/>
    <w:rsid w:val="004F5B7B"/>
    <w:rsid w:val="004F6567"/>
    <w:rsid w:val="00501881"/>
    <w:rsid w:val="00503AAD"/>
    <w:rsid w:val="00507DB0"/>
    <w:rsid w:val="00510BDA"/>
    <w:rsid w:val="0051240B"/>
    <w:rsid w:val="005132B5"/>
    <w:rsid w:val="0051594C"/>
    <w:rsid w:val="00522D0F"/>
    <w:rsid w:val="00527D5B"/>
    <w:rsid w:val="00533B00"/>
    <w:rsid w:val="00537108"/>
    <w:rsid w:val="00540F05"/>
    <w:rsid w:val="005414E4"/>
    <w:rsid w:val="00541AF6"/>
    <w:rsid w:val="00543C17"/>
    <w:rsid w:val="0054556E"/>
    <w:rsid w:val="005457EA"/>
    <w:rsid w:val="00547703"/>
    <w:rsid w:val="00550CFC"/>
    <w:rsid w:val="0055606A"/>
    <w:rsid w:val="00560C29"/>
    <w:rsid w:val="0056401E"/>
    <w:rsid w:val="0056406E"/>
    <w:rsid w:val="0056451A"/>
    <w:rsid w:val="005672E4"/>
    <w:rsid w:val="005672F6"/>
    <w:rsid w:val="005726F5"/>
    <w:rsid w:val="005806EC"/>
    <w:rsid w:val="00580D00"/>
    <w:rsid w:val="00583845"/>
    <w:rsid w:val="00584192"/>
    <w:rsid w:val="005932D8"/>
    <w:rsid w:val="0059537F"/>
    <w:rsid w:val="00595C40"/>
    <w:rsid w:val="00596A06"/>
    <w:rsid w:val="005A18C2"/>
    <w:rsid w:val="005A2568"/>
    <w:rsid w:val="005A3AC0"/>
    <w:rsid w:val="005A6FDC"/>
    <w:rsid w:val="005A7E12"/>
    <w:rsid w:val="005B1B08"/>
    <w:rsid w:val="005B3B9C"/>
    <w:rsid w:val="005B677D"/>
    <w:rsid w:val="005B709E"/>
    <w:rsid w:val="005D2143"/>
    <w:rsid w:val="005D471F"/>
    <w:rsid w:val="005E46E8"/>
    <w:rsid w:val="005F1BDE"/>
    <w:rsid w:val="005F42A5"/>
    <w:rsid w:val="005F6812"/>
    <w:rsid w:val="005F6F50"/>
    <w:rsid w:val="00600537"/>
    <w:rsid w:val="00600975"/>
    <w:rsid w:val="0060663A"/>
    <w:rsid w:val="00607B18"/>
    <w:rsid w:val="00612692"/>
    <w:rsid w:val="0061287D"/>
    <w:rsid w:val="00617C5C"/>
    <w:rsid w:val="0062143C"/>
    <w:rsid w:val="00621D57"/>
    <w:rsid w:val="006221F6"/>
    <w:rsid w:val="00624469"/>
    <w:rsid w:val="006259EA"/>
    <w:rsid w:val="0063048C"/>
    <w:rsid w:val="00632256"/>
    <w:rsid w:val="00633E44"/>
    <w:rsid w:val="0063689C"/>
    <w:rsid w:val="006425F0"/>
    <w:rsid w:val="0064386D"/>
    <w:rsid w:val="00645468"/>
    <w:rsid w:val="00651E62"/>
    <w:rsid w:val="00653FC9"/>
    <w:rsid w:val="00661086"/>
    <w:rsid w:val="00670A48"/>
    <w:rsid w:val="006737F3"/>
    <w:rsid w:val="006741A5"/>
    <w:rsid w:val="00677C9E"/>
    <w:rsid w:val="006805D4"/>
    <w:rsid w:val="00684282"/>
    <w:rsid w:val="00684F1F"/>
    <w:rsid w:val="006869AD"/>
    <w:rsid w:val="00692EC1"/>
    <w:rsid w:val="00692F9E"/>
    <w:rsid w:val="006958FB"/>
    <w:rsid w:val="006A1399"/>
    <w:rsid w:val="006A1D83"/>
    <w:rsid w:val="006A5B6E"/>
    <w:rsid w:val="006A5EF6"/>
    <w:rsid w:val="006A5F4A"/>
    <w:rsid w:val="006B24FD"/>
    <w:rsid w:val="006B6E1C"/>
    <w:rsid w:val="006C5E74"/>
    <w:rsid w:val="006C6E6E"/>
    <w:rsid w:val="006D0047"/>
    <w:rsid w:val="006D3EB6"/>
    <w:rsid w:val="006D6E9E"/>
    <w:rsid w:val="006D7EED"/>
    <w:rsid w:val="006E12EF"/>
    <w:rsid w:val="006E1ECA"/>
    <w:rsid w:val="006E2BB5"/>
    <w:rsid w:val="006E4B01"/>
    <w:rsid w:val="006E5024"/>
    <w:rsid w:val="006E51A9"/>
    <w:rsid w:val="006E576E"/>
    <w:rsid w:val="006E6AB1"/>
    <w:rsid w:val="006F1399"/>
    <w:rsid w:val="006F2765"/>
    <w:rsid w:val="006F3294"/>
    <w:rsid w:val="006F3394"/>
    <w:rsid w:val="006F351D"/>
    <w:rsid w:val="006F5CA2"/>
    <w:rsid w:val="006F6CE2"/>
    <w:rsid w:val="00701480"/>
    <w:rsid w:val="00703301"/>
    <w:rsid w:val="00703BA1"/>
    <w:rsid w:val="0070708E"/>
    <w:rsid w:val="00713A3B"/>
    <w:rsid w:val="00713ACA"/>
    <w:rsid w:val="00713BD4"/>
    <w:rsid w:val="00714F27"/>
    <w:rsid w:val="00717DC4"/>
    <w:rsid w:val="0072133E"/>
    <w:rsid w:val="00723521"/>
    <w:rsid w:val="00723C8A"/>
    <w:rsid w:val="007248D6"/>
    <w:rsid w:val="00730693"/>
    <w:rsid w:val="00731948"/>
    <w:rsid w:val="007340FC"/>
    <w:rsid w:val="0073556C"/>
    <w:rsid w:val="00735962"/>
    <w:rsid w:val="00743A9E"/>
    <w:rsid w:val="007462A2"/>
    <w:rsid w:val="00747215"/>
    <w:rsid w:val="00752311"/>
    <w:rsid w:val="00753ED1"/>
    <w:rsid w:val="00754838"/>
    <w:rsid w:val="007556F8"/>
    <w:rsid w:val="00755EA1"/>
    <w:rsid w:val="00757307"/>
    <w:rsid w:val="007635C9"/>
    <w:rsid w:val="00766AC3"/>
    <w:rsid w:val="00770B42"/>
    <w:rsid w:val="00772745"/>
    <w:rsid w:val="00773017"/>
    <w:rsid w:val="00774289"/>
    <w:rsid w:val="0077738A"/>
    <w:rsid w:val="007777EA"/>
    <w:rsid w:val="007813B6"/>
    <w:rsid w:val="00784823"/>
    <w:rsid w:val="007857C2"/>
    <w:rsid w:val="00786719"/>
    <w:rsid w:val="00787610"/>
    <w:rsid w:val="00792B6F"/>
    <w:rsid w:val="00794B9E"/>
    <w:rsid w:val="007A6DBD"/>
    <w:rsid w:val="007A7E7F"/>
    <w:rsid w:val="007B269A"/>
    <w:rsid w:val="007B75FF"/>
    <w:rsid w:val="007C1402"/>
    <w:rsid w:val="007C21B7"/>
    <w:rsid w:val="007C60D5"/>
    <w:rsid w:val="007D0EFA"/>
    <w:rsid w:val="007D1D89"/>
    <w:rsid w:val="007D2B0D"/>
    <w:rsid w:val="007E00AF"/>
    <w:rsid w:val="007E1147"/>
    <w:rsid w:val="007E61A3"/>
    <w:rsid w:val="007E6FDC"/>
    <w:rsid w:val="007F1D7E"/>
    <w:rsid w:val="007F2113"/>
    <w:rsid w:val="007F6B5C"/>
    <w:rsid w:val="00803CC5"/>
    <w:rsid w:val="0080463F"/>
    <w:rsid w:val="008069FC"/>
    <w:rsid w:val="008136F0"/>
    <w:rsid w:val="0081507C"/>
    <w:rsid w:val="00816D74"/>
    <w:rsid w:val="00820BC0"/>
    <w:rsid w:val="00825F73"/>
    <w:rsid w:val="00827EDD"/>
    <w:rsid w:val="0083087D"/>
    <w:rsid w:val="008324AE"/>
    <w:rsid w:val="00832D90"/>
    <w:rsid w:val="0083317E"/>
    <w:rsid w:val="00835F52"/>
    <w:rsid w:val="008368F4"/>
    <w:rsid w:val="00840957"/>
    <w:rsid w:val="00840B69"/>
    <w:rsid w:val="00841CB7"/>
    <w:rsid w:val="008446E6"/>
    <w:rsid w:val="00845150"/>
    <w:rsid w:val="008471DE"/>
    <w:rsid w:val="00851606"/>
    <w:rsid w:val="00857E6C"/>
    <w:rsid w:val="0086348D"/>
    <w:rsid w:val="008659DA"/>
    <w:rsid w:val="0087126B"/>
    <w:rsid w:val="00877608"/>
    <w:rsid w:val="008805E2"/>
    <w:rsid w:val="008809F2"/>
    <w:rsid w:val="0088392F"/>
    <w:rsid w:val="008865EE"/>
    <w:rsid w:val="00890C01"/>
    <w:rsid w:val="0089361E"/>
    <w:rsid w:val="00896824"/>
    <w:rsid w:val="008A0D65"/>
    <w:rsid w:val="008A1374"/>
    <w:rsid w:val="008A2D39"/>
    <w:rsid w:val="008B0C50"/>
    <w:rsid w:val="008C1275"/>
    <w:rsid w:val="008C40DD"/>
    <w:rsid w:val="008D0C81"/>
    <w:rsid w:val="008D1943"/>
    <w:rsid w:val="008D2AA5"/>
    <w:rsid w:val="008D3B13"/>
    <w:rsid w:val="008D47C8"/>
    <w:rsid w:val="008D5D88"/>
    <w:rsid w:val="008D6088"/>
    <w:rsid w:val="008D6BEB"/>
    <w:rsid w:val="008D7326"/>
    <w:rsid w:val="008D7A3B"/>
    <w:rsid w:val="008E343E"/>
    <w:rsid w:val="008E37B0"/>
    <w:rsid w:val="008E75E1"/>
    <w:rsid w:val="008E765C"/>
    <w:rsid w:val="008F2F4A"/>
    <w:rsid w:val="008F3D8E"/>
    <w:rsid w:val="008F44B7"/>
    <w:rsid w:val="008F4FEC"/>
    <w:rsid w:val="008F67AA"/>
    <w:rsid w:val="008F6D0C"/>
    <w:rsid w:val="00900B5E"/>
    <w:rsid w:val="00900BCF"/>
    <w:rsid w:val="00901289"/>
    <w:rsid w:val="00902F22"/>
    <w:rsid w:val="009054F0"/>
    <w:rsid w:val="00906B13"/>
    <w:rsid w:val="00907801"/>
    <w:rsid w:val="00911685"/>
    <w:rsid w:val="00913834"/>
    <w:rsid w:val="0091452B"/>
    <w:rsid w:val="00914E64"/>
    <w:rsid w:val="009162FA"/>
    <w:rsid w:val="0092198C"/>
    <w:rsid w:val="00921E15"/>
    <w:rsid w:val="009231C1"/>
    <w:rsid w:val="00925B29"/>
    <w:rsid w:val="00925E01"/>
    <w:rsid w:val="0092718D"/>
    <w:rsid w:val="00927DF0"/>
    <w:rsid w:val="00934FAA"/>
    <w:rsid w:val="00950B26"/>
    <w:rsid w:val="00952308"/>
    <w:rsid w:val="00954C16"/>
    <w:rsid w:val="00960CD5"/>
    <w:rsid w:val="00963BC0"/>
    <w:rsid w:val="00965D5B"/>
    <w:rsid w:val="00967D6B"/>
    <w:rsid w:val="00976D2D"/>
    <w:rsid w:val="00976D3B"/>
    <w:rsid w:val="00981240"/>
    <w:rsid w:val="00982808"/>
    <w:rsid w:val="009838F2"/>
    <w:rsid w:val="00985ACE"/>
    <w:rsid w:val="00987077"/>
    <w:rsid w:val="00990253"/>
    <w:rsid w:val="0099176B"/>
    <w:rsid w:val="0099644D"/>
    <w:rsid w:val="00996E3A"/>
    <w:rsid w:val="009A1B64"/>
    <w:rsid w:val="009A572A"/>
    <w:rsid w:val="009B19B0"/>
    <w:rsid w:val="009C192B"/>
    <w:rsid w:val="009C3AA5"/>
    <w:rsid w:val="009C66E7"/>
    <w:rsid w:val="009D1854"/>
    <w:rsid w:val="009D5414"/>
    <w:rsid w:val="009D5A39"/>
    <w:rsid w:val="009D673B"/>
    <w:rsid w:val="009D7402"/>
    <w:rsid w:val="009E5FE7"/>
    <w:rsid w:val="009F6C81"/>
    <w:rsid w:val="009F6FA6"/>
    <w:rsid w:val="009F766B"/>
    <w:rsid w:val="00A00CA9"/>
    <w:rsid w:val="00A01803"/>
    <w:rsid w:val="00A042A1"/>
    <w:rsid w:val="00A05493"/>
    <w:rsid w:val="00A056F6"/>
    <w:rsid w:val="00A05DA5"/>
    <w:rsid w:val="00A110A7"/>
    <w:rsid w:val="00A11C74"/>
    <w:rsid w:val="00A12C13"/>
    <w:rsid w:val="00A14541"/>
    <w:rsid w:val="00A15316"/>
    <w:rsid w:val="00A15573"/>
    <w:rsid w:val="00A16E1D"/>
    <w:rsid w:val="00A2067A"/>
    <w:rsid w:val="00A26322"/>
    <w:rsid w:val="00A27FAC"/>
    <w:rsid w:val="00A30206"/>
    <w:rsid w:val="00A31AD0"/>
    <w:rsid w:val="00A32743"/>
    <w:rsid w:val="00A33F30"/>
    <w:rsid w:val="00A3458D"/>
    <w:rsid w:val="00A370AF"/>
    <w:rsid w:val="00A376A0"/>
    <w:rsid w:val="00A44228"/>
    <w:rsid w:val="00A52BC5"/>
    <w:rsid w:val="00A52DA8"/>
    <w:rsid w:val="00A53283"/>
    <w:rsid w:val="00A56F24"/>
    <w:rsid w:val="00A60580"/>
    <w:rsid w:val="00A61B20"/>
    <w:rsid w:val="00A61E27"/>
    <w:rsid w:val="00A677E1"/>
    <w:rsid w:val="00A71C3E"/>
    <w:rsid w:val="00A73DB3"/>
    <w:rsid w:val="00A74E2D"/>
    <w:rsid w:val="00A845A9"/>
    <w:rsid w:val="00A86993"/>
    <w:rsid w:val="00A878F4"/>
    <w:rsid w:val="00A92F88"/>
    <w:rsid w:val="00A93EA0"/>
    <w:rsid w:val="00A964BB"/>
    <w:rsid w:val="00AA01D0"/>
    <w:rsid w:val="00AA61FE"/>
    <w:rsid w:val="00AB1552"/>
    <w:rsid w:val="00AB2191"/>
    <w:rsid w:val="00AB5512"/>
    <w:rsid w:val="00AB5F4C"/>
    <w:rsid w:val="00AC0882"/>
    <w:rsid w:val="00AC0DBB"/>
    <w:rsid w:val="00AC6DF8"/>
    <w:rsid w:val="00AD4DD3"/>
    <w:rsid w:val="00AD50C6"/>
    <w:rsid w:val="00AE186E"/>
    <w:rsid w:val="00AE18A3"/>
    <w:rsid w:val="00AE1F2A"/>
    <w:rsid w:val="00AE27B4"/>
    <w:rsid w:val="00AE62C7"/>
    <w:rsid w:val="00AE62FC"/>
    <w:rsid w:val="00AF3A29"/>
    <w:rsid w:val="00B01941"/>
    <w:rsid w:val="00B042EB"/>
    <w:rsid w:val="00B1440B"/>
    <w:rsid w:val="00B167F9"/>
    <w:rsid w:val="00B225E3"/>
    <w:rsid w:val="00B22DE3"/>
    <w:rsid w:val="00B23389"/>
    <w:rsid w:val="00B23B20"/>
    <w:rsid w:val="00B24DA5"/>
    <w:rsid w:val="00B265BE"/>
    <w:rsid w:val="00B27EA7"/>
    <w:rsid w:val="00B37CA6"/>
    <w:rsid w:val="00B43E8F"/>
    <w:rsid w:val="00B4552A"/>
    <w:rsid w:val="00B46382"/>
    <w:rsid w:val="00B47561"/>
    <w:rsid w:val="00B47BB5"/>
    <w:rsid w:val="00B51806"/>
    <w:rsid w:val="00B52253"/>
    <w:rsid w:val="00B52BC2"/>
    <w:rsid w:val="00B66FC9"/>
    <w:rsid w:val="00B7083F"/>
    <w:rsid w:val="00B71723"/>
    <w:rsid w:val="00B724B4"/>
    <w:rsid w:val="00B73A20"/>
    <w:rsid w:val="00B743D9"/>
    <w:rsid w:val="00B7647F"/>
    <w:rsid w:val="00B8238D"/>
    <w:rsid w:val="00B8297C"/>
    <w:rsid w:val="00BA66DA"/>
    <w:rsid w:val="00BA7A4E"/>
    <w:rsid w:val="00BB172E"/>
    <w:rsid w:val="00BB4ADD"/>
    <w:rsid w:val="00BB4DF7"/>
    <w:rsid w:val="00BB7297"/>
    <w:rsid w:val="00BC3B7D"/>
    <w:rsid w:val="00BC6139"/>
    <w:rsid w:val="00BD6346"/>
    <w:rsid w:val="00BE09BC"/>
    <w:rsid w:val="00BE119E"/>
    <w:rsid w:val="00BE1627"/>
    <w:rsid w:val="00BF24B4"/>
    <w:rsid w:val="00BF3084"/>
    <w:rsid w:val="00BF3B2E"/>
    <w:rsid w:val="00BF3D87"/>
    <w:rsid w:val="00BF427C"/>
    <w:rsid w:val="00C01086"/>
    <w:rsid w:val="00C0218F"/>
    <w:rsid w:val="00C078C5"/>
    <w:rsid w:val="00C12067"/>
    <w:rsid w:val="00C13EF0"/>
    <w:rsid w:val="00C14222"/>
    <w:rsid w:val="00C23723"/>
    <w:rsid w:val="00C24F49"/>
    <w:rsid w:val="00C258B5"/>
    <w:rsid w:val="00C27EA7"/>
    <w:rsid w:val="00C41E05"/>
    <w:rsid w:val="00C426F1"/>
    <w:rsid w:val="00C43966"/>
    <w:rsid w:val="00C44BC8"/>
    <w:rsid w:val="00C45538"/>
    <w:rsid w:val="00C53600"/>
    <w:rsid w:val="00C55089"/>
    <w:rsid w:val="00C56D47"/>
    <w:rsid w:val="00C63094"/>
    <w:rsid w:val="00C65110"/>
    <w:rsid w:val="00C65A22"/>
    <w:rsid w:val="00C67D89"/>
    <w:rsid w:val="00C70EE1"/>
    <w:rsid w:val="00C70F92"/>
    <w:rsid w:val="00C74F65"/>
    <w:rsid w:val="00C82C67"/>
    <w:rsid w:val="00C84F9C"/>
    <w:rsid w:val="00C85443"/>
    <w:rsid w:val="00C85715"/>
    <w:rsid w:val="00C900CE"/>
    <w:rsid w:val="00C9214F"/>
    <w:rsid w:val="00CA2BF9"/>
    <w:rsid w:val="00CA6310"/>
    <w:rsid w:val="00CA6D30"/>
    <w:rsid w:val="00CA742F"/>
    <w:rsid w:val="00CB182C"/>
    <w:rsid w:val="00CB7C3E"/>
    <w:rsid w:val="00CC0747"/>
    <w:rsid w:val="00CC2659"/>
    <w:rsid w:val="00CC77DE"/>
    <w:rsid w:val="00CD0179"/>
    <w:rsid w:val="00CD3612"/>
    <w:rsid w:val="00CE52FA"/>
    <w:rsid w:val="00CF055A"/>
    <w:rsid w:val="00CF60E5"/>
    <w:rsid w:val="00CF689D"/>
    <w:rsid w:val="00CF6A6B"/>
    <w:rsid w:val="00CF6DFB"/>
    <w:rsid w:val="00CF77D5"/>
    <w:rsid w:val="00D02433"/>
    <w:rsid w:val="00D05AFA"/>
    <w:rsid w:val="00D1796F"/>
    <w:rsid w:val="00D32F27"/>
    <w:rsid w:val="00D33114"/>
    <w:rsid w:val="00D34FD1"/>
    <w:rsid w:val="00D37327"/>
    <w:rsid w:val="00D449E6"/>
    <w:rsid w:val="00D530AE"/>
    <w:rsid w:val="00D5366E"/>
    <w:rsid w:val="00D53E1E"/>
    <w:rsid w:val="00D55A20"/>
    <w:rsid w:val="00D606B6"/>
    <w:rsid w:val="00D633D7"/>
    <w:rsid w:val="00D647A0"/>
    <w:rsid w:val="00D7180D"/>
    <w:rsid w:val="00D72D6C"/>
    <w:rsid w:val="00D72E8B"/>
    <w:rsid w:val="00D75287"/>
    <w:rsid w:val="00D90274"/>
    <w:rsid w:val="00D91E95"/>
    <w:rsid w:val="00D93FF1"/>
    <w:rsid w:val="00DA09BF"/>
    <w:rsid w:val="00DA0AED"/>
    <w:rsid w:val="00DA3B80"/>
    <w:rsid w:val="00DA6069"/>
    <w:rsid w:val="00DA71C4"/>
    <w:rsid w:val="00DB2F5D"/>
    <w:rsid w:val="00DB54ED"/>
    <w:rsid w:val="00DB654B"/>
    <w:rsid w:val="00DC2DD5"/>
    <w:rsid w:val="00DC42C8"/>
    <w:rsid w:val="00DD267E"/>
    <w:rsid w:val="00DD63FD"/>
    <w:rsid w:val="00DD6B00"/>
    <w:rsid w:val="00DE0315"/>
    <w:rsid w:val="00DE15DA"/>
    <w:rsid w:val="00DE361C"/>
    <w:rsid w:val="00DE42BD"/>
    <w:rsid w:val="00DF0D85"/>
    <w:rsid w:val="00DF53CE"/>
    <w:rsid w:val="00E01517"/>
    <w:rsid w:val="00E041D6"/>
    <w:rsid w:val="00E04B34"/>
    <w:rsid w:val="00E052B8"/>
    <w:rsid w:val="00E05BAD"/>
    <w:rsid w:val="00E11C4E"/>
    <w:rsid w:val="00E148ED"/>
    <w:rsid w:val="00E154B8"/>
    <w:rsid w:val="00E17BEE"/>
    <w:rsid w:val="00E2442C"/>
    <w:rsid w:val="00E30F17"/>
    <w:rsid w:val="00E360CE"/>
    <w:rsid w:val="00E5680F"/>
    <w:rsid w:val="00E57E34"/>
    <w:rsid w:val="00E601A3"/>
    <w:rsid w:val="00E608E1"/>
    <w:rsid w:val="00E612DF"/>
    <w:rsid w:val="00E63877"/>
    <w:rsid w:val="00E66830"/>
    <w:rsid w:val="00E67584"/>
    <w:rsid w:val="00E74922"/>
    <w:rsid w:val="00E74C5A"/>
    <w:rsid w:val="00E760CA"/>
    <w:rsid w:val="00E771CC"/>
    <w:rsid w:val="00E825CF"/>
    <w:rsid w:val="00E827DB"/>
    <w:rsid w:val="00E84058"/>
    <w:rsid w:val="00E91EEB"/>
    <w:rsid w:val="00E929D4"/>
    <w:rsid w:val="00E9324B"/>
    <w:rsid w:val="00E954FB"/>
    <w:rsid w:val="00E95A4A"/>
    <w:rsid w:val="00E95D39"/>
    <w:rsid w:val="00E96A7C"/>
    <w:rsid w:val="00EA26C2"/>
    <w:rsid w:val="00EA4C6D"/>
    <w:rsid w:val="00EC4815"/>
    <w:rsid w:val="00EC57A0"/>
    <w:rsid w:val="00EC65A9"/>
    <w:rsid w:val="00EC66B4"/>
    <w:rsid w:val="00EC7A41"/>
    <w:rsid w:val="00ED027C"/>
    <w:rsid w:val="00ED610B"/>
    <w:rsid w:val="00EE1CEE"/>
    <w:rsid w:val="00EE4A66"/>
    <w:rsid w:val="00EE60F5"/>
    <w:rsid w:val="00EF17C1"/>
    <w:rsid w:val="00EF3359"/>
    <w:rsid w:val="00EF34EB"/>
    <w:rsid w:val="00EF4E8E"/>
    <w:rsid w:val="00EF699C"/>
    <w:rsid w:val="00F01379"/>
    <w:rsid w:val="00F04522"/>
    <w:rsid w:val="00F0730D"/>
    <w:rsid w:val="00F1602B"/>
    <w:rsid w:val="00F17C90"/>
    <w:rsid w:val="00F21BB7"/>
    <w:rsid w:val="00F222FE"/>
    <w:rsid w:val="00F26B53"/>
    <w:rsid w:val="00F32417"/>
    <w:rsid w:val="00F35788"/>
    <w:rsid w:val="00F41B75"/>
    <w:rsid w:val="00F445FF"/>
    <w:rsid w:val="00F44F49"/>
    <w:rsid w:val="00F5401C"/>
    <w:rsid w:val="00F64DBB"/>
    <w:rsid w:val="00F66887"/>
    <w:rsid w:val="00F72D9F"/>
    <w:rsid w:val="00F80A13"/>
    <w:rsid w:val="00F87116"/>
    <w:rsid w:val="00F91762"/>
    <w:rsid w:val="00F918FB"/>
    <w:rsid w:val="00F952FC"/>
    <w:rsid w:val="00F9543D"/>
    <w:rsid w:val="00F968CC"/>
    <w:rsid w:val="00FA132B"/>
    <w:rsid w:val="00FA6C93"/>
    <w:rsid w:val="00FB00B1"/>
    <w:rsid w:val="00FB0E77"/>
    <w:rsid w:val="00FB4AE8"/>
    <w:rsid w:val="00FB5F03"/>
    <w:rsid w:val="00FC3B97"/>
    <w:rsid w:val="00FE071A"/>
    <w:rsid w:val="00FE121F"/>
    <w:rsid w:val="00FE4216"/>
    <w:rsid w:val="00FE4ADA"/>
    <w:rsid w:val="00FE6117"/>
    <w:rsid w:val="00FF079F"/>
    <w:rsid w:val="00FF3665"/>
    <w:rsid w:val="00FF552F"/>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endnote reference" w:uiPriority="0"/>
    <w:lsdException w:name="endnote tex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2"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1">
    <w:name w:val="heading 2"/>
    <w:basedOn w:val="a2"/>
    <w:next w:val="a2"/>
    <w:link w:val="22"/>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2">
    <w:name w:val="Заголовок 2 Знак"/>
    <w:basedOn w:val="a3"/>
    <w:link w:val="21"/>
    <w:rsid w:val="00CB7C3E"/>
    <w:rPr>
      <w:rFonts w:ascii="Arial" w:hAnsi="Arial" w:cs="Arial"/>
      <w:b/>
      <w:bCs/>
      <w:i/>
      <w:iCs/>
      <w:sz w:val="28"/>
      <w:szCs w:val="28"/>
    </w:rPr>
  </w:style>
  <w:style w:type="character" w:customStyle="1" w:styleId="30">
    <w:name w:val="Заголовок 3 Знак"/>
    <w:basedOn w:val="a3"/>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uiPriority w:val="1"/>
    <w:qFormat/>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uiPriority w:val="1"/>
    <w:qFormat/>
    <w:rsid w:val="00A93EA0"/>
    <w:pPr>
      <w:autoSpaceDE w:val="0"/>
      <w:autoSpaceDN w:val="0"/>
      <w:spacing w:after="120"/>
    </w:pPr>
    <w:rPr>
      <w:sz w:val="20"/>
      <w:szCs w:val="20"/>
    </w:rPr>
  </w:style>
  <w:style w:type="character" w:customStyle="1" w:styleId="ae">
    <w:name w:val="Основной текст Знак"/>
    <w:basedOn w:val="a3"/>
    <w:link w:val="ad"/>
    <w:uiPriority w:val="1"/>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
    <w:basedOn w:val="a2"/>
    <w:link w:val="af4"/>
    <w:uiPriority w:val="99"/>
    <w:unhideWhenUsed/>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2"/>
    <w:link w:val="24"/>
    <w:uiPriority w:val="99"/>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4">
    <w:name w:val="Основной текст 2 Знак"/>
    <w:basedOn w:val="a3"/>
    <w:link w:val="23"/>
    <w:uiPriority w:val="99"/>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5">
    <w:name w:val="toc 2"/>
    <w:basedOn w:val="a2"/>
    <w:next w:val="a2"/>
    <w:autoRedefine/>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9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6">
    <w:name w:val="Body Text Indent 2"/>
    <w:aliases w:val=" Знак"/>
    <w:basedOn w:val="a2"/>
    <w:link w:val="27"/>
    <w:rsid w:val="007C60D5"/>
    <w:pPr>
      <w:spacing w:after="120" w:line="480" w:lineRule="auto"/>
      <w:ind w:left="283"/>
    </w:pPr>
  </w:style>
  <w:style w:type="character" w:customStyle="1" w:styleId="27">
    <w:name w:val="Основной текст с отступом 2 Знак"/>
    <w:aliases w:val=" Знак Знак"/>
    <w:basedOn w:val="a3"/>
    <w:link w:val="26"/>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basedOn w:val="a2"/>
    <w:link w:val="aff"/>
    <w:uiPriority w:val="99"/>
    <w:rsid w:val="007C60D5"/>
    <w:rPr>
      <w:sz w:val="20"/>
      <w:szCs w:val="20"/>
    </w:rPr>
  </w:style>
  <w:style w:type="character" w:customStyle="1" w:styleId="aff">
    <w:name w:val="Текст сноски Знак"/>
    <w:basedOn w:val="a3"/>
    <w:link w:val="afe"/>
    <w:uiPriority w:val="99"/>
    <w:rsid w:val="007C60D5"/>
    <w:rPr>
      <w:lang w:eastAsia="ru-RU"/>
    </w:rPr>
  </w:style>
  <w:style w:type="character" w:styleId="aff0">
    <w:name w:val="footnote reference"/>
    <w:basedOn w:val="a3"/>
    <w:uiPriority w:val="99"/>
    <w:semiHidden/>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
    <w:link w:val="af3"/>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uiPriority w:val="99"/>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8">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iPriority w:val="99"/>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uiPriority w:val="99"/>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9">
    <w:name w:val="Подпись к таблице (2)_"/>
    <w:link w:val="210"/>
    <w:rsid w:val="00BF3B2E"/>
    <w:rPr>
      <w:b/>
      <w:bCs/>
      <w:i/>
      <w:iCs/>
      <w:sz w:val="21"/>
      <w:szCs w:val="21"/>
      <w:shd w:val="clear" w:color="auto" w:fill="FFFFFF"/>
    </w:rPr>
  </w:style>
  <w:style w:type="paragraph" w:customStyle="1" w:styleId="210">
    <w:name w:val="Подпись к таблице (2)1"/>
    <w:basedOn w:val="a2"/>
    <w:link w:val="29"/>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1">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a">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2">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uiPriority w:val="99"/>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BF3B2E"/>
    <w:pPr>
      <w:spacing w:after="120"/>
    </w:pPr>
  </w:style>
  <w:style w:type="paragraph" w:customStyle="1" w:styleId="1f">
    <w:name w:val="Название объекта1"/>
    <w:basedOn w:val="Standard"/>
    <w:uiPriority w:val="99"/>
    <w:qFormat/>
    <w:rsid w:val="00BF3B2E"/>
    <w:pPr>
      <w:suppressLineNumbers/>
      <w:spacing w:before="120" w:after="120"/>
    </w:pPr>
    <w:rPr>
      <w:i/>
      <w:iCs/>
      <w:sz w:val="24"/>
    </w:rPr>
  </w:style>
  <w:style w:type="paragraph" w:customStyle="1" w:styleId="Index">
    <w:name w:val="Index"/>
    <w:basedOn w:val="Standard"/>
    <w:uiPriority w:val="99"/>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uiPriority w:val="99"/>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uiPriority w:val="99"/>
    <w:rsid w:val="00BF3B2E"/>
    <w:pPr>
      <w:suppressLineNumbers/>
    </w:pPr>
    <w:rPr>
      <w:rFonts w:ascii="Times New Roman" w:eastAsia="Andale Sans UI" w:hAnsi="Times New Roman"/>
      <w:sz w:val="24"/>
      <w:lang w:val="de-DE" w:eastAsia="ja-JP" w:bidi="fa-IR"/>
    </w:rPr>
  </w:style>
  <w:style w:type="paragraph" w:customStyle="1" w:styleId="2b">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uiPriority w:val="99"/>
    <w:rsid w:val="00BF3B2E"/>
  </w:style>
  <w:style w:type="character" w:customStyle="1" w:styleId="num">
    <w:name w:val="num"/>
    <w:uiPriority w:val="99"/>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c">
    <w:name w:val="Заголовок №2_"/>
    <w:basedOn w:val="a3"/>
    <w:link w:val="2d"/>
    <w:uiPriority w:val="99"/>
    <w:locked/>
    <w:rsid w:val="00B71723"/>
    <w:rPr>
      <w:sz w:val="28"/>
      <w:szCs w:val="28"/>
      <w:shd w:val="clear" w:color="auto" w:fill="FFFFFF"/>
    </w:rPr>
  </w:style>
  <w:style w:type="character" w:customStyle="1" w:styleId="2e">
    <w:name w:val="Основной текст (2)_"/>
    <w:basedOn w:val="a3"/>
    <w:link w:val="2f"/>
    <w:locked/>
    <w:rsid w:val="00B71723"/>
    <w:rPr>
      <w:sz w:val="28"/>
      <w:szCs w:val="28"/>
      <w:shd w:val="clear" w:color="auto" w:fill="FFFFFF"/>
    </w:rPr>
  </w:style>
  <w:style w:type="paragraph" w:customStyle="1" w:styleId="2d">
    <w:name w:val="Заголовок №2"/>
    <w:basedOn w:val="a2"/>
    <w:link w:val="2c"/>
    <w:uiPriority w:val="99"/>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
    <w:name w:val="Основной текст (2)"/>
    <w:basedOn w:val="a2"/>
    <w:link w:val="2e"/>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uiPriority w:val="99"/>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0">
    <w:name w:val="Подпись к картинке (2)_"/>
    <w:basedOn w:val="a3"/>
    <w:rsid w:val="00B71723"/>
    <w:rPr>
      <w:rFonts w:ascii="Calibri" w:eastAsia="Times New Roman" w:hAnsi="Calibri" w:cs="Calibri"/>
      <w:color w:val="141414"/>
      <w:sz w:val="20"/>
      <w:szCs w:val="20"/>
      <w:u w:val="none"/>
    </w:rPr>
  </w:style>
  <w:style w:type="character" w:customStyle="1" w:styleId="2f1">
    <w:name w:val="Подпись к картинке (2)"/>
    <w:basedOn w:val="2f0"/>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e"/>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e"/>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e"/>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2">
    <w:name w:val="Основной текст (2) + Полужирный"/>
    <w:basedOn w:val="2e"/>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e"/>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3">
    <w:name w:val="Подпись к таблице (2) + Малые прописные"/>
    <w:basedOn w:val="29"/>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3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e"/>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e"/>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e"/>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4">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5">
    <w:name w:val="мІЙ СПИСОК 2"/>
    <w:basedOn w:val="20"/>
    <w:rsid w:val="001C2827"/>
    <w:pPr>
      <w:ind w:left="0" w:firstLine="0"/>
    </w:pPr>
  </w:style>
  <w:style w:type="paragraph" w:styleId="20">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uiPriority w:val="99"/>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uiPriority w:val="99"/>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uiPriority w:val="99"/>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uiPriority w:val="99"/>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uiPriority w:val="99"/>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uiPriority w:val="99"/>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uiPriority w:val="99"/>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uiPriority w:val="99"/>
    <w:rsid w:val="00B52253"/>
    <w:rPr>
      <w:rFonts w:ascii="Times New Roman" w:hAnsi="Times New Roman" w:cs="Times New Roman" w:hint="default"/>
      <w:sz w:val="18"/>
      <w:szCs w:val="18"/>
    </w:rPr>
  </w:style>
  <w:style w:type="character" w:customStyle="1" w:styleId="FontStyle62">
    <w:name w:val="Font Style62"/>
    <w:basedOn w:val="a3"/>
    <w:uiPriority w:val="99"/>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3">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uiPriority w:val="99"/>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6">
    <w:name w:val="Основной шрифт абзаца2"/>
    <w:rsid w:val="00093561"/>
  </w:style>
  <w:style w:type="character" w:customStyle="1" w:styleId="2f7">
    <w:name w:val="Строгий2"/>
    <w:rsid w:val="00093561"/>
    <w:rPr>
      <w:b/>
      <w:bCs/>
    </w:rPr>
  </w:style>
  <w:style w:type="character" w:customStyle="1" w:styleId="2f8">
    <w:name w:val="Номер страницы2"/>
    <w:rsid w:val="00093561"/>
  </w:style>
  <w:style w:type="character" w:customStyle="1" w:styleId="2f9">
    <w:name w:val="Знак примечания2"/>
    <w:rsid w:val="00093561"/>
    <w:rPr>
      <w:sz w:val="18"/>
      <w:szCs w:val="18"/>
    </w:rPr>
  </w:style>
  <w:style w:type="paragraph" w:customStyle="1" w:styleId="2fa">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b">
    <w:name w:val="Текст примечания2"/>
    <w:basedOn w:val="a2"/>
    <w:rsid w:val="00093561"/>
    <w:pPr>
      <w:widowControl w:val="0"/>
      <w:suppressAutoHyphens/>
      <w:overflowPunct w:val="0"/>
    </w:pPr>
    <w:rPr>
      <w:rFonts w:cs="Mangal"/>
      <w:sz w:val="20"/>
      <w:szCs w:val="21"/>
    </w:rPr>
  </w:style>
  <w:style w:type="paragraph" w:customStyle="1" w:styleId="2fc">
    <w:name w:val="Тема примечания2"/>
    <w:basedOn w:val="2fb"/>
    <w:rsid w:val="00093561"/>
  </w:style>
  <w:style w:type="paragraph" w:customStyle="1" w:styleId="2fd">
    <w:name w:val="Текст выноски2"/>
    <w:basedOn w:val="a2"/>
    <w:rsid w:val="00093561"/>
    <w:pPr>
      <w:widowControl w:val="0"/>
      <w:suppressAutoHyphens/>
      <w:overflowPunct w:val="0"/>
    </w:pPr>
    <w:rPr>
      <w:sz w:val="20"/>
      <w:szCs w:val="20"/>
    </w:rPr>
  </w:style>
  <w:style w:type="paragraph" w:customStyle="1" w:styleId="2fe">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4">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5">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locked/>
    <w:rsid w:val="00AE186E"/>
    <w:rPr>
      <w:noProof/>
      <w:sz w:val="28"/>
      <w:lang w:val="uk-UA" w:eastAsia="x-none"/>
    </w:rPr>
  </w:style>
  <w:style w:type="paragraph" w:customStyle="1" w:styleId="rtejustify">
    <w:name w:val="rtejustify"/>
    <w:basedOn w:val="a2"/>
    <w:uiPriority w:val="99"/>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uiPriority w:val="99"/>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uiPriority w:val="99"/>
    <w:rsid w:val="00AE186E"/>
    <w:rPr>
      <w:rFonts w:ascii="Times New Roman" w:hAnsi="Times New Roman"/>
      <w:b/>
      <w:sz w:val="20"/>
      <w:u w:val="none"/>
    </w:rPr>
  </w:style>
  <w:style w:type="character" w:customStyle="1" w:styleId="citation">
    <w:name w:val="citation"/>
    <w:basedOn w:val="a3"/>
    <w:uiPriority w:val="99"/>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semiHidden/>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semiHidden/>
    <w:rsid w:val="002A41C8"/>
    <w:pPr>
      <w:widowControl w:val="0"/>
      <w:autoSpaceDE/>
      <w:autoSpaceDN/>
      <w:ind w:firstLine="210"/>
      <w:jc w:val="both"/>
    </w:pPr>
  </w:style>
  <w:style w:type="character" w:customStyle="1" w:styleId="afffffb">
    <w:name w:val="Красная строка Знак"/>
    <w:basedOn w:val="ae"/>
    <w:link w:val="afffffa"/>
    <w:semiHidden/>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uiPriority w:val="99"/>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table" w:customStyle="1" w:styleId="TableNormal">
    <w:name w:val="Table Normal"/>
    <w:uiPriority w:val="2"/>
    <w:semiHidden/>
    <w:unhideWhenUsed/>
    <w:qFormat/>
    <w:rsid w:val="003C5425"/>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character" w:customStyle="1" w:styleId="FontStyle20">
    <w:name w:val="Font Style20"/>
    <w:rsid w:val="003C5425"/>
    <w:rPr>
      <w:rFonts w:ascii="Arial" w:hAnsi="Arial" w:cs="Arial"/>
      <w:b/>
      <w:bCs/>
      <w:sz w:val="24"/>
      <w:szCs w:val="24"/>
    </w:rPr>
  </w:style>
  <w:style w:type="character" w:customStyle="1" w:styleId="FontStyle220">
    <w:name w:val="Font Style22"/>
    <w:rsid w:val="003C5425"/>
    <w:rPr>
      <w:rFonts w:ascii="Arial" w:hAnsi="Arial" w:cs="Arial"/>
      <w:sz w:val="18"/>
      <w:szCs w:val="18"/>
    </w:rPr>
  </w:style>
  <w:style w:type="character" w:customStyle="1" w:styleId="FontStyle25">
    <w:name w:val="Font Style25"/>
    <w:rsid w:val="003C5425"/>
    <w:rPr>
      <w:rFonts w:ascii="Arial" w:hAnsi="Arial" w:cs="Arial"/>
      <w:b/>
      <w:bCs/>
      <w:sz w:val="18"/>
      <w:szCs w:val="18"/>
    </w:rPr>
  </w:style>
  <w:style w:type="character" w:customStyle="1" w:styleId="FontStyle23">
    <w:name w:val="Font Style23"/>
    <w:rsid w:val="003C5425"/>
    <w:rPr>
      <w:rFonts w:ascii="Arial" w:hAnsi="Arial" w:cs="Arial"/>
      <w:b/>
      <w:bCs/>
      <w:sz w:val="24"/>
      <w:szCs w:val="24"/>
    </w:rPr>
  </w:style>
  <w:style w:type="character" w:customStyle="1" w:styleId="FontStyle29">
    <w:name w:val="Font Style29"/>
    <w:rsid w:val="003C5425"/>
    <w:rPr>
      <w:rFonts w:ascii="Arial" w:hAnsi="Arial" w:cs="Arial"/>
      <w:b/>
      <w:bCs/>
      <w:sz w:val="18"/>
      <w:szCs w:val="18"/>
    </w:rPr>
  </w:style>
  <w:style w:type="character" w:customStyle="1" w:styleId="FontStyle30">
    <w:name w:val="Font Style30"/>
    <w:rsid w:val="003C5425"/>
    <w:rPr>
      <w:rFonts w:ascii="Arial" w:hAnsi="Arial" w:cs="Arial"/>
      <w:b/>
      <w:bCs/>
      <w:sz w:val="18"/>
      <w:szCs w:val="18"/>
    </w:rPr>
  </w:style>
  <w:style w:type="character" w:customStyle="1" w:styleId="FontStyle24">
    <w:name w:val="Font Style24"/>
    <w:rsid w:val="003C5425"/>
    <w:rPr>
      <w:rFonts w:ascii="Arial" w:hAnsi="Arial" w:cs="Arial"/>
      <w:sz w:val="18"/>
      <w:szCs w:val="18"/>
    </w:rPr>
  </w:style>
  <w:style w:type="character" w:customStyle="1" w:styleId="FontStyle19">
    <w:name w:val="Font Style19"/>
    <w:rsid w:val="003C5425"/>
    <w:rPr>
      <w:rFonts w:ascii="Arial" w:hAnsi="Arial" w:cs="Arial"/>
      <w:sz w:val="18"/>
      <w:szCs w:val="18"/>
    </w:rPr>
  </w:style>
  <w:style w:type="character" w:customStyle="1" w:styleId="FontStyle36">
    <w:name w:val="Font Style36"/>
    <w:rsid w:val="003C5425"/>
    <w:rPr>
      <w:rFonts w:ascii="Arial" w:hAnsi="Arial" w:cs="Arial"/>
      <w:b/>
      <w:bCs/>
      <w:sz w:val="18"/>
      <w:szCs w:val="18"/>
    </w:rPr>
  </w:style>
  <w:style w:type="character" w:customStyle="1" w:styleId="FontStyle26">
    <w:name w:val="Font Style26"/>
    <w:rsid w:val="003C5425"/>
    <w:rPr>
      <w:rFonts w:ascii="Arial" w:hAnsi="Arial" w:cs="Arial"/>
      <w:b/>
      <w:bCs/>
      <w:sz w:val="18"/>
      <w:szCs w:val="18"/>
    </w:rPr>
  </w:style>
  <w:style w:type="character" w:customStyle="1" w:styleId="FontStyle32">
    <w:name w:val="Font Style32"/>
    <w:rsid w:val="003C5425"/>
    <w:rPr>
      <w:rFonts w:ascii="Arial" w:hAnsi="Arial" w:cs="Arial"/>
      <w:b/>
      <w:bCs/>
      <w:sz w:val="14"/>
      <w:szCs w:val="14"/>
    </w:rPr>
  </w:style>
  <w:style w:type="character" w:customStyle="1" w:styleId="FontStyle38">
    <w:name w:val="Font Style38"/>
    <w:rsid w:val="003C5425"/>
    <w:rPr>
      <w:rFonts w:ascii="Arial" w:hAnsi="Arial" w:cs="Arial"/>
      <w:b/>
      <w:bCs/>
      <w:sz w:val="14"/>
      <w:szCs w:val="14"/>
    </w:rPr>
  </w:style>
  <w:style w:type="character" w:customStyle="1" w:styleId="FontStyle27">
    <w:name w:val="Font Style27"/>
    <w:rsid w:val="003C5425"/>
    <w:rPr>
      <w:rFonts w:ascii="Arial" w:hAnsi="Arial" w:cs="Arial"/>
      <w:b/>
      <w:bCs/>
      <w:sz w:val="18"/>
      <w:szCs w:val="18"/>
    </w:rPr>
  </w:style>
  <w:style w:type="paragraph" w:customStyle="1" w:styleId="TableParagraph">
    <w:name w:val="Table Paragraph"/>
    <w:basedOn w:val="a2"/>
    <w:uiPriority w:val="1"/>
    <w:qFormat/>
    <w:rsid w:val="003C5425"/>
    <w:pPr>
      <w:widowControl w:val="0"/>
      <w:autoSpaceDE w:val="0"/>
      <w:autoSpaceDN w:val="0"/>
    </w:pPr>
    <w:rPr>
      <w:sz w:val="22"/>
      <w:szCs w:val="22"/>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endnote reference" w:uiPriority="0"/>
    <w:lsdException w:name="endnote tex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2"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1">
    <w:name w:val="heading 2"/>
    <w:basedOn w:val="a2"/>
    <w:next w:val="a2"/>
    <w:link w:val="22"/>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2">
    <w:name w:val="Заголовок 2 Знак"/>
    <w:basedOn w:val="a3"/>
    <w:link w:val="21"/>
    <w:rsid w:val="00CB7C3E"/>
    <w:rPr>
      <w:rFonts w:ascii="Arial" w:hAnsi="Arial" w:cs="Arial"/>
      <w:b/>
      <w:bCs/>
      <w:i/>
      <w:iCs/>
      <w:sz w:val="28"/>
      <w:szCs w:val="28"/>
    </w:rPr>
  </w:style>
  <w:style w:type="character" w:customStyle="1" w:styleId="30">
    <w:name w:val="Заголовок 3 Знак"/>
    <w:basedOn w:val="a3"/>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uiPriority w:val="1"/>
    <w:qFormat/>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uiPriority w:val="1"/>
    <w:qFormat/>
    <w:rsid w:val="00A93EA0"/>
    <w:pPr>
      <w:autoSpaceDE w:val="0"/>
      <w:autoSpaceDN w:val="0"/>
      <w:spacing w:after="120"/>
    </w:pPr>
    <w:rPr>
      <w:sz w:val="20"/>
      <w:szCs w:val="20"/>
    </w:rPr>
  </w:style>
  <w:style w:type="character" w:customStyle="1" w:styleId="ae">
    <w:name w:val="Основной текст Знак"/>
    <w:basedOn w:val="a3"/>
    <w:link w:val="ad"/>
    <w:uiPriority w:val="1"/>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
    <w:basedOn w:val="a2"/>
    <w:link w:val="af4"/>
    <w:uiPriority w:val="99"/>
    <w:unhideWhenUsed/>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2"/>
    <w:link w:val="24"/>
    <w:uiPriority w:val="99"/>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4">
    <w:name w:val="Основной текст 2 Знак"/>
    <w:basedOn w:val="a3"/>
    <w:link w:val="23"/>
    <w:uiPriority w:val="99"/>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5">
    <w:name w:val="toc 2"/>
    <w:basedOn w:val="a2"/>
    <w:next w:val="a2"/>
    <w:autoRedefine/>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9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6">
    <w:name w:val="Body Text Indent 2"/>
    <w:aliases w:val=" Знак"/>
    <w:basedOn w:val="a2"/>
    <w:link w:val="27"/>
    <w:rsid w:val="007C60D5"/>
    <w:pPr>
      <w:spacing w:after="120" w:line="480" w:lineRule="auto"/>
      <w:ind w:left="283"/>
    </w:pPr>
  </w:style>
  <w:style w:type="character" w:customStyle="1" w:styleId="27">
    <w:name w:val="Основной текст с отступом 2 Знак"/>
    <w:aliases w:val=" Знак Знак"/>
    <w:basedOn w:val="a3"/>
    <w:link w:val="26"/>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basedOn w:val="a2"/>
    <w:link w:val="aff"/>
    <w:uiPriority w:val="99"/>
    <w:rsid w:val="007C60D5"/>
    <w:rPr>
      <w:sz w:val="20"/>
      <w:szCs w:val="20"/>
    </w:rPr>
  </w:style>
  <w:style w:type="character" w:customStyle="1" w:styleId="aff">
    <w:name w:val="Текст сноски Знак"/>
    <w:basedOn w:val="a3"/>
    <w:link w:val="afe"/>
    <w:uiPriority w:val="99"/>
    <w:rsid w:val="007C60D5"/>
    <w:rPr>
      <w:lang w:eastAsia="ru-RU"/>
    </w:rPr>
  </w:style>
  <w:style w:type="character" w:styleId="aff0">
    <w:name w:val="footnote reference"/>
    <w:basedOn w:val="a3"/>
    <w:uiPriority w:val="99"/>
    <w:semiHidden/>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
    <w:link w:val="af3"/>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uiPriority w:val="99"/>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8">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iPriority w:val="99"/>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uiPriority w:val="99"/>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9">
    <w:name w:val="Подпись к таблице (2)_"/>
    <w:link w:val="210"/>
    <w:rsid w:val="00BF3B2E"/>
    <w:rPr>
      <w:b/>
      <w:bCs/>
      <w:i/>
      <w:iCs/>
      <w:sz w:val="21"/>
      <w:szCs w:val="21"/>
      <w:shd w:val="clear" w:color="auto" w:fill="FFFFFF"/>
    </w:rPr>
  </w:style>
  <w:style w:type="paragraph" w:customStyle="1" w:styleId="210">
    <w:name w:val="Подпись к таблице (2)1"/>
    <w:basedOn w:val="a2"/>
    <w:link w:val="29"/>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1">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a">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2">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uiPriority w:val="99"/>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BF3B2E"/>
    <w:pPr>
      <w:spacing w:after="120"/>
    </w:pPr>
  </w:style>
  <w:style w:type="paragraph" w:customStyle="1" w:styleId="1f">
    <w:name w:val="Название объекта1"/>
    <w:basedOn w:val="Standard"/>
    <w:uiPriority w:val="99"/>
    <w:qFormat/>
    <w:rsid w:val="00BF3B2E"/>
    <w:pPr>
      <w:suppressLineNumbers/>
      <w:spacing w:before="120" w:after="120"/>
    </w:pPr>
    <w:rPr>
      <w:i/>
      <w:iCs/>
      <w:sz w:val="24"/>
    </w:rPr>
  </w:style>
  <w:style w:type="paragraph" w:customStyle="1" w:styleId="Index">
    <w:name w:val="Index"/>
    <w:basedOn w:val="Standard"/>
    <w:uiPriority w:val="99"/>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uiPriority w:val="99"/>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uiPriority w:val="99"/>
    <w:rsid w:val="00BF3B2E"/>
    <w:pPr>
      <w:suppressLineNumbers/>
    </w:pPr>
    <w:rPr>
      <w:rFonts w:ascii="Times New Roman" w:eastAsia="Andale Sans UI" w:hAnsi="Times New Roman"/>
      <w:sz w:val="24"/>
      <w:lang w:val="de-DE" w:eastAsia="ja-JP" w:bidi="fa-IR"/>
    </w:rPr>
  </w:style>
  <w:style w:type="paragraph" w:customStyle="1" w:styleId="2b">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uiPriority w:val="99"/>
    <w:rsid w:val="00BF3B2E"/>
  </w:style>
  <w:style w:type="character" w:customStyle="1" w:styleId="num">
    <w:name w:val="num"/>
    <w:uiPriority w:val="99"/>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c">
    <w:name w:val="Заголовок №2_"/>
    <w:basedOn w:val="a3"/>
    <w:link w:val="2d"/>
    <w:uiPriority w:val="99"/>
    <w:locked/>
    <w:rsid w:val="00B71723"/>
    <w:rPr>
      <w:sz w:val="28"/>
      <w:szCs w:val="28"/>
      <w:shd w:val="clear" w:color="auto" w:fill="FFFFFF"/>
    </w:rPr>
  </w:style>
  <w:style w:type="character" w:customStyle="1" w:styleId="2e">
    <w:name w:val="Основной текст (2)_"/>
    <w:basedOn w:val="a3"/>
    <w:link w:val="2f"/>
    <w:locked/>
    <w:rsid w:val="00B71723"/>
    <w:rPr>
      <w:sz w:val="28"/>
      <w:szCs w:val="28"/>
      <w:shd w:val="clear" w:color="auto" w:fill="FFFFFF"/>
    </w:rPr>
  </w:style>
  <w:style w:type="paragraph" w:customStyle="1" w:styleId="2d">
    <w:name w:val="Заголовок №2"/>
    <w:basedOn w:val="a2"/>
    <w:link w:val="2c"/>
    <w:uiPriority w:val="99"/>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
    <w:name w:val="Основной текст (2)"/>
    <w:basedOn w:val="a2"/>
    <w:link w:val="2e"/>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uiPriority w:val="99"/>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0">
    <w:name w:val="Подпись к картинке (2)_"/>
    <w:basedOn w:val="a3"/>
    <w:rsid w:val="00B71723"/>
    <w:rPr>
      <w:rFonts w:ascii="Calibri" w:eastAsia="Times New Roman" w:hAnsi="Calibri" w:cs="Calibri"/>
      <w:color w:val="141414"/>
      <w:sz w:val="20"/>
      <w:szCs w:val="20"/>
      <w:u w:val="none"/>
    </w:rPr>
  </w:style>
  <w:style w:type="character" w:customStyle="1" w:styleId="2f1">
    <w:name w:val="Подпись к картинке (2)"/>
    <w:basedOn w:val="2f0"/>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e"/>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e"/>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e"/>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2">
    <w:name w:val="Основной текст (2) + Полужирный"/>
    <w:basedOn w:val="2e"/>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e"/>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3">
    <w:name w:val="Подпись к таблице (2) + Малые прописные"/>
    <w:basedOn w:val="29"/>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3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e"/>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e"/>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e"/>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4">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5">
    <w:name w:val="мІЙ СПИСОК 2"/>
    <w:basedOn w:val="20"/>
    <w:rsid w:val="001C2827"/>
    <w:pPr>
      <w:ind w:left="0" w:firstLine="0"/>
    </w:pPr>
  </w:style>
  <w:style w:type="paragraph" w:styleId="20">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uiPriority w:val="99"/>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uiPriority w:val="99"/>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uiPriority w:val="99"/>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uiPriority w:val="99"/>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uiPriority w:val="99"/>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uiPriority w:val="99"/>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uiPriority w:val="99"/>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uiPriority w:val="99"/>
    <w:rsid w:val="00B52253"/>
    <w:rPr>
      <w:rFonts w:ascii="Times New Roman" w:hAnsi="Times New Roman" w:cs="Times New Roman" w:hint="default"/>
      <w:sz w:val="18"/>
      <w:szCs w:val="18"/>
    </w:rPr>
  </w:style>
  <w:style w:type="character" w:customStyle="1" w:styleId="FontStyle62">
    <w:name w:val="Font Style62"/>
    <w:basedOn w:val="a3"/>
    <w:uiPriority w:val="99"/>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3">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uiPriority w:val="99"/>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6">
    <w:name w:val="Основной шрифт абзаца2"/>
    <w:rsid w:val="00093561"/>
  </w:style>
  <w:style w:type="character" w:customStyle="1" w:styleId="2f7">
    <w:name w:val="Строгий2"/>
    <w:rsid w:val="00093561"/>
    <w:rPr>
      <w:b/>
      <w:bCs/>
    </w:rPr>
  </w:style>
  <w:style w:type="character" w:customStyle="1" w:styleId="2f8">
    <w:name w:val="Номер страницы2"/>
    <w:rsid w:val="00093561"/>
  </w:style>
  <w:style w:type="character" w:customStyle="1" w:styleId="2f9">
    <w:name w:val="Знак примечания2"/>
    <w:rsid w:val="00093561"/>
    <w:rPr>
      <w:sz w:val="18"/>
      <w:szCs w:val="18"/>
    </w:rPr>
  </w:style>
  <w:style w:type="paragraph" w:customStyle="1" w:styleId="2fa">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b">
    <w:name w:val="Текст примечания2"/>
    <w:basedOn w:val="a2"/>
    <w:rsid w:val="00093561"/>
    <w:pPr>
      <w:widowControl w:val="0"/>
      <w:suppressAutoHyphens/>
      <w:overflowPunct w:val="0"/>
    </w:pPr>
    <w:rPr>
      <w:rFonts w:cs="Mangal"/>
      <w:sz w:val="20"/>
      <w:szCs w:val="21"/>
    </w:rPr>
  </w:style>
  <w:style w:type="paragraph" w:customStyle="1" w:styleId="2fc">
    <w:name w:val="Тема примечания2"/>
    <w:basedOn w:val="2fb"/>
    <w:rsid w:val="00093561"/>
  </w:style>
  <w:style w:type="paragraph" w:customStyle="1" w:styleId="2fd">
    <w:name w:val="Текст выноски2"/>
    <w:basedOn w:val="a2"/>
    <w:rsid w:val="00093561"/>
    <w:pPr>
      <w:widowControl w:val="0"/>
      <w:suppressAutoHyphens/>
      <w:overflowPunct w:val="0"/>
    </w:pPr>
    <w:rPr>
      <w:sz w:val="20"/>
      <w:szCs w:val="20"/>
    </w:rPr>
  </w:style>
  <w:style w:type="paragraph" w:customStyle="1" w:styleId="2fe">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4">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5">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locked/>
    <w:rsid w:val="00AE186E"/>
    <w:rPr>
      <w:noProof/>
      <w:sz w:val="28"/>
      <w:lang w:val="uk-UA" w:eastAsia="x-none"/>
    </w:rPr>
  </w:style>
  <w:style w:type="paragraph" w:customStyle="1" w:styleId="rtejustify">
    <w:name w:val="rtejustify"/>
    <w:basedOn w:val="a2"/>
    <w:uiPriority w:val="99"/>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uiPriority w:val="99"/>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uiPriority w:val="99"/>
    <w:rsid w:val="00AE186E"/>
    <w:rPr>
      <w:rFonts w:ascii="Times New Roman" w:hAnsi="Times New Roman"/>
      <w:b/>
      <w:sz w:val="20"/>
      <w:u w:val="none"/>
    </w:rPr>
  </w:style>
  <w:style w:type="character" w:customStyle="1" w:styleId="citation">
    <w:name w:val="citation"/>
    <w:basedOn w:val="a3"/>
    <w:uiPriority w:val="99"/>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semiHidden/>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semiHidden/>
    <w:rsid w:val="002A41C8"/>
    <w:pPr>
      <w:widowControl w:val="0"/>
      <w:autoSpaceDE/>
      <w:autoSpaceDN/>
      <w:ind w:firstLine="210"/>
      <w:jc w:val="both"/>
    </w:pPr>
  </w:style>
  <w:style w:type="character" w:customStyle="1" w:styleId="afffffb">
    <w:name w:val="Красная строка Знак"/>
    <w:basedOn w:val="ae"/>
    <w:link w:val="afffffa"/>
    <w:semiHidden/>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uiPriority w:val="99"/>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table" w:customStyle="1" w:styleId="TableNormal">
    <w:name w:val="Table Normal"/>
    <w:uiPriority w:val="2"/>
    <w:semiHidden/>
    <w:unhideWhenUsed/>
    <w:qFormat/>
    <w:rsid w:val="003C5425"/>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character" w:customStyle="1" w:styleId="FontStyle20">
    <w:name w:val="Font Style20"/>
    <w:rsid w:val="003C5425"/>
    <w:rPr>
      <w:rFonts w:ascii="Arial" w:hAnsi="Arial" w:cs="Arial"/>
      <w:b/>
      <w:bCs/>
      <w:sz w:val="24"/>
      <w:szCs w:val="24"/>
    </w:rPr>
  </w:style>
  <w:style w:type="character" w:customStyle="1" w:styleId="FontStyle220">
    <w:name w:val="Font Style22"/>
    <w:rsid w:val="003C5425"/>
    <w:rPr>
      <w:rFonts w:ascii="Arial" w:hAnsi="Arial" w:cs="Arial"/>
      <w:sz w:val="18"/>
      <w:szCs w:val="18"/>
    </w:rPr>
  </w:style>
  <w:style w:type="character" w:customStyle="1" w:styleId="FontStyle25">
    <w:name w:val="Font Style25"/>
    <w:rsid w:val="003C5425"/>
    <w:rPr>
      <w:rFonts w:ascii="Arial" w:hAnsi="Arial" w:cs="Arial"/>
      <w:b/>
      <w:bCs/>
      <w:sz w:val="18"/>
      <w:szCs w:val="18"/>
    </w:rPr>
  </w:style>
  <w:style w:type="character" w:customStyle="1" w:styleId="FontStyle23">
    <w:name w:val="Font Style23"/>
    <w:rsid w:val="003C5425"/>
    <w:rPr>
      <w:rFonts w:ascii="Arial" w:hAnsi="Arial" w:cs="Arial"/>
      <w:b/>
      <w:bCs/>
      <w:sz w:val="24"/>
      <w:szCs w:val="24"/>
    </w:rPr>
  </w:style>
  <w:style w:type="character" w:customStyle="1" w:styleId="FontStyle29">
    <w:name w:val="Font Style29"/>
    <w:rsid w:val="003C5425"/>
    <w:rPr>
      <w:rFonts w:ascii="Arial" w:hAnsi="Arial" w:cs="Arial"/>
      <w:b/>
      <w:bCs/>
      <w:sz w:val="18"/>
      <w:szCs w:val="18"/>
    </w:rPr>
  </w:style>
  <w:style w:type="character" w:customStyle="1" w:styleId="FontStyle30">
    <w:name w:val="Font Style30"/>
    <w:rsid w:val="003C5425"/>
    <w:rPr>
      <w:rFonts w:ascii="Arial" w:hAnsi="Arial" w:cs="Arial"/>
      <w:b/>
      <w:bCs/>
      <w:sz w:val="18"/>
      <w:szCs w:val="18"/>
    </w:rPr>
  </w:style>
  <w:style w:type="character" w:customStyle="1" w:styleId="FontStyle24">
    <w:name w:val="Font Style24"/>
    <w:rsid w:val="003C5425"/>
    <w:rPr>
      <w:rFonts w:ascii="Arial" w:hAnsi="Arial" w:cs="Arial"/>
      <w:sz w:val="18"/>
      <w:szCs w:val="18"/>
    </w:rPr>
  </w:style>
  <w:style w:type="character" w:customStyle="1" w:styleId="FontStyle19">
    <w:name w:val="Font Style19"/>
    <w:rsid w:val="003C5425"/>
    <w:rPr>
      <w:rFonts w:ascii="Arial" w:hAnsi="Arial" w:cs="Arial"/>
      <w:sz w:val="18"/>
      <w:szCs w:val="18"/>
    </w:rPr>
  </w:style>
  <w:style w:type="character" w:customStyle="1" w:styleId="FontStyle36">
    <w:name w:val="Font Style36"/>
    <w:rsid w:val="003C5425"/>
    <w:rPr>
      <w:rFonts w:ascii="Arial" w:hAnsi="Arial" w:cs="Arial"/>
      <w:b/>
      <w:bCs/>
      <w:sz w:val="18"/>
      <w:szCs w:val="18"/>
    </w:rPr>
  </w:style>
  <w:style w:type="character" w:customStyle="1" w:styleId="FontStyle26">
    <w:name w:val="Font Style26"/>
    <w:rsid w:val="003C5425"/>
    <w:rPr>
      <w:rFonts w:ascii="Arial" w:hAnsi="Arial" w:cs="Arial"/>
      <w:b/>
      <w:bCs/>
      <w:sz w:val="18"/>
      <w:szCs w:val="18"/>
    </w:rPr>
  </w:style>
  <w:style w:type="character" w:customStyle="1" w:styleId="FontStyle32">
    <w:name w:val="Font Style32"/>
    <w:rsid w:val="003C5425"/>
    <w:rPr>
      <w:rFonts w:ascii="Arial" w:hAnsi="Arial" w:cs="Arial"/>
      <w:b/>
      <w:bCs/>
      <w:sz w:val="14"/>
      <w:szCs w:val="14"/>
    </w:rPr>
  </w:style>
  <w:style w:type="character" w:customStyle="1" w:styleId="FontStyle38">
    <w:name w:val="Font Style38"/>
    <w:rsid w:val="003C5425"/>
    <w:rPr>
      <w:rFonts w:ascii="Arial" w:hAnsi="Arial" w:cs="Arial"/>
      <w:b/>
      <w:bCs/>
      <w:sz w:val="14"/>
      <w:szCs w:val="14"/>
    </w:rPr>
  </w:style>
  <w:style w:type="character" w:customStyle="1" w:styleId="FontStyle27">
    <w:name w:val="Font Style27"/>
    <w:rsid w:val="003C5425"/>
    <w:rPr>
      <w:rFonts w:ascii="Arial" w:hAnsi="Arial" w:cs="Arial"/>
      <w:b/>
      <w:bCs/>
      <w:sz w:val="18"/>
      <w:szCs w:val="18"/>
    </w:rPr>
  </w:style>
  <w:style w:type="paragraph" w:customStyle="1" w:styleId="TableParagraph">
    <w:name w:val="Table Paragraph"/>
    <w:basedOn w:val="a2"/>
    <w:uiPriority w:val="1"/>
    <w:qFormat/>
    <w:rsid w:val="003C5425"/>
    <w:pPr>
      <w:widowControl w:val="0"/>
      <w:autoSpaceDE w:val="0"/>
      <w:autoSpaceDN w:val="0"/>
    </w:pPr>
    <w:rPr>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Лист1!$A$2:$A$6</c:f>
              <c:strCache>
                <c:ptCount val="5"/>
                <c:pt idx="0">
                  <c:v>Кв. 1</c:v>
                </c:pt>
                <c:pt idx="1">
                  <c:v>Кв. 2</c:v>
                </c:pt>
                <c:pt idx="2">
                  <c:v>Кв. 3</c:v>
                </c:pt>
                <c:pt idx="3">
                  <c:v>Кв. 4</c:v>
                </c:pt>
                <c:pt idx="4">
                  <c:v>Кв. 5</c:v>
                </c:pt>
              </c:strCache>
            </c:strRef>
          </c:cat>
          <c:val>
            <c:numRef>
              <c:f>Лист1!$B$2:$B$6</c:f>
              <c:numCache>
                <c:formatCode>General</c:formatCode>
                <c:ptCount val="5"/>
                <c:pt idx="0">
                  <c:v>24.2</c:v>
                </c:pt>
                <c:pt idx="1">
                  <c:v>21.4</c:v>
                </c:pt>
                <c:pt idx="2">
                  <c:v>29</c:v>
                </c:pt>
                <c:pt idx="3">
                  <c:v>13</c:v>
                </c:pt>
                <c:pt idx="4">
                  <c:v>12.4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D2D65-FB17-46DD-B553-4FEBF84E5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101</Pages>
  <Words>24680</Words>
  <Characters>140678</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67</cp:revision>
  <cp:lastPrinted>2021-11-24T17:37:00Z</cp:lastPrinted>
  <dcterms:created xsi:type="dcterms:W3CDTF">2021-10-24T05:53:00Z</dcterms:created>
  <dcterms:modified xsi:type="dcterms:W3CDTF">2021-11-24T17:38:00Z</dcterms:modified>
</cp:coreProperties>
</file>