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EB" w:rsidRPr="00FD077D" w:rsidRDefault="00F650EB" w:rsidP="00CD058B">
      <w:pPr>
        <w:tabs>
          <w:tab w:val="left" w:pos="2694"/>
        </w:tabs>
        <w:spacing w:after="200" w:line="360" w:lineRule="auto"/>
        <w:jc w:val="center"/>
        <w:outlineLvl w:val="6"/>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МІНІСТЕРСТВО ОСВІТИ І НАУКИ УКРАЇНИ</w:t>
      </w:r>
    </w:p>
    <w:p w:rsidR="00F650EB" w:rsidRPr="00FD077D" w:rsidRDefault="00F650EB" w:rsidP="00CD058B">
      <w:pPr>
        <w:tabs>
          <w:tab w:val="left" w:pos="2694"/>
        </w:tabs>
        <w:spacing w:after="200" w:line="360" w:lineRule="auto"/>
        <w:jc w:val="center"/>
        <w:outlineLvl w:val="6"/>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СХІДНОУКРАЇНСЬКИЙ НАЦІОНАЛЬНИЙ УНІВЕРСИТЕТ</w:t>
      </w:r>
    </w:p>
    <w:p w:rsidR="00F650EB" w:rsidRPr="00FD077D" w:rsidRDefault="00F650EB" w:rsidP="00CD058B">
      <w:pPr>
        <w:tabs>
          <w:tab w:val="left" w:pos="2694"/>
        </w:tabs>
        <w:spacing w:after="0" w:line="360" w:lineRule="auto"/>
        <w:jc w:val="center"/>
        <w:rPr>
          <w:rFonts w:ascii="Times New Roman" w:eastAsia="Calibri" w:hAnsi="Times New Roman" w:cs="Times New Roman"/>
          <w:noProof/>
          <w:color w:val="000000" w:themeColor="text1"/>
          <w:sz w:val="28"/>
          <w:szCs w:val="28"/>
          <w:lang w:val="ru-RU"/>
        </w:rPr>
      </w:pPr>
      <w:r w:rsidRPr="00FD077D">
        <w:rPr>
          <w:rFonts w:ascii="Times New Roman" w:eastAsia="Calibri" w:hAnsi="Times New Roman" w:cs="Times New Roman"/>
          <w:noProof/>
          <w:color w:val="000000" w:themeColor="text1"/>
          <w:sz w:val="28"/>
          <w:szCs w:val="28"/>
          <w:lang w:val="ru-RU"/>
        </w:rPr>
        <w:t>ІМЕНІ ВОЛОДИМИРА ДАЛЯ</w:t>
      </w:r>
    </w:p>
    <w:p w:rsidR="00F650EB" w:rsidRPr="00FD077D" w:rsidRDefault="00F650EB" w:rsidP="00CD058B">
      <w:pPr>
        <w:tabs>
          <w:tab w:val="left" w:pos="2694"/>
        </w:tabs>
        <w:spacing w:after="0" w:line="360" w:lineRule="auto"/>
        <w:ind w:left="1701"/>
        <w:jc w:val="center"/>
        <w:rPr>
          <w:rFonts w:ascii="Times New Roman" w:eastAsia="Calibri" w:hAnsi="Times New Roman" w:cs="Times New Roman"/>
          <w:noProof/>
          <w:color w:val="000000" w:themeColor="text1"/>
          <w:sz w:val="28"/>
          <w:szCs w:val="28"/>
          <w:lang w:val="ru-RU"/>
        </w:rPr>
      </w:pPr>
    </w:p>
    <w:p w:rsidR="00F650EB" w:rsidRPr="00FD077D" w:rsidRDefault="00F650EB" w:rsidP="00CD058B">
      <w:pPr>
        <w:tabs>
          <w:tab w:val="left" w:pos="2694"/>
        </w:tabs>
        <w:spacing w:after="0" w:line="360" w:lineRule="auto"/>
        <w:ind w:hanging="142"/>
        <w:jc w:val="center"/>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Факультет гуманітарних наук, психології та педагогіки</w:t>
      </w:r>
    </w:p>
    <w:p w:rsidR="00F650EB" w:rsidRPr="00FD077D" w:rsidRDefault="00F650EB" w:rsidP="00CD058B">
      <w:pPr>
        <w:tabs>
          <w:tab w:val="left" w:pos="2694"/>
        </w:tabs>
        <w:spacing w:after="0" w:line="360" w:lineRule="auto"/>
        <w:ind w:hanging="142"/>
        <w:jc w:val="center"/>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кафедра психології та соціології</w:t>
      </w:r>
    </w:p>
    <w:p w:rsidR="00F650EB" w:rsidRPr="00FD077D" w:rsidRDefault="00F650EB" w:rsidP="00CD058B">
      <w:pPr>
        <w:tabs>
          <w:tab w:val="left" w:pos="2694"/>
        </w:tabs>
        <w:spacing w:after="200" w:line="360" w:lineRule="auto"/>
        <w:outlineLvl w:val="7"/>
        <w:rPr>
          <w:rFonts w:ascii="Times New Roman" w:eastAsia="Times New Roman" w:hAnsi="Times New Roman" w:cs="Times New Roman"/>
          <w:i/>
          <w:iCs/>
          <w:color w:val="000000" w:themeColor="text1"/>
          <w:sz w:val="28"/>
          <w:szCs w:val="28"/>
          <w:lang w:val="uk-UA" w:eastAsia="ru-RU"/>
        </w:rPr>
      </w:pPr>
    </w:p>
    <w:p w:rsidR="00F650EB" w:rsidRPr="00FD077D" w:rsidRDefault="00F650EB" w:rsidP="00CD058B">
      <w:pPr>
        <w:tabs>
          <w:tab w:val="left" w:pos="2694"/>
        </w:tabs>
        <w:spacing w:after="200" w:line="360" w:lineRule="auto"/>
        <w:outlineLvl w:val="7"/>
        <w:rPr>
          <w:rFonts w:ascii="Times New Roman" w:eastAsia="Times New Roman" w:hAnsi="Times New Roman" w:cs="Times New Roman"/>
          <w:i/>
          <w:iCs/>
          <w:color w:val="000000" w:themeColor="text1"/>
          <w:sz w:val="28"/>
          <w:szCs w:val="28"/>
          <w:lang w:val="uk-UA" w:eastAsia="ru-RU"/>
        </w:rPr>
      </w:pPr>
    </w:p>
    <w:p w:rsidR="00F650EB" w:rsidRPr="00FD077D" w:rsidRDefault="00216BF4" w:rsidP="00CD058B">
      <w:pPr>
        <w:tabs>
          <w:tab w:val="left" w:pos="2694"/>
        </w:tabs>
        <w:spacing w:after="0" w:line="360" w:lineRule="auto"/>
        <w:jc w:val="right"/>
        <w:rPr>
          <w:rFonts w:ascii="Times New Roman" w:eastAsia="Calibri" w:hAnsi="Times New Roman" w:cs="Times New Roman"/>
          <w:b/>
          <w:color w:val="000000" w:themeColor="text1"/>
          <w:sz w:val="28"/>
          <w:szCs w:val="28"/>
          <w:lang w:val="uk-UA"/>
        </w:rPr>
      </w:pPr>
      <w:r w:rsidRPr="00FD077D">
        <w:rPr>
          <w:rFonts w:ascii="Times New Roman" w:eastAsia="Calibri" w:hAnsi="Times New Roman" w:cs="Times New Roman"/>
          <w:b/>
          <w:color w:val="000000" w:themeColor="text1"/>
          <w:sz w:val="28"/>
          <w:szCs w:val="28"/>
          <w:lang w:val="uk-UA"/>
        </w:rPr>
        <w:t>С. В. Віноградова</w:t>
      </w:r>
    </w:p>
    <w:p w:rsidR="00F650EB" w:rsidRPr="00FD077D" w:rsidRDefault="00F650EB" w:rsidP="00CD058B">
      <w:pPr>
        <w:tabs>
          <w:tab w:val="left" w:pos="2694"/>
        </w:tabs>
        <w:spacing w:after="0" w:line="360" w:lineRule="auto"/>
        <w:rPr>
          <w:rFonts w:ascii="Times New Roman" w:eastAsia="Calibri" w:hAnsi="Times New Roman" w:cs="Times New Roman"/>
          <w:b/>
          <w:color w:val="000000" w:themeColor="text1"/>
          <w:sz w:val="28"/>
          <w:szCs w:val="28"/>
          <w:lang w:val="uk-UA"/>
        </w:rPr>
      </w:pPr>
    </w:p>
    <w:p w:rsidR="00F650EB" w:rsidRPr="00FD077D" w:rsidRDefault="00F650EB" w:rsidP="00CD058B">
      <w:pPr>
        <w:tabs>
          <w:tab w:val="left" w:pos="2694"/>
        </w:tabs>
        <w:spacing w:after="0" w:line="360" w:lineRule="auto"/>
        <w:jc w:val="center"/>
        <w:rPr>
          <w:rFonts w:ascii="Times New Roman" w:eastAsia="Calibri" w:hAnsi="Times New Roman" w:cs="Times New Roman"/>
          <w:b/>
          <w:color w:val="000000" w:themeColor="text1"/>
          <w:sz w:val="28"/>
          <w:szCs w:val="28"/>
          <w:lang w:val="uk-UA"/>
        </w:rPr>
      </w:pPr>
      <w:r w:rsidRPr="00FD077D">
        <w:rPr>
          <w:rFonts w:ascii="Times New Roman" w:eastAsia="Calibri" w:hAnsi="Times New Roman" w:cs="Times New Roman"/>
          <w:b/>
          <w:color w:val="000000" w:themeColor="text1"/>
          <w:sz w:val="28"/>
          <w:szCs w:val="28"/>
          <w:lang w:val="uk-UA"/>
        </w:rPr>
        <w:t>Випускна кваліфікаційна робота бакалавра</w:t>
      </w:r>
    </w:p>
    <w:p w:rsidR="00F650EB" w:rsidRPr="00FD077D" w:rsidRDefault="00216BF4" w:rsidP="00CD058B">
      <w:pPr>
        <w:tabs>
          <w:tab w:val="left" w:pos="2694"/>
        </w:tabs>
        <w:spacing w:after="200" w:line="360" w:lineRule="auto"/>
        <w:jc w:val="center"/>
        <w:outlineLvl w:val="7"/>
        <w:rPr>
          <w:rFonts w:ascii="Times New Roman" w:eastAsia="Times New Roman" w:hAnsi="Times New Roman" w:cs="Times New Roman"/>
          <w:b/>
          <w:iCs/>
          <w:color w:val="000000" w:themeColor="text1"/>
          <w:sz w:val="28"/>
          <w:szCs w:val="28"/>
          <w:lang w:val="uk-UA" w:eastAsia="ru-RU"/>
        </w:rPr>
      </w:pPr>
      <w:r w:rsidRPr="00FD077D">
        <w:rPr>
          <w:rFonts w:ascii="Times New Roman" w:eastAsia="Times New Roman" w:hAnsi="Times New Roman" w:cs="Times New Roman"/>
          <w:b/>
          <w:iCs/>
          <w:color w:val="000000" w:themeColor="text1"/>
          <w:sz w:val="28"/>
          <w:szCs w:val="28"/>
          <w:lang w:val="uk-UA" w:eastAsia="ru-RU"/>
        </w:rPr>
        <w:t xml:space="preserve">ВПЛИВ ДИТЯЧО-БАТЬКІВСЬКИХ СТОСУНКІВ НА АДАПТАЦІЮ ПЕРШОКЛАСНИКІВ ДО НАВЧАННЯ У ШКОЛІ </w:t>
      </w:r>
    </w:p>
    <w:p w:rsidR="00F650EB" w:rsidRPr="00FD077D" w:rsidRDefault="00F650EB" w:rsidP="00CD058B">
      <w:pPr>
        <w:tabs>
          <w:tab w:val="left" w:pos="2694"/>
        </w:tabs>
        <w:spacing w:after="0" w:line="360" w:lineRule="auto"/>
        <w:rPr>
          <w:rFonts w:ascii="Times New Roman" w:eastAsia="Calibri" w:hAnsi="Times New Roman" w:cs="Times New Roman"/>
          <w:b/>
          <w:color w:val="000000" w:themeColor="text1"/>
          <w:sz w:val="28"/>
          <w:szCs w:val="28"/>
          <w:lang w:val="uk-UA"/>
        </w:rPr>
      </w:pPr>
    </w:p>
    <w:p w:rsidR="00F650EB" w:rsidRPr="00FD077D" w:rsidRDefault="00F650EB" w:rsidP="00CD058B">
      <w:pPr>
        <w:tabs>
          <w:tab w:val="left" w:pos="2694"/>
        </w:tabs>
        <w:spacing w:after="0" w:line="360" w:lineRule="auto"/>
        <w:rPr>
          <w:rFonts w:ascii="Times New Roman" w:eastAsia="Calibri" w:hAnsi="Times New Roman" w:cs="Times New Roman"/>
          <w:b/>
          <w:color w:val="000000" w:themeColor="text1"/>
          <w:sz w:val="28"/>
          <w:szCs w:val="28"/>
          <w:lang w:val="uk-UA"/>
        </w:rPr>
      </w:pPr>
    </w:p>
    <w:p w:rsidR="00F650EB" w:rsidRPr="00FD077D" w:rsidRDefault="00F650EB" w:rsidP="00CD058B">
      <w:pPr>
        <w:tabs>
          <w:tab w:val="left" w:pos="2694"/>
        </w:tabs>
        <w:spacing w:after="0" w:line="360" w:lineRule="auto"/>
        <w:rPr>
          <w:rFonts w:ascii="Times New Roman" w:eastAsia="Calibri" w:hAnsi="Times New Roman" w:cs="Times New Roman"/>
          <w:b/>
          <w:color w:val="000000" w:themeColor="text1"/>
          <w:sz w:val="28"/>
          <w:szCs w:val="28"/>
          <w:lang w:val="uk-UA"/>
        </w:rPr>
      </w:pPr>
    </w:p>
    <w:p w:rsidR="00F650EB" w:rsidRPr="00FD077D" w:rsidRDefault="00F650EB" w:rsidP="00CD058B">
      <w:pPr>
        <w:tabs>
          <w:tab w:val="left" w:pos="2694"/>
        </w:tabs>
        <w:spacing w:after="200" w:line="360" w:lineRule="auto"/>
        <w:jc w:val="center"/>
        <w:outlineLvl w:val="7"/>
        <w:rPr>
          <w:rFonts w:ascii="Times New Roman" w:eastAsia="Times New Roman" w:hAnsi="Times New Roman" w:cs="Times New Roman"/>
          <w:b/>
          <w:iCs/>
          <w:color w:val="000000" w:themeColor="text1"/>
          <w:sz w:val="28"/>
          <w:szCs w:val="28"/>
          <w:lang w:val="uk-UA" w:eastAsia="ru-RU"/>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216BF4" w:rsidRPr="00FD077D" w:rsidRDefault="00216BF4"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216BF4" w:rsidRPr="00FD077D" w:rsidRDefault="00216BF4"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216BF4" w:rsidRPr="00FD077D" w:rsidRDefault="00216BF4"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5528B0" w:rsidRPr="00FD077D" w:rsidRDefault="005528B0"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5528B0" w:rsidRPr="00FD077D" w:rsidRDefault="005528B0"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5528B0" w:rsidRPr="00FD077D" w:rsidRDefault="005528B0"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5528B0" w:rsidRPr="00FD077D" w:rsidRDefault="005528B0"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5528B0" w:rsidRPr="00FD077D" w:rsidRDefault="005528B0"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eastAsia="ru-RU"/>
        </w:rPr>
      </w:pPr>
    </w:p>
    <w:p w:rsidR="00F650EB" w:rsidRPr="00FD077D" w:rsidRDefault="00F650EB" w:rsidP="00CD058B">
      <w:pPr>
        <w:tabs>
          <w:tab w:val="left" w:pos="2694"/>
        </w:tabs>
        <w:spacing w:after="200" w:line="360" w:lineRule="auto"/>
        <w:jc w:val="center"/>
        <w:outlineLvl w:val="7"/>
        <w:rPr>
          <w:rFonts w:ascii="Times New Roman" w:eastAsia="Times New Roman" w:hAnsi="Times New Roman" w:cs="Times New Roman"/>
          <w:b/>
          <w:iCs/>
          <w:color w:val="000000" w:themeColor="text1"/>
          <w:sz w:val="28"/>
          <w:szCs w:val="28"/>
          <w:lang w:val="uk-UA" w:eastAsia="ru-RU"/>
        </w:rPr>
      </w:pPr>
      <w:r w:rsidRPr="00FD077D">
        <w:rPr>
          <w:rFonts w:ascii="Times New Roman" w:eastAsia="Times New Roman" w:hAnsi="Times New Roman" w:cs="Times New Roman"/>
          <w:b/>
          <w:iCs/>
          <w:color w:val="000000" w:themeColor="text1"/>
          <w:sz w:val="28"/>
          <w:szCs w:val="28"/>
          <w:lang w:val="uk-UA" w:eastAsia="ru-RU"/>
        </w:rPr>
        <w:t>Сєвєродонецьк</w:t>
      </w:r>
    </w:p>
    <w:p w:rsidR="00F650EB" w:rsidRPr="00FD077D" w:rsidRDefault="00F650EB" w:rsidP="00CD058B">
      <w:pPr>
        <w:tabs>
          <w:tab w:val="left" w:pos="2694"/>
        </w:tabs>
        <w:spacing w:after="0" w:line="460" w:lineRule="exact"/>
        <w:contextualSpacing/>
        <w:jc w:val="center"/>
        <w:rPr>
          <w:rFonts w:ascii="Times New Roman" w:eastAsia="Times New Roman" w:hAnsi="Times New Roman" w:cs="Times New Roman"/>
          <w:b/>
          <w:bCs/>
          <w:iCs/>
          <w:color w:val="000000" w:themeColor="text1"/>
          <w:sz w:val="28"/>
          <w:szCs w:val="28"/>
          <w:lang w:val="uk-UA" w:eastAsia="ru-RU"/>
        </w:rPr>
        <w:sectPr w:rsidR="00F650EB" w:rsidRPr="00FD077D" w:rsidSect="00F650EB">
          <w:headerReference w:type="default" r:id="rId8"/>
          <w:headerReference w:type="first" r:id="rId9"/>
          <w:pgSz w:w="11906" w:h="16838" w:code="9"/>
          <w:pgMar w:top="1418" w:right="851" w:bottom="1134" w:left="1701" w:header="425" w:footer="709" w:gutter="0"/>
          <w:pgNumType w:start="1"/>
          <w:cols w:space="708"/>
          <w:titlePg/>
          <w:docGrid w:linePitch="360"/>
        </w:sectPr>
      </w:pPr>
      <w:r w:rsidRPr="00FD077D">
        <w:rPr>
          <w:rFonts w:ascii="Times New Roman" w:eastAsia="Calibri" w:hAnsi="Times New Roman" w:cs="Times New Roman"/>
          <w:b/>
          <w:color w:val="000000" w:themeColor="text1"/>
          <w:sz w:val="28"/>
          <w:szCs w:val="28"/>
          <w:lang w:val="uk-UA"/>
        </w:rPr>
        <w:t>2021</w:t>
      </w:r>
    </w:p>
    <w:p w:rsidR="00F650EB" w:rsidRPr="00FD077D" w:rsidRDefault="00F650EB" w:rsidP="00CD058B">
      <w:pPr>
        <w:tabs>
          <w:tab w:val="left" w:pos="2694"/>
        </w:tabs>
        <w:spacing w:after="0" w:line="360" w:lineRule="auto"/>
        <w:jc w:val="center"/>
        <w:outlineLvl w:val="7"/>
        <w:rPr>
          <w:rFonts w:ascii="Times New Roman" w:eastAsia="Times New Roman" w:hAnsi="Times New Roman" w:cs="Times New Roman"/>
          <w:b/>
          <w:bCs/>
          <w:iCs/>
          <w:color w:val="000000" w:themeColor="text1"/>
          <w:sz w:val="28"/>
          <w:szCs w:val="28"/>
          <w:lang w:val="uk-UA" w:eastAsia="ru-RU"/>
        </w:rPr>
      </w:pPr>
      <w:r w:rsidRPr="00FD077D">
        <w:rPr>
          <w:rFonts w:ascii="Times New Roman" w:eastAsia="Times New Roman" w:hAnsi="Times New Roman" w:cs="Times New Roman"/>
          <w:b/>
          <w:bCs/>
          <w:iCs/>
          <w:color w:val="000000" w:themeColor="text1"/>
          <w:sz w:val="28"/>
          <w:szCs w:val="28"/>
          <w:lang w:val="uk-UA" w:eastAsia="ru-RU"/>
        </w:rPr>
        <w:lastRenderedPageBreak/>
        <w:t>СХІДНОУКРАЇНСЬКИЙ НАЦІОНАЛЬНИЙ УНІВЕРСИТЕТ</w:t>
      </w:r>
    </w:p>
    <w:p w:rsidR="00F650EB" w:rsidRPr="00FD077D" w:rsidRDefault="00F650EB" w:rsidP="00CD058B">
      <w:pPr>
        <w:tabs>
          <w:tab w:val="left" w:pos="2694"/>
        </w:tabs>
        <w:spacing w:after="0" w:line="240" w:lineRule="auto"/>
        <w:jc w:val="center"/>
        <w:rPr>
          <w:rFonts w:ascii="Times New Roman" w:eastAsia="Calibri" w:hAnsi="Times New Roman" w:cs="Times New Roman"/>
          <w:b/>
          <w:bCs/>
          <w:color w:val="000000" w:themeColor="text1"/>
          <w:sz w:val="28"/>
          <w:szCs w:val="28"/>
          <w:lang w:val="uk-UA"/>
        </w:rPr>
      </w:pPr>
      <w:r w:rsidRPr="00FD077D">
        <w:rPr>
          <w:rFonts w:ascii="Times New Roman" w:eastAsia="Calibri" w:hAnsi="Times New Roman" w:cs="Times New Roman"/>
          <w:b/>
          <w:bCs/>
          <w:color w:val="000000" w:themeColor="text1"/>
          <w:sz w:val="28"/>
          <w:szCs w:val="28"/>
          <w:lang w:val="uk-UA"/>
        </w:rPr>
        <w:t>ІМЕНІ ВОЛОДИМИРА ДАЛЯ</w:t>
      </w:r>
    </w:p>
    <w:p w:rsidR="00F650EB" w:rsidRPr="00FD077D" w:rsidRDefault="00F650EB" w:rsidP="00CD058B">
      <w:pPr>
        <w:tabs>
          <w:tab w:val="left" w:pos="2694"/>
        </w:tabs>
        <w:spacing w:after="0" w:line="240" w:lineRule="auto"/>
        <w:rPr>
          <w:rFonts w:ascii="Times New Roman" w:eastAsia="Calibri" w:hAnsi="Times New Roman" w:cs="Times New Roman"/>
          <w:b/>
          <w:bCs/>
          <w:color w:val="000000" w:themeColor="text1"/>
          <w:sz w:val="28"/>
          <w:szCs w:val="28"/>
          <w:lang w:val="uk-UA"/>
        </w:rPr>
      </w:pPr>
    </w:p>
    <w:p w:rsidR="00F650EB" w:rsidRPr="00FD077D" w:rsidRDefault="00F650EB" w:rsidP="00CD058B">
      <w:pPr>
        <w:keepNext/>
        <w:tabs>
          <w:tab w:val="left" w:pos="2694"/>
        </w:tabs>
        <w:spacing w:after="0" w:line="240" w:lineRule="auto"/>
        <w:ind w:firstLine="567"/>
        <w:outlineLvl w:val="0"/>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bCs/>
          <w:color w:val="000000" w:themeColor="text1"/>
          <w:sz w:val="28"/>
          <w:szCs w:val="28"/>
          <w:lang w:val="uk-UA" w:eastAsia="ru-RU"/>
        </w:rPr>
        <w:t xml:space="preserve">     Факультет</w:t>
      </w:r>
      <w:r w:rsidRPr="00FD077D">
        <w:rPr>
          <w:rFonts w:ascii="Times New Roman" w:eastAsia="Times New Roman" w:hAnsi="Times New Roman" w:cs="Times New Roman"/>
          <w:bCs/>
          <w:color w:val="000000" w:themeColor="text1"/>
          <w:sz w:val="28"/>
          <w:szCs w:val="28"/>
          <w:lang w:val="ru-RU" w:eastAsia="ru-RU"/>
        </w:rPr>
        <w:t xml:space="preserve"> </w:t>
      </w:r>
      <w:r w:rsidRPr="00FD077D">
        <w:rPr>
          <w:rFonts w:ascii="Times New Roman" w:eastAsia="Times New Roman" w:hAnsi="Times New Roman" w:cs="Times New Roman"/>
          <w:b/>
          <w:color w:val="000000" w:themeColor="text1"/>
          <w:sz w:val="28"/>
          <w:szCs w:val="28"/>
          <w:u w:val="single"/>
          <w:lang w:val="uk-UA" w:eastAsia="ru-RU"/>
        </w:rPr>
        <w:t>__гуманітарних наук, психології та педагогіки</w:t>
      </w: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ru-RU"/>
        </w:rPr>
      </w:pPr>
      <w:r w:rsidRPr="00FD077D">
        <w:rPr>
          <w:rFonts w:ascii="Times New Roman" w:eastAsia="Calibri" w:hAnsi="Times New Roman" w:cs="Times New Roman"/>
          <w:color w:val="000000" w:themeColor="text1"/>
          <w:sz w:val="28"/>
          <w:szCs w:val="28"/>
          <w:lang w:val="uk-UA"/>
        </w:rPr>
        <w:t xml:space="preserve">                  (повне найменування інституту, факультету)</w:t>
      </w:r>
    </w:p>
    <w:p w:rsidR="00F650EB" w:rsidRPr="00FD077D" w:rsidRDefault="00F650EB" w:rsidP="00CD058B">
      <w:pPr>
        <w:keepNext/>
        <w:tabs>
          <w:tab w:val="left" w:pos="2694"/>
        </w:tabs>
        <w:spacing w:after="0" w:line="240" w:lineRule="auto"/>
        <w:ind w:firstLine="567"/>
        <w:outlineLvl w:val="0"/>
        <w:rPr>
          <w:rFonts w:ascii="Times New Roman" w:eastAsia="Times New Roman" w:hAnsi="Times New Roman" w:cs="Times New Roman"/>
          <w:bCs/>
          <w:color w:val="000000" w:themeColor="text1"/>
          <w:sz w:val="28"/>
          <w:szCs w:val="28"/>
          <w:lang w:val="ru-RU" w:eastAsia="ru-RU"/>
        </w:rPr>
      </w:pPr>
    </w:p>
    <w:p w:rsidR="00F650EB" w:rsidRPr="00FD077D" w:rsidRDefault="00F650EB" w:rsidP="00CD058B">
      <w:pPr>
        <w:keepNext/>
        <w:tabs>
          <w:tab w:val="left" w:pos="2694"/>
        </w:tabs>
        <w:spacing w:after="0" w:line="240" w:lineRule="auto"/>
        <w:ind w:firstLine="567"/>
        <w:jc w:val="center"/>
        <w:outlineLvl w:val="0"/>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Кафедра______________</w:t>
      </w:r>
      <w:r w:rsidRPr="00FD077D">
        <w:rPr>
          <w:rFonts w:ascii="Times New Roman" w:eastAsia="Times New Roman" w:hAnsi="Times New Roman" w:cs="Times New Roman"/>
          <w:b/>
          <w:color w:val="000000" w:themeColor="text1"/>
          <w:sz w:val="28"/>
          <w:szCs w:val="28"/>
          <w:u w:val="single"/>
          <w:lang w:val="uk-UA" w:eastAsia="ru-RU"/>
        </w:rPr>
        <w:t>Психології та соціології</w:t>
      </w:r>
      <w:r w:rsidRPr="00FD077D">
        <w:rPr>
          <w:rFonts w:ascii="Times New Roman" w:eastAsia="Times New Roman" w:hAnsi="Times New Roman" w:cs="Times New Roman"/>
          <w:b/>
          <w:color w:val="000000" w:themeColor="text1"/>
          <w:sz w:val="28"/>
          <w:szCs w:val="28"/>
          <w:lang w:val="uk-UA" w:eastAsia="ru-RU"/>
        </w:rPr>
        <w:t>_____________</w:t>
      </w:r>
    </w:p>
    <w:p w:rsidR="00F650EB" w:rsidRPr="00FD077D" w:rsidRDefault="00F650EB" w:rsidP="00CD058B">
      <w:pPr>
        <w:tabs>
          <w:tab w:val="left" w:pos="2694"/>
        </w:tabs>
        <w:spacing w:after="0" w:line="240" w:lineRule="auto"/>
        <w:ind w:left="2124" w:firstLine="708"/>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(повна назва кафедри)</w:t>
      </w: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p>
    <w:p w:rsidR="00F650EB" w:rsidRPr="00FD077D" w:rsidRDefault="00F650EB" w:rsidP="00CD058B">
      <w:pPr>
        <w:keepNext/>
        <w:tabs>
          <w:tab w:val="left" w:pos="2694"/>
        </w:tabs>
        <w:spacing w:after="0" w:line="240" w:lineRule="auto"/>
        <w:ind w:firstLine="567"/>
        <w:jc w:val="center"/>
        <w:outlineLvl w:val="1"/>
        <w:rPr>
          <w:rFonts w:ascii="Times New Roman" w:eastAsia="Times New Roman" w:hAnsi="Times New Roman" w:cs="Times New Roman"/>
          <w:bCs/>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ПОЯСНЮВАЛЬНА ЗАПИСКА</w:t>
      </w:r>
    </w:p>
    <w:p w:rsidR="00F650EB" w:rsidRPr="00FD077D" w:rsidRDefault="00F650EB" w:rsidP="00CD058B">
      <w:pPr>
        <w:tabs>
          <w:tab w:val="left" w:pos="2694"/>
        </w:tabs>
        <w:spacing w:after="0" w:line="240" w:lineRule="auto"/>
        <w:jc w:val="center"/>
        <w:rPr>
          <w:rFonts w:ascii="Times New Roman" w:eastAsia="Calibri" w:hAnsi="Times New Roman" w:cs="Times New Roman"/>
          <w:b/>
          <w:color w:val="000000" w:themeColor="text1"/>
          <w:sz w:val="28"/>
          <w:szCs w:val="28"/>
          <w:lang w:val="uk-UA"/>
        </w:rPr>
      </w:pPr>
    </w:p>
    <w:p w:rsidR="00F650EB" w:rsidRPr="00FD077D" w:rsidRDefault="00F650EB" w:rsidP="00CD058B">
      <w:pPr>
        <w:tabs>
          <w:tab w:val="left" w:pos="2694"/>
        </w:tabs>
        <w:spacing w:after="0" w:line="240" w:lineRule="auto"/>
        <w:jc w:val="center"/>
        <w:rPr>
          <w:rFonts w:ascii="Times New Roman" w:eastAsia="Calibri" w:hAnsi="Times New Roman" w:cs="Times New Roman"/>
          <w:b/>
          <w:color w:val="000000" w:themeColor="text1"/>
          <w:sz w:val="28"/>
          <w:szCs w:val="28"/>
          <w:lang w:val="uk-UA"/>
        </w:rPr>
      </w:pPr>
      <w:r w:rsidRPr="00FD077D">
        <w:rPr>
          <w:rFonts w:ascii="Times New Roman" w:eastAsia="Calibri" w:hAnsi="Times New Roman" w:cs="Times New Roman"/>
          <w:b/>
          <w:color w:val="000000" w:themeColor="text1"/>
          <w:sz w:val="28"/>
          <w:szCs w:val="28"/>
          <w:lang w:val="uk-UA"/>
        </w:rPr>
        <w:t>до випускної кваліфікаційної роботи бакалавра</w:t>
      </w: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b/>
          <w:color w:val="000000" w:themeColor="text1"/>
          <w:sz w:val="28"/>
          <w:szCs w:val="28"/>
          <w:lang w:val="uk-UA"/>
        </w:rPr>
        <w:t>освітньо-кваліфікаційного рівня</w:t>
      </w:r>
      <w:r w:rsidRPr="00FD077D">
        <w:rPr>
          <w:rFonts w:ascii="Times New Roman" w:eastAsia="Calibri" w:hAnsi="Times New Roman" w:cs="Times New Roman"/>
          <w:color w:val="000000" w:themeColor="text1"/>
          <w:sz w:val="28"/>
          <w:szCs w:val="28"/>
          <w:lang w:val="uk-UA"/>
        </w:rPr>
        <w:t xml:space="preserve"> ____</w:t>
      </w:r>
      <w:r w:rsidRPr="00FD077D">
        <w:rPr>
          <w:rFonts w:ascii="Times New Roman" w:eastAsia="Calibri" w:hAnsi="Times New Roman" w:cs="Times New Roman"/>
          <w:color w:val="000000" w:themeColor="text1"/>
          <w:sz w:val="28"/>
          <w:szCs w:val="28"/>
          <w:u w:val="single"/>
          <w:lang w:val="uk-UA"/>
        </w:rPr>
        <w:t>бакалавр</w:t>
      </w:r>
      <w:r w:rsidRPr="00FD077D">
        <w:rPr>
          <w:rFonts w:ascii="Times New Roman" w:eastAsia="Calibri" w:hAnsi="Times New Roman" w:cs="Times New Roman"/>
          <w:color w:val="000000" w:themeColor="text1"/>
          <w:sz w:val="28"/>
          <w:szCs w:val="28"/>
          <w:lang w:val="uk-UA"/>
        </w:rPr>
        <w:t>________________</w:t>
      </w: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 xml:space="preserve">                                                                   (бакалавр, спеціаліст, магістр)</w:t>
      </w:r>
    </w:p>
    <w:p w:rsidR="00F650EB" w:rsidRPr="00FD077D" w:rsidRDefault="00F650EB" w:rsidP="00CD058B">
      <w:pPr>
        <w:tabs>
          <w:tab w:val="left" w:pos="2694"/>
        </w:tabs>
        <w:spacing w:after="0" w:line="240" w:lineRule="auto"/>
        <w:jc w:val="both"/>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 xml:space="preserve">спеціальності  __________053 </w:t>
      </w:r>
      <w:r w:rsidRPr="00FD077D">
        <w:rPr>
          <w:rFonts w:ascii="Times New Roman" w:eastAsia="Calibri" w:hAnsi="Times New Roman" w:cs="Times New Roman"/>
          <w:color w:val="000000" w:themeColor="text1"/>
          <w:sz w:val="28"/>
          <w:szCs w:val="28"/>
          <w:u w:val="single"/>
          <w:lang w:val="uk-UA"/>
        </w:rPr>
        <w:t>Психологія</w:t>
      </w:r>
      <w:r w:rsidRPr="00FD077D">
        <w:rPr>
          <w:rFonts w:ascii="Times New Roman" w:eastAsia="Calibri" w:hAnsi="Times New Roman" w:cs="Times New Roman"/>
          <w:color w:val="000000" w:themeColor="text1"/>
          <w:sz w:val="28"/>
          <w:szCs w:val="28"/>
          <w:lang w:val="uk-UA"/>
        </w:rPr>
        <w:t xml:space="preserve"> __________________________</w:t>
      </w:r>
    </w:p>
    <w:p w:rsidR="00F650EB" w:rsidRPr="00FD077D" w:rsidRDefault="00F650EB" w:rsidP="00CD058B">
      <w:pPr>
        <w:tabs>
          <w:tab w:val="left" w:pos="2694"/>
        </w:tabs>
        <w:spacing w:after="0" w:line="240" w:lineRule="auto"/>
        <w:jc w:val="both"/>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 xml:space="preserve">                                             (шифр і назва</w:t>
      </w:r>
      <w:r w:rsidR="00B54E6A" w:rsidRPr="00FD077D">
        <w:rPr>
          <w:rFonts w:ascii="Times New Roman" w:eastAsia="Calibri" w:hAnsi="Times New Roman" w:cs="Times New Roman"/>
          <w:color w:val="000000" w:themeColor="text1"/>
          <w:sz w:val="28"/>
          <w:szCs w:val="28"/>
          <w:lang w:val="uk-UA"/>
        </w:rPr>
        <w:t xml:space="preserve"> </w:t>
      </w:r>
      <w:r w:rsidRPr="00FD077D">
        <w:rPr>
          <w:rFonts w:ascii="Times New Roman" w:eastAsia="Calibri" w:hAnsi="Times New Roman" w:cs="Times New Roman"/>
          <w:color w:val="000000" w:themeColor="text1"/>
          <w:sz w:val="28"/>
          <w:szCs w:val="28"/>
          <w:lang w:val="uk-UA"/>
        </w:rPr>
        <w:t>спеціальності)</w:t>
      </w:r>
    </w:p>
    <w:p w:rsidR="00B54E6A" w:rsidRPr="00FD077D" w:rsidRDefault="00B54E6A" w:rsidP="00CD058B">
      <w:pPr>
        <w:tabs>
          <w:tab w:val="left" w:pos="2694"/>
        </w:tabs>
        <w:spacing w:after="0" w:line="240" w:lineRule="auto"/>
        <w:jc w:val="both"/>
        <w:rPr>
          <w:rFonts w:ascii="Times New Roman" w:eastAsia="Calibri" w:hAnsi="Times New Roman" w:cs="Times New Roman"/>
          <w:color w:val="000000" w:themeColor="text1"/>
          <w:sz w:val="28"/>
          <w:szCs w:val="28"/>
          <w:lang w:val="uk-UA"/>
        </w:rPr>
      </w:pPr>
    </w:p>
    <w:p w:rsidR="00984DA6" w:rsidRPr="00FD077D" w:rsidRDefault="00984DA6" w:rsidP="00CD058B">
      <w:pPr>
        <w:tabs>
          <w:tab w:val="left" w:pos="2694"/>
        </w:tabs>
        <w:spacing w:after="0" w:line="240" w:lineRule="auto"/>
        <w:jc w:val="both"/>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Освітня програма «Психологія»</w:t>
      </w: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p>
    <w:p w:rsidR="00984DA6" w:rsidRPr="00FD077D" w:rsidRDefault="00984DA6" w:rsidP="00CD058B">
      <w:pPr>
        <w:tabs>
          <w:tab w:val="left" w:pos="2694"/>
        </w:tabs>
        <w:spacing w:after="0" w:line="240" w:lineRule="auto"/>
        <w:rPr>
          <w:rFonts w:ascii="Times New Roman" w:eastAsia="Calibri" w:hAnsi="Times New Roman" w:cs="Times New Roman"/>
          <w:color w:val="000000" w:themeColor="text1"/>
          <w:sz w:val="28"/>
          <w:szCs w:val="28"/>
          <w:lang w:val="uk-UA"/>
        </w:rPr>
      </w:pPr>
    </w:p>
    <w:p w:rsidR="00216BF4" w:rsidRPr="00FD077D" w:rsidRDefault="00F650EB" w:rsidP="00CD058B">
      <w:pPr>
        <w:tabs>
          <w:tab w:val="left" w:pos="2694"/>
        </w:tabs>
        <w:spacing w:after="0" w:line="240" w:lineRule="auto"/>
        <w:jc w:val="center"/>
        <w:rPr>
          <w:rFonts w:ascii="Times New Roman" w:eastAsia="Calibri" w:hAnsi="Times New Roman" w:cs="Times New Roman"/>
          <w:b/>
          <w:bCs/>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на тему: «</w:t>
      </w:r>
      <w:r w:rsidR="00216BF4" w:rsidRPr="00FD077D">
        <w:rPr>
          <w:rFonts w:ascii="Times New Roman" w:eastAsia="Calibri" w:hAnsi="Times New Roman" w:cs="Times New Roman"/>
          <w:b/>
          <w:bCs/>
          <w:color w:val="000000" w:themeColor="text1"/>
          <w:sz w:val="28"/>
          <w:szCs w:val="28"/>
          <w:lang w:val="uk-UA"/>
        </w:rPr>
        <w:t>Вплив дитячо-батьківських стосунків на</w:t>
      </w:r>
    </w:p>
    <w:p w:rsidR="00F650EB" w:rsidRPr="00FD077D" w:rsidRDefault="00216BF4"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b/>
          <w:bCs/>
          <w:color w:val="000000" w:themeColor="text1"/>
          <w:sz w:val="28"/>
          <w:szCs w:val="28"/>
          <w:lang w:val="uk-UA"/>
        </w:rPr>
        <w:t xml:space="preserve">адаптацію першокласників до навчання у школі </w:t>
      </w:r>
      <w:r w:rsidR="00F650EB" w:rsidRPr="00FD077D">
        <w:rPr>
          <w:rFonts w:ascii="Times New Roman" w:eastAsia="Calibri" w:hAnsi="Times New Roman" w:cs="Times New Roman"/>
          <w:color w:val="000000" w:themeColor="text1"/>
          <w:sz w:val="28"/>
          <w:szCs w:val="28"/>
          <w:lang w:val="uk-UA"/>
        </w:rPr>
        <w:t>»</w:t>
      </w:r>
    </w:p>
    <w:p w:rsidR="00F650EB" w:rsidRPr="00FD077D" w:rsidRDefault="00F650EB" w:rsidP="00CD058B">
      <w:pPr>
        <w:tabs>
          <w:tab w:val="left" w:pos="2694"/>
        </w:tabs>
        <w:spacing w:after="0" w:line="240" w:lineRule="auto"/>
        <w:jc w:val="center"/>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Виконала: здобувачка вищої освіти групи ПС – 17д</w:t>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00216BF4" w:rsidRPr="00FD077D">
        <w:rPr>
          <w:rFonts w:ascii="Times New Roman" w:eastAsia="Calibri" w:hAnsi="Times New Roman" w:cs="Times New Roman"/>
          <w:color w:val="000000" w:themeColor="text1"/>
          <w:sz w:val="28"/>
          <w:szCs w:val="28"/>
          <w:lang w:val="uk-UA"/>
        </w:rPr>
        <w:t>Віноградова С. В.</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Керівник:</w:t>
      </w:r>
      <w:r w:rsidR="00216BF4" w:rsidRPr="00FD077D">
        <w:rPr>
          <w:rFonts w:ascii="Times New Roman" w:eastAsia="Calibri" w:hAnsi="Times New Roman" w:cs="Times New Roman"/>
          <w:color w:val="000000" w:themeColor="text1"/>
          <w:sz w:val="28"/>
          <w:szCs w:val="28"/>
          <w:lang w:val="uk-UA"/>
        </w:rPr>
        <w:t xml:space="preserve"> д. мед. н., проф</w:t>
      </w:r>
      <w:r w:rsidR="00030B4B" w:rsidRPr="00FD077D">
        <w:rPr>
          <w:rFonts w:ascii="Times New Roman" w:eastAsia="Calibri" w:hAnsi="Times New Roman" w:cs="Times New Roman"/>
          <w:color w:val="000000" w:themeColor="text1"/>
          <w:sz w:val="28"/>
          <w:szCs w:val="28"/>
          <w:lang w:val="uk-UA"/>
        </w:rPr>
        <w:t>.</w:t>
      </w:r>
      <w:r w:rsidR="00216BF4" w:rsidRPr="00FD077D">
        <w:rPr>
          <w:rFonts w:ascii="Times New Roman" w:eastAsia="Calibri" w:hAnsi="Times New Roman" w:cs="Times New Roman"/>
          <w:color w:val="000000" w:themeColor="text1"/>
          <w:sz w:val="28"/>
          <w:szCs w:val="28"/>
          <w:lang w:val="uk-UA"/>
        </w:rPr>
        <w:tab/>
      </w:r>
      <w:r w:rsidR="00216BF4" w:rsidRPr="00FD077D">
        <w:rPr>
          <w:rFonts w:ascii="Times New Roman" w:eastAsia="Calibri" w:hAnsi="Times New Roman" w:cs="Times New Roman"/>
          <w:color w:val="000000" w:themeColor="text1"/>
          <w:sz w:val="28"/>
          <w:szCs w:val="28"/>
          <w:lang w:val="uk-UA"/>
        </w:rPr>
        <w:tab/>
      </w:r>
      <w:r w:rsidR="00216BF4" w:rsidRPr="00FD077D">
        <w:rPr>
          <w:rFonts w:ascii="Times New Roman" w:eastAsia="Calibri" w:hAnsi="Times New Roman" w:cs="Times New Roman"/>
          <w:color w:val="000000" w:themeColor="text1"/>
          <w:sz w:val="28"/>
          <w:szCs w:val="28"/>
          <w:lang w:val="uk-UA"/>
        </w:rPr>
        <w:tab/>
      </w:r>
      <w:r w:rsidR="00216BF4" w:rsidRPr="00FD077D">
        <w:rPr>
          <w:rFonts w:ascii="Times New Roman" w:eastAsia="Calibri" w:hAnsi="Times New Roman" w:cs="Times New Roman"/>
          <w:color w:val="000000" w:themeColor="text1"/>
          <w:sz w:val="28"/>
          <w:szCs w:val="28"/>
          <w:lang w:val="uk-UA"/>
        </w:rPr>
        <w:tab/>
      </w:r>
      <w:r w:rsidR="00216BF4" w:rsidRPr="00FD077D">
        <w:rPr>
          <w:rFonts w:ascii="Times New Roman" w:eastAsia="Calibri" w:hAnsi="Times New Roman" w:cs="Times New Roman"/>
          <w:color w:val="000000" w:themeColor="text1"/>
          <w:sz w:val="28"/>
          <w:szCs w:val="28"/>
          <w:lang w:val="uk-UA"/>
        </w:rPr>
        <w:tab/>
      </w:r>
      <w:r w:rsidR="00216BF4" w:rsidRPr="00FD077D">
        <w:rPr>
          <w:rFonts w:ascii="Times New Roman" w:eastAsia="Calibri" w:hAnsi="Times New Roman" w:cs="Times New Roman"/>
          <w:color w:val="000000" w:themeColor="text1"/>
          <w:sz w:val="28"/>
          <w:szCs w:val="28"/>
          <w:lang w:val="uk-UA"/>
        </w:rPr>
        <w:tab/>
        <w:t>Хунов Ю. А.</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autoSpaceDE w:val="0"/>
        <w:autoSpaceDN w:val="0"/>
        <w:adjustRightInd w:val="0"/>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Завідувачка кафедри психології та соціології:</w:t>
      </w:r>
    </w:p>
    <w:p w:rsidR="00F650EB" w:rsidRPr="00FD077D" w:rsidRDefault="00F650EB" w:rsidP="00CD058B">
      <w:pPr>
        <w:tabs>
          <w:tab w:val="left" w:pos="2694"/>
        </w:tabs>
        <w:autoSpaceDE w:val="0"/>
        <w:autoSpaceDN w:val="0"/>
        <w:adjustRightInd w:val="0"/>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д.</w:t>
      </w:r>
      <w:r w:rsidRPr="00FD077D">
        <w:rPr>
          <w:rFonts w:ascii="Times New Roman" w:eastAsia="Calibri" w:hAnsi="Times New Roman" w:cs="Times New Roman"/>
          <w:color w:val="000000" w:themeColor="text1"/>
          <w:sz w:val="28"/>
          <w:szCs w:val="28"/>
        </w:rPr>
        <w:t> </w:t>
      </w:r>
      <w:r w:rsidRPr="00FD077D">
        <w:rPr>
          <w:rFonts w:ascii="Times New Roman" w:eastAsia="Calibri" w:hAnsi="Times New Roman" w:cs="Times New Roman"/>
          <w:color w:val="000000" w:themeColor="text1"/>
          <w:sz w:val="28"/>
          <w:szCs w:val="28"/>
          <w:lang w:val="uk-UA"/>
        </w:rPr>
        <w:t>психол.</w:t>
      </w:r>
      <w:r w:rsidRPr="00FD077D">
        <w:rPr>
          <w:rFonts w:ascii="Times New Roman" w:eastAsia="Calibri" w:hAnsi="Times New Roman" w:cs="Times New Roman"/>
          <w:color w:val="000000" w:themeColor="text1"/>
          <w:sz w:val="28"/>
          <w:szCs w:val="28"/>
        </w:rPr>
        <w:t> </w:t>
      </w:r>
      <w:r w:rsidRPr="00FD077D">
        <w:rPr>
          <w:rFonts w:ascii="Times New Roman" w:eastAsia="Calibri" w:hAnsi="Times New Roman" w:cs="Times New Roman"/>
          <w:color w:val="000000" w:themeColor="text1"/>
          <w:sz w:val="28"/>
          <w:szCs w:val="28"/>
          <w:lang w:val="uk-UA"/>
        </w:rPr>
        <w:t xml:space="preserve">н., проф. </w:t>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00B54E6A"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Бохонкова Ю. О.</w:t>
      </w:r>
    </w:p>
    <w:p w:rsidR="00F650EB" w:rsidRPr="00FD077D" w:rsidRDefault="00F650EB" w:rsidP="00CD058B">
      <w:pPr>
        <w:tabs>
          <w:tab w:val="left" w:pos="2694"/>
        </w:tabs>
        <w:autoSpaceDE w:val="0"/>
        <w:autoSpaceDN w:val="0"/>
        <w:adjustRightInd w:val="0"/>
        <w:spacing w:after="0" w:line="240" w:lineRule="auto"/>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 xml:space="preserve">Рецензент: </w:t>
      </w:r>
      <w:r w:rsidRPr="00FD077D">
        <w:rPr>
          <w:rFonts w:ascii="Times New Roman" w:eastAsia="Times New Roman" w:hAnsi="Times New Roman" w:cs="Times New Roman"/>
          <w:color w:val="000000" w:themeColor="text1"/>
          <w:sz w:val="28"/>
          <w:szCs w:val="28"/>
          <w:lang w:val="uk-UA" w:eastAsia="ru-RU"/>
        </w:rPr>
        <w:t>д. психол. н., проф.</w:t>
      </w:r>
    </w:p>
    <w:p w:rsidR="00F650EB" w:rsidRPr="00FD077D" w:rsidRDefault="00F650EB" w:rsidP="00CD058B">
      <w:pPr>
        <w:tabs>
          <w:tab w:val="left" w:pos="2694"/>
        </w:tabs>
        <w:spacing w:after="0" w:line="240" w:lineRule="auto"/>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професор кафедри соціальної роботи та </w:t>
      </w:r>
    </w:p>
    <w:p w:rsidR="00F650EB" w:rsidRPr="00FD077D" w:rsidRDefault="00F650EB" w:rsidP="00CD058B">
      <w:pPr>
        <w:tabs>
          <w:tab w:val="left" w:pos="2694"/>
        </w:tabs>
        <w:spacing w:after="0" w:line="240" w:lineRule="auto"/>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психології Національного університету </w:t>
      </w:r>
    </w:p>
    <w:p w:rsidR="00F650EB" w:rsidRPr="00FD077D" w:rsidRDefault="00F650EB" w:rsidP="00CD058B">
      <w:pPr>
        <w:tabs>
          <w:tab w:val="left" w:pos="2694"/>
        </w:tabs>
        <w:spacing w:after="0" w:line="240" w:lineRule="auto"/>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«Запорізька політехніка» МОН України</w:t>
      </w:r>
      <w:r w:rsidRPr="00FD077D">
        <w:rPr>
          <w:rFonts w:ascii="Times New Roman" w:eastAsia="Times New Roman" w:hAnsi="Times New Roman" w:cs="Times New Roman"/>
          <w:color w:val="000000" w:themeColor="text1"/>
          <w:sz w:val="28"/>
          <w:szCs w:val="28"/>
          <w:lang w:val="uk-UA" w:eastAsia="ru-RU"/>
        </w:rPr>
        <w:tab/>
      </w:r>
      <w:r w:rsidRPr="00FD077D">
        <w:rPr>
          <w:rFonts w:ascii="Times New Roman" w:eastAsia="Times New Roman" w:hAnsi="Times New Roman" w:cs="Times New Roman"/>
          <w:color w:val="000000" w:themeColor="text1"/>
          <w:sz w:val="28"/>
          <w:szCs w:val="28"/>
          <w:lang w:val="uk-UA" w:eastAsia="ru-RU"/>
        </w:rPr>
        <w:tab/>
      </w:r>
      <w:r w:rsidRPr="00FD077D">
        <w:rPr>
          <w:rFonts w:ascii="Times New Roman" w:eastAsia="Times New Roman" w:hAnsi="Times New Roman" w:cs="Times New Roman"/>
          <w:color w:val="000000" w:themeColor="text1"/>
          <w:sz w:val="28"/>
          <w:szCs w:val="28"/>
          <w:lang w:val="uk-UA" w:eastAsia="ru-RU"/>
        </w:rPr>
        <w:tab/>
      </w:r>
      <w:r w:rsidRPr="00FD077D">
        <w:rPr>
          <w:rFonts w:ascii="Times New Roman" w:eastAsia="Times New Roman" w:hAnsi="Times New Roman" w:cs="Times New Roman"/>
          <w:color w:val="000000" w:themeColor="text1"/>
          <w:sz w:val="28"/>
          <w:szCs w:val="28"/>
          <w:lang w:val="uk-UA" w:eastAsia="ru-RU"/>
        </w:rPr>
        <w:tab/>
        <w:t>Бочелюк В. Й.</w:t>
      </w:r>
    </w:p>
    <w:p w:rsidR="00F650EB" w:rsidRPr="00FD077D" w:rsidRDefault="00F650EB" w:rsidP="00CD058B">
      <w:pPr>
        <w:tabs>
          <w:tab w:val="left" w:pos="2694"/>
        </w:tabs>
        <w:autoSpaceDE w:val="0"/>
        <w:autoSpaceDN w:val="0"/>
        <w:adjustRightInd w:val="0"/>
        <w:spacing w:after="0" w:line="240" w:lineRule="auto"/>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autoSpaceDE w:val="0"/>
        <w:autoSpaceDN w:val="0"/>
        <w:adjustRightInd w:val="0"/>
        <w:spacing w:after="0" w:line="240" w:lineRule="auto"/>
        <w:rPr>
          <w:rFonts w:ascii="Times New Roman" w:eastAsia="Calibri" w:hAnsi="Times New Roman" w:cs="Times New Roman"/>
          <w:color w:val="000000" w:themeColor="text1"/>
          <w:sz w:val="28"/>
          <w:szCs w:val="28"/>
          <w:lang w:val="ru-RU"/>
        </w:rPr>
      </w:pPr>
      <w:r w:rsidRPr="00FD077D">
        <w:rPr>
          <w:rFonts w:ascii="Times New Roman" w:eastAsia="Calibri" w:hAnsi="Times New Roman" w:cs="Times New Roman"/>
          <w:color w:val="000000" w:themeColor="text1"/>
          <w:sz w:val="28"/>
          <w:szCs w:val="28"/>
          <w:lang w:val="ru-RU"/>
        </w:rPr>
        <w:t>Нормо-контроль:</w:t>
      </w:r>
    </w:p>
    <w:p w:rsidR="00F650EB" w:rsidRPr="00FD077D" w:rsidRDefault="00F650EB" w:rsidP="00CD058B">
      <w:pPr>
        <w:tabs>
          <w:tab w:val="left" w:pos="2694"/>
        </w:tabs>
        <w:autoSpaceDE w:val="0"/>
        <w:autoSpaceDN w:val="0"/>
        <w:adjustRightInd w:val="0"/>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ru-RU"/>
        </w:rPr>
        <w:t>д</w:t>
      </w:r>
      <w:r w:rsidRPr="00FD077D">
        <w:rPr>
          <w:rFonts w:ascii="Times New Roman" w:eastAsia="Calibri" w:hAnsi="Times New Roman" w:cs="Times New Roman"/>
          <w:color w:val="000000" w:themeColor="text1"/>
          <w:sz w:val="28"/>
          <w:szCs w:val="28"/>
          <w:lang w:val="uk-UA"/>
        </w:rPr>
        <w:t>.</w:t>
      </w:r>
      <w:r w:rsidRPr="00FD077D">
        <w:rPr>
          <w:rFonts w:ascii="Times New Roman" w:eastAsia="Calibri" w:hAnsi="Times New Roman" w:cs="Times New Roman"/>
          <w:color w:val="000000" w:themeColor="text1"/>
          <w:sz w:val="28"/>
          <w:szCs w:val="28"/>
        </w:rPr>
        <w:t> </w:t>
      </w:r>
      <w:r w:rsidRPr="00FD077D">
        <w:rPr>
          <w:rFonts w:ascii="Times New Roman" w:eastAsia="Calibri" w:hAnsi="Times New Roman" w:cs="Times New Roman"/>
          <w:color w:val="000000" w:themeColor="text1"/>
          <w:sz w:val="28"/>
          <w:szCs w:val="28"/>
          <w:lang w:val="uk-UA"/>
        </w:rPr>
        <w:t>психол.</w:t>
      </w:r>
      <w:r w:rsidRPr="00FD077D">
        <w:rPr>
          <w:rFonts w:ascii="Times New Roman" w:eastAsia="Calibri" w:hAnsi="Times New Roman" w:cs="Times New Roman"/>
          <w:color w:val="000000" w:themeColor="text1"/>
          <w:sz w:val="28"/>
          <w:szCs w:val="28"/>
        </w:rPr>
        <w:t> </w:t>
      </w:r>
      <w:r w:rsidRPr="00FD077D">
        <w:rPr>
          <w:rFonts w:ascii="Times New Roman" w:eastAsia="Calibri" w:hAnsi="Times New Roman" w:cs="Times New Roman"/>
          <w:color w:val="000000" w:themeColor="text1"/>
          <w:sz w:val="28"/>
          <w:szCs w:val="28"/>
          <w:lang w:val="uk-UA"/>
        </w:rPr>
        <w:t>н., доц.</w:t>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ab/>
      </w:r>
      <w:r w:rsidR="00B54E6A" w:rsidRPr="00FD077D">
        <w:rPr>
          <w:rFonts w:ascii="Times New Roman" w:eastAsia="Calibri" w:hAnsi="Times New Roman" w:cs="Times New Roman"/>
          <w:color w:val="000000" w:themeColor="text1"/>
          <w:sz w:val="28"/>
          <w:szCs w:val="28"/>
          <w:lang w:val="uk-UA"/>
        </w:rPr>
        <w:tab/>
      </w:r>
      <w:r w:rsidRPr="00FD077D">
        <w:rPr>
          <w:rFonts w:ascii="Times New Roman" w:eastAsia="Calibri" w:hAnsi="Times New Roman" w:cs="Times New Roman"/>
          <w:color w:val="000000" w:themeColor="text1"/>
          <w:sz w:val="28"/>
          <w:szCs w:val="28"/>
          <w:lang w:val="uk-UA"/>
        </w:rPr>
        <w:t>Лосієвська О. Г.</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460" w:lineRule="exact"/>
        <w:contextualSpacing/>
        <w:jc w:val="center"/>
        <w:rPr>
          <w:rFonts w:ascii="Times New Roman" w:eastAsia="Calibri" w:hAnsi="Times New Roman" w:cs="Times New Roman"/>
          <w:bCs/>
          <w:color w:val="000000" w:themeColor="text1"/>
          <w:sz w:val="28"/>
          <w:szCs w:val="28"/>
          <w:lang w:val="uk-UA"/>
        </w:rPr>
        <w:sectPr w:rsidR="00F650EB" w:rsidRPr="00FD077D" w:rsidSect="00F650EB">
          <w:pgSz w:w="11906" w:h="16838" w:code="9"/>
          <w:pgMar w:top="1418" w:right="851" w:bottom="1134" w:left="1701" w:header="425" w:footer="709" w:gutter="0"/>
          <w:pgNumType w:start="1"/>
          <w:cols w:space="708"/>
          <w:titlePg/>
          <w:docGrid w:linePitch="360"/>
        </w:sectPr>
      </w:pPr>
      <w:r w:rsidRPr="00FD077D">
        <w:rPr>
          <w:rFonts w:ascii="Times New Roman" w:eastAsia="Calibri" w:hAnsi="Times New Roman" w:cs="Times New Roman"/>
          <w:color w:val="000000" w:themeColor="text1"/>
          <w:sz w:val="28"/>
          <w:szCs w:val="28"/>
          <w:lang w:val="uk-UA"/>
        </w:rPr>
        <w:t>Сєв</w:t>
      </w:r>
      <w:r w:rsidR="005528B0" w:rsidRPr="00FD077D">
        <w:rPr>
          <w:rFonts w:ascii="Times New Roman" w:eastAsia="Calibri" w:hAnsi="Times New Roman" w:cs="Times New Roman"/>
          <w:color w:val="000000" w:themeColor="text1"/>
          <w:sz w:val="28"/>
          <w:szCs w:val="28"/>
          <w:lang w:val="uk-UA"/>
        </w:rPr>
        <w:t>є</w:t>
      </w:r>
      <w:r w:rsidRPr="00FD077D">
        <w:rPr>
          <w:rFonts w:ascii="Times New Roman" w:eastAsia="Calibri" w:hAnsi="Times New Roman" w:cs="Times New Roman"/>
          <w:color w:val="000000" w:themeColor="text1"/>
          <w:sz w:val="28"/>
          <w:szCs w:val="28"/>
          <w:lang w:val="uk-UA"/>
        </w:rPr>
        <w:t>родонецьк – 2021</w:t>
      </w:r>
    </w:p>
    <w:p w:rsidR="00F650EB" w:rsidRPr="00FD077D" w:rsidRDefault="00F650EB" w:rsidP="00CD058B">
      <w:pPr>
        <w:tabs>
          <w:tab w:val="left" w:pos="2694"/>
        </w:tabs>
        <w:spacing w:after="0" w:line="240" w:lineRule="auto"/>
        <w:jc w:val="center"/>
        <w:rPr>
          <w:rFonts w:ascii="Times New Roman" w:eastAsia="Calibri" w:hAnsi="Times New Roman" w:cs="Times New Roman"/>
          <w:bCs/>
          <w:color w:val="000000" w:themeColor="text1"/>
          <w:sz w:val="28"/>
          <w:szCs w:val="28"/>
          <w:lang w:val="uk-UA"/>
        </w:rPr>
      </w:pPr>
      <w:r w:rsidRPr="00FD077D">
        <w:rPr>
          <w:rFonts w:ascii="Times New Roman" w:eastAsia="Calibri" w:hAnsi="Times New Roman" w:cs="Times New Roman"/>
          <w:bCs/>
          <w:color w:val="000000" w:themeColor="text1"/>
          <w:sz w:val="28"/>
          <w:szCs w:val="28"/>
          <w:lang w:val="uk-UA"/>
        </w:rPr>
        <w:lastRenderedPageBreak/>
        <w:t>СХІДНОУКРАЇНСЬКИЙ НАІОНАЛЬНИЙ УНІВЕРСИТЕТ</w:t>
      </w:r>
    </w:p>
    <w:p w:rsidR="00F650EB" w:rsidRPr="00FD077D" w:rsidRDefault="00F650EB" w:rsidP="00CD058B">
      <w:pPr>
        <w:tabs>
          <w:tab w:val="left" w:pos="2694"/>
        </w:tabs>
        <w:spacing w:after="0" w:line="240" w:lineRule="auto"/>
        <w:jc w:val="center"/>
        <w:rPr>
          <w:rFonts w:ascii="Times New Roman" w:eastAsia="Calibri" w:hAnsi="Times New Roman" w:cs="Times New Roman"/>
          <w:bCs/>
          <w:color w:val="000000" w:themeColor="text1"/>
          <w:sz w:val="28"/>
          <w:szCs w:val="28"/>
          <w:lang w:val="uk-UA"/>
        </w:rPr>
      </w:pPr>
      <w:r w:rsidRPr="00FD077D">
        <w:rPr>
          <w:rFonts w:ascii="Times New Roman" w:eastAsia="Calibri" w:hAnsi="Times New Roman" w:cs="Times New Roman"/>
          <w:bCs/>
          <w:color w:val="000000" w:themeColor="text1"/>
          <w:sz w:val="28"/>
          <w:szCs w:val="28"/>
          <w:lang w:val="uk-UA"/>
        </w:rPr>
        <w:t>ІМЕНІ ВОЛОДИМИРА ДАЛЯ</w:t>
      </w:r>
    </w:p>
    <w:p w:rsidR="00F650EB" w:rsidRPr="00FD077D" w:rsidRDefault="00F650EB" w:rsidP="00CD058B">
      <w:pPr>
        <w:tabs>
          <w:tab w:val="left" w:pos="2694"/>
        </w:tabs>
        <w:spacing w:after="0" w:line="240" w:lineRule="auto"/>
        <w:rPr>
          <w:rFonts w:ascii="Times New Roman" w:eastAsia="Calibri" w:hAnsi="Times New Roman" w:cs="Times New Roman"/>
          <w:bCs/>
          <w:color w:val="000000" w:themeColor="text1"/>
          <w:sz w:val="28"/>
          <w:szCs w:val="28"/>
          <w:lang w:val="uk-UA"/>
        </w:rPr>
      </w:pPr>
    </w:p>
    <w:p w:rsidR="00F650EB" w:rsidRPr="00FD077D" w:rsidRDefault="00F650EB" w:rsidP="00CD058B">
      <w:pPr>
        <w:keepNext/>
        <w:tabs>
          <w:tab w:val="left" w:pos="2694"/>
        </w:tabs>
        <w:spacing w:after="0" w:line="240" w:lineRule="auto"/>
        <w:outlineLvl w:val="0"/>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 xml:space="preserve">Факультет   гуманітарних </w:t>
      </w:r>
      <w:r w:rsidRPr="00FD077D">
        <w:rPr>
          <w:rFonts w:ascii="Times New Roman" w:eastAsia="Times New Roman" w:hAnsi="Times New Roman" w:cs="Times New Roman"/>
          <w:bCs/>
          <w:color w:val="000000" w:themeColor="text1"/>
          <w:sz w:val="28"/>
          <w:szCs w:val="28"/>
          <w:lang w:val="ru-RU" w:eastAsia="ru-RU"/>
        </w:rPr>
        <w:t>наук, психології та соціології___________________</w:t>
      </w:r>
    </w:p>
    <w:p w:rsidR="00F650EB" w:rsidRPr="00FD077D" w:rsidRDefault="00F650EB" w:rsidP="00CD058B">
      <w:pPr>
        <w:keepNext/>
        <w:tabs>
          <w:tab w:val="left" w:pos="2694"/>
        </w:tabs>
        <w:spacing w:after="0" w:line="240" w:lineRule="auto"/>
        <w:outlineLvl w:val="0"/>
        <w:rPr>
          <w:rFonts w:ascii="Times New Roman" w:eastAsia="Times New Roman" w:hAnsi="Times New Roman" w:cs="Times New Roman"/>
          <w:bCs/>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Кафедра ________</w:t>
      </w:r>
      <w:r w:rsidRPr="00FD077D">
        <w:rPr>
          <w:rFonts w:ascii="Times New Roman" w:eastAsia="Times New Roman" w:hAnsi="Times New Roman" w:cs="Times New Roman"/>
          <w:bCs/>
          <w:color w:val="000000" w:themeColor="text1"/>
          <w:sz w:val="28"/>
          <w:szCs w:val="28"/>
          <w:u w:val="single"/>
          <w:lang w:val="uk-UA" w:eastAsia="ru-RU"/>
        </w:rPr>
        <w:t>Психології</w:t>
      </w:r>
      <w:r w:rsidRPr="00FD077D">
        <w:rPr>
          <w:rFonts w:ascii="Times New Roman" w:eastAsia="Times New Roman" w:hAnsi="Times New Roman" w:cs="Times New Roman"/>
          <w:bCs/>
          <w:color w:val="000000" w:themeColor="text1"/>
          <w:sz w:val="28"/>
          <w:szCs w:val="28"/>
          <w:lang w:val="uk-UA" w:eastAsia="ru-RU"/>
        </w:rPr>
        <w:t xml:space="preserve"> та соціології______________________________</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Освітньо-кваліфікаційний рівень _________</w:t>
      </w:r>
      <w:r w:rsidRPr="00FD077D">
        <w:rPr>
          <w:rFonts w:ascii="Times New Roman" w:eastAsia="Calibri" w:hAnsi="Times New Roman" w:cs="Times New Roman"/>
          <w:color w:val="000000" w:themeColor="text1"/>
          <w:sz w:val="28"/>
          <w:szCs w:val="28"/>
          <w:u w:val="single"/>
          <w:lang w:val="uk-UA"/>
        </w:rPr>
        <w:t>бакалавр</w:t>
      </w:r>
      <w:r w:rsidRPr="00FD077D">
        <w:rPr>
          <w:rFonts w:ascii="Times New Roman" w:eastAsia="Calibri" w:hAnsi="Times New Roman" w:cs="Times New Roman"/>
          <w:color w:val="000000" w:themeColor="text1"/>
          <w:sz w:val="28"/>
          <w:szCs w:val="28"/>
          <w:lang w:val="uk-UA"/>
        </w:rPr>
        <w:t>_____________________</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r w:rsidRPr="00FD077D">
        <w:rPr>
          <w:rFonts w:ascii="Times New Roman" w:eastAsia="Calibri" w:hAnsi="Times New Roman" w:cs="Times New Roman"/>
          <w:color w:val="000000" w:themeColor="text1"/>
          <w:sz w:val="28"/>
          <w:szCs w:val="28"/>
          <w:lang w:val="uk-UA"/>
        </w:rPr>
        <w:t xml:space="preserve">                                                                 (бакалавр, спеціаліст, магістр)</w:t>
      </w:r>
    </w:p>
    <w:p w:rsidR="00F650EB" w:rsidRPr="00FD077D" w:rsidRDefault="00F650EB" w:rsidP="00CD058B">
      <w:pPr>
        <w:keepNext/>
        <w:tabs>
          <w:tab w:val="left" w:pos="2694"/>
        </w:tabs>
        <w:spacing w:after="0" w:line="240" w:lineRule="auto"/>
        <w:outlineLvl w:val="0"/>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Спеціальність</w:t>
      </w:r>
      <w:r w:rsidRPr="00FD077D">
        <w:rPr>
          <w:rFonts w:ascii="Times New Roman" w:eastAsia="Times New Roman" w:hAnsi="Times New Roman" w:cs="Times New Roman"/>
          <w:bCs/>
          <w:color w:val="000000" w:themeColor="text1"/>
          <w:sz w:val="28"/>
          <w:szCs w:val="28"/>
          <w:lang w:val="ru-RU" w:eastAsia="ru-RU"/>
        </w:rPr>
        <w:t xml:space="preserve"> ____053 </w:t>
      </w:r>
      <w:r w:rsidRPr="00FD077D">
        <w:rPr>
          <w:rFonts w:ascii="Times New Roman" w:eastAsia="Times New Roman" w:hAnsi="Times New Roman" w:cs="Times New Roman"/>
          <w:bCs/>
          <w:color w:val="000000" w:themeColor="text1"/>
          <w:sz w:val="28"/>
          <w:szCs w:val="28"/>
          <w:u w:val="single"/>
          <w:lang w:val="ru-RU" w:eastAsia="ru-RU"/>
        </w:rPr>
        <w:t>Психологія____________________</w:t>
      </w:r>
      <w:r w:rsidRPr="00FD077D">
        <w:rPr>
          <w:rFonts w:ascii="Times New Roman" w:eastAsia="Times New Roman" w:hAnsi="Times New Roman" w:cs="Times New Roman"/>
          <w:b/>
          <w:bCs/>
          <w:color w:val="000000" w:themeColor="text1"/>
          <w:sz w:val="28"/>
          <w:szCs w:val="28"/>
          <w:lang w:val="uk-UA" w:eastAsia="ru-RU"/>
        </w:rPr>
        <w:t>_________________</w:t>
      </w:r>
    </w:p>
    <w:p w:rsidR="00F650EB" w:rsidRPr="00FD077D" w:rsidRDefault="00F650EB" w:rsidP="00CD058B">
      <w:pPr>
        <w:keepNext/>
        <w:tabs>
          <w:tab w:val="left" w:pos="2694"/>
        </w:tabs>
        <w:spacing w:after="0" w:line="240" w:lineRule="auto"/>
        <w:ind w:firstLine="567"/>
        <w:outlineLvl w:val="0"/>
        <w:rPr>
          <w:rFonts w:ascii="Times New Roman" w:eastAsia="Times New Roman" w:hAnsi="Times New Roman" w:cs="Times New Roman"/>
          <w:bCs/>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 xml:space="preserve">  </w:t>
      </w:r>
      <w:r w:rsidRPr="00FD077D">
        <w:rPr>
          <w:rFonts w:ascii="Times New Roman" w:eastAsia="Times New Roman" w:hAnsi="Times New Roman" w:cs="Times New Roman"/>
          <w:b/>
          <w:color w:val="000000" w:themeColor="text1"/>
          <w:sz w:val="28"/>
          <w:szCs w:val="28"/>
          <w:lang w:val="ru-RU" w:eastAsia="ru-RU"/>
        </w:rPr>
        <w:t xml:space="preserve">                                                          </w:t>
      </w:r>
      <w:r w:rsidRPr="00FD077D">
        <w:rPr>
          <w:rFonts w:ascii="Times New Roman" w:eastAsia="Times New Roman" w:hAnsi="Times New Roman" w:cs="Times New Roman"/>
          <w:b/>
          <w:color w:val="000000" w:themeColor="text1"/>
          <w:sz w:val="28"/>
          <w:szCs w:val="28"/>
          <w:lang w:val="uk-UA" w:eastAsia="ru-RU"/>
        </w:rPr>
        <w:t xml:space="preserve"> </w:t>
      </w:r>
      <w:r w:rsidRPr="00FD077D">
        <w:rPr>
          <w:rFonts w:ascii="Times New Roman" w:eastAsia="Times New Roman" w:hAnsi="Times New Roman" w:cs="Times New Roman"/>
          <w:bCs/>
          <w:color w:val="000000" w:themeColor="text1"/>
          <w:sz w:val="28"/>
          <w:szCs w:val="28"/>
          <w:lang w:val="uk-UA" w:eastAsia="ru-RU"/>
        </w:rPr>
        <w:t>(шифр і назва)</w:t>
      </w:r>
    </w:p>
    <w:p w:rsidR="00F650EB" w:rsidRPr="00FD077D" w:rsidRDefault="00F650EB" w:rsidP="00CD058B">
      <w:pPr>
        <w:keepNext/>
        <w:tabs>
          <w:tab w:val="left" w:pos="2694"/>
        </w:tabs>
        <w:spacing w:after="0" w:line="240" w:lineRule="auto"/>
        <w:outlineLvl w:val="0"/>
        <w:rPr>
          <w:rFonts w:ascii="Times New Roman" w:eastAsia="Times New Roman" w:hAnsi="Times New Roman" w:cs="Times New Roman"/>
          <w:bCs/>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Освітня програма «Психологія» ______________________________________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5"/>
      </w:tblGrid>
      <w:tr w:rsidR="00F650EB" w:rsidRPr="00FD077D" w:rsidTr="00F650EB">
        <w:tc>
          <w:tcPr>
            <w:tcW w:w="3260" w:type="dxa"/>
            <w:tcBorders>
              <w:top w:val="nil"/>
              <w:left w:val="nil"/>
              <w:bottom w:val="nil"/>
              <w:right w:val="nil"/>
            </w:tcBorders>
          </w:tcPr>
          <w:p w:rsidR="00F650EB" w:rsidRPr="00FD077D" w:rsidRDefault="00F650EB" w:rsidP="00CD058B">
            <w:pPr>
              <w:keepNext/>
              <w:tabs>
                <w:tab w:val="left" w:pos="2694"/>
              </w:tabs>
              <w:spacing w:after="0" w:line="240" w:lineRule="auto"/>
              <w:ind w:firstLine="567"/>
              <w:outlineLvl w:val="0"/>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ЗАТВЕРДЖУЮ</w:t>
            </w:r>
          </w:p>
          <w:p w:rsidR="00F650EB" w:rsidRPr="00FD077D" w:rsidRDefault="00F650EB" w:rsidP="00CD058B">
            <w:pPr>
              <w:tabs>
                <w:tab w:val="left" w:pos="2694"/>
              </w:tabs>
              <w:spacing w:after="0" w:line="240" w:lineRule="auto"/>
              <w:rPr>
                <w:rFonts w:ascii="Times New Roman" w:eastAsia="Calibri" w:hAnsi="Times New Roman" w:cs="Times New Roman"/>
                <w:b/>
                <w:color w:val="000000" w:themeColor="text1"/>
                <w:sz w:val="28"/>
                <w:szCs w:val="28"/>
                <w:lang w:val="uk-UA"/>
              </w:rPr>
            </w:pPr>
          </w:p>
          <w:p w:rsidR="00F650EB" w:rsidRPr="00FD077D" w:rsidRDefault="00F650EB" w:rsidP="00CD058B">
            <w:pPr>
              <w:tabs>
                <w:tab w:val="left" w:pos="2694"/>
              </w:tabs>
              <w:spacing w:after="0" w:line="240" w:lineRule="auto"/>
              <w:rPr>
                <w:rFonts w:ascii="Times New Roman" w:eastAsia="Calibri" w:hAnsi="Times New Roman" w:cs="Times New Roman"/>
                <w:b/>
                <w:color w:val="000000" w:themeColor="text1"/>
                <w:sz w:val="28"/>
                <w:szCs w:val="28"/>
                <w:lang w:val="uk-UA"/>
              </w:rPr>
            </w:pPr>
            <w:r w:rsidRPr="00FD077D">
              <w:rPr>
                <w:rFonts w:ascii="Times New Roman" w:eastAsia="Calibri" w:hAnsi="Times New Roman" w:cs="Times New Roman"/>
                <w:b/>
                <w:color w:val="000000" w:themeColor="text1"/>
                <w:sz w:val="28"/>
                <w:szCs w:val="28"/>
                <w:lang w:val="uk-UA"/>
              </w:rPr>
              <w:t>Завідувачка кафедри</w:t>
            </w:r>
          </w:p>
          <w:p w:rsidR="00F650EB" w:rsidRPr="00FD077D" w:rsidRDefault="00F650EB" w:rsidP="00CD058B">
            <w:pPr>
              <w:keepNext/>
              <w:tabs>
                <w:tab w:val="left" w:pos="0"/>
                <w:tab w:val="left" w:pos="2694"/>
              </w:tabs>
              <w:spacing w:after="0" w:line="240" w:lineRule="auto"/>
              <w:ind w:left="-108" w:firstLine="108"/>
              <w:outlineLvl w:val="0"/>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психології</w:t>
            </w:r>
            <w:r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b/>
                <w:color w:val="000000" w:themeColor="text1"/>
                <w:sz w:val="28"/>
                <w:szCs w:val="28"/>
                <w:lang w:val="uk-UA" w:eastAsia="ru-RU"/>
              </w:rPr>
              <w:t>та соціології</w:t>
            </w:r>
          </w:p>
          <w:p w:rsidR="00F650EB" w:rsidRPr="00FD077D" w:rsidRDefault="00F650EB" w:rsidP="00CD058B">
            <w:pPr>
              <w:keepNext/>
              <w:tabs>
                <w:tab w:val="left" w:pos="0"/>
                <w:tab w:val="left" w:pos="2694"/>
              </w:tabs>
              <w:spacing w:after="0" w:line="240" w:lineRule="auto"/>
              <w:ind w:left="-108" w:firstLine="108"/>
              <w:outlineLvl w:val="0"/>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Бохонкова Ю.</w:t>
            </w:r>
            <w:r w:rsidR="00F21C45">
              <w:rPr>
                <w:rFonts w:ascii="Times New Roman" w:eastAsia="Times New Roman" w:hAnsi="Times New Roman" w:cs="Times New Roman"/>
                <w:b/>
                <w:color w:val="000000" w:themeColor="text1"/>
                <w:sz w:val="28"/>
                <w:szCs w:val="28"/>
                <w:lang w:val="uk-UA" w:eastAsia="ru-RU"/>
              </w:rPr>
              <w:t xml:space="preserve"> </w:t>
            </w:r>
            <w:r w:rsidRPr="00FD077D">
              <w:rPr>
                <w:rFonts w:ascii="Times New Roman" w:eastAsia="Times New Roman" w:hAnsi="Times New Roman" w:cs="Times New Roman"/>
                <w:b/>
                <w:color w:val="000000" w:themeColor="text1"/>
                <w:sz w:val="28"/>
                <w:szCs w:val="28"/>
                <w:lang w:val="uk-UA" w:eastAsia="ru-RU"/>
              </w:rPr>
              <w:t>О.</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u w:val="single"/>
                <w:lang w:val="uk-UA"/>
              </w:rPr>
            </w:pPr>
            <w:r w:rsidRPr="00FD077D">
              <w:rPr>
                <w:rFonts w:ascii="Times New Roman" w:eastAsia="Calibri" w:hAnsi="Times New Roman" w:cs="Times New Roman"/>
                <w:color w:val="000000" w:themeColor="text1"/>
                <w:sz w:val="28"/>
                <w:szCs w:val="28"/>
                <w:u w:val="single"/>
                <w:lang w:val="uk-UA"/>
              </w:rPr>
              <w:t>_________________________</w:t>
            </w:r>
          </w:p>
          <w:p w:rsidR="00F650EB" w:rsidRPr="00FD077D" w:rsidRDefault="00F650EB" w:rsidP="00CD058B">
            <w:pPr>
              <w:tabs>
                <w:tab w:val="left" w:pos="2694"/>
              </w:tabs>
              <w:spacing w:after="0" w:line="240" w:lineRule="auto"/>
              <w:jc w:val="both"/>
              <w:rPr>
                <w:rFonts w:ascii="Times New Roman" w:eastAsia="Calibri" w:hAnsi="Times New Roman" w:cs="Times New Roman"/>
                <w:bCs/>
                <w:color w:val="000000" w:themeColor="text1"/>
                <w:sz w:val="28"/>
                <w:szCs w:val="28"/>
                <w:lang w:val="uk-UA"/>
              </w:rPr>
            </w:pPr>
            <w:r w:rsidRPr="00FD077D">
              <w:rPr>
                <w:rFonts w:ascii="Times New Roman" w:eastAsia="Calibri" w:hAnsi="Times New Roman" w:cs="Times New Roman"/>
                <w:bCs/>
                <w:color w:val="000000" w:themeColor="text1"/>
                <w:sz w:val="28"/>
                <w:szCs w:val="28"/>
                <w:lang w:val="uk-UA"/>
              </w:rPr>
              <w:t>“</w:t>
            </w:r>
            <w:r w:rsidRPr="00FD077D">
              <w:rPr>
                <w:rFonts w:ascii="Times New Roman" w:eastAsia="Calibri" w:hAnsi="Times New Roman" w:cs="Times New Roman"/>
                <w:bCs/>
                <w:color w:val="000000" w:themeColor="text1"/>
                <w:sz w:val="28"/>
                <w:szCs w:val="28"/>
                <w:u w:val="single"/>
                <w:lang w:val="uk-UA"/>
              </w:rPr>
              <w:t>____</w:t>
            </w:r>
            <w:r w:rsidRPr="00FD077D">
              <w:rPr>
                <w:rFonts w:ascii="Times New Roman" w:eastAsia="Calibri" w:hAnsi="Times New Roman" w:cs="Times New Roman"/>
                <w:bCs/>
                <w:color w:val="000000" w:themeColor="text1"/>
                <w:sz w:val="28"/>
                <w:szCs w:val="28"/>
                <w:lang w:val="uk-UA"/>
              </w:rPr>
              <w:t xml:space="preserve">” </w:t>
            </w:r>
            <w:r w:rsidRPr="00FD077D">
              <w:rPr>
                <w:rFonts w:ascii="Times New Roman" w:eastAsia="Calibri" w:hAnsi="Times New Roman" w:cs="Times New Roman"/>
                <w:bCs/>
                <w:color w:val="000000" w:themeColor="text1"/>
                <w:sz w:val="28"/>
                <w:szCs w:val="28"/>
                <w:u w:val="single"/>
                <w:lang w:val="uk-UA"/>
              </w:rPr>
              <w:t xml:space="preserve">_ </w:t>
            </w:r>
            <w:r w:rsidR="00D43DB4">
              <w:rPr>
                <w:rFonts w:ascii="Times New Roman" w:eastAsia="Calibri" w:hAnsi="Times New Roman" w:cs="Times New Roman"/>
                <w:bCs/>
                <w:color w:val="000000" w:themeColor="text1"/>
                <w:sz w:val="28"/>
                <w:szCs w:val="28"/>
                <w:u w:val="single"/>
                <w:lang w:val="uk-UA"/>
              </w:rPr>
              <w:t>____</w:t>
            </w:r>
            <w:r w:rsidRPr="00FD077D">
              <w:rPr>
                <w:rFonts w:ascii="Times New Roman" w:eastAsia="Calibri" w:hAnsi="Times New Roman" w:cs="Times New Roman"/>
                <w:bCs/>
                <w:color w:val="000000" w:themeColor="text1"/>
                <w:sz w:val="28"/>
                <w:szCs w:val="28"/>
                <w:u w:val="single"/>
                <w:lang w:val="uk-UA"/>
              </w:rPr>
              <w:t>_</w:t>
            </w:r>
            <w:r w:rsidRPr="00FD077D">
              <w:rPr>
                <w:rFonts w:ascii="Times New Roman" w:eastAsia="Calibri" w:hAnsi="Times New Roman" w:cs="Times New Roman"/>
                <w:bCs/>
                <w:color w:val="000000" w:themeColor="text1"/>
                <w:sz w:val="28"/>
                <w:szCs w:val="28"/>
                <w:lang w:val="uk-UA"/>
              </w:rPr>
              <w:t>2021 року</w:t>
            </w:r>
          </w:p>
          <w:p w:rsidR="00F650EB" w:rsidRPr="00FD077D" w:rsidRDefault="00F650EB" w:rsidP="00CD058B">
            <w:pPr>
              <w:tabs>
                <w:tab w:val="left" w:pos="2694"/>
              </w:tabs>
              <w:spacing w:after="0" w:line="240" w:lineRule="auto"/>
              <w:rPr>
                <w:rFonts w:ascii="Times New Roman" w:eastAsia="Calibri" w:hAnsi="Times New Roman" w:cs="Times New Roman"/>
                <w:color w:val="000000" w:themeColor="text1"/>
                <w:sz w:val="28"/>
                <w:szCs w:val="28"/>
                <w:lang w:val="uk-UA"/>
              </w:rPr>
            </w:pPr>
          </w:p>
        </w:tc>
      </w:tr>
    </w:tbl>
    <w:p w:rsidR="00F650EB" w:rsidRPr="00FD077D" w:rsidRDefault="00F650EB" w:rsidP="00CD058B">
      <w:pPr>
        <w:tabs>
          <w:tab w:val="left" w:pos="2694"/>
        </w:tabs>
        <w:spacing w:after="0" w:line="240" w:lineRule="auto"/>
        <w:jc w:val="both"/>
        <w:rPr>
          <w:rFonts w:ascii="Times New Roman" w:eastAsia="Calibri" w:hAnsi="Times New Roman" w:cs="Times New Roman"/>
          <w:b/>
          <w:color w:val="000000" w:themeColor="text1"/>
          <w:sz w:val="28"/>
          <w:szCs w:val="28"/>
          <w:lang w:val="uk-UA"/>
        </w:rPr>
      </w:pPr>
    </w:p>
    <w:p w:rsidR="00F650EB" w:rsidRPr="00FD077D" w:rsidRDefault="00F650EB" w:rsidP="00CD058B">
      <w:pPr>
        <w:keepNext/>
        <w:tabs>
          <w:tab w:val="left" w:pos="2694"/>
        </w:tabs>
        <w:spacing w:after="0" w:line="240" w:lineRule="auto"/>
        <w:ind w:firstLine="567"/>
        <w:jc w:val="center"/>
        <w:outlineLvl w:val="1"/>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З  А  В  Д  А  Н  Н  Я</w:t>
      </w:r>
    </w:p>
    <w:p w:rsidR="00F650EB" w:rsidRPr="00FD077D" w:rsidRDefault="00F650EB" w:rsidP="00CD058B">
      <w:pPr>
        <w:keepNext/>
        <w:tabs>
          <w:tab w:val="left" w:pos="2694"/>
        </w:tabs>
        <w:spacing w:after="0" w:line="240" w:lineRule="auto"/>
        <w:ind w:left="567"/>
        <w:jc w:val="center"/>
        <w:outlineLvl w:val="2"/>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 xml:space="preserve">НА ВИПУСКНУ КВАЛІФІКАЦІЙНУ РОБОТУ БАКАЛАВРА </w:t>
      </w:r>
    </w:p>
    <w:p w:rsidR="00F650EB" w:rsidRPr="00FD077D" w:rsidRDefault="00F650EB" w:rsidP="00CD058B">
      <w:pPr>
        <w:tabs>
          <w:tab w:val="left" w:pos="2694"/>
        </w:tabs>
        <w:spacing w:after="0" w:line="240" w:lineRule="auto"/>
        <w:jc w:val="center"/>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t>ЗДОБУВАЧУ ВИЩОЇ ОСВІТИ</w:t>
      </w:r>
    </w:p>
    <w:p w:rsidR="00F650EB" w:rsidRPr="00FD077D" w:rsidRDefault="00216BF4" w:rsidP="00CD058B">
      <w:pPr>
        <w:tabs>
          <w:tab w:val="left" w:pos="2694"/>
        </w:tabs>
        <w:spacing w:after="0" w:line="240" w:lineRule="auto"/>
        <w:jc w:val="center"/>
        <w:rPr>
          <w:rFonts w:ascii="Times New Roman" w:eastAsia="Calibri" w:hAnsi="Times New Roman" w:cs="Times New Roman"/>
          <w:b/>
          <w:color w:val="000000" w:themeColor="text1"/>
          <w:sz w:val="28"/>
          <w:szCs w:val="28"/>
          <w:lang w:val="uk-UA"/>
        </w:rPr>
      </w:pPr>
      <w:r w:rsidRPr="00FD077D">
        <w:rPr>
          <w:rFonts w:ascii="Times New Roman" w:eastAsia="Calibri" w:hAnsi="Times New Roman" w:cs="Times New Roman"/>
          <w:b/>
          <w:color w:val="000000" w:themeColor="text1"/>
          <w:sz w:val="28"/>
          <w:szCs w:val="28"/>
          <w:lang w:val="uk-UA"/>
        </w:rPr>
        <w:t>ВІНОГРАДОВІЙ СВІТЛАНІ ВАЛЕРІЇВНІ</w:t>
      </w:r>
    </w:p>
    <w:p w:rsidR="00F650EB" w:rsidRPr="00FD077D" w:rsidRDefault="00F650EB" w:rsidP="00CD058B">
      <w:pPr>
        <w:tabs>
          <w:tab w:val="left" w:pos="2694"/>
        </w:tabs>
        <w:spacing w:after="0" w:line="240" w:lineRule="auto"/>
        <w:jc w:val="center"/>
        <w:rPr>
          <w:rFonts w:ascii="Times New Roman" w:eastAsia="Calibri" w:hAnsi="Times New Roman" w:cs="Times New Roman"/>
          <w:b/>
          <w:color w:val="000000" w:themeColor="text1"/>
          <w:sz w:val="28"/>
          <w:szCs w:val="28"/>
          <w:lang w:val="uk-UA"/>
        </w:rPr>
      </w:pPr>
    </w:p>
    <w:p w:rsidR="00F650EB"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b/>
          <w:color w:val="000000" w:themeColor="text1"/>
          <w:sz w:val="28"/>
          <w:szCs w:val="28"/>
          <w:lang w:val="uk-UA"/>
        </w:rPr>
        <w:t>1. Тема роботи:</w:t>
      </w:r>
      <w:r w:rsidRPr="00FD077D">
        <w:rPr>
          <w:rFonts w:ascii="Times New Roman" w:eastAsia="Times New Roman" w:hAnsi="Times New Roman" w:cs="Times New Roman"/>
          <w:color w:val="000000" w:themeColor="text1"/>
          <w:sz w:val="28"/>
          <w:szCs w:val="28"/>
          <w:lang w:val="uk-UA"/>
        </w:rPr>
        <w:t xml:space="preserve"> «</w:t>
      </w:r>
      <w:r w:rsidR="00216BF4" w:rsidRPr="00FD077D">
        <w:rPr>
          <w:rFonts w:ascii="Times New Roman" w:eastAsia="Times New Roman" w:hAnsi="Times New Roman" w:cs="Times New Roman"/>
          <w:color w:val="000000" w:themeColor="text1"/>
          <w:sz w:val="28"/>
          <w:szCs w:val="28"/>
          <w:lang w:val="uk-UA"/>
        </w:rPr>
        <w:t>Вплив дитячо-батьківських стосунків на адаптацію першокласників до навчання у школі</w:t>
      </w:r>
      <w:r w:rsidRPr="00FD077D">
        <w:rPr>
          <w:rFonts w:ascii="Times New Roman" w:eastAsia="Calibri" w:hAnsi="Times New Roman" w:cs="Times New Roman"/>
          <w:bCs/>
          <w:color w:val="000000" w:themeColor="text1"/>
          <w:sz w:val="28"/>
          <w:szCs w:val="28"/>
          <w:shd w:val="clear" w:color="auto" w:fill="FFFFFF"/>
          <w:lang w:val="uk-UA"/>
        </w:rPr>
        <w:t>»</w:t>
      </w:r>
    </w:p>
    <w:p w:rsidR="00F650EB" w:rsidRPr="00FD077D" w:rsidRDefault="00F650EB" w:rsidP="00CD058B">
      <w:pPr>
        <w:keepNext/>
        <w:widowControl w:val="0"/>
        <w:tabs>
          <w:tab w:val="left" w:pos="2694"/>
        </w:tabs>
        <w:spacing w:after="0" w:line="240" w:lineRule="auto"/>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t>Керівник роботи:</w:t>
      </w:r>
      <w:r w:rsidR="00216BF4" w:rsidRPr="00FD077D">
        <w:rPr>
          <w:rFonts w:ascii="Times New Roman" w:eastAsia="Calibri" w:hAnsi="Times New Roman" w:cs="Times New Roman"/>
          <w:color w:val="000000" w:themeColor="text1"/>
          <w:sz w:val="28"/>
          <w:szCs w:val="28"/>
          <w:lang w:val="uk-UA"/>
        </w:rPr>
        <w:t xml:space="preserve"> Хунов Ю. А., </w:t>
      </w:r>
      <w:r w:rsidRPr="00FD077D">
        <w:rPr>
          <w:rFonts w:ascii="Times New Roman" w:eastAsia="Times New Roman" w:hAnsi="Times New Roman" w:cs="Times New Roman"/>
          <w:color w:val="000000" w:themeColor="text1"/>
          <w:sz w:val="28"/>
          <w:szCs w:val="28"/>
          <w:lang w:val="uk-UA"/>
        </w:rPr>
        <w:t xml:space="preserve"> </w:t>
      </w:r>
      <w:r w:rsidR="00030B4B" w:rsidRPr="00FD077D">
        <w:rPr>
          <w:rFonts w:ascii="Times New Roman" w:eastAsia="Calibri" w:hAnsi="Times New Roman" w:cs="Times New Roman"/>
          <w:color w:val="000000" w:themeColor="text1"/>
          <w:sz w:val="28"/>
          <w:szCs w:val="28"/>
          <w:lang w:val="uk-UA"/>
        </w:rPr>
        <w:t>д. мед. н., проф.</w:t>
      </w:r>
      <w:r w:rsidR="00030B4B" w:rsidRPr="00FD077D">
        <w:rPr>
          <w:rFonts w:ascii="Times New Roman" w:eastAsia="Times New Roman" w:hAnsi="Times New Roman" w:cs="Tahoma"/>
          <w:color w:val="000000" w:themeColor="text1"/>
          <w:sz w:val="28"/>
          <w:szCs w:val="28"/>
          <w:lang w:val="uk-UA"/>
        </w:rPr>
        <w:t>, професор кафедри психології та соціології,</w:t>
      </w:r>
      <w:r w:rsidR="006707CB" w:rsidRPr="00FD077D">
        <w:rPr>
          <w:rFonts w:ascii="Times New Roman" w:eastAsia="Times New Roman" w:hAnsi="Times New Roman" w:cs="Times New Roman"/>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rPr>
        <w:t>затверджені наказом по</w:t>
      </w:r>
      <w:r w:rsidR="00216BF4" w:rsidRPr="00FD077D">
        <w:rPr>
          <w:rFonts w:ascii="Times New Roman" w:eastAsia="Times New Roman" w:hAnsi="Times New Roman" w:cs="Times New Roman"/>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rPr>
        <w:t>університету від «</w:t>
      </w:r>
      <w:r w:rsidRPr="00FD077D">
        <w:rPr>
          <w:rFonts w:ascii="Times New Roman" w:eastAsia="Times New Roman" w:hAnsi="Times New Roman" w:cs="Times New Roman"/>
          <w:color w:val="000000" w:themeColor="text1"/>
          <w:sz w:val="28"/>
          <w:szCs w:val="28"/>
          <w:lang w:val="ru-RU"/>
        </w:rPr>
        <w:t>25</w:t>
      </w:r>
      <w:r w:rsidRPr="00FD077D">
        <w:rPr>
          <w:rFonts w:ascii="Times New Roman" w:eastAsia="Times New Roman" w:hAnsi="Times New Roman" w:cs="Times New Roman"/>
          <w:color w:val="000000" w:themeColor="text1"/>
          <w:sz w:val="28"/>
          <w:szCs w:val="28"/>
          <w:lang w:val="uk-UA"/>
        </w:rPr>
        <w:t>» січня 202</w:t>
      </w:r>
      <w:r w:rsidRPr="00FD077D">
        <w:rPr>
          <w:rFonts w:ascii="Times New Roman" w:eastAsia="Times New Roman" w:hAnsi="Times New Roman" w:cs="Times New Roman"/>
          <w:color w:val="000000" w:themeColor="text1"/>
          <w:sz w:val="28"/>
          <w:szCs w:val="28"/>
          <w:lang w:val="ru-RU"/>
        </w:rPr>
        <w:t>1</w:t>
      </w:r>
      <w:r w:rsidRPr="00FD077D">
        <w:rPr>
          <w:rFonts w:ascii="Times New Roman" w:eastAsia="Times New Roman" w:hAnsi="Times New Roman" w:cs="Times New Roman"/>
          <w:color w:val="000000" w:themeColor="text1"/>
          <w:sz w:val="28"/>
          <w:szCs w:val="28"/>
          <w:lang w:val="uk-UA"/>
        </w:rPr>
        <w:t xml:space="preserve"> року,</w:t>
      </w:r>
      <w:r w:rsidR="00216BF4" w:rsidRPr="00FD077D">
        <w:rPr>
          <w:rFonts w:ascii="Times New Roman" w:eastAsia="Times New Roman" w:hAnsi="Times New Roman" w:cs="Times New Roman"/>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rPr>
        <w:t>№ </w:t>
      </w:r>
      <w:r w:rsidRPr="00FD077D">
        <w:rPr>
          <w:rFonts w:ascii="Times New Roman" w:eastAsia="Times New Roman" w:hAnsi="Times New Roman" w:cs="Times New Roman"/>
          <w:color w:val="000000" w:themeColor="text1"/>
          <w:sz w:val="28"/>
          <w:szCs w:val="28"/>
          <w:lang w:val="ru-RU"/>
        </w:rPr>
        <w:t>22</w:t>
      </w:r>
      <w:r w:rsidRPr="00FD077D">
        <w:rPr>
          <w:rFonts w:ascii="Times New Roman" w:eastAsia="Times New Roman" w:hAnsi="Times New Roman" w:cs="Times New Roman"/>
          <w:color w:val="000000" w:themeColor="text1"/>
          <w:sz w:val="28"/>
          <w:szCs w:val="28"/>
          <w:lang w:val="uk-UA"/>
        </w:rPr>
        <w:t>/15.18.______</w:t>
      </w:r>
      <w:r w:rsidRPr="00FD077D">
        <w:rPr>
          <w:rFonts w:ascii="Times New Roman" w:eastAsia="Times New Roman" w:hAnsi="Times New Roman" w:cs="Times New Roman"/>
          <w:color w:val="000000" w:themeColor="text1"/>
          <w:sz w:val="28"/>
          <w:szCs w:val="28"/>
          <w:lang w:val="ru-RU"/>
        </w:rPr>
        <w:t>_</w:t>
      </w:r>
      <w:r w:rsidRPr="00FD077D">
        <w:rPr>
          <w:rFonts w:ascii="Times New Roman" w:eastAsia="Times New Roman" w:hAnsi="Times New Roman" w:cs="Times New Roman"/>
          <w:color w:val="000000" w:themeColor="text1"/>
          <w:sz w:val="28"/>
          <w:szCs w:val="28"/>
          <w:lang w:val="uk-UA"/>
        </w:rPr>
        <w:t>______________</w:t>
      </w:r>
      <w:r w:rsidR="00216BF4" w:rsidRPr="00FD077D">
        <w:rPr>
          <w:rFonts w:ascii="Times New Roman" w:eastAsia="Times New Roman" w:hAnsi="Times New Roman" w:cs="Times New Roman"/>
          <w:color w:val="000000" w:themeColor="text1"/>
          <w:sz w:val="28"/>
          <w:szCs w:val="28"/>
          <w:lang w:val="uk-UA"/>
        </w:rPr>
        <w:t>__</w:t>
      </w:r>
    </w:p>
    <w:p w:rsidR="00F650EB"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b/>
          <w:color w:val="000000" w:themeColor="text1"/>
          <w:sz w:val="28"/>
          <w:szCs w:val="28"/>
          <w:lang w:val="uk-UA"/>
        </w:rPr>
      </w:pPr>
    </w:p>
    <w:p w:rsidR="00F650EB"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color w:val="000000" w:themeColor="text1"/>
          <w:sz w:val="28"/>
          <w:szCs w:val="28"/>
          <w:lang w:val="ru-RU"/>
        </w:rPr>
      </w:pPr>
      <w:r w:rsidRPr="00FD077D">
        <w:rPr>
          <w:rFonts w:ascii="Times New Roman" w:eastAsia="Times New Roman" w:hAnsi="Times New Roman" w:cs="Times New Roman"/>
          <w:b/>
          <w:color w:val="000000" w:themeColor="text1"/>
          <w:sz w:val="28"/>
          <w:szCs w:val="28"/>
          <w:lang w:val="uk-UA"/>
        </w:rPr>
        <w:t>2. Строк подання студентом роботи</w:t>
      </w:r>
      <w:r w:rsidRPr="00FD077D">
        <w:rPr>
          <w:rFonts w:ascii="Times New Roman" w:eastAsia="Times New Roman" w:hAnsi="Times New Roman" w:cs="Times New Roman"/>
          <w:color w:val="000000" w:themeColor="text1"/>
          <w:sz w:val="28"/>
          <w:szCs w:val="28"/>
          <w:lang w:val="uk-UA"/>
        </w:rPr>
        <w:t>___</w:t>
      </w:r>
      <w:r w:rsidRPr="00FD077D">
        <w:rPr>
          <w:rFonts w:ascii="Times New Roman" w:eastAsia="Times New Roman" w:hAnsi="Times New Roman" w:cs="Times New Roman"/>
          <w:color w:val="000000" w:themeColor="text1"/>
          <w:sz w:val="28"/>
          <w:szCs w:val="28"/>
          <w:u w:val="single"/>
          <w:lang w:val="ru-RU"/>
        </w:rPr>
        <w:t>1</w:t>
      </w:r>
      <w:r w:rsidRPr="00FD077D">
        <w:rPr>
          <w:rFonts w:ascii="Times New Roman" w:eastAsia="Times New Roman" w:hAnsi="Times New Roman" w:cs="Times New Roman"/>
          <w:color w:val="000000" w:themeColor="text1"/>
          <w:sz w:val="28"/>
          <w:szCs w:val="28"/>
          <w:u w:val="single"/>
          <w:lang w:val="uk-UA"/>
        </w:rPr>
        <w:t>8  червня  2021 року</w:t>
      </w:r>
      <w:r w:rsidRPr="00FD077D">
        <w:rPr>
          <w:rFonts w:ascii="Times New Roman" w:eastAsia="Times New Roman" w:hAnsi="Times New Roman" w:cs="Times New Roman"/>
          <w:color w:val="000000" w:themeColor="text1"/>
          <w:sz w:val="28"/>
          <w:szCs w:val="28"/>
          <w:lang w:val="uk-UA"/>
        </w:rPr>
        <w:t>____________</w:t>
      </w:r>
    </w:p>
    <w:p w:rsidR="00F650EB"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b/>
          <w:color w:val="000000" w:themeColor="text1"/>
          <w:sz w:val="28"/>
          <w:szCs w:val="28"/>
          <w:lang w:val="uk-UA"/>
        </w:rPr>
      </w:pPr>
    </w:p>
    <w:p w:rsidR="00F650EB"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b/>
          <w:color w:val="000000" w:themeColor="text1"/>
          <w:sz w:val="28"/>
          <w:szCs w:val="28"/>
          <w:lang w:val="uk-UA"/>
        </w:rPr>
        <w:t>3. Вихідні дані до роботи:</w:t>
      </w:r>
      <w:r w:rsidRPr="00FD077D">
        <w:rPr>
          <w:rFonts w:ascii="Times New Roman" w:eastAsia="Times New Roman" w:hAnsi="Times New Roman" w:cs="Times New Roman"/>
          <w:color w:val="000000" w:themeColor="text1"/>
          <w:sz w:val="28"/>
          <w:szCs w:val="28"/>
          <w:lang w:val="uk-UA"/>
        </w:rPr>
        <w:t xml:space="preserve"> обсяг роботи </w:t>
      </w:r>
      <w:r w:rsidRPr="00CE2B4A">
        <w:rPr>
          <w:rFonts w:ascii="Times New Roman" w:eastAsia="Times New Roman" w:hAnsi="Times New Roman" w:cs="Times New Roman"/>
          <w:sz w:val="28"/>
          <w:szCs w:val="28"/>
          <w:lang w:val="uk-UA"/>
        </w:rPr>
        <w:t>–</w:t>
      </w:r>
      <w:r w:rsidR="00216BF4" w:rsidRPr="00CE2B4A">
        <w:rPr>
          <w:rFonts w:ascii="Times New Roman" w:eastAsia="Times New Roman" w:hAnsi="Times New Roman" w:cs="Times New Roman"/>
          <w:sz w:val="28"/>
          <w:szCs w:val="28"/>
          <w:lang w:val="uk-UA"/>
        </w:rPr>
        <w:t xml:space="preserve"> </w:t>
      </w:r>
      <w:r w:rsidR="0040391C" w:rsidRPr="00CE2B4A">
        <w:rPr>
          <w:rFonts w:ascii="Times New Roman" w:eastAsia="Times New Roman" w:hAnsi="Times New Roman" w:cs="Times New Roman"/>
          <w:sz w:val="28"/>
          <w:szCs w:val="28"/>
          <w:lang w:val="uk-UA"/>
        </w:rPr>
        <w:t>6</w:t>
      </w:r>
      <w:r w:rsidR="00CE2B4A" w:rsidRPr="00CE2B4A">
        <w:rPr>
          <w:rFonts w:ascii="Times New Roman" w:eastAsia="Times New Roman" w:hAnsi="Times New Roman" w:cs="Times New Roman"/>
          <w:sz w:val="28"/>
          <w:szCs w:val="28"/>
          <w:lang w:val="uk-UA"/>
        </w:rPr>
        <w:t>1</w:t>
      </w:r>
      <w:r w:rsidR="00216BF4" w:rsidRPr="00CE2B4A">
        <w:rPr>
          <w:rFonts w:ascii="Times New Roman" w:eastAsia="Times New Roman" w:hAnsi="Times New Roman" w:cs="Times New Roman"/>
          <w:sz w:val="28"/>
          <w:szCs w:val="28"/>
          <w:lang w:val="uk-UA"/>
        </w:rPr>
        <w:t xml:space="preserve"> </w:t>
      </w:r>
      <w:r w:rsidRPr="00CE2B4A">
        <w:rPr>
          <w:rFonts w:ascii="Times New Roman" w:eastAsia="Times New Roman" w:hAnsi="Times New Roman" w:cs="Times New Roman"/>
          <w:sz w:val="28"/>
          <w:szCs w:val="28"/>
          <w:lang w:val="uk-UA"/>
        </w:rPr>
        <w:t>сторін</w:t>
      </w:r>
      <w:r w:rsidR="005528B0" w:rsidRPr="00CE2B4A">
        <w:rPr>
          <w:rFonts w:ascii="Times New Roman" w:eastAsia="Times New Roman" w:hAnsi="Times New Roman" w:cs="Times New Roman"/>
          <w:sz w:val="28"/>
          <w:szCs w:val="28"/>
          <w:lang w:val="uk-UA"/>
        </w:rPr>
        <w:t>к</w:t>
      </w:r>
      <w:r w:rsidR="00CE2B4A" w:rsidRPr="00CE2B4A">
        <w:rPr>
          <w:rFonts w:ascii="Times New Roman" w:eastAsia="Times New Roman" w:hAnsi="Times New Roman" w:cs="Times New Roman"/>
          <w:sz w:val="28"/>
          <w:szCs w:val="28"/>
          <w:lang w:val="uk-UA"/>
        </w:rPr>
        <w:t>а</w:t>
      </w:r>
      <w:r w:rsidRPr="00FD077D">
        <w:rPr>
          <w:rFonts w:ascii="Times New Roman" w:eastAsia="Times New Roman" w:hAnsi="Times New Roman" w:cs="Times New Roman"/>
          <w:color w:val="000000" w:themeColor="text1"/>
          <w:sz w:val="28"/>
          <w:szCs w:val="28"/>
          <w:lang w:val="uk-UA"/>
        </w:rPr>
        <w:t xml:space="preserve"> (1,5 інтервал, 14 шрифт з дотриманням відповідного формату), список використаної літератури оформлюється згідно з бібліографічними нормами Ф-23.</w:t>
      </w:r>
    </w:p>
    <w:p w:rsidR="00F650EB" w:rsidRPr="00FD077D" w:rsidRDefault="00F650EB" w:rsidP="00CD058B">
      <w:pPr>
        <w:tabs>
          <w:tab w:val="left" w:pos="2694"/>
        </w:tabs>
        <w:spacing w:after="0" w:line="240" w:lineRule="auto"/>
        <w:jc w:val="both"/>
        <w:rPr>
          <w:rFonts w:ascii="Times New Roman" w:eastAsia="Times New Roman" w:hAnsi="Times New Roman" w:cs="Times New Roman"/>
          <w:b/>
          <w:color w:val="000000" w:themeColor="text1"/>
          <w:sz w:val="28"/>
          <w:szCs w:val="28"/>
          <w:lang w:val="uk-UA"/>
        </w:rPr>
      </w:pPr>
    </w:p>
    <w:p w:rsidR="00B54E6A" w:rsidRPr="00FD077D" w:rsidRDefault="00F650EB" w:rsidP="00CD058B">
      <w:pPr>
        <w:tabs>
          <w:tab w:val="left" w:pos="2694"/>
        </w:tabs>
        <w:spacing w:after="0" w:line="240" w:lineRule="auto"/>
        <w:jc w:val="both"/>
        <w:rPr>
          <w:rFonts w:ascii="Times New Roman" w:eastAsia="Calibri" w:hAnsi="Times New Roman" w:cs="Times New Roman"/>
          <w:color w:val="000000" w:themeColor="text1"/>
          <w:sz w:val="28"/>
          <w:szCs w:val="28"/>
          <w:lang w:val="uk-UA"/>
        </w:rPr>
      </w:pPr>
      <w:r w:rsidRPr="00FD077D">
        <w:rPr>
          <w:rFonts w:ascii="Times New Roman" w:eastAsia="Times New Roman" w:hAnsi="Times New Roman" w:cs="Times New Roman"/>
          <w:b/>
          <w:color w:val="000000" w:themeColor="text1"/>
          <w:sz w:val="28"/>
          <w:szCs w:val="28"/>
          <w:lang w:val="uk-UA"/>
        </w:rPr>
        <w:t>4. Перелік питань, які потрібно розробити:</w:t>
      </w:r>
      <w:r w:rsidRPr="00FD077D">
        <w:rPr>
          <w:rFonts w:ascii="Times New Roman" w:eastAsia="Times New Roman" w:hAnsi="Times New Roman" w:cs="Times New Roman"/>
          <w:color w:val="000000" w:themeColor="text1"/>
          <w:sz w:val="28"/>
          <w:szCs w:val="28"/>
          <w:lang w:val="uk-UA"/>
        </w:rPr>
        <w:t xml:space="preserve"> </w:t>
      </w:r>
      <w:r w:rsidRPr="00FD077D">
        <w:rPr>
          <w:rFonts w:ascii="Times New Roman" w:eastAsia="Calibri" w:hAnsi="Times New Roman" w:cs="Times New Roman"/>
          <w:color w:val="000000" w:themeColor="text1"/>
          <w:sz w:val="28"/>
          <w:szCs w:val="28"/>
          <w:lang w:val="uk-UA"/>
        </w:rPr>
        <w:t xml:space="preserve">проаналізувати наукові джерела з проблеми вивчення </w:t>
      </w:r>
      <w:r w:rsidR="00D4397D" w:rsidRPr="00FD077D">
        <w:rPr>
          <w:rFonts w:ascii="Times New Roman" w:eastAsia="Calibri" w:hAnsi="Times New Roman" w:cs="Times New Roman"/>
          <w:color w:val="000000" w:themeColor="text1"/>
          <w:sz w:val="28"/>
          <w:szCs w:val="28"/>
          <w:lang w:val="uk-UA"/>
        </w:rPr>
        <w:t>адаптації</w:t>
      </w:r>
      <w:r w:rsidRPr="00FD077D">
        <w:rPr>
          <w:rFonts w:ascii="Times New Roman" w:eastAsia="Calibri" w:hAnsi="Times New Roman" w:cs="Times New Roman"/>
          <w:color w:val="000000" w:themeColor="text1"/>
          <w:sz w:val="28"/>
          <w:szCs w:val="28"/>
          <w:lang w:val="uk-UA"/>
        </w:rPr>
        <w:t xml:space="preserve">; підібрати діагностичний інструментарій та провести дослідження </w:t>
      </w:r>
      <w:r w:rsidR="00D4397D" w:rsidRPr="00FD077D">
        <w:rPr>
          <w:rFonts w:ascii="Times New Roman" w:eastAsia="Calibri" w:hAnsi="Times New Roman" w:cs="Times New Roman"/>
          <w:color w:val="000000" w:themeColor="text1"/>
          <w:sz w:val="28"/>
          <w:szCs w:val="28"/>
          <w:lang w:val="uk-UA"/>
        </w:rPr>
        <w:t>впливу дитячо-батьківських стосунків на адаптацію першокласників до навчання у школі</w:t>
      </w:r>
      <w:r w:rsidRPr="00FD077D">
        <w:rPr>
          <w:rFonts w:ascii="Times New Roman" w:eastAsia="Calibri" w:hAnsi="Times New Roman" w:cs="Times New Roman"/>
          <w:color w:val="000000" w:themeColor="text1"/>
          <w:sz w:val="28"/>
          <w:szCs w:val="28"/>
          <w:lang w:val="uk-UA"/>
        </w:rPr>
        <w:t>; за допомогою методів математичної статистики обробити отримані результати; на основі результатів проведеного констатувального експерименту розробити практичні рекомендації щодо</w:t>
      </w:r>
      <w:r w:rsidR="00D4397D" w:rsidRPr="00FD077D">
        <w:rPr>
          <w:rFonts w:ascii="Times New Roman" w:eastAsia="Calibri" w:hAnsi="Times New Roman" w:cs="Times New Roman"/>
          <w:color w:val="000000" w:themeColor="text1"/>
          <w:sz w:val="28"/>
          <w:szCs w:val="28"/>
          <w:lang w:val="uk-UA"/>
        </w:rPr>
        <w:t xml:space="preserve"> </w:t>
      </w:r>
      <w:r w:rsidR="00310935" w:rsidRPr="00FD077D">
        <w:rPr>
          <w:rFonts w:ascii="Times New Roman" w:hAnsi="Times New Roman" w:cs="Times New Roman"/>
          <w:color w:val="000000" w:themeColor="text1"/>
          <w:sz w:val="28"/>
          <w:szCs w:val="28"/>
          <w:lang w:val="uk-UA"/>
        </w:rPr>
        <w:t>щодо сприяння адаптації дитини-першокласника до шкільного навчання</w:t>
      </w:r>
      <w:r w:rsidRPr="00FD077D">
        <w:rPr>
          <w:rFonts w:ascii="Times New Roman" w:eastAsia="Calibri" w:hAnsi="Times New Roman" w:cs="Times New Roman"/>
          <w:color w:val="000000" w:themeColor="text1"/>
          <w:sz w:val="28"/>
          <w:szCs w:val="28"/>
          <w:lang w:val="uk-UA"/>
        </w:rPr>
        <w:t>.</w:t>
      </w:r>
    </w:p>
    <w:p w:rsidR="00B54E6A" w:rsidRPr="00FD077D" w:rsidRDefault="00B54E6A" w:rsidP="00CD058B">
      <w:pPr>
        <w:tabs>
          <w:tab w:val="left" w:pos="2694"/>
        </w:tabs>
        <w:spacing w:after="0" w:line="240" w:lineRule="auto"/>
        <w:jc w:val="both"/>
        <w:rPr>
          <w:rFonts w:ascii="Times New Roman" w:eastAsia="Calibri" w:hAnsi="Times New Roman" w:cs="Times New Roman"/>
          <w:color w:val="000000" w:themeColor="text1"/>
          <w:sz w:val="28"/>
          <w:szCs w:val="28"/>
          <w:lang w:val="uk-UA"/>
        </w:rPr>
        <w:sectPr w:rsidR="00B54E6A" w:rsidRPr="00FD077D" w:rsidSect="00DF02F7">
          <w:headerReference w:type="default" r:id="rId10"/>
          <w:pgSz w:w="11906" w:h="16838"/>
          <w:pgMar w:top="850" w:right="850" w:bottom="850" w:left="1417" w:header="708" w:footer="708" w:gutter="0"/>
          <w:pgNumType w:start="7"/>
          <w:cols w:space="708"/>
          <w:titlePg/>
          <w:docGrid w:linePitch="360"/>
        </w:sectPr>
      </w:pPr>
    </w:p>
    <w:p w:rsidR="00BB248A"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b/>
          <w:color w:val="000000" w:themeColor="text1"/>
          <w:sz w:val="28"/>
          <w:szCs w:val="28"/>
          <w:lang w:val="uk-UA"/>
        </w:rPr>
        <w:lastRenderedPageBreak/>
        <w:t>5. Перелік графічного матеріалу:</w:t>
      </w:r>
      <w:r w:rsidRPr="00FD077D">
        <w:rPr>
          <w:rFonts w:ascii="Times New Roman" w:eastAsia="Times New Roman" w:hAnsi="Times New Roman" w:cs="Times New Roman"/>
          <w:color w:val="000000" w:themeColor="text1"/>
          <w:sz w:val="28"/>
          <w:szCs w:val="28"/>
          <w:lang w:val="uk-UA"/>
        </w:rPr>
        <w:t xml:space="preserve"> таблиці, рисунки (гістограми, діаграми, сегментограми</w:t>
      </w:r>
      <w:r w:rsidR="00BB248A" w:rsidRPr="00FD077D">
        <w:rPr>
          <w:rFonts w:ascii="Times New Roman" w:eastAsia="Times New Roman" w:hAnsi="Times New Roman" w:cs="Times New Roman"/>
          <w:color w:val="000000" w:themeColor="text1"/>
          <w:sz w:val="28"/>
          <w:szCs w:val="28"/>
          <w:lang w:val="uk-UA"/>
        </w:rPr>
        <w:t>)</w:t>
      </w:r>
      <w:r w:rsidR="00030B4B" w:rsidRPr="00FD077D">
        <w:rPr>
          <w:rFonts w:ascii="Times New Roman" w:eastAsia="Times New Roman" w:hAnsi="Times New Roman" w:cs="Times New Roman"/>
          <w:color w:val="000000" w:themeColor="text1"/>
          <w:sz w:val="28"/>
          <w:szCs w:val="28"/>
          <w:lang w:val="uk-UA"/>
        </w:rPr>
        <w:t>.</w:t>
      </w:r>
    </w:p>
    <w:p w:rsidR="00030B4B" w:rsidRPr="00FD077D" w:rsidRDefault="00030B4B" w:rsidP="00CD058B">
      <w:pPr>
        <w:keepNext/>
        <w:widowControl w:val="0"/>
        <w:tabs>
          <w:tab w:val="left" w:pos="2694"/>
        </w:tabs>
        <w:spacing w:after="0" w:line="100" w:lineRule="atLeast"/>
        <w:jc w:val="both"/>
        <w:rPr>
          <w:rFonts w:ascii="Times New Roman" w:eastAsia="Times New Roman" w:hAnsi="Times New Roman" w:cs="Times New Roman"/>
          <w:color w:val="000000" w:themeColor="text1"/>
          <w:sz w:val="28"/>
          <w:szCs w:val="28"/>
          <w:lang w:val="uk-UA"/>
        </w:rPr>
      </w:pPr>
    </w:p>
    <w:p w:rsidR="00F650EB" w:rsidRPr="00FD077D" w:rsidRDefault="00F650EB" w:rsidP="00CD058B">
      <w:pPr>
        <w:keepNext/>
        <w:widowControl w:val="0"/>
        <w:tabs>
          <w:tab w:val="left" w:pos="2694"/>
        </w:tabs>
        <w:spacing w:after="0" w:line="100" w:lineRule="atLeast"/>
        <w:jc w:val="both"/>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ru-RU" w:eastAsia="ru-RU"/>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536"/>
        <w:gridCol w:w="1843"/>
        <w:gridCol w:w="1843"/>
      </w:tblGrid>
      <w:tr w:rsidR="00FD077D" w:rsidRPr="00FD077D" w:rsidTr="00BB248A">
        <w:trPr>
          <w:cantSplit/>
        </w:trPr>
        <w:tc>
          <w:tcPr>
            <w:tcW w:w="1276" w:type="dxa"/>
            <w:vMerge w:val="restart"/>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Розділ</w:t>
            </w:r>
          </w:p>
        </w:tc>
        <w:tc>
          <w:tcPr>
            <w:tcW w:w="4536" w:type="dxa"/>
            <w:vMerge w:val="restart"/>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Прізвище, ініціали та посада </w:t>
            </w:r>
          </w:p>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ru-RU" w:eastAsia="ru-RU"/>
              </w:rPr>
              <w:t>к</w:t>
            </w:r>
            <w:r w:rsidRPr="00FD077D">
              <w:rPr>
                <w:rFonts w:ascii="Times New Roman" w:eastAsia="Times New Roman" w:hAnsi="Times New Roman" w:cs="Times New Roman"/>
                <w:color w:val="000000" w:themeColor="text1"/>
                <w:sz w:val="28"/>
                <w:szCs w:val="28"/>
                <w:lang w:val="uk-UA" w:eastAsia="ru-RU"/>
              </w:rPr>
              <w:t>онсультанта</w:t>
            </w:r>
          </w:p>
        </w:tc>
        <w:tc>
          <w:tcPr>
            <w:tcW w:w="3686" w:type="dxa"/>
            <w:gridSpan w:val="2"/>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Підпис, дата</w:t>
            </w:r>
          </w:p>
        </w:tc>
      </w:tr>
      <w:tr w:rsidR="00FD077D" w:rsidRPr="00FD077D" w:rsidTr="00BB248A">
        <w:trPr>
          <w:cantSplit/>
        </w:trPr>
        <w:tc>
          <w:tcPr>
            <w:tcW w:w="1276" w:type="dxa"/>
            <w:vMerge/>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p>
        </w:tc>
        <w:tc>
          <w:tcPr>
            <w:tcW w:w="4536" w:type="dxa"/>
            <w:vMerge/>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p>
        </w:tc>
        <w:tc>
          <w:tcPr>
            <w:tcW w:w="1843" w:type="dxa"/>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завдання</w:t>
            </w:r>
          </w:p>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 видав</w:t>
            </w:r>
          </w:p>
        </w:tc>
        <w:tc>
          <w:tcPr>
            <w:tcW w:w="1843" w:type="dxa"/>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завдання</w:t>
            </w:r>
          </w:p>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прийняв</w:t>
            </w:r>
          </w:p>
        </w:tc>
      </w:tr>
      <w:tr w:rsidR="00FD077D" w:rsidRPr="00FD077D" w:rsidTr="00030B4B">
        <w:tc>
          <w:tcPr>
            <w:tcW w:w="1276" w:type="dxa"/>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bCs/>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1.</w:t>
            </w:r>
          </w:p>
        </w:tc>
        <w:tc>
          <w:tcPr>
            <w:tcW w:w="4536" w:type="dxa"/>
          </w:tcPr>
          <w:p w:rsidR="00F650EB" w:rsidRPr="00FD077D" w:rsidRDefault="00030B4B" w:rsidP="00CD058B">
            <w:pPr>
              <w:tabs>
                <w:tab w:val="left" w:pos="2694"/>
              </w:tabs>
              <w:spacing w:after="0" w:line="240" w:lineRule="auto"/>
              <w:jc w:val="both"/>
              <w:rPr>
                <w:rFonts w:ascii="Times New Roman" w:eastAsia="Times New Roman" w:hAnsi="Times New Roman" w:cs="Times New Roman"/>
                <w:color w:val="000000" w:themeColor="text1"/>
                <w:sz w:val="24"/>
                <w:szCs w:val="24"/>
                <w:lang w:val="uk-UA" w:eastAsia="ru-RU"/>
              </w:rPr>
            </w:pPr>
            <w:r w:rsidRPr="00FD077D">
              <w:rPr>
                <w:rFonts w:ascii="Times New Roman" w:eastAsia="Times New Roman" w:hAnsi="Times New Roman" w:cs="Times New Roman"/>
                <w:color w:val="000000" w:themeColor="text1"/>
                <w:sz w:val="24"/>
                <w:szCs w:val="24"/>
                <w:lang w:val="uk-UA" w:eastAsia="ru-RU"/>
              </w:rPr>
              <w:t>Хунов Ю. А., д. мед. н.,</w:t>
            </w:r>
            <w:r w:rsidRPr="00FD077D">
              <w:rPr>
                <w:rFonts w:ascii="Times New Roman" w:eastAsia="Calibri" w:hAnsi="Times New Roman" w:cs="Times New Roman"/>
                <w:color w:val="000000" w:themeColor="text1"/>
                <w:sz w:val="24"/>
                <w:szCs w:val="24"/>
                <w:lang w:val="uk-UA"/>
              </w:rPr>
              <w:t xml:space="preserve"> проф.</w:t>
            </w:r>
            <w:r w:rsidRPr="00FD077D">
              <w:rPr>
                <w:rFonts w:ascii="Times New Roman" w:eastAsia="Times New Roman" w:hAnsi="Times New Roman" w:cs="Tahoma"/>
                <w:color w:val="000000" w:themeColor="text1"/>
                <w:sz w:val="24"/>
                <w:szCs w:val="24"/>
                <w:lang w:val="uk-UA"/>
              </w:rPr>
              <w:t>,</w:t>
            </w:r>
            <w:r w:rsidRPr="00FD077D">
              <w:rPr>
                <w:rFonts w:ascii="Times New Roman" w:eastAsia="Times New Roman" w:hAnsi="Times New Roman" w:cs="Times New Roman"/>
                <w:color w:val="000000" w:themeColor="text1"/>
                <w:sz w:val="24"/>
                <w:szCs w:val="24"/>
                <w:lang w:val="uk-UA" w:eastAsia="ru-RU"/>
              </w:rPr>
              <w:t xml:space="preserve"> </w:t>
            </w:r>
            <w:r w:rsidRPr="00FD077D">
              <w:rPr>
                <w:rFonts w:ascii="Times New Roman" w:eastAsia="Times New Roman" w:hAnsi="Times New Roman" w:cs="Tahoma"/>
                <w:color w:val="000000" w:themeColor="text1"/>
                <w:sz w:val="24"/>
                <w:szCs w:val="24"/>
                <w:lang w:val="uk-UA"/>
              </w:rPr>
              <w:t>професор кафедри психології та соціології</w:t>
            </w:r>
          </w:p>
        </w:tc>
        <w:tc>
          <w:tcPr>
            <w:tcW w:w="1843" w:type="dxa"/>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26</w:t>
            </w:r>
            <w:r w:rsidRPr="00FD077D">
              <w:rPr>
                <w:rFonts w:ascii="Times New Roman" w:eastAsia="Times New Roman" w:hAnsi="Times New Roman" w:cs="Times New Roman"/>
                <w:color w:val="000000" w:themeColor="text1"/>
                <w:sz w:val="28"/>
                <w:szCs w:val="28"/>
                <w:lang w:val="uk-UA" w:eastAsia="ru-RU"/>
              </w:rPr>
              <w:t>.01.202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c>
          <w:tcPr>
            <w:tcW w:w="1843" w:type="dxa"/>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31.03.202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r w:rsidR="00041C6D" w:rsidRPr="00FD077D" w:rsidTr="00030B4B">
        <w:tc>
          <w:tcPr>
            <w:tcW w:w="1276" w:type="dxa"/>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bCs/>
                <w:color w:val="000000" w:themeColor="text1"/>
                <w:sz w:val="28"/>
                <w:szCs w:val="28"/>
                <w:lang w:val="uk-UA" w:eastAsia="ru-RU"/>
              </w:rPr>
            </w:pPr>
            <w:r w:rsidRPr="00FD077D">
              <w:rPr>
                <w:rFonts w:ascii="Times New Roman" w:eastAsia="Times New Roman" w:hAnsi="Times New Roman" w:cs="Times New Roman"/>
                <w:bCs/>
                <w:color w:val="000000" w:themeColor="text1"/>
                <w:sz w:val="28"/>
                <w:szCs w:val="28"/>
                <w:lang w:val="uk-UA" w:eastAsia="ru-RU"/>
              </w:rPr>
              <w:t>2.</w:t>
            </w:r>
          </w:p>
        </w:tc>
        <w:tc>
          <w:tcPr>
            <w:tcW w:w="4536" w:type="dxa"/>
          </w:tcPr>
          <w:p w:rsidR="00F650EB" w:rsidRPr="00FD077D" w:rsidRDefault="00030B4B" w:rsidP="00CD058B">
            <w:pPr>
              <w:tabs>
                <w:tab w:val="left" w:pos="2694"/>
              </w:tabs>
              <w:spacing w:after="0" w:line="240" w:lineRule="auto"/>
              <w:jc w:val="both"/>
              <w:rPr>
                <w:rFonts w:ascii="Times New Roman" w:eastAsia="Times New Roman" w:hAnsi="Times New Roman" w:cs="Times New Roman"/>
                <w:color w:val="000000" w:themeColor="text1"/>
                <w:sz w:val="24"/>
                <w:szCs w:val="24"/>
                <w:lang w:val="uk-UA" w:eastAsia="ru-RU"/>
              </w:rPr>
            </w:pPr>
            <w:r w:rsidRPr="00FD077D">
              <w:rPr>
                <w:rFonts w:ascii="Times New Roman" w:eastAsia="Times New Roman" w:hAnsi="Times New Roman" w:cs="Times New Roman"/>
                <w:color w:val="000000" w:themeColor="text1"/>
                <w:sz w:val="24"/>
                <w:szCs w:val="24"/>
                <w:lang w:val="uk-UA" w:eastAsia="ru-RU"/>
              </w:rPr>
              <w:t>Хунов Ю. А., д. мед. н.,</w:t>
            </w:r>
            <w:r w:rsidRPr="00FD077D">
              <w:rPr>
                <w:rFonts w:ascii="Times New Roman" w:eastAsia="Calibri" w:hAnsi="Times New Roman" w:cs="Times New Roman"/>
                <w:color w:val="000000" w:themeColor="text1"/>
                <w:sz w:val="24"/>
                <w:szCs w:val="24"/>
                <w:lang w:val="uk-UA"/>
              </w:rPr>
              <w:t xml:space="preserve"> проф.</w:t>
            </w:r>
            <w:r w:rsidRPr="00FD077D">
              <w:rPr>
                <w:rFonts w:ascii="Times New Roman" w:eastAsia="Times New Roman" w:hAnsi="Times New Roman" w:cs="Tahoma"/>
                <w:color w:val="000000" w:themeColor="text1"/>
                <w:sz w:val="24"/>
                <w:szCs w:val="24"/>
                <w:lang w:val="uk-UA"/>
              </w:rPr>
              <w:t>,</w:t>
            </w:r>
            <w:r w:rsidRPr="00FD077D">
              <w:rPr>
                <w:rFonts w:ascii="Times New Roman" w:eastAsia="Times New Roman" w:hAnsi="Times New Roman" w:cs="Times New Roman"/>
                <w:color w:val="000000" w:themeColor="text1"/>
                <w:sz w:val="24"/>
                <w:szCs w:val="24"/>
                <w:lang w:val="uk-UA" w:eastAsia="ru-RU"/>
              </w:rPr>
              <w:t xml:space="preserve"> </w:t>
            </w:r>
            <w:r w:rsidRPr="00FD077D">
              <w:rPr>
                <w:rFonts w:ascii="Times New Roman" w:eastAsia="Times New Roman" w:hAnsi="Times New Roman" w:cs="Tahoma"/>
                <w:color w:val="000000" w:themeColor="text1"/>
                <w:sz w:val="24"/>
                <w:szCs w:val="24"/>
                <w:lang w:val="uk-UA"/>
              </w:rPr>
              <w:t>професор кафедри психології та соціології</w:t>
            </w:r>
          </w:p>
        </w:tc>
        <w:tc>
          <w:tcPr>
            <w:tcW w:w="1843" w:type="dxa"/>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01.04.202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c>
          <w:tcPr>
            <w:tcW w:w="1843" w:type="dxa"/>
            <w:vAlign w:val="center"/>
          </w:tcPr>
          <w:p w:rsidR="00F650EB" w:rsidRPr="00FD077D" w:rsidRDefault="00F650EB" w:rsidP="00CD058B">
            <w:pPr>
              <w:tabs>
                <w:tab w:val="left" w:pos="2694"/>
              </w:tabs>
              <w:spacing w:after="0" w:line="240" w:lineRule="auto"/>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8.06.202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bl>
    <w:p w:rsidR="00F650EB" w:rsidRPr="00FD077D" w:rsidRDefault="00F650EB" w:rsidP="00CD058B">
      <w:pPr>
        <w:tabs>
          <w:tab w:val="left" w:pos="2694"/>
        </w:tabs>
        <w:spacing w:after="0" w:line="240" w:lineRule="auto"/>
        <w:jc w:val="center"/>
        <w:rPr>
          <w:rFonts w:ascii="Times New Roman" w:eastAsia="Times New Roman" w:hAnsi="Times New Roman" w:cs="Times New Roman"/>
          <w:b/>
          <w:color w:val="000000" w:themeColor="text1"/>
          <w:sz w:val="28"/>
          <w:szCs w:val="28"/>
          <w:lang w:val="uk-UA" w:eastAsia="ru-RU"/>
        </w:rPr>
      </w:pPr>
    </w:p>
    <w:p w:rsidR="00F650EB" w:rsidRPr="00FD077D" w:rsidRDefault="00F650EB" w:rsidP="00CD058B">
      <w:pPr>
        <w:tabs>
          <w:tab w:val="left" w:pos="2694"/>
        </w:tabs>
        <w:spacing w:after="0" w:line="240" w:lineRule="auto"/>
        <w:jc w:val="both"/>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7. Дата видачі завдання:</w:t>
      </w:r>
      <w:r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6.01.202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p w:rsidR="00F650EB" w:rsidRPr="00FD077D" w:rsidRDefault="00F650EB" w:rsidP="00CD058B">
      <w:pPr>
        <w:tabs>
          <w:tab w:val="left" w:pos="2694"/>
        </w:tabs>
        <w:spacing w:after="0" w:line="240" w:lineRule="auto"/>
        <w:jc w:val="both"/>
        <w:rPr>
          <w:rFonts w:ascii="Times New Roman" w:eastAsia="Times New Roman" w:hAnsi="Times New Roman" w:cs="Times New Roman"/>
          <w:b/>
          <w:color w:val="000000" w:themeColor="text1"/>
          <w:sz w:val="28"/>
          <w:szCs w:val="28"/>
          <w:lang w:val="uk-UA" w:eastAsia="ru-RU"/>
        </w:rPr>
      </w:pPr>
    </w:p>
    <w:p w:rsidR="00F650EB" w:rsidRPr="00FD077D" w:rsidRDefault="00F650EB" w:rsidP="00CD058B">
      <w:pPr>
        <w:keepNext/>
        <w:widowControl w:val="0"/>
        <w:tabs>
          <w:tab w:val="left" w:pos="2694"/>
        </w:tabs>
        <w:spacing w:after="0" w:line="100" w:lineRule="atLeast"/>
        <w:jc w:val="center"/>
        <w:outlineLvl w:val="3"/>
        <w:rPr>
          <w:rFonts w:ascii="Times New Roman" w:eastAsia="Times New Roman" w:hAnsi="Times New Roman" w:cs="Times New Roman"/>
          <w:b/>
          <w:bCs/>
          <w:color w:val="000000" w:themeColor="text1"/>
          <w:sz w:val="28"/>
          <w:szCs w:val="28"/>
        </w:rPr>
      </w:pPr>
      <w:r w:rsidRPr="00FD077D">
        <w:rPr>
          <w:rFonts w:ascii="Times New Roman" w:eastAsia="Times New Roman" w:hAnsi="Times New Roman" w:cs="Times New Roman"/>
          <w:b/>
          <w:bCs/>
          <w:color w:val="000000" w:themeColor="text1"/>
          <w:sz w:val="28"/>
          <w:szCs w:val="28"/>
        </w:rPr>
        <w:t>КАЛЕНДАРНИЙ ПЛАН</w:t>
      </w:r>
    </w:p>
    <w:p w:rsidR="00F650EB" w:rsidRPr="00FD077D" w:rsidRDefault="00F650EB" w:rsidP="00CD058B">
      <w:pPr>
        <w:tabs>
          <w:tab w:val="left" w:pos="2694"/>
        </w:tabs>
        <w:spacing w:after="0" w:line="240" w:lineRule="auto"/>
        <w:rPr>
          <w:rFonts w:ascii="Times New Roman" w:eastAsia="Times New Roman" w:hAnsi="Times New Roman" w:cs="Times New Roman"/>
          <w:b/>
          <w:color w:val="000000" w:themeColor="text1"/>
          <w:sz w:val="28"/>
          <w:szCs w:val="28"/>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1843"/>
        <w:gridCol w:w="1843"/>
      </w:tblGrid>
      <w:tr w:rsidR="00FD077D" w:rsidRPr="00FD077D" w:rsidTr="00F650EB">
        <w:trPr>
          <w:cantSplit/>
          <w:trHeight w:val="460"/>
        </w:trPr>
        <w:tc>
          <w:tcPr>
            <w:tcW w:w="567" w:type="dxa"/>
            <w:vAlign w:val="center"/>
          </w:tcPr>
          <w:p w:rsidR="00F650EB" w:rsidRPr="00FD077D" w:rsidRDefault="00F650EB" w:rsidP="00CD058B">
            <w:pPr>
              <w:tabs>
                <w:tab w:val="left" w:pos="2694"/>
              </w:tabs>
              <w:spacing w:after="0" w:line="276" w:lineRule="auto"/>
              <w:jc w:val="center"/>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w:t>
            </w:r>
          </w:p>
          <w:p w:rsidR="00F650EB" w:rsidRPr="00FD077D" w:rsidRDefault="00F650EB" w:rsidP="00CD058B">
            <w:pPr>
              <w:tabs>
                <w:tab w:val="left" w:pos="2694"/>
              </w:tabs>
              <w:spacing w:after="0" w:line="276" w:lineRule="auto"/>
              <w:jc w:val="center"/>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з/п</w:t>
            </w:r>
          </w:p>
        </w:tc>
        <w:tc>
          <w:tcPr>
            <w:tcW w:w="5245"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Назва етапів дипломного проектування</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pacing w:val="-20"/>
                <w:sz w:val="28"/>
                <w:szCs w:val="28"/>
                <w:lang w:val="uk-UA" w:eastAsia="ru-RU"/>
              </w:rPr>
              <w:t>Строк виконання</w:t>
            </w:r>
            <w:r w:rsidRPr="00FD077D">
              <w:rPr>
                <w:rFonts w:ascii="Times New Roman" w:eastAsia="Times New Roman" w:hAnsi="Times New Roman" w:cs="Times New Roman"/>
                <w:b/>
                <w:color w:val="000000" w:themeColor="text1"/>
                <w:sz w:val="28"/>
                <w:szCs w:val="28"/>
                <w:lang w:val="uk-UA" w:eastAsia="ru-RU"/>
              </w:rPr>
              <w:t xml:space="preserve"> етапів</w:t>
            </w:r>
          </w:p>
        </w:tc>
        <w:tc>
          <w:tcPr>
            <w:tcW w:w="1843" w:type="dxa"/>
            <w:tcBorders>
              <w:bottom w:val="single" w:sz="4" w:space="0" w:color="auto"/>
            </w:tcBorders>
            <w:vAlign w:val="center"/>
          </w:tcPr>
          <w:p w:rsidR="00F650EB" w:rsidRPr="00FD077D" w:rsidRDefault="00F650EB" w:rsidP="00CD058B">
            <w:pPr>
              <w:keepNext/>
              <w:widowControl w:val="0"/>
              <w:tabs>
                <w:tab w:val="left" w:pos="2694"/>
              </w:tabs>
              <w:spacing w:after="60" w:line="276" w:lineRule="auto"/>
              <w:contextualSpacing/>
              <w:jc w:val="center"/>
              <w:outlineLvl w:val="2"/>
              <w:rPr>
                <w:rFonts w:ascii="Times New Roman" w:eastAsia="Times New Roman" w:hAnsi="Times New Roman" w:cs="Times New Roman"/>
                <w:b/>
                <w:bCs/>
                <w:color w:val="000000" w:themeColor="text1"/>
                <w:spacing w:val="-20"/>
                <w:sz w:val="28"/>
                <w:szCs w:val="28"/>
                <w:lang w:val="uk-UA"/>
              </w:rPr>
            </w:pPr>
            <w:r w:rsidRPr="00FD077D">
              <w:rPr>
                <w:rFonts w:ascii="Times New Roman" w:eastAsia="Times New Roman" w:hAnsi="Times New Roman" w:cs="Times New Roman"/>
                <w:b/>
                <w:bCs/>
                <w:color w:val="000000" w:themeColor="text1"/>
                <w:spacing w:val="-20"/>
                <w:sz w:val="28"/>
                <w:szCs w:val="28"/>
                <w:lang w:val="uk-UA"/>
              </w:rPr>
              <w:t>Примітка</w:t>
            </w:r>
          </w:p>
        </w:tc>
      </w:tr>
      <w:tr w:rsidR="00FD077D" w:rsidRPr="00FD077D" w:rsidTr="00F650EB">
        <w:tc>
          <w:tcPr>
            <w:tcW w:w="567" w:type="dxa"/>
            <w:vAlign w:val="center"/>
          </w:tcPr>
          <w:p w:rsidR="00F650EB" w:rsidRPr="00FD077D" w:rsidRDefault="00F650EB" w:rsidP="00CD058B">
            <w:pPr>
              <w:widowControl w:val="0"/>
              <w:tabs>
                <w:tab w:val="left" w:pos="2694"/>
              </w:tabs>
              <w:spacing w:after="0" w:line="276" w:lineRule="auto"/>
              <w:jc w:val="center"/>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1</w:t>
            </w:r>
          </w:p>
        </w:tc>
        <w:tc>
          <w:tcPr>
            <w:tcW w:w="5245" w:type="dxa"/>
            <w:vAlign w:val="center"/>
          </w:tcPr>
          <w:p w:rsidR="00F650EB" w:rsidRPr="00FD077D" w:rsidRDefault="00F650EB" w:rsidP="00CD058B">
            <w:pPr>
              <w:widowControl w:val="0"/>
              <w:tabs>
                <w:tab w:val="left" w:pos="2694"/>
              </w:tabs>
              <w:spacing w:after="0" w:line="276" w:lineRule="auto"/>
              <w:contextualSpacing/>
              <w:jc w:val="both"/>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Визначення проблеми дослідження та розроблення плану випускної кваліфікаційної роботи бакалавра</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6.01.202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14</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6.01.202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14</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r w:rsidR="00FD077D" w:rsidRPr="00FD077D" w:rsidTr="00F650EB">
        <w:tc>
          <w:tcPr>
            <w:tcW w:w="567" w:type="dxa"/>
            <w:vAlign w:val="center"/>
          </w:tcPr>
          <w:p w:rsidR="00F650EB" w:rsidRPr="00FD077D" w:rsidRDefault="00F650EB" w:rsidP="00CD058B">
            <w:pPr>
              <w:widowControl w:val="0"/>
              <w:tabs>
                <w:tab w:val="left" w:pos="2694"/>
              </w:tabs>
              <w:spacing w:after="0" w:line="276" w:lineRule="auto"/>
              <w:jc w:val="center"/>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2</w:t>
            </w:r>
          </w:p>
        </w:tc>
        <w:tc>
          <w:tcPr>
            <w:tcW w:w="5245" w:type="dxa"/>
            <w:vAlign w:val="center"/>
          </w:tcPr>
          <w:p w:rsidR="00F650EB" w:rsidRPr="00FD077D" w:rsidRDefault="00F650EB" w:rsidP="00CD058B">
            <w:pPr>
              <w:widowControl w:val="0"/>
              <w:tabs>
                <w:tab w:val="left" w:pos="2694"/>
              </w:tabs>
              <w:spacing w:after="0" w:line="276" w:lineRule="auto"/>
              <w:contextualSpacing/>
              <w:jc w:val="both"/>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Аналіз літератури за проблемою. Робота над теоретичною частиною дослідження.</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15</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31</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3</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15</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2</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b/>
                <w:color w:val="000000" w:themeColor="text1"/>
                <w:sz w:val="28"/>
                <w:szCs w:val="28"/>
                <w:lang w:val="ru-RU" w:eastAsia="ru-RU"/>
              </w:rPr>
            </w:pPr>
            <w:r w:rsidRPr="00FD077D">
              <w:rPr>
                <w:rFonts w:ascii="Times New Roman" w:eastAsia="Times New Roman" w:hAnsi="Times New Roman" w:cs="Times New Roman"/>
                <w:color w:val="000000" w:themeColor="text1"/>
                <w:sz w:val="28"/>
                <w:szCs w:val="28"/>
                <w:lang w:eastAsia="ru-RU"/>
              </w:rPr>
              <w:t>31</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3</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r w:rsidR="00FD077D" w:rsidRPr="00FD077D" w:rsidTr="00F650EB">
        <w:tc>
          <w:tcPr>
            <w:tcW w:w="567" w:type="dxa"/>
            <w:vAlign w:val="center"/>
          </w:tcPr>
          <w:p w:rsidR="00F650EB" w:rsidRPr="00FD077D" w:rsidRDefault="00F650EB" w:rsidP="00CD058B">
            <w:pPr>
              <w:widowControl w:val="0"/>
              <w:tabs>
                <w:tab w:val="left" w:pos="2694"/>
              </w:tabs>
              <w:spacing w:after="0" w:line="276" w:lineRule="auto"/>
              <w:jc w:val="center"/>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3</w:t>
            </w:r>
          </w:p>
        </w:tc>
        <w:tc>
          <w:tcPr>
            <w:tcW w:w="5245" w:type="dxa"/>
            <w:vAlign w:val="center"/>
          </w:tcPr>
          <w:p w:rsidR="00F650EB" w:rsidRPr="00FD077D" w:rsidRDefault="00F650EB" w:rsidP="00CD058B">
            <w:pPr>
              <w:widowControl w:val="0"/>
              <w:tabs>
                <w:tab w:val="left" w:pos="2694"/>
              </w:tabs>
              <w:spacing w:after="0" w:line="276" w:lineRule="auto"/>
              <w:contextualSpacing/>
              <w:jc w:val="both"/>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Розробка діагностичного інструментарію та проведення констатувального експерименту</w:t>
            </w:r>
          </w:p>
        </w:tc>
        <w:tc>
          <w:tcPr>
            <w:tcW w:w="1843" w:type="dxa"/>
            <w:vAlign w:val="center"/>
          </w:tcPr>
          <w:p w:rsidR="00365E74" w:rsidRPr="00365E74" w:rsidRDefault="00365E74" w:rsidP="00365E74">
            <w:pPr>
              <w:tabs>
                <w:tab w:val="center" w:pos="742"/>
                <w:tab w:val="left" w:pos="2694"/>
              </w:tabs>
              <w:spacing w:after="0" w:line="276" w:lineRule="auto"/>
              <w:contextualSpacing/>
              <w:jc w:val="center"/>
              <w:rPr>
                <w:rFonts w:ascii="Times New Roman" w:eastAsia="Times New Roman" w:hAnsi="Times New Roman" w:cs="Times New Roman"/>
                <w:color w:val="000000" w:themeColor="text1"/>
                <w:sz w:val="28"/>
                <w:szCs w:val="28"/>
                <w:lang w:eastAsia="ru-RU"/>
              </w:rPr>
            </w:pPr>
            <w:r w:rsidRPr="00365E74">
              <w:rPr>
                <w:rFonts w:ascii="Times New Roman" w:eastAsia="Times New Roman" w:hAnsi="Times New Roman" w:cs="Times New Roman"/>
                <w:color w:val="000000" w:themeColor="text1"/>
                <w:sz w:val="28"/>
                <w:szCs w:val="28"/>
                <w:lang w:eastAsia="ru-RU"/>
              </w:rPr>
              <w:t>28.05.2021</w:t>
            </w:r>
          </w:p>
          <w:p w:rsidR="00365E74" w:rsidRPr="00365E74" w:rsidRDefault="00365E74" w:rsidP="00365E74">
            <w:pPr>
              <w:tabs>
                <w:tab w:val="center" w:pos="742"/>
                <w:tab w:val="left" w:pos="2694"/>
              </w:tabs>
              <w:spacing w:after="0" w:line="276" w:lineRule="auto"/>
              <w:contextualSpacing/>
              <w:jc w:val="center"/>
              <w:rPr>
                <w:rFonts w:ascii="Times New Roman" w:eastAsia="Times New Roman" w:hAnsi="Times New Roman" w:cs="Times New Roman"/>
                <w:color w:val="000000" w:themeColor="text1"/>
                <w:sz w:val="28"/>
                <w:szCs w:val="28"/>
                <w:lang w:eastAsia="ru-RU"/>
              </w:rPr>
            </w:pPr>
            <w:r w:rsidRPr="00365E74">
              <w:rPr>
                <w:rFonts w:ascii="Times New Roman" w:eastAsia="Times New Roman" w:hAnsi="Times New Roman" w:cs="Times New Roman"/>
                <w:color w:val="000000" w:themeColor="text1"/>
                <w:sz w:val="28"/>
                <w:szCs w:val="28"/>
                <w:lang w:eastAsia="ru-RU"/>
              </w:rPr>
              <w:t>–</w:t>
            </w:r>
          </w:p>
          <w:p w:rsidR="00F650EB" w:rsidRPr="00FD077D" w:rsidRDefault="00365E74" w:rsidP="00365E74">
            <w:pPr>
              <w:tabs>
                <w:tab w:val="center" w:pos="742"/>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365E74">
              <w:rPr>
                <w:rFonts w:ascii="Times New Roman" w:eastAsia="Times New Roman" w:hAnsi="Times New Roman" w:cs="Times New Roman"/>
                <w:color w:val="000000" w:themeColor="text1"/>
                <w:sz w:val="28"/>
                <w:szCs w:val="28"/>
                <w:lang w:eastAsia="ru-RU"/>
              </w:rPr>
              <w:t>29.05.2021</w:t>
            </w:r>
          </w:p>
        </w:tc>
        <w:tc>
          <w:tcPr>
            <w:tcW w:w="1843" w:type="dxa"/>
            <w:vAlign w:val="center"/>
          </w:tcPr>
          <w:p w:rsidR="00F650EB" w:rsidRPr="00FD077D" w:rsidRDefault="00365E74" w:rsidP="00CD058B">
            <w:pPr>
              <w:tabs>
                <w:tab w:val="center" w:pos="742"/>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28.05</w:t>
            </w:r>
            <w:r w:rsidR="00F650EB" w:rsidRPr="00FD077D">
              <w:rPr>
                <w:rFonts w:ascii="Times New Roman" w:eastAsia="Times New Roman" w:hAnsi="Times New Roman" w:cs="Times New Roman"/>
                <w:color w:val="000000" w:themeColor="text1"/>
                <w:sz w:val="28"/>
                <w:szCs w:val="28"/>
                <w:lang w:val="uk-UA" w:eastAsia="ru-RU"/>
              </w:rPr>
              <w:t>.202</w:t>
            </w:r>
            <w:r w:rsidR="00F650EB" w:rsidRPr="00FD077D">
              <w:rPr>
                <w:rFonts w:ascii="Times New Roman" w:eastAsia="Times New Roman" w:hAnsi="Times New Roman" w:cs="Times New Roman"/>
                <w:color w:val="000000" w:themeColor="text1"/>
                <w:sz w:val="28"/>
                <w:szCs w:val="28"/>
                <w:lang w:eastAsia="ru-RU"/>
              </w:rPr>
              <w:t>1</w:t>
            </w:r>
            <w:r w:rsidR="00F650EB"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b/>
                <w:color w:val="000000" w:themeColor="text1"/>
                <w:sz w:val="28"/>
                <w:szCs w:val="28"/>
                <w:lang w:val="ru-RU" w:eastAsia="ru-RU"/>
              </w:rPr>
            </w:pPr>
            <w:r w:rsidRPr="00FD077D">
              <w:rPr>
                <w:rFonts w:ascii="Times New Roman" w:eastAsia="Times New Roman" w:hAnsi="Times New Roman" w:cs="Times New Roman"/>
                <w:color w:val="000000" w:themeColor="text1"/>
                <w:sz w:val="28"/>
                <w:szCs w:val="28"/>
                <w:lang w:val="uk-UA" w:eastAsia="ru-RU"/>
              </w:rPr>
              <w:t>3</w:t>
            </w:r>
            <w:r w:rsidR="00365E74">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5</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r w:rsidR="00FD077D" w:rsidRPr="00FD077D" w:rsidTr="00F650EB">
        <w:tc>
          <w:tcPr>
            <w:tcW w:w="567" w:type="dxa"/>
            <w:vAlign w:val="center"/>
          </w:tcPr>
          <w:p w:rsidR="00F650EB" w:rsidRPr="00FD077D" w:rsidRDefault="00F650EB" w:rsidP="00CD058B">
            <w:pPr>
              <w:widowControl w:val="0"/>
              <w:tabs>
                <w:tab w:val="left" w:pos="2694"/>
              </w:tabs>
              <w:spacing w:after="0" w:line="276" w:lineRule="auto"/>
              <w:jc w:val="center"/>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4</w:t>
            </w:r>
          </w:p>
        </w:tc>
        <w:tc>
          <w:tcPr>
            <w:tcW w:w="5245" w:type="dxa"/>
            <w:vAlign w:val="center"/>
          </w:tcPr>
          <w:p w:rsidR="00F650EB" w:rsidRPr="00FD077D" w:rsidRDefault="00F650EB" w:rsidP="00CD058B">
            <w:pPr>
              <w:widowControl w:val="0"/>
              <w:tabs>
                <w:tab w:val="left" w:pos="2694"/>
              </w:tabs>
              <w:spacing w:after="0" w:line="276" w:lineRule="auto"/>
              <w:contextualSpacing/>
              <w:jc w:val="both"/>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Узагальнення результатів констатувального експерименту</w:t>
            </w:r>
          </w:p>
        </w:tc>
        <w:tc>
          <w:tcPr>
            <w:tcW w:w="1843" w:type="dxa"/>
            <w:vAlign w:val="center"/>
          </w:tcPr>
          <w:p w:rsidR="00F650EB" w:rsidRPr="00FD077D" w:rsidRDefault="00365E74" w:rsidP="00365E74">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Pr="00365E74">
              <w:rPr>
                <w:rFonts w:ascii="Times New Roman" w:eastAsia="Times New Roman" w:hAnsi="Times New Roman" w:cs="Times New Roman"/>
                <w:color w:val="000000" w:themeColor="text1"/>
                <w:sz w:val="28"/>
                <w:szCs w:val="28"/>
                <w:lang w:eastAsia="ru-RU"/>
              </w:rPr>
              <w:t>1.05.2021</w:t>
            </w:r>
          </w:p>
        </w:tc>
        <w:tc>
          <w:tcPr>
            <w:tcW w:w="1843" w:type="dxa"/>
            <w:vAlign w:val="center"/>
          </w:tcPr>
          <w:p w:rsidR="00F650EB" w:rsidRPr="00FD077D" w:rsidRDefault="00365E74"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365E74">
              <w:rPr>
                <w:rFonts w:ascii="Times New Roman" w:eastAsia="Times New Roman" w:hAnsi="Times New Roman" w:cs="Times New Roman"/>
                <w:color w:val="000000" w:themeColor="text1"/>
                <w:sz w:val="28"/>
                <w:szCs w:val="28"/>
                <w:lang w:val="uk-UA" w:eastAsia="ru-RU"/>
              </w:rPr>
              <w:t>31.05.2021</w:t>
            </w:r>
          </w:p>
        </w:tc>
      </w:tr>
      <w:tr w:rsidR="00FD077D" w:rsidRPr="00FD077D" w:rsidTr="00F650EB">
        <w:tc>
          <w:tcPr>
            <w:tcW w:w="567" w:type="dxa"/>
            <w:vAlign w:val="center"/>
          </w:tcPr>
          <w:p w:rsidR="00F650EB" w:rsidRPr="00FD077D" w:rsidRDefault="00F650EB" w:rsidP="00CD058B">
            <w:pPr>
              <w:widowControl w:val="0"/>
              <w:tabs>
                <w:tab w:val="left" w:pos="2694"/>
              </w:tabs>
              <w:spacing w:after="0" w:line="276" w:lineRule="auto"/>
              <w:jc w:val="center"/>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5</w:t>
            </w:r>
          </w:p>
        </w:tc>
        <w:tc>
          <w:tcPr>
            <w:tcW w:w="5245" w:type="dxa"/>
            <w:vAlign w:val="center"/>
          </w:tcPr>
          <w:p w:rsidR="00F650EB" w:rsidRPr="00FD077D" w:rsidRDefault="00F650EB" w:rsidP="00310935">
            <w:pPr>
              <w:widowControl w:val="0"/>
              <w:tabs>
                <w:tab w:val="left" w:pos="2694"/>
              </w:tabs>
              <w:spacing w:after="0" w:line="276" w:lineRule="auto"/>
              <w:contextualSpacing/>
              <w:jc w:val="both"/>
              <w:rPr>
                <w:rFonts w:ascii="Times New Roman" w:eastAsia="Times New Roman" w:hAnsi="Times New Roman" w:cs="Times New Roman"/>
                <w:snapToGrid w:val="0"/>
                <w:color w:val="000000" w:themeColor="text1"/>
                <w:sz w:val="28"/>
                <w:szCs w:val="28"/>
                <w:highlight w:val="yellow"/>
                <w:lang w:val="uk-UA" w:eastAsia="ru-RU"/>
              </w:rPr>
            </w:pPr>
            <w:r w:rsidRPr="00FD077D">
              <w:rPr>
                <w:rFonts w:ascii="Times New Roman" w:eastAsia="Times New Roman" w:hAnsi="Times New Roman" w:cs="Times New Roman"/>
                <w:snapToGrid w:val="0"/>
                <w:color w:val="000000" w:themeColor="text1"/>
                <w:sz w:val="28"/>
                <w:szCs w:val="28"/>
                <w:lang w:val="uk-UA" w:eastAsia="ru-RU"/>
              </w:rPr>
              <w:t xml:space="preserve">Розробка практичних рекомендацій щодо </w:t>
            </w:r>
            <w:r w:rsidR="00310935" w:rsidRPr="00FD077D">
              <w:rPr>
                <w:rFonts w:ascii="Times New Roman" w:hAnsi="Times New Roman" w:cs="Times New Roman"/>
                <w:color w:val="000000" w:themeColor="text1"/>
                <w:sz w:val="28"/>
                <w:szCs w:val="28"/>
                <w:lang w:val="uk-UA"/>
              </w:rPr>
              <w:t>сприяння адаптації дитини-першокласника до шкільного навчання</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0</w:t>
            </w:r>
            <w:r w:rsidR="00365E74">
              <w:rPr>
                <w:rFonts w:ascii="Times New Roman" w:eastAsia="Times New Roman" w:hAnsi="Times New Roman" w:cs="Times New Roman"/>
                <w:color w:val="000000" w:themeColor="text1"/>
                <w:sz w:val="28"/>
                <w:szCs w:val="28"/>
                <w:lang w:val="uk-UA" w:eastAsia="ru-RU"/>
              </w:rPr>
              <w:t>1</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6</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w:t>
            </w:r>
            <w:r w:rsidR="00216BF4" w:rsidRPr="00FD077D">
              <w:rPr>
                <w:rFonts w:ascii="Times New Roman" w:eastAsia="Times New Roman" w:hAnsi="Times New Roman" w:cs="Times New Roman"/>
                <w:color w:val="000000" w:themeColor="text1"/>
                <w:sz w:val="28"/>
                <w:szCs w:val="28"/>
                <w:lang w:val="uk-UA" w:eastAsia="ru-RU"/>
              </w:rPr>
              <w:t>1</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6</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0</w:t>
            </w:r>
            <w:r w:rsidR="00365E74">
              <w:rPr>
                <w:rFonts w:ascii="Times New Roman" w:eastAsia="Times New Roman" w:hAnsi="Times New Roman" w:cs="Times New Roman"/>
                <w:color w:val="000000" w:themeColor="text1"/>
                <w:sz w:val="28"/>
                <w:szCs w:val="28"/>
                <w:lang w:val="uk-UA" w:eastAsia="ru-RU"/>
              </w:rPr>
              <w:t>1</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6</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b/>
                <w:color w:val="000000" w:themeColor="text1"/>
                <w:sz w:val="28"/>
                <w:szCs w:val="28"/>
                <w:lang w:val="ru-RU" w:eastAsia="ru-RU"/>
              </w:rPr>
            </w:pPr>
            <w:r w:rsidRPr="00FD077D">
              <w:rPr>
                <w:rFonts w:ascii="Times New Roman" w:eastAsia="Times New Roman" w:hAnsi="Times New Roman" w:cs="Times New Roman"/>
                <w:color w:val="000000" w:themeColor="text1"/>
                <w:sz w:val="28"/>
                <w:szCs w:val="28"/>
                <w:lang w:eastAsia="ru-RU"/>
              </w:rPr>
              <w:t>1</w:t>
            </w:r>
            <w:r w:rsidR="00216BF4" w:rsidRPr="00FD077D">
              <w:rPr>
                <w:rFonts w:ascii="Times New Roman" w:eastAsia="Times New Roman" w:hAnsi="Times New Roman" w:cs="Times New Roman"/>
                <w:color w:val="000000" w:themeColor="text1"/>
                <w:sz w:val="28"/>
                <w:szCs w:val="28"/>
                <w:lang w:val="uk-UA" w:eastAsia="ru-RU"/>
              </w:rPr>
              <w:t>1</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6</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r w:rsidR="00F650EB" w:rsidRPr="00FD077D" w:rsidTr="00F650EB">
        <w:tc>
          <w:tcPr>
            <w:tcW w:w="567" w:type="dxa"/>
            <w:vAlign w:val="center"/>
          </w:tcPr>
          <w:p w:rsidR="00F650EB" w:rsidRPr="00FD077D" w:rsidRDefault="00F650EB" w:rsidP="00CD058B">
            <w:pPr>
              <w:widowControl w:val="0"/>
              <w:tabs>
                <w:tab w:val="left" w:pos="2694"/>
              </w:tabs>
              <w:spacing w:after="0" w:line="276" w:lineRule="auto"/>
              <w:jc w:val="center"/>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6</w:t>
            </w:r>
          </w:p>
        </w:tc>
        <w:tc>
          <w:tcPr>
            <w:tcW w:w="5245" w:type="dxa"/>
            <w:vAlign w:val="center"/>
          </w:tcPr>
          <w:p w:rsidR="00F650EB" w:rsidRPr="00FD077D" w:rsidRDefault="00F650EB" w:rsidP="00CD058B">
            <w:pPr>
              <w:widowControl w:val="0"/>
              <w:tabs>
                <w:tab w:val="left" w:pos="2694"/>
              </w:tabs>
              <w:spacing w:after="0" w:line="276" w:lineRule="auto"/>
              <w:contextualSpacing/>
              <w:jc w:val="both"/>
              <w:rPr>
                <w:rFonts w:ascii="Times New Roman" w:eastAsia="Times New Roman" w:hAnsi="Times New Roman" w:cs="Times New Roman"/>
                <w:snapToGrid w:val="0"/>
                <w:color w:val="000000" w:themeColor="text1"/>
                <w:sz w:val="28"/>
                <w:szCs w:val="28"/>
                <w:lang w:val="uk-UA" w:eastAsia="ru-RU"/>
              </w:rPr>
            </w:pPr>
            <w:r w:rsidRPr="00FD077D">
              <w:rPr>
                <w:rFonts w:ascii="Times New Roman" w:eastAsia="Times New Roman" w:hAnsi="Times New Roman" w:cs="Times New Roman"/>
                <w:snapToGrid w:val="0"/>
                <w:color w:val="000000" w:themeColor="text1"/>
                <w:sz w:val="28"/>
                <w:szCs w:val="28"/>
                <w:lang w:val="uk-UA" w:eastAsia="ru-RU"/>
              </w:rPr>
              <w:t>Підготовка випускної кваліфікаційної роботи бакалавра до захисту</w:t>
            </w:r>
            <w:r w:rsidRPr="00FD077D">
              <w:rPr>
                <w:rFonts w:ascii="Times New Roman" w:eastAsia="Times New Roman" w:hAnsi="Times New Roman" w:cs="Times New Roman"/>
                <w:snapToGrid w:val="0"/>
                <w:color w:val="000000" w:themeColor="text1"/>
                <w:sz w:val="28"/>
                <w:szCs w:val="28"/>
                <w:lang w:val="ru-RU" w:eastAsia="ru-RU"/>
              </w:rPr>
              <w:t xml:space="preserve"> та перев</w:t>
            </w:r>
            <w:r w:rsidRPr="00FD077D">
              <w:rPr>
                <w:rFonts w:ascii="Times New Roman" w:eastAsia="Times New Roman" w:hAnsi="Times New Roman" w:cs="Times New Roman"/>
                <w:snapToGrid w:val="0"/>
                <w:color w:val="000000" w:themeColor="text1"/>
                <w:sz w:val="28"/>
                <w:szCs w:val="28"/>
                <w:lang w:val="uk-UA" w:eastAsia="ru-RU"/>
              </w:rPr>
              <w:t>і</w:t>
            </w:r>
            <w:r w:rsidRPr="00FD077D">
              <w:rPr>
                <w:rFonts w:ascii="Times New Roman" w:eastAsia="Times New Roman" w:hAnsi="Times New Roman" w:cs="Times New Roman"/>
                <w:snapToGrid w:val="0"/>
                <w:color w:val="000000" w:themeColor="text1"/>
                <w:sz w:val="28"/>
                <w:szCs w:val="28"/>
                <w:lang w:val="ru-RU" w:eastAsia="ru-RU"/>
              </w:rPr>
              <w:t xml:space="preserve">рка </w:t>
            </w:r>
            <w:r w:rsidRPr="00FD077D">
              <w:rPr>
                <w:rFonts w:ascii="Times New Roman" w:eastAsia="Times New Roman" w:hAnsi="Times New Roman" w:cs="Times New Roman"/>
                <w:snapToGrid w:val="0"/>
                <w:color w:val="000000" w:themeColor="text1"/>
                <w:sz w:val="28"/>
                <w:szCs w:val="28"/>
                <w:lang w:val="uk-UA" w:eastAsia="ru-RU"/>
              </w:rPr>
              <w:t>її на академічний плагіат</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w:t>
            </w:r>
            <w:r w:rsidR="00216BF4" w:rsidRPr="00FD077D">
              <w:rPr>
                <w:rFonts w:ascii="Times New Roman" w:eastAsia="Times New Roman" w:hAnsi="Times New Roman" w:cs="Times New Roman"/>
                <w:color w:val="000000" w:themeColor="text1"/>
                <w:sz w:val="28"/>
                <w:szCs w:val="28"/>
                <w:lang w:val="uk-UA" w:eastAsia="ru-RU"/>
              </w:rPr>
              <w:t>2</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6</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8.06.202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c>
          <w:tcPr>
            <w:tcW w:w="1843" w:type="dxa"/>
            <w:vAlign w:val="center"/>
          </w:tcPr>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w:t>
            </w:r>
            <w:r w:rsidR="00216BF4" w:rsidRPr="00FD077D">
              <w:rPr>
                <w:rFonts w:ascii="Times New Roman" w:eastAsia="Times New Roman" w:hAnsi="Times New Roman" w:cs="Times New Roman"/>
                <w:color w:val="000000" w:themeColor="text1"/>
                <w:sz w:val="28"/>
                <w:szCs w:val="28"/>
                <w:lang w:val="uk-UA" w:eastAsia="ru-RU"/>
              </w:rPr>
              <w:t>2</w:t>
            </w:r>
            <w:r w:rsidRPr="00FD077D">
              <w:rPr>
                <w:rFonts w:ascii="Times New Roman" w:eastAsia="Times New Roman" w:hAnsi="Times New Roman" w:cs="Times New Roman"/>
                <w:color w:val="000000" w:themeColor="text1"/>
                <w:sz w:val="28"/>
                <w:szCs w:val="28"/>
                <w:lang w:val="uk-UA" w:eastAsia="ru-RU"/>
              </w:rPr>
              <w:t>.0</w:t>
            </w:r>
            <w:r w:rsidRPr="00FD077D">
              <w:rPr>
                <w:rFonts w:ascii="Times New Roman" w:eastAsia="Times New Roman" w:hAnsi="Times New Roman" w:cs="Times New Roman"/>
                <w:color w:val="000000" w:themeColor="text1"/>
                <w:sz w:val="28"/>
                <w:szCs w:val="28"/>
                <w:lang w:eastAsia="ru-RU"/>
              </w:rPr>
              <w:t>6</w:t>
            </w:r>
            <w:r w:rsidRPr="00FD077D">
              <w:rPr>
                <w:rFonts w:ascii="Times New Roman" w:eastAsia="Times New Roman" w:hAnsi="Times New Roman" w:cs="Times New Roman"/>
                <w:color w:val="000000" w:themeColor="text1"/>
                <w:sz w:val="28"/>
                <w:szCs w:val="28"/>
                <w:lang w:val="uk-UA" w:eastAsia="ru-RU"/>
              </w:rPr>
              <w:t>.202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 –</w:t>
            </w:r>
          </w:p>
          <w:p w:rsidR="00F650EB" w:rsidRPr="00FD077D" w:rsidRDefault="00F650EB" w:rsidP="00CD058B">
            <w:pPr>
              <w:tabs>
                <w:tab w:val="left" w:pos="2694"/>
              </w:tabs>
              <w:spacing w:after="0" w:line="276" w:lineRule="auto"/>
              <w:contextualSpacing/>
              <w:jc w:val="center"/>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8.06.202</w:t>
            </w:r>
            <w:r w:rsidRPr="00FD077D">
              <w:rPr>
                <w:rFonts w:ascii="Times New Roman" w:eastAsia="Times New Roman" w:hAnsi="Times New Roman" w:cs="Times New Roman"/>
                <w:color w:val="000000" w:themeColor="text1"/>
                <w:sz w:val="28"/>
                <w:szCs w:val="28"/>
                <w:lang w:eastAsia="ru-RU"/>
              </w:rPr>
              <w:t>1</w:t>
            </w:r>
            <w:r w:rsidRPr="00FD077D">
              <w:rPr>
                <w:rFonts w:ascii="Times New Roman" w:eastAsia="Times New Roman" w:hAnsi="Times New Roman" w:cs="Times New Roman"/>
                <w:color w:val="000000" w:themeColor="text1"/>
                <w:sz w:val="28"/>
                <w:szCs w:val="28"/>
                <w:lang w:val="uk-UA" w:eastAsia="ru-RU"/>
              </w:rPr>
              <w:t xml:space="preserve"> р.</w:t>
            </w:r>
          </w:p>
        </w:tc>
      </w:tr>
    </w:tbl>
    <w:p w:rsidR="00F650EB" w:rsidRPr="00FD077D" w:rsidRDefault="00F650EB" w:rsidP="00CD058B">
      <w:pPr>
        <w:tabs>
          <w:tab w:val="left" w:pos="2694"/>
        </w:tabs>
        <w:spacing w:after="0" w:line="240" w:lineRule="auto"/>
        <w:rPr>
          <w:rFonts w:ascii="Times New Roman" w:eastAsia="Times New Roman" w:hAnsi="Times New Roman" w:cs="Times New Roman"/>
          <w:b/>
          <w:color w:val="000000" w:themeColor="text1"/>
          <w:sz w:val="28"/>
          <w:szCs w:val="28"/>
          <w:lang w:val="uk-UA" w:eastAsia="ru-RU"/>
        </w:rPr>
      </w:pPr>
    </w:p>
    <w:p w:rsidR="00F650EB" w:rsidRPr="00FD077D" w:rsidRDefault="00F650EB" w:rsidP="00CD058B">
      <w:pPr>
        <w:tabs>
          <w:tab w:val="left" w:pos="2694"/>
          <w:tab w:val="left" w:pos="6946"/>
        </w:tabs>
        <w:spacing w:after="0" w:line="240" w:lineRule="auto"/>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 xml:space="preserve">Здобувачка вищої освіти </w:t>
      </w:r>
      <w:r w:rsidRPr="00FD077D">
        <w:rPr>
          <w:rFonts w:ascii="Times New Roman" w:eastAsia="Times New Roman" w:hAnsi="Times New Roman" w:cs="Times New Roman"/>
          <w:b/>
          <w:color w:val="000000" w:themeColor="text1"/>
          <w:sz w:val="28"/>
          <w:szCs w:val="28"/>
          <w:lang w:val="uk-UA" w:eastAsia="ru-RU"/>
        </w:rPr>
        <w:tab/>
      </w:r>
      <w:r w:rsidR="00216BF4" w:rsidRPr="00FD077D">
        <w:rPr>
          <w:rFonts w:ascii="Times New Roman" w:eastAsia="Times New Roman" w:hAnsi="Times New Roman" w:cs="Times New Roman"/>
          <w:b/>
          <w:color w:val="000000" w:themeColor="text1"/>
          <w:sz w:val="28"/>
          <w:szCs w:val="28"/>
          <w:lang w:val="uk-UA" w:eastAsia="ru-RU"/>
        </w:rPr>
        <w:t>Віноградова С. В.</w:t>
      </w:r>
    </w:p>
    <w:p w:rsidR="00F650EB" w:rsidRPr="00FD077D" w:rsidRDefault="00F650EB" w:rsidP="00CD058B">
      <w:pPr>
        <w:tabs>
          <w:tab w:val="left" w:pos="2694"/>
        </w:tabs>
        <w:spacing w:after="0" w:line="240" w:lineRule="auto"/>
        <w:jc w:val="both"/>
        <w:rPr>
          <w:rFonts w:ascii="Times New Roman" w:eastAsia="Times New Roman" w:hAnsi="Times New Roman" w:cs="Times New Roman"/>
          <w:b/>
          <w:color w:val="000000" w:themeColor="text1"/>
          <w:sz w:val="28"/>
          <w:szCs w:val="28"/>
          <w:lang w:val="uk-UA" w:eastAsia="ru-RU"/>
        </w:rPr>
      </w:pPr>
    </w:p>
    <w:p w:rsidR="00216BF4" w:rsidRPr="00FD077D" w:rsidRDefault="00F650EB" w:rsidP="00CD058B">
      <w:pPr>
        <w:tabs>
          <w:tab w:val="left" w:pos="2694"/>
        </w:tabs>
        <w:spacing w:after="0" w:line="240" w:lineRule="auto"/>
        <w:jc w:val="both"/>
        <w:rPr>
          <w:rFonts w:ascii="Times New Roman" w:hAnsi="Times New Roman" w:cs="Times New Roman"/>
          <w:color w:val="000000" w:themeColor="text1"/>
          <w:sz w:val="28"/>
          <w:szCs w:val="28"/>
          <w:lang w:val="ru-RU"/>
        </w:rPr>
      </w:pPr>
      <w:r w:rsidRPr="00FD077D">
        <w:rPr>
          <w:rFonts w:ascii="Times New Roman" w:eastAsia="Times New Roman" w:hAnsi="Times New Roman" w:cs="Times New Roman"/>
          <w:b/>
          <w:color w:val="000000" w:themeColor="text1"/>
          <w:sz w:val="28"/>
          <w:szCs w:val="28"/>
          <w:lang w:val="uk-UA" w:eastAsia="ru-RU"/>
        </w:rPr>
        <w:t>Керівник роботи:</w:t>
      </w:r>
      <w:r w:rsidR="00216BF4" w:rsidRPr="00FD077D">
        <w:rPr>
          <w:rFonts w:ascii="Times New Roman" w:hAnsi="Times New Roman" w:cs="Times New Roman"/>
          <w:color w:val="000000" w:themeColor="text1"/>
          <w:sz w:val="28"/>
          <w:szCs w:val="28"/>
          <w:lang w:val="ru-RU"/>
        </w:rPr>
        <w:t xml:space="preserve"> </w:t>
      </w:r>
    </w:p>
    <w:p w:rsidR="00F650EB" w:rsidRPr="00FD077D" w:rsidRDefault="00216BF4" w:rsidP="00CD058B">
      <w:pPr>
        <w:tabs>
          <w:tab w:val="left" w:pos="2694"/>
        </w:tabs>
        <w:spacing w:after="0" w:line="240" w:lineRule="auto"/>
        <w:jc w:val="both"/>
        <w:rPr>
          <w:rFonts w:ascii="Times New Roman" w:eastAsia="Times New Roman" w:hAnsi="Times New Roman" w:cs="Times New Roman"/>
          <w:b/>
          <w:color w:val="000000" w:themeColor="text1"/>
          <w:sz w:val="28"/>
          <w:szCs w:val="28"/>
          <w:lang w:val="uk-UA" w:eastAsia="ru-RU"/>
        </w:rPr>
      </w:pPr>
      <w:r w:rsidRPr="00FD077D">
        <w:rPr>
          <w:rFonts w:ascii="Times New Roman" w:eastAsia="Times New Roman" w:hAnsi="Times New Roman" w:cs="Times New Roman"/>
          <w:b/>
          <w:color w:val="000000" w:themeColor="text1"/>
          <w:sz w:val="28"/>
          <w:szCs w:val="28"/>
          <w:lang w:val="uk-UA" w:eastAsia="ru-RU"/>
        </w:rPr>
        <w:t>д. мед. н., проф.</w:t>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r>
      <w:r w:rsidRPr="00FD077D">
        <w:rPr>
          <w:rFonts w:ascii="Times New Roman" w:eastAsia="Times New Roman" w:hAnsi="Times New Roman" w:cs="Times New Roman"/>
          <w:b/>
          <w:color w:val="000000" w:themeColor="text1"/>
          <w:sz w:val="28"/>
          <w:szCs w:val="28"/>
          <w:lang w:val="uk-UA" w:eastAsia="ru-RU"/>
        </w:rPr>
        <w:tab/>
        <w:t>Хунов Ю. А.</w:t>
      </w:r>
    </w:p>
    <w:p w:rsidR="004406D0" w:rsidRPr="00FD077D" w:rsidRDefault="004406D0" w:rsidP="00CD058B">
      <w:pPr>
        <w:tabs>
          <w:tab w:val="left" w:pos="2694"/>
        </w:tabs>
        <w:spacing w:after="200" w:line="276" w:lineRule="auto"/>
        <w:rPr>
          <w:rFonts w:ascii="Times New Roman" w:eastAsia="Times New Roman" w:hAnsi="Times New Roman" w:cs="Times New Roman"/>
          <w:b/>
          <w:color w:val="000000" w:themeColor="text1"/>
          <w:sz w:val="28"/>
          <w:szCs w:val="28"/>
          <w:lang w:val="uk-UA" w:eastAsia="ru-RU"/>
        </w:rPr>
        <w:sectPr w:rsidR="004406D0" w:rsidRPr="00FD077D" w:rsidSect="00DF02F7">
          <w:pgSz w:w="11906" w:h="16838"/>
          <w:pgMar w:top="850" w:right="850" w:bottom="850" w:left="1417" w:header="708" w:footer="708" w:gutter="0"/>
          <w:pgNumType w:start="7"/>
          <w:cols w:space="708"/>
          <w:titlePg/>
          <w:docGrid w:linePitch="360"/>
        </w:sectPr>
      </w:pPr>
    </w:p>
    <w:p w:rsidR="00F650EB" w:rsidRPr="00FD077D" w:rsidRDefault="00F650EB" w:rsidP="00CD058B">
      <w:pPr>
        <w:tabs>
          <w:tab w:val="left" w:pos="2694"/>
        </w:tabs>
        <w:spacing w:after="0" w:line="360" w:lineRule="auto"/>
        <w:jc w:val="center"/>
        <w:rPr>
          <w:rFonts w:ascii="Times New Roman" w:eastAsia="Calibri" w:hAnsi="Times New Roman" w:cs="Times New Roman"/>
          <w:b/>
          <w:bCs/>
          <w:caps/>
          <w:color w:val="000000" w:themeColor="text1"/>
          <w:sz w:val="28"/>
          <w:szCs w:val="28"/>
          <w:lang w:val="uk-UA"/>
        </w:rPr>
      </w:pPr>
      <w:r w:rsidRPr="00FD077D">
        <w:rPr>
          <w:rFonts w:ascii="Times New Roman" w:eastAsia="Calibri" w:hAnsi="Times New Roman" w:cs="Times New Roman"/>
          <w:b/>
          <w:bCs/>
          <w:caps/>
          <w:color w:val="000000" w:themeColor="text1"/>
          <w:sz w:val="28"/>
          <w:szCs w:val="28"/>
          <w:lang w:val="uk-UA"/>
        </w:rPr>
        <w:lastRenderedPageBreak/>
        <w:t>Реферат</w:t>
      </w:r>
    </w:p>
    <w:p w:rsidR="00F650EB" w:rsidRPr="00FD077D" w:rsidRDefault="00F650EB" w:rsidP="00CD058B">
      <w:pPr>
        <w:tabs>
          <w:tab w:val="left" w:pos="2694"/>
        </w:tabs>
        <w:spacing w:after="0" w:line="360" w:lineRule="auto"/>
        <w:ind w:firstLine="709"/>
        <w:jc w:val="both"/>
        <w:rPr>
          <w:rFonts w:ascii="Times New Roman" w:eastAsia="Calibri" w:hAnsi="Times New Roman" w:cs="Times New Roman"/>
          <w:b/>
          <w:bCs/>
          <w:caps/>
          <w:color w:val="000000" w:themeColor="text1"/>
          <w:sz w:val="28"/>
          <w:szCs w:val="28"/>
          <w:lang w:val="uk-UA"/>
        </w:rPr>
      </w:pPr>
    </w:p>
    <w:p w:rsidR="00F650EB" w:rsidRPr="001C0944" w:rsidRDefault="00F650EB" w:rsidP="00CD058B">
      <w:pPr>
        <w:tabs>
          <w:tab w:val="left" w:pos="2694"/>
        </w:tabs>
        <w:spacing w:after="0" w:line="360" w:lineRule="auto"/>
        <w:jc w:val="center"/>
        <w:rPr>
          <w:rFonts w:ascii="Times New Roman" w:eastAsia="Times New Roman" w:hAnsi="Times New Roman" w:cs="Times New Roman"/>
          <w:sz w:val="28"/>
          <w:szCs w:val="28"/>
          <w:highlight w:val="red"/>
          <w:lang w:val="uk-UA" w:eastAsia="ru-RU"/>
        </w:rPr>
      </w:pPr>
      <w:r w:rsidRPr="001C0944">
        <w:rPr>
          <w:rFonts w:ascii="Times New Roman" w:eastAsia="Times New Roman" w:hAnsi="Times New Roman" w:cs="Times New Roman"/>
          <w:sz w:val="28"/>
          <w:szCs w:val="28"/>
          <w:lang w:val="uk-UA" w:eastAsia="ru-RU"/>
        </w:rPr>
        <w:t xml:space="preserve">Текст – </w:t>
      </w:r>
      <w:r w:rsidR="0040391C" w:rsidRPr="001C0944">
        <w:rPr>
          <w:rFonts w:ascii="Times New Roman" w:eastAsia="Times New Roman" w:hAnsi="Times New Roman" w:cs="Times New Roman"/>
          <w:sz w:val="28"/>
          <w:szCs w:val="28"/>
          <w:lang w:val="uk-UA" w:eastAsia="ru-RU"/>
        </w:rPr>
        <w:t>6</w:t>
      </w:r>
      <w:r w:rsidR="001C0944" w:rsidRPr="001C0944">
        <w:rPr>
          <w:rFonts w:ascii="Times New Roman" w:eastAsia="Times New Roman" w:hAnsi="Times New Roman" w:cs="Times New Roman"/>
          <w:sz w:val="28"/>
          <w:szCs w:val="28"/>
          <w:lang w:val="uk-UA" w:eastAsia="ru-RU"/>
        </w:rPr>
        <w:t>1</w:t>
      </w:r>
      <w:r w:rsidRPr="001C0944">
        <w:rPr>
          <w:rFonts w:ascii="Times New Roman" w:eastAsia="Times New Roman" w:hAnsi="Times New Roman" w:cs="Times New Roman"/>
          <w:sz w:val="28"/>
          <w:szCs w:val="28"/>
          <w:lang w:val="uk-UA" w:eastAsia="ru-RU"/>
        </w:rPr>
        <w:t xml:space="preserve"> с., табл. –</w:t>
      </w:r>
      <w:r w:rsidR="004928B8" w:rsidRPr="001C0944">
        <w:rPr>
          <w:rFonts w:ascii="Times New Roman" w:eastAsia="Times New Roman" w:hAnsi="Times New Roman" w:cs="Times New Roman"/>
          <w:sz w:val="28"/>
          <w:szCs w:val="28"/>
          <w:lang w:val="uk-UA" w:eastAsia="ru-RU"/>
        </w:rPr>
        <w:t xml:space="preserve"> </w:t>
      </w:r>
      <w:r w:rsidR="005528B0" w:rsidRPr="001C0944">
        <w:rPr>
          <w:rFonts w:ascii="Times New Roman" w:eastAsia="Times New Roman" w:hAnsi="Times New Roman" w:cs="Times New Roman"/>
          <w:sz w:val="28"/>
          <w:szCs w:val="28"/>
          <w:lang w:val="uk-UA" w:eastAsia="ru-RU"/>
        </w:rPr>
        <w:t>9</w:t>
      </w:r>
      <w:r w:rsidRPr="001C0944">
        <w:rPr>
          <w:rFonts w:ascii="Times New Roman" w:eastAsia="Times New Roman" w:hAnsi="Times New Roman" w:cs="Times New Roman"/>
          <w:sz w:val="28"/>
          <w:szCs w:val="28"/>
          <w:lang w:val="uk-UA" w:eastAsia="ru-RU"/>
        </w:rPr>
        <w:t>, рис. –</w:t>
      </w:r>
      <w:r w:rsidR="004928B8" w:rsidRPr="001C0944">
        <w:rPr>
          <w:rFonts w:ascii="Times New Roman" w:eastAsia="Times New Roman" w:hAnsi="Times New Roman" w:cs="Times New Roman"/>
          <w:sz w:val="28"/>
          <w:szCs w:val="28"/>
          <w:lang w:val="uk-UA" w:eastAsia="ru-RU"/>
        </w:rPr>
        <w:t xml:space="preserve"> </w:t>
      </w:r>
      <w:r w:rsidR="003B4C16" w:rsidRPr="001C0944">
        <w:rPr>
          <w:rFonts w:ascii="Times New Roman" w:eastAsia="Times New Roman" w:hAnsi="Times New Roman" w:cs="Times New Roman"/>
          <w:sz w:val="28"/>
          <w:szCs w:val="28"/>
          <w:lang w:val="uk-UA" w:eastAsia="ru-RU"/>
        </w:rPr>
        <w:t>5</w:t>
      </w:r>
      <w:r w:rsidRPr="001C0944">
        <w:rPr>
          <w:rFonts w:ascii="Times New Roman" w:eastAsia="Times New Roman" w:hAnsi="Times New Roman" w:cs="Times New Roman"/>
          <w:sz w:val="28"/>
          <w:szCs w:val="28"/>
          <w:lang w:val="uk-UA" w:eastAsia="ru-RU"/>
        </w:rPr>
        <w:t xml:space="preserve">, джерел – </w:t>
      </w:r>
      <w:r w:rsidR="00030B4B" w:rsidRPr="001C0944">
        <w:rPr>
          <w:rFonts w:ascii="Times New Roman" w:eastAsia="Times New Roman" w:hAnsi="Times New Roman" w:cs="Times New Roman"/>
          <w:sz w:val="28"/>
          <w:szCs w:val="28"/>
          <w:lang w:val="uk-UA" w:eastAsia="ru-RU"/>
        </w:rPr>
        <w:t>70</w:t>
      </w:r>
      <w:r w:rsidRPr="001C0944">
        <w:rPr>
          <w:rFonts w:ascii="Times New Roman" w:eastAsia="Times New Roman" w:hAnsi="Times New Roman" w:cs="Times New Roman"/>
          <w:sz w:val="28"/>
          <w:szCs w:val="28"/>
          <w:lang w:val="uk-UA" w:eastAsia="ru-RU"/>
        </w:rPr>
        <w:t>, додатків – 8.</w:t>
      </w:r>
    </w:p>
    <w:p w:rsidR="00F650EB" w:rsidRPr="001C0944" w:rsidRDefault="00F650EB" w:rsidP="00CD058B">
      <w:pPr>
        <w:tabs>
          <w:tab w:val="left" w:pos="2694"/>
        </w:tabs>
        <w:spacing w:after="0" w:line="360" w:lineRule="auto"/>
        <w:ind w:firstLine="709"/>
        <w:jc w:val="both"/>
        <w:rPr>
          <w:rFonts w:ascii="Times New Roman" w:eastAsia="Calibri" w:hAnsi="Times New Roman" w:cs="Times New Roman"/>
          <w:sz w:val="28"/>
          <w:szCs w:val="28"/>
          <w:lang w:val="uk-UA"/>
        </w:rPr>
      </w:pPr>
    </w:p>
    <w:p w:rsidR="00F650EB" w:rsidRPr="00FD077D" w:rsidRDefault="00F650EB" w:rsidP="00CD058B">
      <w:pPr>
        <w:tabs>
          <w:tab w:val="left" w:pos="2694"/>
        </w:tabs>
        <w:spacing w:after="0" w:line="360" w:lineRule="auto"/>
        <w:ind w:firstLine="709"/>
        <w:jc w:val="both"/>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360" w:lineRule="auto"/>
        <w:ind w:firstLine="709"/>
        <w:jc w:val="both"/>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У випускній кваліфікаційній роботі бакалавра представлено аналіз проблеми дослідження у науковій психологічній літературі.</w:t>
      </w:r>
      <w:r w:rsidRPr="00FD077D">
        <w:rPr>
          <w:rFonts w:ascii="Times New Roman" w:eastAsia="Times New Roman" w:hAnsi="Times New Roman" w:cs="Times New Roman"/>
          <w:color w:val="000000" w:themeColor="text1"/>
          <w:sz w:val="28"/>
          <w:szCs w:val="28"/>
          <w:lang w:val="ru-RU" w:eastAsia="ru-RU"/>
        </w:rPr>
        <w:t xml:space="preserve"> Проанал</w:t>
      </w:r>
      <w:r w:rsidRPr="00FD077D">
        <w:rPr>
          <w:rFonts w:ascii="Times New Roman" w:eastAsia="Times New Roman" w:hAnsi="Times New Roman" w:cs="Times New Roman"/>
          <w:color w:val="000000" w:themeColor="text1"/>
          <w:sz w:val="28"/>
          <w:szCs w:val="28"/>
          <w:lang w:val="uk-UA" w:eastAsia="ru-RU"/>
        </w:rPr>
        <w:t>і</w:t>
      </w:r>
      <w:r w:rsidRPr="00FD077D">
        <w:rPr>
          <w:rFonts w:ascii="Times New Roman" w:eastAsia="Times New Roman" w:hAnsi="Times New Roman" w:cs="Times New Roman"/>
          <w:color w:val="000000" w:themeColor="text1"/>
          <w:sz w:val="28"/>
          <w:szCs w:val="28"/>
          <w:lang w:val="ru-RU" w:eastAsia="ru-RU"/>
        </w:rPr>
        <w:t xml:space="preserve">зовано </w:t>
      </w:r>
      <w:r w:rsidRPr="00FD077D">
        <w:rPr>
          <w:rFonts w:ascii="Times New Roman" w:eastAsia="Times New Roman" w:hAnsi="Times New Roman" w:cs="Times New Roman"/>
          <w:color w:val="000000" w:themeColor="text1"/>
          <w:sz w:val="28"/>
          <w:szCs w:val="28"/>
          <w:lang w:val="uk-UA" w:eastAsia="ru-RU"/>
        </w:rPr>
        <w:t>і</w:t>
      </w:r>
      <w:r w:rsidRPr="00FD077D">
        <w:rPr>
          <w:rFonts w:ascii="Times New Roman" w:eastAsia="Times New Roman" w:hAnsi="Times New Roman" w:cs="Times New Roman"/>
          <w:color w:val="000000" w:themeColor="text1"/>
          <w:sz w:val="28"/>
          <w:szCs w:val="28"/>
          <w:lang w:val="ru-RU" w:eastAsia="ru-RU"/>
        </w:rPr>
        <w:t>снуюч</w:t>
      </w:r>
      <w:r w:rsidRPr="00FD077D">
        <w:rPr>
          <w:rFonts w:ascii="Times New Roman" w:eastAsia="Times New Roman" w:hAnsi="Times New Roman" w:cs="Times New Roman"/>
          <w:color w:val="000000" w:themeColor="text1"/>
          <w:sz w:val="28"/>
          <w:szCs w:val="28"/>
          <w:lang w:val="uk-UA" w:eastAsia="ru-RU"/>
        </w:rPr>
        <w:t>і</w:t>
      </w:r>
      <w:r w:rsidRPr="00FD077D">
        <w:rPr>
          <w:rFonts w:ascii="Times New Roman" w:eastAsia="Times New Roman" w:hAnsi="Times New Roman" w:cs="Times New Roman"/>
          <w:color w:val="000000" w:themeColor="text1"/>
          <w:sz w:val="28"/>
          <w:szCs w:val="28"/>
          <w:lang w:val="ru-RU" w:eastAsia="ru-RU"/>
        </w:rPr>
        <w:t xml:space="preserve"> концепц</w:t>
      </w:r>
      <w:r w:rsidRPr="00FD077D">
        <w:rPr>
          <w:rFonts w:ascii="Times New Roman" w:eastAsia="Times New Roman" w:hAnsi="Times New Roman" w:cs="Times New Roman"/>
          <w:color w:val="000000" w:themeColor="text1"/>
          <w:sz w:val="28"/>
          <w:szCs w:val="28"/>
          <w:lang w:val="uk-UA" w:eastAsia="ru-RU"/>
        </w:rPr>
        <w:t>ії</w:t>
      </w:r>
      <w:r w:rsidRPr="00FD077D">
        <w:rPr>
          <w:rFonts w:ascii="Times New Roman" w:eastAsia="Times New Roman" w:hAnsi="Times New Roman" w:cs="Times New Roman"/>
          <w:color w:val="000000" w:themeColor="text1"/>
          <w:sz w:val="28"/>
          <w:szCs w:val="28"/>
          <w:lang w:val="ru-RU" w:eastAsia="ru-RU"/>
        </w:rPr>
        <w:t xml:space="preserve"> та теор</w:t>
      </w:r>
      <w:r w:rsidRPr="00FD077D">
        <w:rPr>
          <w:rFonts w:ascii="Times New Roman" w:eastAsia="Times New Roman" w:hAnsi="Times New Roman" w:cs="Times New Roman"/>
          <w:color w:val="000000" w:themeColor="text1"/>
          <w:sz w:val="28"/>
          <w:szCs w:val="28"/>
          <w:lang w:val="uk-UA" w:eastAsia="ru-RU"/>
        </w:rPr>
        <w:t xml:space="preserve">ії. </w:t>
      </w:r>
    </w:p>
    <w:p w:rsidR="00F650EB" w:rsidRPr="00FD077D" w:rsidRDefault="00F650EB" w:rsidP="00CD058B">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Проведено аналіз та підібрано психодіагностичні методики, спрямовані на дослідження </w:t>
      </w:r>
      <w:r w:rsidR="00216BF4" w:rsidRPr="00FD077D">
        <w:rPr>
          <w:rFonts w:ascii="Times New Roman" w:eastAsia="Times New Roman" w:hAnsi="Times New Roman" w:cs="Times New Roman"/>
          <w:color w:val="000000" w:themeColor="text1"/>
          <w:sz w:val="28"/>
          <w:szCs w:val="28"/>
          <w:lang w:val="uk-UA" w:eastAsia="ru-RU"/>
        </w:rPr>
        <w:t>впливу дитячо-батьківських стосунків на адаптацію першокласників до навчання у школі</w:t>
      </w:r>
      <w:r w:rsidRPr="00FD077D">
        <w:rPr>
          <w:rFonts w:ascii="Times New Roman" w:eastAsia="Times New Roman" w:hAnsi="Times New Roman" w:cs="Times New Roman"/>
          <w:color w:val="000000" w:themeColor="text1"/>
          <w:sz w:val="28"/>
          <w:szCs w:val="28"/>
          <w:lang w:val="uk-UA" w:eastAsia="ru-RU"/>
        </w:rPr>
        <w:t xml:space="preserve">. Проведено констатувальний експеримент та зроблено психологічний та статистичний аналіз його результатів. Розроблено практичні рекомендації </w:t>
      </w:r>
      <w:r w:rsidR="00310935" w:rsidRPr="00FD077D">
        <w:rPr>
          <w:rFonts w:ascii="Times New Roman" w:hAnsi="Times New Roman" w:cs="Times New Roman"/>
          <w:color w:val="000000" w:themeColor="text1"/>
          <w:sz w:val="28"/>
          <w:szCs w:val="28"/>
          <w:lang w:val="uk-UA"/>
        </w:rPr>
        <w:t>щодо сприяння адаптації дитини-першокласника до шкільного навчання</w:t>
      </w:r>
      <w:r w:rsidRPr="00FD077D">
        <w:rPr>
          <w:rFonts w:ascii="Times New Roman" w:eastAsia="Times New Roman" w:hAnsi="Times New Roman" w:cs="Times New Roman"/>
          <w:color w:val="000000" w:themeColor="text1"/>
          <w:sz w:val="28"/>
          <w:szCs w:val="28"/>
          <w:lang w:val="uk-UA" w:eastAsia="ru-RU"/>
        </w:rPr>
        <w:t>.</w:t>
      </w:r>
    </w:p>
    <w:p w:rsidR="00F650EB" w:rsidRPr="00FD077D" w:rsidRDefault="00F650EB" w:rsidP="00CD058B">
      <w:pPr>
        <w:tabs>
          <w:tab w:val="left" w:pos="2694"/>
        </w:tabs>
        <w:spacing w:after="0" w:line="360" w:lineRule="auto"/>
        <w:jc w:val="both"/>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360" w:lineRule="auto"/>
        <w:jc w:val="both"/>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360" w:lineRule="auto"/>
        <w:jc w:val="both"/>
        <w:rPr>
          <w:rFonts w:ascii="Times New Roman" w:eastAsia="Calibri" w:hAnsi="Times New Roman" w:cs="Times New Roman"/>
          <w:color w:val="000000" w:themeColor="text1"/>
          <w:sz w:val="28"/>
          <w:szCs w:val="28"/>
          <w:lang w:val="uk-UA"/>
        </w:rPr>
      </w:pPr>
    </w:p>
    <w:p w:rsidR="00F650EB" w:rsidRPr="00FD077D" w:rsidRDefault="00F650EB" w:rsidP="00CD058B">
      <w:pPr>
        <w:tabs>
          <w:tab w:val="left" w:pos="2694"/>
        </w:tabs>
        <w:spacing w:after="0" w:line="460" w:lineRule="exact"/>
        <w:contextualSpacing/>
        <w:jc w:val="center"/>
        <w:rPr>
          <w:rFonts w:ascii="Times New Roman" w:eastAsia="Calibri" w:hAnsi="Times New Roman" w:cs="Times New Roman"/>
          <w:b/>
          <w:bCs/>
          <w:color w:val="000000" w:themeColor="text1"/>
          <w:sz w:val="28"/>
          <w:szCs w:val="28"/>
          <w:lang w:val="uk-UA"/>
        </w:rPr>
      </w:pPr>
    </w:p>
    <w:p w:rsidR="00F650EB" w:rsidRPr="00FD077D" w:rsidRDefault="00F650EB" w:rsidP="00CD058B">
      <w:pPr>
        <w:tabs>
          <w:tab w:val="left" w:pos="2694"/>
        </w:tabs>
        <w:spacing w:after="0" w:line="460" w:lineRule="exact"/>
        <w:contextualSpacing/>
        <w:jc w:val="center"/>
        <w:rPr>
          <w:rFonts w:ascii="Times New Roman" w:eastAsia="Calibri" w:hAnsi="Times New Roman" w:cs="Times New Roman"/>
          <w:b/>
          <w:bCs/>
          <w:color w:val="000000" w:themeColor="text1"/>
          <w:sz w:val="28"/>
          <w:szCs w:val="28"/>
          <w:lang w:val="uk-UA"/>
        </w:rPr>
      </w:pPr>
    </w:p>
    <w:p w:rsidR="00216BF4" w:rsidRPr="00FD077D" w:rsidRDefault="00216BF4" w:rsidP="00CD058B">
      <w:pPr>
        <w:tabs>
          <w:tab w:val="left" w:pos="2694"/>
        </w:tabs>
        <w:spacing w:after="0" w:line="460" w:lineRule="exact"/>
        <w:contextualSpacing/>
        <w:jc w:val="center"/>
        <w:rPr>
          <w:rFonts w:ascii="Times New Roman" w:eastAsia="Calibri" w:hAnsi="Times New Roman" w:cs="Times New Roman"/>
          <w:b/>
          <w:bCs/>
          <w:color w:val="000000" w:themeColor="text1"/>
          <w:sz w:val="28"/>
          <w:szCs w:val="28"/>
          <w:lang w:val="uk-UA"/>
        </w:rPr>
      </w:pPr>
    </w:p>
    <w:p w:rsidR="00216BF4" w:rsidRPr="00FD077D" w:rsidRDefault="00216BF4" w:rsidP="00CD058B">
      <w:pPr>
        <w:tabs>
          <w:tab w:val="left" w:pos="2694"/>
        </w:tabs>
        <w:spacing w:after="0" w:line="460" w:lineRule="exact"/>
        <w:contextualSpacing/>
        <w:jc w:val="center"/>
        <w:rPr>
          <w:rFonts w:ascii="Times New Roman" w:eastAsia="Calibri" w:hAnsi="Times New Roman" w:cs="Times New Roman"/>
          <w:b/>
          <w:bCs/>
          <w:color w:val="000000" w:themeColor="text1"/>
          <w:sz w:val="28"/>
          <w:szCs w:val="28"/>
          <w:lang w:val="uk-UA"/>
        </w:rPr>
      </w:pPr>
    </w:p>
    <w:p w:rsidR="00216BF4" w:rsidRPr="00FD077D" w:rsidRDefault="00216BF4" w:rsidP="00CD058B">
      <w:pPr>
        <w:tabs>
          <w:tab w:val="left" w:pos="2694"/>
        </w:tabs>
        <w:spacing w:after="0"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b/>
          <w:bCs/>
          <w:color w:val="000000" w:themeColor="text1"/>
          <w:sz w:val="28"/>
          <w:szCs w:val="28"/>
          <w:lang w:val="uk-UA"/>
        </w:rPr>
        <w:t>Ключові слова:</w:t>
      </w:r>
      <w:r w:rsidRPr="00FD077D">
        <w:rPr>
          <w:rFonts w:ascii="Times New Roman" w:hAnsi="Times New Roman" w:cs="Times New Roman"/>
          <w:color w:val="000000" w:themeColor="text1"/>
          <w:sz w:val="28"/>
          <w:szCs w:val="28"/>
          <w:lang w:val="uk-UA"/>
        </w:rPr>
        <w:t xml:space="preserve"> АДАПТАЦІЯ, ВІДЧУТТЯ, ВИХОВАННЯ, ВОЛЯ, ВЧИНОК, ГРА, ГРУПА СОЦІАЛЬНА, ДІЯЛЬНІСТЬ, ЕМОЦІЇ, ЕМПАТІЯ, ІНДИВІД, ІНТЕРЕС, ЗАДАТКИ, ЗДІБНОСТІ, КРИЗА, МОЛОДШИЙ ШКЫЛЬНИЙ ВІК,МОТИВ, МИСЛЕННЯ, МОТВАЦІЯ, НАВЧАННЯ, НАСТРІЙ, ПАМ'ЯТЬ, ПСИХІКА, СПІЛКУВАННЯ.</w:t>
      </w:r>
    </w:p>
    <w:p w:rsidR="00F650EB" w:rsidRPr="00FD077D" w:rsidRDefault="00F650EB" w:rsidP="00CD058B">
      <w:pPr>
        <w:tabs>
          <w:tab w:val="left" w:pos="2694"/>
        </w:tabs>
        <w:spacing w:after="200" w:line="276" w:lineRule="auto"/>
        <w:rPr>
          <w:rFonts w:ascii="Times New Roman" w:hAnsi="Times New Roman" w:cs="Times New Roman"/>
          <w:b/>
          <w:bCs/>
          <w:color w:val="000000" w:themeColor="text1"/>
          <w:sz w:val="28"/>
          <w:szCs w:val="28"/>
          <w:lang w:val="uk-UA"/>
        </w:rPr>
      </w:pPr>
    </w:p>
    <w:p w:rsidR="00F650EB" w:rsidRPr="00FD077D" w:rsidRDefault="00F650EB" w:rsidP="00CD058B">
      <w:pPr>
        <w:tabs>
          <w:tab w:val="left" w:pos="2694"/>
        </w:tabs>
        <w:spacing w:after="200" w:line="276" w:lineRule="auto"/>
        <w:rPr>
          <w:rFonts w:ascii="Times New Roman" w:hAnsi="Times New Roman" w:cs="Times New Roman"/>
          <w:b/>
          <w:bCs/>
          <w:color w:val="000000" w:themeColor="text1"/>
          <w:sz w:val="28"/>
          <w:szCs w:val="28"/>
          <w:lang w:val="uk-UA"/>
        </w:rPr>
      </w:pPr>
    </w:p>
    <w:p w:rsidR="00DF02F7" w:rsidRPr="00FD077D" w:rsidRDefault="00DF02F7" w:rsidP="00CD058B">
      <w:pPr>
        <w:tabs>
          <w:tab w:val="left" w:pos="2694"/>
        </w:tabs>
        <w:spacing w:after="200" w:line="276" w:lineRule="auto"/>
        <w:rPr>
          <w:rFonts w:ascii="Times New Roman" w:hAnsi="Times New Roman" w:cs="Times New Roman"/>
          <w:b/>
          <w:bCs/>
          <w:color w:val="000000" w:themeColor="text1"/>
          <w:sz w:val="28"/>
          <w:szCs w:val="28"/>
          <w:lang w:val="uk-UA"/>
        </w:rPr>
        <w:sectPr w:rsidR="00DF02F7" w:rsidRPr="00FD077D" w:rsidSect="00DF02F7">
          <w:pgSz w:w="11906" w:h="16838"/>
          <w:pgMar w:top="850" w:right="850" w:bottom="850" w:left="1417" w:header="708" w:footer="708" w:gutter="0"/>
          <w:pgNumType w:start="7"/>
          <w:cols w:space="708"/>
          <w:titlePg/>
          <w:docGrid w:linePitch="360"/>
        </w:sectPr>
      </w:pPr>
    </w:p>
    <w:p w:rsidR="00F650EB" w:rsidRPr="00FD077D" w:rsidRDefault="00F650EB" w:rsidP="00CD058B">
      <w:pPr>
        <w:tabs>
          <w:tab w:val="left" w:pos="2694"/>
        </w:tabs>
        <w:spacing w:after="0" w:line="360" w:lineRule="auto"/>
        <w:contextualSpacing/>
        <w:jc w:val="center"/>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lastRenderedPageBreak/>
        <w:t>ЗМІСТ</w:t>
      </w:r>
    </w:p>
    <w:p w:rsidR="00F650EB" w:rsidRPr="00FD077D" w:rsidRDefault="00F650EB" w:rsidP="00CD058B">
      <w:pPr>
        <w:tabs>
          <w:tab w:val="left" w:pos="2694"/>
        </w:tabs>
        <w:spacing w:after="0" w:line="360" w:lineRule="auto"/>
        <w:contextualSpacing/>
        <w:jc w:val="both"/>
        <w:rPr>
          <w:rFonts w:ascii="Times New Roman" w:hAnsi="Times New Roman" w:cs="Times New Roman"/>
          <w:color w:val="000000" w:themeColor="text1"/>
          <w:sz w:val="28"/>
          <w:szCs w:val="28"/>
          <w:lang w:val="uk-UA"/>
        </w:rPr>
      </w:pPr>
    </w:p>
    <w:p w:rsidR="00F650EB" w:rsidRPr="00FD077D" w:rsidRDefault="00F650EB" w:rsidP="002D4A6E">
      <w:pPr>
        <w:tabs>
          <w:tab w:val="right" w:leader="dot" w:pos="9639"/>
        </w:tabs>
        <w:spacing w:after="0" w:line="360" w:lineRule="auto"/>
        <w:contextualSpacing/>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ВСТУП</w:t>
      </w:r>
      <w:r w:rsidR="002D4A6E" w:rsidRPr="00FD077D">
        <w:rPr>
          <w:rFonts w:ascii="Times New Roman" w:hAnsi="Times New Roman" w:cs="Times New Roman"/>
          <w:bCs/>
          <w:color w:val="000000" w:themeColor="text1"/>
          <w:sz w:val="28"/>
          <w:szCs w:val="28"/>
          <w:lang w:val="uk-UA"/>
        </w:rPr>
        <w:tab/>
        <w:t>7</w:t>
      </w:r>
    </w:p>
    <w:p w:rsidR="00F650EB" w:rsidRPr="00FD077D" w:rsidRDefault="00F650EB" w:rsidP="002D4A6E">
      <w:pPr>
        <w:tabs>
          <w:tab w:val="right" w:leader="dot" w:pos="9639"/>
        </w:tabs>
        <w:spacing w:after="0" w:line="360" w:lineRule="auto"/>
        <w:contextualSpacing/>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РОЗДІЛ 1. ТЕОРЕТИКО-МЕТОДОЛОГІЧНИЙ АНАЛІЗ</w:t>
      </w:r>
      <w:r w:rsidR="006707CB" w:rsidRPr="00FD077D">
        <w:rPr>
          <w:rFonts w:ascii="Times New Roman" w:hAnsi="Times New Roman" w:cs="Times New Roman"/>
          <w:b/>
          <w:color w:val="000000" w:themeColor="text1"/>
          <w:sz w:val="28"/>
          <w:szCs w:val="28"/>
          <w:lang w:val="uk-UA"/>
        </w:rPr>
        <w:t xml:space="preserve"> </w:t>
      </w:r>
      <w:r w:rsidRPr="00FD077D">
        <w:rPr>
          <w:rFonts w:ascii="Times New Roman" w:hAnsi="Times New Roman" w:cs="Times New Roman"/>
          <w:b/>
          <w:color w:val="000000" w:themeColor="text1"/>
          <w:sz w:val="28"/>
          <w:szCs w:val="28"/>
          <w:lang w:val="uk-UA"/>
        </w:rPr>
        <w:t>ПРОБЛЕМИ ВИВЧЕННЯ АДАПТАЦІЇ ПЕРШОКЛАСНИКІВ ДО НАВЧАННЯ У ШКОЛІ</w:t>
      </w:r>
      <w:r w:rsidR="002D4A6E" w:rsidRPr="00FD077D">
        <w:rPr>
          <w:rFonts w:ascii="Times New Roman" w:hAnsi="Times New Roman" w:cs="Times New Roman"/>
          <w:bCs/>
          <w:color w:val="000000" w:themeColor="text1"/>
          <w:sz w:val="28"/>
          <w:szCs w:val="28"/>
          <w:lang w:val="uk-UA"/>
        </w:rPr>
        <w:tab/>
        <w:t>10</w:t>
      </w:r>
      <w:r w:rsidR="002D4A6E" w:rsidRPr="00FD077D">
        <w:rPr>
          <w:rFonts w:ascii="Times New Roman" w:hAnsi="Times New Roman" w:cs="Times New Roman"/>
          <w:b/>
          <w:color w:val="000000" w:themeColor="text1"/>
          <w:sz w:val="28"/>
          <w:szCs w:val="28"/>
          <w:lang w:val="uk-UA"/>
        </w:rPr>
        <w:tab/>
      </w:r>
    </w:p>
    <w:p w:rsidR="00F650EB" w:rsidRPr="00FD077D" w:rsidRDefault="00F650EB" w:rsidP="00237014">
      <w:pPr>
        <w:numPr>
          <w:ilvl w:val="1"/>
          <w:numId w:val="2"/>
        </w:numPr>
        <w:tabs>
          <w:tab w:val="left" w:pos="2694"/>
          <w:tab w:val="right" w:leader="dot" w:pos="9639"/>
        </w:tabs>
        <w:spacing w:after="0" w:line="360" w:lineRule="auto"/>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Аналіз наукової психологічної літератури з проблеми вивчення адаптації першокласників до навчання у школі</w:t>
      </w:r>
      <w:r w:rsidRPr="00FD077D">
        <w:rPr>
          <w:rFonts w:ascii="Times New Roman" w:hAnsi="Times New Roman" w:cs="Times New Roman"/>
          <w:color w:val="000000" w:themeColor="text1"/>
          <w:sz w:val="28"/>
          <w:szCs w:val="28"/>
          <w:lang w:val="uk-UA"/>
        </w:rPr>
        <w:tab/>
        <w:t>1</w:t>
      </w:r>
      <w:r w:rsidR="003415D1" w:rsidRPr="00FD077D">
        <w:rPr>
          <w:rFonts w:ascii="Times New Roman" w:hAnsi="Times New Roman" w:cs="Times New Roman"/>
          <w:color w:val="000000" w:themeColor="text1"/>
          <w:sz w:val="28"/>
          <w:szCs w:val="28"/>
          <w:lang w:val="uk-UA"/>
        </w:rPr>
        <w:t>0</w:t>
      </w:r>
    </w:p>
    <w:p w:rsidR="00F650EB" w:rsidRPr="00FD077D" w:rsidRDefault="00F650EB" w:rsidP="00237014">
      <w:pPr>
        <w:numPr>
          <w:ilvl w:val="1"/>
          <w:numId w:val="2"/>
        </w:numPr>
        <w:tabs>
          <w:tab w:val="left" w:pos="2694"/>
          <w:tab w:val="right" w:leader="dot" w:pos="9639"/>
        </w:tabs>
        <w:spacing w:after="0" w:line="360" w:lineRule="auto"/>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Психологічні особливості молодшого шкільного віку</w:t>
      </w:r>
      <w:r w:rsidRPr="00FD077D">
        <w:rPr>
          <w:rFonts w:ascii="Times New Roman" w:hAnsi="Times New Roman" w:cs="Times New Roman"/>
          <w:color w:val="000000" w:themeColor="text1"/>
          <w:sz w:val="28"/>
          <w:szCs w:val="28"/>
          <w:lang w:val="uk-UA"/>
        </w:rPr>
        <w:tab/>
      </w:r>
      <w:r w:rsidR="003415D1" w:rsidRPr="00FD077D">
        <w:rPr>
          <w:rFonts w:ascii="Times New Roman" w:hAnsi="Times New Roman" w:cs="Times New Roman"/>
          <w:color w:val="000000" w:themeColor="text1"/>
          <w:sz w:val="28"/>
          <w:szCs w:val="28"/>
          <w:lang w:val="uk-UA"/>
        </w:rPr>
        <w:t>1</w:t>
      </w:r>
      <w:r w:rsidR="0040391C">
        <w:rPr>
          <w:rFonts w:ascii="Times New Roman" w:hAnsi="Times New Roman" w:cs="Times New Roman"/>
          <w:color w:val="000000" w:themeColor="text1"/>
          <w:sz w:val="28"/>
          <w:szCs w:val="28"/>
          <w:lang w:val="uk-UA"/>
        </w:rPr>
        <w:t>7</w:t>
      </w:r>
    </w:p>
    <w:p w:rsidR="00F650EB" w:rsidRPr="00FD077D" w:rsidRDefault="00F650EB" w:rsidP="00237014">
      <w:pPr>
        <w:numPr>
          <w:ilvl w:val="1"/>
          <w:numId w:val="2"/>
        </w:numPr>
        <w:tabs>
          <w:tab w:val="left" w:pos="2694"/>
          <w:tab w:val="right" w:leader="dot" w:pos="9639"/>
        </w:tabs>
        <w:spacing w:after="0" w:line="360" w:lineRule="auto"/>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Психологічні складові адаптації дитини до навчання у школі</w:t>
      </w:r>
      <w:r w:rsidRPr="00FD077D">
        <w:rPr>
          <w:rFonts w:ascii="Times New Roman" w:hAnsi="Times New Roman" w:cs="Times New Roman"/>
          <w:color w:val="000000" w:themeColor="text1"/>
          <w:sz w:val="28"/>
          <w:szCs w:val="28"/>
          <w:lang w:val="uk-UA"/>
        </w:rPr>
        <w:tab/>
      </w:r>
      <w:r w:rsidR="003415D1" w:rsidRPr="00FD077D">
        <w:rPr>
          <w:rFonts w:ascii="Times New Roman" w:hAnsi="Times New Roman" w:cs="Times New Roman"/>
          <w:color w:val="000000" w:themeColor="text1"/>
          <w:sz w:val="28"/>
          <w:szCs w:val="28"/>
          <w:lang w:val="uk-UA"/>
        </w:rPr>
        <w:t>2</w:t>
      </w:r>
      <w:r w:rsidR="0040391C">
        <w:rPr>
          <w:rFonts w:ascii="Times New Roman" w:hAnsi="Times New Roman" w:cs="Times New Roman"/>
          <w:color w:val="000000" w:themeColor="text1"/>
          <w:sz w:val="28"/>
          <w:szCs w:val="28"/>
          <w:lang w:val="uk-UA"/>
        </w:rPr>
        <w:t>3</w:t>
      </w:r>
    </w:p>
    <w:p w:rsidR="00F650EB" w:rsidRPr="00FD077D" w:rsidRDefault="00F650EB" w:rsidP="00CD058B">
      <w:pPr>
        <w:tabs>
          <w:tab w:val="left" w:pos="2694"/>
          <w:tab w:val="right" w:leader="dot" w:pos="9639"/>
        </w:tabs>
        <w:spacing w:after="0" w:line="360" w:lineRule="auto"/>
        <w:jc w:val="both"/>
        <w:rPr>
          <w:rFonts w:ascii="Times New Roman" w:hAnsi="Times New Roman" w:cs="Times New Roman"/>
          <w:bCs/>
          <w:color w:val="000000" w:themeColor="text1"/>
          <w:sz w:val="28"/>
          <w:szCs w:val="28"/>
          <w:lang w:val="uk-UA"/>
        </w:rPr>
      </w:pPr>
      <w:r w:rsidRPr="00FD077D">
        <w:rPr>
          <w:rFonts w:ascii="Times New Roman" w:hAnsi="Times New Roman" w:cs="Times New Roman"/>
          <w:b/>
          <w:color w:val="000000" w:themeColor="text1"/>
          <w:sz w:val="28"/>
          <w:szCs w:val="28"/>
          <w:lang w:val="uk-UA"/>
        </w:rPr>
        <w:t>Висновки до розділу 1</w:t>
      </w:r>
      <w:r w:rsidRPr="00FD077D">
        <w:rPr>
          <w:rFonts w:ascii="Times New Roman" w:hAnsi="Times New Roman" w:cs="Times New Roman"/>
          <w:bCs/>
          <w:color w:val="000000" w:themeColor="text1"/>
          <w:sz w:val="28"/>
          <w:szCs w:val="28"/>
          <w:lang w:val="uk-UA"/>
        </w:rPr>
        <w:tab/>
      </w:r>
      <w:r w:rsidR="003415D1" w:rsidRPr="00FD077D">
        <w:rPr>
          <w:rFonts w:ascii="Times New Roman" w:hAnsi="Times New Roman" w:cs="Times New Roman"/>
          <w:bCs/>
          <w:color w:val="000000" w:themeColor="text1"/>
          <w:sz w:val="28"/>
          <w:szCs w:val="28"/>
          <w:lang w:val="uk-UA"/>
        </w:rPr>
        <w:t>2</w:t>
      </w:r>
      <w:r w:rsidR="001C0944">
        <w:rPr>
          <w:rFonts w:ascii="Times New Roman" w:hAnsi="Times New Roman" w:cs="Times New Roman"/>
          <w:bCs/>
          <w:color w:val="000000" w:themeColor="text1"/>
          <w:sz w:val="28"/>
          <w:szCs w:val="28"/>
          <w:lang w:val="uk-UA"/>
        </w:rPr>
        <w:t>8</w:t>
      </w:r>
    </w:p>
    <w:p w:rsidR="00F650EB" w:rsidRPr="00FD077D" w:rsidRDefault="00F650EB" w:rsidP="00CD058B">
      <w:pPr>
        <w:tabs>
          <w:tab w:val="left" w:pos="2694"/>
          <w:tab w:val="right" w:leader="dot" w:pos="9639"/>
        </w:tabs>
        <w:spacing w:after="0" w:line="360" w:lineRule="auto"/>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 xml:space="preserve">РОЗДІЛ 2. </w:t>
      </w:r>
      <w:bookmarkStart w:id="0" w:name="_Hlk39096723"/>
      <w:r w:rsidRPr="00FD077D">
        <w:rPr>
          <w:rFonts w:ascii="Times New Roman" w:hAnsi="Times New Roman" w:cs="Times New Roman"/>
          <w:b/>
          <w:color w:val="000000" w:themeColor="text1"/>
          <w:sz w:val="28"/>
          <w:szCs w:val="28"/>
          <w:lang w:val="uk-UA"/>
        </w:rPr>
        <w:t xml:space="preserve">ЕМПІРИЧНЕДОСЛІДЖЕННЯПСИХОЛОГІЧНИХ ОСОБЛИВОСТЕЙ ВПЛИВУ ДИТЯЧО-БАТЬКІВСЬКИХ СТОСУНКІВ НА АДАПТАЦІЮ ПЕРШОКЛАСНИКІВ ДО НАВЧАННЯ У ШКОЛІ </w:t>
      </w:r>
      <w:r w:rsidRPr="00FD077D">
        <w:rPr>
          <w:rFonts w:ascii="Times New Roman" w:hAnsi="Times New Roman" w:cs="Times New Roman"/>
          <w:bCs/>
          <w:color w:val="000000" w:themeColor="text1"/>
          <w:sz w:val="28"/>
          <w:szCs w:val="28"/>
          <w:lang w:val="uk-UA"/>
        </w:rPr>
        <w:tab/>
      </w:r>
      <w:r w:rsidR="001C0944">
        <w:rPr>
          <w:rFonts w:ascii="Times New Roman" w:hAnsi="Times New Roman" w:cs="Times New Roman"/>
          <w:bCs/>
          <w:color w:val="000000" w:themeColor="text1"/>
          <w:sz w:val="28"/>
          <w:szCs w:val="28"/>
          <w:lang w:val="uk-UA"/>
        </w:rPr>
        <w:t>29</w:t>
      </w:r>
    </w:p>
    <w:bookmarkEnd w:id="0"/>
    <w:p w:rsidR="00F650EB" w:rsidRPr="00FD077D" w:rsidRDefault="00F650EB" w:rsidP="00237014">
      <w:pPr>
        <w:numPr>
          <w:ilvl w:val="1"/>
          <w:numId w:val="3"/>
        </w:numPr>
        <w:tabs>
          <w:tab w:val="left" w:pos="2694"/>
          <w:tab w:val="right" w:leader="dot" w:pos="9639"/>
        </w:tabs>
        <w:spacing w:after="0" w:line="360" w:lineRule="auto"/>
        <w:ind w:left="141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Чинники впливу дитячо-батьківських стосунків на адаптацію першокласників до навчання у школі</w:t>
      </w:r>
      <w:r w:rsidRPr="00FD077D">
        <w:rPr>
          <w:rFonts w:ascii="Times New Roman" w:hAnsi="Times New Roman" w:cs="Times New Roman"/>
          <w:color w:val="000000" w:themeColor="text1"/>
          <w:sz w:val="28"/>
          <w:szCs w:val="28"/>
          <w:lang w:val="uk-UA"/>
        </w:rPr>
        <w:tab/>
      </w:r>
      <w:r w:rsidR="001C0944">
        <w:rPr>
          <w:rFonts w:ascii="Times New Roman" w:hAnsi="Times New Roman" w:cs="Times New Roman"/>
          <w:color w:val="000000" w:themeColor="text1"/>
          <w:sz w:val="28"/>
          <w:szCs w:val="28"/>
          <w:lang w:val="uk-UA"/>
        </w:rPr>
        <w:t>29</w:t>
      </w:r>
    </w:p>
    <w:p w:rsidR="00F650EB" w:rsidRPr="00FD077D" w:rsidRDefault="00F650EB" w:rsidP="00237014">
      <w:pPr>
        <w:numPr>
          <w:ilvl w:val="1"/>
          <w:numId w:val="3"/>
        </w:numPr>
        <w:tabs>
          <w:tab w:val="left" w:pos="2694"/>
          <w:tab w:val="right" w:leader="dot" w:pos="9639"/>
        </w:tabs>
        <w:spacing w:after="0" w:line="360" w:lineRule="auto"/>
        <w:ind w:left="1418"/>
        <w:contextualSpacing/>
        <w:jc w:val="both"/>
        <w:rPr>
          <w:rFonts w:ascii="Times New Roman" w:hAnsi="Times New Roman" w:cs="Times New Roman"/>
          <w:color w:val="000000" w:themeColor="text1"/>
          <w:sz w:val="28"/>
          <w:szCs w:val="28"/>
          <w:lang w:val="uk-UA"/>
        </w:rPr>
      </w:pPr>
      <w:bookmarkStart w:id="1" w:name="_Hlk39684897"/>
      <w:r w:rsidRPr="00FD077D">
        <w:rPr>
          <w:rFonts w:ascii="Times New Roman" w:hAnsi="Times New Roman" w:cs="Times New Roman"/>
          <w:color w:val="000000" w:themeColor="text1"/>
          <w:sz w:val="28"/>
          <w:szCs w:val="28"/>
          <w:lang w:val="uk-UA"/>
        </w:rPr>
        <w:t>Дослідження впливу дитячо-батьківських стосунків на адаптацію першокласників до навчання у школі</w:t>
      </w:r>
      <w:r w:rsidRPr="00FD077D">
        <w:rPr>
          <w:rFonts w:ascii="Times New Roman" w:hAnsi="Times New Roman" w:cs="Times New Roman"/>
          <w:color w:val="000000" w:themeColor="text1"/>
          <w:sz w:val="28"/>
          <w:szCs w:val="28"/>
          <w:lang w:val="uk-UA"/>
        </w:rPr>
        <w:tab/>
      </w:r>
      <w:r w:rsidR="003415D1" w:rsidRPr="00FD077D">
        <w:rPr>
          <w:rFonts w:ascii="Times New Roman" w:hAnsi="Times New Roman" w:cs="Times New Roman"/>
          <w:color w:val="000000" w:themeColor="text1"/>
          <w:sz w:val="28"/>
          <w:szCs w:val="28"/>
          <w:lang w:val="uk-UA"/>
        </w:rPr>
        <w:t>3</w:t>
      </w:r>
      <w:r w:rsidR="0040391C">
        <w:rPr>
          <w:rFonts w:ascii="Times New Roman" w:hAnsi="Times New Roman" w:cs="Times New Roman"/>
          <w:color w:val="000000" w:themeColor="text1"/>
          <w:sz w:val="28"/>
          <w:szCs w:val="28"/>
          <w:lang w:val="uk-UA"/>
        </w:rPr>
        <w:t>8</w:t>
      </w:r>
    </w:p>
    <w:bookmarkEnd w:id="1"/>
    <w:p w:rsidR="00F650EB" w:rsidRPr="00FD077D" w:rsidRDefault="00F650EB" w:rsidP="00237014">
      <w:pPr>
        <w:numPr>
          <w:ilvl w:val="1"/>
          <w:numId w:val="3"/>
        </w:numPr>
        <w:tabs>
          <w:tab w:val="left" w:pos="2694"/>
          <w:tab w:val="right" w:leader="dot" w:pos="9639"/>
        </w:tabs>
        <w:spacing w:after="0" w:line="360" w:lineRule="auto"/>
        <w:ind w:left="141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Психологічний та статистичний аналіз результатів констатувального експерименту</w:t>
      </w:r>
      <w:r w:rsidRPr="00FD077D">
        <w:rPr>
          <w:rFonts w:ascii="Times New Roman" w:hAnsi="Times New Roman" w:cs="Times New Roman"/>
          <w:color w:val="000000" w:themeColor="text1"/>
          <w:sz w:val="28"/>
          <w:szCs w:val="28"/>
          <w:lang w:val="uk-UA"/>
        </w:rPr>
        <w:tab/>
      </w:r>
      <w:r w:rsidR="002D4A6E" w:rsidRPr="00FD077D">
        <w:rPr>
          <w:rFonts w:ascii="Times New Roman" w:hAnsi="Times New Roman" w:cs="Times New Roman"/>
          <w:color w:val="000000" w:themeColor="text1"/>
          <w:sz w:val="28"/>
          <w:szCs w:val="28"/>
          <w:lang w:val="uk-UA"/>
        </w:rPr>
        <w:t>4</w:t>
      </w:r>
      <w:r w:rsidR="0040391C">
        <w:rPr>
          <w:rFonts w:ascii="Times New Roman" w:hAnsi="Times New Roman" w:cs="Times New Roman"/>
          <w:color w:val="000000" w:themeColor="text1"/>
          <w:sz w:val="28"/>
          <w:szCs w:val="28"/>
          <w:lang w:val="uk-UA"/>
        </w:rPr>
        <w:t>3</w:t>
      </w:r>
    </w:p>
    <w:p w:rsidR="00F650EB" w:rsidRPr="00FD077D" w:rsidRDefault="00F650EB" w:rsidP="00237014">
      <w:pPr>
        <w:numPr>
          <w:ilvl w:val="1"/>
          <w:numId w:val="3"/>
        </w:numPr>
        <w:tabs>
          <w:tab w:val="left" w:pos="2694"/>
          <w:tab w:val="right" w:leader="dot" w:pos="9639"/>
        </w:tabs>
        <w:spacing w:after="0" w:line="360" w:lineRule="auto"/>
        <w:ind w:left="141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Практичні рекомендації щодо</w:t>
      </w:r>
      <w:r w:rsidR="003415D1"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сприяння адаптації дитини-першокласника до шкільного навчання</w:t>
      </w:r>
      <w:r w:rsidRPr="00FD077D">
        <w:rPr>
          <w:rFonts w:ascii="Times New Roman" w:hAnsi="Times New Roman" w:cs="Times New Roman"/>
          <w:color w:val="000000" w:themeColor="text1"/>
          <w:sz w:val="28"/>
          <w:szCs w:val="28"/>
          <w:lang w:val="uk-UA"/>
        </w:rPr>
        <w:tab/>
      </w:r>
      <w:r w:rsidR="0040391C">
        <w:rPr>
          <w:rFonts w:ascii="Times New Roman" w:hAnsi="Times New Roman" w:cs="Times New Roman"/>
          <w:color w:val="000000" w:themeColor="text1"/>
          <w:sz w:val="28"/>
          <w:szCs w:val="28"/>
          <w:lang w:val="uk-UA"/>
        </w:rPr>
        <w:t>51</w:t>
      </w:r>
    </w:p>
    <w:p w:rsidR="00F650EB" w:rsidRPr="00FD077D" w:rsidRDefault="00F650EB" w:rsidP="00CD058B">
      <w:pPr>
        <w:tabs>
          <w:tab w:val="left" w:pos="2694"/>
          <w:tab w:val="right" w:leader="dot" w:pos="9639"/>
        </w:tabs>
        <w:spacing w:after="0" w:line="360" w:lineRule="auto"/>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Висновки до розділу 2</w:t>
      </w:r>
      <w:r w:rsidRPr="00FD077D">
        <w:rPr>
          <w:rFonts w:ascii="Times New Roman" w:hAnsi="Times New Roman" w:cs="Times New Roman"/>
          <w:bCs/>
          <w:color w:val="000000" w:themeColor="text1"/>
          <w:sz w:val="28"/>
          <w:szCs w:val="28"/>
          <w:lang w:val="uk-UA"/>
        </w:rPr>
        <w:tab/>
      </w:r>
      <w:r w:rsidR="002D4A6E" w:rsidRPr="00FD077D">
        <w:rPr>
          <w:rFonts w:ascii="Times New Roman" w:hAnsi="Times New Roman" w:cs="Times New Roman"/>
          <w:bCs/>
          <w:color w:val="000000" w:themeColor="text1"/>
          <w:sz w:val="28"/>
          <w:szCs w:val="28"/>
          <w:lang w:val="uk-UA"/>
        </w:rPr>
        <w:t>5</w:t>
      </w:r>
      <w:r w:rsidR="0040391C">
        <w:rPr>
          <w:rFonts w:ascii="Times New Roman" w:hAnsi="Times New Roman" w:cs="Times New Roman"/>
          <w:bCs/>
          <w:color w:val="000000" w:themeColor="text1"/>
          <w:sz w:val="28"/>
          <w:szCs w:val="28"/>
          <w:lang w:val="uk-UA"/>
        </w:rPr>
        <w:t>5</w:t>
      </w:r>
    </w:p>
    <w:p w:rsidR="00F650EB" w:rsidRPr="00FD077D" w:rsidRDefault="00F650EB" w:rsidP="002D4A6E">
      <w:pPr>
        <w:tabs>
          <w:tab w:val="right" w:leader="dot" w:pos="9639"/>
        </w:tabs>
        <w:spacing w:after="0" w:line="360" w:lineRule="auto"/>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ВИСНОВКИ</w:t>
      </w:r>
      <w:r w:rsidR="002D4A6E" w:rsidRPr="00FD077D">
        <w:rPr>
          <w:rFonts w:ascii="Times New Roman" w:hAnsi="Times New Roman" w:cs="Times New Roman"/>
          <w:bCs/>
          <w:color w:val="000000" w:themeColor="text1"/>
          <w:sz w:val="28"/>
          <w:szCs w:val="28"/>
          <w:lang w:val="uk-UA"/>
        </w:rPr>
        <w:tab/>
        <w:t>5</w:t>
      </w:r>
      <w:r w:rsidR="0040391C">
        <w:rPr>
          <w:rFonts w:ascii="Times New Roman" w:hAnsi="Times New Roman" w:cs="Times New Roman"/>
          <w:bCs/>
          <w:color w:val="000000" w:themeColor="text1"/>
          <w:sz w:val="28"/>
          <w:szCs w:val="28"/>
          <w:lang w:val="uk-UA"/>
        </w:rPr>
        <w:t>7</w:t>
      </w:r>
      <w:r w:rsidR="002D4A6E" w:rsidRPr="00FD077D">
        <w:rPr>
          <w:rFonts w:ascii="Times New Roman" w:hAnsi="Times New Roman" w:cs="Times New Roman"/>
          <w:b/>
          <w:color w:val="000000" w:themeColor="text1"/>
          <w:sz w:val="28"/>
          <w:szCs w:val="28"/>
          <w:lang w:val="uk-UA"/>
        </w:rPr>
        <w:tab/>
      </w:r>
    </w:p>
    <w:p w:rsidR="00F650EB" w:rsidRPr="00FD077D" w:rsidRDefault="00F650EB" w:rsidP="00CD058B">
      <w:pPr>
        <w:tabs>
          <w:tab w:val="left" w:pos="2694"/>
          <w:tab w:val="right" w:leader="dot" w:pos="9639"/>
        </w:tabs>
        <w:spacing w:after="0" w:line="360" w:lineRule="auto"/>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СПИСОК ВИКОРИСТАНОЇ ЛІТЕРАТУРИ</w:t>
      </w:r>
      <w:r w:rsidRPr="00FD077D">
        <w:rPr>
          <w:rFonts w:ascii="Times New Roman" w:hAnsi="Times New Roman" w:cs="Times New Roman"/>
          <w:bCs/>
          <w:color w:val="000000" w:themeColor="text1"/>
          <w:sz w:val="28"/>
          <w:szCs w:val="28"/>
          <w:lang w:val="uk-UA"/>
        </w:rPr>
        <w:tab/>
      </w:r>
      <w:r w:rsidR="0040391C">
        <w:rPr>
          <w:rFonts w:ascii="Times New Roman" w:hAnsi="Times New Roman" w:cs="Times New Roman"/>
          <w:bCs/>
          <w:color w:val="000000" w:themeColor="text1"/>
          <w:sz w:val="28"/>
          <w:szCs w:val="28"/>
          <w:lang w:val="uk-UA"/>
        </w:rPr>
        <w:t>61</w:t>
      </w:r>
    </w:p>
    <w:p w:rsidR="00F650EB" w:rsidRPr="00FD077D" w:rsidRDefault="00F650EB" w:rsidP="002D4A6E">
      <w:pPr>
        <w:tabs>
          <w:tab w:val="right" w:leader="dot" w:pos="9639"/>
        </w:tabs>
        <w:spacing w:after="0" w:line="360" w:lineRule="auto"/>
        <w:contextualSpacing/>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ДОДАТКИ</w:t>
      </w:r>
      <w:r w:rsidR="002D4A6E" w:rsidRPr="00FD077D">
        <w:rPr>
          <w:rFonts w:ascii="Times New Roman" w:hAnsi="Times New Roman" w:cs="Times New Roman"/>
          <w:bCs/>
          <w:color w:val="000000" w:themeColor="text1"/>
          <w:sz w:val="28"/>
          <w:szCs w:val="28"/>
          <w:lang w:val="uk-UA"/>
        </w:rPr>
        <w:tab/>
        <w:t>6</w:t>
      </w:r>
      <w:r w:rsidR="0040391C">
        <w:rPr>
          <w:rFonts w:ascii="Times New Roman" w:hAnsi="Times New Roman" w:cs="Times New Roman"/>
          <w:bCs/>
          <w:color w:val="000000" w:themeColor="text1"/>
          <w:sz w:val="28"/>
          <w:szCs w:val="28"/>
          <w:lang w:val="uk-UA"/>
        </w:rPr>
        <w:t>8</w:t>
      </w:r>
      <w:r w:rsidR="002D4A6E" w:rsidRPr="00FD077D">
        <w:rPr>
          <w:rFonts w:ascii="Times New Roman" w:hAnsi="Times New Roman" w:cs="Times New Roman"/>
          <w:b/>
          <w:color w:val="000000" w:themeColor="text1"/>
          <w:sz w:val="28"/>
          <w:szCs w:val="28"/>
          <w:lang w:val="uk-UA"/>
        </w:rPr>
        <w:tab/>
      </w:r>
    </w:p>
    <w:p w:rsidR="00F650EB" w:rsidRPr="00FD077D" w:rsidRDefault="00F650EB" w:rsidP="00CD058B">
      <w:pPr>
        <w:tabs>
          <w:tab w:val="left" w:pos="2694"/>
        </w:tabs>
        <w:spacing w:after="200" w:line="276" w:lineRule="auto"/>
        <w:rPr>
          <w:rFonts w:ascii="Times New Roman" w:hAnsi="Times New Roman" w:cs="Times New Roman"/>
          <w:b/>
          <w:bCs/>
          <w:color w:val="000000" w:themeColor="text1"/>
          <w:sz w:val="28"/>
          <w:szCs w:val="28"/>
          <w:lang w:val="uk-UA"/>
        </w:rPr>
      </w:pPr>
    </w:p>
    <w:p w:rsidR="00DF02F7" w:rsidRPr="00FD077D" w:rsidRDefault="00DF02F7" w:rsidP="00CD058B">
      <w:pPr>
        <w:tabs>
          <w:tab w:val="left" w:pos="2694"/>
        </w:tabs>
        <w:spacing w:after="200" w:line="276" w:lineRule="auto"/>
        <w:rPr>
          <w:rFonts w:ascii="Times New Roman" w:hAnsi="Times New Roman" w:cs="Times New Roman"/>
          <w:b/>
          <w:bCs/>
          <w:color w:val="000000" w:themeColor="text1"/>
          <w:sz w:val="28"/>
          <w:szCs w:val="28"/>
          <w:lang w:val="uk-UA"/>
        </w:rPr>
        <w:sectPr w:rsidR="00DF02F7" w:rsidRPr="00FD077D" w:rsidSect="00DF02F7">
          <w:pgSz w:w="11906" w:h="16838"/>
          <w:pgMar w:top="850" w:right="850" w:bottom="850" w:left="1417" w:header="708" w:footer="708" w:gutter="0"/>
          <w:pgNumType w:start="7"/>
          <w:cols w:space="708"/>
          <w:titlePg/>
          <w:docGrid w:linePitch="360"/>
        </w:sectPr>
      </w:pPr>
    </w:p>
    <w:p w:rsidR="00865214" w:rsidRPr="00FD077D" w:rsidRDefault="00865214" w:rsidP="00CD058B">
      <w:pPr>
        <w:tabs>
          <w:tab w:val="left" w:pos="2694"/>
        </w:tabs>
        <w:spacing w:after="0" w:line="360" w:lineRule="auto"/>
        <w:contextualSpacing/>
        <w:jc w:val="center"/>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lastRenderedPageBreak/>
        <w:t>ВСТУП</w:t>
      </w:r>
    </w:p>
    <w:p w:rsidR="00865214" w:rsidRPr="00FD077D" w:rsidRDefault="00865214" w:rsidP="00CD058B">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p>
    <w:p w:rsidR="004D7A89" w:rsidRPr="00613CCD" w:rsidRDefault="00865214" w:rsidP="00310935">
      <w:pPr>
        <w:tabs>
          <w:tab w:val="left" w:pos="2694"/>
        </w:tabs>
        <w:spacing w:after="0" w:line="360" w:lineRule="auto"/>
        <w:ind w:firstLine="709"/>
        <w:jc w:val="both"/>
        <w:rPr>
          <w:rFonts w:ascii="Times New Roman" w:hAnsi="Times New Roman" w:cs="Times New Roman"/>
          <w:bCs/>
          <w:color w:val="000000" w:themeColor="text1"/>
          <w:sz w:val="28"/>
          <w:szCs w:val="28"/>
          <w:lang w:val="uk-UA"/>
        </w:rPr>
      </w:pPr>
      <w:r w:rsidRPr="00FD077D">
        <w:rPr>
          <w:rFonts w:ascii="Times New Roman" w:hAnsi="Times New Roman" w:cs="Times New Roman"/>
          <w:b/>
          <w:bCs/>
          <w:color w:val="000000" w:themeColor="text1"/>
          <w:sz w:val="28"/>
          <w:szCs w:val="28"/>
          <w:lang w:val="uk-UA"/>
        </w:rPr>
        <w:t>Актуальність теми дослідження.</w:t>
      </w:r>
      <w:r w:rsidR="00CC12D6" w:rsidRPr="00FD077D">
        <w:rPr>
          <w:rFonts w:ascii="Times New Roman" w:hAnsi="Times New Roman" w:cs="Times New Roman"/>
          <w:b/>
          <w:bCs/>
          <w:color w:val="000000" w:themeColor="text1"/>
          <w:sz w:val="28"/>
          <w:szCs w:val="28"/>
          <w:lang w:val="uk-UA"/>
        </w:rPr>
        <w:t xml:space="preserve"> </w:t>
      </w:r>
      <w:r w:rsidR="00C8641F">
        <w:rPr>
          <w:rFonts w:ascii="Times New Roman" w:hAnsi="Times New Roman" w:cs="Times New Roman"/>
          <w:bCs/>
          <w:color w:val="000000" w:themeColor="text1"/>
          <w:sz w:val="28"/>
          <w:szCs w:val="28"/>
          <w:lang w:val="uk-UA"/>
        </w:rPr>
        <w:t>Перехід дитини від дошкільного до молодшого шкільного</w:t>
      </w:r>
      <w:r w:rsidRPr="00FD077D">
        <w:rPr>
          <w:rFonts w:ascii="Times New Roman" w:hAnsi="Times New Roman" w:cs="Times New Roman"/>
          <w:bCs/>
          <w:color w:val="000000" w:themeColor="text1"/>
          <w:sz w:val="28"/>
          <w:szCs w:val="28"/>
          <w:lang w:val="uk-UA"/>
        </w:rPr>
        <w:t xml:space="preserve"> вік</w:t>
      </w:r>
      <w:r w:rsidR="00C8641F">
        <w:rPr>
          <w:rFonts w:ascii="Times New Roman" w:hAnsi="Times New Roman" w:cs="Times New Roman"/>
          <w:bCs/>
          <w:color w:val="000000" w:themeColor="text1"/>
          <w:sz w:val="28"/>
          <w:szCs w:val="28"/>
          <w:lang w:val="uk-UA"/>
        </w:rPr>
        <w:t>у є</w:t>
      </w:r>
      <w:r w:rsidRPr="00FD077D">
        <w:rPr>
          <w:rFonts w:ascii="Times New Roman" w:hAnsi="Times New Roman" w:cs="Times New Roman"/>
          <w:bCs/>
          <w:color w:val="000000" w:themeColor="text1"/>
          <w:sz w:val="28"/>
          <w:szCs w:val="28"/>
          <w:lang w:val="uk-UA"/>
        </w:rPr>
        <w:t xml:space="preserve"> один</w:t>
      </w:r>
      <w:r w:rsidR="00C8641F">
        <w:rPr>
          <w:rFonts w:ascii="Times New Roman" w:hAnsi="Times New Roman" w:cs="Times New Roman"/>
          <w:bCs/>
          <w:color w:val="000000" w:themeColor="text1"/>
          <w:sz w:val="28"/>
          <w:szCs w:val="28"/>
          <w:lang w:val="uk-UA"/>
        </w:rPr>
        <w:t>им</w:t>
      </w:r>
      <w:r w:rsidRPr="00FD077D">
        <w:rPr>
          <w:rFonts w:ascii="Times New Roman" w:hAnsi="Times New Roman" w:cs="Times New Roman"/>
          <w:bCs/>
          <w:color w:val="000000" w:themeColor="text1"/>
          <w:sz w:val="28"/>
          <w:szCs w:val="28"/>
          <w:lang w:val="uk-UA"/>
        </w:rPr>
        <w:t xml:space="preserve"> із найголовніших етапів шкільного </w:t>
      </w:r>
      <w:r w:rsidR="00C8641F">
        <w:rPr>
          <w:rFonts w:ascii="Times New Roman" w:hAnsi="Times New Roman" w:cs="Times New Roman"/>
          <w:bCs/>
          <w:color w:val="000000" w:themeColor="text1"/>
          <w:sz w:val="28"/>
          <w:szCs w:val="28"/>
          <w:lang w:val="uk-UA"/>
        </w:rPr>
        <w:t>життя</w:t>
      </w:r>
      <w:r w:rsidRPr="00FD077D">
        <w:rPr>
          <w:rFonts w:ascii="Times New Roman" w:hAnsi="Times New Roman" w:cs="Times New Roman"/>
          <w:bCs/>
          <w:color w:val="000000" w:themeColor="text1"/>
          <w:sz w:val="28"/>
          <w:szCs w:val="28"/>
          <w:lang w:val="uk-UA"/>
        </w:rPr>
        <w:t xml:space="preserve">. </w:t>
      </w:r>
      <w:r w:rsidR="00C8641F" w:rsidRPr="00FD077D">
        <w:rPr>
          <w:rFonts w:ascii="Times New Roman" w:hAnsi="Times New Roman" w:cs="Times New Roman"/>
          <w:bCs/>
          <w:color w:val="000000" w:themeColor="text1"/>
          <w:sz w:val="28"/>
          <w:szCs w:val="28"/>
          <w:lang w:val="uk-UA"/>
        </w:rPr>
        <w:t>В</w:t>
      </w:r>
      <w:r w:rsidRPr="00FD077D">
        <w:rPr>
          <w:rFonts w:ascii="Times New Roman" w:hAnsi="Times New Roman" w:cs="Times New Roman"/>
          <w:bCs/>
          <w:color w:val="000000" w:themeColor="text1"/>
          <w:sz w:val="28"/>
          <w:szCs w:val="28"/>
          <w:lang w:val="uk-UA"/>
        </w:rPr>
        <w:t xml:space="preserve"> цей період</w:t>
      </w:r>
      <w:r w:rsidR="00FF73CD" w:rsidRPr="00FD077D">
        <w:rPr>
          <w:rFonts w:ascii="Times New Roman" w:hAnsi="Times New Roman" w:cs="Times New Roman"/>
          <w:bCs/>
          <w:color w:val="000000" w:themeColor="text1"/>
          <w:sz w:val="28"/>
          <w:szCs w:val="28"/>
          <w:lang w:val="uk-UA"/>
        </w:rPr>
        <w:t xml:space="preserve"> </w:t>
      </w:r>
      <w:r w:rsidR="00C8641F">
        <w:rPr>
          <w:rFonts w:ascii="Times New Roman" w:hAnsi="Times New Roman" w:cs="Times New Roman"/>
          <w:bCs/>
          <w:color w:val="000000" w:themeColor="text1"/>
          <w:sz w:val="28"/>
          <w:szCs w:val="28"/>
          <w:lang w:val="uk-UA"/>
        </w:rPr>
        <w:t xml:space="preserve">вступу </w:t>
      </w:r>
      <w:r w:rsidR="00FF73CD" w:rsidRPr="00FD077D">
        <w:rPr>
          <w:rFonts w:ascii="Times New Roman" w:hAnsi="Times New Roman" w:cs="Times New Roman"/>
          <w:bCs/>
          <w:color w:val="000000" w:themeColor="text1"/>
          <w:sz w:val="28"/>
          <w:szCs w:val="28"/>
          <w:lang w:val="uk-UA"/>
        </w:rPr>
        <w:t>дитин</w:t>
      </w:r>
      <w:r w:rsidR="00C8641F">
        <w:rPr>
          <w:rFonts w:ascii="Times New Roman" w:hAnsi="Times New Roman" w:cs="Times New Roman"/>
          <w:bCs/>
          <w:color w:val="000000" w:themeColor="text1"/>
          <w:sz w:val="28"/>
          <w:szCs w:val="28"/>
          <w:lang w:val="uk-UA"/>
        </w:rPr>
        <w:t>и</w:t>
      </w:r>
      <w:r w:rsidR="00FF73CD" w:rsidRPr="00FD077D">
        <w:rPr>
          <w:rFonts w:ascii="Times New Roman" w:hAnsi="Times New Roman" w:cs="Times New Roman"/>
          <w:bCs/>
          <w:color w:val="000000" w:themeColor="text1"/>
          <w:sz w:val="28"/>
          <w:szCs w:val="28"/>
          <w:lang w:val="uk-UA"/>
        </w:rPr>
        <w:t xml:space="preserve"> до школи відбуваються зміни соціального світу, </w:t>
      </w:r>
      <w:r w:rsidR="00C8641F">
        <w:rPr>
          <w:rFonts w:ascii="Times New Roman" w:hAnsi="Times New Roman" w:cs="Times New Roman"/>
          <w:bCs/>
          <w:color w:val="000000" w:themeColor="text1"/>
          <w:sz w:val="28"/>
          <w:szCs w:val="28"/>
          <w:lang w:val="uk-UA"/>
        </w:rPr>
        <w:t xml:space="preserve">змінюються і розвиваються </w:t>
      </w:r>
      <w:r w:rsidR="00FF73CD" w:rsidRPr="00FD077D">
        <w:rPr>
          <w:rFonts w:ascii="Times New Roman" w:hAnsi="Times New Roman" w:cs="Times New Roman"/>
          <w:bCs/>
          <w:color w:val="000000" w:themeColor="text1"/>
          <w:sz w:val="28"/>
          <w:szCs w:val="28"/>
          <w:lang w:val="uk-UA"/>
        </w:rPr>
        <w:t xml:space="preserve">відносини з дорослими та однолітками. В житті </w:t>
      </w:r>
      <w:r w:rsidR="00FF4D7A" w:rsidRPr="00FD077D">
        <w:rPr>
          <w:rFonts w:ascii="Times New Roman" w:hAnsi="Times New Roman" w:cs="Times New Roman"/>
          <w:bCs/>
          <w:color w:val="000000" w:themeColor="text1"/>
          <w:sz w:val="28"/>
          <w:szCs w:val="28"/>
          <w:lang w:val="uk-UA"/>
        </w:rPr>
        <w:t xml:space="preserve">першокласника </w:t>
      </w:r>
      <w:r w:rsidR="00FF73CD" w:rsidRPr="00FD077D">
        <w:rPr>
          <w:rFonts w:ascii="Times New Roman" w:hAnsi="Times New Roman" w:cs="Times New Roman"/>
          <w:bCs/>
          <w:color w:val="000000" w:themeColor="text1"/>
          <w:sz w:val="28"/>
          <w:szCs w:val="28"/>
          <w:lang w:val="uk-UA"/>
        </w:rPr>
        <w:t>з'являється новий дорослий-вчитель</w:t>
      </w:r>
      <w:r w:rsidR="00C8641F">
        <w:rPr>
          <w:rFonts w:ascii="Times New Roman" w:hAnsi="Times New Roman" w:cs="Times New Roman"/>
          <w:bCs/>
          <w:color w:val="000000" w:themeColor="text1"/>
          <w:sz w:val="28"/>
          <w:szCs w:val="28"/>
          <w:lang w:val="uk-UA"/>
        </w:rPr>
        <w:t xml:space="preserve">, який на найближчі чотири роки стає найбільш </w:t>
      </w:r>
      <w:r w:rsidR="00FB15A0">
        <w:rPr>
          <w:rFonts w:ascii="Times New Roman" w:hAnsi="Times New Roman" w:cs="Times New Roman"/>
          <w:bCs/>
          <w:color w:val="000000" w:themeColor="text1"/>
          <w:sz w:val="28"/>
          <w:szCs w:val="28"/>
          <w:lang w:val="uk-UA"/>
        </w:rPr>
        <w:t>авторитетним серед дорослих, і за цим з</w:t>
      </w:r>
      <w:r w:rsidR="00FF4D7A" w:rsidRPr="00FD077D">
        <w:rPr>
          <w:rFonts w:ascii="Times New Roman" w:hAnsi="Times New Roman" w:cs="Times New Roman"/>
          <w:bCs/>
          <w:color w:val="000000" w:themeColor="text1"/>
          <w:sz w:val="28"/>
          <w:szCs w:val="28"/>
          <w:lang w:val="uk-UA"/>
        </w:rPr>
        <w:t xml:space="preserve">мінюються </w:t>
      </w:r>
      <w:r w:rsidR="00FB15A0">
        <w:rPr>
          <w:rFonts w:ascii="Times New Roman" w:hAnsi="Times New Roman" w:cs="Times New Roman"/>
          <w:bCs/>
          <w:color w:val="000000" w:themeColor="text1"/>
          <w:sz w:val="28"/>
          <w:szCs w:val="28"/>
          <w:lang w:val="uk-UA"/>
        </w:rPr>
        <w:t xml:space="preserve">і </w:t>
      </w:r>
      <w:r w:rsidR="00FF4D7A" w:rsidRPr="00FD077D">
        <w:rPr>
          <w:rFonts w:ascii="Times New Roman" w:hAnsi="Times New Roman" w:cs="Times New Roman"/>
          <w:bCs/>
          <w:color w:val="000000" w:themeColor="text1"/>
          <w:sz w:val="28"/>
          <w:szCs w:val="28"/>
          <w:lang w:val="uk-UA"/>
        </w:rPr>
        <w:t>дитячо-бать</w:t>
      </w:r>
      <w:r w:rsidR="00217B93" w:rsidRPr="00FD077D">
        <w:rPr>
          <w:rFonts w:ascii="Times New Roman" w:hAnsi="Times New Roman" w:cs="Times New Roman"/>
          <w:bCs/>
          <w:color w:val="000000" w:themeColor="text1"/>
          <w:sz w:val="28"/>
          <w:szCs w:val="28"/>
          <w:lang w:val="uk-UA"/>
        </w:rPr>
        <w:t>ківські стосунки</w:t>
      </w:r>
      <w:r w:rsidR="00FF4D7A" w:rsidRPr="00FD077D">
        <w:rPr>
          <w:rFonts w:ascii="Times New Roman" w:hAnsi="Times New Roman" w:cs="Times New Roman"/>
          <w:bCs/>
          <w:color w:val="000000" w:themeColor="text1"/>
          <w:sz w:val="28"/>
          <w:szCs w:val="28"/>
          <w:lang w:val="uk-UA"/>
        </w:rPr>
        <w:t xml:space="preserve">. </w:t>
      </w:r>
      <w:r w:rsidR="00FB15A0">
        <w:rPr>
          <w:rFonts w:ascii="Times New Roman" w:hAnsi="Times New Roman" w:cs="Times New Roman"/>
          <w:bCs/>
          <w:color w:val="000000" w:themeColor="text1"/>
          <w:sz w:val="28"/>
          <w:szCs w:val="28"/>
          <w:lang w:val="uk-UA"/>
        </w:rPr>
        <w:t>А в</w:t>
      </w:r>
      <w:r w:rsidR="00FF4D7A" w:rsidRPr="00FD077D">
        <w:rPr>
          <w:rFonts w:ascii="Times New Roman" w:hAnsi="Times New Roman" w:cs="Times New Roman"/>
          <w:bCs/>
          <w:color w:val="000000" w:themeColor="text1"/>
          <w:sz w:val="28"/>
          <w:szCs w:val="28"/>
          <w:lang w:val="uk-UA"/>
        </w:rPr>
        <w:t xml:space="preserve">ід благополуччя </w:t>
      </w:r>
      <w:r w:rsidR="00FB15A0">
        <w:rPr>
          <w:rFonts w:ascii="Times New Roman" w:hAnsi="Times New Roman" w:cs="Times New Roman"/>
          <w:bCs/>
          <w:color w:val="000000" w:themeColor="text1"/>
          <w:sz w:val="28"/>
          <w:szCs w:val="28"/>
          <w:lang w:val="uk-UA"/>
        </w:rPr>
        <w:t>взаємо</w:t>
      </w:r>
      <w:r w:rsidR="00FF4D7A" w:rsidRPr="00FD077D">
        <w:rPr>
          <w:rFonts w:ascii="Times New Roman" w:hAnsi="Times New Roman" w:cs="Times New Roman"/>
          <w:bCs/>
          <w:color w:val="000000" w:themeColor="text1"/>
          <w:sz w:val="28"/>
          <w:szCs w:val="28"/>
          <w:lang w:val="uk-UA"/>
        </w:rPr>
        <w:t>відносин батьк</w:t>
      </w:r>
      <w:r w:rsidR="00FB15A0">
        <w:rPr>
          <w:rFonts w:ascii="Times New Roman" w:hAnsi="Times New Roman" w:cs="Times New Roman"/>
          <w:bCs/>
          <w:color w:val="000000" w:themeColor="text1"/>
          <w:sz w:val="28"/>
          <w:szCs w:val="28"/>
          <w:lang w:val="uk-UA"/>
        </w:rPr>
        <w:t>ів</w:t>
      </w:r>
      <w:r w:rsidR="00FF4D7A" w:rsidRPr="00FD077D">
        <w:rPr>
          <w:rFonts w:ascii="Times New Roman" w:hAnsi="Times New Roman" w:cs="Times New Roman"/>
          <w:bCs/>
          <w:color w:val="000000" w:themeColor="text1"/>
          <w:sz w:val="28"/>
          <w:szCs w:val="28"/>
          <w:lang w:val="uk-UA"/>
        </w:rPr>
        <w:t xml:space="preserve"> та першокласни</w:t>
      </w:r>
      <w:r w:rsidR="00FB15A0">
        <w:rPr>
          <w:rFonts w:ascii="Times New Roman" w:hAnsi="Times New Roman" w:cs="Times New Roman"/>
          <w:bCs/>
          <w:color w:val="000000" w:themeColor="text1"/>
          <w:sz w:val="28"/>
          <w:szCs w:val="28"/>
          <w:lang w:val="uk-UA"/>
        </w:rPr>
        <w:t>ків</w:t>
      </w:r>
      <w:r w:rsidR="00FF4D7A" w:rsidRPr="00FD077D">
        <w:rPr>
          <w:rFonts w:ascii="Times New Roman" w:hAnsi="Times New Roman" w:cs="Times New Roman"/>
          <w:bCs/>
          <w:color w:val="000000" w:themeColor="text1"/>
          <w:sz w:val="28"/>
          <w:szCs w:val="28"/>
          <w:lang w:val="uk-UA"/>
        </w:rPr>
        <w:t xml:space="preserve"> залежить</w:t>
      </w:r>
      <w:r w:rsidR="00FB15A0">
        <w:rPr>
          <w:rFonts w:ascii="Times New Roman" w:hAnsi="Times New Roman" w:cs="Times New Roman"/>
          <w:bCs/>
          <w:color w:val="000000" w:themeColor="text1"/>
          <w:sz w:val="28"/>
          <w:szCs w:val="28"/>
          <w:lang w:val="uk-UA"/>
        </w:rPr>
        <w:t xml:space="preserve"> їх</w:t>
      </w:r>
      <w:r w:rsidR="00FF4D7A" w:rsidRPr="00FD077D">
        <w:rPr>
          <w:rFonts w:ascii="Times New Roman" w:hAnsi="Times New Roman" w:cs="Times New Roman"/>
          <w:bCs/>
          <w:color w:val="000000" w:themeColor="text1"/>
          <w:sz w:val="28"/>
          <w:szCs w:val="28"/>
          <w:lang w:val="uk-UA"/>
        </w:rPr>
        <w:t xml:space="preserve"> </w:t>
      </w:r>
      <w:r w:rsidR="00C8641F">
        <w:rPr>
          <w:rFonts w:ascii="Times New Roman" w:hAnsi="Times New Roman" w:cs="Times New Roman"/>
          <w:bCs/>
          <w:color w:val="000000" w:themeColor="text1"/>
          <w:sz w:val="28"/>
          <w:szCs w:val="28"/>
          <w:lang w:val="uk-UA"/>
        </w:rPr>
        <w:t>е</w:t>
      </w:r>
      <w:r w:rsidR="00FF4D7A" w:rsidRPr="00FD077D">
        <w:rPr>
          <w:rFonts w:ascii="Times New Roman" w:hAnsi="Times New Roman" w:cs="Times New Roman"/>
          <w:bCs/>
          <w:color w:val="000000" w:themeColor="text1"/>
          <w:sz w:val="28"/>
          <w:szCs w:val="28"/>
          <w:lang w:val="uk-UA"/>
        </w:rPr>
        <w:t xml:space="preserve">моційний стан </w:t>
      </w:r>
      <w:r w:rsidR="00272648" w:rsidRPr="00FD077D">
        <w:rPr>
          <w:rFonts w:ascii="Times New Roman" w:hAnsi="Times New Roman" w:cs="Times New Roman"/>
          <w:bCs/>
          <w:color w:val="000000" w:themeColor="text1"/>
          <w:sz w:val="28"/>
          <w:szCs w:val="28"/>
          <w:lang w:val="uk-UA"/>
        </w:rPr>
        <w:t>та адаптація</w:t>
      </w:r>
      <w:r w:rsidR="003819AA" w:rsidRPr="00FD077D">
        <w:rPr>
          <w:rFonts w:ascii="Times New Roman" w:hAnsi="Times New Roman" w:cs="Times New Roman"/>
          <w:bCs/>
          <w:color w:val="000000" w:themeColor="text1"/>
          <w:sz w:val="28"/>
          <w:szCs w:val="28"/>
          <w:lang w:val="uk-UA"/>
        </w:rPr>
        <w:t xml:space="preserve"> до</w:t>
      </w:r>
      <w:r w:rsidR="00C303B1" w:rsidRPr="00FD077D">
        <w:rPr>
          <w:rFonts w:ascii="Times New Roman" w:hAnsi="Times New Roman" w:cs="Times New Roman"/>
          <w:bCs/>
          <w:color w:val="000000" w:themeColor="text1"/>
          <w:sz w:val="28"/>
          <w:szCs w:val="28"/>
          <w:lang w:val="uk-UA"/>
        </w:rPr>
        <w:t xml:space="preserve"> школи</w:t>
      </w:r>
      <w:r w:rsidR="003819AA" w:rsidRPr="00FD077D">
        <w:rPr>
          <w:rFonts w:ascii="Times New Roman" w:hAnsi="Times New Roman" w:cs="Times New Roman"/>
          <w:bCs/>
          <w:color w:val="000000" w:themeColor="text1"/>
          <w:sz w:val="28"/>
          <w:szCs w:val="28"/>
          <w:lang w:val="uk-UA"/>
        </w:rPr>
        <w:t>.</w:t>
      </w:r>
      <w:r w:rsidR="00613CCD">
        <w:rPr>
          <w:rFonts w:ascii="Times New Roman" w:hAnsi="Times New Roman" w:cs="Times New Roman"/>
          <w:bCs/>
          <w:color w:val="000000" w:themeColor="text1"/>
          <w:sz w:val="28"/>
          <w:szCs w:val="28"/>
          <w:lang w:val="uk-UA"/>
        </w:rPr>
        <w:t xml:space="preserve"> </w:t>
      </w:r>
      <w:r w:rsidR="004D7A89" w:rsidRPr="00FD077D">
        <w:rPr>
          <w:rFonts w:ascii="Times New Roman" w:hAnsi="Times New Roman" w:cs="Times New Roman"/>
          <w:color w:val="000000" w:themeColor="text1"/>
          <w:sz w:val="28"/>
          <w:szCs w:val="28"/>
          <w:shd w:val="clear" w:color="auto" w:fill="FFFFFF"/>
          <w:lang w:val="uk-UA"/>
        </w:rPr>
        <w:t>У цей період життя відбувається перебудова пізнавальної, мотиваційної й емоційно-вольової сфер молод</w:t>
      </w:r>
      <w:r w:rsidR="00C8641F">
        <w:rPr>
          <w:rFonts w:ascii="Times New Roman" w:hAnsi="Times New Roman" w:cs="Times New Roman"/>
          <w:color w:val="000000" w:themeColor="text1"/>
          <w:sz w:val="28"/>
          <w:szCs w:val="28"/>
          <w:shd w:val="clear" w:color="auto" w:fill="FFFFFF"/>
          <w:lang w:val="uk-UA"/>
        </w:rPr>
        <w:t xml:space="preserve">шого </w:t>
      </w:r>
      <w:r w:rsidR="004D7A89" w:rsidRPr="00FD077D">
        <w:rPr>
          <w:rFonts w:ascii="Times New Roman" w:hAnsi="Times New Roman" w:cs="Times New Roman"/>
          <w:color w:val="000000" w:themeColor="text1"/>
          <w:sz w:val="28"/>
          <w:szCs w:val="28"/>
          <w:shd w:val="clear" w:color="auto" w:fill="FFFFFF"/>
          <w:lang w:val="uk-UA"/>
        </w:rPr>
        <w:t>школяра.</w:t>
      </w:r>
      <w:r w:rsidR="00613CCD">
        <w:rPr>
          <w:rFonts w:ascii="Times New Roman" w:hAnsi="Times New Roman" w:cs="Times New Roman"/>
          <w:color w:val="000000" w:themeColor="text1"/>
          <w:sz w:val="28"/>
          <w:szCs w:val="28"/>
          <w:shd w:val="clear" w:color="auto" w:fill="FFFFFF"/>
          <w:lang w:val="uk-UA"/>
        </w:rPr>
        <w:t xml:space="preserve"> </w:t>
      </w:r>
      <w:r w:rsidR="00613CCD" w:rsidRPr="00613CCD">
        <w:rPr>
          <w:rFonts w:ascii="Times New Roman" w:hAnsi="Times New Roman" w:cs="Times New Roman"/>
          <w:color w:val="000000" w:themeColor="text1"/>
          <w:sz w:val="28"/>
          <w:szCs w:val="28"/>
          <w:shd w:val="clear" w:color="auto" w:fill="FFFFFF"/>
          <w:lang w:val="uk-UA"/>
        </w:rPr>
        <w:t xml:space="preserve">Батьки грають настільки важливе значення для розвитку дитини, тому що вони є найближчими для дитини людьми, саме вони створюють психологічну та емоційну атмосферу в домі, де живе дитина, батьки мають практично необмежену владу </w:t>
      </w:r>
      <w:r w:rsidR="00613CCD">
        <w:rPr>
          <w:rFonts w:ascii="Times New Roman" w:hAnsi="Times New Roman" w:cs="Times New Roman"/>
          <w:color w:val="000000" w:themeColor="text1"/>
          <w:sz w:val="28"/>
          <w:szCs w:val="28"/>
          <w:shd w:val="clear" w:color="auto" w:fill="FFFFFF"/>
          <w:lang w:val="uk-UA"/>
        </w:rPr>
        <w:t>і вплив на</w:t>
      </w:r>
      <w:r w:rsidR="00613CCD" w:rsidRPr="00613CCD">
        <w:rPr>
          <w:rFonts w:ascii="Times New Roman" w:hAnsi="Times New Roman" w:cs="Times New Roman"/>
          <w:color w:val="000000" w:themeColor="text1"/>
          <w:sz w:val="28"/>
          <w:szCs w:val="28"/>
          <w:shd w:val="clear" w:color="auto" w:fill="FFFFFF"/>
          <w:lang w:val="uk-UA"/>
        </w:rPr>
        <w:t xml:space="preserve"> дитини.</w:t>
      </w:r>
    </w:p>
    <w:p w:rsidR="000554C3" w:rsidRPr="00FD077D" w:rsidRDefault="00217B93" w:rsidP="00310935">
      <w:pPr>
        <w:tabs>
          <w:tab w:val="left" w:pos="269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D077D">
        <w:rPr>
          <w:rFonts w:ascii="Times New Roman" w:hAnsi="Times New Roman" w:cs="Times New Roman"/>
          <w:color w:val="000000" w:themeColor="text1"/>
          <w:sz w:val="28"/>
          <w:szCs w:val="28"/>
          <w:shd w:val="clear" w:color="auto" w:fill="FFFFFF"/>
          <w:lang w:val="uk-UA"/>
        </w:rPr>
        <w:t>Особливої уваг</w:t>
      </w:r>
      <w:r w:rsidR="006707CB" w:rsidRPr="00FD077D">
        <w:rPr>
          <w:rFonts w:ascii="Times New Roman" w:hAnsi="Times New Roman" w:cs="Times New Roman"/>
          <w:color w:val="000000" w:themeColor="text1"/>
          <w:sz w:val="28"/>
          <w:szCs w:val="28"/>
          <w:shd w:val="clear" w:color="auto" w:fill="FFFFFF"/>
          <w:lang w:val="uk-UA"/>
        </w:rPr>
        <w:t>и заслуговує проблема дитячо-бат</w:t>
      </w:r>
      <w:r w:rsidRPr="00FD077D">
        <w:rPr>
          <w:rFonts w:ascii="Times New Roman" w:hAnsi="Times New Roman" w:cs="Times New Roman"/>
          <w:color w:val="000000" w:themeColor="text1"/>
          <w:sz w:val="28"/>
          <w:szCs w:val="28"/>
          <w:shd w:val="clear" w:color="auto" w:fill="FFFFFF"/>
          <w:lang w:val="uk-UA"/>
        </w:rPr>
        <w:t>ьківських стосунків</w:t>
      </w:r>
      <w:r w:rsidR="000554C3" w:rsidRPr="00FD077D">
        <w:rPr>
          <w:rFonts w:ascii="Times New Roman" w:hAnsi="Times New Roman" w:cs="Times New Roman"/>
          <w:color w:val="000000" w:themeColor="text1"/>
          <w:sz w:val="28"/>
          <w:szCs w:val="28"/>
          <w:shd w:val="clear" w:color="auto" w:fill="FFFFFF"/>
          <w:lang w:val="uk-UA"/>
        </w:rPr>
        <w:t>, адже саме в сі</w:t>
      </w:r>
      <w:r w:rsidR="006707CB" w:rsidRPr="00FD077D">
        <w:rPr>
          <w:rFonts w:ascii="Times New Roman" w:hAnsi="Times New Roman" w:cs="Times New Roman"/>
          <w:color w:val="000000" w:themeColor="text1"/>
          <w:sz w:val="28"/>
          <w:szCs w:val="28"/>
          <w:shd w:val="clear" w:color="auto" w:fill="FFFFFF"/>
          <w:lang w:val="uk-UA"/>
        </w:rPr>
        <w:t>мейному оточенні</w:t>
      </w:r>
      <w:r w:rsidRPr="00FD077D">
        <w:rPr>
          <w:rFonts w:ascii="Times New Roman" w:hAnsi="Times New Roman" w:cs="Times New Roman"/>
          <w:color w:val="000000" w:themeColor="text1"/>
          <w:sz w:val="28"/>
          <w:szCs w:val="28"/>
          <w:shd w:val="clear" w:color="auto" w:fill="FFFFFF"/>
          <w:lang w:val="uk-UA"/>
        </w:rPr>
        <w:t>,</w:t>
      </w:r>
      <w:r w:rsidR="006707CB" w:rsidRPr="00FD077D">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у спілкуванні,</w:t>
      </w:r>
      <w:r w:rsidR="00C8641F">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у діалозі різних поколінь відбувається реальне становлення психіки дітей.</w:t>
      </w:r>
    </w:p>
    <w:p w:rsidR="003819AA" w:rsidRPr="00FD077D" w:rsidRDefault="00554711" w:rsidP="00310935">
      <w:pPr>
        <w:tabs>
          <w:tab w:val="left" w:pos="2694"/>
        </w:tabs>
        <w:spacing w:after="0"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Вивченням адаптації займались багато вітчизняних дослідників. Успішна адаптація через освоєння </w:t>
      </w:r>
      <w:r w:rsidR="00310935">
        <w:rPr>
          <w:rFonts w:ascii="Times New Roman" w:hAnsi="Times New Roman" w:cs="Times New Roman"/>
          <w:color w:val="000000" w:themeColor="text1"/>
          <w:sz w:val="28"/>
          <w:szCs w:val="28"/>
          <w:lang w:val="uk-UA"/>
        </w:rPr>
        <w:t>провідного</w:t>
      </w:r>
      <w:r w:rsidRPr="00FD077D">
        <w:rPr>
          <w:rFonts w:ascii="Times New Roman" w:hAnsi="Times New Roman" w:cs="Times New Roman"/>
          <w:color w:val="000000" w:themeColor="text1"/>
          <w:sz w:val="28"/>
          <w:szCs w:val="28"/>
          <w:lang w:val="uk-UA"/>
        </w:rPr>
        <w:t xml:space="preserve"> вид</w:t>
      </w:r>
      <w:r w:rsidR="00310935">
        <w:rPr>
          <w:rFonts w:ascii="Times New Roman" w:hAnsi="Times New Roman" w:cs="Times New Roman"/>
          <w:color w:val="000000" w:themeColor="text1"/>
          <w:sz w:val="28"/>
          <w:szCs w:val="28"/>
          <w:lang w:val="uk-UA"/>
        </w:rPr>
        <w:t>у</w:t>
      </w:r>
      <w:r w:rsidRPr="00FD077D">
        <w:rPr>
          <w:rFonts w:ascii="Times New Roman" w:hAnsi="Times New Roman" w:cs="Times New Roman"/>
          <w:color w:val="000000" w:themeColor="text1"/>
          <w:sz w:val="28"/>
          <w:szCs w:val="28"/>
          <w:lang w:val="uk-UA"/>
        </w:rPr>
        <w:t xml:space="preserve"> діяльності людини </w:t>
      </w:r>
      <w:r w:rsidR="00222AB9" w:rsidRPr="00FD077D">
        <w:rPr>
          <w:rFonts w:ascii="Times New Roman" w:hAnsi="Times New Roman" w:cs="Times New Roman"/>
          <w:color w:val="000000" w:themeColor="text1"/>
          <w:sz w:val="28"/>
          <w:szCs w:val="28"/>
          <w:lang w:val="uk-UA"/>
        </w:rPr>
        <w:t>в тому чи іншому віці розглянута в роботах О.</w:t>
      </w:r>
      <w:r w:rsidR="006707CB" w:rsidRPr="00FD077D">
        <w:rPr>
          <w:rFonts w:ascii="Times New Roman" w:hAnsi="Times New Roman" w:cs="Times New Roman"/>
          <w:color w:val="000000" w:themeColor="text1"/>
          <w:sz w:val="28"/>
          <w:szCs w:val="28"/>
          <w:lang w:val="uk-UA"/>
        </w:rPr>
        <w:t xml:space="preserve"> М</w:t>
      </w:r>
      <w:r w:rsidR="00222AB9" w:rsidRPr="00FD077D">
        <w:rPr>
          <w:rFonts w:ascii="Times New Roman" w:hAnsi="Times New Roman" w:cs="Times New Roman"/>
          <w:color w:val="000000" w:themeColor="text1"/>
          <w:sz w:val="28"/>
          <w:szCs w:val="28"/>
          <w:lang w:val="uk-UA"/>
        </w:rPr>
        <w:t>. Леонтьєва. Концепція персоналізації А.</w:t>
      </w:r>
      <w:r w:rsidR="006707CB" w:rsidRPr="00FD077D">
        <w:rPr>
          <w:rFonts w:ascii="Times New Roman" w:hAnsi="Times New Roman" w:cs="Times New Roman"/>
          <w:color w:val="000000" w:themeColor="text1"/>
          <w:sz w:val="28"/>
          <w:szCs w:val="28"/>
          <w:lang w:val="uk-UA"/>
        </w:rPr>
        <w:t> В. </w:t>
      </w:r>
      <w:r w:rsidR="00222AB9" w:rsidRPr="00FD077D">
        <w:rPr>
          <w:rFonts w:ascii="Times New Roman" w:hAnsi="Times New Roman" w:cs="Times New Roman"/>
          <w:color w:val="000000" w:themeColor="text1"/>
          <w:sz w:val="28"/>
          <w:szCs w:val="28"/>
          <w:lang w:val="uk-UA"/>
        </w:rPr>
        <w:t xml:space="preserve">Петровського розкриває явище адаптації як етап самореалізації особистості, направлений на «присвоєння індивідом соціальних норм і цінностей». </w:t>
      </w:r>
    </w:p>
    <w:p w:rsidR="00254025" w:rsidRPr="00613CCD" w:rsidRDefault="00254025" w:rsidP="00310935">
      <w:pPr>
        <w:tabs>
          <w:tab w:val="left" w:pos="269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D077D">
        <w:rPr>
          <w:rFonts w:ascii="Times New Roman" w:hAnsi="Times New Roman" w:cs="Times New Roman"/>
          <w:color w:val="000000" w:themeColor="text1"/>
          <w:sz w:val="28"/>
          <w:szCs w:val="28"/>
          <w:shd w:val="clear" w:color="auto" w:fill="FFFFFF"/>
          <w:lang w:val="uk-UA"/>
        </w:rPr>
        <w:t>Актуальність дослідження виявляється тим,</w:t>
      </w:r>
      <w:r w:rsidR="00C8641F">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 xml:space="preserve">що на сьогодні </w:t>
      </w:r>
      <w:r w:rsidR="00C8641F">
        <w:rPr>
          <w:rFonts w:ascii="Times New Roman" w:hAnsi="Times New Roman" w:cs="Times New Roman"/>
          <w:color w:val="000000" w:themeColor="text1"/>
          <w:sz w:val="28"/>
          <w:szCs w:val="28"/>
          <w:shd w:val="clear" w:color="auto" w:fill="FFFFFF"/>
          <w:lang w:val="uk-UA"/>
        </w:rPr>
        <w:t>третина</w:t>
      </w:r>
      <w:r w:rsidRPr="00FD077D">
        <w:rPr>
          <w:rFonts w:ascii="Times New Roman" w:hAnsi="Times New Roman" w:cs="Times New Roman"/>
          <w:color w:val="000000" w:themeColor="text1"/>
          <w:sz w:val="28"/>
          <w:szCs w:val="28"/>
          <w:shd w:val="clear" w:color="auto" w:fill="FFFFFF"/>
          <w:lang w:val="uk-UA"/>
        </w:rPr>
        <w:t xml:space="preserve"> дітей відчувають труднощі </w:t>
      </w:r>
      <w:r w:rsidR="00C8641F">
        <w:rPr>
          <w:rFonts w:ascii="Times New Roman" w:hAnsi="Times New Roman" w:cs="Times New Roman"/>
          <w:color w:val="000000" w:themeColor="text1"/>
          <w:sz w:val="28"/>
          <w:szCs w:val="28"/>
          <w:shd w:val="clear" w:color="auto" w:fill="FFFFFF"/>
          <w:lang w:val="uk-UA"/>
        </w:rPr>
        <w:t>в процес</w:t>
      </w:r>
      <w:r w:rsidR="00310935">
        <w:rPr>
          <w:rFonts w:ascii="Times New Roman" w:hAnsi="Times New Roman" w:cs="Times New Roman"/>
          <w:color w:val="000000" w:themeColor="text1"/>
          <w:sz w:val="28"/>
          <w:szCs w:val="28"/>
          <w:shd w:val="clear" w:color="auto" w:fill="FFFFFF"/>
          <w:lang w:val="uk-UA"/>
        </w:rPr>
        <w:t>і</w:t>
      </w:r>
      <w:r w:rsidRPr="00FD077D">
        <w:rPr>
          <w:rFonts w:ascii="Times New Roman" w:hAnsi="Times New Roman" w:cs="Times New Roman"/>
          <w:color w:val="000000" w:themeColor="text1"/>
          <w:sz w:val="28"/>
          <w:szCs w:val="28"/>
          <w:shd w:val="clear" w:color="auto" w:fill="FFFFFF"/>
          <w:lang w:val="uk-UA"/>
        </w:rPr>
        <w:t xml:space="preserve"> адаптації до шкільного життя (Н.</w:t>
      </w:r>
      <w:r w:rsidR="00C8641F">
        <w:rPr>
          <w:rFonts w:ascii="Times New Roman" w:hAnsi="Times New Roman" w:cs="Times New Roman"/>
          <w:color w:val="000000" w:themeColor="text1"/>
          <w:sz w:val="28"/>
          <w:szCs w:val="28"/>
          <w:shd w:val="clear" w:color="auto" w:fill="FFFFFF"/>
          <w:lang w:val="uk-UA"/>
        </w:rPr>
        <w:t> </w:t>
      </w:r>
      <w:r w:rsidRPr="00FD077D">
        <w:rPr>
          <w:rFonts w:ascii="Times New Roman" w:hAnsi="Times New Roman" w:cs="Times New Roman"/>
          <w:color w:val="000000" w:themeColor="text1"/>
          <w:sz w:val="28"/>
          <w:szCs w:val="28"/>
          <w:shd w:val="clear" w:color="auto" w:fill="FFFFFF"/>
          <w:lang w:val="uk-UA"/>
        </w:rPr>
        <w:t>М.</w:t>
      </w:r>
      <w:r w:rsidR="00C8641F">
        <w:rPr>
          <w:rFonts w:ascii="Times New Roman" w:hAnsi="Times New Roman" w:cs="Times New Roman"/>
          <w:color w:val="000000" w:themeColor="text1"/>
          <w:sz w:val="28"/>
          <w:szCs w:val="28"/>
          <w:shd w:val="clear" w:color="auto" w:fill="FFFFFF"/>
          <w:lang w:val="uk-UA"/>
        </w:rPr>
        <w:t> </w:t>
      </w:r>
      <w:r w:rsidRPr="00FD077D">
        <w:rPr>
          <w:rFonts w:ascii="Times New Roman" w:hAnsi="Times New Roman" w:cs="Times New Roman"/>
          <w:color w:val="000000" w:themeColor="text1"/>
          <w:sz w:val="28"/>
          <w:szCs w:val="28"/>
          <w:shd w:val="clear" w:color="auto" w:fill="FFFFFF"/>
          <w:lang w:val="uk-UA"/>
        </w:rPr>
        <w:t>Заваденко, Р.</w:t>
      </w:r>
      <w:r w:rsidR="00C8641F">
        <w:rPr>
          <w:rFonts w:ascii="Times New Roman" w:hAnsi="Times New Roman" w:cs="Times New Roman"/>
          <w:color w:val="000000" w:themeColor="text1"/>
          <w:sz w:val="28"/>
          <w:szCs w:val="28"/>
          <w:shd w:val="clear" w:color="auto" w:fill="FFFFFF"/>
          <w:lang w:val="uk-UA"/>
        </w:rPr>
        <w:t> </w:t>
      </w:r>
      <w:r w:rsidRPr="00FD077D">
        <w:rPr>
          <w:rFonts w:ascii="Times New Roman" w:hAnsi="Times New Roman" w:cs="Times New Roman"/>
          <w:color w:val="000000" w:themeColor="text1"/>
          <w:sz w:val="28"/>
          <w:szCs w:val="28"/>
          <w:shd w:val="clear" w:color="auto" w:fill="FFFFFF"/>
          <w:lang w:val="uk-UA"/>
        </w:rPr>
        <w:t>В.</w:t>
      </w:r>
      <w:r w:rsidR="00C8641F">
        <w:rPr>
          <w:rFonts w:ascii="Times New Roman" w:hAnsi="Times New Roman" w:cs="Times New Roman"/>
          <w:color w:val="000000" w:themeColor="text1"/>
          <w:sz w:val="28"/>
          <w:szCs w:val="28"/>
          <w:shd w:val="clear" w:color="auto" w:fill="FFFFFF"/>
          <w:lang w:val="uk-UA"/>
        </w:rPr>
        <w:t> </w:t>
      </w:r>
      <w:r w:rsidRPr="00FD077D">
        <w:rPr>
          <w:rFonts w:ascii="Times New Roman" w:hAnsi="Times New Roman" w:cs="Times New Roman"/>
          <w:color w:val="000000" w:themeColor="text1"/>
          <w:sz w:val="28"/>
          <w:szCs w:val="28"/>
          <w:shd w:val="clear" w:color="auto" w:fill="FFFFFF"/>
          <w:lang w:val="uk-UA"/>
        </w:rPr>
        <w:t>Овчарова та ін.)</w:t>
      </w:r>
      <w:r w:rsidR="00613CCD">
        <w:rPr>
          <w:rFonts w:ascii="Times New Roman" w:hAnsi="Times New Roman" w:cs="Times New Roman"/>
          <w:color w:val="000000" w:themeColor="text1"/>
          <w:sz w:val="28"/>
          <w:szCs w:val="28"/>
          <w:shd w:val="clear" w:color="auto" w:fill="FFFFFF"/>
          <w:lang w:val="uk-UA"/>
        </w:rPr>
        <w:t xml:space="preserve">. </w:t>
      </w:r>
      <w:r w:rsidR="00613CCD" w:rsidRPr="00613CCD">
        <w:rPr>
          <w:rFonts w:ascii="Times New Roman" w:hAnsi="Times New Roman" w:cs="Times New Roman"/>
          <w:color w:val="000000" w:themeColor="text1"/>
          <w:sz w:val="28"/>
          <w:szCs w:val="28"/>
          <w:shd w:val="clear" w:color="auto" w:fill="FFFFFF"/>
          <w:lang w:val="uk-UA"/>
        </w:rPr>
        <w:t>Без мотивації неможливо навчатися в школі, де необхідно здійснювати підготовку уроків, виконання завдань, підпорядкування дисципліні. До цих необхідних дій батьки повинні привчати дитину вже з дошкільного віку.</w:t>
      </w:r>
      <w:r w:rsidR="00613CCD">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lang w:val="uk-UA"/>
        </w:rPr>
        <w:t xml:space="preserve">Саме тому вивчення адаптації у першокласників зумовили </w:t>
      </w:r>
      <w:r w:rsidRPr="00FD077D">
        <w:rPr>
          <w:rFonts w:ascii="Times New Roman" w:hAnsi="Times New Roman" w:cs="Times New Roman"/>
          <w:color w:val="000000" w:themeColor="text1"/>
          <w:sz w:val="28"/>
          <w:szCs w:val="28"/>
          <w:lang w:val="uk-UA"/>
        </w:rPr>
        <w:lastRenderedPageBreak/>
        <w:t>вибір теми: «</w:t>
      </w:r>
      <w:r w:rsidRPr="00FD077D">
        <w:rPr>
          <w:rFonts w:ascii="Times New Roman" w:hAnsi="Times New Roman" w:cs="Times New Roman"/>
          <w:color w:val="000000" w:themeColor="text1"/>
          <w:sz w:val="28"/>
          <w:szCs w:val="28"/>
          <w:shd w:val="clear" w:color="auto" w:fill="FFFFFF"/>
          <w:lang w:val="uk-UA"/>
        </w:rPr>
        <w:t>Вплив дитячо-батьківських стосунків на адаптацію першокласників до навчання у школі»</w:t>
      </w:r>
      <w:r w:rsidR="00D2208D" w:rsidRPr="00FD077D">
        <w:rPr>
          <w:rFonts w:ascii="Times New Roman" w:hAnsi="Times New Roman" w:cs="Times New Roman"/>
          <w:b/>
          <w:bCs/>
          <w:color w:val="000000" w:themeColor="text1"/>
          <w:sz w:val="28"/>
          <w:szCs w:val="28"/>
          <w:lang w:val="uk-UA"/>
        </w:rPr>
        <w:t>.</w:t>
      </w:r>
    </w:p>
    <w:p w:rsidR="00D2208D" w:rsidRPr="00FD077D" w:rsidRDefault="00D2208D" w:rsidP="00310935">
      <w:pPr>
        <w:tabs>
          <w:tab w:val="left" w:pos="2694"/>
        </w:tabs>
        <w:spacing w:after="0"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b/>
          <w:bCs/>
          <w:color w:val="000000" w:themeColor="text1"/>
          <w:sz w:val="28"/>
          <w:szCs w:val="28"/>
          <w:lang w:val="uk-UA"/>
        </w:rPr>
        <w:t>Об’єкт дослідження</w:t>
      </w:r>
      <w:r w:rsidRPr="00FD077D">
        <w:rPr>
          <w:rFonts w:ascii="Times New Roman" w:hAnsi="Times New Roman" w:cs="Times New Roman"/>
          <w:color w:val="000000" w:themeColor="text1"/>
          <w:sz w:val="28"/>
          <w:szCs w:val="28"/>
          <w:lang w:val="uk-UA"/>
        </w:rPr>
        <w:t xml:space="preserve"> – </w:t>
      </w:r>
      <w:r w:rsidR="005073DD" w:rsidRPr="00FD077D">
        <w:rPr>
          <w:rFonts w:ascii="Times New Roman" w:hAnsi="Times New Roman" w:cs="Times New Roman"/>
          <w:color w:val="000000" w:themeColor="text1"/>
          <w:sz w:val="28"/>
          <w:szCs w:val="28"/>
          <w:lang w:val="uk-UA"/>
        </w:rPr>
        <w:t xml:space="preserve">адаптація першокласників </w:t>
      </w:r>
      <w:r w:rsidR="00310D9B" w:rsidRPr="00FD077D">
        <w:rPr>
          <w:rFonts w:ascii="Times New Roman" w:hAnsi="Times New Roman" w:cs="Times New Roman"/>
          <w:color w:val="000000" w:themeColor="text1"/>
          <w:sz w:val="28"/>
          <w:szCs w:val="28"/>
          <w:lang w:val="uk-UA"/>
        </w:rPr>
        <w:t>до навчання у школі.</w:t>
      </w:r>
    </w:p>
    <w:p w:rsidR="00D2208D" w:rsidRPr="00FD077D" w:rsidRDefault="00D2208D" w:rsidP="00310935">
      <w:pPr>
        <w:tabs>
          <w:tab w:val="left" w:pos="269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D077D">
        <w:rPr>
          <w:rFonts w:ascii="Times New Roman" w:hAnsi="Times New Roman" w:cs="Times New Roman"/>
          <w:b/>
          <w:bCs/>
          <w:color w:val="000000" w:themeColor="text1"/>
          <w:sz w:val="28"/>
          <w:szCs w:val="28"/>
          <w:lang w:val="uk-UA"/>
        </w:rPr>
        <w:t>Предмет дослідження</w:t>
      </w:r>
      <w:r w:rsidR="00991A0D" w:rsidRPr="00FD077D">
        <w:rPr>
          <w:rFonts w:ascii="Times New Roman" w:hAnsi="Times New Roman" w:cs="Times New Roman"/>
          <w:b/>
          <w:bCs/>
          <w:color w:val="000000" w:themeColor="text1"/>
          <w:sz w:val="28"/>
          <w:szCs w:val="28"/>
          <w:lang w:val="uk-UA"/>
        </w:rPr>
        <w:t xml:space="preserve"> </w:t>
      </w:r>
      <w:r w:rsidRPr="00FD077D">
        <w:rPr>
          <w:rFonts w:ascii="Times New Roman" w:hAnsi="Times New Roman" w:cs="Times New Roman"/>
          <w:b/>
          <w:bCs/>
          <w:color w:val="000000" w:themeColor="text1"/>
          <w:sz w:val="28"/>
          <w:szCs w:val="28"/>
          <w:lang w:val="uk-UA"/>
        </w:rPr>
        <w:t>–</w:t>
      </w:r>
      <w:r w:rsidR="00991A0D" w:rsidRPr="00FD077D">
        <w:rPr>
          <w:rFonts w:ascii="Times New Roman" w:hAnsi="Times New Roman" w:cs="Times New Roman"/>
          <w:b/>
          <w:bCs/>
          <w:color w:val="000000" w:themeColor="text1"/>
          <w:sz w:val="28"/>
          <w:szCs w:val="28"/>
          <w:lang w:val="uk-UA"/>
        </w:rPr>
        <w:t xml:space="preserve"> </w:t>
      </w:r>
      <w:r w:rsidR="00310D9B" w:rsidRPr="00FD077D">
        <w:rPr>
          <w:rFonts w:ascii="Times New Roman" w:hAnsi="Times New Roman" w:cs="Times New Roman"/>
          <w:color w:val="000000" w:themeColor="text1"/>
          <w:sz w:val="28"/>
          <w:szCs w:val="28"/>
          <w:shd w:val="clear" w:color="auto" w:fill="FFFFFF"/>
          <w:lang w:val="uk-UA"/>
        </w:rPr>
        <w:t>вплив дитячо-батьківських стосунків на адаптацію першокласників до навчання у школі.</w:t>
      </w:r>
    </w:p>
    <w:p w:rsidR="00FD69B6" w:rsidRPr="00FD077D" w:rsidRDefault="00FD69B6" w:rsidP="0031093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FD077D">
        <w:rPr>
          <w:rFonts w:ascii="Times New Roman" w:hAnsi="Times New Roman" w:cs="Times New Roman"/>
          <w:b/>
          <w:color w:val="000000" w:themeColor="text1"/>
          <w:sz w:val="28"/>
          <w:szCs w:val="28"/>
          <w:shd w:val="clear" w:color="auto" w:fill="FFFFFF"/>
        </w:rPr>
        <w:t>Мета дослідження</w:t>
      </w:r>
      <w:r w:rsidRPr="00FD077D">
        <w:rPr>
          <w:rFonts w:ascii="Times New Roman" w:hAnsi="Times New Roman" w:cs="Times New Roman"/>
          <w:color w:val="000000" w:themeColor="text1"/>
          <w:sz w:val="28"/>
          <w:szCs w:val="28"/>
          <w:shd w:val="clear" w:color="auto" w:fill="FFFFFF"/>
        </w:rPr>
        <w:t xml:space="preserve"> – </w:t>
      </w:r>
      <w:r w:rsidR="006707CB" w:rsidRPr="00FD077D">
        <w:rPr>
          <w:rFonts w:ascii="Times New Roman" w:hAnsi="Times New Roman" w:cs="Times New Roman"/>
          <w:color w:val="000000" w:themeColor="text1"/>
          <w:sz w:val="28"/>
          <w:szCs w:val="28"/>
          <w:shd w:val="clear" w:color="auto" w:fill="FFFFFF"/>
        </w:rPr>
        <w:t xml:space="preserve">теоретично </w:t>
      </w:r>
      <w:r w:rsidR="00F21C45" w:rsidRPr="00FD077D">
        <w:rPr>
          <w:rFonts w:ascii="Times New Roman" w:hAnsi="Times New Roman" w:cs="Times New Roman"/>
          <w:color w:val="000000" w:themeColor="text1"/>
          <w:sz w:val="28"/>
          <w:szCs w:val="28"/>
          <w:shd w:val="clear" w:color="auto" w:fill="FFFFFF"/>
        </w:rPr>
        <w:t>обґрунтувати</w:t>
      </w:r>
      <w:r w:rsidR="006707CB" w:rsidRPr="00FD077D">
        <w:rPr>
          <w:rFonts w:ascii="Times New Roman" w:hAnsi="Times New Roman" w:cs="Times New Roman"/>
          <w:color w:val="000000" w:themeColor="text1"/>
          <w:sz w:val="28"/>
          <w:szCs w:val="28"/>
          <w:shd w:val="clear" w:color="auto" w:fill="FFFFFF"/>
        </w:rPr>
        <w:t xml:space="preserve"> та експериментально дослідити</w:t>
      </w:r>
      <w:r w:rsidRPr="00FD077D">
        <w:rPr>
          <w:rFonts w:ascii="Times New Roman" w:hAnsi="Times New Roman" w:cs="Times New Roman"/>
          <w:color w:val="000000" w:themeColor="text1"/>
          <w:sz w:val="28"/>
          <w:szCs w:val="28"/>
          <w:lang w:eastAsia="ru-RU"/>
        </w:rPr>
        <w:t xml:space="preserve"> особливості впливу дитячо-батьківських відносин на успішність адаптації молодших школярів до навчання.</w:t>
      </w:r>
    </w:p>
    <w:p w:rsidR="00D2208D" w:rsidRPr="00FD077D" w:rsidRDefault="00D2208D" w:rsidP="00310935">
      <w:pPr>
        <w:tabs>
          <w:tab w:val="left" w:pos="2694"/>
        </w:tabs>
        <w:spacing w:after="0"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Відповідно до мети дослідження сформульовано такі </w:t>
      </w:r>
      <w:r w:rsidRPr="00FD077D">
        <w:rPr>
          <w:rFonts w:ascii="Times New Roman" w:hAnsi="Times New Roman" w:cs="Times New Roman"/>
          <w:b/>
          <w:bCs/>
          <w:color w:val="000000" w:themeColor="text1"/>
          <w:sz w:val="28"/>
          <w:szCs w:val="28"/>
          <w:lang w:val="uk-UA"/>
        </w:rPr>
        <w:t>завдання</w:t>
      </w:r>
      <w:r w:rsidR="00310935">
        <w:rPr>
          <w:rFonts w:ascii="Times New Roman" w:hAnsi="Times New Roman" w:cs="Times New Roman"/>
          <w:b/>
          <w:bCs/>
          <w:color w:val="000000" w:themeColor="text1"/>
          <w:sz w:val="28"/>
          <w:szCs w:val="28"/>
          <w:lang w:val="uk-UA"/>
        </w:rPr>
        <w:t xml:space="preserve"> дослідження</w:t>
      </w:r>
      <w:r w:rsidRPr="00FD077D">
        <w:rPr>
          <w:rFonts w:ascii="Times New Roman" w:hAnsi="Times New Roman" w:cs="Times New Roman"/>
          <w:b/>
          <w:bCs/>
          <w:color w:val="000000" w:themeColor="text1"/>
          <w:sz w:val="28"/>
          <w:szCs w:val="28"/>
          <w:lang w:val="uk-UA"/>
        </w:rPr>
        <w:t>:</w:t>
      </w:r>
    </w:p>
    <w:p w:rsidR="006707CB" w:rsidRPr="00FD077D" w:rsidRDefault="00D2208D" w:rsidP="00310935">
      <w:pPr>
        <w:pStyle w:val="a3"/>
        <w:numPr>
          <w:ilvl w:val="0"/>
          <w:numId w:val="4"/>
        </w:numPr>
        <w:tabs>
          <w:tab w:val="left" w:pos="2694"/>
        </w:tabs>
        <w:spacing w:after="0" w:line="360" w:lineRule="auto"/>
        <w:ind w:left="1560"/>
        <w:contextualSpacing w:val="0"/>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Здійснити теоретичний аналіз </w:t>
      </w:r>
      <w:r w:rsidR="006707CB" w:rsidRPr="00FD077D">
        <w:rPr>
          <w:rFonts w:ascii="Times New Roman" w:hAnsi="Times New Roman" w:cs="Times New Roman"/>
          <w:color w:val="000000" w:themeColor="text1"/>
          <w:sz w:val="28"/>
          <w:szCs w:val="28"/>
          <w:lang w:val="uk-UA"/>
        </w:rPr>
        <w:t xml:space="preserve">наукової </w:t>
      </w:r>
      <w:r w:rsidRPr="00FD077D">
        <w:rPr>
          <w:rFonts w:ascii="Times New Roman" w:hAnsi="Times New Roman" w:cs="Times New Roman"/>
          <w:color w:val="000000" w:themeColor="text1"/>
          <w:sz w:val="28"/>
          <w:szCs w:val="28"/>
          <w:lang w:val="uk-UA"/>
        </w:rPr>
        <w:t>літератури</w:t>
      </w:r>
      <w:r w:rsidR="006707CB" w:rsidRPr="00FD077D">
        <w:rPr>
          <w:rFonts w:ascii="Times New Roman" w:hAnsi="Times New Roman" w:cs="Times New Roman"/>
          <w:color w:val="000000" w:themeColor="text1"/>
          <w:sz w:val="28"/>
          <w:szCs w:val="28"/>
          <w:lang w:val="uk-UA"/>
        </w:rPr>
        <w:t xml:space="preserve"> з проблеми дослідження</w:t>
      </w:r>
      <w:r w:rsidR="00F21C45">
        <w:rPr>
          <w:rFonts w:ascii="Times New Roman" w:hAnsi="Times New Roman" w:cs="Times New Roman"/>
          <w:color w:val="000000" w:themeColor="text1"/>
          <w:sz w:val="28"/>
          <w:szCs w:val="28"/>
          <w:lang w:val="uk-UA"/>
        </w:rPr>
        <w:t xml:space="preserve"> адаптації</w:t>
      </w:r>
      <w:r w:rsidRPr="00FD077D">
        <w:rPr>
          <w:rFonts w:ascii="Times New Roman" w:hAnsi="Times New Roman" w:cs="Times New Roman"/>
          <w:color w:val="000000" w:themeColor="text1"/>
          <w:sz w:val="28"/>
          <w:szCs w:val="28"/>
          <w:lang w:val="uk-UA"/>
        </w:rPr>
        <w:t>.</w:t>
      </w:r>
      <w:bookmarkStart w:id="2" w:name="_Hlk40378812"/>
    </w:p>
    <w:p w:rsidR="00D2208D" w:rsidRPr="00FD077D" w:rsidRDefault="00D2208D" w:rsidP="00310935">
      <w:pPr>
        <w:pStyle w:val="a3"/>
        <w:numPr>
          <w:ilvl w:val="0"/>
          <w:numId w:val="4"/>
        </w:numPr>
        <w:tabs>
          <w:tab w:val="left" w:pos="2694"/>
        </w:tabs>
        <w:spacing w:after="0" w:line="360" w:lineRule="auto"/>
        <w:ind w:left="1560"/>
        <w:contextualSpacing w:val="0"/>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Визначити </w:t>
      </w:r>
      <w:r w:rsidR="006707CB" w:rsidRPr="00FD077D">
        <w:rPr>
          <w:rFonts w:ascii="Times New Roman" w:hAnsi="Times New Roman" w:cs="Times New Roman"/>
          <w:color w:val="000000" w:themeColor="text1"/>
          <w:sz w:val="28"/>
          <w:szCs w:val="28"/>
          <w:lang w:val="uk-UA"/>
        </w:rPr>
        <w:t xml:space="preserve">чинники впливу </w:t>
      </w:r>
      <w:r w:rsidRPr="00FD077D">
        <w:rPr>
          <w:rFonts w:ascii="Times New Roman" w:hAnsi="Times New Roman" w:cs="Times New Roman"/>
          <w:color w:val="000000" w:themeColor="text1"/>
          <w:sz w:val="28"/>
          <w:szCs w:val="28"/>
          <w:lang w:val="uk-UA"/>
        </w:rPr>
        <w:t>дитячо</w:t>
      </w:r>
      <w:r w:rsidR="00491639" w:rsidRPr="00FD077D">
        <w:rPr>
          <w:rFonts w:ascii="Times New Roman" w:hAnsi="Times New Roman" w:cs="Times New Roman"/>
          <w:color w:val="000000" w:themeColor="text1"/>
          <w:sz w:val="28"/>
          <w:szCs w:val="28"/>
          <w:lang w:val="uk-UA"/>
        </w:rPr>
        <w:t>-</w:t>
      </w:r>
      <w:r w:rsidR="00B9046C" w:rsidRPr="00FD077D">
        <w:rPr>
          <w:rFonts w:ascii="Times New Roman" w:hAnsi="Times New Roman" w:cs="Times New Roman"/>
          <w:color w:val="000000" w:themeColor="text1"/>
          <w:sz w:val="28"/>
          <w:szCs w:val="28"/>
          <w:lang w:val="uk-UA"/>
        </w:rPr>
        <w:t xml:space="preserve">батьківських </w:t>
      </w:r>
      <w:r w:rsidR="006707CB" w:rsidRPr="00FD077D">
        <w:rPr>
          <w:rFonts w:ascii="Times New Roman" w:hAnsi="Times New Roman" w:cs="Times New Roman"/>
          <w:color w:val="000000" w:themeColor="text1"/>
          <w:sz w:val="28"/>
          <w:szCs w:val="28"/>
          <w:lang w:val="uk-UA"/>
        </w:rPr>
        <w:t xml:space="preserve">стосунків </w:t>
      </w:r>
      <w:r w:rsidR="006707CB" w:rsidRPr="00FD077D">
        <w:rPr>
          <w:rFonts w:ascii="Times New Roman" w:hAnsi="Times New Roman" w:cs="Times New Roman"/>
          <w:color w:val="000000" w:themeColor="text1"/>
          <w:sz w:val="28"/>
          <w:szCs w:val="28"/>
          <w:shd w:val="clear" w:color="auto" w:fill="FFFFFF"/>
          <w:lang w:val="uk-UA"/>
        </w:rPr>
        <w:t>на адаптацію першокласників до навчання у школі.</w:t>
      </w:r>
    </w:p>
    <w:bookmarkEnd w:id="2"/>
    <w:p w:rsidR="00B9046C" w:rsidRPr="00FD077D" w:rsidRDefault="00D2208D" w:rsidP="00310935">
      <w:pPr>
        <w:pStyle w:val="a3"/>
        <w:numPr>
          <w:ilvl w:val="0"/>
          <w:numId w:val="4"/>
        </w:numPr>
        <w:tabs>
          <w:tab w:val="left" w:pos="2694"/>
        </w:tabs>
        <w:spacing w:after="0" w:line="360" w:lineRule="auto"/>
        <w:ind w:left="1560"/>
        <w:contextualSpacing w:val="0"/>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Емпірично дослідити </w:t>
      </w:r>
      <w:r w:rsidR="006707CB" w:rsidRPr="00FD077D">
        <w:rPr>
          <w:rFonts w:ascii="Times New Roman" w:hAnsi="Times New Roman" w:cs="Times New Roman"/>
          <w:color w:val="000000" w:themeColor="text1"/>
          <w:sz w:val="28"/>
          <w:szCs w:val="28"/>
          <w:lang w:val="uk-UA"/>
        </w:rPr>
        <w:t xml:space="preserve">особливості </w:t>
      </w:r>
      <w:r w:rsidR="00B9046C" w:rsidRPr="00FD077D">
        <w:rPr>
          <w:rFonts w:ascii="Times New Roman" w:hAnsi="Times New Roman" w:cs="Times New Roman"/>
          <w:color w:val="000000" w:themeColor="text1"/>
          <w:sz w:val="28"/>
          <w:szCs w:val="28"/>
          <w:shd w:val="clear" w:color="auto" w:fill="FFFFFF"/>
          <w:lang w:val="uk-UA"/>
        </w:rPr>
        <w:t>вплив</w:t>
      </w:r>
      <w:r w:rsidR="006707CB" w:rsidRPr="00FD077D">
        <w:rPr>
          <w:rFonts w:ascii="Times New Roman" w:hAnsi="Times New Roman" w:cs="Times New Roman"/>
          <w:color w:val="000000" w:themeColor="text1"/>
          <w:sz w:val="28"/>
          <w:szCs w:val="28"/>
          <w:shd w:val="clear" w:color="auto" w:fill="FFFFFF"/>
          <w:lang w:val="uk-UA"/>
        </w:rPr>
        <w:t>у</w:t>
      </w:r>
      <w:r w:rsidR="00B9046C" w:rsidRPr="00FD077D">
        <w:rPr>
          <w:rFonts w:ascii="Times New Roman" w:hAnsi="Times New Roman" w:cs="Times New Roman"/>
          <w:color w:val="000000" w:themeColor="text1"/>
          <w:sz w:val="28"/>
          <w:szCs w:val="28"/>
          <w:shd w:val="clear" w:color="auto" w:fill="FFFFFF"/>
          <w:lang w:val="uk-UA"/>
        </w:rPr>
        <w:t xml:space="preserve"> дитячо-батьківських стосунків на</w:t>
      </w:r>
      <w:r w:rsidR="006707CB" w:rsidRPr="00FD077D">
        <w:rPr>
          <w:rFonts w:ascii="Times New Roman" w:hAnsi="Times New Roman" w:cs="Times New Roman"/>
          <w:color w:val="000000" w:themeColor="text1"/>
          <w:sz w:val="28"/>
          <w:szCs w:val="28"/>
          <w:shd w:val="clear" w:color="auto" w:fill="FFFFFF"/>
          <w:lang w:val="uk-UA"/>
        </w:rPr>
        <w:t xml:space="preserve"> </w:t>
      </w:r>
      <w:r w:rsidR="00B9046C" w:rsidRPr="00FD077D">
        <w:rPr>
          <w:rFonts w:ascii="Times New Roman" w:hAnsi="Times New Roman" w:cs="Times New Roman"/>
          <w:color w:val="000000" w:themeColor="text1"/>
          <w:sz w:val="28"/>
          <w:szCs w:val="28"/>
          <w:shd w:val="clear" w:color="auto" w:fill="FFFFFF"/>
          <w:lang w:val="uk-UA"/>
        </w:rPr>
        <w:t>адаптацію першокласників</w:t>
      </w:r>
      <w:r w:rsidR="006707CB" w:rsidRPr="00FD077D">
        <w:rPr>
          <w:rFonts w:ascii="Times New Roman" w:hAnsi="Times New Roman" w:cs="Times New Roman"/>
          <w:color w:val="000000" w:themeColor="text1"/>
          <w:sz w:val="28"/>
          <w:szCs w:val="28"/>
          <w:shd w:val="clear" w:color="auto" w:fill="FFFFFF"/>
          <w:lang w:val="uk-UA"/>
        </w:rPr>
        <w:t xml:space="preserve"> </w:t>
      </w:r>
      <w:r w:rsidR="00B9046C" w:rsidRPr="00FD077D">
        <w:rPr>
          <w:rFonts w:ascii="Times New Roman" w:hAnsi="Times New Roman" w:cs="Times New Roman"/>
          <w:color w:val="000000" w:themeColor="text1"/>
          <w:sz w:val="28"/>
          <w:szCs w:val="28"/>
          <w:shd w:val="clear" w:color="auto" w:fill="FFFFFF"/>
          <w:lang w:val="uk-UA"/>
        </w:rPr>
        <w:t>до навчання у школі.</w:t>
      </w:r>
    </w:p>
    <w:p w:rsidR="00D2208D" w:rsidRPr="00FD077D" w:rsidRDefault="00B9046C" w:rsidP="00310935">
      <w:pPr>
        <w:pStyle w:val="a3"/>
        <w:numPr>
          <w:ilvl w:val="0"/>
          <w:numId w:val="4"/>
        </w:numPr>
        <w:tabs>
          <w:tab w:val="left" w:pos="2694"/>
        </w:tabs>
        <w:spacing w:after="0" w:line="360" w:lineRule="auto"/>
        <w:ind w:left="1560"/>
        <w:contextualSpacing w:val="0"/>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 xml:space="preserve">Розробити рекомендації </w:t>
      </w:r>
      <w:r w:rsidR="00310935" w:rsidRPr="00FD077D">
        <w:rPr>
          <w:rFonts w:ascii="Times New Roman" w:hAnsi="Times New Roman" w:cs="Times New Roman"/>
          <w:color w:val="000000" w:themeColor="text1"/>
          <w:sz w:val="28"/>
          <w:szCs w:val="28"/>
          <w:lang w:val="uk-UA"/>
        </w:rPr>
        <w:t>щодо сприяння адаптації дитини-першокласника до шкільного навчання</w:t>
      </w:r>
      <w:r w:rsidRPr="00FD077D">
        <w:rPr>
          <w:rFonts w:ascii="Times New Roman" w:hAnsi="Times New Roman" w:cs="Times New Roman"/>
          <w:bCs/>
          <w:color w:val="000000" w:themeColor="text1"/>
          <w:sz w:val="28"/>
          <w:szCs w:val="28"/>
          <w:lang w:val="uk-UA"/>
        </w:rPr>
        <w:t xml:space="preserve">. </w:t>
      </w:r>
    </w:p>
    <w:p w:rsidR="00FD69B6" w:rsidRPr="00FD077D" w:rsidRDefault="00216BF4" w:rsidP="00310935">
      <w:pPr>
        <w:pStyle w:val="HTML"/>
        <w:tabs>
          <w:tab w:val="left" w:pos="2694"/>
        </w:tabs>
        <w:spacing w:line="360" w:lineRule="auto"/>
        <w:jc w:val="both"/>
        <w:rPr>
          <w:rFonts w:ascii="Times New Roman" w:hAnsi="Times New Roman" w:cs="Times New Roman"/>
          <w:color w:val="000000" w:themeColor="text1"/>
          <w:sz w:val="28"/>
          <w:szCs w:val="28"/>
          <w:lang w:eastAsia="ru-RU"/>
        </w:rPr>
      </w:pPr>
      <w:r w:rsidRPr="00FD077D">
        <w:rPr>
          <w:rFonts w:ascii="Times New Roman" w:hAnsi="Times New Roman" w:cs="Times New Roman"/>
          <w:b/>
          <w:bCs/>
          <w:color w:val="000000" w:themeColor="text1"/>
          <w:sz w:val="28"/>
          <w:szCs w:val="28"/>
        </w:rPr>
        <w:tab/>
      </w:r>
      <w:r w:rsidR="00041C6D" w:rsidRPr="00FD077D">
        <w:rPr>
          <w:rFonts w:ascii="Times New Roman" w:hAnsi="Times New Roman" w:cs="Times New Roman"/>
          <w:b/>
          <w:bCs/>
          <w:color w:val="000000" w:themeColor="text1"/>
          <w:sz w:val="28"/>
          <w:szCs w:val="28"/>
        </w:rPr>
        <w:t>Теоретико-методологічну базу дослідження</w:t>
      </w:r>
      <w:r w:rsidR="00041C6D" w:rsidRPr="00FD077D">
        <w:rPr>
          <w:rFonts w:ascii="Times New Roman" w:hAnsi="Times New Roman" w:cs="Times New Roman"/>
          <w:bCs/>
          <w:color w:val="000000" w:themeColor="text1"/>
          <w:sz w:val="28"/>
          <w:szCs w:val="28"/>
        </w:rPr>
        <w:t xml:space="preserve"> складають дослідження таких авторів: </w:t>
      </w:r>
      <w:r w:rsidR="00041C6D" w:rsidRPr="00FD077D">
        <w:rPr>
          <w:rFonts w:ascii="Times New Roman" w:hAnsi="Times New Roman" w:cs="Times New Roman"/>
          <w:color w:val="000000" w:themeColor="text1"/>
          <w:sz w:val="28"/>
          <w:szCs w:val="28"/>
          <w:lang w:eastAsia="ru-RU"/>
        </w:rPr>
        <w:t xml:space="preserve">соціально-психологічний підхід до дослідження адаптації (О. І. Зотова, В. Є. Каган, С. А. Козлова, Я. Л. Коломінський, І. Н. Гуткіна, Е. Е. Кравцова, І. К. Кряжева, А. Г. Маклаков, В. С. Мухина, Н. В. Нижегородцева, А. В. Петровский, А.  А. Реан, В. Д. Шадриков та ін.); структурно-системний підхід до вивчення сім'ї з акцентом на дитячо-батьківські, прабатьківських-дитячі й по-братньому-сестринські відносини (Т. В. Андрєєва, А. Я. Варга, В. Н. Дружинін, М. В. Єрмолаєва, Т. Ф. Суслова, О. А. Карабанова, І. С. Кон, С. А. Костіна, О. В. Краснова, І. В. Лагун, А. Г. Лидерс, Н. В. Лук'янченко, Р. В  Овчарова, М. В. Сапоровская, А. С. Спиваковская, В. К. Шабельніков, Л. Б. Шнейдер, Є. Г. Ейдемілле а також в зарубіжній психології (А. Адлер, В. Сатир, Р. У. Річардсон, Р. М. Руфо, </w:t>
      </w:r>
      <w:r w:rsidR="00041C6D" w:rsidRPr="00FD077D">
        <w:rPr>
          <w:rFonts w:ascii="Times New Roman" w:hAnsi="Times New Roman" w:cs="Times New Roman"/>
          <w:color w:val="000000" w:themeColor="text1"/>
          <w:sz w:val="28"/>
          <w:szCs w:val="28"/>
          <w:lang w:eastAsia="ru-RU"/>
        </w:rPr>
        <w:lastRenderedPageBreak/>
        <w:t>У. Тоум, Р. Корсіні, Г. Крайг та ін.); психолого-педагогічний і онтогенетичний підходи до розуміння шкільної адаптації першокласників (К. В. Бардін, С. А. Белічева, М. Р. Битянова, Л. І. Божович, Л. С. Виготський, Л. А. Венгер, І. В. Дубровіна, А. І. Захаров, І. А. Коробейников, В. С. Мухіна, К. М. Поліванова, С. С. Степанов,  Л. М. Фрідман, Г. А. Цукерман та ін.).</w:t>
      </w:r>
    </w:p>
    <w:p w:rsidR="00491639" w:rsidRPr="00FD077D" w:rsidRDefault="00491639" w:rsidP="00310935">
      <w:pPr>
        <w:tabs>
          <w:tab w:val="left" w:pos="2694"/>
        </w:tabs>
        <w:spacing w:after="0" w:line="360" w:lineRule="auto"/>
        <w:ind w:firstLine="709"/>
        <w:jc w:val="both"/>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t>Методи</w:t>
      </w:r>
      <w:r w:rsidR="00EB4165" w:rsidRPr="00FD077D">
        <w:rPr>
          <w:rFonts w:ascii="Times New Roman" w:hAnsi="Times New Roman" w:cs="Times New Roman"/>
          <w:b/>
          <w:bCs/>
          <w:color w:val="000000" w:themeColor="text1"/>
          <w:sz w:val="28"/>
          <w:szCs w:val="28"/>
          <w:lang w:val="uk-UA"/>
        </w:rPr>
        <w:t>(методики)</w:t>
      </w:r>
      <w:r w:rsidRPr="00FD077D">
        <w:rPr>
          <w:rFonts w:ascii="Times New Roman" w:hAnsi="Times New Roman" w:cs="Times New Roman"/>
          <w:b/>
          <w:bCs/>
          <w:color w:val="000000" w:themeColor="text1"/>
          <w:sz w:val="28"/>
          <w:szCs w:val="28"/>
          <w:lang w:val="uk-UA"/>
        </w:rPr>
        <w:t xml:space="preserve"> дослідження:</w:t>
      </w:r>
    </w:p>
    <w:p w:rsidR="00EB4165" w:rsidRPr="00FD077D" w:rsidRDefault="00EB4165" w:rsidP="00310935">
      <w:pPr>
        <w:pStyle w:val="a3"/>
        <w:numPr>
          <w:ilvl w:val="0"/>
          <w:numId w:val="5"/>
        </w:numPr>
        <w:spacing w:after="0" w:line="360" w:lineRule="auto"/>
        <w:ind w:left="0" w:firstLine="993"/>
        <w:contextualSpacing w:val="0"/>
        <w:jc w:val="both"/>
        <w:rPr>
          <w:rFonts w:ascii="Times New Roman" w:hAnsi="Times New Roman" w:cs="Times New Roman"/>
          <w:bCs/>
          <w:color w:val="000000" w:themeColor="text1"/>
          <w:sz w:val="28"/>
          <w:szCs w:val="28"/>
          <w:lang w:val="uk-UA"/>
        </w:rPr>
      </w:pPr>
      <w:bookmarkStart w:id="3" w:name="_Hlk75106974"/>
      <w:r w:rsidRPr="00FD077D">
        <w:rPr>
          <w:rFonts w:ascii="Times New Roman" w:hAnsi="Times New Roman" w:cs="Times New Roman"/>
          <w:bCs/>
          <w:color w:val="000000" w:themeColor="text1"/>
          <w:sz w:val="28"/>
          <w:szCs w:val="28"/>
          <w:lang w:val="uk-UA"/>
        </w:rPr>
        <w:t>теоритичні: аналіз наукової психологічної літератури;</w:t>
      </w:r>
    </w:p>
    <w:p w:rsidR="000523A7" w:rsidRPr="00FD077D" w:rsidRDefault="00EB4165" w:rsidP="00310935">
      <w:pPr>
        <w:pStyle w:val="1"/>
        <w:numPr>
          <w:ilvl w:val="0"/>
          <w:numId w:val="5"/>
        </w:numPr>
        <w:spacing w:after="0" w:line="360" w:lineRule="auto"/>
        <w:ind w:left="0" w:firstLine="993"/>
        <w:jc w:val="both"/>
        <w:rPr>
          <w:rFonts w:ascii="Times New Roman" w:hAnsi="Times New Roman" w:cs="Times New Roman"/>
          <w:color w:val="000000" w:themeColor="text1"/>
          <w:sz w:val="28"/>
          <w:szCs w:val="28"/>
          <w:lang w:val="uk-UA"/>
        </w:rPr>
      </w:pPr>
      <w:r w:rsidRPr="00FD077D">
        <w:rPr>
          <w:rFonts w:ascii="Times New Roman" w:hAnsi="Times New Roman" w:cs="Times New Roman"/>
          <w:bCs/>
          <w:color w:val="000000" w:themeColor="text1"/>
          <w:sz w:val="28"/>
          <w:szCs w:val="28"/>
          <w:lang w:val="uk-UA"/>
        </w:rPr>
        <w:t xml:space="preserve">емпірічні: спостереження, </w:t>
      </w:r>
      <w:r w:rsidR="00041C6D" w:rsidRPr="00FD077D">
        <w:rPr>
          <w:rFonts w:ascii="Times New Roman" w:hAnsi="Times New Roman" w:cs="Times New Roman"/>
          <w:bCs/>
          <w:color w:val="000000" w:themeColor="text1"/>
          <w:sz w:val="28"/>
          <w:szCs w:val="28"/>
          <w:lang w:val="uk-UA"/>
        </w:rPr>
        <w:t>експеримент</w:t>
      </w:r>
      <w:r w:rsidRPr="00FD077D">
        <w:rPr>
          <w:rFonts w:ascii="Times New Roman" w:hAnsi="Times New Roman" w:cs="Times New Roman"/>
          <w:bCs/>
          <w:color w:val="000000" w:themeColor="text1"/>
          <w:sz w:val="28"/>
          <w:szCs w:val="28"/>
          <w:lang w:val="uk-UA"/>
        </w:rPr>
        <w:t>,</w:t>
      </w:r>
      <w:r w:rsidR="00041C6D" w:rsidRPr="00FD077D">
        <w:rPr>
          <w:rFonts w:ascii="Times New Roman" w:hAnsi="Times New Roman" w:cs="Times New Roman"/>
          <w:bCs/>
          <w:color w:val="000000" w:themeColor="text1"/>
          <w:sz w:val="28"/>
          <w:szCs w:val="28"/>
          <w:lang w:val="uk-UA"/>
        </w:rPr>
        <w:t xml:space="preserve"> </w:t>
      </w:r>
      <w:r w:rsidRPr="00FD077D">
        <w:rPr>
          <w:rFonts w:ascii="Times New Roman" w:hAnsi="Times New Roman" w:cs="Times New Roman"/>
          <w:bCs/>
          <w:color w:val="000000" w:themeColor="text1"/>
          <w:sz w:val="28"/>
          <w:szCs w:val="28"/>
          <w:lang w:val="uk-UA"/>
        </w:rPr>
        <w:t>тестування,</w:t>
      </w:r>
      <w:r w:rsidR="00041C6D" w:rsidRPr="00FD077D">
        <w:rPr>
          <w:rFonts w:ascii="Times New Roman" w:hAnsi="Times New Roman" w:cs="Times New Roman"/>
          <w:bCs/>
          <w:color w:val="000000" w:themeColor="text1"/>
          <w:sz w:val="28"/>
          <w:szCs w:val="28"/>
          <w:lang w:val="uk-UA"/>
        </w:rPr>
        <w:t xml:space="preserve"> </w:t>
      </w:r>
      <w:r w:rsidRPr="00FD077D">
        <w:rPr>
          <w:rFonts w:ascii="Times New Roman" w:hAnsi="Times New Roman" w:cs="Times New Roman"/>
          <w:bCs/>
          <w:color w:val="000000" w:themeColor="text1"/>
          <w:sz w:val="28"/>
          <w:szCs w:val="28"/>
          <w:lang w:val="uk-UA"/>
        </w:rPr>
        <w:t>проективні методик</w:t>
      </w:r>
      <w:r w:rsidR="00216BF4" w:rsidRPr="00FD077D">
        <w:rPr>
          <w:rFonts w:ascii="Times New Roman" w:hAnsi="Times New Roman" w:cs="Times New Roman"/>
          <w:bCs/>
          <w:color w:val="000000" w:themeColor="text1"/>
          <w:sz w:val="28"/>
          <w:szCs w:val="28"/>
          <w:lang w:val="uk-UA"/>
        </w:rPr>
        <w:t>и</w:t>
      </w:r>
      <w:r w:rsidR="00EB356B" w:rsidRPr="00FD077D">
        <w:rPr>
          <w:rFonts w:ascii="Times New Roman" w:hAnsi="Times New Roman" w:cs="Times New Roman"/>
          <w:bCs/>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w:t>
      </w:r>
      <w:r w:rsidR="00041C6D" w:rsidRPr="00FD077D">
        <w:rPr>
          <w:rFonts w:ascii="Times New Roman" w:hAnsi="Times New Roman" w:cs="Times New Roman"/>
          <w:color w:val="000000" w:themeColor="text1"/>
          <w:sz w:val="28"/>
          <w:szCs w:val="28"/>
          <w:lang w:val="uk-UA"/>
        </w:rPr>
        <w:t>«</w:t>
      </w:r>
      <w:r w:rsidR="000523A7" w:rsidRPr="00FD077D">
        <w:rPr>
          <w:rFonts w:ascii="Times New Roman" w:hAnsi="Times New Roman" w:cs="Times New Roman"/>
          <w:color w:val="000000" w:themeColor="text1"/>
          <w:sz w:val="28"/>
          <w:szCs w:val="28"/>
          <w:lang w:val="uk-UA"/>
        </w:rPr>
        <w:t>Тест-опитувальни</w:t>
      </w:r>
      <w:r w:rsidR="00216BF4" w:rsidRPr="00FD077D">
        <w:rPr>
          <w:rFonts w:ascii="Times New Roman" w:hAnsi="Times New Roman" w:cs="Times New Roman"/>
          <w:color w:val="000000" w:themeColor="text1"/>
          <w:sz w:val="28"/>
          <w:szCs w:val="28"/>
          <w:lang w:val="uk-UA"/>
        </w:rPr>
        <w:t xml:space="preserve">к </w:t>
      </w:r>
      <w:r w:rsidR="000523A7" w:rsidRPr="00FD077D">
        <w:rPr>
          <w:rFonts w:ascii="Times New Roman" w:hAnsi="Times New Roman" w:cs="Times New Roman"/>
          <w:color w:val="000000" w:themeColor="text1"/>
          <w:sz w:val="28"/>
          <w:szCs w:val="28"/>
          <w:lang w:val="uk-UA"/>
        </w:rPr>
        <w:t>батьківського</w:t>
      </w:r>
      <w:r w:rsidR="00216BF4"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ставлення</w:t>
      </w:r>
      <w:r w:rsidR="00041C6D" w:rsidRPr="00FD077D">
        <w:rPr>
          <w:rFonts w:ascii="Times New Roman" w:hAnsi="Times New Roman" w:cs="Times New Roman"/>
          <w:color w:val="000000" w:themeColor="text1"/>
          <w:sz w:val="28"/>
          <w:szCs w:val="28"/>
          <w:lang w:val="uk-UA"/>
        </w:rPr>
        <w:t>»</w:t>
      </w:r>
      <w:r w:rsidR="000523A7" w:rsidRPr="00FD077D">
        <w:rPr>
          <w:rFonts w:ascii="Times New Roman" w:hAnsi="Times New Roman" w:cs="Times New Roman"/>
          <w:color w:val="000000" w:themeColor="text1"/>
          <w:sz w:val="28"/>
          <w:szCs w:val="28"/>
          <w:lang w:val="uk-UA"/>
        </w:rPr>
        <w:t xml:space="preserve"> </w:t>
      </w:r>
      <w:r w:rsidR="00991A0D" w:rsidRPr="00FD077D">
        <w:rPr>
          <w:rFonts w:ascii="Times New Roman" w:hAnsi="Times New Roman" w:cs="Times New Roman"/>
          <w:color w:val="000000" w:themeColor="text1"/>
          <w:sz w:val="28"/>
          <w:szCs w:val="28"/>
          <w:lang w:val="uk-UA"/>
        </w:rPr>
        <w:br/>
      </w:r>
      <w:r w:rsidR="000523A7" w:rsidRPr="00FD077D">
        <w:rPr>
          <w:rFonts w:ascii="Times New Roman" w:hAnsi="Times New Roman" w:cs="Times New Roman"/>
          <w:color w:val="000000" w:themeColor="text1"/>
          <w:sz w:val="28"/>
          <w:szCs w:val="28"/>
          <w:lang w:val="uk-UA"/>
        </w:rPr>
        <w:t>(А.</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Я.</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Варга</w:t>
      </w:r>
      <w:r w:rsidR="00991A0D"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В.</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В.</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Столін), І.</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Вандік «Два будинка» для діагностики</w:t>
      </w:r>
      <w:r w:rsidR="00216BF4"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сфери</w:t>
      </w:r>
      <w:r w:rsidR="00216BF4"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спілкування</w:t>
      </w:r>
      <w:r w:rsidR="00216BF4"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дитини, І.</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Н.</w:t>
      </w:r>
      <w:r w:rsidR="00041C6D" w:rsidRPr="00FD077D">
        <w:rPr>
          <w:rFonts w:ascii="Times New Roman" w:hAnsi="Times New Roman" w:cs="Times New Roman"/>
          <w:color w:val="000000" w:themeColor="text1"/>
          <w:sz w:val="28"/>
          <w:szCs w:val="28"/>
          <w:lang w:val="uk-UA"/>
        </w:rPr>
        <w:t> </w:t>
      </w:r>
      <w:r w:rsidR="000523A7" w:rsidRPr="00FD077D">
        <w:rPr>
          <w:rFonts w:ascii="Times New Roman" w:hAnsi="Times New Roman" w:cs="Times New Roman"/>
          <w:color w:val="000000" w:themeColor="text1"/>
          <w:sz w:val="28"/>
          <w:szCs w:val="28"/>
          <w:lang w:val="uk-UA"/>
        </w:rPr>
        <w:t>Гуткіна</w:t>
      </w:r>
      <w:r w:rsidR="00216BF4"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внутрішня</w:t>
      </w:r>
      <w:r w:rsidR="00216BF4"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 xml:space="preserve">позиція школяра, методика Айзенка </w:t>
      </w:r>
      <w:r w:rsidR="00041C6D" w:rsidRPr="00FD077D">
        <w:rPr>
          <w:rFonts w:ascii="Times New Roman" w:hAnsi="Times New Roman" w:cs="Times New Roman"/>
          <w:color w:val="000000" w:themeColor="text1"/>
          <w:sz w:val="28"/>
          <w:szCs w:val="28"/>
          <w:lang w:val="uk-UA"/>
        </w:rPr>
        <w:t>«</w:t>
      </w:r>
      <w:r w:rsidR="000523A7" w:rsidRPr="00FD077D">
        <w:rPr>
          <w:rFonts w:ascii="Times New Roman" w:hAnsi="Times New Roman" w:cs="Times New Roman"/>
          <w:color w:val="000000" w:themeColor="text1"/>
          <w:sz w:val="28"/>
          <w:szCs w:val="28"/>
          <w:lang w:val="uk-UA"/>
        </w:rPr>
        <w:t>Вивчення</w:t>
      </w:r>
      <w:r w:rsidR="00041C6D" w:rsidRPr="00FD077D">
        <w:rPr>
          <w:rFonts w:ascii="Times New Roman" w:hAnsi="Times New Roman" w:cs="Times New Roman"/>
          <w:color w:val="000000" w:themeColor="text1"/>
          <w:sz w:val="28"/>
          <w:szCs w:val="28"/>
          <w:lang w:val="uk-UA"/>
        </w:rPr>
        <w:t xml:space="preserve"> </w:t>
      </w:r>
      <w:r w:rsidR="000523A7" w:rsidRPr="00FD077D">
        <w:rPr>
          <w:rFonts w:ascii="Times New Roman" w:hAnsi="Times New Roman" w:cs="Times New Roman"/>
          <w:color w:val="000000" w:themeColor="text1"/>
          <w:sz w:val="28"/>
          <w:szCs w:val="28"/>
          <w:lang w:val="uk-UA"/>
        </w:rPr>
        <w:t>властивостей темпераменту</w:t>
      </w:r>
      <w:r w:rsidR="00041C6D" w:rsidRPr="00FD077D">
        <w:rPr>
          <w:rFonts w:ascii="Times New Roman" w:hAnsi="Times New Roman" w:cs="Times New Roman"/>
          <w:color w:val="000000" w:themeColor="text1"/>
          <w:sz w:val="28"/>
          <w:szCs w:val="28"/>
          <w:lang w:val="uk-UA"/>
        </w:rPr>
        <w:t>»</w:t>
      </w:r>
      <w:r w:rsidR="000523A7" w:rsidRPr="00FD077D">
        <w:rPr>
          <w:rFonts w:ascii="Times New Roman" w:hAnsi="Times New Roman" w:cs="Times New Roman"/>
          <w:color w:val="000000" w:themeColor="text1"/>
          <w:sz w:val="28"/>
          <w:szCs w:val="28"/>
          <w:lang w:val="uk-UA"/>
        </w:rPr>
        <w:t xml:space="preserve"> (дитячий варіант</w:t>
      </w:r>
      <w:r w:rsidR="00EB356B" w:rsidRPr="00FD077D">
        <w:rPr>
          <w:rFonts w:ascii="Times New Roman" w:hAnsi="Times New Roman" w:cs="Times New Roman"/>
          <w:color w:val="000000" w:themeColor="text1"/>
          <w:sz w:val="28"/>
          <w:szCs w:val="28"/>
          <w:lang w:val="uk-UA"/>
        </w:rPr>
        <w:t>)</w:t>
      </w:r>
      <w:r w:rsidR="000523A7" w:rsidRPr="00FD077D">
        <w:rPr>
          <w:rFonts w:ascii="Times New Roman" w:hAnsi="Times New Roman" w:cs="Times New Roman"/>
          <w:color w:val="000000" w:themeColor="text1"/>
          <w:sz w:val="28"/>
          <w:szCs w:val="28"/>
          <w:lang w:val="uk-UA"/>
        </w:rPr>
        <w:t>);</w:t>
      </w:r>
    </w:p>
    <w:p w:rsidR="009B3B45" w:rsidRPr="00FD077D" w:rsidRDefault="009B3B45" w:rsidP="00310935">
      <w:pPr>
        <w:pStyle w:val="HTML"/>
        <w:numPr>
          <w:ilvl w:val="0"/>
          <w:numId w:val="5"/>
        </w:numPr>
        <w:spacing w:line="360" w:lineRule="auto"/>
        <w:ind w:left="0" w:firstLine="993"/>
        <w:jc w:val="both"/>
        <w:rPr>
          <w:rFonts w:ascii="Times New Roman" w:hAnsi="Times New Roman" w:cs="Times New Roman"/>
          <w:color w:val="000000" w:themeColor="text1"/>
          <w:sz w:val="28"/>
          <w:szCs w:val="28"/>
          <w:lang w:eastAsia="ru-RU"/>
        </w:rPr>
      </w:pPr>
      <w:r w:rsidRPr="00FD077D">
        <w:rPr>
          <w:rFonts w:ascii="Times New Roman" w:hAnsi="Times New Roman" w:cs="Times New Roman"/>
          <w:color w:val="000000" w:themeColor="text1"/>
          <w:sz w:val="28"/>
          <w:szCs w:val="28"/>
          <w:lang w:eastAsia="ru-RU"/>
        </w:rPr>
        <w:t>методи математичної обробки даних.</w:t>
      </w:r>
    </w:p>
    <w:bookmarkEnd w:id="3"/>
    <w:p w:rsidR="009B3B45" w:rsidRPr="00310935" w:rsidRDefault="009B3B45" w:rsidP="0031093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FD077D">
        <w:rPr>
          <w:rFonts w:ascii="Times New Roman" w:hAnsi="Times New Roman" w:cs="Times New Roman"/>
          <w:b/>
          <w:color w:val="000000" w:themeColor="text1"/>
          <w:sz w:val="28"/>
          <w:szCs w:val="28"/>
          <w:lang w:eastAsia="ru-RU"/>
        </w:rPr>
        <w:t>Теоретична знач</w:t>
      </w:r>
      <w:r w:rsidR="00310935">
        <w:rPr>
          <w:rFonts w:ascii="Times New Roman" w:hAnsi="Times New Roman" w:cs="Times New Roman"/>
          <w:b/>
          <w:color w:val="000000" w:themeColor="text1"/>
          <w:sz w:val="28"/>
          <w:szCs w:val="28"/>
          <w:lang w:eastAsia="ru-RU"/>
        </w:rPr>
        <w:t>ення</w:t>
      </w:r>
      <w:r w:rsidRPr="00FD077D">
        <w:rPr>
          <w:rFonts w:ascii="Times New Roman" w:hAnsi="Times New Roman" w:cs="Times New Roman"/>
          <w:b/>
          <w:color w:val="000000" w:themeColor="text1"/>
          <w:sz w:val="28"/>
          <w:szCs w:val="28"/>
          <w:lang w:eastAsia="ru-RU"/>
        </w:rPr>
        <w:t xml:space="preserve"> дослідження </w:t>
      </w:r>
      <w:r w:rsidRPr="00FD077D">
        <w:rPr>
          <w:rFonts w:ascii="Times New Roman" w:hAnsi="Times New Roman" w:cs="Times New Roman"/>
          <w:color w:val="000000" w:themeColor="text1"/>
          <w:sz w:val="28"/>
          <w:szCs w:val="28"/>
          <w:lang w:eastAsia="ru-RU"/>
        </w:rPr>
        <w:t xml:space="preserve">полягає </w:t>
      </w:r>
      <w:r w:rsidR="00310935">
        <w:rPr>
          <w:rFonts w:ascii="Times New Roman" w:hAnsi="Times New Roman" w:cs="Times New Roman"/>
          <w:color w:val="000000" w:themeColor="text1"/>
          <w:sz w:val="28"/>
          <w:szCs w:val="28"/>
          <w:lang w:eastAsia="ru-RU"/>
        </w:rPr>
        <w:t>в теоретичному аналізі проблеми вивчення в</w:t>
      </w:r>
      <w:r w:rsidR="00310935" w:rsidRPr="00310935">
        <w:rPr>
          <w:rFonts w:ascii="Times New Roman" w:hAnsi="Times New Roman"/>
          <w:sz w:val="28"/>
          <w:szCs w:val="28"/>
          <w:shd w:val="clear" w:color="auto" w:fill="FFFFFF"/>
        </w:rPr>
        <w:t>плив</w:t>
      </w:r>
      <w:r w:rsidR="00310935">
        <w:rPr>
          <w:rFonts w:ascii="Times New Roman" w:hAnsi="Times New Roman"/>
          <w:sz w:val="28"/>
          <w:szCs w:val="28"/>
          <w:shd w:val="clear" w:color="auto" w:fill="FFFFFF"/>
        </w:rPr>
        <w:t>у</w:t>
      </w:r>
      <w:r w:rsidR="00310935" w:rsidRPr="00310935">
        <w:rPr>
          <w:rFonts w:ascii="Times New Roman" w:hAnsi="Times New Roman"/>
          <w:sz w:val="28"/>
          <w:szCs w:val="28"/>
          <w:shd w:val="clear" w:color="auto" w:fill="FFFFFF"/>
        </w:rPr>
        <w:t xml:space="preserve"> дитячо-батьківських стосунків на адаптацію першокласників до навчання у школі</w:t>
      </w:r>
      <w:r w:rsidR="00310935">
        <w:rPr>
          <w:rFonts w:ascii="Times New Roman" w:hAnsi="Times New Roman"/>
          <w:sz w:val="28"/>
          <w:szCs w:val="28"/>
          <w:shd w:val="clear" w:color="auto" w:fill="FFFFFF"/>
        </w:rPr>
        <w:t xml:space="preserve">; розробці практичних рекомендацій щодо </w:t>
      </w:r>
      <w:r w:rsidR="00310935" w:rsidRPr="00FD077D">
        <w:rPr>
          <w:rFonts w:ascii="Times New Roman" w:hAnsi="Times New Roman" w:cs="Times New Roman"/>
          <w:color w:val="000000" w:themeColor="text1"/>
          <w:sz w:val="28"/>
          <w:szCs w:val="28"/>
        </w:rPr>
        <w:t>сприяння адаптації дитини-першокласника до шкільного навчання</w:t>
      </w:r>
      <w:r w:rsidRPr="00310935">
        <w:rPr>
          <w:rFonts w:ascii="Times New Roman" w:hAnsi="Times New Roman" w:cs="Times New Roman"/>
          <w:color w:val="000000" w:themeColor="text1"/>
          <w:sz w:val="28"/>
          <w:szCs w:val="28"/>
          <w:lang w:eastAsia="ru-RU"/>
        </w:rPr>
        <w:t>.</w:t>
      </w:r>
    </w:p>
    <w:p w:rsidR="00CC12D6" w:rsidRPr="00FD077D" w:rsidRDefault="00CC12D6" w:rsidP="0031093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310935">
        <w:rPr>
          <w:rFonts w:ascii="Times New Roman" w:hAnsi="Times New Roman" w:cs="Times New Roman"/>
          <w:b/>
          <w:color w:val="000000" w:themeColor="text1"/>
          <w:sz w:val="28"/>
          <w:szCs w:val="28"/>
          <w:lang w:eastAsia="ru-RU"/>
        </w:rPr>
        <w:t>Практична знач</w:t>
      </w:r>
      <w:r w:rsidR="00310935">
        <w:rPr>
          <w:rFonts w:ascii="Times New Roman" w:hAnsi="Times New Roman" w:cs="Times New Roman"/>
          <w:b/>
          <w:color w:val="000000" w:themeColor="text1"/>
          <w:sz w:val="28"/>
          <w:szCs w:val="28"/>
          <w:lang w:eastAsia="ru-RU"/>
        </w:rPr>
        <w:t>ення</w:t>
      </w:r>
      <w:r w:rsidRPr="00310935">
        <w:rPr>
          <w:rFonts w:ascii="Times New Roman" w:hAnsi="Times New Roman" w:cs="Times New Roman"/>
          <w:b/>
          <w:color w:val="000000" w:themeColor="text1"/>
          <w:sz w:val="28"/>
          <w:szCs w:val="28"/>
          <w:lang w:eastAsia="ru-RU"/>
        </w:rPr>
        <w:t xml:space="preserve"> </w:t>
      </w:r>
      <w:r w:rsidR="00310935">
        <w:rPr>
          <w:rFonts w:ascii="Times New Roman" w:hAnsi="Times New Roman" w:cs="Times New Roman"/>
          <w:b/>
          <w:color w:val="000000" w:themeColor="text1"/>
          <w:sz w:val="28"/>
          <w:szCs w:val="28"/>
          <w:lang w:eastAsia="ru-RU"/>
        </w:rPr>
        <w:t xml:space="preserve">дослідження. </w:t>
      </w:r>
      <w:r w:rsidR="00310935" w:rsidRPr="00310935">
        <w:rPr>
          <w:rFonts w:ascii="Times New Roman" w:hAnsi="Times New Roman" w:cs="Times New Roman"/>
          <w:color w:val="000000" w:themeColor="text1"/>
          <w:sz w:val="28"/>
          <w:szCs w:val="28"/>
          <w:lang w:eastAsia="ru-RU"/>
        </w:rPr>
        <w:t>Дані, отримані</w:t>
      </w:r>
      <w:r w:rsidR="00310935">
        <w:rPr>
          <w:rFonts w:ascii="Times New Roman" w:hAnsi="Times New Roman" w:cs="Times New Roman"/>
          <w:color w:val="000000" w:themeColor="text1"/>
          <w:sz w:val="28"/>
          <w:szCs w:val="28"/>
          <w:lang w:eastAsia="ru-RU"/>
        </w:rPr>
        <w:t xml:space="preserve"> в ході проведення емпіричного дослідження,</w:t>
      </w:r>
      <w:r w:rsidRPr="00310935">
        <w:rPr>
          <w:rFonts w:ascii="Times New Roman" w:hAnsi="Times New Roman" w:cs="Times New Roman"/>
          <w:color w:val="000000" w:themeColor="text1"/>
          <w:sz w:val="28"/>
          <w:szCs w:val="28"/>
          <w:lang w:eastAsia="ru-RU"/>
        </w:rPr>
        <w:t xml:space="preserve"> </w:t>
      </w:r>
      <w:r w:rsidRPr="00FD077D">
        <w:rPr>
          <w:rFonts w:ascii="Times New Roman" w:hAnsi="Times New Roman" w:cs="Times New Roman"/>
          <w:color w:val="000000" w:themeColor="text1"/>
          <w:sz w:val="28"/>
          <w:szCs w:val="28"/>
          <w:lang w:eastAsia="ru-RU"/>
        </w:rPr>
        <w:t xml:space="preserve">можуть бути використані в діяльності </w:t>
      </w:r>
      <w:r w:rsidR="00310935">
        <w:rPr>
          <w:rFonts w:ascii="Times New Roman" w:hAnsi="Times New Roman" w:cs="Times New Roman"/>
          <w:color w:val="000000" w:themeColor="text1"/>
          <w:sz w:val="28"/>
          <w:szCs w:val="28"/>
          <w:lang w:eastAsia="ru-RU"/>
        </w:rPr>
        <w:t>психологів</w:t>
      </w:r>
      <w:r w:rsidRPr="00FD077D">
        <w:rPr>
          <w:rFonts w:ascii="Times New Roman" w:hAnsi="Times New Roman" w:cs="Times New Roman"/>
          <w:color w:val="000000" w:themeColor="text1"/>
          <w:sz w:val="28"/>
          <w:szCs w:val="28"/>
          <w:lang w:eastAsia="ru-RU"/>
        </w:rPr>
        <w:t>, педагогів в загальноосвітніх організаціях для корекції дитячо-батьківських відносин працівників сфери освіти, фахівців, які організовують спеціальну підготовку дітей до школи</w:t>
      </w:r>
      <w:r w:rsidR="00310935">
        <w:rPr>
          <w:rFonts w:ascii="Times New Roman" w:hAnsi="Times New Roman" w:cs="Times New Roman"/>
          <w:color w:val="000000" w:themeColor="text1"/>
          <w:sz w:val="28"/>
          <w:szCs w:val="28"/>
          <w:lang w:eastAsia="ru-RU"/>
        </w:rPr>
        <w:t>, а також всіма зацікавленими даною проблемою особистостями</w:t>
      </w:r>
      <w:r w:rsidRPr="00FD077D">
        <w:rPr>
          <w:rFonts w:ascii="Times New Roman" w:hAnsi="Times New Roman" w:cs="Times New Roman"/>
          <w:color w:val="000000" w:themeColor="text1"/>
          <w:sz w:val="28"/>
          <w:szCs w:val="28"/>
          <w:lang w:eastAsia="ru-RU"/>
        </w:rPr>
        <w:t>.</w:t>
      </w:r>
    </w:p>
    <w:p w:rsidR="00CC12D6" w:rsidRPr="00FD077D" w:rsidRDefault="00CC12D6" w:rsidP="00CD058B">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p>
    <w:p w:rsidR="00282B6F" w:rsidRPr="00FD077D" w:rsidRDefault="00282B6F" w:rsidP="00CD058B">
      <w:pPr>
        <w:tabs>
          <w:tab w:val="left" w:pos="2694"/>
        </w:tabs>
        <w:spacing w:after="200" w:line="360" w:lineRule="auto"/>
        <w:ind w:firstLine="709"/>
        <w:jc w:val="both"/>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br w:type="page"/>
      </w:r>
    </w:p>
    <w:p w:rsidR="00282B6F" w:rsidRPr="00FD077D" w:rsidRDefault="00282B6F" w:rsidP="00F21C45">
      <w:pPr>
        <w:tabs>
          <w:tab w:val="left" w:pos="2694"/>
          <w:tab w:val="right" w:leader="dot" w:pos="9639"/>
        </w:tabs>
        <w:spacing w:after="0" w:line="360" w:lineRule="auto"/>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lastRenderedPageBreak/>
        <w:t xml:space="preserve">РОЗДІЛ 1. </w:t>
      </w:r>
      <w:bookmarkStart w:id="4" w:name="_Hlk37444353"/>
      <w:r w:rsidRPr="00FD077D">
        <w:rPr>
          <w:rFonts w:ascii="Times New Roman" w:hAnsi="Times New Roman" w:cs="Times New Roman"/>
          <w:b/>
          <w:color w:val="000000" w:themeColor="text1"/>
          <w:sz w:val="28"/>
          <w:szCs w:val="28"/>
          <w:lang w:val="uk-UA"/>
        </w:rPr>
        <w:t>ТЕОРЕТИКО-МЕТОДОЛОГІЧНИЙ АНАЛІЗ</w:t>
      </w:r>
      <w:bookmarkEnd w:id="4"/>
      <w:r w:rsidR="00CC12D6" w:rsidRPr="00FD077D">
        <w:rPr>
          <w:rFonts w:ascii="Times New Roman" w:hAnsi="Times New Roman" w:cs="Times New Roman"/>
          <w:b/>
          <w:color w:val="000000" w:themeColor="text1"/>
          <w:sz w:val="28"/>
          <w:szCs w:val="28"/>
          <w:lang w:val="uk-UA"/>
        </w:rPr>
        <w:t xml:space="preserve"> </w:t>
      </w:r>
      <w:r w:rsidRPr="00FD077D">
        <w:rPr>
          <w:rFonts w:ascii="Times New Roman" w:hAnsi="Times New Roman" w:cs="Times New Roman"/>
          <w:b/>
          <w:color w:val="000000" w:themeColor="text1"/>
          <w:sz w:val="28"/>
          <w:szCs w:val="28"/>
          <w:lang w:val="uk-UA"/>
        </w:rPr>
        <w:t>ПРОБЛЕМИ ВИВЧЕННЯ АДАПТАЦІЇ ПЕРШОКЛАСНИКІВ ДО НАВЧАННЯ У ШКОЛІ</w:t>
      </w:r>
    </w:p>
    <w:p w:rsidR="00991A0D" w:rsidRPr="00FD077D" w:rsidRDefault="00991A0D" w:rsidP="00F21C45">
      <w:pPr>
        <w:tabs>
          <w:tab w:val="left" w:pos="2694"/>
          <w:tab w:val="right" w:leader="dot" w:pos="9639"/>
        </w:tabs>
        <w:spacing w:after="0" w:line="360" w:lineRule="auto"/>
        <w:ind w:firstLine="709"/>
        <w:contextualSpacing/>
        <w:jc w:val="both"/>
        <w:rPr>
          <w:rFonts w:ascii="Times New Roman" w:hAnsi="Times New Roman" w:cs="Times New Roman"/>
          <w:b/>
          <w:color w:val="000000" w:themeColor="text1"/>
          <w:sz w:val="28"/>
          <w:szCs w:val="28"/>
          <w:lang w:val="uk-UA"/>
        </w:rPr>
      </w:pPr>
    </w:p>
    <w:p w:rsidR="00282B6F" w:rsidRPr="00FD077D" w:rsidRDefault="00282B6F" w:rsidP="00F21C45">
      <w:pPr>
        <w:tabs>
          <w:tab w:val="left" w:pos="2694"/>
        </w:tabs>
        <w:spacing w:after="0" w:line="360" w:lineRule="auto"/>
        <w:ind w:firstLine="709"/>
        <w:contextualSpacing/>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1.1</w:t>
      </w:r>
      <w:r w:rsidR="00041C6D" w:rsidRPr="00FD077D">
        <w:rPr>
          <w:rFonts w:ascii="Times New Roman" w:hAnsi="Times New Roman" w:cs="Times New Roman"/>
          <w:b/>
          <w:color w:val="000000" w:themeColor="text1"/>
          <w:sz w:val="28"/>
          <w:szCs w:val="28"/>
          <w:lang w:val="uk-UA"/>
        </w:rPr>
        <w:t xml:space="preserve">. </w:t>
      </w:r>
      <w:r w:rsidRPr="00FD077D">
        <w:rPr>
          <w:rFonts w:ascii="Times New Roman" w:hAnsi="Times New Roman" w:cs="Times New Roman"/>
          <w:b/>
          <w:color w:val="000000" w:themeColor="text1"/>
          <w:sz w:val="28"/>
          <w:szCs w:val="28"/>
          <w:lang w:val="uk-UA"/>
        </w:rPr>
        <w:t>Аналіз наукової психологічної літератури з проблеми вивчення адаптації першокласників до навчання у школі</w:t>
      </w:r>
    </w:p>
    <w:p w:rsidR="00991A0D" w:rsidRPr="00FD077D" w:rsidRDefault="00991A0D" w:rsidP="00F21C45">
      <w:pPr>
        <w:tabs>
          <w:tab w:val="left" w:pos="2694"/>
        </w:tabs>
        <w:spacing w:after="0" w:line="360" w:lineRule="auto"/>
        <w:ind w:firstLine="709"/>
        <w:contextualSpacing/>
        <w:jc w:val="both"/>
        <w:rPr>
          <w:rFonts w:ascii="Times New Roman" w:hAnsi="Times New Roman" w:cs="Times New Roman"/>
          <w:b/>
          <w:color w:val="000000" w:themeColor="text1"/>
          <w:sz w:val="28"/>
          <w:szCs w:val="28"/>
          <w:lang w:val="uk-UA"/>
        </w:rPr>
      </w:pPr>
    </w:p>
    <w:p w:rsidR="00041C6D" w:rsidRPr="00FB15A0" w:rsidRDefault="00041C6D" w:rsidP="00F21C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694"/>
        </w:tabs>
        <w:spacing w:line="360" w:lineRule="auto"/>
        <w:ind w:firstLine="709"/>
        <w:contextualSpacing/>
        <w:jc w:val="both"/>
        <w:rPr>
          <w:rFonts w:ascii="Times New Roman" w:hAnsi="Times New Roman" w:cs="Times New Roman"/>
          <w:color w:val="000000" w:themeColor="text1"/>
          <w:sz w:val="28"/>
          <w:szCs w:val="28"/>
        </w:rPr>
      </w:pPr>
      <w:r w:rsidRPr="00FD077D">
        <w:rPr>
          <w:rFonts w:ascii="Times New Roman" w:hAnsi="Times New Roman" w:cs="Times New Roman"/>
          <w:bCs/>
          <w:color w:val="000000" w:themeColor="text1"/>
          <w:sz w:val="28"/>
          <w:szCs w:val="28"/>
          <w:shd w:val="clear" w:color="auto" w:fill="FFFFFF"/>
        </w:rPr>
        <w:t xml:space="preserve">Адаптація </w:t>
      </w:r>
      <w:r w:rsidRPr="00FD077D">
        <w:rPr>
          <w:rFonts w:ascii="Times New Roman" w:hAnsi="Times New Roman" w:cs="Times New Roman"/>
          <w:color w:val="000000" w:themeColor="text1"/>
          <w:sz w:val="28"/>
          <w:szCs w:val="28"/>
          <w:shd w:val="clear" w:color="auto" w:fill="FFFFFF"/>
        </w:rPr>
        <w:t xml:space="preserve">– це процес активного пристосування індивіда до умов нового середовища, при послідовному досягненні результатів: у суспільстві, колективі, сім'ї і стосовно себе. </w:t>
      </w:r>
      <w:r w:rsidRPr="00FD077D">
        <w:rPr>
          <w:rFonts w:ascii="Times New Roman" w:hAnsi="Times New Roman" w:cs="Times New Roman"/>
          <w:color w:val="000000" w:themeColor="text1"/>
          <w:sz w:val="28"/>
          <w:szCs w:val="28"/>
        </w:rPr>
        <w:t>Поняття «адаптація» виникло в XIX столітті і використовувалося спочатку головним чином в біології. Потім це поняття стали застосовувати не тільки до різних сторін життєдіяльності організму, але і до особистості людини і навіть до колективного поводження.</w:t>
      </w:r>
      <w:r w:rsidR="00FB15A0">
        <w:rPr>
          <w:rFonts w:ascii="Times New Roman" w:hAnsi="Times New Roman" w:cs="Times New Roman"/>
          <w:color w:val="000000" w:themeColor="text1"/>
          <w:sz w:val="28"/>
          <w:szCs w:val="28"/>
        </w:rPr>
        <w:t xml:space="preserve"> </w:t>
      </w:r>
      <w:r w:rsidRPr="00FD077D">
        <w:rPr>
          <w:rFonts w:ascii="Times New Roman" w:hAnsi="Times New Roman" w:cs="Times New Roman"/>
          <w:color w:val="000000" w:themeColor="text1"/>
          <w:sz w:val="28"/>
          <w:szCs w:val="28"/>
        </w:rPr>
        <w:t>Адаптація є однією з найважливіших наукових проблем. У 1865 році Г. Ауберт ввів термін «адаптація», який почав використовуватися у літературі. Спочатку під терміном «адаптація»  розуміли зміну чутливості аналізаторів під впливом пристосування органів чуттів до діючих подразників [1].</w:t>
      </w:r>
    </w:p>
    <w:p w:rsidR="00041C6D" w:rsidRPr="00FD077D" w:rsidRDefault="00041C6D" w:rsidP="00F21C45">
      <w:pPr>
        <w:widowControl w:val="0"/>
        <w:tabs>
          <w:tab w:val="left" w:pos="1134"/>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За основу був узятий варіант аналізованого терміна, який запропонував Ю. А. Урманцев, так як воно відображає найбільш загальне визначення адаптації. </w:t>
      </w:r>
      <w:r w:rsidR="00FB15A0">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«Адаптація – система ознак, </w:t>
      </w:r>
      <w:r w:rsidR="00FB15A0">
        <w:rPr>
          <w:rFonts w:ascii="Times New Roman" w:hAnsi="Times New Roman" w:cs="Times New Roman"/>
          <w:color w:val="000000" w:themeColor="text1"/>
          <w:sz w:val="28"/>
          <w:szCs w:val="28"/>
          <w:lang w:val="uk-UA"/>
        </w:rPr>
        <w:t>разом і</w:t>
      </w:r>
      <w:r w:rsidRPr="00FD077D">
        <w:rPr>
          <w:rFonts w:ascii="Times New Roman" w:hAnsi="Times New Roman" w:cs="Times New Roman"/>
          <w:color w:val="000000" w:themeColor="text1"/>
          <w:sz w:val="28"/>
          <w:szCs w:val="28"/>
          <w:lang w:val="uk-UA"/>
        </w:rPr>
        <w:t>з характерними рисами об'єкта і його середовища проживання, здатну здійснити цілі об'єкта в цьому середовищі, засновану і створювану у відповідь на реальні і ймовірні дії</w:t>
      </w:r>
      <w:r w:rsidR="00FB15A0">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факторів. Другим варіантом цього визначення є </w:t>
      </w:r>
      <w:r w:rsidR="00FB15A0">
        <w:rPr>
          <w:rFonts w:ascii="Times New Roman" w:hAnsi="Times New Roman" w:cs="Times New Roman"/>
          <w:color w:val="000000" w:themeColor="text1"/>
          <w:sz w:val="28"/>
          <w:szCs w:val="28"/>
          <w:lang w:val="uk-UA"/>
        </w:rPr>
        <w:t>прирівнювання</w:t>
      </w:r>
      <w:r w:rsidRPr="00FD077D">
        <w:rPr>
          <w:rFonts w:ascii="Times New Roman" w:hAnsi="Times New Roman" w:cs="Times New Roman"/>
          <w:color w:val="000000" w:themeColor="text1"/>
          <w:sz w:val="28"/>
          <w:szCs w:val="28"/>
          <w:lang w:val="uk-UA"/>
        </w:rPr>
        <w:t xml:space="preserve"> системи характеристик об'єктом-системою до особливостей місця його існування для того, щоб реалізувати </w:t>
      </w:r>
      <w:r w:rsidR="00FB15A0">
        <w:rPr>
          <w:rFonts w:ascii="Times New Roman" w:hAnsi="Times New Roman" w:cs="Times New Roman"/>
          <w:color w:val="000000" w:themeColor="text1"/>
          <w:sz w:val="28"/>
          <w:szCs w:val="28"/>
          <w:lang w:val="uk-UA"/>
        </w:rPr>
        <w:t xml:space="preserve">мету дитини </w:t>
      </w:r>
      <w:r w:rsidRPr="00FD077D">
        <w:rPr>
          <w:rFonts w:ascii="Times New Roman" w:hAnsi="Times New Roman" w:cs="Times New Roman"/>
          <w:color w:val="000000" w:themeColor="text1"/>
          <w:sz w:val="28"/>
          <w:szCs w:val="28"/>
          <w:lang w:val="uk-UA"/>
        </w:rPr>
        <w:t>в даному середовищі [</w:t>
      </w:r>
      <w:r w:rsidR="00192587" w:rsidRPr="00FD077D">
        <w:rPr>
          <w:rFonts w:ascii="Times New Roman" w:hAnsi="Times New Roman" w:cs="Times New Roman"/>
          <w:color w:val="000000" w:themeColor="text1"/>
          <w:sz w:val="28"/>
          <w:szCs w:val="28"/>
          <w:lang w:val="uk-UA"/>
        </w:rPr>
        <w:t>4</w:t>
      </w:r>
      <w:r w:rsidRPr="00FD077D">
        <w:rPr>
          <w:rFonts w:ascii="Times New Roman" w:hAnsi="Times New Roman" w:cs="Times New Roman"/>
          <w:color w:val="000000" w:themeColor="text1"/>
          <w:sz w:val="28"/>
          <w:szCs w:val="28"/>
          <w:lang w:val="uk-UA"/>
        </w:rPr>
        <w:t>].</w:t>
      </w:r>
    </w:p>
    <w:p w:rsidR="00CD058B" w:rsidRPr="00FD077D" w:rsidRDefault="00CD058B" w:rsidP="00F21C45">
      <w:pPr>
        <w:widowControl w:val="0"/>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Л. І. Божович вважає, що у семирічної дитини з'являється переживання свого соціального «Я». Петровський А.</w:t>
      </w:r>
      <w:r w:rsidR="00FB15A0">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В.</w:t>
      </w:r>
      <w:r w:rsidR="00FB15A0">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розкриває явище адаптації яке сприяє самореалізації особистості, спрямований на «привласнення індивідом соціальних норм і цінностей».</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Розрізняють адаптацію фізіологічну та соціально-психологічну. Фізіологічна ад</w:t>
      </w:r>
      <w:r w:rsidR="00CD058B" w:rsidRPr="00FD077D">
        <w:rPr>
          <w:rFonts w:ascii="Times New Roman" w:hAnsi="Times New Roman" w:cs="Times New Roman"/>
          <w:color w:val="000000" w:themeColor="text1"/>
          <w:sz w:val="28"/>
          <w:szCs w:val="28"/>
          <w:lang w:val="uk-UA"/>
        </w:rPr>
        <w:t>а</w:t>
      </w:r>
      <w:r w:rsidRPr="00FD077D">
        <w:rPr>
          <w:rFonts w:ascii="Times New Roman" w:hAnsi="Times New Roman" w:cs="Times New Roman"/>
          <w:color w:val="000000" w:themeColor="text1"/>
          <w:sz w:val="28"/>
          <w:szCs w:val="28"/>
          <w:lang w:val="uk-UA"/>
        </w:rPr>
        <w:t xml:space="preserve">птація розуміється як сукупність фізіологічних реакцій, що лежать в основі пристосування </w:t>
      </w:r>
      <w:r w:rsidR="00CD058B" w:rsidRPr="00FD077D">
        <w:rPr>
          <w:rFonts w:ascii="Times New Roman" w:hAnsi="Times New Roman" w:cs="Times New Roman"/>
          <w:color w:val="000000" w:themeColor="text1"/>
          <w:sz w:val="28"/>
          <w:szCs w:val="28"/>
          <w:lang w:val="uk-UA"/>
        </w:rPr>
        <w:t>організму</w:t>
      </w:r>
      <w:r w:rsidRPr="00FD077D">
        <w:rPr>
          <w:rFonts w:ascii="Times New Roman" w:hAnsi="Times New Roman" w:cs="Times New Roman"/>
          <w:color w:val="000000" w:themeColor="text1"/>
          <w:sz w:val="28"/>
          <w:szCs w:val="28"/>
          <w:lang w:val="uk-UA"/>
        </w:rPr>
        <w:t xml:space="preserve"> до зміни навколишніх умов. Соціально-психологічна адаптація являє собою пристосування особистості до соціальної сфери.</w:t>
      </w:r>
    </w:p>
    <w:p w:rsidR="00CD058B" w:rsidRPr="00FD077D" w:rsidRDefault="00FB15A0"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Соціальн</w:t>
      </w:r>
      <w:r>
        <w:rPr>
          <w:rFonts w:ascii="Times New Roman" w:hAnsi="Times New Roman" w:cs="Times New Roman"/>
          <w:color w:val="000000" w:themeColor="text1"/>
          <w:sz w:val="28"/>
          <w:szCs w:val="28"/>
          <w:lang w:val="uk-UA"/>
        </w:rPr>
        <w:t>а</w:t>
      </w:r>
      <w:r w:rsidRPr="00FD077D">
        <w:rPr>
          <w:rFonts w:ascii="Times New Roman" w:hAnsi="Times New Roman" w:cs="Times New Roman"/>
          <w:color w:val="000000" w:themeColor="text1"/>
          <w:sz w:val="28"/>
          <w:szCs w:val="28"/>
          <w:lang w:val="uk-UA"/>
        </w:rPr>
        <w:t xml:space="preserve"> адаптаці</w:t>
      </w:r>
      <w:r>
        <w:rPr>
          <w:rFonts w:ascii="Times New Roman" w:hAnsi="Times New Roman" w:cs="Times New Roman"/>
          <w:color w:val="000000" w:themeColor="text1"/>
          <w:sz w:val="28"/>
          <w:szCs w:val="28"/>
          <w:lang w:val="uk-UA"/>
        </w:rPr>
        <w:t xml:space="preserve">я </w:t>
      </w:r>
      <w:r w:rsidRPr="00FD077D">
        <w:rPr>
          <w:rFonts w:ascii="Times New Roman" w:hAnsi="Times New Roman" w:cs="Times New Roman"/>
          <w:color w:val="000000" w:themeColor="text1"/>
          <w:sz w:val="28"/>
          <w:szCs w:val="28"/>
          <w:lang w:val="uk-UA"/>
        </w:rPr>
        <w:t>є складовою частиною поняття «адаптація»</w:t>
      </w:r>
      <w:r>
        <w:rPr>
          <w:rFonts w:ascii="Times New Roman" w:hAnsi="Times New Roman" w:cs="Times New Roman"/>
          <w:color w:val="000000" w:themeColor="text1"/>
          <w:sz w:val="28"/>
          <w:szCs w:val="28"/>
          <w:lang w:val="uk-UA"/>
        </w:rPr>
        <w:t xml:space="preserve"> і тому їй </w:t>
      </w:r>
      <w:r w:rsidRPr="00FD077D">
        <w:rPr>
          <w:rFonts w:ascii="Times New Roman" w:hAnsi="Times New Roman" w:cs="Times New Roman"/>
          <w:color w:val="000000" w:themeColor="text1"/>
          <w:sz w:val="28"/>
          <w:szCs w:val="28"/>
          <w:lang w:val="uk-UA"/>
        </w:rPr>
        <w:t>приділяється</w:t>
      </w:r>
      <w:r>
        <w:rPr>
          <w:rFonts w:ascii="Times New Roman" w:hAnsi="Times New Roman" w:cs="Times New Roman"/>
          <w:color w:val="000000" w:themeColor="text1"/>
          <w:sz w:val="28"/>
          <w:szCs w:val="28"/>
          <w:lang w:val="uk-UA"/>
        </w:rPr>
        <w:t xml:space="preserve"> о</w:t>
      </w:r>
      <w:r w:rsidR="00041C6D" w:rsidRPr="00FD077D">
        <w:rPr>
          <w:rFonts w:ascii="Times New Roman" w:hAnsi="Times New Roman" w:cs="Times New Roman"/>
          <w:color w:val="000000" w:themeColor="text1"/>
          <w:sz w:val="28"/>
          <w:szCs w:val="28"/>
          <w:lang w:val="uk-UA"/>
        </w:rPr>
        <w:t>соблива увага в науковій літературі. Іноді в літературі застосовується термін соціально-психологічна адаптація – це взаємодія особистості і соціального середовища, яке призводить до оптимально</w:t>
      </w:r>
      <w:r w:rsidR="00CB0D58">
        <w:rPr>
          <w:rFonts w:ascii="Times New Roman" w:hAnsi="Times New Roman" w:cs="Times New Roman"/>
          <w:color w:val="000000" w:themeColor="text1"/>
          <w:sz w:val="28"/>
          <w:szCs w:val="28"/>
          <w:lang w:val="uk-UA"/>
        </w:rPr>
        <w:t>го</w:t>
      </w:r>
      <w:r w:rsidR="00041C6D" w:rsidRPr="00FD077D">
        <w:rPr>
          <w:rFonts w:ascii="Times New Roman" w:hAnsi="Times New Roman" w:cs="Times New Roman"/>
          <w:color w:val="000000" w:themeColor="text1"/>
          <w:sz w:val="28"/>
          <w:szCs w:val="28"/>
          <w:lang w:val="uk-UA"/>
        </w:rPr>
        <w:t xml:space="preserve"> співвідношенню цілей і цінностей особистості та групи. В ході соціально-психологічної адаптації реалізуються потреби, інтереси і прагнення особистості, розкривається і розвивається її індивідуальність, особистість входить в нове соціальне оточення, стає повноправним членом колективу</w:t>
      </w:r>
      <w:r w:rsidR="00CB0D58">
        <w:rPr>
          <w:rFonts w:ascii="Times New Roman" w:hAnsi="Times New Roman" w:cs="Times New Roman"/>
          <w:color w:val="000000" w:themeColor="text1"/>
          <w:sz w:val="28"/>
          <w:szCs w:val="28"/>
          <w:lang w:val="uk-UA"/>
        </w:rPr>
        <w:t xml:space="preserve"> </w:t>
      </w:r>
      <w:r w:rsidR="00CB0D58" w:rsidRPr="00FD077D">
        <w:rPr>
          <w:rFonts w:ascii="Times New Roman" w:hAnsi="Times New Roman" w:cs="Times New Roman"/>
          <w:color w:val="000000" w:themeColor="text1"/>
          <w:sz w:val="28"/>
          <w:szCs w:val="28"/>
          <w:lang w:val="uk-UA"/>
        </w:rPr>
        <w:t>[10]</w:t>
      </w:r>
      <w:r w:rsidR="00CB0D58">
        <w:rPr>
          <w:rFonts w:ascii="Times New Roman" w:hAnsi="Times New Roman" w:cs="Times New Roman"/>
          <w:color w:val="000000" w:themeColor="text1"/>
          <w:sz w:val="28"/>
          <w:szCs w:val="28"/>
          <w:lang w:val="uk-UA"/>
        </w:rPr>
        <w:t xml:space="preserve">. </w:t>
      </w:r>
      <w:r w:rsidR="00CB0D58" w:rsidRPr="00FD077D">
        <w:rPr>
          <w:rFonts w:ascii="Times New Roman" w:hAnsi="Times New Roman" w:cs="Times New Roman"/>
          <w:color w:val="000000" w:themeColor="text1"/>
          <w:sz w:val="28"/>
          <w:szCs w:val="28"/>
          <w:lang w:val="uk-UA"/>
        </w:rPr>
        <w:t>Т</w:t>
      </w:r>
      <w:r w:rsidR="00041C6D" w:rsidRPr="00FD077D">
        <w:rPr>
          <w:rFonts w:ascii="Times New Roman" w:hAnsi="Times New Roman" w:cs="Times New Roman"/>
          <w:color w:val="000000" w:themeColor="text1"/>
          <w:sz w:val="28"/>
          <w:szCs w:val="28"/>
          <w:lang w:val="uk-UA"/>
        </w:rPr>
        <w:t>аке визначення ми можемо зустріти в роботах</w:t>
      </w:r>
      <w:r>
        <w:rPr>
          <w:rFonts w:ascii="Times New Roman" w:hAnsi="Times New Roman" w:cs="Times New Roman"/>
          <w:color w:val="000000" w:themeColor="text1"/>
          <w:sz w:val="28"/>
          <w:szCs w:val="28"/>
          <w:lang w:val="uk-UA"/>
        </w:rPr>
        <w:t xml:space="preserve"> </w:t>
      </w:r>
      <w:r w:rsidR="00CD058B" w:rsidRPr="00FD077D">
        <w:rPr>
          <w:rFonts w:ascii="Times New Roman" w:hAnsi="Times New Roman" w:cs="Times New Roman"/>
          <w:color w:val="000000" w:themeColor="text1"/>
          <w:sz w:val="28"/>
          <w:szCs w:val="28"/>
          <w:lang w:val="uk-UA"/>
        </w:rPr>
        <w:t>Е. С. Кузьміна, В. Є. Семенової.</w:t>
      </w:r>
    </w:p>
    <w:p w:rsidR="00CD058B" w:rsidRPr="00FD077D" w:rsidRDefault="00CD058B"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У різних авторів присутні індивідуальні погляди на адаптацію, які суперечать одне з одним. Так, </w:t>
      </w:r>
      <w:r w:rsidR="00CB0D58" w:rsidRPr="00FD077D">
        <w:rPr>
          <w:rFonts w:ascii="Times New Roman" w:hAnsi="Times New Roman" w:cs="Times New Roman"/>
          <w:color w:val="000000" w:themeColor="text1"/>
          <w:sz w:val="28"/>
          <w:szCs w:val="28"/>
          <w:lang w:val="uk-UA"/>
        </w:rPr>
        <w:t>Е. Еріксон</w:t>
      </w:r>
      <w:r w:rsidR="00CB0D58">
        <w:rPr>
          <w:rFonts w:ascii="Times New Roman" w:hAnsi="Times New Roman" w:cs="Times New Roman"/>
          <w:color w:val="000000" w:themeColor="text1"/>
          <w:sz w:val="28"/>
          <w:szCs w:val="28"/>
          <w:lang w:val="uk-UA"/>
        </w:rPr>
        <w:t>,</w:t>
      </w:r>
      <w:r w:rsidR="00CB0D58"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наприклад,</w:t>
      </w:r>
      <w:r w:rsidR="00CB0D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говорить про те, що в граничних випадках існує небезпека втрати індивідуальності, асиміляції особистості.</w:t>
      </w:r>
      <w:r w:rsidR="00CB0D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Ж. Піаже</w:t>
      </w:r>
      <w:r w:rsidR="005312A3">
        <w:rPr>
          <w:rFonts w:ascii="Times New Roman" w:hAnsi="Times New Roman" w:cs="Times New Roman"/>
          <w:color w:val="000000" w:themeColor="text1"/>
          <w:sz w:val="28"/>
          <w:szCs w:val="28"/>
          <w:lang w:val="uk-UA"/>
        </w:rPr>
        <w:t xml:space="preserve"> та</w:t>
      </w:r>
      <w:r w:rsidRPr="00FD077D">
        <w:rPr>
          <w:rFonts w:ascii="Times New Roman" w:hAnsi="Times New Roman" w:cs="Times New Roman"/>
          <w:color w:val="000000" w:themeColor="text1"/>
          <w:sz w:val="28"/>
          <w:szCs w:val="28"/>
          <w:lang w:val="uk-UA"/>
        </w:rPr>
        <w:t xml:space="preserve"> Г. Бал – адаптація розуміється як єдність протилежно спрямованих процесів акомодації і асиміляції. В даному випадку акомодація забезпечує варіант функціонування організму або суб'єкта відповідно до властивостей середовища, а в процесі асиміляції змінюються ті чи інші компоненти середовища, переробляються відповідно до структури організму або схеми поведінки суб'єкта. Зазвичай, процеси акомодації і асиміляції тісно пов'язані між собою, але в деяких випадках один з них може виступити в провідну роль</w:t>
      </w:r>
      <w:r w:rsidR="00CB0D58">
        <w:rPr>
          <w:rFonts w:ascii="Times New Roman" w:hAnsi="Times New Roman" w:cs="Times New Roman"/>
          <w:color w:val="000000" w:themeColor="text1"/>
          <w:sz w:val="28"/>
          <w:szCs w:val="28"/>
          <w:lang w:val="uk-UA"/>
        </w:rPr>
        <w:t xml:space="preserve"> </w:t>
      </w:r>
      <w:r w:rsidR="00CB0D58" w:rsidRPr="00FD077D">
        <w:rPr>
          <w:rFonts w:ascii="Times New Roman" w:hAnsi="Times New Roman" w:cs="Times New Roman"/>
          <w:color w:val="000000" w:themeColor="text1"/>
          <w:sz w:val="28"/>
          <w:szCs w:val="28"/>
          <w:lang w:val="uk-UA"/>
        </w:rPr>
        <w:t>[11].</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Соціальна адаптація до школи –</w:t>
      </w:r>
      <w:r w:rsidR="00192587"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це багатоплановий і в однаковій мірі залежить від фізіологічного,</w:t>
      </w:r>
      <w:r w:rsidR="00192587"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соціального і психічного розвитку дитини. Уміння вз</w:t>
      </w:r>
      <w:r w:rsidR="00CD058B" w:rsidRPr="00FD077D">
        <w:rPr>
          <w:rFonts w:ascii="Times New Roman" w:hAnsi="Times New Roman" w:cs="Times New Roman"/>
          <w:color w:val="000000" w:themeColor="text1"/>
          <w:sz w:val="28"/>
          <w:szCs w:val="28"/>
          <w:lang w:val="uk-UA"/>
        </w:rPr>
        <w:t>а</w:t>
      </w:r>
      <w:r w:rsidRPr="00FD077D">
        <w:rPr>
          <w:rFonts w:ascii="Times New Roman" w:hAnsi="Times New Roman" w:cs="Times New Roman"/>
          <w:color w:val="000000" w:themeColor="text1"/>
          <w:sz w:val="28"/>
          <w:szCs w:val="28"/>
          <w:lang w:val="uk-UA"/>
        </w:rPr>
        <w:t xml:space="preserve">ємодіяти з педагогом, однокласниками і підкорятися шкільним правилам, успішність засвоєння програмних знань і необхідний для подальшого навчання </w:t>
      </w:r>
      <w:r w:rsidRPr="00FD077D">
        <w:rPr>
          <w:rFonts w:ascii="Times New Roman" w:hAnsi="Times New Roman" w:cs="Times New Roman"/>
          <w:color w:val="000000" w:themeColor="text1"/>
          <w:sz w:val="28"/>
          <w:szCs w:val="28"/>
          <w:lang w:val="uk-UA"/>
        </w:rPr>
        <w:lastRenderedPageBreak/>
        <w:t>рівень розвитку психічних функцій говорить про фіз</w:t>
      </w:r>
      <w:r w:rsidR="00CD058B" w:rsidRPr="00FD077D">
        <w:rPr>
          <w:rFonts w:ascii="Times New Roman" w:hAnsi="Times New Roman" w:cs="Times New Roman"/>
          <w:color w:val="000000" w:themeColor="text1"/>
          <w:sz w:val="28"/>
          <w:szCs w:val="28"/>
          <w:lang w:val="uk-UA"/>
        </w:rPr>
        <w:t>і</w:t>
      </w:r>
      <w:r w:rsidRPr="00FD077D">
        <w:rPr>
          <w:rFonts w:ascii="Times New Roman" w:hAnsi="Times New Roman" w:cs="Times New Roman"/>
          <w:color w:val="000000" w:themeColor="text1"/>
          <w:sz w:val="28"/>
          <w:szCs w:val="28"/>
          <w:lang w:val="uk-UA"/>
        </w:rPr>
        <w:t>ологічної, соціальної або психологічної готовності дитини до школи [</w:t>
      </w:r>
      <w:r w:rsidR="00192587" w:rsidRPr="00FD077D">
        <w:rPr>
          <w:rFonts w:ascii="Times New Roman" w:hAnsi="Times New Roman" w:cs="Times New Roman"/>
          <w:color w:val="000000" w:themeColor="text1"/>
          <w:sz w:val="28"/>
          <w:szCs w:val="28"/>
          <w:lang w:val="uk-UA"/>
        </w:rPr>
        <w:t>10</w:t>
      </w:r>
      <w:r w:rsidRPr="00FD077D">
        <w:rPr>
          <w:rFonts w:ascii="Times New Roman" w:hAnsi="Times New Roman" w:cs="Times New Roman"/>
          <w:color w:val="000000" w:themeColor="text1"/>
          <w:sz w:val="28"/>
          <w:szCs w:val="28"/>
          <w:lang w:val="uk-UA"/>
        </w:rPr>
        <w:t>].</w:t>
      </w:r>
    </w:p>
    <w:p w:rsidR="00CD058B" w:rsidRPr="00FD077D" w:rsidRDefault="00CD058B"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Для того щоб охарактеризувати соціальну адаптацію, необхідно зауважити, що тут проявляється спадкоємність між біологічними і соціальними механізмами. Л. С. Виготський писав про те, що біологічному за допомогою соціальних факторів переплавляється в соціальне; біологічне, органічне </w:t>
      </w:r>
      <w:r w:rsidR="005312A3">
        <w:rPr>
          <w:rFonts w:ascii="Times New Roman" w:hAnsi="Times New Roman" w:cs="Times New Roman"/>
          <w:color w:val="000000" w:themeColor="text1"/>
          <w:sz w:val="28"/>
          <w:szCs w:val="28"/>
          <w:lang w:val="uk-UA"/>
        </w:rPr>
        <w:t>–</w:t>
      </w:r>
      <w:r w:rsidRPr="00FD077D">
        <w:rPr>
          <w:rFonts w:ascii="Times New Roman" w:hAnsi="Times New Roman" w:cs="Times New Roman"/>
          <w:color w:val="000000" w:themeColor="text1"/>
          <w:sz w:val="28"/>
          <w:szCs w:val="28"/>
          <w:lang w:val="uk-UA"/>
        </w:rPr>
        <w:t xml:space="preserve"> в особисте; природне, абсолютне, безумовне переплавляється в умовне. Це і приймається за власний матеріал психології, тим самим, підкреслюючи зв'язок соціального, біологічного, психологічного. Фізіологічна адаптація передбачає собою процес взаємодії біогенної основи особистості з зовнішнім середовищем (анатомічні</w:t>
      </w:r>
      <w:r w:rsidR="006534DC">
        <w:rPr>
          <w:rFonts w:ascii="Times New Roman" w:hAnsi="Times New Roman" w:cs="Times New Roman"/>
          <w:color w:val="000000" w:themeColor="text1"/>
          <w:sz w:val="28"/>
          <w:szCs w:val="28"/>
          <w:lang w:val="uk-UA"/>
        </w:rPr>
        <w:t>, онтогенетичні</w:t>
      </w:r>
      <w:r w:rsidRPr="00FD077D">
        <w:rPr>
          <w:rFonts w:ascii="Times New Roman" w:hAnsi="Times New Roman" w:cs="Times New Roman"/>
          <w:color w:val="000000" w:themeColor="text1"/>
          <w:sz w:val="28"/>
          <w:szCs w:val="28"/>
          <w:lang w:val="uk-UA"/>
        </w:rPr>
        <w:t xml:space="preserve"> та вікові особливості, процеси обміну речовин, внутрішні системи) [11].</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У своїй роботі Мнацаканян І. А. прирівняла визначення соціально-психологічної адаптації та соціальної адаптації визначивши дане поняття як «прилучення особистості до нових груп, а також видів діяльності, які мають місце в даному соціумі</w:t>
      </w:r>
      <w:r w:rsidRPr="00FD077D">
        <w:rPr>
          <w:rFonts w:ascii="Times New Roman" w:hAnsi="Times New Roman" w:cs="Times New Roman"/>
          <w:iCs/>
          <w:color w:val="000000" w:themeColor="text1"/>
          <w:sz w:val="28"/>
          <w:szCs w:val="28"/>
          <w:lang w:val="uk-UA"/>
        </w:rPr>
        <w:t>»</w:t>
      </w:r>
      <w:r w:rsidRPr="00FD077D">
        <w:rPr>
          <w:rFonts w:ascii="Times New Roman" w:hAnsi="Times New Roman" w:cs="Times New Roman"/>
          <w:i/>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w:t>
      </w:r>
      <w:r w:rsidR="00192587" w:rsidRPr="00FD077D">
        <w:rPr>
          <w:rFonts w:ascii="Times New Roman" w:hAnsi="Times New Roman" w:cs="Times New Roman"/>
          <w:color w:val="000000" w:themeColor="text1"/>
          <w:sz w:val="28"/>
          <w:szCs w:val="28"/>
          <w:lang w:val="uk-UA"/>
        </w:rPr>
        <w:t>9</w:t>
      </w:r>
      <w:r w:rsidRPr="00FD077D">
        <w:rPr>
          <w:rFonts w:ascii="Times New Roman" w:hAnsi="Times New Roman" w:cs="Times New Roman"/>
          <w:color w:val="000000" w:themeColor="text1"/>
          <w:sz w:val="28"/>
          <w:szCs w:val="28"/>
          <w:lang w:val="uk-UA"/>
        </w:rPr>
        <w:t>].</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Гриньова К. Ю.</w:t>
      </w:r>
      <w:r w:rsidR="005312A3" w:rsidRPr="005312A3">
        <w:rPr>
          <w:rFonts w:ascii="Times New Roman" w:hAnsi="Times New Roman" w:cs="Times New Roman"/>
          <w:color w:val="000000" w:themeColor="text1"/>
          <w:sz w:val="28"/>
          <w:szCs w:val="28"/>
          <w:lang w:val="uk-UA"/>
        </w:rPr>
        <w:t xml:space="preserve"> </w:t>
      </w:r>
      <w:r w:rsidR="005312A3" w:rsidRPr="00FD077D">
        <w:rPr>
          <w:rFonts w:ascii="Times New Roman" w:hAnsi="Times New Roman" w:cs="Times New Roman"/>
          <w:color w:val="000000" w:themeColor="text1"/>
          <w:sz w:val="28"/>
          <w:szCs w:val="28"/>
          <w:lang w:val="uk-UA"/>
        </w:rPr>
        <w:t>[10]</w:t>
      </w:r>
      <w:r w:rsidRPr="00FD077D">
        <w:rPr>
          <w:rFonts w:ascii="Times New Roman" w:hAnsi="Times New Roman" w:cs="Times New Roman"/>
          <w:color w:val="000000" w:themeColor="text1"/>
          <w:sz w:val="28"/>
          <w:szCs w:val="28"/>
          <w:lang w:val="uk-UA"/>
        </w:rPr>
        <w:t xml:space="preserve"> під соціально-</w:t>
      </w:r>
      <w:r w:rsidR="00CD058B" w:rsidRPr="00FD077D">
        <w:rPr>
          <w:rFonts w:ascii="Times New Roman" w:hAnsi="Times New Roman" w:cs="Times New Roman"/>
          <w:color w:val="000000" w:themeColor="text1"/>
          <w:sz w:val="28"/>
          <w:szCs w:val="28"/>
          <w:lang w:val="uk-UA"/>
        </w:rPr>
        <w:t>п</w:t>
      </w:r>
      <w:r w:rsidRPr="00FD077D">
        <w:rPr>
          <w:rFonts w:ascii="Times New Roman" w:hAnsi="Times New Roman" w:cs="Times New Roman"/>
          <w:color w:val="000000" w:themeColor="text1"/>
          <w:sz w:val="28"/>
          <w:szCs w:val="28"/>
          <w:lang w:val="uk-UA"/>
        </w:rPr>
        <w:t>сихологічною адаптацією розуміє здатність людини пристосовуватись до різних вимог середовища без відчуття внутрішнього дискомфорту і без конфлікту з середовищем, засвоєння людиною соціального досвіду суспільства в цілому і до того мікросередовища до якого він належить. Соціальна адаптація виступає в якості вихідної передумови і постійної умови ефективності діяльності, оптимізації та регуляції людського спілкування, підвищення стабільності колективу.</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За визначенням Сидорова П. І. і Парнякова А. В.</w:t>
      </w:r>
      <w:r w:rsidR="005312A3">
        <w:rPr>
          <w:rFonts w:ascii="Times New Roman" w:hAnsi="Times New Roman" w:cs="Times New Roman"/>
          <w:color w:val="000000" w:themeColor="text1"/>
          <w:sz w:val="28"/>
          <w:szCs w:val="28"/>
          <w:lang w:val="uk-UA"/>
        </w:rPr>
        <w:t xml:space="preserve"> </w:t>
      </w:r>
      <w:r w:rsidR="005312A3" w:rsidRPr="00FD077D">
        <w:rPr>
          <w:rFonts w:ascii="Times New Roman" w:hAnsi="Times New Roman" w:cs="Times New Roman"/>
          <w:color w:val="000000" w:themeColor="text1"/>
          <w:sz w:val="28"/>
          <w:szCs w:val="28"/>
          <w:lang w:val="uk-UA"/>
        </w:rPr>
        <w:t>[11]</w:t>
      </w:r>
      <w:r w:rsidRPr="00FD077D">
        <w:rPr>
          <w:rFonts w:ascii="Times New Roman" w:hAnsi="Times New Roman" w:cs="Times New Roman"/>
          <w:color w:val="000000" w:themeColor="text1"/>
          <w:sz w:val="28"/>
          <w:szCs w:val="28"/>
          <w:lang w:val="uk-UA"/>
        </w:rPr>
        <w:t xml:space="preserve"> соціально- психологічна адаптація є «процес активного пристосування, на відмінно від фізіологічної адаптації яка відбувається автоматично. Відносини з середовищем тут зовсім інші</w:t>
      </w:r>
      <w:r w:rsidR="005312A3">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н</w:t>
      </w:r>
      <w:r w:rsidR="005312A3">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е тільки середовище впливає на людину,</w:t>
      </w:r>
      <w:r w:rsidR="005312A3">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але і він сам змінює соціально-психологічну ситуацію.</w:t>
      </w:r>
    </w:p>
    <w:p w:rsidR="005312A3"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Соціальна адаптація може бути успішна тільки в тому випадку,</w:t>
      </w:r>
      <w:r w:rsidR="00CD058B"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якщо людина сама прийме нову для нього соціальну роль.</w:t>
      </w:r>
      <w:r w:rsidRPr="00FD077D">
        <w:rPr>
          <w:rFonts w:ascii="Times New Roman" w:hAnsi="Times New Roman" w:cs="Times New Roman"/>
          <w:color w:val="000000" w:themeColor="text1"/>
          <w:sz w:val="28"/>
          <w:szCs w:val="28"/>
          <w:lang w:val="uk-UA"/>
        </w:rPr>
        <w:tab/>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Адаптація до школи</w:t>
      </w:r>
      <w:r w:rsidR="00CD058B"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це перехід дитини до систематичного навчання та схильності до шкільних умов. Кожен першокласник переживає цей період по-своєму. До школи більшість дітей відвідували дитячі садки, де кожен день був заповнений іграми, прогулянками, і таким режимом дня, який не дозволяв дитині втомлюватись, де не було суворої дисципліни. У школі все інакше: нові вимоги, інтенсивний режим, дисципліна.</w:t>
      </w:r>
    </w:p>
    <w:p w:rsidR="00CD058B" w:rsidRPr="00FD077D" w:rsidRDefault="00CD058B"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Великий внесок у вивчення проблем адаптації особистості зроблений у вітчизняній і зарубіжній психології. Зокрема, поняття «адаптація молодших школярів до навчальної діяльності», було розкрито в дослідженнях </w:t>
      </w:r>
      <w:r w:rsidR="006534DC" w:rsidRPr="00FD077D">
        <w:rPr>
          <w:rFonts w:ascii="Times New Roman" w:hAnsi="Times New Roman" w:cs="Times New Roman"/>
          <w:color w:val="000000" w:themeColor="text1"/>
          <w:sz w:val="28"/>
          <w:szCs w:val="28"/>
          <w:lang w:val="uk-UA"/>
        </w:rPr>
        <w:t>І.</w:t>
      </w:r>
      <w:r w:rsidR="006534DC">
        <w:rPr>
          <w:rFonts w:ascii="Times New Roman" w:hAnsi="Times New Roman" w:cs="Times New Roman"/>
          <w:color w:val="000000" w:themeColor="text1"/>
          <w:sz w:val="28"/>
          <w:szCs w:val="28"/>
          <w:lang w:val="uk-UA"/>
        </w:rPr>
        <w:t> </w:t>
      </w:r>
      <w:r w:rsidR="006534DC" w:rsidRPr="00FD077D">
        <w:rPr>
          <w:rFonts w:ascii="Times New Roman" w:hAnsi="Times New Roman" w:cs="Times New Roman"/>
          <w:color w:val="000000" w:themeColor="text1"/>
          <w:sz w:val="28"/>
          <w:szCs w:val="28"/>
          <w:lang w:val="uk-UA"/>
        </w:rPr>
        <w:t>В.</w:t>
      </w:r>
      <w:r w:rsidR="006534DC">
        <w:rPr>
          <w:rFonts w:ascii="Times New Roman" w:hAnsi="Times New Roman" w:cs="Times New Roman"/>
          <w:color w:val="000000" w:themeColor="text1"/>
          <w:sz w:val="28"/>
          <w:szCs w:val="28"/>
          <w:lang w:val="uk-UA"/>
        </w:rPr>
        <w:t> </w:t>
      </w:r>
      <w:r w:rsidR="006534DC" w:rsidRPr="00FD077D">
        <w:rPr>
          <w:rFonts w:ascii="Times New Roman" w:hAnsi="Times New Roman" w:cs="Times New Roman"/>
          <w:color w:val="000000" w:themeColor="text1"/>
          <w:sz w:val="28"/>
          <w:szCs w:val="28"/>
          <w:lang w:val="uk-UA"/>
        </w:rPr>
        <w:t xml:space="preserve">Дубровіної, </w:t>
      </w:r>
      <w:r w:rsidRPr="00FD077D">
        <w:rPr>
          <w:rFonts w:ascii="Times New Roman" w:hAnsi="Times New Roman" w:cs="Times New Roman"/>
          <w:color w:val="000000" w:themeColor="text1"/>
          <w:sz w:val="28"/>
          <w:szCs w:val="28"/>
          <w:lang w:val="uk-UA"/>
        </w:rPr>
        <w:t>М.</w:t>
      </w:r>
      <w:r w:rsidR="005312A3">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Р.</w:t>
      </w:r>
      <w:r w:rsidR="005312A3">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Битянової, А. Л. Венгер, А. М. Прихожан, О.</w:t>
      </w:r>
      <w:r w:rsidR="005312A3">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Р.</w:t>
      </w:r>
      <w:r w:rsidR="005312A3">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 xml:space="preserve">Слобідської та ін. Адаптація молодших школярів в єдності з психічним розвитком і особистісним становленням розглядалася в працях </w:t>
      </w:r>
      <w:r w:rsidR="005312A3" w:rsidRPr="00FD077D">
        <w:rPr>
          <w:rFonts w:ascii="Times New Roman" w:hAnsi="Times New Roman" w:cs="Times New Roman"/>
          <w:color w:val="000000" w:themeColor="text1"/>
          <w:sz w:val="28"/>
          <w:szCs w:val="28"/>
          <w:lang w:val="uk-UA"/>
        </w:rPr>
        <w:t>А.</w:t>
      </w:r>
      <w:r w:rsidR="00F21C45">
        <w:rPr>
          <w:rFonts w:ascii="Times New Roman" w:hAnsi="Times New Roman" w:cs="Times New Roman"/>
          <w:color w:val="000000" w:themeColor="text1"/>
          <w:sz w:val="28"/>
          <w:szCs w:val="28"/>
          <w:lang w:val="uk-UA"/>
        </w:rPr>
        <w:t> </w:t>
      </w:r>
      <w:r w:rsidR="005312A3" w:rsidRPr="00FD077D">
        <w:rPr>
          <w:rFonts w:ascii="Times New Roman" w:hAnsi="Times New Roman" w:cs="Times New Roman"/>
          <w:color w:val="000000" w:themeColor="text1"/>
          <w:sz w:val="28"/>
          <w:szCs w:val="28"/>
          <w:lang w:val="uk-UA"/>
        </w:rPr>
        <w:t>В.</w:t>
      </w:r>
      <w:r w:rsidR="00F21C45">
        <w:rPr>
          <w:rFonts w:ascii="Times New Roman" w:hAnsi="Times New Roman" w:cs="Times New Roman"/>
          <w:color w:val="000000" w:themeColor="text1"/>
          <w:sz w:val="28"/>
          <w:szCs w:val="28"/>
          <w:lang w:val="uk-UA"/>
        </w:rPr>
        <w:t> </w:t>
      </w:r>
      <w:r w:rsidR="005312A3" w:rsidRPr="00FD077D">
        <w:rPr>
          <w:rFonts w:ascii="Times New Roman" w:hAnsi="Times New Roman" w:cs="Times New Roman"/>
          <w:color w:val="000000" w:themeColor="text1"/>
          <w:sz w:val="28"/>
          <w:szCs w:val="28"/>
          <w:lang w:val="uk-UA"/>
        </w:rPr>
        <w:t>Запорожця,</w:t>
      </w:r>
      <w:r w:rsidR="005312A3" w:rsidRPr="005312A3">
        <w:rPr>
          <w:rFonts w:ascii="Times New Roman" w:hAnsi="Times New Roman" w:cs="Times New Roman"/>
          <w:color w:val="000000" w:themeColor="text1"/>
          <w:sz w:val="28"/>
          <w:szCs w:val="28"/>
          <w:lang w:val="uk-UA"/>
        </w:rPr>
        <w:t xml:space="preserve"> </w:t>
      </w:r>
      <w:r w:rsidR="005312A3" w:rsidRPr="00FD077D">
        <w:rPr>
          <w:rFonts w:ascii="Times New Roman" w:hAnsi="Times New Roman" w:cs="Times New Roman"/>
          <w:color w:val="000000" w:themeColor="text1"/>
          <w:sz w:val="28"/>
          <w:szCs w:val="28"/>
          <w:lang w:val="uk-UA"/>
        </w:rPr>
        <w:t>Д. І. Фельдштейна,</w:t>
      </w:r>
      <w:r w:rsidR="005312A3">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І.</w:t>
      </w:r>
      <w:r w:rsidR="005312A3">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 xml:space="preserve">В. Дубровіної, Д. Б. Ельконіна </w:t>
      </w:r>
      <w:r w:rsidR="005312A3" w:rsidRPr="00FD077D">
        <w:rPr>
          <w:rFonts w:ascii="Times New Roman" w:hAnsi="Times New Roman" w:cs="Times New Roman"/>
          <w:color w:val="000000" w:themeColor="text1"/>
          <w:sz w:val="28"/>
          <w:szCs w:val="28"/>
          <w:lang w:val="uk-UA"/>
        </w:rPr>
        <w:t>Л.</w:t>
      </w:r>
      <w:r w:rsidR="00F21C45">
        <w:rPr>
          <w:rFonts w:ascii="Times New Roman" w:hAnsi="Times New Roman" w:cs="Times New Roman"/>
          <w:color w:val="000000" w:themeColor="text1"/>
          <w:sz w:val="28"/>
          <w:szCs w:val="28"/>
          <w:lang w:val="uk-UA"/>
        </w:rPr>
        <w:t> </w:t>
      </w:r>
      <w:r w:rsidR="005312A3" w:rsidRPr="00FD077D">
        <w:rPr>
          <w:rFonts w:ascii="Times New Roman" w:hAnsi="Times New Roman" w:cs="Times New Roman"/>
          <w:color w:val="000000" w:themeColor="text1"/>
          <w:sz w:val="28"/>
          <w:szCs w:val="28"/>
          <w:lang w:val="uk-UA"/>
        </w:rPr>
        <w:t>І.</w:t>
      </w:r>
      <w:r w:rsidR="00F21C45">
        <w:rPr>
          <w:rFonts w:ascii="Times New Roman" w:hAnsi="Times New Roman" w:cs="Times New Roman"/>
          <w:color w:val="000000" w:themeColor="text1"/>
          <w:sz w:val="28"/>
          <w:szCs w:val="28"/>
          <w:lang w:val="uk-UA"/>
        </w:rPr>
        <w:t> </w:t>
      </w:r>
      <w:r w:rsidR="005312A3" w:rsidRPr="00FD077D">
        <w:rPr>
          <w:rFonts w:ascii="Times New Roman" w:hAnsi="Times New Roman" w:cs="Times New Roman"/>
          <w:color w:val="000000" w:themeColor="text1"/>
          <w:sz w:val="28"/>
          <w:szCs w:val="28"/>
          <w:lang w:val="uk-UA"/>
        </w:rPr>
        <w:t xml:space="preserve">Божович, </w:t>
      </w:r>
      <w:r w:rsidRPr="00FD077D">
        <w:rPr>
          <w:rFonts w:ascii="Times New Roman" w:hAnsi="Times New Roman" w:cs="Times New Roman"/>
          <w:color w:val="000000" w:themeColor="text1"/>
          <w:sz w:val="28"/>
          <w:szCs w:val="28"/>
          <w:lang w:val="uk-UA"/>
        </w:rPr>
        <w:t>та ін.</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У працях Божович Л. І. основним критерієм успішної соціальної адаптації є внутрішня позиція  школяра. «Внутрішня позиція</w:t>
      </w:r>
      <w:r w:rsidR="00CD058B"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це сукупність всіх відносин самої дитини до дійсності, що склалась в певну систему. Внутрішня позиція формується в процесі життя і виховання дитини і є відображенням того об’єктивного положення, яке займає дитина в системі доступних йому системних відносин [</w:t>
      </w:r>
      <w:r w:rsidR="00855C60" w:rsidRPr="00FD077D">
        <w:rPr>
          <w:rFonts w:ascii="Times New Roman" w:hAnsi="Times New Roman" w:cs="Times New Roman"/>
          <w:color w:val="000000" w:themeColor="text1"/>
          <w:sz w:val="28"/>
          <w:szCs w:val="28"/>
          <w:lang w:val="uk-UA"/>
        </w:rPr>
        <w:t>12</w:t>
      </w:r>
      <w:r w:rsidRPr="00FD077D">
        <w:rPr>
          <w:rFonts w:ascii="Times New Roman" w:hAnsi="Times New Roman" w:cs="Times New Roman"/>
          <w:color w:val="000000" w:themeColor="text1"/>
          <w:sz w:val="28"/>
          <w:szCs w:val="28"/>
          <w:lang w:val="uk-UA"/>
        </w:rPr>
        <w:t>].</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i/>
          <w:color w:val="000000" w:themeColor="text1"/>
          <w:sz w:val="28"/>
          <w:szCs w:val="28"/>
          <w:lang w:val="uk-UA"/>
        </w:rPr>
      </w:pPr>
      <w:r w:rsidRPr="00FD077D">
        <w:rPr>
          <w:rFonts w:ascii="Times New Roman" w:hAnsi="Times New Roman" w:cs="Times New Roman"/>
          <w:color w:val="000000" w:themeColor="text1"/>
          <w:sz w:val="28"/>
          <w:szCs w:val="28"/>
          <w:lang w:val="uk-UA"/>
        </w:rPr>
        <w:t>Ельконін Д. Б. зазначає: Божович на основі своїх досліджень прийшла до правильного висновку, що готовність до шкільного навчання визначається, перш за все сформованістю у дитини тенденції до суспільно значимої і суспільно оцінюваної діяльності, тенденції до нової соціальної позиції</w:t>
      </w:r>
      <w:r w:rsidRPr="00FD077D">
        <w:rPr>
          <w:rFonts w:ascii="Times New Roman" w:hAnsi="Times New Roman" w:cs="Times New Roman"/>
          <w:i/>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w:t>
      </w:r>
      <w:r w:rsidR="00855C60" w:rsidRPr="00FD077D">
        <w:rPr>
          <w:rFonts w:ascii="Times New Roman" w:hAnsi="Times New Roman" w:cs="Times New Roman"/>
          <w:color w:val="000000" w:themeColor="text1"/>
          <w:sz w:val="28"/>
          <w:szCs w:val="28"/>
          <w:lang w:val="uk-UA"/>
        </w:rPr>
        <w:t>13</w:t>
      </w:r>
      <w:r w:rsidRPr="00FD077D">
        <w:rPr>
          <w:rFonts w:ascii="Times New Roman" w:hAnsi="Times New Roman" w:cs="Times New Roman"/>
          <w:color w:val="000000" w:themeColor="text1"/>
          <w:sz w:val="28"/>
          <w:szCs w:val="28"/>
          <w:lang w:val="uk-UA"/>
        </w:rPr>
        <w:t xml:space="preserve">]. Підготував першокласника до школи  можна полегшити його соціальну адаптацію до школи. </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Магамедома К. А. виділяє три рівні соціальної адаптації першокласника: </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Перший рівень – високий. Відношення до школи у першокласника позитивне; вимоги дорослих дитина виконує адекватно; з матеріалом справляється легко і проявляє інтерес до самостійної роботи.</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Другий рівень – середній. При соціальній адаптації середнього рівня першокласник позитивно ставиться до школи, розуміє навчальний матеріал, якщо вчитель викладає його детально, справляється з завданням самостійно, сумлінно виконує громадські доручення.</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Третій рівень – низьк</w:t>
      </w:r>
      <w:r w:rsidR="005312A3">
        <w:rPr>
          <w:rFonts w:ascii="Times New Roman" w:hAnsi="Times New Roman" w:cs="Times New Roman"/>
          <w:color w:val="000000" w:themeColor="text1"/>
          <w:sz w:val="28"/>
          <w:szCs w:val="28"/>
          <w:lang w:val="uk-UA"/>
        </w:rPr>
        <w:t>и</w:t>
      </w:r>
      <w:r w:rsidRPr="00FD077D">
        <w:rPr>
          <w:rFonts w:ascii="Times New Roman" w:hAnsi="Times New Roman" w:cs="Times New Roman"/>
          <w:color w:val="000000" w:themeColor="text1"/>
          <w:sz w:val="28"/>
          <w:szCs w:val="28"/>
          <w:lang w:val="uk-UA"/>
        </w:rPr>
        <w:t>й. З низьк</w:t>
      </w:r>
      <w:r w:rsidR="005312A3">
        <w:rPr>
          <w:rFonts w:ascii="Times New Roman" w:hAnsi="Times New Roman" w:cs="Times New Roman"/>
          <w:color w:val="000000" w:themeColor="text1"/>
          <w:sz w:val="28"/>
          <w:szCs w:val="28"/>
          <w:lang w:val="uk-UA"/>
        </w:rPr>
        <w:t>и</w:t>
      </w:r>
      <w:r w:rsidRPr="00FD077D">
        <w:rPr>
          <w:rFonts w:ascii="Times New Roman" w:hAnsi="Times New Roman" w:cs="Times New Roman"/>
          <w:color w:val="000000" w:themeColor="text1"/>
          <w:sz w:val="28"/>
          <w:szCs w:val="28"/>
          <w:lang w:val="uk-UA"/>
        </w:rPr>
        <w:t>м рівнем соціальної адаптації дитина часто скаржиться на погане самопочуття, спостерігається пригнічений настрій і порушення дисципліни</w:t>
      </w:r>
      <w:r w:rsidR="006534DC" w:rsidRPr="006534DC">
        <w:rPr>
          <w:rFonts w:ascii="Times New Roman" w:hAnsi="Times New Roman" w:cs="Times New Roman"/>
          <w:color w:val="000000" w:themeColor="text1"/>
          <w:sz w:val="28"/>
          <w:szCs w:val="28"/>
          <w:lang w:val="uk-UA"/>
        </w:rPr>
        <w:t xml:space="preserve"> </w:t>
      </w:r>
      <w:r w:rsidR="006534DC">
        <w:rPr>
          <w:rFonts w:ascii="Times New Roman" w:hAnsi="Times New Roman" w:cs="Times New Roman"/>
          <w:color w:val="000000" w:themeColor="text1"/>
          <w:sz w:val="28"/>
          <w:szCs w:val="28"/>
          <w:lang w:val="uk-UA"/>
        </w:rPr>
        <w:t xml:space="preserve">і </w:t>
      </w:r>
      <w:r w:rsidR="006534DC" w:rsidRPr="00FD077D">
        <w:rPr>
          <w:rFonts w:ascii="Times New Roman" w:hAnsi="Times New Roman" w:cs="Times New Roman"/>
          <w:color w:val="000000" w:themeColor="text1"/>
          <w:sz w:val="28"/>
          <w:szCs w:val="28"/>
          <w:lang w:val="uk-UA"/>
        </w:rPr>
        <w:t>негативно ставиться до школи</w:t>
      </w:r>
      <w:r w:rsidRPr="00FD077D">
        <w:rPr>
          <w:rFonts w:ascii="Times New Roman" w:hAnsi="Times New Roman" w:cs="Times New Roman"/>
          <w:color w:val="000000" w:themeColor="text1"/>
          <w:sz w:val="28"/>
          <w:szCs w:val="28"/>
          <w:lang w:val="uk-UA"/>
        </w:rPr>
        <w:t>. Тому дитині потрібен постійний контроль [1</w:t>
      </w:r>
      <w:r w:rsidR="00855C60" w:rsidRPr="00FD077D">
        <w:rPr>
          <w:rFonts w:ascii="Times New Roman" w:hAnsi="Times New Roman" w:cs="Times New Roman"/>
          <w:color w:val="000000" w:themeColor="text1"/>
          <w:sz w:val="28"/>
          <w:szCs w:val="28"/>
          <w:lang w:val="uk-UA"/>
        </w:rPr>
        <w:t>5</w:t>
      </w:r>
      <w:r w:rsidRPr="00FD077D">
        <w:rPr>
          <w:rFonts w:ascii="Times New Roman" w:hAnsi="Times New Roman" w:cs="Times New Roman"/>
          <w:color w:val="000000" w:themeColor="text1"/>
          <w:sz w:val="28"/>
          <w:szCs w:val="28"/>
          <w:lang w:val="uk-UA"/>
        </w:rPr>
        <w:t>].</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Успішне навчання і адаптація до шкільного життя багато в чому залежить від того, чи будуть у першокласника свої завдання, обов’язки, перед колективом, чи буде учень відчувати свою відповідальність перед класом і асоціювати себе як частину цього колективу. Вчителям важливо формувати колективну ідею для формування колективної діяльності. </w:t>
      </w:r>
    </w:p>
    <w:p w:rsidR="00041C6D" w:rsidRPr="00FD077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Ельконін Д. Б. зазначає, що дитині легше перейти до свого нового соціального світу, прийняти початок шкільного періоду і ясніше визначити для себе своє місце, якщо початок шкільного періоду буде характеризуватися принциповою зміною всієї системи відносин з дорослими і однолітками, зміною укладу життя дитини, а саме зі створенням особливого шкільного режиму, шкільного одягу, організації шкільних уроків.</w:t>
      </w:r>
    </w:p>
    <w:p w:rsidR="00041C6D" w:rsidRDefault="00041C6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Існує ряд причин</w:t>
      </w:r>
      <w:r w:rsidR="00EB3C3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за якими адаптація до школи може протікати не так успішно. В умовах, що змінились дитина не завжди може адекватно прийняти і адаптуватися до зміненої дійсності. Неповноцінна адаптація може призвести до психологічної нестабільності, психосоматичних захворювань. У дітей які не пройшли успішно адаптаційний період можуть спостерігатися неврози, висока стомлюваність, школа для них є стресом, і як наслідок спостерігається загальне емоційне та фізичне виснаження. Досягти позитивних результатів  адаптації дитини до школи можливо тільки спільною роботою психологів, батьків та педагогів.</w:t>
      </w:r>
    </w:p>
    <w:p w:rsidR="00811139" w:rsidRPr="00FD077D" w:rsidRDefault="00811139"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811139">
        <w:rPr>
          <w:rFonts w:ascii="Times New Roman" w:hAnsi="Times New Roman" w:cs="Times New Roman"/>
          <w:color w:val="000000" w:themeColor="text1"/>
          <w:sz w:val="28"/>
          <w:szCs w:val="28"/>
          <w:lang w:val="uk-UA"/>
        </w:rPr>
        <w:t xml:space="preserve">Соціалізація означає постійний процес навчання очікуваній поведінці, цінностям, нормам та соціальним навичкам людей, які займають певні ролі в </w:t>
      </w:r>
      <w:r w:rsidRPr="00811139">
        <w:rPr>
          <w:rFonts w:ascii="Times New Roman" w:hAnsi="Times New Roman" w:cs="Times New Roman"/>
          <w:color w:val="000000" w:themeColor="text1"/>
          <w:sz w:val="28"/>
          <w:szCs w:val="28"/>
          <w:lang w:val="uk-UA"/>
        </w:rPr>
        <w:lastRenderedPageBreak/>
        <w:t>суспільстві. Чинники соціалізації – це соціальні структури, в яких відбувається соціалізація. Основними чинниками соціалізації є сім'я та школа, а також засоби масової інформації, групи однолітків та інші основні соціальні інститути, такі як релігія та правова система. Крім того, соціалізацію можна розділити на два типи: первинна соціалізація та вторинна соціалізація [70].</w:t>
      </w:r>
    </w:p>
    <w:p w:rsidR="00CB0D58" w:rsidRPr="00CB0D58"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Первинна соціалізація відбувається в сім’ї, де діти спочатку засвоюють власну індивідуальну ідентичність, мову та розвивають когнітивні навички. У сім'ї діти соціалізуються на певні способи мислення про мораль, культурні цінності та соціальні ролі. Звичайно, соціалізація, яка є результатом первинної соціалізації, в значній мірі залежить від соціального класу, етнічного, релігійного та культурного походження та ставлення сім'ї.</w:t>
      </w:r>
      <w:r w:rsidR="00811139">
        <w:rPr>
          <w:rFonts w:ascii="Times New Roman" w:hAnsi="Times New Roman" w:cs="Times New Roman"/>
          <w:color w:val="000000" w:themeColor="text1"/>
          <w:sz w:val="28"/>
          <w:szCs w:val="28"/>
          <w:lang w:val="uk-UA"/>
        </w:rPr>
        <w:t xml:space="preserve"> </w:t>
      </w:r>
      <w:r w:rsidRPr="00CB0D58">
        <w:rPr>
          <w:rFonts w:ascii="Times New Roman" w:hAnsi="Times New Roman" w:cs="Times New Roman"/>
          <w:color w:val="000000" w:themeColor="text1"/>
          <w:sz w:val="28"/>
          <w:szCs w:val="28"/>
          <w:lang w:val="uk-UA"/>
        </w:rPr>
        <w:t>Вторинна соціалізація відноситься до соціального навчання, яке діти проходять, коли вступають до інших соціальних закладів, таких як школа. Характеристика школи, вчителів та групи однолітків впливає на соціалізацію дітей у шкільних умовах. Сім'я все ще залишається важливою частиною соціалізації дітей, навіть коли вони вступають до школи. Однак у дітей тепер у житті будуть інші значущі люди, у яких вони навчаться навичкам соціальної взаємодії</w:t>
      </w:r>
      <w:r w:rsidR="00811139">
        <w:rPr>
          <w:rFonts w:ascii="Times New Roman" w:hAnsi="Times New Roman" w:cs="Times New Roman"/>
          <w:color w:val="000000" w:themeColor="text1"/>
          <w:sz w:val="28"/>
          <w:szCs w:val="28"/>
          <w:lang w:val="uk-UA"/>
        </w:rPr>
        <w:t xml:space="preserve"> [70].</w:t>
      </w:r>
    </w:p>
    <w:p w:rsidR="00CB0D58" w:rsidRPr="00CB0D58"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 xml:space="preserve">Шкільне середовище </w:t>
      </w:r>
      <w:r w:rsidR="00AD21CE">
        <w:rPr>
          <w:rFonts w:ascii="Times New Roman" w:hAnsi="Times New Roman" w:cs="Times New Roman"/>
          <w:color w:val="000000" w:themeColor="text1"/>
          <w:sz w:val="28"/>
          <w:szCs w:val="28"/>
          <w:lang w:val="uk-UA"/>
        </w:rPr>
        <w:t>–</w:t>
      </w:r>
      <w:r w:rsidRPr="00CB0D58">
        <w:rPr>
          <w:rFonts w:ascii="Times New Roman" w:hAnsi="Times New Roman" w:cs="Times New Roman"/>
          <w:color w:val="000000" w:themeColor="text1"/>
          <w:sz w:val="28"/>
          <w:szCs w:val="28"/>
          <w:lang w:val="uk-UA"/>
        </w:rPr>
        <w:t xml:space="preserve"> це місце, де відбувається вивчення нової ролі учня. Наприклад, коли діти ходять до школи, вони соціалізуються, щоб підкорятися владі (вчителю) та тому, як бути учнем. Загальна соціалізація дітей, розподілена </w:t>
      </w:r>
      <w:r w:rsidR="00AD21CE">
        <w:rPr>
          <w:rFonts w:ascii="Times New Roman" w:hAnsi="Times New Roman" w:cs="Times New Roman"/>
          <w:color w:val="000000" w:themeColor="text1"/>
          <w:sz w:val="28"/>
          <w:szCs w:val="28"/>
          <w:lang w:val="uk-UA"/>
        </w:rPr>
        <w:t>за різними</w:t>
      </w:r>
      <w:r w:rsidRPr="00CB0D58">
        <w:rPr>
          <w:rFonts w:ascii="Times New Roman" w:hAnsi="Times New Roman" w:cs="Times New Roman"/>
          <w:color w:val="000000" w:themeColor="text1"/>
          <w:sz w:val="28"/>
          <w:szCs w:val="28"/>
          <w:lang w:val="uk-UA"/>
        </w:rPr>
        <w:t xml:space="preserve"> сфера</w:t>
      </w:r>
      <w:r w:rsidR="00AD21CE">
        <w:rPr>
          <w:rFonts w:ascii="Times New Roman" w:hAnsi="Times New Roman" w:cs="Times New Roman"/>
          <w:color w:val="000000" w:themeColor="text1"/>
          <w:sz w:val="28"/>
          <w:szCs w:val="28"/>
          <w:lang w:val="uk-UA"/>
        </w:rPr>
        <w:t>ми</w:t>
      </w:r>
      <w:r w:rsidRPr="00CB0D58">
        <w:rPr>
          <w:rFonts w:ascii="Times New Roman" w:hAnsi="Times New Roman" w:cs="Times New Roman"/>
          <w:color w:val="000000" w:themeColor="text1"/>
          <w:sz w:val="28"/>
          <w:szCs w:val="28"/>
          <w:lang w:val="uk-UA"/>
        </w:rPr>
        <w:t>, які зосереджені на різних місцях соціального контексту, які діти відчувають у своєму житті. Сім'ї та школ</w:t>
      </w:r>
      <w:r w:rsidR="00AD21CE">
        <w:rPr>
          <w:rFonts w:ascii="Times New Roman" w:hAnsi="Times New Roman" w:cs="Times New Roman"/>
          <w:color w:val="000000" w:themeColor="text1"/>
          <w:sz w:val="28"/>
          <w:szCs w:val="28"/>
          <w:lang w:val="uk-UA"/>
        </w:rPr>
        <w:t>а</w:t>
      </w:r>
      <w:r w:rsidRPr="00CB0D58">
        <w:rPr>
          <w:rFonts w:ascii="Times New Roman" w:hAnsi="Times New Roman" w:cs="Times New Roman"/>
          <w:color w:val="000000" w:themeColor="text1"/>
          <w:sz w:val="28"/>
          <w:szCs w:val="28"/>
          <w:lang w:val="uk-UA"/>
        </w:rPr>
        <w:t xml:space="preserve"> є головним фактором соціалізації, але існують і інші. Дитина взаємодіє з багатьма особливостями свого оточення, що сприяє соціальному розвитку дитини</w:t>
      </w:r>
      <w:r w:rsidR="00811139">
        <w:rPr>
          <w:rFonts w:ascii="Times New Roman" w:hAnsi="Times New Roman" w:cs="Times New Roman"/>
          <w:color w:val="000000" w:themeColor="text1"/>
          <w:sz w:val="28"/>
          <w:szCs w:val="28"/>
          <w:lang w:val="uk-UA"/>
        </w:rPr>
        <w:t xml:space="preserve"> [69]</w:t>
      </w:r>
      <w:r w:rsidRPr="00CB0D58">
        <w:rPr>
          <w:rFonts w:ascii="Times New Roman" w:hAnsi="Times New Roman" w:cs="Times New Roman"/>
          <w:color w:val="000000" w:themeColor="text1"/>
          <w:sz w:val="28"/>
          <w:szCs w:val="28"/>
          <w:lang w:val="uk-UA"/>
        </w:rPr>
        <w:t xml:space="preserve">. </w:t>
      </w:r>
    </w:p>
    <w:p w:rsidR="00041C6D"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 xml:space="preserve">Головною метою соціалізації в шкільних умовах </w:t>
      </w:r>
      <w:r w:rsidR="00AD21CE">
        <w:rPr>
          <w:rFonts w:ascii="Times New Roman" w:hAnsi="Times New Roman" w:cs="Times New Roman"/>
          <w:color w:val="000000" w:themeColor="text1"/>
          <w:sz w:val="28"/>
          <w:szCs w:val="28"/>
          <w:lang w:val="uk-UA"/>
        </w:rPr>
        <w:t xml:space="preserve">– </w:t>
      </w:r>
      <w:r w:rsidRPr="00CB0D58">
        <w:rPr>
          <w:rFonts w:ascii="Times New Roman" w:hAnsi="Times New Roman" w:cs="Times New Roman"/>
          <w:color w:val="000000" w:themeColor="text1"/>
          <w:sz w:val="28"/>
          <w:szCs w:val="28"/>
          <w:lang w:val="uk-UA"/>
        </w:rPr>
        <w:t xml:space="preserve">зробити дитину соціально компетентною. Дитина повинна розвивати навички, які дозволять їй функціонувати соціально, емоційно та інтелектуально в шкільному середовищі. В рамках шкільної обстановки соціальна компетентність досягається, коли учні приймають і досягають соціально санкціонованих цілей. Ці цілі (наприклад, навчання ділитися, участь у уроках, робота в групах), коли їх охоплюють, </w:t>
      </w:r>
      <w:r w:rsidRPr="00CB0D58">
        <w:rPr>
          <w:rFonts w:ascii="Times New Roman" w:hAnsi="Times New Roman" w:cs="Times New Roman"/>
          <w:color w:val="000000" w:themeColor="text1"/>
          <w:sz w:val="28"/>
          <w:szCs w:val="28"/>
          <w:lang w:val="uk-UA"/>
        </w:rPr>
        <w:lastRenderedPageBreak/>
        <w:t>також слугують інтеграції дитини до соціальних груп у школі. Соціальне схвалення отримується тоді, коли діти приймають санкціоновані цілі шкільного середовища, і вони винагороджуються та посилюються на постійній основі шляхом соціального прийняття вчителями та іншими учнями</w:t>
      </w:r>
      <w:r w:rsidR="00811139">
        <w:rPr>
          <w:rFonts w:ascii="Times New Roman" w:hAnsi="Times New Roman" w:cs="Times New Roman"/>
          <w:color w:val="000000" w:themeColor="text1"/>
          <w:sz w:val="28"/>
          <w:szCs w:val="28"/>
          <w:lang w:val="uk-UA"/>
        </w:rPr>
        <w:t xml:space="preserve"> [68]</w:t>
      </w:r>
      <w:r>
        <w:rPr>
          <w:rFonts w:ascii="Times New Roman" w:hAnsi="Times New Roman" w:cs="Times New Roman"/>
          <w:color w:val="000000" w:themeColor="text1"/>
          <w:sz w:val="28"/>
          <w:szCs w:val="28"/>
          <w:lang w:val="uk-UA"/>
        </w:rPr>
        <w:t>.</w:t>
      </w:r>
    </w:p>
    <w:p w:rsidR="00CB0D58" w:rsidRPr="00CB0D58"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Школи стають важливим соціальним світом для орієнтації дітей. Якщо дитина не відвідувала дошкільний навчальний заклад,</w:t>
      </w:r>
      <w:r w:rsidR="00B136B1">
        <w:rPr>
          <w:rFonts w:ascii="Times New Roman" w:hAnsi="Times New Roman" w:cs="Times New Roman"/>
          <w:color w:val="000000" w:themeColor="text1"/>
          <w:sz w:val="28"/>
          <w:szCs w:val="28"/>
          <w:lang w:val="uk-UA"/>
        </w:rPr>
        <w:t xml:space="preserve"> то</w:t>
      </w:r>
      <w:r w:rsidRPr="00CB0D58">
        <w:rPr>
          <w:rFonts w:ascii="Times New Roman" w:hAnsi="Times New Roman" w:cs="Times New Roman"/>
          <w:color w:val="000000" w:themeColor="text1"/>
          <w:sz w:val="28"/>
          <w:szCs w:val="28"/>
          <w:lang w:val="uk-UA"/>
        </w:rPr>
        <w:t xml:space="preserve"> структуру та розпорядок дня школи </w:t>
      </w:r>
      <w:r w:rsidR="00B136B1">
        <w:rPr>
          <w:rFonts w:ascii="Times New Roman" w:hAnsi="Times New Roman" w:cs="Times New Roman"/>
          <w:color w:val="000000" w:themeColor="text1"/>
          <w:sz w:val="28"/>
          <w:szCs w:val="28"/>
          <w:lang w:val="uk-UA"/>
        </w:rPr>
        <w:t>і</w:t>
      </w:r>
      <w:r w:rsidRPr="00CB0D58">
        <w:rPr>
          <w:rFonts w:ascii="Times New Roman" w:hAnsi="Times New Roman" w:cs="Times New Roman"/>
          <w:color w:val="000000" w:themeColor="text1"/>
          <w:sz w:val="28"/>
          <w:szCs w:val="28"/>
          <w:lang w:val="uk-UA"/>
        </w:rPr>
        <w:t xml:space="preserve"> соціальні відносини в </w:t>
      </w:r>
      <w:r w:rsidR="00B136B1">
        <w:rPr>
          <w:rFonts w:ascii="Times New Roman" w:hAnsi="Times New Roman" w:cs="Times New Roman"/>
          <w:color w:val="000000" w:themeColor="text1"/>
          <w:sz w:val="28"/>
          <w:szCs w:val="28"/>
          <w:lang w:val="uk-UA"/>
        </w:rPr>
        <w:t>їх</w:t>
      </w:r>
      <w:r w:rsidRPr="00CB0D58">
        <w:rPr>
          <w:rFonts w:ascii="Times New Roman" w:hAnsi="Times New Roman" w:cs="Times New Roman"/>
          <w:color w:val="000000" w:themeColor="text1"/>
          <w:sz w:val="28"/>
          <w:szCs w:val="28"/>
          <w:lang w:val="uk-UA"/>
        </w:rPr>
        <w:t xml:space="preserve"> умовах слід вивчити повністю. Навчальний заклад тепер починає виконувати деякі ролі, які раніше виконували лише члени сім'ї, </w:t>
      </w:r>
      <w:r w:rsidR="00B136B1">
        <w:rPr>
          <w:rFonts w:ascii="Times New Roman" w:hAnsi="Times New Roman" w:cs="Times New Roman"/>
          <w:color w:val="000000" w:themeColor="text1"/>
          <w:sz w:val="28"/>
          <w:szCs w:val="28"/>
          <w:lang w:val="uk-UA"/>
        </w:rPr>
        <w:t>–</w:t>
      </w:r>
      <w:r w:rsidRPr="00CB0D58">
        <w:rPr>
          <w:rFonts w:ascii="Times New Roman" w:hAnsi="Times New Roman" w:cs="Times New Roman"/>
          <w:color w:val="000000" w:themeColor="text1"/>
          <w:sz w:val="28"/>
          <w:szCs w:val="28"/>
          <w:lang w:val="uk-UA"/>
        </w:rPr>
        <w:t xml:space="preserve"> але помітно по-різному. Є багато нових способів поведінки та досвіду, до яких діти повинні адаптуватися, коли вперше починають школу. </w:t>
      </w:r>
      <w:r w:rsidR="00B136B1" w:rsidRPr="00CB0D58">
        <w:rPr>
          <w:rFonts w:ascii="Times New Roman" w:hAnsi="Times New Roman" w:cs="Times New Roman"/>
          <w:color w:val="000000" w:themeColor="text1"/>
          <w:sz w:val="28"/>
          <w:szCs w:val="28"/>
          <w:lang w:val="uk-UA"/>
        </w:rPr>
        <w:t>І</w:t>
      </w:r>
      <w:r w:rsidRPr="00CB0D58">
        <w:rPr>
          <w:rFonts w:ascii="Times New Roman" w:hAnsi="Times New Roman" w:cs="Times New Roman"/>
          <w:color w:val="000000" w:themeColor="text1"/>
          <w:sz w:val="28"/>
          <w:szCs w:val="28"/>
          <w:lang w:val="uk-UA"/>
        </w:rPr>
        <w:t>снує кілька різних соціальних реалій, до яких дитина повинна адаптуватися</w:t>
      </w:r>
      <w:r w:rsidR="00811139">
        <w:rPr>
          <w:rFonts w:ascii="Times New Roman" w:hAnsi="Times New Roman" w:cs="Times New Roman"/>
          <w:color w:val="000000" w:themeColor="text1"/>
          <w:sz w:val="28"/>
          <w:szCs w:val="28"/>
          <w:lang w:val="uk-UA"/>
        </w:rPr>
        <w:t xml:space="preserve"> [68]</w:t>
      </w:r>
      <w:r w:rsidRPr="00CB0D58">
        <w:rPr>
          <w:rFonts w:ascii="Times New Roman" w:hAnsi="Times New Roman" w:cs="Times New Roman"/>
          <w:color w:val="000000" w:themeColor="text1"/>
          <w:sz w:val="28"/>
          <w:szCs w:val="28"/>
          <w:lang w:val="uk-UA"/>
        </w:rPr>
        <w:t>:</w:t>
      </w:r>
    </w:p>
    <w:p w:rsidR="00CB0D58" w:rsidRPr="00EB3C3D" w:rsidRDefault="00B136B1" w:rsidP="00F21C45">
      <w:pPr>
        <w:pStyle w:val="a3"/>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EB3C3D">
        <w:rPr>
          <w:rFonts w:ascii="Times New Roman" w:hAnsi="Times New Roman" w:cs="Times New Roman"/>
          <w:color w:val="000000" w:themeColor="text1"/>
          <w:sz w:val="28"/>
          <w:szCs w:val="28"/>
          <w:lang w:val="uk-UA"/>
        </w:rPr>
        <w:t xml:space="preserve">вчитель, в основному, відповідає за учня, але стосунки, які має дитина з </w:t>
      </w:r>
      <w:r w:rsidR="00EB3C3D">
        <w:rPr>
          <w:rFonts w:ascii="Times New Roman" w:hAnsi="Times New Roman" w:cs="Times New Roman"/>
          <w:color w:val="000000" w:themeColor="text1"/>
          <w:sz w:val="28"/>
          <w:szCs w:val="28"/>
          <w:lang w:val="uk-UA"/>
        </w:rPr>
        <w:t>в</w:t>
      </w:r>
      <w:r w:rsidRPr="00EB3C3D">
        <w:rPr>
          <w:rFonts w:ascii="Times New Roman" w:hAnsi="Times New Roman" w:cs="Times New Roman"/>
          <w:color w:val="000000" w:themeColor="text1"/>
          <w:sz w:val="28"/>
          <w:szCs w:val="28"/>
          <w:lang w:val="uk-UA"/>
        </w:rPr>
        <w:t>чителем, є набагато менш близькими, ніж стосунки з батьками;</w:t>
      </w:r>
    </w:p>
    <w:p w:rsidR="00CB0D58" w:rsidRPr="00EB3C3D" w:rsidRDefault="00B136B1" w:rsidP="00F21C45">
      <w:pPr>
        <w:pStyle w:val="a3"/>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EB3C3D">
        <w:rPr>
          <w:rFonts w:ascii="Times New Roman" w:hAnsi="Times New Roman" w:cs="Times New Roman"/>
          <w:color w:val="000000" w:themeColor="text1"/>
          <w:sz w:val="28"/>
          <w:szCs w:val="28"/>
          <w:lang w:val="uk-UA"/>
        </w:rPr>
        <w:t>учень також повинен адаптуватися до проведення значної кількості часу у великих групах;</w:t>
      </w:r>
    </w:p>
    <w:p w:rsidR="00CB0D58" w:rsidRPr="00EB3C3D" w:rsidRDefault="00B136B1" w:rsidP="00F21C45">
      <w:pPr>
        <w:pStyle w:val="a3"/>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EB3C3D">
        <w:rPr>
          <w:rFonts w:ascii="Times New Roman" w:hAnsi="Times New Roman" w:cs="Times New Roman"/>
          <w:color w:val="000000" w:themeColor="text1"/>
          <w:sz w:val="28"/>
          <w:szCs w:val="28"/>
          <w:lang w:val="uk-UA"/>
        </w:rPr>
        <w:t>повинен навчитися бути самостійною для досягнення академічних цілей школи;</w:t>
      </w:r>
    </w:p>
    <w:p w:rsidR="00CB0D58" w:rsidRPr="00EB3C3D" w:rsidRDefault="00B136B1" w:rsidP="00F21C45">
      <w:pPr>
        <w:pStyle w:val="a3"/>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EB3C3D">
        <w:rPr>
          <w:rFonts w:ascii="Times New Roman" w:hAnsi="Times New Roman" w:cs="Times New Roman"/>
          <w:color w:val="000000" w:themeColor="text1"/>
          <w:sz w:val="28"/>
          <w:szCs w:val="28"/>
          <w:lang w:val="uk-UA"/>
        </w:rPr>
        <w:t>повинен навчитися формувати зв’язки та розвивати соціальні зв’язки з іншими дітьми в школі;</w:t>
      </w:r>
    </w:p>
    <w:p w:rsidR="00CB0D58" w:rsidRPr="00EB3C3D" w:rsidRDefault="00B136B1" w:rsidP="00F21C45">
      <w:pPr>
        <w:pStyle w:val="a3"/>
        <w:numPr>
          <w:ilvl w:val="0"/>
          <w:numId w:val="16"/>
        </w:numPr>
        <w:spacing w:after="0" w:line="360" w:lineRule="auto"/>
        <w:ind w:left="0" w:firstLine="709"/>
        <w:jc w:val="both"/>
        <w:rPr>
          <w:rFonts w:ascii="Times New Roman" w:hAnsi="Times New Roman" w:cs="Times New Roman"/>
          <w:color w:val="000000" w:themeColor="text1"/>
          <w:sz w:val="28"/>
          <w:szCs w:val="28"/>
          <w:lang w:val="uk-UA"/>
        </w:rPr>
      </w:pPr>
      <w:r w:rsidRPr="00EB3C3D">
        <w:rPr>
          <w:rFonts w:ascii="Times New Roman" w:hAnsi="Times New Roman" w:cs="Times New Roman"/>
          <w:color w:val="000000" w:themeColor="text1"/>
          <w:sz w:val="28"/>
          <w:szCs w:val="28"/>
          <w:lang w:val="uk-UA"/>
        </w:rPr>
        <w:t>засвоїти трудову етику, яка поєднується зі школою, розуміти цілі навчання, а також коригувати свої зусилля відповідно до відгуків вчителя.</w:t>
      </w:r>
    </w:p>
    <w:p w:rsidR="00CB0D58" w:rsidRPr="00CB0D58"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Окрім вивчення різних форм поведінки, які підходять для школи, існують також структурні особливості школи, до яких діти повинні адаптуватися. Структура школи та структура сім'ї, очевидно, дуже різні.</w:t>
      </w:r>
    </w:p>
    <w:p w:rsidR="00CB0D58" w:rsidRPr="00CB0D58"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Перш</w:t>
      </w:r>
      <w:r w:rsidR="00B136B1">
        <w:rPr>
          <w:rFonts w:ascii="Times New Roman" w:hAnsi="Times New Roman" w:cs="Times New Roman"/>
          <w:color w:val="000000" w:themeColor="text1"/>
          <w:sz w:val="28"/>
          <w:szCs w:val="28"/>
          <w:lang w:val="uk-UA"/>
        </w:rPr>
        <w:t>е –</w:t>
      </w:r>
      <w:r w:rsidRPr="00CB0D58">
        <w:rPr>
          <w:rFonts w:ascii="Times New Roman" w:hAnsi="Times New Roman" w:cs="Times New Roman"/>
          <w:color w:val="000000" w:themeColor="text1"/>
          <w:sz w:val="28"/>
          <w:szCs w:val="28"/>
          <w:lang w:val="uk-UA"/>
        </w:rPr>
        <w:t xml:space="preserve"> це поведінкова відповідність. </w:t>
      </w:r>
      <w:r w:rsidR="00B136B1">
        <w:rPr>
          <w:rFonts w:ascii="Times New Roman" w:hAnsi="Times New Roman" w:cs="Times New Roman"/>
          <w:color w:val="000000" w:themeColor="text1"/>
          <w:sz w:val="28"/>
          <w:szCs w:val="28"/>
          <w:lang w:val="uk-UA"/>
        </w:rPr>
        <w:t>Вона</w:t>
      </w:r>
      <w:r w:rsidRPr="00CB0D58">
        <w:rPr>
          <w:rFonts w:ascii="Times New Roman" w:hAnsi="Times New Roman" w:cs="Times New Roman"/>
          <w:color w:val="000000" w:themeColor="text1"/>
          <w:sz w:val="28"/>
          <w:szCs w:val="28"/>
          <w:lang w:val="uk-UA"/>
        </w:rPr>
        <w:t xml:space="preserve"> відноситься до типів саморегуляції організму, які учень повинен контролювати, щоб вписатися в шкільне середовище. Йому або їй, можливо, доведеться підняти руку, щоб задати питання</w:t>
      </w:r>
      <w:r w:rsidR="00B136B1">
        <w:rPr>
          <w:rFonts w:ascii="Times New Roman" w:hAnsi="Times New Roman" w:cs="Times New Roman"/>
          <w:color w:val="000000" w:themeColor="text1"/>
          <w:sz w:val="28"/>
          <w:szCs w:val="28"/>
          <w:lang w:val="uk-UA"/>
        </w:rPr>
        <w:t xml:space="preserve">, </w:t>
      </w:r>
      <w:r w:rsidRPr="00CB0D58">
        <w:rPr>
          <w:rFonts w:ascii="Times New Roman" w:hAnsi="Times New Roman" w:cs="Times New Roman"/>
          <w:color w:val="000000" w:themeColor="text1"/>
          <w:sz w:val="28"/>
          <w:szCs w:val="28"/>
          <w:lang w:val="uk-UA"/>
        </w:rPr>
        <w:t>повинні будуть сидіти нерухомо під час уроків</w:t>
      </w:r>
      <w:r w:rsidR="00B136B1">
        <w:rPr>
          <w:rFonts w:ascii="Times New Roman" w:hAnsi="Times New Roman" w:cs="Times New Roman"/>
          <w:color w:val="000000" w:themeColor="text1"/>
          <w:sz w:val="28"/>
          <w:szCs w:val="28"/>
          <w:lang w:val="uk-UA"/>
        </w:rPr>
        <w:t>,</w:t>
      </w:r>
      <w:r w:rsidRPr="00CB0D58">
        <w:rPr>
          <w:rFonts w:ascii="Times New Roman" w:hAnsi="Times New Roman" w:cs="Times New Roman"/>
          <w:color w:val="000000" w:themeColor="text1"/>
          <w:sz w:val="28"/>
          <w:szCs w:val="28"/>
          <w:lang w:val="uk-UA"/>
        </w:rPr>
        <w:t xml:space="preserve"> можуть не </w:t>
      </w:r>
      <w:r w:rsidR="00B136B1">
        <w:rPr>
          <w:rFonts w:ascii="Times New Roman" w:hAnsi="Times New Roman" w:cs="Times New Roman"/>
          <w:color w:val="000000" w:themeColor="text1"/>
          <w:sz w:val="28"/>
          <w:szCs w:val="28"/>
          <w:lang w:val="uk-UA"/>
        </w:rPr>
        <w:t>чепати</w:t>
      </w:r>
      <w:r w:rsidRPr="00CB0D58">
        <w:rPr>
          <w:rFonts w:ascii="Times New Roman" w:hAnsi="Times New Roman" w:cs="Times New Roman"/>
          <w:color w:val="000000" w:themeColor="text1"/>
          <w:sz w:val="28"/>
          <w:szCs w:val="28"/>
          <w:lang w:val="uk-UA"/>
        </w:rPr>
        <w:t xml:space="preserve"> інших </w:t>
      </w:r>
      <w:r w:rsidR="00B136B1">
        <w:rPr>
          <w:rFonts w:ascii="Times New Roman" w:hAnsi="Times New Roman" w:cs="Times New Roman"/>
          <w:color w:val="000000" w:themeColor="text1"/>
          <w:sz w:val="28"/>
          <w:szCs w:val="28"/>
          <w:lang w:val="uk-UA"/>
        </w:rPr>
        <w:t>учнів</w:t>
      </w:r>
      <w:r w:rsidRPr="00CB0D58">
        <w:rPr>
          <w:rFonts w:ascii="Times New Roman" w:hAnsi="Times New Roman" w:cs="Times New Roman"/>
          <w:color w:val="000000" w:themeColor="text1"/>
          <w:sz w:val="28"/>
          <w:szCs w:val="28"/>
          <w:lang w:val="uk-UA"/>
        </w:rPr>
        <w:t>. Усі ці приклади вимагають від учня саморегул</w:t>
      </w:r>
      <w:r w:rsidR="00E85A2D">
        <w:rPr>
          <w:rFonts w:ascii="Times New Roman" w:hAnsi="Times New Roman" w:cs="Times New Roman"/>
          <w:color w:val="000000" w:themeColor="text1"/>
          <w:sz w:val="28"/>
          <w:szCs w:val="28"/>
          <w:lang w:val="uk-UA"/>
        </w:rPr>
        <w:t>яції</w:t>
      </w:r>
      <w:r w:rsidRPr="00CB0D58">
        <w:rPr>
          <w:rFonts w:ascii="Times New Roman" w:hAnsi="Times New Roman" w:cs="Times New Roman"/>
          <w:color w:val="000000" w:themeColor="text1"/>
          <w:sz w:val="28"/>
          <w:szCs w:val="28"/>
          <w:lang w:val="uk-UA"/>
        </w:rPr>
        <w:t xml:space="preserve"> </w:t>
      </w:r>
      <w:r w:rsidRPr="00CB0D58">
        <w:rPr>
          <w:rFonts w:ascii="Times New Roman" w:hAnsi="Times New Roman" w:cs="Times New Roman"/>
          <w:color w:val="000000" w:themeColor="text1"/>
          <w:sz w:val="28"/>
          <w:szCs w:val="28"/>
          <w:lang w:val="uk-UA"/>
        </w:rPr>
        <w:lastRenderedPageBreak/>
        <w:t>фізичних свого тіла таким чином, що дитині, можливо, не доводилося робити в умовах сім’ї.</w:t>
      </w:r>
    </w:p>
    <w:p w:rsidR="00E85A2D"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Друг</w:t>
      </w:r>
      <w:r w:rsidR="00E85A2D">
        <w:rPr>
          <w:rFonts w:ascii="Times New Roman" w:hAnsi="Times New Roman" w:cs="Times New Roman"/>
          <w:color w:val="000000" w:themeColor="text1"/>
          <w:sz w:val="28"/>
          <w:szCs w:val="28"/>
          <w:lang w:val="uk-UA"/>
        </w:rPr>
        <w:t>е –</w:t>
      </w:r>
      <w:r w:rsidRPr="00CB0D58">
        <w:rPr>
          <w:rFonts w:ascii="Times New Roman" w:hAnsi="Times New Roman" w:cs="Times New Roman"/>
          <w:color w:val="000000" w:themeColor="text1"/>
          <w:sz w:val="28"/>
          <w:szCs w:val="28"/>
          <w:lang w:val="uk-UA"/>
        </w:rPr>
        <w:t xml:space="preserve"> моральна відповідність, яка відноситься до процесу узагальнення</w:t>
      </w:r>
      <w:r w:rsidR="00E85A2D">
        <w:rPr>
          <w:rFonts w:ascii="Times New Roman" w:hAnsi="Times New Roman" w:cs="Times New Roman"/>
          <w:color w:val="000000" w:themeColor="text1"/>
          <w:sz w:val="28"/>
          <w:szCs w:val="28"/>
          <w:lang w:val="uk-UA"/>
        </w:rPr>
        <w:t xml:space="preserve"> і</w:t>
      </w:r>
      <w:r w:rsidRPr="00CB0D58">
        <w:rPr>
          <w:rFonts w:ascii="Times New Roman" w:hAnsi="Times New Roman" w:cs="Times New Roman"/>
          <w:color w:val="000000" w:themeColor="text1"/>
          <w:sz w:val="28"/>
          <w:szCs w:val="28"/>
          <w:lang w:val="uk-UA"/>
        </w:rPr>
        <w:t xml:space="preserve"> розуміння того, що є правильним і неправильним. Цей тип соціалізації здійснюється завдяки вчителям, які підкреслюють бажаність певних чеснот, таких як наполеглива праця, справедливість, прихильність</w:t>
      </w:r>
      <w:r w:rsidR="00E85A2D">
        <w:rPr>
          <w:rFonts w:ascii="Times New Roman" w:hAnsi="Times New Roman" w:cs="Times New Roman"/>
          <w:color w:val="000000" w:themeColor="text1"/>
          <w:sz w:val="28"/>
          <w:szCs w:val="28"/>
          <w:lang w:val="uk-UA"/>
        </w:rPr>
        <w:t xml:space="preserve"> тощо.</w:t>
      </w:r>
      <w:r w:rsidRPr="00CB0D58">
        <w:rPr>
          <w:rFonts w:ascii="Times New Roman" w:hAnsi="Times New Roman" w:cs="Times New Roman"/>
          <w:color w:val="000000" w:themeColor="text1"/>
          <w:sz w:val="28"/>
          <w:szCs w:val="28"/>
          <w:lang w:val="uk-UA"/>
        </w:rPr>
        <w:t xml:space="preserve"> Очікувана поведінка в школі значно відрізняється від сімейної, а структурні особливості повсякденного життя в школі суттєво контрастують із тим, що було в сім'ї</w:t>
      </w:r>
      <w:r w:rsidR="00811139">
        <w:rPr>
          <w:rFonts w:ascii="Times New Roman" w:hAnsi="Times New Roman" w:cs="Times New Roman"/>
          <w:color w:val="000000" w:themeColor="text1"/>
          <w:sz w:val="28"/>
          <w:szCs w:val="28"/>
          <w:lang w:val="uk-UA"/>
        </w:rPr>
        <w:t xml:space="preserve"> [69].</w:t>
      </w:r>
    </w:p>
    <w:p w:rsidR="00CB0D58" w:rsidRDefault="00CB0D58"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sidRPr="00CB0D58">
        <w:rPr>
          <w:rFonts w:ascii="Times New Roman" w:hAnsi="Times New Roman" w:cs="Times New Roman"/>
          <w:color w:val="000000" w:themeColor="text1"/>
          <w:sz w:val="28"/>
          <w:szCs w:val="28"/>
          <w:lang w:val="uk-UA"/>
        </w:rPr>
        <w:t xml:space="preserve">Шкільні правила, яких повинні дотримуватися учні, </w:t>
      </w:r>
      <w:r w:rsidR="00EB3C3D">
        <w:rPr>
          <w:rFonts w:ascii="Times New Roman" w:hAnsi="Times New Roman" w:cs="Times New Roman"/>
          <w:color w:val="000000" w:themeColor="text1"/>
          <w:sz w:val="28"/>
          <w:szCs w:val="28"/>
          <w:lang w:val="uk-UA"/>
        </w:rPr>
        <w:t>є основою</w:t>
      </w:r>
      <w:r w:rsidRPr="00CB0D58">
        <w:rPr>
          <w:rFonts w:ascii="Times New Roman" w:hAnsi="Times New Roman" w:cs="Times New Roman"/>
          <w:color w:val="000000" w:themeColor="text1"/>
          <w:sz w:val="28"/>
          <w:szCs w:val="28"/>
          <w:lang w:val="uk-UA"/>
        </w:rPr>
        <w:t xml:space="preserve">. </w:t>
      </w:r>
      <w:r w:rsidR="00E85A2D" w:rsidRPr="00CB0D58">
        <w:rPr>
          <w:rFonts w:ascii="Times New Roman" w:hAnsi="Times New Roman" w:cs="Times New Roman"/>
          <w:color w:val="000000" w:themeColor="text1"/>
          <w:sz w:val="28"/>
          <w:szCs w:val="28"/>
          <w:lang w:val="uk-UA"/>
        </w:rPr>
        <w:t>Ш</w:t>
      </w:r>
      <w:r w:rsidRPr="00CB0D58">
        <w:rPr>
          <w:rFonts w:ascii="Times New Roman" w:hAnsi="Times New Roman" w:cs="Times New Roman"/>
          <w:color w:val="000000" w:themeColor="text1"/>
          <w:sz w:val="28"/>
          <w:szCs w:val="28"/>
          <w:lang w:val="uk-UA"/>
        </w:rPr>
        <w:t xml:space="preserve">кільні правила </w:t>
      </w:r>
      <w:r w:rsidR="00E85A2D" w:rsidRPr="00CB0D58">
        <w:rPr>
          <w:rFonts w:ascii="Times New Roman" w:hAnsi="Times New Roman" w:cs="Times New Roman"/>
          <w:color w:val="000000" w:themeColor="text1"/>
          <w:sz w:val="28"/>
          <w:szCs w:val="28"/>
          <w:lang w:val="uk-UA"/>
        </w:rPr>
        <w:t xml:space="preserve">поведінки </w:t>
      </w:r>
      <w:r w:rsidR="00E85A2D">
        <w:rPr>
          <w:rFonts w:ascii="Times New Roman" w:hAnsi="Times New Roman" w:cs="Times New Roman"/>
          <w:color w:val="000000" w:themeColor="text1"/>
          <w:sz w:val="28"/>
          <w:szCs w:val="28"/>
          <w:lang w:val="uk-UA"/>
        </w:rPr>
        <w:t>та обов’язки</w:t>
      </w:r>
      <w:r w:rsidRPr="00CB0D58">
        <w:rPr>
          <w:rFonts w:ascii="Times New Roman" w:hAnsi="Times New Roman" w:cs="Times New Roman"/>
          <w:color w:val="000000" w:themeColor="text1"/>
          <w:sz w:val="28"/>
          <w:szCs w:val="28"/>
          <w:lang w:val="uk-UA"/>
        </w:rPr>
        <w:t xml:space="preserve"> є суттєвими рисами шкіл, які формують поведінку таким чином, </w:t>
      </w:r>
      <w:r w:rsidR="00E85A2D">
        <w:rPr>
          <w:rFonts w:ascii="Times New Roman" w:hAnsi="Times New Roman" w:cs="Times New Roman"/>
          <w:color w:val="000000" w:themeColor="text1"/>
          <w:sz w:val="28"/>
          <w:szCs w:val="28"/>
          <w:lang w:val="uk-UA"/>
        </w:rPr>
        <w:t>щоб розвинути слухняність</w:t>
      </w:r>
      <w:r w:rsidR="00EB3C3D">
        <w:rPr>
          <w:rFonts w:ascii="Times New Roman" w:hAnsi="Times New Roman" w:cs="Times New Roman"/>
          <w:color w:val="000000" w:themeColor="text1"/>
          <w:sz w:val="28"/>
          <w:szCs w:val="28"/>
          <w:lang w:val="uk-UA"/>
        </w:rPr>
        <w:t xml:space="preserve"> та</w:t>
      </w:r>
      <w:r w:rsidR="00E85A2D">
        <w:rPr>
          <w:rFonts w:ascii="Times New Roman" w:hAnsi="Times New Roman" w:cs="Times New Roman"/>
          <w:color w:val="000000" w:themeColor="text1"/>
          <w:sz w:val="28"/>
          <w:szCs w:val="28"/>
          <w:lang w:val="uk-UA"/>
        </w:rPr>
        <w:t xml:space="preserve"> </w:t>
      </w:r>
      <w:r w:rsidRPr="00CB0D58">
        <w:rPr>
          <w:rFonts w:ascii="Times New Roman" w:hAnsi="Times New Roman" w:cs="Times New Roman"/>
          <w:color w:val="000000" w:themeColor="text1"/>
          <w:sz w:val="28"/>
          <w:szCs w:val="28"/>
          <w:lang w:val="uk-UA"/>
        </w:rPr>
        <w:t>мане</w:t>
      </w:r>
      <w:r w:rsidR="00E85A2D">
        <w:rPr>
          <w:rFonts w:ascii="Times New Roman" w:hAnsi="Times New Roman" w:cs="Times New Roman"/>
          <w:color w:val="000000" w:themeColor="text1"/>
          <w:sz w:val="28"/>
          <w:szCs w:val="28"/>
          <w:lang w:val="uk-UA"/>
        </w:rPr>
        <w:t>р</w:t>
      </w:r>
      <w:r w:rsidRPr="00CB0D58">
        <w:rPr>
          <w:rFonts w:ascii="Times New Roman" w:hAnsi="Times New Roman" w:cs="Times New Roman"/>
          <w:color w:val="000000" w:themeColor="text1"/>
          <w:sz w:val="28"/>
          <w:szCs w:val="28"/>
          <w:lang w:val="uk-UA"/>
        </w:rPr>
        <w:t xml:space="preserve">и поведінки, які </w:t>
      </w:r>
      <w:r w:rsidR="00E85A2D">
        <w:rPr>
          <w:rFonts w:ascii="Times New Roman" w:hAnsi="Times New Roman" w:cs="Times New Roman"/>
          <w:color w:val="000000" w:themeColor="text1"/>
          <w:sz w:val="28"/>
          <w:szCs w:val="28"/>
          <w:lang w:val="uk-UA"/>
        </w:rPr>
        <w:t>є</w:t>
      </w:r>
      <w:r w:rsidRPr="00CB0D58">
        <w:rPr>
          <w:rFonts w:ascii="Times New Roman" w:hAnsi="Times New Roman" w:cs="Times New Roman"/>
          <w:color w:val="000000" w:themeColor="text1"/>
          <w:sz w:val="28"/>
          <w:szCs w:val="28"/>
          <w:lang w:val="uk-UA"/>
        </w:rPr>
        <w:t xml:space="preserve"> природними та сприймаються як само собою зрозуміле. </w:t>
      </w:r>
      <w:r w:rsidR="00E85A2D">
        <w:rPr>
          <w:rFonts w:ascii="Times New Roman" w:hAnsi="Times New Roman" w:cs="Times New Roman"/>
          <w:color w:val="000000" w:themeColor="text1"/>
          <w:sz w:val="28"/>
          <w:szCs w:val="28"/>
          <w:lang w:val="uk-UA"/>
        </w:rPr>
        <w:t>Вони передбачають чергування</w:t>
      </w:r>
      <w:r w:rsidRPr="00CB0D58">
        <w:rPr>
          <w:rFonts w:ascii="Times New Roman" w:hAnsi="Times New Roman" w:cs="Times New Roman"/>
          <w:color w:val="000000" w:themeColor="text1"/>
          <w:sz w:val="28"/>
          <w:szCs w:val="28"/>
          <w:lang w:val="uk-UA"/>
        </w:rPr>
        <w:t>, викону</w:t>
      </w:r>
      <w:r w:rsidR="00E85A2D">
        <w:rPr>
          <w:rFonts w:ascii="Times New Roman" w:hAnsi="Times New Roman" w:cs="Times New Roman"/>
          <w:color w:val="000000" w:themeColor="text1"/>
          <w:sz w:val="28"/>
          <w:szCs w:val="28"/>
          <w:lang w:val="uk-UA"/>
        </w:rPr>
        <w:t>вання</w:t>
      </w:r>
      <w:r w:rsidRPr="00CB0D58">
        <w:rPr>
          <w:rFonts w:ascii="Times New Roman" w:hAnsi="Times New Roman" w:cs="Times New Roman"/>
          <w:color w:val="000000" w:themeColor="text1"/>
          <w:sz w:val="28"/>
          <w:szCs w:val="28"/>
          <w:lang w:val="uk-UA"/>
        </w:rPr>
        <w:t xml:space="preserve"> домашні</w:t>
      </w:r>
      <w:r w:rsidR="00E85A2D">
        <w:rPr>
          <w:rFonts w:ascii="Times New Roman" w:hAnsi="Times New Roman" w:cs="Times New Roman"/>
          <w:color w:val="000000" w:themeColor="text1"/>
          <w:sz w:val="28"/>
          <w:szCs w:val="28"/>
          <w:lang w:val="uk-UA"/>
        </w:rPr>
        <w:t>х</w:t>
      </w:r>
      <w:r w:rsidRPr="00CB0D58">
        <w:rPr>
          <w:rFonts w:ascii="Times New Roman" w:hAnsi="Times New Roman" w:cs="Times New Roman"/>
          <w:color w:val="000000" w:themeColor="text1"/>
          <w:sz w:val="28"/>
          <w:szCs w:val="28"/>
          <w:lang w:val="uk-UA"/>
        </w:rPr>
        <w:t xml:space="preserve"> завдан</w:t>
      </w:r>
      <w:r w:rsidR="00E85A2D">
        <w:rPr>
          <w:rFonts w:ascii="Times New Roman" w:hAnsi="Times New Roman" w:cs="Times New Roman"/>
          <w:color w:val="000000" w:themeColor="text1"/>
          <w:sz w:val="28"/>
          <w:szCs w:val="28"/>
          <w:lang w:val="uk-UA"/>
        </w:rPr>
        <w:t>ь</w:t>
      </w:r>
      <w:r w:rsidRPr="00CB0D58">
        <w:rPr>
          <w:rFonts w:ascii="Times New Roman" w:hAnsi="Times New Roman" w:cs="Times New Roman"/>
          <w:color w:val="000000" w:themeColor="text1"/>
          <w:sz w:val="28"/>
          <w:szCs w:val="28"/>
          <w:lang w:val="uk-UA"/>
        </w:rPr>
        <w:t>, склада</w:t>
      </w:r>
      <w:r w:rsidR="00E85A2D">
        <w:rPr>
          <w:rFonts w:ascii="Times New Roman" w:hAnsi="Times New Roman" w:cs="Times New Roman"/>
          <w:color w:val="000000" w:themeColor="text1"/>
          <w:sz w:val="28"/>
          <w:szCs w:val="28"/>
          <w:lang w:val="uk-UA"/>
        </w:rPr>
        <w:t>ння</w:t>
      </w:r>
      <w:r w:rsidRPr="00CB0D58">
        <w:rPr>
          <w:rFonts w:ascii="Times New Roman" w:hAnsi="Times New Roman" w:cs="Times New Roman"/>
          <w:color w:val="000000" w:themeColor="text1"/>
          <w:sz w:val="28"/>
          <w:szCs w:val="28"/>
          <w:lang w:val="uk-UA"/>
        </w:rPr>
        <w:t xml:space="preserve"> тест</w:t>
      </w:r>
      <w:r w:rsidR="00E85A2D">
        <w:rPr>
          <w:rFonts w:ascii="Times New Roman" w:hAnsi="Times New Roman" w:cs="Times New Roman"/>
          <w:color w:val="000000" w:themeColor="text1"/>
          <w:sz w:val="28"/>
          <w:szCs w:val="28"/>
          <w:lang w:val="uk-UA"/>
        </w:rPr>
        <w:t>ів</w:t>
      </w:r>
      <w:r w:rsidRPr="00CB0D58">
        <w:rPr>
          <w:rFonts w:ascii="Times New Roman" w:hAnsi="Times New Roman" w:cs="Times New Roman"/>
          <w:color w:val="000000" w:themeColor="text1"/>
          <w:sz w:val="28"/>
          <w:szCs w:val="28"/>
          <w:lang w:val="uk-UA"/>
        </w:rPr>
        <w:t xml:space="preserve"> та оціню</w:t>
      </w:r>
      <w:r w:rsidR="00E85A2D">
        <w:rPr>
          <w:rFonts w:ascii="Times New Roman" w:hAnsi="Times New Roman" w:cs="Times New Roman"/>
          <w:color w:val="000000" w:themeColor="text1"/>
          <w:sz w:val="28"/>
          <w:szCs w:val="28"/>
          <w:lang w:val="uk-UA"/>
        </w:rPr>
        <w:t>вання</w:t>
      </w:r>
      <w:r w:rsidRPr="00CB0D58">
        <w:rPr>
          <w:rFonts w:ascii="Times New Roman" w:hAnsi="Times New Roman" w:cs="Times New Roman"/>
          <w:color w:val="000000" w:themeColor="text1"/>
          <w:sz w:val="28"/>
          <w:szCs w:val="28"/>
          <w:lang w:val="uk-UA"/>
        </w:rPr>
        <w:t xml:space="preserve">. Багато з цих особливостей можна розуміти як не лише соціалізацію дітей, щоб вони стали </w:t>
      </w:r>
      <w:r w:rsidR="00EB3C3D">
        <w:rPr>
          <w:rFonts w:ascii="Times New Roman" w:hAnsi="Times New Roman" w:cs="Times New Roman"/>
          <w:color w:val="000000" w:themeColor="text1"/>
          <w:sz w:val="28"/>
          <w:szCs w:val="28"/>
          <w:lang w:val="uk-UA"/>
        </w:rPr>
        <w:t>учням</w:t>
      </w:r>
      <w:r w:rsidRPr="00CB0D58">
        <w:rPr>
          <w:rFonts w:ascii="Times New Roman" w:hAnsi="Times New Roman" w:cs="Times New Roman"/>
          <w:color w:val="000000" w:themeColor="text1"/>
          <w:sz w:val="28"/>
          <w:szCs w:val="28"/>
          <w:lang w:val="uk-UA"/>
        </w:rPr>
        <w:t>и, але й підготовку їх до життя</w:t>
      </w:r>
      <w:r w:rsidR="00EB3C3D">
        <w:rPr>
          <w:rFonts w:ascii="Times New Roman" w:hAnsi="Times New Roman" w:cs="Times New Roman"/>
          <w:color w:val="000000" w:themeColor="text1"/>
          <w:sz w:val="28"/>
          <w:szCs w:val="28"/>
          <w:lang w:val="uk-UA"/>
        </w:rPr>
        <w:t>.</w:t>
      </w:r>
    </w:p>
    <w:p w:rsidR="004F0CEB" w:rsidRPr="004F0CEB" w:rsidRDefault="00EB3C3D" w:rsidP="00F21C45">
      <w:pPr>
        <w:tabs>
          <w:tab w:val="left" w:pos="2694"/>
        </w:tabs>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Вчителі грають роль</w:t>
      </w:r>
      <w:r w:rsidR="00CB0D58" w:rsidRPr="00CB0D58">
        <w:rPr>
          <w:rFonts w:ascii="Times New Roman" w:hAnsi="Times New Roman" w:cs="Times New Roman"/>
          <w:color w:val="000000" w:themeColor="text1"/>
          <w:sz w:val="28"/>
          <w:szCs w:val="28"/>
          <w:lang w:val="uk-UA"/>
        </w:rPr>
        <w:t xml:space="preserve"> нової авторитетної фігури в житті </w:t>
      </w:r>
      <w:r>
        <w:rPr>
          <w:rFonts w:ascii="Times New Roman" w:hAnsi="Times New Roman" w:cs="Times New Roman"/>
          <w:color w:val="000000" w:themeColor="text1"/>
          <w:sz w:val="28"/>
          <w:szCs w:val="28"/>
          <w:lang w:val="uk-UA"/>
        </w:rPr>
        <w:t>учн</w:t>
      </w:r>
      <w:r w:rsidR="00CB0D58" w:rsidRPr="00CB0D58">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в</w:t>
      </w:r>
      <w:r w:rsidR="00CB0D58" w:rsidRPr="00CB0D58">
        <w:rPr>
          <w:rFonts w:ascii="Times New Roman" w:hAnsi="Times New Roman" w:cs="Times New Roman"/>
          <w:color w:val="000000" w:themeColor="text1"/>
          <w:sz w:val="28"/>
          <w:szCs w:val="28"/>
          <w:lang w:val="uk-UA"/>
        </w:rPr>
        <w:t>. Вчител</w:t>
      </w:r>
      <w:r>
        <w:rPr>
          <w:rFonts w:ascii="Times New Roman" w:hAnsi="Times New Roman" w:cs="Times New Roman"/>
          <w:color w:val="000000" w:themeColor="text1"/>
          <w:sz w:val="28"/>
          <w:szCs w:val="28"/>
          <w:lang w:val="uk-UA"/>
        </w:rPr>
        <w:t>ь</w:t>
      </w:r>
      <w:r w:rsidR="00CB0D58" w:rsidRPr="00CB0D5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CB0D58" w:rsidRPr="00CB0D58">
        <w:rPr>
          <w:rFonts w:ascii="Times New Roman" w:hAnsi="Times New Roman" w:cs="Times New Roman"/>
          <w:color w:val="000000" w:themeColor="text1"/>
          <w:sz w:val="28"/>
          <w:szCs w:val="28"/>
          <w:lang w:val="uk-UA"/>
        </w:rPr>
        <w:t xml:space="preserve"> це більше, ніж просто нова людина, від якої дитина повинна керуватися</w:t>
      </w:r>
      <w:r>
        <w:rPr>
          <w:rFonts w:ascii="Times New Roman" w:hAnsi="Times New Roman" w:cs="Times New Roman"/>
          <w:color w:val="000000" w:themeColor="text1"/>
          <w:sz w:val="28"/>
          <w:szCs w:val="28"/>
          <w:lang w:val="uk-UA"/>
        </w:rPr>
        <w:t xml:space="preserve"> –</w:t>
      </w:r>
      <w:r w:rsidR="00CB0D58" w:rsidRPr="00CB0D58">
        <w:rPr>
          <w:rFonts w:ascii="Times New Roman" w:hAnsi="Times New Roman" w:cs="Times New Roman"/>
          <w:color w:val="000000" w:themeColor="text1"/>
          <w:sz w:val="28"/>
          <w:szCs w:val="28"/>
          <w:lang w:val="uk-UA"/>
        </w:rPr>
        <w:t xml:space="preserve"> в</w:t>
      </w:r>
      <w:r>
        <w:rPr>
          <w:rFonts w:ascii="Times New Roman" w:hAnsi="Times New Roman" w:cs="Times New Roman"/>
          <w:color w:val="000000" w:themeColor="text1"/>
          <w:sz w:val="28"/>
          <w:szCs w:val="28"/>
          <w:lang w:val="uk-UA"/>
        </w:rPr>
        <w:t>ін</w:t>
      </w:r>
      <w:r w:rsidR="00CB0D58" w:rsidRPr="00CB0D58">
        <w:rPr>
          <w:rFonts w:ascii="Times New Roman" w:hAnsi="Times New Roman" w:cs="Times New Roman"/>
          <w:color w:val="000000" w:themeColor="text1"/>
          <w:sz w:val="28"/>
          <w:szCs w:val="28"/>
          <w:lang w:val="uk-UA"/>
        </w:rPr>
        <w:t xml:space="preserve"> вплива</w:t>
      </w:r>
      <w:r>
        <w:rPr>
          <w:rFonts w:ascii="Times New Roman" w:hAnsi="Times New Roman" w:cs="Times New Roman"/>
          <w:color w:val="000000" w:themeColor="text1"/>
          <w:sz w:val="28"/>
          <w:szCs w:val="28"/>
          <w:lang w:val="uk-UA"/>
        </w:rPr>
        <w:t>є</w:t>
      </w:r>
      <w:r w:rsidR="00CB0D58" w:rsidRPr="00CB0D58">
        <w:rPr>
          <w:rFonts w:ascii="Times New Roman" w:hAnsi="Times New Roman" w:cs="Times New Roman"/>
          <w:color w:val="000000" w:themeColor="text1"/>
          <w:sz w:val="28"/>
          <w:szCs w:val="28"/>
          <w:lang w:val="uk-UA"/>
        </w:rPr>
        <w:t xml:space="preserve"> на соціалізацію дітей. </w:t>
      </w:r>
      <w:r w:rsidR="004F0CEB" w:rsidRPr="004F0CEB">
        <w:rPr>
          <w:rFonts w:ascii="Times New Roman" w:hAnsi="Times New Roman" w:cs="Times New Roman"/>
          <w:color w:val="000000" w:themeColor="text1"/>
          <w:sz w:val="28"/>
          <w:szCs w:val="28"/>
          <w:lang w:val="uk-UA"/>
        </w:rPr>
        <w:t xml:space="preserve">Багато в чому вчитель служить заміною батьків у навчальний час, хоча стосунки є більш емоційно віддаленими. Особливо в </w:t>
      </w:r>
      <w:r>
        <w:rPr>
          <w:rFonts w:ascii="Times New Roman" w:hAnsi="Times New Roman" w:cs="Times New Roman"/>
          <w:color w:val="000000" w:themeColor="text1"/>
          <w:sz w:val="28"/>
          <w:szCs w:val="28"/>
          <w:lang w:val="uk-UA"/>
        </w:rPr>
        <w:t>молодших</w:t>
      </w:r>
      <w:r w:rsidR="004F0CEB" w:rsidRPr="004F0CEB">
        <w:rPr>
          <w:rFonts w:ascii="Times New Roman" w:hAnsi="Times New Roman" w:cs="Times New Roman"/>
          <w:color w:val="000000" w:themeColor="text1"/>
          <w:sz w:val="28"/>
          <w:szCs w:val="28"/>
          <w:lang w:val="uk-UA"/>
        </w:rPr>
        <w:t xml:space="preserve"> класах стосунки, які має дитина зі своїм учителем, мають дуже важливий вплив на емоційні, соціальні, поведінкові та академічні пристосування</w:t>
      </w:r>
      <w:r w:rsidR="00811139">
        <w:rPr>
          <w:rFonts w:ascii="Times New Roman" w:hAnsi="Times New Roman" w:cs="Times New Roman"/>
          <w:color w:val="000000" w:themeColor="text1"/>
          <w:sz w:val="28"/>
          <w:szCs w:val="28"/>
          <w:lang w:val="uk-UA"/>
        </w:rPr>
        <w:t xml:space="preserve"> [69]</w:t>
      </w:r>
      <w:r>
        <w:rPr>
          <w:rFonts w:ascii="Times New Roman" w:hAnsi="Times New Roman" w:cs="Times New Roman"/>
          <w:color w:val="000000" w:themeColor="text1"/>
          <w:sz w:val="28"/>
          <w:szCs w:val="28"/>
          <w:lang w:val="uk-UA"/>
        </w:rPr>
        <w:t>.</w:t>
      </w:r>
    </w:p>
    <w:p w:rsidR="00282B6F" w:rsidRDefault="00282B6F" w:rsidP="00CD058B">
      <w:pPr>
        <w:tabs>
          <w:tab w:val="left" w:pos="2694"/>
        </w:tabs>
        <w:spacing w:line="360" w:lineRule="auto"/>
        <w:ind w:left="360" w:firstLine="709"/>
        <w:contextualSpacing/>
        <w:jc w:val="both"/>
        <w:rPr>
          <w:rFonts w:ascii="Times New Roman" w:hAnsi="Times New Roman" w:cs="Times New Roman"/>
          <w:color w:val="000000" w:themeColor="text1"/>
          <w:sz w:val="28"/>
          <w:szCs w:val="28"/>
          <w:lang w:val="uk-UA"/>
        </w:rPr>
      </w:pPr>
    </w:p>
    <w:p w:rsidR="00811139" w:rsidRPr="00FD077D" w:rsidRDefault="00811139" w:rsidP="00CD058B">
      <w:pPr>
        <w:tabs>
          <w:tab w:val="left" w:pos="2694"/>
        </w:tabs>
        <w:spacing w:line="360" w:lineRule="auto"/>
        <w:ind w:left="360" w:firstLine="709"/>
        <w:contextualSpacing/>
        <w:jc w:val="both"/>
        <w:rPr>
          <w:rFonts w:ascii="Times New Roman" w:hAnsi="Times New Roman" w:cs="Times New Roman"/>
          <w:color w:val="000000" w:themeColor="text1"/>
          <w:sz w:val="28"/>
          <w:szCs w:val="28"/>
          <w:lang w:val="uk-UA"/>
        </w:rPr>
      </w:pPr>
    </w:p>
    <w:p w:rsidR="00596833" w:rsidRPr="00FD077D" w:rsidRDefault="00282B6F" w:rsidP="00F21C45">
      <w:pPr>
        <w:tabs>
          <w:tab w:val="left" w:pos="2694"/>
        </w:tabs>
        <w:spacing w:after="0" w:line="360" w:lineRule="auto"/>
        <w:ind w:left="360" w:firstLine="709"/>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1.2</w:t>
      </w:r>
      <w:r w:rsidR="00041C6D" w:rsidRPr="00FD077D">
        <w:rPr>
          <w:rFonts w:ascii="Times New Roman" w:hAnsi="Times New Roman" w:cs="Times New Roman"/>
          <w:b/>
          <w:color w:val="000000" w:themeColor="text1"/>
          <w:sz w:val="28"/>
          <w:szCs w:val="28"/>
          <w:lang w:val="uk-UA"/>
        </w:rPr>
        <w:t>.</w:t>
      </w:r>
      <w:r w:rsidRPr="00FD077D">
        <w:rPr>
          <w:rFonts w:ascii="Times New Roman" w:hAnsi="Times New Roman" w:cs="Times New Roman"/>
          <w:b/>
          <w:color w:val="000000" w:themeColor="text1"/>
          <w:sz w:val="28"/>
          <w:szCs w:val="28"/>
          <w:lang w:val="uk-UA"/>
        </w:rPr>
        <w:t xml:space="preserve"> Психологічні особливості молодшого шкільного віку</w:t>
      </w:r>
    </w:p>
    <w:p w:rsidR="00991A0D" w:rsidRPr="00FD077D" w:rsidRDefault="00991A0D" w:rsidP="00F21C45">
      <w:pPr>
        <w:tabs>
          <w:tab w:val="left" w:pos="2694"/>
        </w:tabs>
        <w:spacing w:after="0" w:line="360" w:lineRule="auto"/>
        <w:ind w:left="360" w:firstLine="709"/>
        <w:jc w:val="both"/>
        <w:rPr>
          <w:rFonts w:ascii="Times New Roman" w:hAnsi="Times New Roman" w:cs="Times New Roman"/>
          <w:b/>
          <w:color w:val="000000" w:themeColor="text1"/>
          <w:sz w:val="28"/>
          <w:szCs w:val="28"/>
          <w:lang w:val="uk-UA"/>
        </w:rPr>
      </w:pPr>
    </w:p>
    <w:p w:rsidR="00041C6D" w:rsidRPr="00FD077D" w:rsidRDefault="00041C6D" w:rsidP="00F21C45">
      <w:pPr>
        <w:tabs>
          <w:tab w:val="left" w:pos="2694"/>
        </w:tabs>
        <w:spacing w:after="0" w:line="360" w:lineRule="auto"/>
        <w:ind w:firstLine="709"/>
        <w:jc w:val="both"/>
        <w:rPr>
          <w:rFonts w:ascii="Times New Roman" w:hAnsi="Times New Roman" w:cs="Times New Roman"/>
          <w:b/>
          <w:color w:val="000000" w:themeColor="text1"/>
          <w:sz w:val="28"/>
          <w:szCs w:val="28"/>
          <w:lang w:val="uk-UA"/>
        </w:rPr>
      </w:pPr>
      <w:bookmarkStart w:id="5" w:name="_Hlk38287580"/>
      <w:r w:rsidRPr="00FD077D">
        <w:rPr>
          <w:rFonts w:ascii="Times New Roman" w:eastAsia="Times New Roman" w:hAnsi="Times New Roman" w:cs="Times New Roman"/>
          <w:color w:val="000000" w:themeColor="text1"/>
          <w:sz w:val="28"/>
          <w:szCs w:val="28"/>
          <w:lang w:val="uk-UA" w:eastAsia="ru-RU"/>
        </w:rPr>
        <w:t>Молодший шкільний вік починається з моменту зарахування дитини</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в школу і обмежується віковим діапазоном від 6 до 11 років (початкова</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школа 1-4 класи). У цьому віці діти мають потужні резервами</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розвитку, коли відбувається подальше фізичне і психофізіологічне</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 xml:space="preserve">становлення дитини, яке забезпечує </w:t>
      </w:r>
      <w:r w:rsidRPr="00FD077D">
        <w:rPr>
          <w:rFonts w:ascii="Times New Roman" w:eastAsia="Times New Roman" w:hAnsi="Times New Roman" w:cs="Times New Roman"/>
          <w:color w:val="000000" w:themeColor="text1"/>
          <w:sz w:val="28"/>
          <w:szCs w:val="28"/>
          <w:lang w:val="uk-UA" w:eastAsia="ru-RU"/>
        </w:rPr>
        <w:lastRenderedPageBreak/>
        <w:t>можливість комплексного</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навчання в навчальному заклад.</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Початок навчання в школі виступає одним з найбільш складних і</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відповідальних моментів в житті дітей, не тільки в психологічному,</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соціально-педагогічному, але і в фізичному плані.</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В ці</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роки ідеї активний процес розвитку і окостеніння кінцівок,</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хребта і тазових кісток, відбувається інтенсивна зміна молочних</w:t>
      </w:r>
      <w:r w:rsidRPr="00FD077D">
        <w:rPr>
          <w:rFonts w:ascii="Times New Roman" w:hAnsi="Times New Roman" w:cs="Times New Roman"/>
          <w:b/>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eastAsia="ru-RU"/>
        </w:rPr>
        <w:t>зубів [4</w:t>
      </w:r>
      <w:r w:rsidR="00722813" w:rsidRPr="00FD077D">
        <w:rPr>
          <w:rFonts w:ascii="Times New Roman" w:eastAsia="Times New Roman" w:hAnsi="Times New Roman" w:cs="Times New Roman"/>
          <w:color w:val="000000" w:themeColor="text1"/>
          <w:sz w:val="28"/>
          <w:szCs w:val="28"/>
          <w:lang w:val="uk-UA" w:eastAsia="ru-RU"/>
        </w:rPr>
        <w:t>9</w:t>
      </w:r>
      <w:r w:rsidRPr="00FD077D">
        <w:rPr>
          <w:rFonts w:ascii="Times New Roman" w:eastAsia="Times New Roman" w:hAnsi="Times New Roman" w:cs="Times New Roman"/>
          <w:color w:val="000000" w:themeColor="text1"/>
          <w:sz w:val="28"/>
          <w:szCs w:val="28"/>
          <w:lang w:val="uk-UA" w:eastAsia="ru-RU"/>
        </w:rPr>
        <w:t>].</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Висока збудливість і рухливість молодших школярів, особливо гостре реагування на оточуючих і зовнішні впливи супроводжуються швидким стомленням, що вимагає дбайливого ставлення до їх психічному розвитку.</w:t>
      </w:r>
      <w:r w:rsidR="00EB3C3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Ще однією фізичною особливістю дітей молодшого шкільного віку є активне зростання мускулатури і значне збільшення маси м'язів з приростом м'язової сили, яка обумовлює велику рухливість, прагнення до біганини, стрибків, лазіння і невміння тривалий час перебувати в одній і тій же позі.</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У цей віковий період відбуваються суттєві зміни не тільки в фізичному розвитку, але і в психічному розвитку дітей: істотно перетвориться когнітивна сфера, формується особистість і її ідентичність, складається певна система взаємовідносин зі однолітками і дорослими людьми.</w:t>
      </w:r>
      <w:r w:rsidR="00EB3C3D">
        <w:rPr>
          <w:rFonts w:ascii="Times New Roman" w:eastAsia="Times New Roman" w:hAnsi="Times New Roman" w:cs="Times New Roman"/>
          <w:color w:val="000000" w:themeColor="text1"/>
          <w:sz w:val="28"/>
          <w:szCs w:val="28"/>
          <w:lang w:val="uk-UA" w:eastAsia="ru-RU"/>
        </w:rPr>
        <w:t xml:space="preserve"> </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На основі цієї нової діяльності розвиваються або продовжують своє формування основні психологічні константи: мислення, сприйняття, увагу, пам'ять, спілкування, емоційний розвиток [</w:t>
      </w:r>
      <w:r w:rsidR="00722813" w:rsidRPr="00FD077D">
        <w:rPr>
          <w:rFonts w:ascii="Times New Roman" w:eastAsia="Times New Roman" w:hAnsi="Times New Roman" w:cs="Times New Roman"/>
          <w:color w:val="000000" w:themeColor="text1"/>
          <w:sz w:val="28"/>
          <w:szCs w:val="28"/>
          <w:lang w:val="uk-UA" w:eastAsia="ru-RU"/>
        </w:rPr>
        <w:t>41</w:t>
      </w:r>
      <w:r w:rsidRPr="00FD077D">
        <w:rPr>
          <w:rFonts w:ascii="Times New Roman" w:eastAsia="Times New Roman" w:hAnsi="Times New Roman" w:cs="Times New Roman"/>
          <w:color w:val="000000" w:themeColor="text1"/>
          <w:sz w:val="28"/>
          <w:szCs w:val="28"/>
          <w:lang w:val="uk-UA" w:eastAsia="ru-RU"/>
        </w:rPr>
        <w:t>].</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Мислення визначається наступними основними моментами:</w:t>
      </w:r>
    </w:p>
    <w:p w:rsidR="00041C6D" w:rsidRPr="00FD077D" w:rsidRDefault="00041C6D" w:rsidP="00F21C45">
      <w:pPr>
        <w:pStyle w:val="a3"/>
        <w:numPr>
          <w:ilvl w:val="0"/>
          <w:numId w:val="14"/>
        </w:numPr>
        <w:tabs>
          <w:tab w:val="left" w:pos="2694"/>
          <w:tab w:val="left" w:pos="10992"/>
          <w:tab w:val="left" w:pos="11908"/>
          <w:tab w:val="left" w:pos="12824"/>
          <w:tab w:val="left" w:pos="13740"/>
          <w:tab w:val="left" w:pos="14656"/>
        </w:tabs>
        <w:spacing w:after="0" w:line="360" w:lineRule="auto"/>
        <w:ind w:left="1560" w:hanging="567"/>
        <w:contextualSpacing w:val="0"/>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інтенсивно розвиваються, перебудовуються інтелектуальні процеси, які визначають розвиток інших психічних функцій;</w:t>
      </w:r>
    </w:p>
    <w:p w:rsidR="00041C6D" w:rsidRPr="00FD077D" w:rsidRDefault="00041C6D" w:rsidP="00F21C45">
      <w:pPr>
        <w:pStyle w:val="a3"/>
        <w:numPr>
          <w:ilvl w:val="0"/>
          <w:numId w:val="14"/>
        </w:numPr>
        <w:tabs>
          <w:tab w:val="left" w:pos="2694"/>
          <w:tab w:val="left" w:pos="10992"/>
          <w:tab w:val="left" w:pos="11908"/>
          <w:tab w:val="left" w:pos="12824"/>
          <w:tab w:val="left" w:pos="13740"/>
          <w:tab w:val="left" w:pos="14656"/>
        </w:tabs>
        <w:spacing w:after="0" w:line="360" w:lineRule="auto"/>
        <w:ind w:left="1560" w:hanging="567"/>
        <w:contextualSpacing w:val="0"/>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завершується перехід від наочно-образного до словесно-логічного мисленню.</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Сприйняття недостатньо диференційовано. У навчальній діяльності відбувається реконструювання сприйняття, воно піднімається на вищий щабель розвитку, приймає цілеспрямований і керований характер. При пізнавальної діяльності сприйняття поглиблюється, стає більш аналізують і приймає характер організованого спостереження.</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lastRenderedPageBreak/>
        <w:t>Основна вікова особливість молодших школярів виражається в слабкості довільної уваги, можливості його регулювання за допомогою волі. Набагато краще в молодшому шкільному віці розвинене мимовільне увагу. Вс</w:t>
      </w:r>
      <w:r w:rsidR="00CD058B" w:rsidRPr="00FD077D">
        <w:rPr>
          <w:rFonts w:ascii="Times New Roman" w:eastAsia="Times New Roman" w:hAnsi="Times New Roman" w:cs="Times New Roman"/>
          <w:color w:val="000000" w:themeColor="text1"/>
          <w:sz w:val="28"/>
          <w:szCs w:val="28"/>
          <w:lang w:val="uk-UA" w:eastAsia="ru-RU"/>
        </w:rPr>
        <w:t xml:space="preserve">е </w:t>
      </w:r>
      <w:r w:rsidRPr="00FD077D">
        <w:rPr>
          <w:rFonts w:ascii="Times New Roman" w:eastAsia="Times New Roman" w:hAnsi="Times New Roman" w:cs="Times New Roman"/>
          <w:color w:val="000000" w:themeColor="text1"/>
          <w:sz w:val="28"/>
          <w:szCs w:val="28"/>
          <w:lang w:val="uk-UA" w:eastAsia="ru-RU"/>
        </w:rPr>
        <w:t>незвичайне, нове, несподіване, яскраве, цікаве саме собою привертає увагу учнів, без додаткових зусиль з їхнього боку. Запам'ятовується, як правило, не те, що є найбільш значущим з точки зору навчальних завдань, а то, що справило на них найбільше враження.</w:t>
      </w:r>
    </w:p>
    <w:p w:rsidR="00041C6D" w:rsidRPr="00FD077D" w:rsidRDefault="00041C6D" w:rsidP="00F21C45">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firstLine="709"/>
        <w:jc w:val="both"/>
        <w:rPr>
          <w:rFonts w:ascii="Times New Roman" w:hAnsi="Times New Roman" w:cs="Times New Roman"/>
          <w:color w:val="000000" w:themeColor="text1"/>
          <w:sz w:val="28"/>
          <w:szCs w:val="28"/>
          <w:lang w:eastAsia="ru-RU"/>
        </w:rPr>
      </w:pPr>
      <w:r w:rsidRPr="00FD077D">
        <w:rPr>
          <w:rFonts w:ascii="Times New Roman" w:hAnsi="Times New Roman" w:cs="Times New Roman"/>
          <w:color w:val="000000" w:themeColor="text1"/>
          <w:sz w:val="28"/>
          <w:szCs w:val="28"/>
          <w:lang w:eastAsia="ru-RU"/>
        </w:rPr>
        <w:t>Молодші школярі відрізняються досить розвиненою механічною пам'яттю. Серед дітей початкової школи велику кількість тих, яким для запам'ятовування матеріалу досить один раз прочитати або уважно прослухати роз'яснення педагога</w:t>
      </w:r>
      <w:r w:rsidR="0079146D">
        <w:rPr>
          <w:rFonts w:ascii="Times New Roman" w:hAnsi="Times New Roman" w:cs="Times New Roman"/>
          <w:color w:val="000000" w:themeColor="text1"/>
          <w:sz w:val="28"/>
          <w:szCs w:val="28"/>
          <w:lang w:eastAsia="ru-RU"/>
        </w:rPr>
        <w:t xml:space="preserve"> </w:t>
      </w:r>
      <w:r w:rsidRPr="00FD077D">
        <w:rPr>
          <w:rFonts w:ascii="Times New Roman" w:hAnsi="Times New Roman" w:cs="Times New Roman"/>
          <w:color w:val="000000" w:themeColor="text1"/>
          <w:sz w:val="28"/>
          <w:szCs w:val="28"/>
          <w:lang w:eastAsia="ru-RU"/>
        </w:rPr>
        <w:t>[</w:t>
      </w:r>
      <w:r w:rsidR="00722813" w:rsidRPr="00FD077D">
        <w:rPr>
          <w:rFonts w:ascii="Times New Roman" w:hAnsi="Times New Roman" w:cs="Times New Roman"/>
          <w:color w:val="000000" w:themeColor="text1"/>
          <w:sz w:val="28"/>
          <w:szCs w:val="28"/>
          <w:lang w:eastAsia="ru-RU"/>
        </w:rPr>
        <w:t>36</w:t>
      </w:r>
      <w:r w:rsidRPr="00FD077D">
        <w:rPr>
          <w:rFonts w:ascii="Times New Roman" w:hAnsi="Times New Roman" w:cs="Times New Roman"/>
          <w:color w:val="000000" w:themeColor="text1"/>
          <w:sz w:val="28"/>
          <w:szCs w:val="28"/>
          <w:lang w:eastAsia="ru-RU"/>
        </w:rPr>
        <w:t>].</w:t>
      </w:r>
    </w:p>
    <w:p w:rsidR="00041C6D" w:rsidRPr="005E3985" w:rsidRDefault="00041C6D"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FD077D">
        <w:rPr>
          <w:rFonts w:ascii="Times New Roman" w:hAnsi="Times New Roman" w:cs="Times New Roman"/>
          <w:color w:val="000000" w:themeColor="text1"/>
          <w:sz w:val="28"/>
          <w:szCs w:val="28"/>
          <w:lang w:eastAsia="ru-RU"/>
        </w:rPr>
        <w:t xml:space="preserve">Емоційний стан дитини безпосередньо впливає на нестійкість </w:t>
      </w:r>
      <w:r w:rsidR="0079146D">
        <w:rPr>
          <w:rFonts w:ascii="Times New Roman" w:hAnsi="Times New Roman" w:cs="Times New Roman"/>
          <w:color w:val="000000" w:themeColor="text1"/>
          <w:sz w:val="28"/>
          <w:szCs w:val="28"/>
          <w:lang w:eastAsia="ru-RU"/>
        </w:rPr>
        <w:t>її</w:t>
      </w:r>
      <w:r w:rsidRPr="00FD077D">
        <w:rPr>
          <w:rFonts w:ascii="Times New Roman" w:hAnsi="Times New Roman" w:cs="Times New Roman"/>
          <w:color w:val="000000" w:themeColor="text1"/>
          <w:sz w:val="28"/>
          <w:szCs w:val="28"/>
          <w:lang w:eastAsia="ru-RU"/>
        </w:rPr>
        <w:t xml:space="preserve"> поведінки.</w:t>
      </w:r>
      <w:r w:rsidR="005E3985">
        <w:rPr>
          <w:rFonts w:ascii="Times New Roman" w:hAnsi="Times New Roman" w:cs="Times New Roman"/>
          <w:color w:val="000000" w:themeColor="text1"/>
          <w:sz w:val="28"/>
          <w:szCs w:val="28"/>
          <w:lang w:eastAsia="ru-RU"/>
        </w:rPr>
        <w:t xml:space="preserve"> </w:t>
      </w:r>
      <w:r w:rsidRPr="00FD077D">
        <w:rPr>
          <w:rFonts w:ascii="Times New Roman" w:hAnsi="Times New Roman" w:cs="Times New Roman"/>
          <w:color w:val="000000" w:themeColor="text1"/>
          <w:sz w:val="28"/>
          <w:szCs w:val="28"/>
          <w:lang w:eastAsia="ru-RU"/>
        </w:rPr>
        <w:t xml:space="preserve">Характер молодших школярів також відрізняється деякими специфічними особливостями. Учні </w:t>
      </w:r>
      <w:r w:rsidR="006534DC">
        <w:rPr>
          <w:rFonts w:ascii="Times New Roman" w:hAnsi="Times New Roman" w:cs="Times New Roman"/>
          <w:color w:val="000000" w:themeColor="text1"/>
          <w:sz w:val="28"/>
          <w:szCs w:val="28"/>
          <w:lang w:eastAsia="ru-RU"/>
        </w:rPr>
        <w:t>першого класу</w:t>
      </w:r>
      <w:r w:rsidRPr="00FD077D">
        <w:rPr>
          <w:rFonts w:ascii="Times New Roman" w:hAnsi="Times New Roman" w:cs="Times New Roman"/>
          <w:color w:val="000000" w:themeColor="text1"/>
          <w:sz w:val="28"/>
          <w:szCs w:val="28"/>
          <w:lang w:eastAsia="ru-RU"/>
        </w:rPr>
        <w:t xml:space="preserve"> імпульсивні і схильні діяти під впливом спонукань, не думаючи і не зважуючи </w:t>
      </w:r>
      <w:r w:rsidR="005E3985">
        <w:rPr>
          <w:rFonts w:ascii="Times New Roman" w:hAnsi="Times New Roman" w:cs="Times New Roman"/>
          <w:color w:val="000000" w:themeColor="text1"/>
          <w:sz w:val="28"/>
          <w:szCs w:val="28"/>
          <w:lang w:eastAsia="ru-RU"/>
        </w:rPr>
        <w:t>нічого</w:t>
      </w:r>
      <w:r w:rsidRPr="00FD077D">
        <w:rPr>
          <w:rFonts w:ascii="Times New Roman" w:hAnsi="Times New Roman" w:cs="Times New Roman"/>
          <w:color w:val="000000" w:themeColor="text1"/>
          <w:sz w:val="28"/>
          <w:szCs w:val="28"/>
          <w:lang w:eastAsia="ru-RU"/>
        </w:rPr>
        <w:t>.</w:t>
      </w:r>
      <w:r w:rsidR="005E3985">
        <w:rPr>
          <w:rFonts w:ascii="Times New Roman" w:hAnsi="Times New Roman" w:cs="Times New Roman"/>
          <w:color w:val="000000" w:themeColor="text1"/>
          <w:sz w:val="28"/>
          <w:szCs w:val="28"/>
          <w:lang w:eastAsia="ru-RU"/>
        </w:rPr>
        <w:t xml:space="preserve"> </w:t>
      </w:r>
      <w:r w:rsidRPr="00FD077D">
        <w:rPr>
          <w:rFonts w:ascii="Times New Roman" w:hAnsi="Times New Roman" w:cs="Times New Roman"/>
          <w:color w:val="000000" w:themeColor="text1"/>
          <w:sz w:val="28"/>
          <w:szCs w:val="28"/>
          <w:lang w:eastAsia="ru-RU"/>
        </w:rPr>
        <w:t>Учні молодших класів ще не володіють досвідом тривалої боротьби за намічену мету</w:t>
      </w:r>
      <w:r w:rsidR="006534DC">
        <w:rPr>
          <w:rFonts w:ascii="Times New Roman" w:hAnsi="Times New Roman" w:cs="Times New Roman"/>
          <w:color w:val="000000" w:themeColor="text1"/>
          <w:sz w:val="28"/>
          <w:szCs w:val="28"/>
          <w:lang w:eastAsia="ru-RU"/>
        </w:rPr>
        <w:t xml:space="preserve"> учня</w:t>
      </w:r>
      <w:r w:rsidRPr="00FD077D">
        <w:rPr>
          <w:rFonts w:ascii="Times New Roman" w:hAnsi="Times New Roman" w:cs="Times New Roman"/>
          <w:color w:val="000000" w:themeColor="text1"/>
          <w:sz w:val="28"/>
          <w:szCs w:val="28"/>
          <w:lang w:eastAsia="ru-RU"/>
        </w:rPr>
        <w:t>, тому ще однією особливістю віку є загальна недостатність волі. При цьому у школярів опускаються руки при першій невдачі, втрачається віра в свої сили і з'являється впевненість у неможливості вирішити поточну проблему.</w:t>
      </w:r>
      <w:r w:rsidR="005E3985">
        <w:rPr>
          <w:rFonts w:ascii="Times New Roman" w:hAnsi="Times New Roman" w:cs="Times New Roman"/>
          <w:color w:val="000000" w:themeColor="text1"/>
          <w:sz w:val="28"/>
          <w:szCs w:val="28"/>
          <w:lang w:eastAsia="ru-RU"/>
        </w:rPr>
        <w:t xml:space="preserve"> </w:t>
      </w:r>
      <w:r w:rsidRPr="00FD077D">
        <w:rPr>
          <w:rFonts w:ascii="Times New Roman" w:hAnsi="Times New Roman" w:cs="Times New Roman"/>
          <w:color w:val="000000" w:themeColor="text1"/>
          <w:sz w:val="28"/>
          <w:szCs w:val="28"/>
          <w:lang w:eastAsia="ru-RU"/>
        </w:rPr>
        <w:t xml:space="preserve">Учні молодших класів сприйнятливі, схильні до навіювань, податливі, схильні до наслідування, довірливі. </w:t>
      </w:r>
      <w:r w:rsidR="005E3985">
        <w:rPr>
          <w:rFonts w:ascii="Times New Roman" w:hAnsi="Times New Roman" w:cs="Times New Roman"/>
          <w:color w:val="000000" w:themeColor="text1"/>
          <w:sz w:val="28"/>
          <w:szCs w:val="28"/>
          <w:lang w:eastAsia="ru-RU"/>
        </w:rPr>
        <w:t xml:space="preserve"> </w:t>
      </w:r>
      <w:r w:rsidRPr="005E3985">
        <w:rPr>
          <w:rFonts w:ascii="Times New Roman" w:hAnsi="Times New Roman" w:cs="Times New Roman"/>
          <w:color w:val="000000" w:themeColor="text1"/>
          <w:sz w:val="28"/>
          <w:szCs w:val="28"/>
          <w:lang w:eastAsia="ru-RU"/>
        </w:rPr>
        <w:t xml:space="preserve">Дитина починає менше рухатися, </w:t>
      </w:r>
      <w:r w:rsidR="005E3985" w:rsidRPr="005E3985">
        <w:rPr>
          <w:rFonts w:ascii="Times New Roman" w:hAnsi="Times New Roman" w:cs="Times New Roman"/>
          <w:color w:val="000000" w:themeColor="text1"/>
          <w:sz w:val="28"/>
          <w:szCs w:val="28"/>
          <w:lang w:eastAsia="ru-RU"/>
        </w:rPr>
        <w:t>її</w:t>
      </w:r>
      <w:r w:rsidRPr="005E3985">
        <w:rPr>
          <w:rFonts w:ascii="Times New Roman" w:hAnsi="Times New Roman" w:cs="Times New Roman"/>
          <w:color w:val="000000" w:themeColor="text1"/>
          <w:sz w:val="28"/>
          <w:szCs w:val="28"/>
          <w:lang w:eastAsia="ru-RU"/>
        </w:rPr>
        <w:t xml:space="preserve"> основні навантаження пов'язані тепер з розумовою діяльністю, але у </w:t>
      </w:r>
      <w:r w:rsidR="005E3985" w:rsidRPr="005E3985">
        <w:rPr>
          <w:rFonts w:ascii="Times New Roman" w:hAnsi="Times New Roman" w:cs="Times New Roman"/>
          <w:color w:val="000000" w:themeColor="text1"/>
          <w:sz w:val="28"/>
          <w:szCs w:val="28"/>
          <w:lang w:eastAsia="ru-RU"/>
        </w:rPr>
        <w:t>неї</w:t>
      </w:r>
      <w:r w:rsidRPr="005E3985">
        <w:rPr>
          <w:rFonts w:ascii="Times New Roman" w:hAnsi="Times New Roman" w:cs="Times New Roman"/>
          <w:color w:val="000000" w:themeColor="text1"/>
          <w:sz w:val="28"/>
          <w:szCs w:val="28"/>
          <w:lang w:eastAsia="ru-RU"/>
        </w:rPr>
        <w:t xml:space="preserve"> як і раніше залишається потреба в ігровій діяльності</w:t>
      </w:r>
      <w:r w:rsidR="005E3985" w:rsidRPr="005E3985">
        <w:rPr>
          <w:rFonts w:ascii="Times New Roman" w:hAnsi="Times New Roman" w:cs="Times New Roman"/>
          <w:color w:val="000000" w:themeColor="text1"/>
          <w:sz w:val="28"/>
          <w:szCs w:val="28"/>
          <w:lang w:eastAsia="ru-RU"/>
        </w:rPr>
        <w:t xml:space="preserve"> </w:t>
      </w:r>
      <w:r w:rsidRPr="005E3985">
        <w:rPr>
          <w:rFonts w:ascii="Times New Roman" w:hAnsi="Times New Roman" w:cs="Times New Roman"/>
          <w:color w:val="000000" w:themeColor="text1"/>
          <w:sz w:val="28"/>
          <w:szCs w:val="28"/>
          <w:lang w:eastAsia="ru-RU"/>
        </w:rPr>
        <w:t>[</w:t>
      </w:r>
      <w:r w:rsidR="00722813" w:rsidRPr="005E3985">
        <w:rPr>
          <w:rFonts w:ascii="Times New Roman" w:hAnsi="Times New Roman" w:cs="Times New Roman"/>
          <w:color w:val="000000" w:themeColor="text1"/>
          <w:sz w:val="28"/>
          <w:szCs w:val="28"/>
          <w:lang w:eastAsia="ru-RU"/>
        </w:rPr>
        <w:t>11</w:t>
      </w:r>
      <w:r w:rsidRPr="005E3985">
        <w:rPr>
          <w:rFonts w:ascii="Times New Roman" w:hAnsi="Times New Roman" w:cs="Times New Roman"/>
          <w:color w:val="000000" w:themeColor="text1"/>
          <w:sz w:val="28"/>
          <w:szCs w:val="28"/>
          <w:lang w:eastAsia="ru-RU"/>
        </w:rPr>
        <w:t>].</w:t>
      </w:r>
    </w:p>
    <w:p w:rsidR="00A23DD7" w:rsidRPr="00A23DD7" w:rsidRDefault="00A23DD7"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Психологічн</w:t>
      </w:r>
      <w:r w:rsidR="00CB7D7C">
        <w:rPr>
          <w:rFonts w:ascii="Times New Roman" w:hAnsi="Times New Roman" w:cs="Times New Roman"/>
          <w:color w:val="000000" w:themeColor="text1"/>
          <w:sz w:val="28"/>
          <w:szCs w:val="28"/>
          <w:lang w:eastAsia="ru-RU"/>
        </w:rPr>
        <w:t>ими</w:t>
      </w:r>
      <w:r w:rsidRPr="00A23DD7">
        <w:rPr>
          <w:rFonts w:ascii="Times New Roman" w:hAnsi="Times New Roman" w:cs="Times New Roman"/>
          <w:color w:val="000000" w:themeColor="text1"/>
          <w:sz w:val="28"/>
          <w:szCs w:val="28"/>
          <w:lang w:eastAsia="ru-RU"/>
        </w:rPr>
        <w:t xml:space="preserve"> новоутворення</w:t>
      </w:r>
      <w:r w:rsidR="00CB7D7C">
        <w:rPr>
          <w:rFonts w:ascii="Times New Roman" w:hAnsi="Times New Roman" w:cs="Times New Roman"/>
          <w:color w:val="000000" w:themeColor="text1"/>
          <w:sz w:val="28"/>
          <w:szCs w:val="28"/>
          <w:lang w:eastAsia="ru-RU"/>
        </w:rPr>
        <w:t>ми віку є:</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концептуальне мислення</w:t>
      </w:r>
      <w:r>
        <w:rPr>
          <w:rFonts w:ascii="Times New Roman" w:hAnsi="Times New Roman" w:cs="Times New Roman"/>
          <w:color w:val="000000" w:themeColor="text1"/>
          <w:sz w:val="28"/>
          <w:szCs w:val="28"/>
          <w:lang w:eastAsia="ru-RU"/>
        </w:rPr>
        <w:t>;</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внутрішній план дій</w:t>
      </w:r>
      <w:r>
        <w:rPr>
          <w:rFonts w:ascii="Times New Roman" w:hAnsi="Times New Roman" w:cs="Times New Roman"/>
          <w:color w:val="000000" w:themeColor="text1"/>
          <w:sz w:val="28"/>
          <w:szCs w:val="28"/>
          <w:lang w:eastAsia="ru-RU"/>
        </w:rPr>
        <w:t>;</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 xml:space="preserve">рефлексія </w:t>
      </w:r>
      <w:r>
        <w:rPr>
          <w:rFonts w:ascii="Times New Roman" w:hAnsi="Times New Roman" w:cs="Times New Roman"/>
          <w:color w:val="000000" w:themeColor="text1"/>
          <w:sz w:val="28"/>
          <w:szCs w:val="28"/>
          <w:lang w:eastAsia="ru-RU"/>
        </w:rPr>
        <w:t>–</w:t>
      </w:r>
      <w:r w:rsidRPr="00A23DD7">
        <w:rPr>
          <w:rFonts w:ascii="Times New Roman" w:hAnsi="Times New Roman" w:cs="Times New Roman"/>
          <w:color w:val="000000" w:themeColor="text1"/>
          <w:sz w:val="28"/>
          <w:szCs w:val="28"/>
          <w:lang w:eastAsia="ru-RU"/>
        </w:rPr>
        <w:t xml:space="preserve"> інтелектуальна та особиста</w:t>
      </w:r>
      <w:r>
        <w:rPr>
          <w:rFonts w:ascii="Times New Roman" w:hAnsi="Times New Roman" w:cs="Times New Roman"/>
          <w:color w:val="000000" w:themeColor="text1"/>
          <w:sz w:val="28"/>
          <w:szCs w:val="28"/>
          <w:lang w:eastAsia="ru-RU"/>
        </w:rPr>
        <w:t>;</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новий рівень свавілля</w:t>
      </w:r>
      <w:r>
        <w:rPr>
          <w:rFonts w:ascii="Times New Roman" w:hAnsi="Times New Roman" w:cs="Times New Roman"/>
          <w:color w:val="000000" w:themeColor="text1"/>
          <w:sz w:val="28"/>
          <w:szCs w:val="28"/>
          <w:lang w:eastAsia="ru-RU"/>
        </w:rPr>
        <w:t>;</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самоконтроль і самооцінка</w:t>
      </w:r>
      <w:r>
        <w:rPr>
          <w:rFonts w:ascii="Times New Roman" w:hAnsi="Times New Roman" w:cs="Times New Roman"/>
          <w:color w:val="000000" w:themeColor="text1"/>
          <w:sz w:val="28"/>
          <w:szCs w:val="28"/>
          <w:lang w:eastAsia="ru-RU"/>
        </w:rPr>
        <w:t>;</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орієнтація на групу однолітків</w:t>
      </w:r>
      <w:r>
        <w:rPr>
          <w:rFonts w:ascii="Times New Roman" w:hAnsi="Times New Roman" w:cs="Times New Roman"/>
          <w:color w:val="000000" w:themeColor="text1"/>
          <w:sz w:val="28"/>
          <w:szCs w:val="28"/>
          <w:lang w:eastAsia="ru-RU"/>
        </w:rPr>
        <w:t>;</w:t>
      </w:r>
    </w:p>
    <w:p w:rsidR="00A23DD7" w:rsidRPr="00A23DD7" w:rsidRDefault="00CB7D7C" w:rsidP="00F21C45">
      <w:pPr>
        <w:pStyle w:val="HTML"/>
        <w:numPr>
          <w:ilvl w:val="0"/>
          <w:numId w:val="17"/>
        </w:numPr>
        <w:tabs>
          <w:tab w:val="left" w:pos="2694"/>
        </w:tabs>
        <w:spacing w:line="360" w:lineRule="auto"/>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lastRenderedPageBreak/>
        <w:t>залежність рівня досягнень від змісту та організації навчальної діяльності.</w:t>
      </w:r>
    </w:p>
    <w:p w:rsidR="00A23DD7" w:rsidRPr="00A23DD7" w:rsidRDefault="006534DC"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С</w:t>
      </w:r>
      <w:r w:rsidR="00A23DD7" w:rsidRPr="00A23DD7">
        <w:rPr>
          <w:rFonts w:ascii="Times New Roman" w:hAnsi="Times New Roman" w:cs="Times New Roman"/>
          <w:color w:val="000000" w:themeColor="text1"/>
          <w:sz w:val="28"/>
          <w:szCs w:val="28"/>
          <w:lang w:eastAsia="ru-RU"/>
        </w:rPr>
        <w:t xml:space="preserve">постерігається зростання прагнення дітей до досягнення. Тому основним мотивом діяльності дитини в цьому віці є мотив досягнення успіху. Іноді існує інший тип цього мотиву </w:t>
      </w:r>
      <w:r w:rsidR="00CB7D7C">
        <w:rPr>
          <w:rFonts w:ascii="Times New Roman" w:hAnsi="Times New Roman" w:cs="Times New Roman"/>
          <w:color w:val="000000" w:themeColor="text1"/>
          <w:sz w:val="28"/>
          <w:szCs w:val="28"/>
          <w:lang w:eastAsia="ru-RU"/>
        </w:rPr>
        <w:t>–</w:t>
      </w:r>
      <w:r w:rsidR="00A23DD7" w:rsidRPr="00A23DD7">
        <w:rPr>
          <w:rFonts w:ascii="Times New Roman" w:hAnsi="Times New Roman" w:cs="Times New Roman"/>
          <w:color w:val="000000" w:themeColor="text1"/>
          <w:sz w:val="28"/>
          <w:szCs w:val="28"/>
          <w:lang w:eastAsia="ru-RU"/>
        </w:rPr>
        <w:t xml:space="preserve"> мотив уникнення невдачі.</w:t>
      </w:r>
    </w:p>
    <w:p w:rsidR="00A23DD7" w:rsidRDefault="00A23DD7"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A23DD7">
        <w:rPr>
          <w:rFonts w:ascii="Times New Roman" w:hAnsi="Times New Roman" w:cs="Times New Roman"/>
          <w:color w:val="000000" w:themeColor="text1"/>
          <w:sz w:val="28"/>
          <w:szCs w:val="28"/>
          <w:lang w:eastAsia="ru-RU"/>
        </w:rPr>
        <w:t>Діти прагнуть вдосконалити навички тих видів діяльності, які прийняті та оцінені в привабливій для н</w:t>
      </w:r>
      <w:r w:rsidR="00CB7D7C">
        <w:rPr>
          <w:rFonts w:ascii="Times New Roman" w:hAnsi="Times New Roman" w:cs="Times New Roman"/>
          <w:color w:val="000000" w:themeColor="text1"/>
          <w:sz w:val="28"/>
          <w:szCs w:val="28"/>
          <w:lang w:eastAsia="ru-RU"/>
        </w:rPr>
        <w:t>еї</w:t>
      </w:r>
      <w:r w:rsidRPr="00A23DD7">
        <w:rPr>
          <w:rFonts w:ascii="Times New Roman" w:hAnsi="Times New Roman" w:cs="Times New Roman"/>
          <w:color w:val="000000" w:themeColor="text1"/>
          <w:sz w:val="28"/>
          <w:szCs w:val="28"/>
          <w:lang w:eastAsia="ru-RU"/>
        </w:rPr>
        <w:t xml:space="preserve"> компанії, виділитися в її оточенні, досягти успіху.</w:t>
      </w:r>
      <w:r w:rsidR="00CB7D7C">
        <w:rPr>
          <w:rFonts w:ascii="Times New Roman" w:hAnsi="Times New Roman" w:cs="Times New Roman"/>
          <w:color w:val="000000" w:themeColor="text1"/>
          <w:sz w:val="28"/>
          <w:szCs w:val="28"/>
          <w:lang w:eastAsia="ru-RU"/>
        </w:rPr>
        <w:t xml:space="preserve"> </w:t>
      </w:r>
      <w:r w:rsidRPr="00A23DD7">
        <w:rPr>
          <w:rFonts w:ascii="Times New Roman" w:hAnsi="Times New Roman" w:cs="Times New Roman"/>
          <w:color w:val="000000" w:themeColor="text1"/>
          <w:sz w:val="28"/>
          <w:szCs w:val="28"/>
          <w:lang w:eastAsia="ru-RU"/>
        </w:rPr>
        <w:t xml:space="preserve">Здатність співпереживати отримує свій розвиток в контексті навчання в школі, оскільки дитина бере участь у нових ділових відносинах, мимоволі вона змушена порівнювати себе з іншими дітьми </w:t>
      </w:r>
      <w:r w:rsidR="00CB7D7C">
        <w:rPr>
          <w:rFonts w:ascii="Times New Roman" w:hAnsi="Times New Roman" w:cs="Times New Roman"/>
          <w:color w:val="000000" w:themeColor="text1"/>
          <w:sz w:val="28"/>
          <w:szCs w:val="28"/>
          <w:lang w:eastAsia="ru-RU"/>
        </w:rPr>
        <w:t>–</w:t>
      </w:r>
      <w:r w:rsidRPr="00A23DD7">
        <w:rPr>
          <w:rFonts w:ascii="Times New Roman" w:hAnsi="Times New Roman" w:cs="Times New Roman"/>
          <w:color w:val="000000" w:themeColor="text1"/>
          <w:sz w:val="28"/>
          <w:szCs w:val="28"/>
          <w:lang w:eastAsia="ru-RU"/>
        </w:rPr>
        <w:t xml:space="preserve"> з їх успіхами, досягненнями, поведінкою, і дитина просто змушена вчитися розвивати здібності та якості.</w:t>
      </w:r>
    </w:p>
    <w:p w:rsidR="00314A55" w:rsidRPr="00314A55" w:rsidRDefault="00314A55"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Маленькі діти, як правило, зосереджуються на собі та навколишньому світі. Вони наполегливо працюють, щоб навчитися і дізнатися, як їхнє середовище може допомогти їм вчитися, розвиватися та уявляти. Вони зосереджені на тому, як вони можуть змусити навколишній світ перекладати і ставитись до себе. По мірі зростання дітей від них очікується розвиток набору навичок, що дозволяють їм ширше взаємодіяти. Для цього діти повинні вийти за межі власного світу та враховувати емоції, культури та перспективи інших людей.</w:t>
      </w:r>
    </w:p>
    <w:p w:rsidR="00314A55" w:rsidRPr="00314A55" w:rsidRDefault="00A52838"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С</w:t>
      </w:r>
      <w:r w:rsidR="00314A55" w:rsidRPr="00314A55">
        <w:rPr>
          <w:rFonts w:ascii="Times New Roman" w:hAnsi="Times New Roman" w:cs="Times New Roman"/>
          <w:color w:val="000000" w:themeColor="text1"/>
          <w:sz w:val="28"/>
          <w:szCs w:val="28"/>
          <w:lang w:eastAsia="ru-RU"/>
        </w:rPr>
        <w:t>оціально-емоційний розвиток дитини</w:t>
      </w:r>
      <w:r>
        <w:rPr>
          <w:rFonts w:ascii="Times New Roman" w:hAnsi="Times New Roman" w:cs="Times New Roman"/>
          <w:color w:val="000000" w:themeColor="text1"/>
          <w:sz w:val="28"/>
          <w:szCs w:val="28"/>
          <w:lang w:eastAsia="ru-RU"/>
        </w:rPr>
        <w:t xml:space="preserve"> має</w:t>
      </w:r>
      <w:r w:rsidR="00314A55" w:rsidRPr="00314A55">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такі</w:t>
      </w:r>
      <w:r w:rsidR="00314A55" w:rsidRPr="00314A55">
        <w:rPr>
          <w:rFonts w:ascii="Times New Roman" w:hAnsi="Times New Roman" w:cs="Times New Roman"/>
          <w:color w:val="000000" w:themeColor="text1"/>
          <w:sz w:val="28"/>
          <w:szCs w:val="28"/>
          <w:lang w:eastAsia="ru-RU"/>
        </w:rPr>
        <w:t xml:space="preserve"> компоненти:</w:t>
      </w:r>
    </w:p>
    <w:p w:rsidR="00314A55" w:rsidRPr="00314A55" w:rsidRDefault="00314A55" w:rsidP="00F21C45">
      <w:pPr>
        <w:pStyle w:val="HTML"/>
        <w:numPr>
          <w:ilvl w:val="0"/>
          <w:numId w:val="20"/>
        </w:numPr>
        <w:tabs>
          <w:tab w:val="left" w:pos="2694"/>
        </w:tabs>
        <w:spacing w:line="360" w:lineRule="auto"/>
        <w:ind w:left="0"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Відносини є стрижнем соціально-емоційного розвитку. Здатність дитини встановлювати та підтримувати стосунки є важливим аспектом її розвитку. Це в першу чергу вбачається у здатності дитини заводити та утримувати дру</w:t>
      </w:r>
      <w:r w:rsidR="00A52838">
        <w:rPr>
          <w:rFonts w:ascii="Times New Roman" w:hAnsi="Times New Roman" w:cs="Times New Roman"/>
          <w:color w:val="000000" w:themeColor="text1"/>
          <w:sz w:val="28"/>
          <w:szCs w:val="28"/>
          <w:lang w:eastAsia="ru-RU"/>
        </w:rPr>
        <w:t>жні стосунки</w:t>
      </w:r>
      <w:r w:rsidRPr="00314A55">
        <w:rPr>
          <w:rFonts w:ascii="Times New Roman" w:hAnsi="Times New Roman" w:cs="Times New Roman"/>
          <w:color w:val="000000" w:themeColor="text1"/>
          <w:sz w:val="28"/>
          <w:szCs w:val="28"/>
          <w:lang w:eastAsia="ru-RU"/>
        </w:rPr>
        <w:t xml:space="preserve">. </w:t>
      </w:r>
      <w:r w:rsidR="00A52838" w:rsidRPr="00314A55">
        <w:rPr>
          <w:rFonts w:ascii="Times New Roman" w:hAnsi="Times New Roman" w:cs="Times New Roman"/>
          <w:color w:val="000000" w:themeColor="text1"/>
          <w:sz w:val="28"/>
          <w:szCs w:val="28"/>
          <w:lang w:eastAsia="ru-RU"/>
        </w:rPr>
        <w:t>Д</w:t>
      </w:r>
      <w:r w:rsidRPr="00314A55">
        <w:rPr>
          <w:rFonts w:ascii="Times New Roman" w:hAnsi="Times New Roman" w:cs="Times New Roman"/>
          <w:color w:val="000000" w:themeColor="text1"/>
          <w:sz w:val="28"/>
          <w:szCs w:val="28"/>
          <w:lang w:eastAsia="ru-RU"/>
        </w:rPr>
        <w:t xml:space="preserve">ружба дозволяє дітям розширити свій кругозір за межі сімейної одиниці, почати відчувати зовнішній світ, формувати образ себе та розвивати систему соціальної підтримки. </w:t>
      </w:r>
    </w:p>
    <w:p w:rsidR="00314A55" w:rsidRPr="00314A55" w:rsidRDefault="00314A55" w:rsidP="00F21C45">
      <w:pPr>
        <w:pStyle w:val="HTML"/>
        <w:numPr>
          <w:ilvl w:val="0"/>
          <w:numId w:val="20"/>
        </w:numPr>
        <w:tabs>
          <w:tab w:val="left" w:pos="2694"/>
        </w:tabs>
        <w:spacing w:line="360" w:lineRule="auto"/>
        <w:ind w:left="0"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По мірі зростання діти вчаться регулювати свої </w:t>
      </w:r>
      <w:r w:rsidR="006534DC" w:rsidRPr="00314A55">
        <w:rPr>
          <w:rFonts w:ascii="Times New Roman" w:hAnsi="Times New Roman" w:cs="Times New Roman"/>
          <w:color w:val="000000" w:themeColor="text1"/>
          <w:sz w:val="28"/>
          <w:szCs w:val="28"/>
          <w:lang w:eastAsia="ru-RU"/>
        </w:rPr>
        <w:t xml:space="preserve">почуття </w:t>
      </w:r>
      <w:r w:rsidRPr="00314A55">
        <w:rPr>
          <w:rFonts w:ascii="Times New Roman" w:hAnsi="Times New Roman" w:cs="Times New Roman"/>
          <w:color w:val="000000" w:themeColor="text1"/>
          <w:sz w:val="28"/>
          <w:szCs w:val="28"/>
          <w:lang w:eastAsia="ru-RU"/>
        </w:rPr>
        <w:t xml:space="preserve">та </w:t>
      </w:r>
      <w:r w:rsidR="006534DC" w:rsidRPr="00314A55">
        <w:rPr>
          <w:rFonts w:ascii="Times New Roman" w:hAnsi="Times New Roman" w:cs="Times New Roman"/>
          <w:color w:val="000000" w:themeColor="text1"/>
          <w:sz w:val="28"/>
          <w:szCs w:val="28"/>
          <w:lang w:eastAsia="ru-RU"/>
        </w:rPr>
        <w:t>емоції</w:t>
      </w:r>
      <w:r w:rsidRPr="00314A55">
        <w:rPr>
          <w:rFonts w:ascii="Times New Roman" w:hAnsi="Times New Roman" w:cs="Times New Roman"/>
          <w:color w:val="000000" w:themeColor="text1"/>
          <w:sz w:val="28"/>
          <w:szCs w:val="28"/>
          <w:lang w:eastAsia="ru-RU"/>
        </w:rPr>
        <w:t xml:space="preserve">. Емоційні сплески, які ми спостерігаємо у маленьких дітей, такі як плач при розлуці з родиною або удари, коли вони розчаровані, почнуть зменшуватися з віком. Діти шкільного віку почнуть краще розуміти, що таке </w:t>
      </w:r>
      <w:r w:rsidRPr="00314A55">
        <w:rPr>
          <w:rFonts w:ascii="Times New Roman" w:hAnsi="Times New Roman" w:cs="Times New Roman"/>
          <w:color w:val="000000" w:themeColor="text1"/>
          <w:sz w:val="28"/>
          <w:szCs w:val="28"/>
          <w:lang w:eastAsia="ru-RU"/>
        </w:rPr>
        <w:lastRenderedPageBreak/>
        <w:t>емоції, і зможуть обговорювати свої почуття. Почуття співчуття до інших також почне розвиватися.</w:t>
      </w:r>
    </w:p>
    <w:p w:rsidR="00314A55" w:rsidRPr="00314A55" w:rsidRDefault="00A52838" w:rsidP="00F21C45">
      <w:pPr>
        <w:pStyle w:val="HTML"/>
        <w:numPr>
          <w:ilvl w:val="0"/>
          <w:numId w:val="20"/>
        </w:numPr>
        <w:tabs>
          <w:tab w:val="left" w:pos="2694"/>
        </w:tabs>
        <w:spacing w:line="360" w:lineRule="auto"/>
        <w:ind w:left="0"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С</w:t>
      </w:r>
      <w:r w:rsidR="00314A55" w:rsidRPr="00314A55">
        <w:rPr>
          <w:rFonts w:ascii="Times New Roman" w:hAnsi="Times New Roman" w:cs="Times New Roman"/>
          <w:color w:val="000000" w:themeColor="text1"/>
          <w:sz w:val="28"/>
          <w:szCs w:val="28"/>
          <w:lang w:eastAsia="ru-RU"/>
        </w:rPr>
        <w:t xml:space="preserve">трес може виникати з різних обставин і може бути приголомшливим, якщо ми не знаходимо способу впоратися з ним. Ви можете впоратися зі стресом, вийшовши на прогулянку, приділяючи деякий час друзям, займаючись спортом або витрачаючи час на улюблене хобі. Інші способи боротьби зі стресом для дорослих </w:t>
      </w:r>
      <w:r>
        <w:rPr>
          <w:rFonts w:ascii="Times New Roman" w:hAnsi="Times New Roman" w:cs="Times New Roman"/>
          <w:color w:val="000000" w:themeColor="text1"/>
          <w:sz w:val="28"/>
          <w:szCs w:val="28"/>
          <w:lang w:eastAsia="ru-RU"/>
        </w:rPr>
        <w:t>–</w:t>
      </w:r>
      <w:r w:rsidR="00314A55" w:rsidRPr="00314A55">
        <w:rPr>
          <w:rFonts w:ascii="Times New Roman" w:hAnsi="Times New Roman" w:cs="Times New Roman"/>
          <w:color w:val="000000" w:themeColor="text1"/>
          <w:sz w:val="28"/>
          <w:szCs w:val="28"/>
          <w:lang w:eastAsia="ru-RU"/>
        </w:rPr>
        <w:t xml:space="preserve"> це глибоке дихання, вправи на медитацію або відвідування терапевта чи консультанта. Діти лише вчаться визначати і боротися зі стресом у своєму житті.</w:t>
      </w:r>
    </w:p>
    <w:p w:rsidR="005E3985" w:rsidRDefault="00314A55" w:rsidP="00F21C45">
      <w:pPr>
        <w:pStyle w:val="HTML"/>
        <w:numPr>
          <w:ilvl w:val="0"/>
          <w:numId w:val="20"/>
        </w:numPr>
        <w:tabs>
          <w:tab w:val="left" w:pos="2694"/>
        </w:tabs>
        <w:spacing w:line="360" w:lineRule="auto"/>
        <w:ind w:left="0"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Діти шкільного віку </w:t>
      </w:r>
      <w:r w:rsidR="00A52838">
        <w:rPr>
          <w:rFonts w:ascii="Times New Roman" w:hAnsi="Times New Roman" w:cs="Times New Roman"/>
          <w:color w:val="000000" w:themeColor="text1"/>
          <w:sz w:val="28"/>
          <w:szCs w:val="28"/>
          <w:lang w:eastAsia="ru-RU"/>
        </w:rPr>
        <w:t>навчаються</w:t>
      </w:r>
      <w:r w:rsidRPr="00314A55">
        <w:rPr>
          <w:rFonts w:ascii="Times New Roman" w:hAnsi="Times New Roman" w:cs="Times New Roman"/>
          <w:color w:val="000000" w:themeColor="text1"/>
          <w:sz w:val="28"/>
          <w:szCs w:val="28"/>
          <w:lang w:eastAsia="ru-RU"/>
        </w:rPr>
        <w:t xml:space="preserve"> розпізнавати</w:t>
      </w:r>
      <w:r w:rsidR="00A52838">
        <w:rPr>
          <w:rFonts w:ascii="Times New Roman" w:hAnsi="Times New Roman" w:cs="Times New Roman"/>
          <w:color w:val="000000" w:themeColor="text1"/>
          <w:sz w:val="28"/>
          <w:szCs w:val="28"/>
          <w:lang w:eastAsia="ru-RU"/>
        </w:rPr>
        <w:t xml:space="preserve"> чинники </w:t>
      </w:r>
      <w:r w:rsidRPr="00314A55">
        <w:rPr>
          <w:rFonts w:ascii="Times New Roman" w:hAnsi="Times New Roman" w:cs="Times New Roman"/>
          <w:color w:val="000000" w:themeColor="text1"/>
          <w:sz w:val="28"/>
          <w:szCs w:val="28"/>
          <w:lang w:eastAsia="ru-RU"/>
        </w:rPr>
        <w:t>стрес</w:t>
      </w:r>
      <w:r w:rsidR="00A52838">
        <w:rPr>
          <w:rFonts w:ascii="Times New Roman" w:hAnsi="Times New Roman" w:cs="Times New Roman"/>
          <w:color w:val="000000" w:themeColor="text1"/>
          <w:sz w:val="28"/>
          <w:szCs w:val="28"/>
          <w:lang w:eastAsia="ru-RU"/>
        </w:rPr>
        <w:t>у</w:t>
      </w:r>
      <w:r w:rsidRPr="00314A55">
        <w:rPr>
          <w:rFonts w:ascii="Times New Roman" w:hAnsi="Times New Roman" w:cs="Times New Roman"/>
          <w:color w:val="000000" w:themeColor="text1"/>
          <w:sz w:val="28"/>
          <w:szCs w:val="28"/>
          <w:lang w:eastAsia="ru-RU"/>
        </w:rPr>
        <w:t xml:space="preserve"> і як це впливає на їх поведінку. Деякі діти все ще можуть відкрито </w:t>
      </w:r>
      <w:r w:rsidR="00A52838">
        <w:rPr>
          <w:rFonts w:ascii="Times New Roman" w:hAnsi="Times New Roman" w:cs="Times New Roman"/>
          <w:color w:val="000000" w:themeColor="text1"/>
          <w:sz w:val="28"/>
          <w:szCs w:val="28"/>
          <w:lang w:eastAsia="ru-RU"/>
        </w:rPr>
        <w:t xml:space="preserve">показувати </w:t>
      </w:r>
      <w:r w:rsidRPr="00314A55">
        <w:rPr>
          <w:rFonts w:ascii="Times New Roman" w:hAnsi="Times New Roman" w:cs="Times New Roman"/>
          <w:color w:val="000000" w:themeColor="text1"/>
          <w:sz w:val="28"/>
          <w:szCs w:val="28"/>
          <w:lang w:eastAsia="ru-RU"/>
        </w:rPr>
        <w:t xml:space="preserve">свої почуття, тоді як інші зберігатимуть свій стрес для себе. </w:t>
      </w:r>
    </w:p>
    <w:p w:rsidR="00314A55" w:rsidRPr="00314A55" w:rsidRDefault="00A52838"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З</w:t>
      </w:r>
      <w:r w:rsidR="00314A55" w:rsidRPr="00314A55">
        <w:rPr>
          <w:rFonts w:ascii="Times New Roman" w:hAnsi="Times New Roman" w:cs="Times New Roman"/>
          <w:color w:val="000000" w:themeColor="text1"/>
          <w:sz w:val="28"/>
          <w:szCs w:val="28"/>
          <w:lang w:eastAsia="ru-RU"/>
        </w:rPr>
        <w:t xml:space="preserve">агальними ознаками перевантаження </w:t>
      </w:r>
      <w:r>
        <w:rPr>
          <w:rFonts w:ascii="Times New Roman" w:hAnsi="Times New Roman" w:cs="Times New Roman"/>
          <w:color w:val="000000" w:themeColor="text1"/>
          <w:sz w:val="28"/>
          <w:szCs w:val="28"/>
          <w:lang w:eastAsia="ru-RU"/>
        </w:rPr>
        <w:t xml:space="preserve">і </w:t>
      </w:r>
      <w:r w:rsidR="00314A55" w:rsidRPr="00314A55">
        <w:rPr>
          <w:rFonts w:ascii="Times New Roman" w:hAnsi="Times New Roman" w:cs="Times New Roman"/>
          <w:color w:val="000000" w:themeColor="text1"/>
          <w:sz w:val="28"/>
          <w:szCs w:val="28"/>
          <w:lang w:eastAsia="ru-RU"/>
        </w:rPr>
        <w:t>стрес</w:t>
      </w:r>
      <w:r>
        <w:rPr>
          <w:rFonts w:ascii="Times New Roman" w:hAnsi="Times New Roman" w:cs="Times New Roman"/>
          <w:color w:val="000000" w:themeColor="text1"/>
          <w:sz w:val="28"/>
          <w:szCs w:val="28"/>
          <w:lang w:eastAsia="ru-RU"/>
        </w:rPr>
        <w:t xml:space="preserve">у у дитини </w:t>
      </w:r>
      <w:r w:rsidR="00314A55" w:rsidRPr="00314A55">
        <w:rPr>
          <w:rFonts w:ascii="Times New Roman" w:hAnsi="Times New Roman" w:cs="Times New Roman"/>
          <w:color w:val="000000" w:themeColor="text1"/>
          <w:sz w:val="28"/>
          <w:szCs w:val="28"/>
          <w:lang w:eastAsia="ru-RU"/>
        </w:rPr>
        <w:t xml:space="preserve"> є:</w:t>
      </w:r>
    </w:p>
    <w:p w:rsidR="00314A55" w:rsidRPr="00314A55" w:rsidRDefault="00A52838"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розвиток</w:t>
      </w:r>
      <w:r w:rsidR="00314A55" w:rsidRPr="00314A55">
        <w:rPr>
          <w:rFonts w:ascii="Times New Roman" w:hAnsi="Times New Roman" w:cs="Times New Roman"/>
          <w:color w:val="000000" w:themeColor="text1"/>
          <w:sz w:val="28"/>
          <w:szCs w:val="28"/>
          <w:lang w:eastAsia="ru-RU"/>
        </w:rPr>
        <w:t xml:space="preserve"> фізичн</w:t>
      </w:r>
      <w:r>
        <w:rPr>
          <w:rFonts w:ascii="Times New Roman" w:hAnsi="Times New Roman" w:cs="Times New Roman"/>
          <w:color w:val="000000" w:themeColor="text1"/>
          <w:sz w:val="28"/>
          <w:szCs w:val="28"/>
          <w:lang w:eastAsia="ru-RU"/>
        </w:rPr>
        <w:t>их</w:t>
      </w:r>
      <w:r w:rsidR="00314A55" w:rsidRPr="00314A55">
        <w:rPr>
          <w:rFonts w:ascii="Times New Roman" w:hAnsi="Times New Roman" w:cs="Times New Roman"/>
          <w:color w:val="000000" w:themeColor="text1"/>
          <w:sz w:val="28"/>
          <w:szCs w:val="28"/>
          <w:lang w:eastAsia="ru-RU"/>
        </w:rPr>
        <w:t xml:space="preserve"> симптом</w:t>
      </w:r>
      <w:r>
        <w:rPr>
          <w:rFonts w:ascii="Times New Roman" w:hAnsi="Times New Roman" w:cs="Times New Roman"/>
          <w:color w:val="000000" w:themeColor="text1"/>
          <w:sz w:val="28"/>
          <w:szCs w:val="28"/>
          <w:lang w:eastAsia="ru-RU"/>
        </w:rPr>
        <w:t>ів –</w:t>
      </w:r>
      <w:r w:rsidR="00314A55" w:rsidRPr="00314A55">
        <w:rPr>
          <w:rFonts w:ascii="Times New Roman" w:hAnsi="Times New Roman" w:cs="Times New Roman"/>
          <w:color w:val="000000" w:themeColor="text1"/>
          <w:sz w:val="28"/>
          <w:szCs w:val="28"/>
          <w:lang w:eastAsia="ru-RU"/>
        </w:rPr>
        <w:t xml:space="preserve"> головний або шлунковий біль</w:t>
      </w:r>
      <w:r w:rsidR="00EE32F0">
        <w:rPr>
          <w:rFonts w:ascii="Times New Roman" w:hAnsi="Times New Roman" w:cs="Times New Roman"/>
          <w:color w:val="000000" w:themeColor="text1"/>
          <w:sz w:val="28"/>
          <w:szCs w:val="28"/>
          <w:lang w:eastAsia="ru-RU"/>
        </w:rPr>
        <w:t>;</w:t>
      </w:r>
    </w:p>
    <w:p w:rsidR="00314A55" w:rsidRPr="00314A55" w:rsidRDefault="00314A55"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неспокій, втомлен</w:t>
      </w:r>
      <w:r w:rsidR="00A52838">
        <w:rPr>
          <w:rFonts w:ascii="Times New Roman" w:hAnsi="Times New Roman" w:cs="Times New Roman"/>
          <w:color w:val="000000" w:themeColor="text1"/>
          <w:sz w:val="28"/>
          <w:szCs w:val="28"/>
          <w:lang w:eastAsia="ru-RU"/>
        </w:rPr>
        <w:t>ість</w:t>
      </w:r>
      <w:r w:rsidRPr="00314A55">
        <w:rPr>
          <w:rFonts w:ascii="Times New Roman" w:hAnsi="Times New Roman" w:cs="Times New Roman"/>
          <w:color w:val="000000" w:themeColor="text1"/>
          <w:sz w:val="28"/>
          <w:szCs w:val="28"/>
          <w:lang w:eastAsia="ru-RU"/>
        </w:rPr>
        <w:t xml:space="preserve"> і схвильован</w:t>
      </w:r>
      <w:r w:rsidR="00A52838">
        <w:rPr>
          <w:rFonts w:ascii="Times New Roman" w:hAnsi="Times New Roman" w:cs="Times New Roman"/>
          <w:color w:val="000000" w:themeColor="text1"/>
          <w:sz w:val="28"/>
          <w:szCs w:val="28"/>
          <w:lang w:eastAsia="ru-RU"/>
        </w:rPr>
        <w:t>ість</w:t>
      </w:r>
      <w:r w:rsidR="00EE32F0">
        <w:rPr>
          <w:rFonts w:ascii="Times New Roman" w:hAnsi="Times New Roman" w:cs="Times New Roman"/>
          <w:color w:val="000000" w:themeColor="text1"/>
          <w:sz w:val="28"/>
          <w:szCs w:val="28"/>
          <w:lang w:eastAsia="ru-RU"/>
        </w:rPr>
        <w:t>;</w:t>
      </w:r>
    </w:p>
    <w:p w:rsidR="00314A55" w:rsidRPr="00314A55" w:rsidRDefault="00314A55"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пригнічен</w:t>
      </w:r>
      <w:r w:rsidR="00A52838">
        <w:rPr>
          <w:rFonts w:ascii="Times New Roman" w:hAnsi="Times New Roman" w:cs="Times New Roman"/>
          <w:color w:val="000000" w:themeColor="text1"/>
          <w:sz w:val="28"/>
          <w:szCs w:val="28"/>
          <w:lang w:eastAsia="ru-RU"/>
        </w:rPr>
        <w:t>ість</w:t>
      </w:r>
      <w:r w:rsidRPr="00314A55">
        <w:rPr>
          <w:rFonts w:ascii="Times New Roman" w:hAnsi="Times New Roman" w:cs="Times New Roman"/>
          <w:color w:val="000000" w:themeColor="text1"/>
          <w:sz w:val="28"/>
          <w:szCs w:val="28"/>
          <w:lang w:eastAsia="ru-RU"/>
        </w:rPr>
        <w:t xml:space="preserve"> і </w:t>
      </w:r>
      <w:r w:rsidR="00A52838">
        <w:rPr>
          <w:rFonts w:ascii="Times New Roman" w:hAnsi="Times New Roman" w:cs="Times New Roman"/>
          <w:color w:val="000000" w:themeColor="text1"/>
          <w:sz w:val="28"/>
          <w:szCs w:val="28"/>
          <w:lang w:eastAsia="ru-RU"/>
        </w:rPr>
        <w:t>емоційна байдужість</w:t>
      </w:r>
      <w:r w:rsidR="00EE32F0">
        <w:rPr>
          <w:rFonts w:ascii="Times New Roman" w:hAnsi="Times New Roman" w:cs="Times New Roman"/>
          <w:color w:val="000000" w:themeColor="text1"/>
          <w:sz w:val="28"/>
          <w:szCs w:val="28"/>
          <w:lang w:eastAsia="ru-RU"/>
        </w:rPr>
        <w:t>;</w:t>
      </w:r>
    </w:p>
    <w:p w:rsidR="00314A55" w:rsidRPr="00314A55" w:rsidRDefault="00314A55"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дратівлив</w:t>
      </w:r>
      <w:r w:rsidR="00EE32F0">
        <w:rPr>
          <w:rFonts w:ascii="Times New Roman" w:hAnsi="Times New Roman" w:cs="Times New Roman"/>
          <w:color w:val="000000" w:themeColor="text1"/>
          <w:sz w:val="28"/>
          <w:szCs w:val="28"/>
          <w:lang w:eastAsia="ru-RU"/>
        </w:rPr>
        <w:t>ість</w:t>
      </w:r>
      <w:r w:rsidRPr="00314A55">
        <w:rPr>
          <w:rFonts w:ascii="Times New Roman" w:hAnsi="Times New Roman" w:cs="Times New Roman"/>
          <w:color w:val="000000" w:themeColor="text1"/>
          <w:sz w:val="28"/>
          <w:szCs w:val="28"/>
          <w:lang w:eastAsia="ru-RU"/>
        </w:rPr>
        <w:t>, негативн</w:t>
      </w:r>
      <w:r w:rsidR="00EE32F0">
        <w:rPr>
          <w:rFonts w:ascii="Times New Roman" w:hAnsi="Times New Roman" w:cs="Times New Roman"/>
          <w:color w:val="000000" w:themeColor="text1"/>
          <w:sz w:val="28"/>
          <w:szCs w:val="28"/>
          <w:lang w:eastAsia="ru-RU"/>
        </w:rPr>
        <w:t>ість, відсутність</w:t>
      </w:r>
      <w:r w:rsidRPr="00314A55">
        <w:rPr>
          <w:rFonts w:ascii="Times New Roman" w:hAnsi="Times New Roman" w:cs="Times New Roman"/>
          <w:color w:val="000000" w:themeColor="text1"/>
          <w:sz w:val="28"/>
          <w:szCs w:val="28"/>
          <w:lang w:eastAsia="ru-RU"/>
        </w:rPr>
        <w:t xml:space="preserve"> азарту чи задоволен</w:t>
      </w:r>
      <w:r w:rsidR="00EE32F0">
        <w:rPr>
          <w:rFonts w:ascii="Times New Roman" w:hAnsi="Times New Roman" w:cs="Times New Roman"/>
          <w:color w:val="000000" w:themeColor="text1"/>
          <w:sz w:val="28"/>
          <w:szCs w:val="28"/>
          <w:lang w:eastAsia="ru-RU"/>
        </w:rPr>
        <w:t>ості</w:t>
      </w:r>
      <w:r w:rsidRPr="00314A55">
        <w:rPr>
          <w:rFonts w:ascii="Times New Roman" w:hAnsi="Times New Roman" w:cs="Times New Roman"/>
          <w:color w:val="000000" w:themeColor="text1"/>
          <w:sz w:val="28"/>
          <w:szCs w:val="28"/>
          <w:lang w:eastAsia="ru-RU"/>
        </w:rPr>
        <w:t xml:space="preserve"> від діяльності</w:t>
      </w:r>
      <w:r w:rsidR="00EE32F0">
        <w:rPr>
          <w:rFonts w:ascii="Times New Roman" w:hAnsi="Times New Roman" w:cs="Times New Roman"/>
          <w:color w:val="000000" w:themeColor="text1"/>
          <w:sz w:val="28"/>
          <w:szCs w:val="28"/>
          <w:lang w:eastAsia="ru-RU"/>
        </w:rPr>
        <w:t>;</w:t>
      </w:r>
    </w:p>
    <w:p w:rsidR="00314A55" w:rsidRPr="00314A55" w:rsidRDefault="00EE32F0"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w:t>
      </w:r>
      <w:r w:rsidR="00314A55" w:rsidRPr="00314A55">
        <w:rPr>
          <w:rFonts w:ascii="Times New Roman" w:hAnsi="Times New Roman" w:cs="Times New Roman"/>
          <w:color w:val="000000" w:themeColor="text1"/>
          <w:sz w:val="28"/>
          <w:szCs w:val="28"/>
          <w:lang w:eastAsia="ru-RU"/>
        </w:rPr>
        <w:t>менш</w:t>
      </w:r>
      <w:r>
        <w:rPr>
          <w:rFonts w:ascii="Times New Roman" w:hAnsi="Times New Roman" w:cs="Times New Roman"/>
          <w:color w:val="000000" w:themeColor="text1"/>
          <w:sz w:val="28"/>
          <w:szCs w:val="28"/>
          <w:lang w:eastAsia="ru-RU"/>
        </w:rPr>
        <w:t>ена</w:t>
      </w:r>
      <w:r w:rsidR="00314A55" w:rsidRPr="00314A55">
        <w:rPr>
          <w:rFonts w:ascii="Times New Roman" w:hAnsi="Times New Roman" w:cs="Times New Roman"/>
          <w:color w:val="000000" w:themeColor="text1"/>
          <w:sz w:val="28"/>
          <w:szCs w:val="28"/>
          <w:lang w:eastAsia="ru-RU"/>
        </w:rPr>
        <w:t xml:space="preserve"> зацікавлен</w:t>
      </w:r>
      <w:r>
        <w:rPr>
          <w:rFonts w:ascii="Times New Roman" w:hAnsi="Times New Roman" w:cs="Times New Roman"/>
          <w:color w:val="000000" w:themeColor="text1"/>
          <w:sz w:val="28"/>
          <w:szCs w:val="28"/>
          <w:lang w:eastAsia="ru-RU"/>
        </w:rPr>
        <w:t>ість</w:t>
      </w:r>
      <w:r w:rsidR="00314A55" w:rsidRPr="00314A55">
        <w:rPr>
          <w:rFonts w:ascii="Times New Roman" w:hAnsi="Times New Roman" w:cs="Times New Roman"/>
          <w:color w:val="000000" w:themeColor="text1"/>
          <w:sz w:val="28"/>
          <w:szCs w:val="28"/>
          <w:lang w:eastAsia="ru-RU"/>
        </w:rPr>
        <w:t xml:space="preserve"> у діяльності, яка колись була надзвичайно важливою</w:t>
      </w:r>
    </w:p>
    <w:p w:rsidR="00314A55" w:rsidRPr="00314A55" w:rsidRDefault="00EE32F0"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зниження шкільних оцінок;</w:t>
      </w:r>
    </w:p>
    <w:p w:rsidR="00314A55" w:rsidRPr="00314A55" w:rsidRDefault="00EE32F0"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зменшення інтересу </w:t>
      </w:r>
      <w:r w:rsidR="00314A55" w:rsidRPr="00314A55">
        <w:rPr>
          <w:rFonts w:ascii="Times New Roman" w:hAnsi="Times New Roman" w:cs="Times New Roman"/>
          <w:color w:val="000000" w:themeColor="text1"/>
          <w:sz w:val="28"/>
          <w:szCs w:val="28"/>
          <w:lang w:eastAsia="ru-RU"/>
        </w:rPr>
        <w:t>до відвідування занять та виконання домашніх завдань</w:t>
      </w:r>
      <w:r>
        <w:rPr>
          <w:rFonts w:ascii="Times New Roman" w:hAnsi="Times New Roman" w:cs="Times New Roman"/>
          <w:color w:val="000000" w:themeColor="text1"/>
          <w:sz w:val="28"/>
          <w:szCs w:val="28"/>
          <w:lang w:eastAsia="ru-RU"/>
        </w:rPr>
        <w:t>;</w:t>
      </w:r>
    </w:p>
    <w:p w:rsidR="00314A55" w:rsidRDefault="00EE32F0" w:rsidP="00F21C45">
      <w:pPr>
        <w:pStyle w:val="HTML"/>
        <w:numPr>
          <w:ilvl w:val="0"/>
          <w:numId w:val="21"/>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прояви</w:t>
      </w:r>
      <w:r w:rsidR="00314A55" w:rsidRPr="00314A55">
        <w:rPr>
          <w:rFonts w:ascii="Times New Roman" w:hAnsi="Times New Roman" w:cs="Times New Roman"/>
          <w:color w:val="000000" w:themeColor="text1"/>
          <w:sz w:val="28"/>
          <w:szCs w:val="28"/>
          <w:lang w:eastAsia="ru-RU"/>
        </w:rPr>
        <w:t xml:space="preserve"> асоціальн</w:t>
      </w:r>
      <w:r>
        <w:rPr>
          <w:rFonts w:ascii="Times New Roman" w:hAnsi="Times New Roman" w:cs="Times New Roman"/>
          <w:color w:val="000000" w:themeColor="text1"/>
          <w:sz w:val="28"/>
          <w:szCs w:val="28"/>
          <w:lang w:eastAsia="ru-RU"/>
        </w:rPr>
        <w:t>ої</w:t>
      </w:r>
      <w:r w:rsidR="00314A55" w:rsidRPr="00314A55">
        <w:rPr>
          <w:rFonts w:ascii="Times New Roman" w:hAnsi="Times New Roman" w:cs="Times New Roman"/>
          <w:color w:val="000000" w:themeColor="text1"/>
          <w:sz w:val="28"/>
          <w:szCs w:val="28"/>
          <w:lang w:eastAsia="ru-RU"/>
        </w:rPr>
        <w:t xml:space="preserve"> поведінк</w:t>
      </w:r>
      <w:r>
        <w:rPr>
          <w:rFonts w:ascii="Times New Roman" w:hAnsi="Times New Roman" w:cs="Times New Roman"/>
          <w:color w:val="000000" w:themeColor="text1"/>
          <w:sz w:val="28"/>
          <w:szCs w:val="28"/>
          <w:lang w:eastAsia="ru-RU"/>
        </w:rPr>
        <w:t xml:space="preserve">и – </w:t>
      </w:r>
      <w:r w:rsidR="00314A55" w:rsidRPr="00314A55">
        <w:rPr>
          <w:rFonts w:ascii="Times New Roman" w:hAnsi="Times New Roman" w:cs="Times New Roman"/>
          <w:color w:val="000000" w:themeColor="text1"/>
          <w:sz w:val="28"/>
          <w:szCs w:val="28"/>
          <w:lang w:eastAsia="ru-RU"/>
        </w:rPr>
        <w:t>брехня</w:t>
      </w:r>
      <w:r>
        <w:rPr>
          <w:rFonts w:ascii="Times New Roman" w:hAnsi="Times New Roman" w:cs="Times New Roman"/>
          <w:color w:val="000000" w:themeColor="text1"/>
          <w:sz w:val="28"/>
          <w:szCs w:val="28"/>
          <w:lang w:eastAsia="ru-RU"/>
        </w:rPr>
        <w:t>,</w:t>
      </w:r>
      <w:r w:rsidR="00314A55" w:rsidRPr="00314A55">
        <w:rPr>
          <w:rFonts w:ascii="Times New Roman" w:hAnsi="Times New Roman" w:cs="Times New Roman"/>
          <w:color w:val="000000" w:themeColor="text1"/>
          <w:sz w:val="28"/>
          <w:szCs w:val="28"/>
          <w:lang w:eastAsia="ru-RU"/>
        </w:rPr>
        <w:t xml:space="preserve"> крадіжка, </w:t>
      </w:r>
      <w:r>
        <w:rPr>
          <w:rFonts w:ascii="Times New Roman" w:hAnsi="Times New Roman" w:cs="Times New Roman"/>
          <w:color w:val="000000" w:themeColor="text1"/>
          <w:sz w:val="28"/>
          <w:szCs w:val="28"/>
          <w:lang w:eastAsia="ru-RU"/>
        </w:rPr>
        <w:t xml:space="preserve">дитина </w:t>
      </w:r>
      <w:r w:rsidR="00314A55" w:rsidRPr="00314A55">
        <w:rPr>
          <w:rFonts w:ascii="Times New Roman" w:hAnsi="Times New Roman" w:cs="Times New Roman"/>
          <w:color w:val="000000" w:themeColor="text1"/>
          <w:sz w:val="28"/>
          <w:szCs w:val="28"/>
          <w:lang w:eastAsia="ru-RU"/>
        </w:rPr>
        <w:t>забуває або відмовляється виконувати домашні справи / завдання і, здається, набагато більше залежить від членів сім'ї чи вчителів, ніж раніше</w:t>
      </w:r>
      <w:r>
        <w:rPr>
          <w:rFonts w:ascii="Times New Roman" w:hAnsi="Times New Roman" w:cs="Times New Roman"/>
          <w:color w:val="000000" w:themeColor="text1"/>
          <w:sz w:val="28"/>
          <w:szCs w:val="28"/>
          <w:lang w:eastAsia="ru-RU"/>
        </w:rPr>
        <w:t>.</w:t>
      </w:r>
    </w:p>
    <w:p w:rsidR="0079146D" w:rsidRDefault="00314A55"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Розумові навички</w:t>
      </w:r>
      <w:r w:rsidR="00EE32F0">
        <w:rPr>
          <w:rFonts w:ascii="Times New Roman" w:hAnsi="Times New Roman" w:cs="Times New Roman"/>
          <w:color w:val="000000" w:themeColor="text1"/>
          <w:sz w:val="28"/>
          <w:szCs w:val="28"/>
          <w:lang w:eastAsia="ru-RU"/>
        </w:rPr>
        <w:t xml:space="preserve"> молодших шк</w:t>
      </w:r>
      <w:r w:rsidR="00DE528F">
        <w:rPr>
          <w:rFonts w:ascii="Times New Roman" w:hAnsi="Times New Roman" w:cs="Times New Roman"/>
          <w:color w:val="000000" w:themeColor="text1"/>
          <w:sz w:val="28"/>
          <w:szCs w:val="28"/>
          <w:lang w:eastAsia="ru-RU"/>
        </w:rPr>
        <w:t>о</w:t>
      </w:r>
      <w:r w:rsidR="00EE32F0">
        <w:rPr>
          <w:rFonts w:ascii="Times New Roman" w:hAnsi="Times New Roman" w:cs="Times New Roman"/>
          <w:color w:val="000000" w:themeColor="text1"/>
          <w:sz w:val="28"/>
          <w:szCs w:val="28"/>
          <w:lang w:eastAsia="ru-RU"/>
        </w:rPr>
        <w:t>л</w:t>
      </w:r>
      <w:r w:rsidR="00DE528F">
        <w:rPr>
          <w:rFonts w:ascii="Times New Roman" w:hAnsi="Times New Roman" w:cs="Times New Roman"/>
          <w:color w:val="000000" w:themeColor="text1"/>
          <w:sz w:val="28"/>
          <w:szCs w:val="28"/>
          <w:lang w:eastAsia="ru-RU"/>
        </w:rPr>
        <w:t>ярів</w:t>
      </w:r>
      <w:r w:rsidR="00EE32F0">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с</w:t>
      </w:r>
      <w:r w:rsidRPr="00314A55">
        <w:rPr>
          <w:rFonts w:ascii="Times New Roman" w:hAnsi="Times New Roman" w:cs="Times New Roman"/>
          <w:color w:val="000000" w:themeColor="text1"/>
          <w:sz w:val="28"/>
          <w:szCs w:val="28"/>
          <w:lang w:eastAsia="ru-RU"/>
        </w:rPr>
        <w:t>та</w:t>
      </w:r>
      <w:r>
        <w:rPr>
          <w:rFonts w:ascii="Times New Roman" w:hAnsi="Times New Roman" w:cs="Times New Roman"/>
          <w:color w:val="000000" w:themeColor="text1"/>
          <w:sz w:val="28"/>
          <w:szCs w:val="28"/>
          <w:lang w:eastAsia="ru-RU"/>
        </w:rPr>
        <w:t xml:space="preserve">ють </w:t>
      </w:r>
      <w:r w:rsidRPr="00314A55">
        <w:rPr>
          <w:rFonts w:ascii="Times New Roman" w:hAnsi="Times New Roman" w:cs="Times New Roman"/>
          <w:color w:val="000000" w:themeColor="text1"/>
          <w:sz w:val="28"/>
          <w:szCs w:val="28"/>
          <w:lang w:eastAsia="ru-RU"/>
        </w:rPr>
        <w:t>здатними зрозуміти точку зору інших</w:t>
      </w:r>
      <w:r>
        <w:rPr>
          <w:rFonts w:ascii="Times New Roman" w:hAnsi="Times New Roman" w:cs="Times New Roman"/>
          <w:color w:val="000000" w:themeColor="text1"/>
          <w:sz w:val="28"/>
          <w:szCs w:val="28"/>
          <w:lang w:eastAsia="ru-RU"/>
        </w:rPr>
        <w:t xml:space="preserve"> –</w:t>
      </w:r>
      <w:r w:rsidRPr="00314A55">
        <w:rPr>
          <w:rFonts w:ascii="Times New Roman" w:hAnsi="Times New Roman" w:cs="Times New Roman"/>
          <w:color w:val="000000" w:themeColor="text1"/>
          <w:sz w:val="28"/>
          <w:szCs w:val="28"/>
          <w:lang w:eastAsia="ru-RU"/>
        </w:rPr>
        <w:t xml:space="preserve"> у</w:t>
      </w:r>
      <w:r>
        <w:rPr>
          <w:rFonts w:ascii="Times New Roman" w:hAnsi="Times New Roman" w:cs="Times New Roman"/>
          <w:color w:val="000000" w:themeColor="text1"/>
          <w:sz w:val="28"/>
          <w:szCs w:val="28"/>
          <w:lang w:eastAsia="ru-RU"/>
        </w:rPr>
        <w:t>с</w:t>
      </w:r>
      <w:r w:rsidRPr="00314A55">
        <w:rPr>
          <w:rFonts w:ascii="Times New Roman" w:hAnsi="Times New Roman" w:cs="Times New Roman"/>
          <w:color w:val="000000" w:themeColor="text1"/>
          <w:sz w:val="28"/>
          <w:szCs w:val="28"/>
          <w:lang w:eastAsia="ru-RU"/>
        </w:rPr>
        <w:t>відомлю</w:t>
      </w:r>
      <w:r>
        <w:rPr>
          <w:rFonts w:ascii="Times New Roman" w:hAnsi="Times New Roman" w:cs="Times New Roman"/>
          <w:color w:val="000000" w:themeColor="text1"/>
          <w:sz w:val="28"/>
          <w:szCs w:val="28"/>
          <w:lang w:eastAsia="ru-RU"/>
        </w:rPr>
        <w:t>ють</w:t>
      </w:r>
      <w:r w:rsidRPr="00314A55">
        <w:rPr>
          <w:rFonts w:ascii="Times New Roman" w:hAnsi="Times New Roman" w:cs="Times New Roman"/>
          <w:color w:val="000000" w:themeColor="text1"/>
          <w:sz w:val="28"/>
          <w:szCs w:val="28"/>
          <w:lang w:eastAsia="ru-RU"/>
        </w:rPr>
        <w:t>, що інші можуть думати по-різному</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можуть концентруватись на кількох аспектах проблеми одночасно</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концентруватися на тому, що вони роблять довше, збільшують здатність вирішувати проблеми, але не як дорослий</w:t>
      </w:r>
      <w:r>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мож</w:t>
      </w:r>
      <w:r>
        <w:rPr>
          <w:rFonts w:ascii="Times New Roman" w:hAnsi="Times New Roman" w:cs="Times New Roman"/>
          <w:color w:val="000000" w:themeColor="text1"/>
          <w:sz w:val="28"/>
          <w:szCs w:val="28"/>
          <w:lang w:eastAsia="ru-RU"/>
        </w:rPr>
        <w:t>уть</w:t>
      </w:r>
      <w:r w:rsidRPr="00314A55">
        <w:rPr>
          <w:rFonts w:ascii="Times New Roman" w:hAnsi="Times New Roman" w:cs="Times New Roman"/>
          <w:color w:val="000000" w:themeColor="text1"/>
          <w:sz w:val="28"/>
          <w:szCs w:val="28"/>
          <w:lang w:eastAsia="ru-RU"/>
        </w:rPr>
        <w:t xml:space="preserve"> придумати прості плани, перш ніж діяти</w:t>
      </w:r>
      <w:r>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почати розуміти час і дні тижня; до 10 років діти можуть розміщувати події у часовій послідовності</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покращена коротко- та довготривал</w:t>
      </w:r>
      <w:r>
        <w:rPr>
          <w:rFonts w:ascii="Times New Roman" w:hAnsi="Times New Roman" w:cs="Times New Roman"/>
          <w:color w:val="000000" w:themeColor="text1"/>
          <w:sz w:val="28"/>
          <w:szCs w:val="28"/>
          <w:lang w:eastAsia="ru-RU"/>
        </w:rPr>
        <w:t>ої</w:t>
      </w:r>
      <w:r w:rsidRPr="00314A55">
        <w:rPr>
          <w:rFonts w:ascii="Times New Roman" w:hAnsi="Times New Roman" w:cs="Times New Roman"/>
          <w:color w:val="000000" w:themeColor="text1"/>
          <w:sz w:val="28"/>
          <w:szCs w:val="28"/>
          <w:lang w:eastAsia="ru-RU"/>
        </w:rPr>
        <w:t xml:space="preserve"> пам’ят</w:t>
      </w:r>
      <w:r>
        <w:rPr>
          <w:rFonts w:ascii="Times New Roman" w:hAnsi="Times New Roman" w:cs="Times New Roman"/>
          <w:color w:val="000000" w:themeColor="text1"/>
          <w:sz w:val="28"/>
          <w:szCs w:val="28"/>
          <w:lang w:eastAsia="ru-RU"/>
        </w:rPr>
        <w:t>і;</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говорити та писати;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до 10 років діти мають словниковий запас у 20 000 слів і вивчають в середньому 20 нових слів на день;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розуміти, що слово може мати різне значення</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краще та довше спілкуватися з іншими, висловлюватись і розуміти речі</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краще розуміти та усвідомлювати моральні правила поведінки (правильно / неправильно</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добре / погано</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чудово / жахливо)</w:t>
      </w:r>
      <w:r>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починають </w:t>
      </w:r>
      <w:r w:rsidRPr="00314A55">
        <w:rPr>
          <w:rFonts w:ascii="Times New Roman" w:hAnsi="Times New Roman" w:cs="Times New Roman"/>
          <w:color w:val="000000" w:themeColor="text1"/>
          <w:sz w:val="28"/>
          <w:szCs w:val="28"/>
          <w:lang w:eastAsia="ru-RU"/>
        </w:rPr>
        <w:t>розуміти, що справедлив</w:t>
      </w:r>
      <w:r>
        <w:rPr>
          <w:rFonts w:ascii="Times New Roman" w:hAnsi="Times New Roman" w:cs="Times New Roman"/>
          <w:color w:val="000000" w:themeColor="text1"/>
          <w:sz w:val="28"/>
          <w:szCs w:val="28"/>
          <w:lang w:eastAsia="ru-RU"/>
        </w:rPr>
        <w:t>ість</w:t>
      </w:r>
      <w:r w:rsidRPr="00314A55">
        <w:rPr>
          <w:rFonts w:ascii="Times New Roman" w:hAnsi="Times New Roman" w:cs="Times New Roman"/>
          <w:color w:val="000000" w:themeColor="text1"/>
          <w:sz w:val="28"/>
          <w:szCs w:val="28"/>
          <w:lang w:eastAsia="ru-RU"/>
        </w:rPr>
        <w:t xml:space="preserve"> пов’язан</w:t>
      </w:r>
      <w:r>
        <w:rPr>
          <w:rFonts w:ascii="Times New Roman" w:hAnsi="Times New Roman" w:cs="Times New Roman"/>
          <w:color w:val="000000" w:themeColor="text1"/>
          <w:sz w:val="28"/>
          <w:szCs w:val="28"/>
          <w:lang w:eastAsia="ru-RU"/>
        </w:rPr>
        <w:t>а</w:t>
      </w:r>
      <w:r w:rsidRPr="00314A55">
        <w:rPr>
          <w:rFonts w:ascii="Times New Roman" w:hAnsi="Times New Roman" w:cs="Times New Roman"/>
          <w:color w:val="000000" w:themeColor="text1"/>
          <w:sz w:val="28"/>
          <w:szCs w:val="28"/>
          <w:lang w:eastAsia="ru-RU"/>
        </w:rPr>
        <w:t xml:space="preserve"> із заслугами</w:t>
      </w:r>
      <w:r>
        <w:rPr>
          <w:rFonts w:ascii="Times New Roman" w:hAnsi="Times New Roman" w:cs="Times New Roman"/>
          <w:color w:val="000000" w:themeColor="text1"/>
          <w:sz w:val="28"/>
          <w:szCs w:val="28"/>
          <w:lang w:eastAsia="ru-RU"/>
        </w:rPr>
        <w:t xml:space="preserve"> – </w:t>
      </w:r>
      <w:r w:rsidRPr="00314A55">
        <w:rPr>
          <w:rFonts w:ascii="Times New Roman" w:hAnsi="Times New Roman" w:cs="Times New Roman"/>
          <w:color w:val="000000" w:themeColor="text1"/>
          <w:sz w:val="28"/>
          <w:szCs w:val="28"/>
          <w:lang w:eastAsia="ru-RU"/>
        </w:rPr>
        <w:t>хто більше працює, заслуговує на особливе задоволення</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314A55" w:rsidRPr="00314A55" w:rsidRDefault="0079146D" w:rsidP="00F21C45">
      <w:pPr>
        <w:pStyle w:val="HTML"/>
        <w:numPr>
          <w:ilvl w:val="0"/>
          <w:numId w:val="18"/>
        </w:numPr>
        <w:tabs>
          <w:tab w:val="left" w:pos="2694"/>
        </w:tabs>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вже є </w:t>
      </w:r>
      <w:r w:rsidRPr="00314A55">
        <w:rPr>
          <w:rFonts w:ascii="Times New Roman" w:hAnsi="Times New Roman" w:cs="Times New Roman"/>
          <w:color w:val="000000" w:themeColor="text1"/>
          <w:sz w:val="28"/>
          <w:szCs w:val="28"/>
          <w:lang w:eastAsia="ru-RU"/>
        </w:rPr>
        <w:t>змог</w:t>
      </w:r>
      <w:r>
        <w:rPr>
          <w:rFonts w:ascii="Times New Roman" w:hAnsi="Times New Roman" w:cs="Times New Roman"/>
          <w:color w:val="000000" w:themeColor="text1"/>
          <w:sz w:val="28"/>
          <w:szCs w:val="28"/>
          <w:lang w:eastAsia="ru-RU"/>
        </w:rPr>
        <w:t>а</w:t>
      </w:r>
      <w:r w:rsidRPr="00314A55">
        <w:rPr>
          <w:rFonts w:ascii="Times New Roman" w:hAnsi="Times New Roman" w:cs="Times New Roman"/>
          <w:color w:val="000000" w:themeColor="text1"/>
          <w:sz w:val="28"/>
          <w:szCs w:val="28"/>
          <w:lang w:eastAsia="ru-RU"/>
        </w:rPr>
        <w:t xml:space="preserve"> співпереживати іншим людям і приділяти особливу увагу тим, хто більше потребує.</w:t>
      </w:r>
    </w:p>
    <w:p w:rsidR="0079146D" w:rsidRDefault="00314A55"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Соціальні навички</w:t>
      </w:r>
      <w:r w:rsidR="0079146D">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Pr="00314A55">
        <w:rPr>
          <w:rFonts w:ascii="Times New Roman" w:hAnsi="Times New Roman" w:cs="Times New Roman"/>
          <w:color w:val="000000" w:themeColor="text1"/>
          <w:sz w:val="28"/>
          <w:szCs w:val="28"/>
          <w:lang w:eastAsia="ru-RU"/>
        </w:rPr>
        <w:t xml:space="preserve">міють бачити себе на основі того, як вони успішно працюють у школі;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здатність дружити;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зовнішній вигляд</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розуміють, що вони можуть одночасно відчувати дві емоції (мені подобається </w:t>
      </w:r>
      <w:r>
        <w:rPr>
          <w:rFonts w:ascii="Times New Roman" w:hAnsi="Times New Roman" w:cs="Times New Roman"/>
          <w:color w:val="000000" w:themeColor="text1"/>
          <w:sz w:val="28"/>
          <w:szCs w:val="28"/>
          <w:lang w:eastAsia="ru-RU"/>
        </w:rPr>
        <w:t>Оленка</w:t>
      </w:r>
      <w:r w:rsidRPr="00314A55">
        <w:rPr>
          <w:rFonts w:ascii="Times New Roman" w:hAnsi="Times New Roman" w:cs="Times New Roman"/>
          <w:color w:val="000000" w:themeColor="text1"/>
          <w:sz w:val="28"/>
          <w:szCs w:val="28"/>
          <w:lang w:eastAsia="ru-RU"/>
        </w:rPr>
        <w:t>, але я ненавиджу, як вона розмовляє зі мною)</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інтенсивно цікавляться однолітками, віддають перевагу друзям тієї самої статі;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lastRenderedPageBreak/>
        <w:t>розвива</w:t>
      </w:r>
      <w:r>
        <w:rPr>
          <w:rFonts w:ascii="Times New Roman" w:hAnsi="Times New Roman" w:cs="Times New Roman"/>
          <w:color w:val="000000" w:themeColor="text1"/>
          <w:sz w:val="28"/>
          <w:szCs w:val="28"/>
          <w:lang w:eastAsia="ru-RU"/>
        </w:rPr>
        <w:t>ють</w:t>
      </w:r>
      <w:r w:rsidRPr="00314A55">
        <w:rPr>
          <w:rFonts w:ascii="Times New Roman" w:hAnsi="Times New Roman" w:cs="Times New Roman"/>
          <w:color w:val="000000" w:themeColor="text1"/>
          <w:sz w:val="28"/>
          <w:szCs w:val="28"/>
          <w:lang w:eastAsia="ru-RU"/>
        </w:rPr>
        <w:t xml:space="preserve"> дружбу, що відзначається даванням і прийняттям, взаємною довірою та спільним досвідом</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відчу</w:t>
      </w:r>
      <w:r>
        <w:rPr>
          <w:rFonts w:ascii="Times New Roman" w:hAnsi="Times New Roman" w:cs="Times New Roman"/>
          <w:color w:val="000000" w:themeColor="text1"/>
          <w:sz w:val="28"/>
          <w:szCs w:val="28"/>
          <w:lang w:eastAsia="ru-RU"/>
        </w:rPr>
        <w:t>вають</w:t>
      </w:r>
      <w:r w:rsidRPr="00314A55">
        <w:rPr>
          <w:rFonts w:ascii="Times New Roman" w:hAnsi="Times New Roman" w:cs="Times New Roman"/>
          <w:color w:val="000000" w:themeColor="text1"/>
          <w:sz w:val="28"/>
          <w:szCs w:val="28"/>
          <w:lang w:eastAsia="ru-RU"/>
        </w:rPr>
        <w:t>, що належність та прийняття однолітками дуже важливі</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 xml:space="preserve">гра </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це вже не просто фантастична гра, де уява є ключовим елементом;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частіше діти вибирають ігри, засновані на правилах, де правила є ключовим елементом, і перемога в грі частіше є метою</w:t>
      </w:r>
      <w:r>
        <w:rPr>
          <w:rFonts w:ascii="Times New Roman" w:hAnsi="Times New Roman" w:cs="Times New Roman"/>
          <w:color w:val="000000" w:themeColor="text1"/>
          <w:sz w:val="28"/>
          <w:szCs w:val="28"/>
          <w:lang w:eastAsia="ru-RU"/>
        </w:rPr>
        <w:t>;</w:t>
      </w:r>
      <w:r w:rsidRPr="00314A55">
        <w:rPr>
          <w:rFonts w:ascii="Times New Roman" w:hAnsi="Times New Roman" w:cs="Times New Roman"/>
          <w:color w:val="000000" w:themeColor="text1"/>
          <w:sz w:val="28"/>
          <w:szCs w:val="28"/>
          <w:lang w:eastAsia="ru-RU"/>
        </w:rPr>
        <w:t xml:space="preserve"> </w:t>
      </w:r>
    </w:p>
    <w:p w:rsidR="0079146D"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sidRPr="00314A55">
        <w:rPr>
          <w:rFonts w:ascii="Times New Roman" w:hAnsi="Times New Roman" w:cs="Times New Roman"/>
          <w:color w:val="000000" w:themeColor="text1"/>
          <w:sz w:val="28"/>
          <w:szCs w:val="28"/>
          <w:lang w:eastAsia="ru-RU"/>
        </w:rPr>
        <w:t>ма</w:t>
      </w:r>
      <w:r>
        <w:rPr>
          <w:rFonts w:ascii="Times New Roman" w:hAnsi="Times New Roman" w:cs="Times New Roman"/>
          <w:color w:val="000000" w:themeColor="text1"/>
          <w:sz w:val="28"/>
          <w:szCs w:val="28"/>
          <w:lang w:eastAsia="ru-RU"/>
        </w:rPr>
        <w:t>ють</w:t>
      </w:r>
      <w:r w:rsidRPr="00314A55">
        <w:rPr>
          <w:rFonts w:ascii="Times New Roman" w:hAnsi="Times New Roman" w:cs="Times New Roman"/>
          <w:color w:val="000000" w:themeColor="text1"/>
          <w:sz w:val="28"/>
          <w:szCs w:val="28"/>
          <w:lang w:eastAsia="ru-RU"/>
        </w:rPr>
        <w:t xml:space="preserve"> велику стурбованість справедливістю; </w:t>
      </w:r>
    </w:p>
    <w:p w:rsidR="00314A55" w:rsidRDefault="0079146D" w:rsidP="00F21C45">
      <w:pPr>
        <w:pStyle w:val="HTML"/>
        <w:numPr>
          <w:ilvl w:val="0"/>
          <w:numId w:val="19"/>
        </w:numPr>
        <w:tabs>
          <w:tab w:val="clear" w:pos="916"/>
          <w:tab w:val="left" w:pos="2694"/>
        </w:tabs>
        <w:spacing w:line="360" w:lineRule="auto"/>
        <w:ind w:left="141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w:t>
      </w:r>
      <w:r w:rsidRPr="00314A55">
        <w:rPr>
          <w:rFonts w:ascii="Times New Roman" w:hAnsi="Times New Roman" w:cs="Times New Roman"/>
          <w:color w:val="000000" w:themeColor="text1"/>
          <w:sz w:val="28"/>
          <w:szCs w:val="28"/>
          <w:lang w:eastAsia="ru-RU"/>
        </w:rPr>
        <w:t>та</w:t>
      </w:r>
      <w:r>
        <w:rPr>
          <w:rFonts w:ascii="Times New Roman" w:hAnsi="Times New Roman" w:cs="Times New Roman"/>
          <w:color w:val="000000" w:themeColor="text1"/>
          <w:sz w:val="28"/>
          <w:szCs w:val="28"/>
          <w:lang w:eastAsia="ru-RU"/>
        </w:rPr>
        <w:t>ють</w:t>
      </w:r>
      <w:r w:rsidRPr="00314A55">
        <w:rPr>
          <w:rFonts w:ascii="Times New Roman" w:hAnsi="Times New Roman" w:cs="Times New Roman"/>
          <w:color w:val="000000" w:themeColor="text1"/>
          <w:sz w:val="28"/>
          <w:szCs w:val="28"/>
          <w:lang w:eastAsia="ru-RU"/>
        </w:rPr>
        <w:t xml:space="preserve"> більш здатними робити щось самі, і в результаті їхні стосунки з батьками змінюються.</w:t>
      </w:r>
    </w:p>
    <w:p w:rsidR="00314A55" w:rsidRPr="00A23DD7" w:rsidRDefault="00314A55" w:rsidP="00F21C45">
      <w:pPr>
        <w:pStyle w:val="HTML"/>
        <w:tabs>
          <w:tab w:val="left" w:pos="2694"/>
        </w:tabs>
        <w:spacing w:line="360" w:lineRule="auto"/>
        <w:ind w:firstLine="709"/>
        <w:jc w:val="both"/>
        <w:rPr>
          <w:rFonts w:ascii="Times New Roman" w:hAnsi="Times New Roman" w:cs="Times New Roman"/>
          <w:color w:val="000000" w:themeColor="text1"/>
          <w:sz w:val="28"/>
          <w:szCs w:val="28"/>
          <w:lang w:eastAsia="ru-RU"/>
        </w:rPr>
      </w:pPr>
    </w:p>
    <w:p w:rsidR="00671C06" w:rsidRPr="00FD077D" w:rsidRDefault="00671C06" w:rsidP="00CD058B">
      <w:pPr>
        <w:pStyle w:val="HTML"/>
        <w:tabs>
          <w:tab w:val="left" w:pos="2694"/>
        </w:tabs>
        <w:spacing w:line="360" w:lineRule="auto"/>
        <w:ind w:firstLine="709"/>
        <w:contextualSpacing/>
        <w:jc w:val="both"/>
        <w:rPr>
          <w:rFonts w:ascii="Times New Roman" w:hAnsi="Times New Roman" w:cs="Times New Roman"/>
          <w:color w:val="000000" w:themeColor="text1"/>
          <w:sz w:val="28"/>
          <w:szCs w:val="28"/>
          <w:lang w:eastAsia="ru-RU"/>
        </w:rPr>
      </w:pPr>
    </w:p>
    <w:bookmarkEnd w:id="5"/>
    <w:p w:rsidR="00041C6D" w:rsidRPr="00FD077D" w:rsidRDefault="00041C6D" w:rsidP="00F21C45">
      <w:pPr>
        <w:pStyle w:val="HTML"/>
        <w:tabs>
          <w:tab w:val="left" w:pos="2694"/>
        </w:tabs>
        <w:spacing w:line="360" w:lineRule="auto"/>
        <w:ind w:firstLine="709"/>
        <w:jc w:val="both"/>
        <w:rPr>
          <w:rFonts w:ascii="Times New Roman" w:hAnsi="Times New Roman" w:cs="Times New Roman"/>
          <w:b/>
          <w:color w:val="000000" w:themeColor="text1"/>
          <w:sz w:val="28"/>
          <w:szCs w:val="28"/>
          <w:lang w:eastAsia="ru-RU"/>
        </w:rPr>
      </w:pPr>
      <w:r w:rsidRPr="00FD077D">
        <w:rPr>
          <w:rFonts w:ascii="Times New Roman" w:hAnsi="Times New Roman" w:cs="Times New Roman"/>
          <w:b/>
          <w:color w:val="000000" w:themeColor="text1"/>
          <w:sz w:val="28"/>
          <w:szCs w:val="28"/>
        </w:rPr>
        <w:t xml:space="preserve">1.3. </w:t>
      </w:r>
      <w:r w:rsidRPr="00FD077D">
        <w:rPr>
          <w:rFonts w:ascii="Times New Roman" w:hAnsi="Times New Roman" w:cs="Times New Roman"/>
          <w:b/>
          <w:color w:val="000000" w:themeColor="text1"/>
          <w:sz w:val="28"/>
          <w:szCs w:val="28"/>
          <w:lang w:eastAsia="ru-RU"/>
        </w:rPr>
        <w:t>Психологічні складові адаптації дитини до навчання у школі</w:t>
      </w:r>
    </w:p>
    <w:p w:rsidR="00041C6D" w:rsidRPr="00FD077D" w:rsidRDefault="00041C6D" w:rsidP="00F21C45">
      <w:pPr>
        <w:pStyle w:val="HTML"/>
        <w:tabs>
          <w:tab w:val="left" w:pos="2694"/>
        </w:tabs>
        <w:spacing w:line="360" w:lineRule="auto"/>
        <w:ind w:firstLine="709"/>
        <w:jc w:val="both"/>
        <w:rPr>
          <w:rFonts w:ascii="Times New Roman" w:hAnsi="Times New Roman" w:cs="Times New Roman"/>
          <w:b/>
          <w:color w:val="000000" w:themeColor="text1"/>
          <w:sz w:val="28"/>
          <w:szCs w:val="28"/>
          <w:lang w:eastAsia="ru-RU"/>
        </w:rPr>
      </w:pP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Основними критеріями адаптованого першокласника є позитивне ставлення до школи, вміння входити в контакт з дорослими і однолітками і підтримувати його, адекватне сприйняття шкільних вимог, легке засвоєння навчального матеріалу, прояв самостійності і творчого начала при виконанні навчальних та інших доручень.</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Труднощі, що виникають у молодших школярів в процесі адаптації</w:t>
      </w:r>
      <w:r w:rsidR="00BC5D4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 дезадаптац</w:t>
      </w:r>
      <w:r w:rsidR="00BC5D4D">
        <w:rPr>
          <w:rFonts w:ascii="Times New Roman" w:eastAsia="Times New Roman" w:hAnsi="Times New Roman" w:cs="Times New Roman"/>
          <w:color w:val="000000" w:themeColor="text1"/>
          <w:sz w:val="28"/>
          <w:szCs w:val="28"/>
          <w:lang w:val="uk-UA" w:eastAsia="ru-RU"/>
        </w:rPr>
        <w:t>ія</w:t>
      </w:r>
      <w:r w:rsidRPr="00FD077D">
        <w:rPr>
          <w:rFonts w:ascii="Times New Roman" w:eastAsia="Times New Roman" w:hAnsi="Times New Roman" w:cs="Times New Roman"/>
          <w:color w:val="000000" w:themeColor="text1"/>
          <w:sz w:val="28"/>
          <w:szCs w:val="28"/>
          <w:lang w:val="uk-UA" w:eastAsia="ru-RU"/>
        </w:rPr>
        <w:t>.</w:t>
      </w:r>
      <w:r w:rsidR="00BC5D4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Для більш швидкого і безболісного звикання дитини до шкільного життя, вчителю необхідно створити сприятливу атмосферу, відповідні умови для адаптації дитини до навчання в школі. Ефективність виховно-дидактичних впливів на даному етапі багато в чому визначається особливостями педагогічного спілкування вчителя з учнями, так як вчитель є центральним діючий особою і суб'єктом навчально-виховного процесу, що впливає на найважливіші зміни в психічній сфері дитини</w:t>
      </w:r>
      <w:r w:rsidR="00811139">
        <w:rPr>
          <w:rFonts w:ascii="Times New Roman" w:eastAsia="Times New Roman" w:hAnsi="Times New Roman" w:cs="Times New Roman"/>
          <w:color w:val="000000" w:themeColor="text1"/>
          <w:sz w:val="28"/>
          <w:szCs w:val="28"/>
          <w:lang w:val="uk-UA" w:eastAsia="ru-RU"/>
        </w:rPr>
        <w:t xml:space="preserve"> </w:t>
      </w:r>
      <w:r w:rsidR="00811139" w:rsidRPr="00811139">
        <w:rPr>
          <w:rFonts w:ascii="Times New Roman" w:hAnsi="Times New Roman" w:cs="Times New Roman"/>
          <w:color w:val="000000" w:themeColor="text1"/>
          <w:sz w:val="28"/>
          <w:szCs w:val="28"/>
          <w:lang w:val="uk-UA" w:eastAsia="ru-RU"/>
        </w:rPr>
        <w:t>[45].</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Зазвичай адаптація розглядається з трьох точок зору, а саме в</w:t>
      </w:r>
      <w:r w:rsidR="00495C9B">
        <w:rPr>
          <w:rFonts w:ascii="Times New Roman" w:eastAsia="Times New Roman" w:hAnsi="Times New Roman" w:cs="Times New Roman"/>
          <w:color w:val="000000" w:themeColor="text1"/>
          <w:sz w:val="28"/>
          <w:szCs w:val="28"/>
          <w:lang w:val="uk-UA" w:eastAsia="ru-RU"/>
        </w:rPr>
        <w:t xml:space="preserve"> б</w:t>
      </w:r>
      <w:r w:rsidRPr="006052CE">
        <w:rPr>
          <w:rFonts w:ascii="Times New Roman" w:eastAsia="Times New Roman" w:hAnsi="Times New Roman" w:cs="Times New Roman"/>
          <w:color w:val="000000" w:themeColor="text1"/>
          <w:sz w:val="28"/>
          <w:szCs w:val="28"/>
          <w:lang w:val="uk-UA" w:eastAsia="ru-RU"/>
        </w:rPr>
        <w:t xml:space="preserve">іологічному, психологічному та соціальному контексті. </w:t>
      </w:r>
      <w:r w:rsidR="00495C9B">
        <w:rPr>
          <w:rFonts w:ascii="Times New Roman" w:eastAsia="Times New Roman" w:hAnsi="Times New Roman" w:cs="Times New Roman"/>
          <w:color w:val="000000" w:themeColor="text1"/>
          <w:sz w:val="28"/>
          <w:szCs w:val="28"/>
          <w:lang w:val="uk-UA" w:eastAsia="ru-RU"/>
        </w:rPr>
        <w:t xml:space="preserve">Існують </w:t>
      </w:r>
      <w:r w:rsidRPr="006052CE">
        <w:rPr>
          <w:rFonts w:ascii="Times New Roman" w:eastAsia="Times New Roman" w:hAnsi="Times New Roman" w:cs="Times New Roman"/>
          <w:color w:val="000000" w:themeColor="text1"/>
          <w:sz w:val="28"/>
          <w:szCs w:val="28"/>
          <w:lang w:val="uk-UA" w:eastAsia="ru-RU"/>
        </w:rPr>
        <w:t xml:space="preserve">окремі аспекти адаптації, які не є ізольованими та впливають один на одного: </w:t>
      </w:r>
      <w:r w:rsidRPr="006052CE">
        <w:rPr>
          <w:rFonts w:ascii="Times New Roman" w:eastAsia="Times New Roman" w:hAnsi="Times New Roman" w:cs="Times New Roman"/>
          <w:color w:val="000000" w:themeColor="text1"/>
          <w:sz w:val="28"/>
          <w:szCs w:val="28"/>
          <w:lang w:val="uk-UA" w:eastAsia="ru-RU"/>
        </w:rPr>
        <w:lastRenderedPageBreak/>
        <w:t xml:space="preserve">фізіологічний, психологічний та соціальний. Фізіологічна адаптація </w:t>
      </w:r>
      <w:r w:rsidR="00495C9B">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 xml:space="preserve"> це процес, який передбачає адаптацію організму до змін зовнішнього середовища: організм людини повинен звикнути працювати в нових умовах і за новим режимом. Адаптація на соціальному рівні в професійній літературі називається «адаптацією». Соціальний аспект адаптації передбачає пристосування до соціальних умов, тому соціологи досліджують адаптацію щодо прийняття соціального статусу та соціальної ролі. З психологічної точки зору адаптація означає зміну чутливості між середовищем та людиною або, точніше, в реакціях індивіда на подразники</w:t>
      </w:r>
      <w:r w:rsidR="00811139">
        <w:rPr>
          <w:rFonts w:ascii="Times New Roman" w:eastAsia="Times New Roman" w:hAnsi="Times New Roman" w:cs="Times New Roman"/>
          <w:color w:val="000000" w:themeColor="text1"/>
          <w:sz w:val="28"/>
          <w:szCs w:val="28"/>
          <w:lang w:val="uk-UA" w:eastAsia="ru-RU"/>
        </w:rPr>
        <w:t xml:space="preserve"> </w:t>
      </w:r>
      <w:r w:rsidR="00811139" w:rsidRPr="00FD077D">
        <w:rPr>
          <w:rFonts w:ascii="Times New Roman" w:eastAsia="Times New Roman" w:hAnsi="Times New Roman" w:cs="Times New Roman"/>
          <w:color w:val="000000" w:themeColor="text1"/>
          <w:sz w:val="28"/>
          <w:szCs w:val="28"/>
          <w:lang w:val="uk-UA" w:eastAsia="ru-RU"/>
        </w:rPr>
        <w:t>[</w:t>
      </w:r>
      <w:r w:rsidR="00811139">
        <w:rPr>
          <w:rFonts w:ascii="Times New Roman" w:eastAsia="Times New Roman" w:hAnsi="Times New Roman" w:cs="Times New Roman"/>
          <w:color w:val="000000" w:themeColor="text1"/>
          <w:sz w:val="28"/>
          <w:szCs w:val="28"/>
          <w:lang w:val="uk-UA" w:eastAsia="ru-RU"/>
        </w:rPr>
        <w:t>70</w:t>
      </w:r>
      <w:r w:rsidR="00811139" w:rsidRPr="00FD077D">
        <w:rPr>
          <w:rFonts w:ascii="Times New Roman" w:eastAsia="Times New Roman" w:hAnsi="Times New Roman" w:cs="Times New Roman"/>
          <w:color w:val="000000" w:themeColor="text1"/>
          <w:sz w:val="28"/>
          <w:szCs w:val="28"/>
          <w:lang w:val="uk-UA" w:eastAsia="ru-RU"/>
        </w:rPr>
        <w:t>]</w:t>
      </w:r>
      <w:r w:rsidR="00811139">
        <w:rPr>
          <w:rFonts w:ascii="Times New Roman" w:eastAsia="Times New Roman" w:hAnsi="Times New Roman" w:cs="Times New Roman"/>
          <w:color w:val="000000" w:themeColor="text1"/>
          <w:sz w:val="28"/>
          <w:szCs w:val="28"/>
          <w:lang w:val="uk-UA" w:eastAsia="ru-RU"/>
        </w:rPr>
        <w:t>.</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В рамках психосоціальної адаптації автори визначають шкільну адаптацію, яка сприймається як процес активної адаптації особистості (учня) до нових змін соціальних умов</w:t>
      </w:r>
      <w:r w:rsidR="00495C9B">
        <w:rPr>
          <w:rFonts w:ascii="Times New Roman" w:eastAsia="Times New Roman" w:hAnsi="Times New Roman" w:cs="Times New Roman"/>
          <w:color w:val="000000" w:themeColor="text1"/>
          <w:sz w:val="28"/>
          <w:szCs w:val="28"/>
          <w:lang w:val="uk-UA" w:eastAsia="ru-RU"/>
        </w:rPr>
        <w:t xml:space="preserve"> – </w:t>
      </w:r>
      <w:r w:rsidRPr="006052CE">
        <w:rPr>
          <w:rFonts w:ascii="Times New Roman" w:eastAsia="Times New Roman" w:hAnsi="Times New Roman" w:cs="Times New Roman"/>
          <w:color w:val="000000" w:themeColor="text1"/>
          <w:sz w:val="28"/>
          <w:szCs w:val="28"/>
          <w:lang w:val="uk-UA" w:eastAsia="ru-RU"/>
        </w:rPr>
        <w:t>школ</w:t>
      </w:r>
      <w:r w:rsidR="00495C9B">
        <w:rPr>
          <w:rFonts w:ascii="Times New Roman" w:eastAsia="Times New Roman" w:hAnsi="Times New Roman" w:cs="Times New Roman"/>
          <w:color w:val="000000" w:themeColor="text1"/>
          <w:sz w:val="28"/>
          <w:szCs w:val="28"/>
          <w:lang w:val="uk-UA" w:eastAsia="ru-RU"/>
        </w:rPr>
        <w:t>и.</w:t>
      </w:r>
      <w:r w:rsidRPr="006052CE">
        <w:rPr>
          <w:rFonts w:ascii="Times New Roman" w:eastAsia="Times New Roman" w:hAnsi="Times New Roman" w:cs="Times New Roman"/>
          <w:color w:val="000000" w:themeColor="text1"/>
          <w:sz w:val="28"/>
          <w:szCs w:val="28"/>
          <w:lang w:val="uk-UA" w:eastAsia="ru-RU"/>
        </w:rPr>
        <w:t xml:space="preserve"> </w:t>
      </w:r>
      <w:r w:rsidR="00495C9B" w:rsidRPr="006052CE">
        <w:rPr>
          <w:rFonts w:ascii="Times New Roman" w:eastAsia="Times New Roman" w:hAnsi="Times New Roman" w:cs="Times New Roman"/>
          <w:color w:val="000000" w:themeColor="text1"/>
          <w:sz w:val="28"/>
          <w:szCs w:val="28"/>
          <w:lang w:val="uk-UA" w:eastAsia="ru-RU"/>
        </w:rPr>
        <w:t>Ш</w:t>
      </w:r>
      <w:r w:rsidRPr="006052CE">
        <w:rPr>
          <w:rFonts w:ascii="Times New Roman" w:eastAsia="Times New Roman" w:hAnsi="Times New Roman" w:cs="Times New Roman"/>
          <w:color w:val="000000" w:themeColor="text1"/>
          <w:sz w:val="28"/>
          <w:szCs w:val="28"/>
          <w:lang w:val="uk-UA" w:eastAsia="ru-RU"/>
        </w:rPr>
        <w:t xml:space="preserve">кільна адаптація передбачає пристосування учня до нових освітніх умов та соціальних ситуацій, нового розпорядку дня, а також нових міжособистісних стосунків, заданих вимог та вимог. Коли дитина потрапляє в нове середовище, вона / вона повинна адаптуватися до нових вимог і повинна приймати нові соціальні ролі. Тому фахівці сходяться на думці, що основною умовою адаптації є ототожнення із соціальною роллю. </w:t>
      </w:r>
      <w:r w:rsidR="00495C9B" w:rsidRPr="006052CE">
        <w:rPr>
          <w:rFonts w:ascii="Times New Roman" w:eastAsia="Times New Roman" w:hAnsi="Times New Roman" w:cs="Times New Roman"/>
          <w:color w:val="000000" w:themeColor="text1"/>
          <w:sz w:val="28"/>
          <w:szCs w:val="28"/>
          <w:lang w:val="uk-UA" w:eastAsia="ru-RU"/>
        </w:rPr>
        <w:t>А</w:t>
      </w:r>
      <w:r w:rsidRPr="006052CE">
        <w:rPr>
          <w:rFonts w:ascii="Times New Roman" w:eastAsia="Times New Roman" w:hAnsi="Times New Roman" w:cs="Times New Roman"/>
          <w:color w:val="000000" w:themeColor="text1"/>
          <w:sz w:val="28"/>
          <w:szCs w:val="28"/>
          <w:lang w:val="uk-UA" w:eastAsia="ru-RU"/>
        </w:rPr>
        <w:t>даптаці</w:t>
      </w:r>
      <w:r w:rsidR="00495C9B">
        <w:rPr>
          <w:rFonts w:ascii="Times New Roman" w:eastAsia="Times New Roman" w:hAnsi="Times New Roman" w:cs="Times New Roman"/>
          <w:color w:val="000000" w:themeColor="text1"/>
          <w:sz w:val="28"/>
          <w:szCs w:val="28"/>
          <w:lang w:val="uk-UA" w:eastAsia="ru-RU"/>
        </w:rPr>
        <w:t>я</w:t>
      </w:r>
      <w:r w:rsidRPr="006052CE">
        <w:rPr>
          <w:rFonts w:ascii="Times New Roman" w:eastAsia="Times New Roman" w:hAnsi="Times New Roman" w:cs="Times New Roman"/>
          <w:color w:val="000000" w:themeColor="text1"/>
          <w:sz w:val="28"/>
          <w:szCs w:val="28"/>
          <w:lang w:val="uk-UA" w:eastAsia="ru-RU"/>
        </w:rPr>
        <w:t xml:space="preserve"> до школи </w:t>
      </w:r>
      <w:r w:rsidR="00495C9B">
        <w:rPr>
          <w:rFonts w:ascii="Times New Roman" w:eastAsia="Times New Roman" w:hAnsi="Times New Roman" w:cs="Times New Roman"/>
          <w:color w:val="000000" w:themeColor="text1"/>
          <w:sz w:val="28"/>
          <w:szCs w:val="28"/>
          <w:lang w:val="uk-UA" w:eastAsia="ru-RU"/>
        </w:rPr>
        <w:t>– це</w:t>
      </w:r>
      <w:r w:rsidRPr="006052CE">
        <w:rPr>
          <w:rFonts w:ascii="Times New Roman" w:eastAsia="Times New Roman" w:hAnsi="Times New Roman" w:cs="Times New Roman"/>
          <w:color w:val="000000" w:themeColor="text1"/>
          <w:sz w:val="28"/>
          <w:szCs w:val="28"/>
          <w:lang w:val="uk-UA" w:eastAsia="ru-RU"/>
        </w:rPr>
        <w:t xml:space="preserve"> процес адаптації учня до нових соціальних умов закладу, що пов'язано з прийняттям нових соціальних ролей та розвитком нових соціальних відносин. </w:t>
      </w:r>
      <w:r w:rsidR="00495C9B" w:rsidRPr="006052CE">
        <w:rPr>
          <w:rFonts w:ascii="Times New Roman" w:eastAsia="Times New Roman" w:hAnsi="Times New Roman" w:cs="Times New Roman"/>
          <w:color w:val="000000" w:themeColor="text1"/>
          <w:sz w:val="28"/>
          <w:szCs w:val="28"/>
          <w:lang w:val="uk-UA" w:eastAsia="ru-RU"/>
        </w:rPr>
        <w:t>Р</w:t>
      </w:r>
      <w:r w:rsidRPr="006052CE">
        <w:rPr>
          <w:rFonts w:ascii="Times New Roman" w:eastAsia="Times New Roman" w:hAnsi="Times New Roman" w:cs="Times New Roman"/>
          <w:color w:val="000000" w:themeColor="text1"/>
          <w:sz w:val="28"/>
          <w:szCs w:val="28"/>
          <w:lang w:val="uk-UA" w:eastAsia="ru-RU"/>
        </w:rPr>
        <w:t>івень адаптації є показником стабілізації соціального розвитку особистості дитини</w:t>
      </w:r>
      <w:r w:rsidR="00811139">
        <w:rPr>
          <w:rFonts w:ascii="Times New Roman" w:eastAsia="Times New Roman" w:hAnsi="Times New Roman" w:cs="Times New Roman"/>
          <w:color w:val="000000" w:themeColor="text1"/>
          <w:sz w:val="28"/>
          <w:szCs w:val="28"/>
          <w:lang w:val="uk-UA" w:eastAsia="ru-RU"/>
        </w:rPr>
        <w:t xml:space="preserve"> </w:t>
      </w:r>
      <w:r w:rsidR="00811139" w:rsidRPr="00FD077D">
        <w:rPr>
          <w:rFonts w:ascii="Times New Roman" w:eastAsia="Times New Roman" w:hAnsi="Times New Roman" w:cs="Times New Roman"/>
          <w:color w:val="000000" w:themeColor="text1"/>
          <w:sz w:val="28"/>
          <w:szCs w:val="28"/>
          <w:lang w:val="uk-UA" w:eastAsia="ru-RU"/>
        </w:rPr>
        <w:t>[</w:t>
      </w:r>
      <w:r w:rsidR="00811139">
        <w:rPr>
          <w:rFonts w:ascii="Times New Roman" w:eastAsia="Times New Roman" w:hAnsi="Times New Roman" w:cs="Times New Roman"/>
          <w:color w:val="000000" w:themeColor="text1"/>
          <w:sz w:val="28"/>
          <w:szCs w:val="28"/>
          <w:lang w:val="uk-UA" w:eastAsia="ru-RU"/>
        </w:rPr>
        <w:t>57</w:t>
      </w:r>
      <w:r w:rsidR="00811139" w:rsidRPr="00FD077D">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w:t>
      </w:r>
    </w:p>
    <w:p w:rsidR="00495C9B"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 xml:space="preserve">Діти віком від шести до семи ще не здатні регулювати процес своєї адаптації. Тому школа та сімейне середовище відіграють важливу роль. Вчителі та батьки виступають головними учасниками та детермінантами процесу. З цієї причини процес адаптації має свої </w:t>
      </w:r>
      <w:r w:rsidR="00495C9B">
        <w:rPr>
          <w:rFonts w:ascii="Times New Roman" w:eastAsia="Times New Roman" w:hAnsi="Times New Roman" w:cs="Times New Roman"/>
          <w:color w:val="000000" w:themeColor="text1"/>
          <w:sz w:val="28"/>
          <w:szCs w:val="28"/>
          <w:lang w:val="uk-UA" w:eastAsia="ru-RU"/>
        </w:rPr>
        <w:t>особливості</w:t>
      </w:r>
      <w:r w:rsidRPr="006052CE">
        <w:rPr>
          <w:rFonts w:ascii="Times New Roman" w:eastAsia="Times New Roman" w:hAnsi="Times New Roman" w:cs="Times New Roman"/>
          <w:color w:val="000000" w:themeColor="text1"/>
          <w:sz w:val="28"/>
          <w:szCs w:val="28"/>
          <w:lang w:val="uk-UA" w:eastAsia="ru-RU"/>
        </w:rPr>
        <w:t xml:space="preserve">. Щодо адаптації дитини до шкільних вимог, слід врахувати той факт, що саме дитина дошкільного віку починає навчання в школі і становище школяра поступово формується. Дитина стає членом нової соціальної групи і набуває певного соціального статусу. </w:t>
      </w:r>
      <w:r w:rsidR="00495C9B" w:rsidRPr="006052CE">
        <w:rPr>
          <w:rFonts w:ascii="Times New Roman" w:eastAsia="Times New Roman" w:hAnsi="Times New Roman" w:cs="Times New Roman"/>
          <w:color w:val="000000" w:themeColor="text1"/>
          <w:sz w:val="28"/>
          <w:szCs w:val="28"/>
          <w:lang w:val="uk-UA" w:eastAsia="ru-RU"/>
        </w:rPr>
        <w:t>В</w:t>
      </w:r>
      <w:r w:rsidRPr="006052CE">
        <w:rPr>
          <w:rFonts w:ascii="Times New Roman" w:eastAsia="Times New Roman" w:hAnsi="Times New Roman" w:cs="Times New Roman"/>
          <w:color w:val="000000" w:themeColor="text1"/>
          <w:sz w:val="28"/>
          <w:szCs w:val="28"/>
          <w:lang w:val="uk-UA" w:eastAsia="ru-RU"/>
        </w:rPr>
        <w:t xml:space="preserve">она поступово приймає роль школяра. Для неї ця роль є обов'язковою, формальною та неповноцінною. </w:t>
      </w:r>
    </w:p>
    <w:p w:rsidR="00CB0D58" w:rsidRDefault="00756FEA"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56FEA">
        <w:rPr>
          <w:rFonts w:ascii="Times New Roman" w:eastAsia="Times New Roman" w:hAnsi="Times New Roman" w:cs="Times New Roman"/>
          <w:color w:val="000000" w:themeColor="text1"/>
          <w:sz w:val="28"/>
          <w:szCs w:val="28"/>
          <w:lang w:val="uk-UA" w:eastAsia="ru-RU"/>
        </w:rPr>
        <w:lastRenderedPageBreak/>
        <w:t>Прийняття ролі школяра, під час якої учень шукає свою особисту та соціальну ідентичність у групі, має індивідуальний характер, оскільки кожна людина по-різному має з цим справу. Він передбачає ототожнення з роллю учня та однокласника. Важливими факторами в процесі адаптації є готовність шкіл, професійна підготовленість вчителів і, природно, також особистість учителя. Необхідно враховувати той факт, що хоча гра в дитячій кімнаті була засобом розвитку особистості дитини та основою навчальної діяльності, у першому класі вона, як правило, повністю зникає. Тому було б добре, принаймні в перші місяці після початку першого класу, поступово переходити від ігрової діяльності до навчальної діяльності, щоб дитина пережила менш «шокуючий» перехід. Хоча</w:t>
      </w:r>
      <w:r w:rsidR="006052CE" w:rsidRPr="006052CE">
        <w:rPr>
          <w:rFonts w:ascii="Times New Roman" w:eastAsia="Times New Roman" w:hAnsi="Times New Roman" w:cs="Times New Roman"/>
          <w:color w:val="000000" w:themeColor="text1"/>
          <w:sz w:val="28"/>
          <w:szCs w:val="28"/>
          <w:lang w:val="uk-UA" w:eastAsia="ru-RU"/>
        </w:rPr>
        <w:t xml:space="preserve"> шкільна адаптація дитини починає формуватися приблизно у віці п’яти років, цей процес пов’язаний із дозріванням організму, не закінчується, поки дитина вісім чи вісім років. Виходячи з цього, рекомендується забезпечити безперервність дошкільної та початкової освіти, щоб характер занять у першому та другому класах був подібним до процесу навчання в дитячій кімнаті.</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На основі індивідуальних відмінностей особистості та щодо реалізації шкільного процесу адаптації можна визначити наступні рівні адаптивності</w:t>
      </w:r>
      <w:r w:rsidR="00811139">
        <w:rPr>
          <w:rFonts w:ascii="Times New Roman" w:eastAsia="Times New Roman" w:hAnsi="Times New Roman" w:cs="Times New Roman"/>
          <w:color w:val="000000" w:themeColor="text1"/>
          <w:sz w:val="28"/>
          <w:szCs w:val="28"/>
          <w:lang w:val="uk-UA" w:eastAsia="ru-RU"/>
        </w:rPr>
        <w:t xml:space="preserve"> </w:t>
      </w:r>
      <w:r w:rsidR="00811139" w:rsidRPr="00FD077D">
        <w:rPr>
          <w:rFonts w:ascii="Times New Roman" w:eastAsia="Times New Roman" w:hAnsi="Times New Roman" w:cs="Times New Roman"/>
          <w:color w:val="000000" w:themeColor="text1"/>
          <w:sz w:val="28"/>
          <w:szCs w:val="28"/>
          <w:lang w:val="uk-UA" w:eastAsia="ru-RU"/>
        </w:rPr>
        <w:t>[</w:t>
      </w:r>
      <w:r w:rsidR="00811139">
        <w:rPr>
          <w:rFonts w:ascii="Times New Roman" w:eastAsia="Times New Roman" w:hAnsi="Times New Roman" w:cs="Times New Roman"/>
          <w:color w:val="000000" w:themeColor="text1"/>
          <w:sz w:val="28"/>
          <w:szCs w:val="28"/>
          <w:lang w:val="uk-UA" w:eastAsia="ru-RU"/>
        </w:rPr>
        <w:t>69</w:t>
      </w:r>
      <w:r w:rsidR="00811139" w:rsidRPr="00FD077D">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 xml:space="preserve">Рівень </w:t>
      </w:r>
      <w:r w:rsidR="00495C9B">
        <w:rPr>
          <w:rFonts w:ascii="Times New Roman" w:eastAsia="Times New Roman" w:hAnsi="Times New Roman" w:cs="Times New Roman"/>
          <w:color w:val="000000" w:themeColor="text1"/>
          <w:sz w:val="28"/>
          <w:szCs w:val="28"/>
          <w:lang w:val="uk-UA" w:eastAsia="ru-RU"/>
        </w:rPr>
        <w:t>І</w:t>
      </w:r>
      <w:r w:rsidRPr="006052CE">
        <w:rPr>
          <w:rFonts w:ascii="Times New Roman" w:eastAsia="Times New Roman" w:hAnsi="Times New Roman" w:cs="Times New Roman"/>
          <w:color w:val="000000" w:themeColor="text1"/>
          <w:sz w:val="28"/>
          <w:szCs w:val="28"/>
          <w:lang w:val="uk-UA" w:eastAsia="ru-RU"/>
        </w:rPr>
        <w:t xml:space="preserve"> </w:t>
      </w:r>
      <w:r w:rsidR="00495C9B">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 xml:space="preserve"> висока пристосованість: включає дітей з найвищим рівнем пристосованості. Процес адаптації триває не більше двох </w:t>
      </w:r>
      <w:r w:rsidR="00495C9B">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 xml:space="preserve"> трьох місяців. Їм властиво виконувати свої завдання без великих проблем, вони насолоджуються школою, швидко налагоджують контакти з учителем та однокласниками та мають гарний настрій. Природно, проблеми можуть з’являтися на початку, але вони швидко зникають, найчастіше до кінця жовтня / листопада.</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 xml:space="preserve">Рівень </w:t>
      </w:r>
      <w:r w:rsidR="00495C9B">
        <w:rPr>
          <w:rFonts w:ascii="Times New Roman" w:eastAsia="Times New Roman" w:hAnsi="Times New Roman" w:cs="Times New Roman"/>
          <w:color w:val="000000" w:themeColor="text1"/>
          <w:sz w:val="28"/>
          <w:szCs w:val="28"/>
          <w:lang w:val="uk-UA" w:eastAsia="ru-RU"/>
        </w:rPr>
        <w:t>ІІ</w:t>
      </w:r>
      <w:r w:rsidRPr="006052CE">
        <w:rPr>
          <w:rFonts w:ascii="Times New Roman" w:eastAsia="Times New Roman" w:hAnsi="Times New Roman" w:cs="Times New Roman"/>
          <w:color w:val="000000" w:themeColor="text1"/>
          <w:sz w:val="28"/>
          <w:szCs w:val="28"/>
          <w:lang w:val="uk-UA" w:eastAsia="ru-RU"/>
        </w:rPr>
        <w:t xml:space="preserve"> </w:t>
      </w:r>
      <w:r w:rsidR="00495C9B">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 xml:space="preserve"> середня адаптованість: охоплює дітей, яким для адаптації потрібно більше часу. Ці діти вимагають пильнішої уваги з боку вчителя та батьків. Вони характеризуються більшою потребою в грі, вони полохливі, плаксиві або агресивні. Адаптація займає близько півроку, діти переважно адаптуються до кінця першого терміну.</w:t>
      </w:r>
    </w:p>
    <w:p w:rsidR="006052CE" w:rsidRPr="006052CE" w:rsidRDefault="00F21C45"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Р</w:t>
      </w:r>
      <w:r w:rsidR="006052CE" w:rsidRPr="006052CE">
        <w:rPr>
          <w:rFonts w:ascii="Times New Roman" w:eastAsia="Times New Roman" w:hAnsi="Times New Roman" w:cs="Times New Roman"/>
          <w:color w:val="000000" w:themeColor="text1"/>
          <w:sz w:val="28"/>
          <w:szCs w:val="28"/>
          <w:lang w:val="uk-UA" w:eastAsia="ru-RU"/>
        </w:rPr>
        <w:t>івень</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III</w:t>
      </w:r>
      <w:r w:rsidR="006052CE" w:rsidRPr="006052CE">
        <w:rPr>
          <w:rFonts w:ascii="Times New Roman" w:eastAsia="Times New Roman" w:hAnsi="Times New Roman" w:cs="Times New Roman"/>
          <w:color w:val="000000" w:themeColor="text1"/>
          <w:sz w:val="28"/>
          <w:szCs w:val="28"/>
          <w:lang w:val="uk-UA" w:eastAsia="ru-RU"/>
        </w:rPr>
        <w:t xml:space="preserve"> </w:t>
      </w:r>
      <w:r w:rsidR="00495C9B">
        <w:rPr>
          <w:rFonts w:ascii="Times New Roman" w:eastAsia="Times New Roman" w:hAnsi="Times New Roman" w:cs="Times New Roman"/>
          <w:color w:val="000000" w:themeColor="text1"/>
          <w:sz w:val="28"/>
          <w:szCs w:val="28"/>
          <w:lang w:val="uk-UA" w:eastAsia="ru-RU"/>
        </w:rPr>
        <w:t>–</w:t>
      </w:r>
      <w:r w:rsidR="006052CE" w:rsidRPr="006052CE">
        <w:rPr>
          <w:rFonts w:ascii="Times New Roman" w:eastAsia="Times New Roman" w:hAnsi="Times New Roman" w:cs="Times New Roman"/>
          <w:color w:val="000000" w:themeColor="text1"/>
          <w:sz w:val="28"/>
          <w:szCs w:val="28"/>
          <w:lang w:val="uk-UA" w:eastAsia="ru-RU"/>
        </w:rPr>
        <w:t xml:space="preserve"> низька пристосованість: ці діти відчувають великі труднощі в адаптації до нової ролі учня та однокласника. Проблеми зберігаються і в другий термін. Зазвичай вони зникають на другий термін, але в більшості випадків потрібна професійна допомога. В ідеалі з цими дітьми слід мати справу індивідуально. Те, як ці діти поводяться і переживають речі, відзначається негативними проявами.</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 xml:space="preserve">Рівень </w:t>
      </w:r>
      <w:r w:rsidR="00495C9B">
        <w:rPr>
          <w:rFonts w:ascii="Times New Roman" w:eastAsia="Times New Roman" w:hAnsi="Times New Roman" w:cs="Times New Roman"/>
          <w:color w:val="000000" w:themeColor="text1"/>
          <w:sz w:val="28"/>
          <w:szCs w:val="28"/>
          <w:lang w:eastAsia="ru-RU"/>
        </w:rPr>
        <w:t>IV</w:t>
      </w:r>
      <w:r w:rsidRPr="006052CE">
        <w:rPr>
          <w:rFonts w:ascii="Times New Roman" w:eastAsia="Times New Roman" w:hAnsi="Times New Roman" w:cs="Times New Roman"/>
          <w:color w:val="000000" w:themeColor="text1"/>
          <w:sz w:val="28"/>
          <w:szCs w:val="28"/>
          <w:lang w:val="uk-UA" w:eastAsia="ru-RU"/>
        </w:rPr>
        <w:t xml:space="preserve"> </w:t>
      </w:r>
      <w:r w:rsidR="00495C9B">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 xml:space="preserve"> неадаптація: дитина не здатна адаптуватися до змінних умов і не справляється з напругою. Потрібна професійна допомога.</w:t>
      </w:r>
    </w:p>
    <w:p w:rsidR="006052CE" w:rsidRP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052CE">
        <w:rPr>
          <w:rFonts w:ascii="Times New Roman" w:eastAsia="Times New Roman" w:hAnsi="Times New Roman" w:cs="Times New Roman"/>
          <w:color w:val="000000" w:themeColor="text1"/>
          <w:sz w:val="28"/>
          <w:szCs w:val="28"/>
          <w:lang w:val="uk-UA" w:eastAsia="ru-RU"/>
        </w:rPr>
        <w:t xml:space="preserve">В процесі адаптації організм дитини хоче досягти рівноваги, і тому він шукає та застосовує нові стратегії. За допомогою цих нових стратегій дитина починає пристосовуватися до змінених умов або, залежно від ситуації, вона намагається пристосувати оточення до своїх вимог. Використовуючи адекватні стратегії, учень може подолати стрес, і ці нові стратегії допомагають йому справлятися зі складними ситуаціями. Завдання вчителя </w:t>
      </w:r>
      <w:r w:rsidR="00495C9B">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 xml:space="preserve"> допомогти дитині зменшити інтенсивність витраченої енергії на користь адаптації таким чином, щоб допомогти вихованцеві подолати свою невпевненість і страх перед невідомим. Тому вчитель повинен оптимізувати педагогічні та організаційні умови на уроці та дотримуватися таких принципів</w:t>
      </w:r>
      <w:r w:rsidR="00811139">
        <w:rPr>
          <w:rFonts w:ascii="Times New Roman" w:eastAsia="Times New Roman" w:hAnsi="Times New Roman" w:cs="Times New Roman"/>
          <w:color w:val="000000" w:themeColor="text1"/>
          <w:sz w:val="28"/>
          <w:szCs w:val="28"/>
          <w:lang w:val="uk-UA" w:eastAsia="ru-RU"/>
        </w:rPr>
        <w:t xml:space="preserve"> </w:t>
      </w:r>
      <w:r w:rsidR="00811139" w:rsidRPr="00FD077D">
        <w:rPr>
          <w:rFonts w:ascii="Times New Roman" w:eastAsia="Times New Roman" w:hAnsi="Times New Roman" w:cs="Times New Roman"/>
          <w:color w:val="000000" w:themeColor="text1"/>
          <w:sz w:val="28"/>
          <w:szCs w:val="28"/>
          <w:lang w:val="uk-UA" w:eastAsia="ru-RU"/>
        </w:rPr>
        <w:t>[3</w:t>
      </w:r>
      <w:r w:rsidR="00811139">
        <w:rPr>
          <w:rFonts w:ascii="Times New Roman" w:eastAsia="Times New Roman" w:hAnsi="Times New Roman" w:cs="Times New Roman"/>
          <w:color w:val="000000" w:themeColor="text1"/>
          <w:sz w:val="28"/>
          <w:szCs w:val="28"/>
          <w:lang w:val="uk-UA" w:eastAsia="ru-RU"/>
        </w:rPr>
        <w:t>2</w:t>
      </w:r>
      <w:r w:rsidR="00811139" w:rsidRPr="00FD077D">
        <w:rPr>
          <w:rFonts w:ascii="Times New Roman" w:eastAsia="Times New Roman" w:hAnsi="Times New Roman" w:cs="Times New Roman"/>
          <w:color w:val="000000" w:themeColor="text1"/>
          <w:sz w:val="28"/>
          <w:szCs w:val="28"/>
          <w:lang w:val="uk-UA" w:eastAsia="ru-RU"/>
        </w:rPr>
        <w:t>]</w:t>
      </w:r>
      <w:r w:rsidRPr="006052CE">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2"/>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індивідуальний підхід до кожного учня</w:t>
      </w:r>
      <w:r w:rsidR="00495C9B" w:rsidRP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2"/>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успішний та продуктивний розвиток здібностей та потенціалу дітей за допомогою інтегрованого курсу або програми, спрямованої на полегшення адаптації</w:t>
      </w:r>
      <w:r w:rsidR="00495C9B" w:rsidRP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2"/>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помірне та поступове навантаження дитини навчальною діяльністю</w:t>
      </w:r>
      <w:r w:rsidR="00495C9B" w:rsidRP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2"/>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використання методів активації в класах під час переходу</w:t>
      </w:r>
      <w:r w:rsidR="00495C9B" w:rsidRP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2"/>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викладання без присудження оцінок.</w:t>
      </w:r>
    </w:p>
    <w:p w:rsidR="006052CE" w:rsidRPr="006052CE" w:rsidRDefault="00495C9B"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Є й і</w:t>
      </w:r>
      <w:r w:rsidR="006052CE" w:rsidRPr="006052CE">
        <w:rPr>
          <w:rFonts w:ascii="Times New Roman" w:eastAsia="Times New Roman" w:hAnsi="Times New Roman" w:cs="Times New Roman"/>
          <w:color w:val="000000" w:themeColor="text1"/>
          <w:sz w:val="28"/>
          <w:szCs w:val="28"/>
          <w:lang w:val="uk-UA" w:eastAsia="ru-RU"/>
        </w:rPr>
        <w:t>нші принципи оптимізації педагогічних та організаційних умов, що дозволяють дитині успішно адаптуватися до шкільних вимог</w:t>
      </w:r>
      <w:r w:rsidR="00811139">
        <w:rPr>
          <w:rFonts w:ascii="Times New Roman" w:eastAsia="Times New Roman" w:hAnsi="Times New Roman" w:cs="Times New Roman"/>
          <w:color w:val="000000" w:themeColor="text1"/>
          <w:sz w:val="28"/>
          <w:szCs w:val="28"/>
          <w:lang w:val="uk-UA" w:eastAsia="ru-RU"/>
        </w:rPr>
        <w:t xml:space="preserve"> </w:t>
      </w:r>
      <w:r w:rsidR="00811139" w:rsidRPr="00FD077D">
        <w:rPr>
          <w:rFonts w:ascii="Times New Roman" w:eastAsia="Times New Roman" w:hAnsi="Times New Roman" w:cs="Times New Roman"/>
          <w:color w:val="000000" w:themeColor="text1"/>
          <w:sz w:val="28"/>
          <w:szCs w:val="28"/>
          <w:lang w:val="uk-UA" w:eastAsia="ru-RU"/>
        </w:rPr>
        <w:t>[</w:t>
      </w:r>
      <w:r w:rsidR="00811139">
        <w:rPr>
          <w:rFonts w:ascii="Times New Roman" w:eastAsia="Times New Roman" w:hAnsi="Times New Roman" w:cs="Times New Roman"/>
          <w:color w:val="000000" w:themeColor="text1"/>
          <w:sz w:val="28"/>
          <w:szCs w:val="28"/>
          <w:lang w:val="uk-UA" w:eastAsia="ru-RU"/>
        </w:rPr>
        <w:t>49</w:t>
      </w:r>
      <w:r w:rsidR="00811139" w:rsidRPr="00FD077D">
        <w:rPr>
          <w:rFonts w:ascii="Times New Roman" w:eastAsia="Times New Roman" w:hAnsi="Times New Roman" w:cs="Times New Roman"/>
          <w:color w:val="000000" w:themeColor="text1"/>
          <w:sz w:val="28"/>
          <w:szCs w:val="28"/>
          <w:lang w:val="uk-UA" w:eastAsia="ru-RU"/>
        </w:rPr>
        <w:t>]</w:t>
      </w:r>
      <w:r w:rsidR="006052CE" w:rsidRPr="006052CE">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структурування занять навколо періодів активної праці та відпочинку (розвиток ритму роботи)</w:t>
      </w:r>
      <w:r w:rsid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диференціація класного простору (навчальна зона, зона релаксації)</w:t>
      </w:r>
      <w:r w:rsid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lastRenderedPageBreak/>
        <w:t xml:space="preserve">диференціація з точки зору різних видів діяльності </w:t>
      </w:r>
      <w:r w:rsidR="00495C9B">
        <w:rPr>
          <w:rFonts w:ascii="Times New Roman" w:eastAsia="Times New Roman" w:hAnsi="Times New Roman" w:cs="Times New Roman"/>
          <w:color w:val="000000" w:themeColor="text1"/>
          <w:sz w:val="28"/>
          <w:szCs w:val="28"/>
          <w:lang w:val="uk-UA" w:eastAsia="ru-RU"/>
        </w:rPr>
        <w:t>–</w:t>
      </w:r>
      <w:r w:rsidRPr="00495C9B">
        <w:rPr>
          <w:rFonts w:ascii="Times New Roman" w:eastAsia="Times New Roman" w:hAnsi="Times New Roman" w:cs="Times New Roman"/>
          <w:color w:val="000000" w:themeColor="text1"/>
          <w:sz w:val="28"/>
          <w:szCs w:val="28"/>
          <w:lang w:val="uk-UA" w:eastAsia="ru-RU"/>
        </w:rPr>
        <w:t xml:space="preserve"> гри, роботи, навчання (чергування зосередженої уваги та рухової діяльності дітей, чергування організованої та неорганізованої діяльності, поступовий перехід до самостійної організації та планування діяльності самим учнем)</w:t>
      </w:r>
      <w:r w:rsid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організація класної громади, здатної до співпраці у вирішенні різних завдань, формування спільності: використання ритуалів та різноманітних символів та дотримання правил класу</w:t>
      </w:r>
      <w:r w:rsid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 xml:space="preserve">індивідуалізація темпу роботи на уроці </w:t>
      </w:r>
      <w:r w:rsidR="00495C9B">
        <w:rPr>
          <w:rFonts w:ascii="Times New Roman" w:eastAsia="Times New Roman" w:hAnsi="Times New Roman" w:cs="Times New Roman"/>
          <w:color w:val="000000" w:themeColor="text1"/>
          <w:sz w:val="28"/>
          <w:szCs w:val="28"/>
          <w:lang w:val="uk-UA" w:eastAsia="ru-RU"/>
        </w:rPr>
        <w:t>–</w:t>
      </w:r>
      <w:r w:rsidRPr="00495C9B">
        <w:rPr>
          <w:rFonts w:ascii="Times New Roman" w:eastAsia="Times New Roman" w:hAnsi="Times New Roman" w:cs="Times New Roman"/>
          <w:color w:val="000000" w:themeColor="text1"/>
          <w:sz w:val="28"/>
          <w:szCs w:val="28"/>
          <w:lang w:val="uk-UA" w:eastAsia="ru-RU"/>
        </w:rPr>
        <w:t xml:space="preserve"> важлива умова душевного спокою учнів</w:t>
      </w:r>
      <w:r w:rsidR="00495C9B">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 xml:space="preserve">учні самостійно обирають свої завдання: приведення дитини до самооцінки </w:t>
      </w:r>
      <w:r w:rsidR="00B36358">
        <w:rPr>
          <w:rFonts w:ascii="Times New Roman" w:eastAsia="Times New Roman" w:hAnsi="Times New Roman" w:cs="Times New Roman"/>
          <w:color w:val="000000" w:themeColor="text1"/>
          <w:sz w:val="28"/>
          <w:szCs w:val="28"/>
          <w:lang w:val="uk-UA" w:eastAsia="ru-RU"/>
        </w:rPr>
        <w:t>–</w:t>
      </w:r>
      <w:r w:rsidRPr="00495C9B">
        <w:rPr>
          <w:rFonts w:ascii="Times New Roman" w:eastAsia="Times New Roman" w:hAnsi="Times New Roman" w:cs="Times New Roman"/>
          <w:color w:val="000000" w:themeColor="text1"/>
          <w:sz w:val="28"/>
          <w:szCs w:val="28"/>
          <w:lang w:val="uk-UA" w:eastAsia="ru-RU"/>
        </w:rPr>
        <w:t xml:space="preserve"> основа формування здатності вчитися</w:t>
      </w:r>
      <w:r w:rsidR="00B36358">
        <w:rPr>
          <w:rFonts w:ascii="Times New Roman" w:eastAsia="Times New Roman" w:hAnsi="Times New Roman" w:cs="Times New Roman"/>
          <w:color w:val="000000" w:themeColor="text1"/>
          <w:sz w:val="28"/>
          <w:szCs w:val="28"/>
          <w:lang w:val="uk-UA" w:eastAsia="ru-RU"/>
        </w:rPr>
        <w:t>;</w:t>
      </w:r>
    </w:p>
    <w:p w:rsidR="006052CE" w:rsidRPr="00495C9B" w:rsidRDefault="006052CE" w:rsidP="00F21C45">
      <w:pPr>
        <w:pStyle w:val="a3"/>
        <w:numPr>
          <w:ilvl w:val="0"/>
          <w:numId w:val="23"/>
        </w:numPr>
        <w:tabs>
          <w:tab w:val="left" w:pos="2694"/>
        </w:tabs>
        <w:spacing w:after="0" w:line="360" w:lineRule="auto"/>
        <w:contextualSpacing w:val="0"/>
        <w:jc w:val="both"/>
        <w:rPr>
          <w:rFonts w:ascii="Times New Roman" w:eastAsia="Times New Roman" w:hAnsi="Times New Roman" w:cs="Times New Roman"/>
          <w:color w:val="000000" w:themeColor="text1"/>
          <w:sz w:val="28"/>
          <w:szCs w:val="28"/>
          <w:lang w:val="uk-UA" w:eastAsia="ru-RU"/>
        </w:rPr>
      </w:pPr>
      <w:r w:rsidRPr="00495C9B">
        <w:rPr>
          <w:rFonts w:ascii="Times New Roman" w:eastAsia="Times New Roman" w:hAnsi="Times New Roman" w:cs="Times New Roman"/>
          <w:color w:val="000000" w:themeColor="text1"/>
          <w:sz w:val="28"/>
          <w:szCs w:val="28"/>
          <w:lang w:val="uk-UA" w:eastAsia="ru-RU"/>
        </w:rPr>
        <w:t>створення умов для підтримки співпраці між дітьми та дорослими.</w:t>
      </w:r>
    </w:p>
    <w:p w:rsidR="006052CE" w:rsidRDefault="006052CE" w:rsidP="00F21C45">
      <w:pPr>
        <w:tabs>
          <w:tab w:val="left" w:pos="2694"/>
        </w:tabs>
        <w:spacing w:after="0" w:line="360" w:lineRule="auto"/>
        <w:ind w:firstLine="709"/>
        <w:rPr>
          <w:rFonts w:ascii="Times New Roman" w:eastAsia="Times New Roman" w:hAnsi="Times New Roman" w:cs="Times New Roman"/>
          <w:color w:val="000000" w:themeColor="text1"/>
          <w:sz w:val="28"/>
          <w:szCs w:val="28"/>
          <w:lang w:val="uk-UA" w:eastAsia="ru-RU"/>
        </w:rPr>
      </w:pPr>
    </w:p>
    <w:p w:rsidR="006052CE" w:rsidRDefault="006052CE" w:rsidP="00F21C45">
      <w:pPr>
        <w:tabs>
          <w:tab w:val="left" w:pos="2694"/>
        </w:tabs>
        <w:spacing w:after="0" w:line="360" w:lineRule="auto"/>
        <w:ind w:firstLine="709"/>
        <w:rPr>
          <w:rFonts w:ascii="Times New Roman" w:eastAsia="Times New Roman" w:hAnsi="Times New Roman" w:cs="Times New Roman"/>
          <w:color w:val="000000" w:themeColor="text1"/>
          <w:sz w:val="28"/>
          <w:szCs w:val="28"/>
          <w:lang w:val="uk-UA" w:eastAsia="ru-RU"/>
        </w:rPr>
      </w:pPr>
    </w:p>
    <w:p w:rsidR="00CB0D58" w:rsidRDefault="00CB0D58" w:rsidP="00F21C45">
      <w:pPr>
        <w:tabs>
          <w:tab w:val="left" w:pos="2694"/>
        </w:tabs>
        <w:spacing w:after="0" w:line="360" w:lineRule="auto"/>
        <w:ind w:firstLine="709"/>
        <w:rPr>
          <w:rFonts w:ascii="Times New Roman" w:eastAsia="Times New Roman" w:hAnsi="Times New Roman" w:cs="Times New Roman"/>
          <w:color w:val="000000" w:themeColor="text1"/>
          <w:sz w:val="28"/>
          <w:szCs w:val="28"/>
          <w:lang w:val="uk-UA" w:eastAsia="ru-RU"/>
        </w:rPr>
      </w:pPr>
    </w:p>
    <w:p w:rsidR="00226FAA" w:rsidRPr="00FD077D" w:rsidRDefault="00226FAA" w:rsidP="00CD058B">
      <w:pPr>
        <w:tabs>
          <w:tab w:val="left" w:pos="2694"/>
        </w:tabs>
        <w:spacing w:after="200" w:line="360" w:lineRule="auto"/>
        <w:contextualSpacing/>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br w:type="page"/>
      </w:r>
    </w:p>
    <w:p w:rsidR="00226FAA" w:rsidRPr="00FD077D" w:rsidRDefault="00F21C45"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lastRenderedPageBreak/>
        <w:t>ВИСНОВ</w:t>
      </w:r>
      <w:r w:rsidR="00226FAA" w:rsidRPr="00FD077D">
        <w:rPr>
          <w:rFonts w:ascii="Times New Roman" w:eastAsia="Times New Roman" w:hAnsi="Times New Roman" w:cs="Times New Roman"/>
          <w:b/>
          <w:color w:val="000000" w:themeColor="text1"/>
          <w:sz w:val="28"/>
          <w:szCs w:val="28"/>
          <w:lang w:val="uk-UA" w:eastAsia="ru-RU"/>
        </w:rPr>
        <w:t>К</w:t>
      </w:r>
      <w:r>
        <w:rPr>
          <w:rFonts w:ascii="Times New Roman" w:eastAsia="Times New Roman" w:hAnsi="Times New Roman" w:cs="Times New Roman"/>
          <w:b/>
          <w:color w:val="000000" w:themeColor="text1"/>
          <w:sz w:val="28"/>
          <w:szCs w:val="28"/>
          <w:lang w:val="uk-UA" w:eastAsia="ru-RU"/>
        </w:rPr>
        <w:t>И</w:t>
      </w:r>
      <w:r w:rsidR="00226FAA" w:rsidRPr="00FD077D">
        <w:rPr>
          <w:rFonts w:ascii="Times New Roman" w:eastAsia="Times New Roman" w:hAnsi="Times New Roman" w:cs="Times New Roman"/>
          <w:b/>
          <w:color w:val="000000" w:themeColor="text1"/>
          <w:sz w:val="28"/>
          <w:szCs w:val="28"/>
          <w:lang w:val="uk-UA" w:eastAsia="ru-RU"/>
        </w:rPr>
        <w:t xml:space="preserve"> ДО РОЗДІЛУ 1</w:t>
      </w:r>
    </w:p>
    <w:p w:rsidR="00991A0D" w:rsidRPr="00FD077D" w:rsidRDefault="00991A0D"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226FAA" w:rsidRPr="00FD077D" w:rsidRDefault="00226FAA"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В ході написання першого розділу ми вивчили роль сім'ї у формуванні особистості дитини. </w:t>
      </w:r>
      <w:bookmarkStart w:id="6" w:name="_Hlk75104889"/>
      <w:r w:rsidRPr="00FD077D">
        <w:rPr>
          <w:rFonts w:ascii="Times New Roman" w:eastAsia="Times New Roman" w:hAnsi="Times New Roman" w:cs="Times New Roman"/>
          <w:color w:val="000000" w:themeColor="text1"/>
          <w:sz w:val="28"/>
          <w:szCs w:val="28"/>
          <w:lang w:val="uk-UA" w:eastAsia="ru-RU"/>
        </w:rPr>
        <w:t>Батьки грають настільки важливе значення для розвитку дитини, тому що вони є найближчими для дитини людьми, саме вони створюють психологічну та емоційну атмосферу в домі, де живе дитина, батьки мають практично необмежену владу (в рамках закону) щодо дитини.</w:t>
      </w:r>
    </w:p>
    <w:bookmarkEnd w:id="6"/>
    <w:p w:rsidR="00226FAA" w:rsidRPr="00FD077D" w:rsidRDefault="00226FAA"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Нами встановлено, що існує виділення наступних основних типів батьківського виховання: демократичного, індиферентного, авторитарного.</w:t>
      </w:r>
    </w:p>
    <w:p w:rsidR="00226FAA" w:rsidRPr="00FD077D" w:rsidRDefault="00226FAA"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 xml:space="preserve">Навчальну діяльність спонукає ієрархія мотивів, домінувати можуть або внутрішні мотиви, які обумовлені вмістом і виконанням діяльності, або широкі соціальні мотиви. В ході дорослішання людини потреби і мотиви розвиваються, змінюються провідні домінуючі потреби </w:t>
      </w:r>
      <w:r w:rsidR="00CD058B" w:rsidRPr="00FD077D">
        <w:rPr>
          <w:rFonts w:ascii="Times New Roman" w:eastAsia="Times New Roman" w:hAnsi="Times New Roman" w:cs="Times New Roman"/>
          <w:color w:val="000000" w:themeColor="text1"/>
          <w:sz w:val="28"/>
          <w:szCs w:val="28"/>
          <w:lang w:val="uk-UA" w:eastAsia="ru-RU"/>
        </w:rPr>
        <w:t>та</w:t>
      </w:r>
      <w:r w:rsidRPr="00FD077D">
        <w:rPr>
          <w:rFonts w:ascii="Times New Roman" w:eastAsia="Times New Roman" w:hAnsi="Times New Roman" w:cs="Times New Roman"/>
          <w:color w:val="000000" w:themeColor="text1"/>
          <w:sz w:val="28"/>
          <w:szCs w:val="28"/>
          <w:lang w:val="uk-UA" w:eastAsia="ru-RU"/>
        </w:rPr>
        <w:t xml:space="preserve"> їх ієрархизація.</w:t>
      </w:r>
    </w:p>
    <w:p w:rsidR="00226FAA" w:rsidRPr="00FD077D" w:rsidRDefault="00226FAA"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Мотиваційна сфера включає в себе елементи, втілені в потреби в навчанні, сенсі вчення, мотив вчення, цілі, емоції, ставлення і інтерес.</w:t>
      </w:r>
    </w:p>
    <w:p w:rsidR="00226FAA" w:rsidRPr="00FD077D" w:rsidRDefault="00226FAA"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Мотив навчання полягає в спрямованості учня на різні сторони навчальної діяльності.</w:t>
      </w:r>
    </w:p>
    <w:p w:rsidR="00226FAA" w:rsidRPr="00FD077D" w:rsidRDefault="00226FAA"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Без мотивації неможливо навчатися в школі, де необхідно здійснювати підготовку уроків, виконання завдань, підпорядкування дисципліні. До цих необхідних дій батьки повинні привчати дитину вже з дошкільного віку.</w:t>
      </w:r>
    </w:p>
    <w:p w:rsidR="007F5E21" w:rsidRPr="00FD077D" w:rsidRDefault="007F5E21"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Багатьма практичними дослідженнями виявлено, що провідний мотив для більшості школярів полягає в схваленні батьків. Тобто, іншими словами, у більшості учнів поліпшуються навчальні показники, коли його «позитивно підкріплюють» саме батьки, а не вчителі та однокласники.</w:t>
      </w:r>
    </w:p>
    <w:p w:rsidR="002D4A6E" w:rsidRPr="00FD077D" w:rsidRDefault="00CD058B" w:rsidP="002D4A6E">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Дитячо-батьківські відносини визначені наступними параметрами:</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характер емоційного зв'язку</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мотиви виховання та батьківства</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спосіб вирішення проблемних і конфліктних ситуацій</w:t>
      </w:r>
      <w:r w:rsidR="002D4A6E" w:rsidRPr="00FD077D">
        <w:rPr>
          <w:rFonts w:ascii="Times New Roman" w:eastAsia="Times New Roman" w:hAnsi="Times New Roman" w:cs="Times New Roman"/>
          <w:color w:val="000000" w:themeColor="text1"/>
          <w:sz w:val="28"/>
          <w:szCs w:val="28"/>
          <w:lang w:val="uk-UA" w:eastAsia="ru-RU"/>
        </w:rPr>
        <w:t>,</w:t>
      </w:r>
      <w:r w:rsidRPr="00FD077D">
        <w:rPr>
          <w:rFonts w:ascii="Times New Roman" w:eastAsia="Times New Roman" w:hAnsi="Times New Roman" w:cs="Times New Roman"/>
          <w:color w:val="000000" w:themeColor="text1"/>
          <w:sz w:val="28"/>
          <w:szCs w:val="28"/>
          <w:lang w:val="uk-UA" w:eastAsia="ru-RU"/>
        </w:rPr>
        <w:t xml:space="preserve"> підтримка автономії дитини</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соціальний контроль</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спосіб контролю</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санкції</w:t>
      </w:r>
      <w:r w:rsidR="002D4A6E" w:rsidRPr="00FD077D">
        <w:rPr>
          <w:rFonts w:ascii="Times New Roman" w:eastAsia="Times New Roman" w:hAnsi="Times New Roman" w:cs="Times New Roman"/>
          <w:color w:val="000000" w:themeColor="text1"/>
          <w:sz w:val="28"/>
          <w:szCs w:val="28"/>
          <w:lang w:val="uk-UA" w:eastAsia="ru-RU"/>
        </w:rPr>
        <w:t xml:space="preserve">, </w:t>
      </w:r>
      <w:r w:rsidRPr="00FD077D">
        <w:rPr>
          <w:rFonts w:ascii="Times New Roman" w:eastAsia="Times New Roman" w:hAnsi="Times New Roman" w:cs="Times New Roman"/>
          <w:color w:val="000000" w:themeColor="text1"/>
          <w:sz w:val="28"/>
          <w:szCs w:val="28"/>
          <w:lang w:val="uk-UA" w:eastAsia="ru-RU"/>
        </w:rPr>
        <w:t>батьківський моніторинг</w:t>
      </w:r>
      <w:r w:rsidR="002D4A6E" w:rsidRPr="00FD077D">
        <w:rPr>
          <w:rFonts w:ascii="Times New Roman" w:eastAsia="Times New Roman" w:hAnsi="Times New Roman" w:cs="Times New Roman"/>
          <w:color w:val="000000" w:themeColor="text1"/>
          <w:sz w:val="28"/>
          <w:szCs w:val="28"/>
          <w:lang w:val="uk-UA" w:eastAsia="ru-RU"/>
        </w:rPr>
        <w:t>, с</w:t>
      </w:r>
      <w:r w:rsidRPr="00FD077D">
        <w:rPr>
          <w:rFonts w:ascii="Times New Roman" w:eastAsia="Times New Roman" w:hAnsi="Times New Roman" w:cs="Times New Roman"/>
          <w:color w:val="000000" w:themeColor="text1"/>
          <w:sz w:val="28"/>
          <w:szCs w:val="28"/>
          <w:lang w:val="uk-UA" w:eastAsia="ru-RU"/>
        </w:rPr>
        <w:t>тупінь стійкості і послідовності сімейного виховання</w:t>
      </w:r>
      <w:r w:rsidR="002D4A6E" w:rsidRPr="00FD077D">
        <w:rPr>
          <w:rFonts w:ascii="Times New Roman" w:eastAsia="Times New Roman" w:hAnsi="Times New Roman" w:cs="Times New Roman"/>
          <w:color w:val="000000" w:themeColor="text1"/>
          <w:sz w:val="28"/>
          <w:szCs w:val="28"/>
          <w:lang w:val="uk-UA" w:eastAsia="ru-RU"/>
        </w:rPr>
        <w:t>.</w:t>
      </w:r>
    </w:p>
    <w:p w:rsidR="002D4A6E" w:rsidRPr="00FD077D" w:rsidRDefault="002D4A6E">
      <w:pPr>
        <w:spacing w:after="200" w:line="276" w:lineRule="auto"/>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br w:type="page"/>
      </w:r>
    </w:p>
    <w:p w:rsidR="009F5588" w:rsidRPr="00FD077D" w:rsidRDefault="009F5588" w:rsidP="00DE528F">
      <w:pPr>
        <w:tabs>
          <w:tab w:val="left" w:pos="2694"/>
          <w:tab w:val="right" w:leader="dot" w:pos="9639"/>
        </w:tabs>
        <w:autoSpaceDE w:val="0"/>
        <w:autoSpaceDN w:val="0"/>
        <w:adjustRightInd w:val="0"/>
        <w:spacing w:after="0" w:line="360" w:lineRule="auto"/>
        <w:jc w:val="center"/>
        <w:rPr>
          <w:rFonts w:ascii="Times New Roman" w:hAnsi="Times New Roman" w:cs="Times New Roman"/>
          <w:b/>
          <w:bCs/>
          <w:color w:val="000000" w:themeColor="text1"/>
          <w:sz w:val="28"/>
          <w:szCs w:val="28"/>
          <w:highlight w:val="white"/>
          <w:lang w:val="uk-UA"/>
        </w:rPr>
      </w:pPr>
      <w:r w:rsidRPr="00FD077D">
        <w:rPr>
          <w:rFonts w:ascii="Times New Roman" w:hAnsi="Times New Roman" w:cs="Times New Roman"/>
          <w:b/>
          <w:bCs/>
          <w:color w:val="000000" w:themeColor="text1"/>
          <w:sz w:val="28"/>
          <w:szCs w:val="28"/>
          <w:highlight w:val="white"/>
          <w:lang w:val="uk-UA"/>
        </w:rPr>
        <w:lastRenderedPageBreak/>
        <w:t>РОЗДІЛ 2. ЕМПІРИЧНЕ ДОСЛІДЖЕННЯ ПСИХОЛОГІЧНИХ ОСОБЛИВОСТЕЙ ВПЛИВУ ДИТЯЧО-БАТЬКІВСЬКИХ СТОСУНКІВ НА АДАПТАЦІЮ ПЕРШОКЛАСНИКІВ ДО НАВЧАННЯ У ШКОЛІ</w:t>
      </w:r>
    </w:p>
    <w:p w:rsidR="00F650EB" w:rsidRDefault="00F650EB" w:rsidP="00CD058B">
      <w:pPr>
        <w:tabs>
          <w:tab w:val="left" w:pos="2694"/>
          <w:tab w:val="right" w:leader="dot" w:pos="9639"/>
        </w:tabs>
        <w:autoSpaceDE w:val="0"/>
        <w:autoSpaceDN w:val="0"/>
        <w:adjustRightInd w:val="0"/>
        <w:spacing w:after="0" w:line="360" w:lineRule="auto"/>
        <w:ind w:firstLine="709"/>
        <w:jc w:val="both"/>
        <w:rPr>
          <w:rFonts w:ascii="Times New Roman" w:hAnsi="Times New Roman" w:cs="Times New Roman"/>
          <w:b/>
          <w:bCs/>
          <w:color w:val="000000" w:themeColor="text1"/>
          <w:sz w:val="28"/>
          <w:szCs w:val="28"/>
          <w:highlight w:val="white"/>
          <w:lang w:val="uk-UA"/>
        </w:rPr>
      </w:pPr>
    </w:p>
    <w:p w:rsidR="00DE528F" w:rsidRPr="00FD077D" w:rsidRDefault="00DE528F" w:rsidP="00CD058B">
      <w:pPr>
        <w:tabs>
          <w:tab w:val="left" w:pos="2694"/>
          <w:tab w:val="right" w:leader="dot" w:pos="9639"/>
        </w:tabs>
        <w:autoSpaceDE w:val="0"/>
        <w:autoSpaceDN w:val="0"/>
        <w:adjustRightInd w:val="0"/>
        <w:spacing w:after="0" w:line="360" w:lineRule="auto"/>
        <w:ind w:firstLine="709"/>
        <w:jc w:val="both"/>
        <w:rPr>
          <w:rFonts w:ascii="Times New Roman" w:hAnsi="Times New Roman" w:cs="Times New Roman"/>
          <w:b/>
          <w:bCs/>
          <w:color w:val="000000" w:themeColor="text1"/>
          <w:sz w:val="28"/>
          <w:szCs w:val="28"/>
          <w:highlight w:val="white"/>
          <w:lang w:val="uk-UA"/>
        </w:rPr>
      </w:pPr>
    </w:p>
    <w:p w:rsidR="009F5588" w:rsidRPr="00FD077D" w:rsidRDefault="009F5588" w:rsidP="00CD058B">
      <w:pPr>
        <w:tabs>
          <w:tab w:val="left" w:pos="2694"/>
          <w:tab w:val="right" w:leader="dot" w:pos="9639"/>
        </w:tabs>
        <w:autoSpaceDE w:val="0"/>
        <w:autoSpaceDN w:val="0"/>
        <w:adjustRightInd w:val="0"/>
        <w:spacing w:after="0" w:line="360" w:lineRule="auto"/>
        <w:ind w:firstLine="709"/>
        <w:jc w:val="both"/>
        <w:rPr>
          <w:rFonts w:ascii="Times New Roman" w:hAnsi="Times New Roman" w:cs="Times New Roman"/>
          <w:b/>
          <w:bCs/>
          <w:color w:val="000000" w:themeColor="text1"/>
          <w:sz w:val="28"/>
          <w:szCs w:val="28"/>
          <w:highlight w:val="white"/>
          <w:lang w:val="uk-UA"/>
        </w:rPr>
      </w:pPr>
      <w:r w:rsidRPr="00FD077D">
        <w:rPr>
          <w:rFonts w:ascii="Times New Roman" w:hAnsi="Times New Roman" w:cs="Times New Roman"/>
          <w:b/>
          <w:bCs/>
          <w:color w:val="000000" w:themeColor="text1"/>
          <w:sz w:val="28"/>
          <w:szCs w:val="28"/>
          <w:highlight w:val="white"/>
          <w:lang w:val="uk-UA"/>
        </w:rPr>
        <w:t>2.1.</w:t>
      </w:r>
      <w:r w:rsidR="00041C6D" w:rsidRPr="00FD077D">
        <w:rPr>
          <w:rFonts w:ascii="Times New Roman" w:hAnsi="Times New Roman" w:cs="Times New Roman"/>
          <w:b/>
          <w:bCs/>
          <w:color w:val="000000" w:themeColor="text1"/>
          <w:sz w:val="28"/>
          <w:szCs w:val="28"/>
          <w:highlight w:val="white"/>
          <w:lang w:val="uk-UA"/>
        </w:rPr>
        <w:t xml:space="preserve"> </w:t>
      </w:r>
      <w:r w:rsidRPr="00FD077D">
        <w:rPr>
          <w:rFonts w:ascii="Times New Roman" w:hAnsi="Times New Roman" w:cs="Times New Roman"/>
          <w:b/>
          <w:bCs/>
          <w:color w:val="000000" w:themeColor="text1"/>
          <w:sz w:val="28"/>
          <w:szCs w:val="28"/>
          <w:highlight w:val="white"/>
          <w:lang w:val="uk-UA"/>
        </w:rPr>
        <w:t>Чинники впливу дитячо-батьківських стосунків на адаптацію першокласників до навчання у школі</w:t>
      </w:r>
    </w:p>
    <w:p w:rsidR="00DE528F" w:rsidRPr="00DE528F" w:rsidRDefault="00DE528F" w:rsidP="00DE528F">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eastAsia="ru-RU"/>
        </w:rPr>
      </w:pPr>
    </w:p>
    <w:p w:rsidR="00DE528F" w:rsidRPr="00DE528F" w:rsidRDefault="00DE528F"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 xml:space="preserve">При наявності сприятливих дитячо-батьківських відносинах батьки молодшого школяра стурбовані навчальними проблемами дитини [37]. </w:t>
      </w:r>
    </w:p>
    <w:p w:rsidR="00DE528F" w:rsidRPr="00DE528F" w:rsidRDefault="00DE528F"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Дитячо-батьківські відносини складають найважливішу підсистему відносин сім'ї як цілісної системи і можуть розглядатися як безперервні, тривалі і опосередковані віковими особливостями дитини і батька відносини. Дитячо-батьківські відносини як найважливіша детермінанта психічного розвитку та процесу соціалізації дитини можуть бути визначені наступними параметрами [53]:</w:t>
      </w:r>
    </w:p>
    <w:p w:rsidR="00DE528F" w:rsidRPr="00DE528F" w:rsidRDefault="00DE528F" w:rsidP="00F21C45">
      <w:pPr>
        <w:pStyle w:val="a3"/>
        <w:numPr>
          <w:ilvl w:val="0"/>
          <w:numId w:val="15"/>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характер емоційного зв'язку: з боку батька – емоційне прийняття дитини (батьківська любов), з боку дитини – прихильність і емоційне ставлення до батьків. Особливістю дитячо-батьківських відносин у порівнянні з іншими видами  міжособистісних відносин є їх висока значимість для обох сторін:</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мотиви виховання та батьківства;</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спосіб вирішення проблемних і конфліктних ситуацій; підтримка автономії дитини;</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 xml:space="preserve">соціальний контроль: вимоги і заборони, їх зміст і кількість; </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 xml:space="preserve">спосіб контролю; </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санкції (заохочення і підкріплення);</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батьківський моніторинг;</w:t>
      </w:r>
    </w:p>
    <w:p w:rsidR="00DE528F" w:rsidRPr="00DE528F" w:rsidRDefault="00DE528F" w:rsidP="00F21C45">
      <w:pPr>
        <w:pStyle w:val="a3"/>
        <w:numPr>
          <w:ilvl w:val="0"/>
          <w:numId w:val="6"/>
        </w:num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t>ступінь стійкості і послідовності (суперечливості) її сімейного виховання.</w:t>
      </w:r>
    </w:p>
    <w:p w:rsidR="00DE528F" w:rsidRPr="00DE528F" w:rsidRDefault="00DE528F"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E528F">
        <w:rPr>
          <w:rFonts w:ascii="Times New Roman" w:eastAsia="Times New Roman" w:hAnsi="Times New Roman" w:cs="Times New Roman"/>
          <w:sz w:val="28"/>
          <w:szCs w:val="28"/>
          <w:lang w:val="uk-UA" w:eastAsia="ru-RU"/>
        </w:rPr>
        <w:lastRenderedPageBreak/>
        <w:t>Сім'я може виступати в якості як позитивного, так і негативного фактора виховання. Позитивний вплив на особистість дитини полягає в тому, що ніхто, крім найближчих для нього в сім'ї людей – матері, батька, бабусі, дідусі, брата, сестри, не відноситься до дитині краще, не любить його так і не піклується стільки про нього. І разом з тим ніякий інший соціальний інститут не може потенційно завдати стільки шкоди в вихованні дітей, скільки може зробити родина [37].</w:t>
      </w:r>
    </w:p>
    <w:p w:rsidR="009F5588" w:rsidRPr="00FD077D" w:rsidRDefault="009F5588" w:rsidP="00F21C45">
      <w:pPr>
        <w:tabs>
          <w:tab w:val="left" w:pos="2694"/>
          <w:tab w:val="right" w:leader="dot" w:pos="9639"/>
        </w:tabs>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white"/>
          <w:lang w:val="uk-UA"/>
        </w:rPr>
      </w:pPr>
      <w:r w:rsidRPr="00DE528F">
        <w:rPr>
          <w:rFonts w:ascii="Times New Roman" w:hAnsi="Times New Roman" w:cs="Times New Roman"/>
          <w:sz w:val="28"/>
          <w:szCs w:val="28"/>
          <w:highlight w:val="white"/>
          <w:lang w:val="uk-UA"/>
        </w:rPr>
        <w:t>Для батьків адапт</w:t>
      </w:r>
      <w:r w:rsidRPr="00FD077D">
        <w:rPr>
          <w:rFonts w:ascii="Times New Roman" w:hAnsi="Times New Roman" w:cs="Times New Roman"/>
          <w:color w:val="000000" w:themeColor="text1"/>
          <w:sz w:val="28"/>
          <w:szCs w:val="28"/>
          <w:highlight w:val="white"/>
          <w:lang w:val="uk-UA"/>
        </w:rPr>
        <w:t>ованих першокласників типовим є емоційне прийняття дитини. У структурі досліджуваних факторів найбільш сильний вплив на успішність шкільної адаптації дитини надає стиль впорається поведінки батьків. Ці результати вказують на те, що дитячо</w:t>
      </w:r>
      <w:r w:rsidR="00041C6D" w:rsidRPr="00FD077D">
        <w:rPr>
          <w:rFonts w:ascii="Times New Roman" w:hAnsi="Times New Roman" w:cs="Times New Roman"/>
          <w:color w:val="000000" w:themeColor="text1"/>
          <w:sz w:val="28"/>
          <w:szCs w:val="28"/>
          <w:highlight w:val="white"/>
          <w:lang w:val="uk-UA"/>
        </w:rPr>
        <w:t xml:space="preserve">-батьківські </w:t>
      </w:r>
      <w:r w:rsidRPr="00FD077D">
        <w:rPr>
          <w:rFonts w:ascii="Times New Roman" w:hAnsi="Times New Roman" w:cs="Times New Roman"/>
          <w:color w:val="000000" w:themeColor="text1"/>
          <w:sz w:val="28"/>
          <w:szCs w:val="28"/>
          <w:highlight w:val="white"/>
          <w:lang w:val="uk-UA"/>
        </w:rPr>
        <w:t>відносини і впорається поведінки батьків як чинники успішності, або неуспішності шкільної адаптації першокласників є якісно різними. Відзначається наявність значущих кореляційних зв'язків між змінними дитячо-батьківських відносин і впорається поведінки батьків.</w:t>
      </w:r>
    </w:p>
    <w:p w:rsidR="00041C6D" w:rsidRPr="00FD077D" w:rsidRDefault="00041C6D" w:rsidP="00F21C45">
      <w:pPr>
        <w:tabs>
          <w:tab w:val="left" w:pos="2694"/>
          <w:tab w:val="right" w:leader="dot" w:pos="9639"/>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Дитячо-батьківські відносини і стиль </w:t>
      </w:r>
      <w:r w:rsidRPr="00CE2B4A">
        <w:rPr>
          <w:rFonts w:ascii="Times New Roman CYR" w:hAnsi="Times New Roman CYR" w:cs="Times New Roman CYR"/>
          <w:sz w:val="28"/>
          <w:szCs w:val="28"/>
          <w:highlight w:val="white"/>
          <w:lang w:val="uk-UA"/>
        </w:rPr>
        <w:t xml:space="preserve">впорається </w:t>
      </w:r>
      <w:r w:rsidRPr="00FD077D">
        <w:rPr>
          <w:rFonts w:ascii="Times New Roman CYR" w:hAnsi="Times New Roman CYR" w:cs="Times New Roman CYR"/>
          <w:color w:val="000000" w:themeColor="text1"/>
          <w:sz w:val="28"/>
          <w:szCs w:val="28"/>
          <w:highlight w:val="white"/>
          <w:lang w:val="uk-UA"/>
        </w:rPr>
        <w:t xml:space="preserve">(копінг) поведінки батьків можуть впливати на ефективність адаптації дитини до ситуації шкільного навчання як безпосередньо, так і опосередковано, через інтеграцію досліджуваних факторів. Відзначається, що ситуація почала шкільного навчання дитини </w:t>
      </w:r>
      <w:r w:rsidR="00B36358">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запускає</w:t>
      </w:r>
      <w:r w:rsidR="00B36358">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механізм впорається поведінки батька, в якому відбувається вибір різних копінг – стратегій, отже оцінюється ними як важка. Використання батьками різних копінг – стратегій визначає особливості взаємодії батьків і дитини в ситуації шкільних труднощів, основним показником якого є інструментальна підтримка. Поєднання досліджуваних факторів інтегрує емоційну і інструментальну підтримку дитини в дитячо-батьківськ</w:t>
      </w:r>
      <w:r w:rsidR="002D4A6E" w:rsidRPr="00FD077D">
        <w:rPr>
          <w:rFonts w:ascii="Times New Roman CYR" w:hAnsi="Times New Roman CYR" w:cs="Times New Roman CYR"/>
          <w:color w:val="000000" w:themeColor="text1"/>
          <w:sz w:val="28"/>
          <w:szCs w:val="28"/>
          <w:highlight w:val="white"/>
          <w:lang w:val="uk-UA"/>
        </w:rPr>
        <w:t>ій</w:t>
      </w:r>
      <w:r w:rsidRPr="00FD077D">
        <w:rPr>
          <w:rFonts w:ascii="Times New Roman CYR" w:hAnsi="Times New Roman CYR" w:cs="Times New Roman CYR"/>
          <w:color w:val="000000" w:themeColor="text1"/>
          <w:sz w:val="28"/>
          <w:szCs w:val="28"/>
          <w:highlight w:val="white"/>
          <w:lang w:val="uk-UA"/>
        </w:rPr>
        <w:t xml:space="preserve"> взаємодії.</w:t>
      </w:r>
    </w:p>
    <w:p w:rsidR="00041C6D" w:rsidRPr="00FD077D" w:rsidRDefault="00041C6D" w:rsidP="00F21C45">
      <w:pPr>
        <w:tabs>
          <w:tab w:val="left" w:pos="2694"/>
          <w:tab w:val="right" w:leader="dot" w:pos="9639"/>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Таким чином, в період звикання до школи головне завдання батьків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сформувати позитивне ставлення до повсякденної шкільної діяльності, до </w:t>
      </w:r>
      <w:r w:rsidR="00B36358">
        <w:rPr>
          <w:rFonts w:ascii="Times New Roman CYR" w:hAnsi="Times New Roman CYR" w:cs="Times New Roman CYR"/>
          <w:color w:val="000000" w:themeColor="text1"/>
          <w:sz w:val="28"/>
          <w:szCs w:val="28"/>
          <w:highlight w:val="white"/>
          <w:lang w:val="uk-UA"/>
        </w:rPr>
        <w:t>однокласників</w:t>
      </w:r>
      <w:r w:rsidRPr="00FD077D">
        <w:rPr>
          <w:rFonts w:ascii="Times New Roman CYR" w:hAnsi="Times New Roman CYR" w:cs="Times New Roman CYR"/>
          <w:color w:val="000000" w:themeColor="text1"/>
          <w:sz w:val="28"/>
          <w:szCs w:val="28"/>
          <w:highlight w:val="white"/>
          <w:lang w:val="uk-UA"/>
        </w:rPr>
        <w:t>, до взаємозв'язку дитини, вчителя і батьків.</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lastRenderedPageBreak/>
        <w:t>Визначення сім'ї як осередку суспільства є пріоритетним. Її вплив на що відбуваються в ньому процеси істотно зростає. А функції сім'ї, визначення яких зводиться до таких, як демографічна, економічна, соціальна і, звичайно, культурна, невіддільні від соціуму. Всі вони роблять цей зв'язок більш монументального [2</w:t>
      </w:r>
      <w:r w:rsidR="00722813" w:rsidRPr="00FD077D">
        <w:rPr>
          <w:rFonts w:ascii="Times New Roman CYR" w:hAnsi="Times New Roman CYR" w:cs="Times New Roman CYR"/>
          <w:color w:val="000000" w:themeColor="text1"/>
          <w:sz w:val="28"/>
          <w:szCs w:val="28"/>
          <w:highlight w:val="white"/>
          <w:lang w:val="uk-UA"/>
        </w:rPr>
        <w:t>5</w:t>
      </w:r>
      <w:r w:rsidRPr="00FD077D">
        <w:rPr>
          <w:rFonts w:ascii="Times New Roman CYR" w:hAnsi="Times New Roman CYR" w:cs="Times New Roman CYR"/>
          <w:color w:val="000000" w:themeColor="text1"/>
          <w:sz w:val="28"/>
          <w:szCs w:val="28"/>
          <w:highlight w:val="white"/>
          <w:lang w:val="uk-UA"/>
        </w:rPr>
        <w:t>].</w:t>
      </w:r>
    </w:p>
    <w:p w:rsidR="008D6B39"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Те, які права мають члени сім'ї, визначення їх обов'язків регламентується відповідним законом. У благополучному існуванні зацікавлене як суспільство, так і держава. Крім цього, можна відзначити, що вони один на одного впливають, яке є взаємним. Сім'я володіє правом на окреме існування зі своїми звичаями і цінностями</w:t>
      </w:r>
      <w:r w:rsidR="008D6B39">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w:t>
      </w:r>
      <w:r w:rsidR="008D6B39" w:rsidRPr="00FD077D">
        <w:rPr>
          <w:rFonts w:ascii="Times New Roman CYR" w:hAnsi="Times New Roman CYR" w:cs="Times New Roman CYR"/>
          <w:color w:val="000000" w:themeColor="text1"/>
          <w:sz w:val="28"/>
          <w:szCs w:val="28"/>
          <w:highlight w:val="white"/>
          <w:lang w:val="uk-UA"/>
        </w:rPr>
        <w:t>Великий потенціал, який впливає на всі процеси розвитку, укладений саме в ній. Сучасна сім'я – це співдружність рівних партнерів. Воно має відмінності від традиційного поняття минулих часів і полягає в зміні емоційно-психологічної функції. Взаємини дітей і їх батьків трансформувалися, і для багатьох людей діти є головним сенсом життя. Це ускладнює сімейне життя, і на те є свої причини</w:t>
      </w:r>
      <w:r w:rsidR="008D6B39">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w:t>
      </w:r>
      <w:r w:rsidR="00722813" w:rsidRPr="00FD077D">
        <w:rPr>
          <w:rFonts w:ascii="Times New Roman CYR" w:hAnsi="Times New Roman CYR" w:cs="Times New Roman CYR"/>
          <w:color w:val="000000" w:themeColor="text1"/>
          <w:sz w:val="28"/>
          <w:szCs w:val="28"/>
          <w:highlight w:val="white"/>
          <w:lang w:val="uk-UA"/>
        </w:rPr>
        <w:t>32</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Структура сім'ї. Влада може бути побудована на основі економічного або морального авторитету, і, якщо розглядати структуру в традиційному уявленні, необхідно виділити два типи сімейних відносин: авторитарний, коли всі функції зосереджені в руках тільки одного члена сім'ї; демократичний, коли чоловік і жінка мають рівні права при прийнятті рішень [</w:t>
      </w:r>
      <w:r w:rsidR="00722813" w:rsidRPr="00FD077D">
        <w:rPr>
          <w:rFonts w:ascii="Times New Roman CYR" w:hAnsi="Times New Roman CYR" w:cs="Times New Roman CYR"/>
          <w:color w:val="000000" w:themeColor="text1"/>
          <w:sz w:val="28"/>
          <w:szCs w:val="28"/>
          <w:highlight w:val="white"/>
          <w:lang w:val="uk-UA"/>
        </w:rPr>
        <w:t>22</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На сьогоднішній день переважаючим є другий тип, тобто рівність. Виходячи з того, як склалося в Росії, жінка, як правило, веде домашнє господарство, особливо якщо є діти маленького віку. Це допустимо, особливо в традиційній сім'ї, де ролі розподіляються наступним чином: чоловік працює, а жінка займається господарством і виховує дитину.</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Від того, яка роль в сім'ї відведена чоловікові, часто залежить те, якою роллю в майбутньому буде мати син [</w:t>
      </w:r>
      <w:r w:rsidR="00722813" w:rsidRPr="00FD077D">
        <w:rPr>
          <w:rFonts w:ascii="Times New Roman CYR" w:hAnsi="Times New Roman CYR" w:cs="Times New Roman CYR"/>
          <w:color w:val="000000" w:themeColor="text1"/>
          <w:sz w:val="28"/>
          <w:szCs w:val="28"/>
          <w:highlight w:val="white"/>
          <w:lang w:val="uk-UA"/>
        </w:rPr>
        <w:t>33</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Сімейні батьківські відносини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це теплі почуття до батьків і інших родичів. У них спільні спогади, традиції. Відносини будуються на підтримку, допомогу в скрутних ситуаціях.</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lastRenderedPageBreak/>
        <w:t>Всього психологи виділяють п'ять груп сімей [</w:t>
      </w:r>
      <w:r w:rsidR="00722813" w:rsidRPr="00FD077D">
        <w:rPr>
          <w:rFonts w:ascii="Times New Roman CYR" w:hAnsi="Times New Roman CYR" w:cs="Times New Roman CYR"/>
          <w:color w:val="000000" w:themeColor="text1"/>
          <w:sz w:val="28"/>
          <w:szCs w:val="28"/>
          <w:highlight w:val="white"/>
          <w:lang w:val="uk-UA"/>
        </w:rPr>
        <w:t>13</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1. </w:t>
      </w:r>
      <w:r w:rsidRPr="00FD077D">
        <w:rPr>
          <w:rFonts w:ascii="Times New Roman CYR" w:hAnsi="Times New Roman CYR" w:cs="Times New Roman CYR"/>
          <w:color w:val="000000" w:themeColor="text1"/>
          <w:sz w:val="28"/>
          <w:szCs w:val="28"/>
          <w:highlight w:val="white"/>
          <w:lang w:val="uk-UA"/>
        </w:rPr>
        <w:t xml:space="preserve">Сім'ї, в яких дуже близькі, дружні стосунки між батьками і дітьми. Відображення атмосфери в сім'ї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в поведінці дитини, його настрої, малюнках.</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Така атмосфера сприятлива для всіх членів сім'ї. Батьки мають можливість впливати на різні сторони життя сина чи дочки. Старші прислухаються до думки дітей у питаннях сучасної музики, моди, захоплень. А діти зважають на думку батьків про взаємини з різними людьми, про інших важливих життєвих питаннях.</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Ті, кому пощастило виховуватися в таких сім'ях, як правило, стають активними, креативними, доброзичливими і незалежними людьми.</w:t>
      </w:r>
    </w:p>
    <w:p w:rsidR="009804F5"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2. </w:t>
      </w:r>
      <w:r w:rsidRPr="00FD077D">
        <w:rPr>
          <w:rFonts w:ascii="Times New Roman CYR" w:hAnsi="Times New Roman CYR" w:cs="Times New Roman CYR"/>
          <w:color w:val="000000" w:themeColor="text1"/>
          <w:sz w:val="28"/>
          <w:szCs w:val="28"/>
          <w:highlight w:val="white"/>
          <w:lang w:val="uk-UA"/>
        </w:rPr>
        <w:t>Сім'ї, де панує доброзичлива атмосфера, але є якась дистанція між дорослими і дітьми.</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 xml:space="preserve">Батьки стежать за розвитком дітей, цікавляться їх життям, намагаються вплинути в силу свого розвитку і можливостей. У цих сім'ях бувають конфлікти, однак вони відкриті і зазвичай вирішуються відразу. Батькам вірять, їм довіряють. Однак між дорослими і дітьми існує певна дистанція, яка іноді підкреслюється зверненням до старших в сім'ї на </w:t>
      </w:r>
      <w:r w:rsidRPr="00FD077D">
        <w:rPr>
          <w:rFonts w:ascii="Times New Roman" w:hAnsi="Times New Roman" w:cs="Times New Roman"/>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Ви</w:t>
      </w:r>
      <w:r w:rsidRPr="00FD077D">
        <w:rPr>
          <w:rFonts w:ascii="Times New Roman" w:hAnsi="Times New Roman" w:cs="Times New Roman"/>
          <w:color w:val="000000" w:themeColor="text1"/>
          <w:sz w:val="28"/>
          <w:szCs w:val="28"/>
          <w:highlight w:val="white"/>
          <w:lang w:val="uk-UA"/>
        </w:rPr>
        <w:t>» [</w:t>
      </w:r>
      <w:r w:rsidR="00722813" w:rsidRPr="00FD077D">
        <w:rPr>
          <w:rFonts w:ascii="Times New Roman" w:hAnsi="Times New Roman" w:cs="Times New Roman"/>
          <w:color w:val="000000" w:themeColor="text1"/>
          <w:sz w:val="28"/>
          <w:szCs w:val="28"/>
          <w:highlight w:val="white"/>
          <w:lang w:val="uk-UA"/>
        </w:rPr>
        <w:t>13</w:t>
      </w:r>
      <w:r w:rsidRPr="00FD077D">
        <w:rPr>
          <w:rFonts w:ascii="Times New Roman" w:hAnsi="Times New Roman" w:cs="Times New Roman"/>
          <w:color w:val="000000" w:themeColor="text1"/>
          <w:sz w:val="28"/>
          <w:szCs w:val="28"/>
          <w:highlight w:val="white"/>
          <w:lang w:val="uk-UA"/>
        </w:rPr>
        <w:t>].</w:t>
      </w:r>
      <w:r w:rsidR="009804F5" w:rsidRPr="00FD077D">
        <w:rPr>
          <w:rFonts w:ascii="Times New Roman CYR" w:hAnsi="Times New Roman CYR" w:cs="Times New Roman CYR"/>
          <w:color w:val="000000" w:themeColor="text1"/>
          <w:sz w:val="28"/>
          <w:szCs w:val="28"/>
          <w:highlight w:val="white"/>
          <w:lang w:val="uk-UA"/>
        </w:rPr>
        <w:t xml:space="preserve"> </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У таких сім'ях діти ростуть зазвичай ввічливими, привітними, поступливими, слухняними. Однак вони рідко заявляють про свою незалежність, зазвичай не вміють або бояться </w:t>
      </w:r>
      <w:r w:rsidRPr="00FD077D">
        <w:rPr>
          <w:rFonts w:ascii="Times New Roman" w:hAnsi="Times New Roman" w:cs="Times New Roman"/>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креативити</w:t>
      </w:r>
      <w:r w:rsidRPr="00FD077D">
        <w:rPr>
          <w:rFonts w:ascii="Times New Roman" w:hAnsi="Times New Roman" w:cs="Times New Roman"/>
          <w:color w:val="000000" w:themeColor="text1"/>
          <w:sz w:val="28"/>
          <w:szCs w:val="28"/>
          <w:highlight w:val="white"/>
          <w:lang w:val="uk-UA"/>
        </w:rPr>
        <w:t>».</w:t>
      </w:r>
    </w:p>
    <w:p w:rsidR="009804F5"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3. </w:t>
      </w:r>
      <w:r w:rsidRPr="00FD077D">
        <w:rPr>
          <w:rFonts w:ascii="Times New Roman CYR" w:hAnsi="Times New Roman CYR" w:cs="Times New Roman CYR"/>
          <w:color w:val="000000" w:themeColor="text1"/>
          <w:sz w:val="28"/>
          <w:szCs w:val="28"/>
          <w:highlight w:val="white"/>
          <w:lang w:val="uk-UA"/>
        </w:rPr>
        <w:t>Сім'ї, де батьки приділяють достатню увагу навчанню дітей, їх побуті, але цим і обмежуються.</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Зазвичай у хлопців з таких сімей є все необхідне для життя: одяг, аудіо та відеотехніка, в старшому віці може бути навіть мотоцикл або машина. У будинку їм відведена окрема кімната з дорогими меблями, розставленими по указці батьків. Як правило, старші строго стежать за задоволенням матеріальних потреб чада, а також за порядком і чистотою [</w:t>
      </w:r>
      <w:r w:rsidR="00722813" w:rsidRPr="00FD077D">
        <w:rPr>
          <w:rFonts w:ascii="Times New Roman CYR" w:hAnsi="Times New Roman CYR" w:cs="Times New Roman CYR"/>
          <w:color w:val="000000" w:themeColor="text1"/>
          <w:sz w:val="28"/>
          <w:szCs w:val="28"/>
          <w:highlight w:val="white"/>
          <w:lang w:val="uk-UA"/>
        </w:rPr>
        <w:t>13</w:t>
      </w:r>
      <w:r w:rsidRPr="00FD077D">
        <w:rPr>
          <w:rFonts w:ascii="Times New Roman CYR" w:hAnsi="Times New Roman CYR" w:cs="Times New Roman CYR"/>
          <w:color w:val="000000" w:themeColor="text1"/>
          <w:sz w:val="28"/>
          <w:szCs w:val="28"/>
          <w:highlight w:val="white"/>
          <w:lang w:val="uk-UA"/>
        </w:rPr>
        <w:t>].</w:t>
      </w:r>
      <w:r w:rsidR="009804F5" w:rsidRPr="00FD077D">
        <w:rPr>
          <w:rFonts w:ascii="Times New Roman CYR" w:hAnsi="Times New Roman CYR" w:cs="Times New Roman CYR"/>
          <w:color w:val="000000" w:themeColor="text1"/>
          <w:sz w:val="28"/>
          <w:szCs w:val="28"/>
          <w:highlight w:val="white"/>
          <w:lang w:val="uk-UA"/>
        </w:rPr>
        <w:t xml:space="preserve"> </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В результаті, діти в таких сім'ях матеріально забезпечені краще, ніж їх однолітки. Однак часто при цьому батьки нехтують захопленнями та інтересами дітей, ігнорують їхні духовні запити, зате нав'язують свої бажання. Така поведінка заважає нормальному формуванню особистості, так само, як і її соціалізації.</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lastRenderedPageBreak/>
        <w:t xml:space="preserve">4. </w:t>
      </w:r>
      <w:r w:rsidRPr="00FD077D">
        <w:rPr>
          <w:rFonts w:ascii="Times New Roman CYR" w:hAnsi="Times New Roman CYR" w:cs="Times New Roman CYR"/>
          <w:color w:val="000000" w:themeColor="text1"/>
          <w:sz w:val="28"/>
          <w:szCs w:val="28"/>
          <w:highlight w:val="white"/>
          <w:lang w:val="uk-UA"/>
        </w:rPr>
        <w:t>Сім'ї, де дитині не довіряють, найчастіше - коректують його поведінку через рукоприкладство.</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У таких сім'ях завжди існує конфлікт між дорослими дітьми та батьками. Іноді він носить прихований характер і тільки періодично проривається назовні. А буває, конфлікт переростає у відкритий і постійний.</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Якщо маленькі діти змушені терпіти таке ставлення до себе, то у підлітків з таких сімей поступово з'являється стійка ворожість до батьків, недовіра до дорослих взагалі. Дитина може замкнутися в собі, а може стати агресивним і некерованим.</w:t>
      </w:r>
    </w:p>
    <w:p w:rsidR="009804F5"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5. </w:t>
      </w:r>
      <w:r w:rsidRPr="00FD077D">
        <w:rPr>
          <w:rFonts w:ascii="Times New Roman CYR" w:hAnsi="Times New Roman CYR" w:cs="Times New Roman CYR"/>
          <w:color w:val="000000" w:themeColor="text1"/>
          <w:sz w:val="28"/>
          <w:szCs w:val="28"/>
          <w:highlight w:val="white"/>
          <w:lang w:val="uk-UA"/>
        </w:rPr>
        <w:t>Сім'ї, де панує антисоціальна атмосфера.</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 xml:space="preserve">Діти, які проживають в таких сім'ях,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найнещасніші. Розгнузданість, грубість, злість виховують незміцнілу душу, дитині не вистачає необхідних матеріальних речей, не реалізуються його духовні запити [</w:t>
      </w:r>
      <w:r w:rsidR="00722813" w:rsidRPr="00FD077D">
        <w:rPr>
          <w:rFonts w:ascii="Times New Roman CYR" w:hAnsi="Times New Roman CYR" w:cs="Times New Roman CYR"/>
          <w:color w:val="000000" w:themeColor="text1"/>
          <w:sz w:val="28"/>
          <w:szCs w:val="28"/>
          <w:highlight w:val="white"/>
          <w:lang w:val="uk-UA"/>
        </w:rPr>
        <w:t>13</w:t>
      </w:r>
      <w:r w:rsidRPr="00FD077D">
        <w:rPr>
          <w:rFonts w:ascii="Times New Roman CYR" w:hAnsi="Times New Roman CYR" w:cs="Times New Roman CYR"/>
          <w:color w:val="000000" w:themeColor="text1"/>
          <w:sz w:val="28"/>
          <w:szCs w:val="28"/>
          <w:highlight w:val="white"/>
          <w:lang w:val="uk-UA"/>
        </w:rPr>
        <w:t xml:space="preserve">]. </w:t>
      </w:r>
    </w:p>
    <w:p w:rsidR="009804F5"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Для розвитку і соціалізації особистості вплив такої сім'ї дуже згубно: воно є причиною багатьох злочинів підлітків, а потім і дорослих людей.</w:t>
      </w:r>
      <w:r w:rsidR="009804F5" w:rsidRPr="00FD077D">
        <w:rPr>
          <w:rFonts w:ascii="Times New Roman CYR" w:hAnsi="Times New Roman CYR" w:cs="Times New Roman CYR"/>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 xml:space="preserve">І, так можна відзначити, що сім'я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один з найбільш консервативних інститутів суспільства, але все-таки з часом змінюється і вона. Якщо раніше поняття сім'я було непорушним, всі ролі всередині нього були, здавалося, раз і назавжди були розподілені, то сьогодні дослідники вже говорять про те, що в суспільстві і в свідомості людей з'явилося кілька основних типів сім'ї, сімейних укладів.</w:t>
      </w:r>
      <w:r w:rsidR="009804F5" w:rsidRPr="00FD077D">
        <w:rPr>
          <w:rFonts w:ascii="Times New Roman CYR" w:hAnsi="Times New Roman CYR" w:cs="Times New Roman CYR"/>
          <w:color w:val="000000" w:themeColor="text1"/>
          <w:sz w:val="28"/>
          <w:szCs w:val="28"/>
          <w:highlight w:val="white"/>
          <w:lang w:val="uk-UA"/>
        </w:rPr>
        <w:t xml:space="preserve"> </w:t>
      </w:r>
    </w:p>
    <w:p w:rsidR="009804F5"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Особлива виховна роль сім'ї призводить до постановки питання про вплив сім'ї на дитину [1</w:t>
      </w:r>
      <w:r w:rsidR="00722813" w:rsidRPr="00FD077D">
        <w:rPr>
          <w:rFonts w:ascii="Times New Roman CYR" w:hAnsi="Times New Roman CYR" w:cs="Times New Roman CYR"/>
          <w:color w:val="000000" w:themeColor="text1"/>
          <w:sz w:val="28"/>
          <w:szCs w:val="28"/>
          <w:highlight w:val="white"/>
          <w:lang w:val="uk-UA"/>
        </w:rPr>
        <w:t>9</w:t>
      </w:r>
      <w:r w:rsidRPr="00FD077D">
        <w:rPr>
          <w:rFonts w:ascii="Times New Roman CYR" w:hAnsi="Times New Roman CYR" w:cs="Times New Roman CYR"/>
          <w:color w:val="000000" w:themeColor="text1"/>
          <w:sz w:val="28"/>
          <w:szCs w:val="28"/>
          <w:highlight w:val="white"/>
          <w:lang w:val="uk-UA"/>
        </w:rPr>
        <w:t xml:space="preserve">]. </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Безперечно, що вплив це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визначальний по своїй силі і значущості. А ось чи буде воно позитивним чи негативним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це вже залежить від характеристик самої сім'ї. Максимізація позитивних впливів сім'ї і зведення до мінімуму негативних впливів сім'ї на дітей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одна з соціальних завдань нашого часу. Це визначає необхідність точного визначення внутрішньо</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сімейних соціально-психологічних факторів, що мають виховне значення.</w:t>
      </w:r>
    </w:p>
    <w:p w:rsidR="00041C6D" w:rsidRPr="00FD077D" w:rsidRDefault="00041C6D" w:rsidP="00F21C4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Головне в процесі виховання зростаючого людини </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досягти стану душевного єднання, встановити моральну зв'язок між батьками і дитиною. У </w:t>
      </w:r>
      <w:r w:rsidRPr="00FD077D">
        <w:rPr>
          <w:rFonts w:ascii="Times New Roman CYR" w:hAnsi="Times New Roman CYR" w:cs="Times New Roman CYR"/>
          <w:color w:val="000000" w:themeColor="text1"/>
          <w:sz w:val="28"/>
          <w:szCs w:val="28"/>
          <w:highlight w:val="white"/>
          <w:lang w:val="uk-UA"/>
        </w:rPr>
        <w:lastRenderedPageBreak/>
        <w:t>сімейному колі діти отримують перші проби життєвого досвіду, життєвих спостережень[1</w:t>
      </w:r>
      <w:r w:rsidR="00722813" w:rsidRPr="00FD077D">
        <w:rPr>
          <w:rFonts w:ascii="Times New Roman CYR" w:hAnsi="Times New Roman CYR" w:cs="Times New Roman CYR"/>
          <w:color w:val="000000" w:themeColor="text1"/>
          <w:sz w:val="28"/>
          <w:szCs w:val="28"/>
          <w:highlight w:val="white"/>
          <w:lang w:val="uk-UA"/>
        </w:rPr>
        <w:t>9</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Батьки ні в якому разі не повинні нехтувати процесом виховання ні в дошкільному віці, ні в більш старшому віці дитини. Крім того, вони повинні пам'ятати, що виховують дитину не тільки словом і навіюванням, але і самим своїм життям, кожною своєю дією. При цьому найважливішим елементом виховання є не тільки повчання, а й конкретні приклади поведінки з боку батьків. Діти повинні бачити на практиці, що все те, чого дорослі їх вчать, підкріплюється життям. Адже якщо діти бачать, що батьки, які вчать його говорити правду, самі брешуть то в одному, то в іншому випадку, то слова батьків знецінюються в їхніх очах і ніяке виховання не зможе цього компенсувати. Надзвичайно важливо </w:t>
      </w:r>
      <w:r w:rsidR="002D4A6E"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чи є в родині взаєморозуміння, повагу і любов не тільки між татом і мамою, а й між батьками і бабусями і дідусями. Адже якщо мама постійно твердить про необхідність поваги до старших, а сама нешанобливо ставиться до власної матері, дитина буде сприймати не її слова, а її реальну життєву поведінку і ставитися до неї так само, як вона ставиться до своїх батьків </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У процесі спілкування дорослого і дитини повинні вироблятися принципи, які перераховані далі</w:t>
      </w:r>
      <w:r w:rsidR="009804F5" w:rsidRPr="00FD077D">
        <w:rPr>
          <w:rFonts w:ascii="Times New Roman CYR" w:hAnsi="Times New Roman CYR" w:cs="Times New Roman CYR"/>
          <w:color w:val="000000" w:themeColor="text1"/>
          <w:sz w:val="28"/>
          <w:szCs w:val="28"/>
          <w:highlight w:val="white"/>
          <w:lang w:val="uk-UA"/>
        </w:rPr>
        <w:t xml:space="preserve"> [1</w:t>
      </w:r>
      <w:r w:rsidR="00722813" w:rsidRPr="00FD077D">
        <w:rPr>
          <w:rFonts w:ascii="Times New Roman CYR" w:hAnsi="Times New Roman CYR" w:cs="Times New Roman CYR"/>
          <w:color w:val="000000" w:themeColor="text1"/>
          <w:sz w:val="28"/>
          <w:szCs w:val="28"/>
          <w:highlight w:val="white"/>
          <w:lang w:val="uk-UA"/>
        </w:rPr>
        <w:t>9</w:t>
      </w:r>
      <w:r w:rsidR="009804F5"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1418" w:hanging="425"/>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1) </w:t>
      </w:r>
      <w:r w:rsidRPr="00FD077D">
        <w:rPr>
          <w:rFonts w:ascii="Times New Roman CYR" w:hAnsi="Times New Roman CYR" w:cs="Times New Roman CYR"/>
          <w:color w:val="000000" w:themeColor="text1"/>
          <w:sz w:val="28"/>
          <w:szCs w:val="28"/>
          <w:highlight w:val="white"/>
          <w:lang w:val="uk-UA"/>
        </w:rPr>
        <w:t>Прийняття дитини. Батьки повинні приймати дитину безумовно, такого як є.</w:t>
      </w:r>
    </w:p>
    <w:p w:rsidR="00041C6D" w:rsidRPr="00FD077D" w:rsidRDefault="00041C6D" w:rsidP="00F21C45">
      <w:pPr>
        <w:tabs>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1418" w:hanging="425"/>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2) </w:t>
      </w:r>
      <w:r w:rsidRPr="00FD077D">
        <w:rPr>
          <w:rFonts w:ascii="Times New Roman CYR" w:hAnsi="Times New Roman CYR" w:cs="Times New Roman CYR"/>
          <w:color w:val="000000" w:themeColor="text1"/>
          <w:sz w:val="28"/>
          <w:szCs w:val="28"/>
          <w:highlight w:val="white"/>
          <w:lang w:val="uk-UA"/>
        </w:rPr>
        <w:t>Емпатія. Батьки повинні розглядати проблему не тільки зі своєю токи зору, але і з точки зору дитини, перейматися його поглядом на світ.</w:t>
      </w:r>
    </w:p>
    <w:p w:rsidR="00041C6D" w:rsidRPr="00FD077D" w:rsidRDefault="00041C6D" w:rsidP="00F21C45">
      <w:pPr>
        <w:tabs>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1418" w:hanging="425"/>
        <w:jc w:val="both"/>
        <w:rPr>
          <w:rFonts w:ascii="Times New Roman CYR" w:hAnsi="Times New Roman CYR" w:cs="Times New Roman CYR"/>
          <w:color w:val="000000" w:themeColor="text1"/>
          <w:sz w:val="28"/>
          <w:szCs w:val="28"/>
          <w:highlight w:val="white"/>
          <w:lang w:val="uk-UA"/>
        </w:rPr>
      </w:pPr>
      <w:r w:rsidRPr="00FD077D">
        <w:rPr>
          <w:rFonts w:ascii="Times New Roman" w:hAnsi="Times New Roman" w:cs="Times New Roman"/>
          <w:color w:val="000000" w:themeColor="text1"/>
          <w:sz w:val="28"/>
          <w:szCs w:val="28"/>
          <w:highlight w:val="white"/>
          <w:lang w:val="uk-UA"/>
        </w:rPr>
        <w:t xml:space="preserve">3) </w:t>
      </w:r>
      <w:r w:rsidRPr="00FD077D">
        <w:rPr>
          <w:rFonts w:ascii="Times New Roman CYR" w:hAnsi="Times New Roman CYR" w:cs="Times New Roman CYR"/>
          <w:color w:val="000000" w:themeColor="text1"/>
          <w:sz w:val="28"/>
          <w:szCs w:val="28"/>
          <w:highlight w:val="white"/>
          <w:lang w:val="uk-UA"/>
        </w:rPr>
        <w:t>Конгруентність. Адекватність з боку дорослого у відносинах до проблем.</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Основні типи відносин між батьками і дітьми перераховані далі.</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Як правило, батьки люблять свою дитину просто так, незалежно від його успіхів і поведінки і навіть незалежно від особистісних якостей. Вони просто беруть свою дитину і люблять його за те, що він </w:t>
      </w:r>
      <w:r w:rsidR="002D4A6E" w:rsidRPr="00FD077D">
        <w:rPr>
          <w:rFonts w:ascii="Times New Roman CYR" w:hAnsi="Times New Roman CYR" w:cs="Times New Roman CYR"/>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 xml:space="preserve"> свій. Такий тип відносин </w:t>
      </w:r>
      <w:r w:rsidRPr="00FD077D">
        <w:rPr>
          <w:rFonts w:ascii="Times New Roman CYR" w:hAnsi="Times New Roman CYR" w:cs="Times New Roman CYR"/>
          <w:color w:val="000000" w:themeColor="text1"/>
          <w:sz w:val="28"/>
          <w:szCs w:val="28"/>
          <w:highlight w:val="white"/>
          <w:lang w:val="uk-UA"/>
        </w:rPr>
        <w:lastRenderedPageBreak/>
        <w:t xml:space="preserve">найчастіше присутня в сім'ях і носить назву безумовної любові. Нерідко буває і так, що батьки люблять дитину за відповідність своїм надіям і очікуванням, їх радує, що дитина добре вчиться і приблизно поводиться. Однак в разі невідповідності дитини батьківського </w:t>
      </w:r>
      <w:r w:rsidRPr="00FD077D">
        <w:rPr>
          <w:rFonts w:ascii="Times New Roman" w:hAnsi="Times New Roman" w:cs="Times New Roman"/>
          <w:color w:val="000000" w:themeColor="text1"/>
          <w:sz w:val="28"/>
          <w:szCs w:val="28"/>
          <w:highlight w:val="white"/>
          <w:lang w:val="uk-UA"/>
        </w:rPr>
        <w:t>«</w:t>
      </w:r>
      <w:r w:rsidRPr="00FD077D">
        <w:rPr>
          <w:rFonts w:ascii="Times New Roman CYR" w:hAnsi="Times New Roman CYR" w:cs="Times New Roman CYR"/>
          <w:color w:val="000000" w:themeColor="text1"/>
          <w:sz w:val="28"/>
          <w:szCs w:val="28"/>
          <w:highlight w:val="white"/>
          <w:lang w:val="uk-UA"/>
        </w:rPr>
        <w:t>ідеалу</w:t>
      </w:r>
      <w:r w:rsidRPr="00FD077D">
        <w:rPr>
          <w:rFonts w:ascii="Times New Roman" w:hAnsi="Times New Roman" w:cs="Times New Roman"/>
          <w:color w:val="000000" w:themeColor="text1"/>
          <w:sz w:val="28"/>
          <w:szCs w:val="28"/>
          <w:highlight w:val="white"/>
          <w:lang w:val="uk-UA"/>
        </w:rPr>
        <w:t xml:space="preserve">» </w:t>
      </w:r>
      <w:r w:rsidRPr="00FD077D">
        <w:rPr>
          <w:rFonts w:ascii="Times New Roman CYR" w:hAnsi="Times New Roman CYR" w:cs="Times New Roman CYR"/>
          <w:color w:val="000000" w:themeColor="text1"/>
          <w:sz w:val="28"/>
          <w:szCs w:val="28"/>
          <w:highlight w:val="white"/>
          <w:lang w:val="uk-UA"/>
        </w:rPr>
        <w:t>він може відчувати з боку батьків деяке відчуження, пов'язане з батьківським розчаруванням. Тоді відносини можуть бути прохолодними. Для дитини таке ставлення з боку батьків досить важко переноситься: він не має почуття повної впевненості в батьках, в його душі відсутня емоційна безпека, почуття захищеності, яке так необхідно дітям різного віку. Такий тип відносин обумовленої любов'ю.</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 xml:space="preserve">Нарешті, є відносини повної байдужості і неприйняття. Дитина може взагалі не прийматися батьками. Байдужість, зневага, відкидання дітей найчастіше спостерігається в сім'ях маргіналів, наприклад, алкоголіків або наркоманів. На жаль, таке може статися і в благополучних сім'ях (наприклад, він небажаний, під час вагітності у матері були серйозні проблеми і т. </w:t>
      </w:r>
      <w:r w:rsidR="009804F5" w:rsidRPr="00FD077D">
        <w:rPr>
          <w:rFonts w:ascii="Times New Roman CYR" w:hAnsi="Times New Roman CYR" w:cs="Times New Roman CYR"/>
          <w:color w:val="000000" w:themeColor="text1"/>
          <w:sz w:val="28"/>
          <w:szCs w:val="28"/>
          <w:highlight w:val="white"/>
          <w:lang w:val="uk-UA"/>
        </w:rPr>
        <w:t>д</w:t>
      </w:r>
      <w:r w:rsidRPr="00FD077D">
        <w:rPr>
          <w:rFonts w:ascii="Times New Roman CYR" w:hAnsi="Times New Roman CYR" w:cs="Times New Roman CYR"/>
          <w:color w:val="000000" w:themeColor="text1"/>
          <w:sz w:val="28"/>
          <w:szCs w:val="28"/>
          <w:highlight w:val="white"/>
          <w:lang w:val="uk-UA"/>
        </w:rPr>
        <w:t>.) Причому, батьки можуть і не усвідомлювати, що відкидають дитини. Бувають ситуації підсвідомі, коли цілком благополучні батьки відчувають певне розчарування в дитині (наприклад, мати красива і чарівна, а дівчинка некрасива і замкнута, або батько спортсмен і силач, а син незграбний телепень, нездатний до спорту). У будь-якому випадку, вплив сім'ї на дитину буде як позитивним, так і негативним. Ідеальних сімей немає, як не буває ідеальних батьків. Однак можна зробити так, що вплив негативних чинників на дитину буде зведено до мінімуму, а вплив позитивних факторів, навпаки, буде найбільш інтенсивним [</w:t>
      </w:r>
      <w:r w:rsidR="00722813" w:rsidRPr="00FD077D">
        <w:rPr>
          <w:rFonts w:ascii="Times New Roman CYR" w:hAnsi="Times New Roman CYR" w:cs="Times New Roman CYR"/>
          <w:color w:val="000000" w:themeColor="text1"/>
          <w:sz w:val="28"/>
          <w:szCs w:val="28"/>
          <w:highlight w:val="white"/>
          <w:lang w:val="uk-UA"/>
        </w:rPr>
        <w:t>13</w:t>
      </w:r>
      <w:r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highlight w:val="white"/>
          <w:lang w:val="uk-UA"/>
        </w:rPr>
      </w:pPr>
      <w:r w:rsidRPr="00FD077D">
        <w:rPr>
          <w:rFonts w:ascii="Times New Roman CYR" w:hAnsi="Times New Roman CYR" w:cs="Times New Roman CYR"/>
          <w:color w:val="000000" w:themeColor="text1"/>
          <w:sz w:val="28"/>
          <w:szCs w:val="28"/>
          <w:highlight w:val="white"/>
          <w:lang w:val="uk-UA"/>
        </w:rPr>
        <w:t>Діти чудово відчувають фальш і вміють розпізнавати справжні почуття людей. І якщо батьки на словах демонструють прихильність до старших родичів в сім'ї, а на ділі відчувають до них неприязнь і не поважають їх, то дитина замість уроку любові і терпимості отримає урок лицемірства і облуди. А це зовсім не той результат виховання, який необхідний і батькам, і бабусям і дідусям.</w:t>
      </w:r>
    </w:p>
    <w:p w:rsidR="00041C6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FD077D">
        <w:rPr>
          <w:rFonts w:ascii="Times New Roman CYR" w:hAnsi="Times New Roman CYR" w:cs="Times New Roman CYR"/>
          <w:color w:val="000000" w:themeColor="text1"/>
          <w:sz w:val="28"/>
          <w:szCs w:val="28"/>
          <w:lang w:val="uk-UA"/>
        </w:rPr>
        <w:lastRenderedPageBreak/>
        <w:t>Отже, сім'я є головним чинником у вихованні дитини та формуванні його особистості. Ступінь впливу сім'ї на дитину така, що він сприймає не тільки позитивні, але і негативні сторони сімейного впливу [1</w:t>
      </w:r>
      <w:r w:rsidR="00722813" w:rsidRPr="00FD077D">
        <w:rPr>
          <w:rFonts w:ascii="Times New Roman CYR" w:hAnsi="Times New Roman CYR" w:cs="Times New Roman CYR"/>
          <w:color w:val="000000" w:themeColor="text1"/>
          <w:sz w:val="28"/>
          <w:szCs w:val="28"/>
          <w:lang w:val="uk-UA"/>
        </w:rPr>
        <w:t>9</w:t>
      </w:r>
      <w:r w:rsidRPr="00FD077D">
        <w:rPr>
          <w:rFonts w:ascii="Times New Roman CYR" w:hAnsi="Times New Roman CYR" w:cs="Times New Roman CYR"/>
          <w:color w:val="000000" w:themeColor="text1"/>
          <w:sz w:val="28"/>
          <w:szCs w:val="28"/>
          <w:lang w:val="uk-UA"/>
        </w:rPr>
        <w:t>]. Тому батькам потрібно дотримуватися ряду правил, які дозволять скоротити негативний вплив і посилити позитивне.</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 xml:space="preserve">Успішна адаптація до школи </w:t>
      </w:r>
      <w:r>
        <w:rPr>
          <w:rFonts w:ascii="Times New Roman" w:eastAsia="Times New Roman" w:hAnsi="Times New Roman" w:cs="Times New Roman"/>
          <w:color w:val="000000" w:themeColor="text1"/>
          <w:sz w:val="28"/>
          <w:szCs w:val="28"/>
          <w:lang w:val="uk-UA" w:eastAsia="ru-RU"/>
        </w:rPr>
        <w:t>–</w:t>
      </w:r>
      <w:r w:rsidRPr="00CB0D58">
        <w:rPr>
          <w:rFonts w:ascii="Times New Roman" w:eastAsia="Times New Roman" w:hAnsi="Times New Roman" w:cs="Times New Roman"/>
          <w:color w:val="000000" w:themeColor="text1"/>
          <w:sz w:val="28"/>
          <w:szCs w:val="28"/>
          <w:lang w:val="uk-UA" w:eastAsia="ru-RU"/>
        </w:rPr>
        <w:t xml:space="preserve"> одне з важливих питань для психологів розвитку та освіти,</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тому що здоровий перехід до школи може бути побудований на здоровому когнітивному та соціально-поведінковому розвитку. Обґрунтування вивчення шкільної адаптації полягає в тому, що вона передбачає пізніші шкільні досягнення. Діти, які є</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краще пристосован</w:t>
      </w:r>
      <w:r>
        <w:rPr>
          <w:rFonts w:ascii="Times New Roman" w:eastAsia="Times New Roman" w:hAnsi="Times New Roman" w:cs="Times New Roman"/>
          <w:color w:val="000000" w:themeColor="text1"/>
          <w:sz w:val="28"/>
          <w:szCs w:val="28"/>
          <w:lang w:val="uk-UA" w:eastAsia="ru-RU"/>
        </w:rPr>
        <w:t>ими</w:t>
      </w:r>
      <w:r w:rsidRPr="00CB0D58">
        <w:rPr>
          <w:rFonts w:ascii="Times New Roman" w:eastAsia="Times New Roman" w:hAnsi="Times New Roman" w:cs="Times New Roman"/>
          <w:color w:val="000000" w:themeColor="text1"/>
          <w:sz w:val="28"/>
          <w:szCs w:val="28"/>
          <w:lang w:val="uk-UA" w:eastAsia="ru-RU"/>
        </w:rPr>
        <w:t xml:space="preserve"> до школи протягом першого класу початкової школи мають вищий успіх у школі та вищу самооцінку,</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мають кращі стосунки з однолітками</w:t>
      </w:r>
      <w:r>
        <w:rPr>
          <w:rFonts w:ascii="Times New Roman" w:eastAsia="Times New Roman" w:hAnsi="Times New Roman" w:cs="Times New Roman"/>
          <w:color w:val="000000" w:themeColor="text1"/>
          <w:sz w:val="28"/>
          <w:szCs w:val="28"/>
          <w:lang w:val="uk-UA" w:eastAsia="ru-RU"/>
        </w:rPr>
        <w:t>.</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Здорова адаптація до школи включає як когнітивну, так і соціальну адаптацію. Хоча зв'язок між соціально-поведінковим розвитком та шкільною адаптацією недостатньо чітко встановлений і послідовний, як зв'язок між когнітивним</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виявляється розвиток та шкільна адаптація у дітей, соціально-емоційний та соціально-поведінковий розвиток</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пов’язана з ранньою шкільною адаптацією. Діти повинні мати здатність контролювати свою імпульсивну поведінку, щоб</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справлятися з проблемами з однолітками та дорослими, мати справу з новими ситуаціями та задовольняти їхні потреби в самообслуговуванні у шкільному житті</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щоб вони могли бути пристосовані по черзі, слідувати правилам, розуміти розпорядок дня в класі та мати успіх</w:t>
      </w:r>
      <w:r>
        <w:rPr>
          <w:rFonts w:ascii="Times New Roman" w:eastAsia="Times New Roman" w:hAnsi="Times New Roman" w:cs="Times New Roman"/>
          <w:color w:val="000000" w:themeColor="text1"/>
          <w:sz w:val="28"/>
          <w:szCs w:val="28"/>
          <w:lang w:val="uk-UA" w:eastAsia="ru-RU"/>
        </w:rPr>
        <w:t>.</w:t>
      </w:r>
      <w:r w:rsidR="004A1E0E" w:rsidRPr="004A1E0E">
        <w:rPr>
          <w:rFonts w:ascii="Times New Roman CYR" w:hAnsi="Times New Roman CYR" w:cs="Times New Roman CYR"/>
          <w:color w:val="000000" w:themeColor="text1"/>
          <w:sz w:val="28"/>
          <w:szCs w:val="28"/>
          <w:highlight w:val="white"/>
          <w:lang w:val="uk-UA"/>
        </w:rPr>
        <w:t xml:space="preserve"> </w:t>
      </w:r>
      <w:r w:rsidR="004A1E0E" w:rsidRPr="00FD077D">
        <w:rPr>
          <w:rFonts w:ascii="Times New Roman CYR" w:hAnsi="Times New Roman CYR" w:cs="Times New Roman CYR"/>
          <w:color w:val="000000" w:themeColor="text1"/>
          <w:sz w:val="28"/>
          <w:szCs w:val="28"/>
          <w:highlight w:val="white"/>
          <w:lang w:val="uk-UA"/>
        </w:rPr>
        <w:t>[</w:t>
      </w:r>
      <w:r w:rsidR="004A1E0E">
        <w:rPr>
          <w:rFonts w:ascii="Times New Roman CYR" w:hAnsi="Times New Roman CYR" w:cs="Times New Roman CYR"/>
          <w:color w:val="000000" w:themeColor="text1"/>
          <w:sz w:val="28"/>
          <w:szCs w:val="28"/>
          <w:highlight w:val="white"/>
          <w:lang w:val="uk-UA"/>
        </w:rPr>
        <w:t>30</w:t>
      </w:r>
      <w:r w:rsidR="004A1E0E" w:rsidRPr="00FD077D">
        <w:rPr>
          <w:rFonts w:ascii="Times New Roman CYR" w:hAnsi="Times New Roman CYR" w:cs="Times New Roman CYR"/>
          <w:color w:val="000000" w:themeColor="text1"/>
          <w:sz w:val="28"/>
          <w:szCs w:val="28"/>
          <w:highlight w:val="white"/>
          <w:lang w:val="uk-UA"/>
        </w:rPr>
        <w:t>].</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 xml:space="preserve">Шкільну адаптацію дітей можна пояснити теорією екологічних систем і теорія сімейних систем. </w:t>
      </w:r>
      <w:r>
        <w:rPr>
          <w:rFonts w:ascii="Times New Roman" w:eastAsia="Times New Roman" w:hAnsi="Times New Roman" w:cs="Times New Roman"/>
          <w:color w:val="000000" w:themeColor="text1"/>
          <w:sz w:val="28"/>
          <w:szCs w:val="28"/>
          <w:lang w:val="uk-UA" w:eastAsia="ru-RU"/>
        </w:rPr>
        <w:t xml:space="preserve">Діти </w:t>
      </w:r>
      <w:r w:rsidRPr="00CB0D58">
        <w:rPr>
          <w:rFonts w:ascii="Times New Roman" w:eastAsia="Times New Roman" w:hAnsi="Times New Roman" w:cs="Times New Roman"/>
          <w:color w:val="000000" w:themeColor="text1"/>
          <w:sz w:val="28"/>
          <w:szCs w:val="28"/>
          <w:lang w:val="uk-UA" w:eastAsia="ru-RU"/>
        </w:rPr>
        <w:t>піддаються впливу прямого впливу сім'ї та непрямого впливу соціально-економічного</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середовищ</w:t>
      </w:r>
      <w:r>
        <w:rPr>
          <w:rFonts w:ascii="Times New Roman" w:eastAsia="Times New Roman" w:hAnsi="Times New Roman" w:cs="Times New Roman"/>
          <w:color w:val="000000" w:themeColor="text1"/>
          <w:sz w:val="28"/>
          <w:szCs w:val="28"/>
          <w:lang w:val="uk-UA" w:eastAsia="ru-RU"/>
        </w:rPr>
        <w:t>а</w:t>
      </w:r>
      <w:r w:rsidRPr="00CB0D58">
        <w:rPr>
          <w:rFonts w:ascii="Times New Roman" w:eastAsia="Times New Roman" w:hAnsi="Times New Roman" w:cs="Times New Roman"/>
          <w:color w:val="000000" w:themeColor="text1"/>
          <w:sz w:val="28"/>
          <w:szCs w:val="28"/>
          <w:lang w:val="uk-UA" w:eastAsia="ru-RU"/>
        </w:rPr>
        <w:t>. Теорія сімейних систем також передбачає, що сім'ї утворюються різними системами (наприклад, взаємодією батьків, взаємодією матері та батька), і ці системи взаємопов'язані. У цьому дослідженні батько-дитина</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стосується взаємодії.</w:t>
      </w:r>
      <w:r w:rsidR="004A1E0E" w:rsidRPr="00FD077D">
        <w:rPr>
          <w:rFonts w:ascii="Times New Roman CYR" w:hAnsi="Times New Roman CYR" w:cs="Times New Roman CYR"/>
          <w:color w:val="000000" w:themeColor="text1"/>
          <w:sz w:val="28"/>
          <w:szCs w:val="28"/>
          <w:highlight w:val="white"/>
          <w:lang w:val="uk-UA"/>
        </w:rPr>
        <w:t xml:space="preserve"> [</w:t>
      </w:r>
      <w:r w:rsidR="004A1E0E">
        <w:rPr>
          <w:rFonts w:ascii="Times New Roman" w:eastAsia="Times New Roman" w:hAnsi="Times New Roman" w:cs="Times New Roman"/>
          <w:color w:val="000000" w:themeColor="text1"/>
          <w:sz w:val="28"/>
          <w:szCs w:val="28"/>
          <w:lang w:val="uk-UA" w:eastAsia="ru-RU"/>
        </w:rPr>
        <w:t>57</w:t>
      </w:r>
      <w:r w:rsidR="004A1E0E" w:rsidRPr="00FD077D">
        <w:rPr>
          <w:rFonts w:ascii="Times New Roman CYR" w:hAnsi="Times New Roman CYR" w:cs="Times New Roman CYR"/>
          <w:color w:val="000000" w:themeColor="text1"/>
          <w:sz w:val="28"/>
          <w:szCs w:val="28"/>
          <w:highlight w:val="white"/>
          <w:lang w:val="uk-UA"/>
        </w:rPr>
        <w:t>].</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Батьки з низьким рівнем соціально-економічного</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середовищ</w:t>
      </w:r>
      <w:r>
        <w:rPr>
          <w:rFonts w:ascii="Times New Roman" w:eastAsia="Times New Roman" w:hAnsi="Times New Roman" w:cs="Times New Roman"/>
          <w:color w:val="000000" w:themeColor="text1"/>
          <w:sz w:val="28"/>
          <w:szCs w:val="28"/>
          <w:lang w:val="uk-UA" w:eastAsia="ru-RU"/>
        </w:rPr>
        <w:t>а</w:t>
      </w:r>
      <w:r w:rsidRPr="00CB0D58">
        <w:rPr>
          <w:rFonts w:ascii="Times New Roman" w:eastAsia="Times New Roman" w:hAnsi="Times New Roman" w:cs="Times New Roman"/>
          <w:color w:val="000000" w:themeColor="text1"/>
          <w:sz w:val="28"/>
          <w:szCs w:val="28"/>
          <w:lang w:val="uk-UA" w:eastAsia="ru-RU"/>
        </w:rPr>
        <w:t xml:space="preserve"> стають більш нехтуючими та / або контролюючими щодо своїх дітей, коли вони</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lastRenderedPageBreak/>
        <w:t>переживають економічний стрес, оскільки вони не мають енергії, щоб мати справу зі своїми дітьми. Ці</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типи батьківства ведуть до незрілості та низької саморегуляції, що призводить до нижчих рівнів соціально-поведінкової поведінки</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у дітей. Дитячий досвід і</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взаємодія з батьками, особливо з матерями, відіграє вирішальну роль у їх соціально-поведінковому розвитку.</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Діти батьків, які уважно ставляться до їх потреб і виявляють прихильне та чуйне виховання, розвивають a</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надійну базу довіри до своїх батьків. Це почуття безпеки відображається на інших стосунках дітей, які допомагають їм</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відчувати спорідненість зі школою та мати можливість сформувати безпечну готовність адаптуватися до школи та вчитися в ній</w:t>
      </w:r>
      <w:r w:rsidR="004A1E0E" w:rsidRPr="00FD077D">
        <w:rPr>
          <w:rFonts w:ascii="Times New Roman CYR" w:hAnsi="Times New Roman CYR" w:cs="Times New Roman CYR"/>
          <w:color w:val="000000" w:themeColor="text1"/>
          <w:sz w:val="28"/>
          <w:szCs w:val="28"/>
          <w:highlight w:val="white"/>
          <w:lang w:val="uk-UA"/>
        </w:rPr>
        <w:t xml:space="preserve"> [</w:t>
      </w:r>
      <w:r w:rsidR="004A1E0E">
        <w:rPr>
          <w:rFonts w:ascii="Times New Roman" w:eastAsia="Times New Roman" w:hAnsi="Times New Roman" w:cs="Times New Roman"/>
          <w:color w:val="000000" w:themeColor="text1"/>
          <w:sz w:val="28"/>
          <w:szCs w:val="28"/>
          <w:lang w:val="uk-UA" w:eastAsia="ru-RU"/>
        </w:rPr>
        <w:t>58</w:t>
      </w:r>
      <w:r w:rsidR="004A1E0E" w:rsidRPr="00FD077D">
        <w:rPr>
          <w:rFonts w:ascii="Times New Roman CYR" w:hAnsi="Times New Roman CYR" w:cs="Times New Roman CYR"/>
          <w:color w:val="000000" w:themeColor="text1"/>
          <w:sz w:val="28"/>
          <w:szCs w:val="28"/>
          <w:highlight w:val="white"/>
          <w:lang w:val="uk-UA"/>
        </w:rPr>
        <w:t>].</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 xml:space="preserve">Батьки, які підтримують, реагують і встановлюють відповідні для розвитку межі, допомагають своїм дітям </w:t>
      </w:r>
      <w:r>
        <w:rPr>
          <w:rFonts w:ascii="Times New Roman" w:eastAsia="Times New Roman" w:hAnsi="Times New Roman" w:cs="Times New Roman"/>
          <w:color w:val="000000" w:themeColor="text1"/>
          <w:sz w:val="28"/>
          <w:szCs w:val="28"/>
          <w:lang w:val="uk-UA" w:eastAsia="ru-RU"/>
        </w:rPr>
        <w:t xml:space="preserve">розвитвати </w:t>
      </w:r>
      <w:r w:rsidRPr="00CB0D58">
        <w:rPr>
          <w:rFonts w:ascii="Times New Roman" w:eastAsia="Times New Roman" w:hAnsi="Times New Roman" w:cs="Times New Roman"/>
          <w:color w:val="000000" w:themeColor="text1"/>
          <w:sz w:val="28"/>
          <w:szCs w:val="28"/>
          <w:lang w:val="uk-UA" w:eastAsia="ru-RU"/>
        </w:rPr>
        <w:t>їх самокомпетентність, соціальн</w:t>
      </w:r>
      <w:r>
        <w:rPr>
          <w:rFonts w:ascii="Times New Roman" w:eastAsia="Times New Roman" w:hAnsi="Times New Roman" w:cs="Times New Roman"/>
          <w:color w:val="000000" w:themeColor="text1"/>
          <w:sz w:val="28"/>
          <w:szCs w:val="28"/>
          <w:lang w:val="uk-UA" w:eastAsia="ru-RU"/>
        </w:rPr>
        <w:t>у</w:t>
      </w:r>
      <w:r w:rsidRPr="00CB0D58">
        <w:rPr>
          <w:rFonts w:ascii="Times New Roman" w:eastAsia="Times New Roman" w:hAnsi="Times New Roman" w:cs="Times New Roman"/>
          <w:color w:val="000000" w:themeColor="text1"/>
          <w:sz w:val="28"/>
          <w:szCs w:val="28"/>
          <w:lang w:val="uk-UA" w:eastAsia="ru-RU"/>
        </w:rPr>
        <w:t xml:space="preserve"> компетентність та навички саморегуляції. На відміну від дітей батьків, які роблять наголос</w:t>
      </w:r>
      <w:r>
        <w:rPr>
          <w:rFonts w:ascii="Times New Roman" w:eastAsia="Times New Roman" w:hAnsi="Times New Roman" w:cs="Times New Roman"/>
          <w:color w:val="000000" w:themeColor="text1"/>
          <w:sz w:val="28"/>
          <w:szCs w:val="28"/>
          <w:lang w:val="uk-UA" w:eastAsia="ru-RU"/>
        </w:rPr>
        <w:t xml:space="preserve"> на </w:t>
      </w:r>
      <w:r w:rsidRPr="00CB0D58">
        <w:rPr>
          <w:rFonts w:ascii="Times New Roman" w:eastAsia="Times New Roman" w:hAnsi="Times New Roman" w:cs="Times New Roman"/>
          <w:color w:val="000000" w:themeColor="text1"/>
          <w:sz w:val="28"/>
          <w:szCs w:val="28"/>
          <w:lang w:val="uk-UA" w:eastAsia="ru-RU"/>
        </w:rPr>
        <w:t>високий контроль та відмов</w:t>
      </w:r>
      <w:r>
        <w:rPr>
          <w:rFonts w:ascii="Times New Roman" w:eastAsia="Times New Roman" w:hAnsi="Times New Roman" w:cs="Times New Roman"/>
          <w:color w:val="000000" w:themeColor="text1"/>
          <w:sz w:val="28"/>
          <w:szCs w:val="28"/>
          <w:lang w:val="uk-UA" w:eastAsia="ru-RU"/>
        </w:rPr>
        <w:t>и</w:t>
      </w:r>
      <w:r w:rsidRPr="00CB0D58">
        <w:rPr>
          <w:rFonts w:ascii="Times New Roman" w:eastAsia="Times New Roman" w:hAnsi="Times New Roman" w:cs="Times New Roman"/>
          <w:color w:val="000000" w:themeColor="text1"/>
          <w:sz w:val="28"/>
          <w:szCs w:val="28"/>
          <w:lang w:val="uk-UA" w:eastAsia="ru-RU"/>
        </w:rPr>
        <w:t>, а також використ</w:t>
      </w:r>
      <w:r>
        <w:rPr>
          <w:rFonts w:ascii="Times New Roman" w:eastAsia="Times New Roman" w:hAnsi="Times New Roman" w:cs="Times New Roman"/>
          <w:color w:val="000000" w:themeColor="text1"/>
          <w:sz w:val="28"/>
          <w:szCs w:val="28"/>
          <w:lang w:val="uk-UA" w:eastAsia="ru-RU"/>
        </w:rPr>
        <w:t>овують</w:t>
      </w:r>
      <w:r w:rsidRPr="00CB0D58">
        <w:rPr>
          <w:rFonts w:ascii="Times New Roman" w:eastAsia="Times New Roman" w:hAnsi="Times New Roman" w:cs="Times New Roman"/>
          <w:color w:val="000000" w:themeColor="text1"/>
          <w:sz w:val="28"/>
          <w:szCs w:val="28"/>
          <w:lang w:val="uk-UA" w:eastAsia="ru-RU"/>
        </w:rPr>
        <w:t xml:space="preserve"> стратегій каральної дисципліни, </w:t>
      </w:r>
      <w:r>
        <w:rPr>
          <w:rFonts w:ascii="Times New Roman" w:eastAsia="Times New Roman" w:hAnsi="Times New Roman" w:cs="Times New Roman"/>
          <w:color w:val="000000" w:themeColor="text1"/>
          <w:sz w:val="28"/>
          <w:szCs w:val="28"/>
          <w:lang w:val="uk-UA" w:eastAsia="ru-RU"/>
        </w:rPr>
        <w:t>що</w:t>
      </w:r>
      <w:r w:rsidRPr="00CB0D58">
        <w:rPr>
          <w:rFonts w:ascii="Times New Roman" w:eastAsia="Times New Roman" w:hAnsi="Times New Roman" w:cs="Times New Roman"/>
          <w:color w:val="000000" w:themeColor="text1"/>
          <w:sz w:val="28"/>
          <w:szCs w:val="28"/>
          <w:lang w:val="uk-UA" w:eastAsia="ru-RU"/>
        </w:rPr>
        <w:t xml:space="preserve"> демонструє тривогу та розчарування, </w:t>
      </w:r>
      <w:r>
        <w:rPr>
          <w:rFonts w:ascii="Times New Roman" w:eastAsia="Times New Roman" w:hAnsi="Times New Roman" w:cs="Times New Roman"/>
          <w:color w:val="000000" w:themeColor="text1"/>
          <w:sz w:val="28"/>
          <w:szCs w:val="28"/>
          <w:lang w:val="uk-UA" w:eastAsia="ru-RU"/>
        </w:rPr>
        <w:t xml:space="preserve">і </w:t>
      </w:r>
      <w:r w:rsidRPr="00CB0D58">
        <w:rPr>
          <w:rFonts w:ascii="Times New Roman" w:eastAsia="Times New Roman" w:hAnsi="Times New Roman" w:cs="Times New Roman"/>
          <w:color w:val="000000" w:themeColor="text1"/>
          <w:sz w:val="28"/>
          <w:szCs w:val="28"/>
          <w:lang w:val="uk-UA" w:eastAsia="ru-RU"/>
        </w:rPr>
        <w:t>призводить до</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низьк</w:t>
      </w:r>
      <w:r>
        <w:rPr>
          <w:rFonts w:ascii="Times New Roman" w:eastAsia="Times New Roman" w:hAnsi="Times New Roman" w:cs="Times New Roman"/>
          <w:color w:val="000000" w:themeColor="text1"/>
          <w:sz w:val="28"/>
          <w:szCs w:val="28"/>
          <w:lang w:val="uk-UA" w:eastAsia="ru-RU"/>
        </w:rPr>
        <w:t>ого</w:t>
      </w:r>
      <w:r w:rsidRPr="00CB0D58">
        <w:rPr>
          <w:rFonts w:ascii="Times New Roman" w:eastAsia="Times New Roman" w:hAnsi="Times New Roman" w:cs="Times New Roman"/>
          <w:color w:val="000000" w:themeColor="text1"/>
          <w:sz w:val="28"/>
          <w:szCs w:val="28"/>
          <w:lang w:val="uk-UA" w:eastAsia="ru-RU"/>
        </w:rPr>
        <w:t xml:space="preserve"> рів</w:t>
      </w:r>
      <w:r>
        <w:rPr>
          <w:rFonts w:ascii="Times New Roman" w:eastAsia="Times New Roman" w:hAnsi="Times New Roman" w:cs="Times New Roman"/>
          <w:color w:val="000000" w:themeColor="text1"/>
          <w:sz w:val="28"/>
          <w:szCs w:val="28"/>
          <w:lang w:val="uk-UA" w:eastAsia="ru-RU"/>
        </w:rPr>
        <w:t>ня</w:t>
      </w:r>
      <w:r w:rsidRPr="00CB0D58">
        <w:rPr>
          <w:rFonts w:ascii="Times New Roman" w:eastAsia="Times New Roman" w:hAnsi="Times New Roman" w:cs="Times New Roman"/>
          <w:color w:val="000000" w:themeColor="text1"/>
          <w:sz w:val="28"/>
          <w:szCs w:val="28"/>
          <w:lang w:val="uk-UA" w:eastAsia="ru-RU"/>
        </w:rPr>
        <w:t xml:space="preserve"> соціально-поведінкового розвитку. Коли батьки чуйні, тепл</w:t>
      </w:r>
      <w:r>
        <w:rPr>
          <w:rFonts w:ascii="Times New Roman" w:eastAsia="Times New Roman" w:hAnsi="Times New Roman" w:cs="Times New Roman"/>
          <w:color w:val="000000" w:themeColor="text1"/>
          <w:sz w:val="28"/>
          <w:szCs w:val="28"/>
          <w:lang w:val="uk-UA" w:eastAsia="ru-RU"/>
        </w:rPr>
        <w:t>і</w:t>
      </w:r>
      <w:r w:rsidRPr="00CB0D58">
        <w:rPr>
          <w:rFonts w:ascii="Times New Roman" w:eastAsia="Times New Roman" w:hAnsi="Times New Roman" w:cs="Times New Roman"/>
          <w:color w:val="000000" w:themeColor="text1"/>
          <w:sz w:val="28"/>
          <w:szCs w:val="28"/>
          <w:lang w:val="uk-UA" w:eastAsia="ru-RU"/>
        </w:rPr>
        <w:t>, використову</w:t>
      </w:r>
      <w:r>
        <w:rPr>
          <w:rFonts w:ascii="Times New Roman" w:eastAsia="Times New Roman" w:hAnsi="Times New Roman" w:cs="Times New Roman"/>
          <w:color w:val="000000" w:themeColor="text1"/>
          <w:sz w:val="28"/>
          <w:szCs w:val="28"/>
          <w:lang w:val="uk-UA" w:eastAsia="ru-RU"/>
        </w:rPr>
        <w:t>ють</w:t>
      </w:r>
      <w:r w:rsidRPr="00CB0D58">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раціональне мислення у</w:t>
      </w:r>
      <w:r w:rsidRPr="00CB0D58">
        <w:rPr>
          <w:rFonts w:ascii="Times New Roman" w:eastAsia="Times New Roman" w:hAnsi="Times New Roman" w:cs="Times New Roman"/>
          <w:color w:val="000000" w:themeColor="text1"/>
          <w:sz w:val="28"/>
          <w:szCs w:val="28"/>
          <w:lang w:val="uk-UA" w:eastAsia="ru-RU"/>
        </w:rPr>
        <w:t xml:space="preserve"> дисципліні</w:t>
      </w:r>
      <w:r>
        <w:rPr>
          <w:rFonts w:ascii="Times New Roman" w:eastAsia="Times New Roman" w:hAnsi="Times New Roman" w:cs="Times New Roman"/>
          <w:color w:val="000000" w:themeColor="text1"/>
          <w:sz w:val="28"/>
          <w:szCs w:val="28"/>
          <w:lang w:val="uk-UA" w:eastAsia="ru-RU"/>
        </w:rPr>
        <w:t>,</w:t>
      </w:r>
      <w:r w:rsidRPr="00CB0D58">
        <w:rPr>
          <w:rFonts w:ascii="Times New Roman" w:eastAsia="Times New Roman" w:hAnsi="Times New Roman" w:cs="Times New Roman"/>
          <w:color w:val="000000" w:themeColor="text1"/>
          <w:sz w:val="28"/>
          <w:szCs w:val="28"/>
          <w:lang w:val="uk-UA" w:eastAsia="ru-RU"/>
        </w:rPr>
        <w:t xml:space="preserve"> діти частіше регулюють свою поведінку, оскільки вони активно контролюють свою власну</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поведінк</w:t>
      </w:r>
      <w:r>
        <w:rPr>
          <w:rFonts w:ascii="Times New Roman" w:eastAsia="Times New Roman" w:hAnsi="Times New Roman" w:cs="Times New Roman"/>
          <w:color w:val="000000" w:themeColor="text1"/>
          <w:sz w:val="28"/>
          <w:szCs w:val="28"/>
          <w:lang w:val="uk-UA" w:eastAsia="ru-RU"/>
        </w:rPr>
        <w:t>у</w:t>
      </w:r>
      <w:r w:rsidRPr="00CB0D58">
        <w:rPr>
          <w:rFonts w:ascii="Times New Roman" w:eastAsia="Times New Roman" w:hAnsi="Times New Roman" w:cs="Times New Roman"/>
          <w:color w:val="000000" w:themeColor="text1"/>
          <w:sz w:val="28"/>
          <w:szCs w:val="28"/>
          <w:lang w:val="uk-UA" w:eastAsia="ru-RU"/>
        </w:rPr>
        <w:t xml:space="preserve"> через інтерналізацію батьківських</w:t>
      </w:r>
      <w:r>
        <w:rPr>
          <w:rFonts w:ascii="Times New Roman" w:eastAsia="Times New Roman" w:hAnsi="Times New Roman" w:cs="Times New Roman"/>
          <w:color w:val="000000" w:themeColor="text1"/>
          <w:sz w:val="28"/>
          <w:szCs w:val="28"/>
          <w:lang w:val="uk-UA" w:eastAsia="ru-RU"/>
        </w:rPr>
        <w:t>.</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Інтеріоризація процесу прийняття рішень та аргументування</w:t>
      </w:r>
      <w:r>
        <w:rPr>
          <w:rFonts w:ascii="Times New Roman" w:eastAsia="Times New Roman" w:hAnsi="Times New Roman" w:cs="Times New Roman"/>
          <w:color w:val="000000" w:themeColor="text1"/>
          <w:sz w:val="28"/>
          <w:szCs w:val="28"/>
          <w:lang w:val="uk-UA" w:eastAsia="ru-RU"/>
        </w:rPr>
        <w:t xml:space="preserve"> з любов’ю </w:t>
      </w:r>
      <w:r w:rsidRPr="00CB0D58">
        <w:rPr>
          <w:rFonts w:ascii="Times New Roman" w:eastAsia="Times New Roman" w:hAnsi="Times New Roman" w:cs="Times New Roman"/>
          <w:color w:val="000000" w:themeColor="text1"/>
          <w:sz w:val="28"/>
          <w:szCs w:val="28"/>
          <w:lang w:val="uk-UA" w:eastAsia="ru-RU"/>
        </w:rPr>
        <w:t xml:space="preserve"> змушує дітей бути більш рішучими, мати більше терпимості до</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різниці, буд</w:t>
      </w:r>
      <w:r>
        <w:rPr>
          <w:rFonts w:ascii="Times New Roman" w:eastAsia="Times New Roman" w:hAnsi="Times New Roman" w:cs="Times New Roman"/>
          <w:color w:val="000000" w:themeColor="text1"/>
          <w:sz w:val="28"/>
          <w:szCs w:val="28"/>
          <w:lang w:val="uk-UA" w:eastAsia="ru-RU"/>
        </w:rPr>
        <w:t>уть</w:t>
      </w:r>
      <w:r w:rsidRPr="00CB0D58">
        <w:rPr>
          <w:rFonts w:ascii="Times New Roman" w:eastAsia="Times New Roman" w:hAnsi="Times New Roman" w:cs="Times New Roman"/>
          <w:color w:val="000000" w:themeColor="text1"/>
          <w:sz w:val="28"/>
          <w:szCs w:val="28"/>
          <w:lang w:val="uk-UA" w:eastAsia="ru-RU"/>
        </w:rPr>
        <w:t xml:space="preserve"> відповідальними та корисними по відношенню до своїх однолітків, а не агресивними</w:t>
      </w:r>
      <w:r>
        <w:rPr>
          <w:rFonts w:ascii="Times New Roman" w:eastAsia="Times New Roman" w:hAnsi="Times New Roman" w:cs="Times New Roman"/>
          <w:color w:val="000000" w:themeColor="text1"/>
          <w:sz w:val="28"/>
          <w:szCs w:val="28"/>
          <w:lang w:val="uk-UA" w:eastAsia="ru-RU"/>
        </w:rPr>
        <w:t>.</w:t>
      </w:r>
    </w:p>
    <w:p w:rsidR="006052CE" w:rsidRPr="00CB0D58"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t xml:space="preserve">Ефективне батьківство також має опосередкований вплив на адаптацію до школи через посередницьку роль соціально-поведінкового розвитку. </w:t>
      </w:r>
      <w:r>
        <w:rPr>
          <w:rFonts w:ascii="Times New Roman" w:eastAsia="Times New Roman" w:hAnsi="Times New Roman" w:cs="Times New Roman"/>
          <w:color w:val="000000" w:themeColor="text1"/>
          <w:sz w:val="28"/>
          <w:szCs w:val="28"/>
          <w:lang w:val="uk-UA" w:eastAsia="ru-RU"/>
        </w:rPr>
        <w:t xml:space="preserve">Турботливе </w:t>
      </w:r>
      <w:r w:rsidRPr="00CB0D58">
        <w:rPr>
          <w:rFonts w:ascii="Times New Roman" w:eastAsia="Times New Roman" w:hAnsi="Times New Roman" w:cs="Times New Roman"/>
          <w:color w:val="000000" w:themeColor="text1"/>
          <w:sz w:val="28"/>
          <w:szCs w:val="28"/>
          <w:lang w:val="uk-UA" w:eastAsia="ru-RU"/>
        </w:rPr>
        <w:t>та чуйне виховання веде дітей</w:t>
      </w:r>
      <w:r>
        <w:rPr>
          <w:rFonts w:ascii="Times New Roman" w:eastAsia="Times New Roman" w:hAnsi="Times New Roman" w:cs="Times New Roman"/>
          <w:color w:val="000000" w:themeColor="text1"/>
          <w:sz w:val="28"/>
          <w:szCs w:val="28"/>
          <w:lang w:val="uk-UA" w:eastAsia="ru-RU"/>
        </w:rPr>
        <w:t xml:space="preserve"> до навчання </w:t>
      </w:r>
      <w:r w:rsidRPr="00CB0D58">
        <w:rPr>
          <w:rFonts w:ascii="Times New Roman" w:eastAsia="Times New Roman" w:hAnsi="Times New Roman" w:cs="Times New Roman"/>
          <w:color w:val="000000" w:themeColor="text1"/>
          <w:sz w:val="28"/>
          <w:szCs w:val="28"/>
          <w:lang w:val="uk-UA" w:eastAsia="ru-RU"/>
        </w:rPr>
        <w:t>заспокоюватись, коли вони відчувають будь-який стрес, наприклад, перехід до школи, оскільки вони мають надійну основу</w:t>
      </w:r>
      <w:r>
        <w:rPr>
          <w:rFonts w:ascii="Times New Roman" w:eastAsia="Times New Roman" w:hAnsi="Times New Roman" w:cs="Times New Roman"/>
          <w:color w:val="000000" w:themeColor="text1"/>
          <w:sz w:val="28"/>
          <w:szCs w:val="28"/>
          <w:lang w:val="uk-UA" w:eastAsia="ru-RU"/>
        </w:rPr>
        <w:t xml:space="preserve"> – </w:t>
      </w:r>
      <w:r w:rsidRPr="00CB0D58">
        <w:rPr>
          <w:rFonts w:ascii="Times New Roman" w:eastAsia="Times New Roman" w:hAnsi="Times New Roman" w:cs="Times New Roman"/>
          <w:color w:val="000000" w:themeColor="text1"/>
          <w:sz w:val="28"/>
          <w:szCs w:val="28"/>
          <w:lang w:val="uk-UA" w:eastAsia="ru-RU"/>
        </w:rPr>
        <w:t>прихильність</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 xml:space="preserve">батьків. Вони </w:t>
      </w:r>
      <w:r>
        <w:rPr>
          <w:rFonts w:ascii="Times New Roman" w:eastAsia="Times New Roman" w:hAnsi="Times New Roman" w:cs="Times New Roman"/>
          <w:color w:val="000000" w:themeColor="text1"/>
          <w:sz w:val="28"/>
          <w:szCs w:val="28"/>
          <w:lang w:val="uk-UA" w:eastAsia="ru-RU"/>
        </w:rPr>
        <w:t>мають</w:t>
      </w:r>
      <w:r w:rsidRPr="00CB0D58">
        <w:rPr>
          <w:rFonts w:ascii="Times New Roman" w:eastAsia="Times New Roman" w:hAnsi="Times New Roman" w:cs="Times New Roman"/>
          <w:color w:val="000000" w:themeColor="text1"/>
          <w:sz w:val="28"/>
          <w:szCs w:val="28"/>
          <w:lang w:val="uk-UA" w:eastAsia="ru-RU"/>
        </w:rPr>
        <w:t xml:space="preserve"> почуття впевненості та безпеки, </w:t>
      </w:r>
      <w:r>
        <w:rPr>
          <w:rFonts w:ascii="Times New Roman" w:eastAsia="Times New Roman" w:hAnsi="Times New Roman" w:cs="Times New Roman"/>
          <w:color w:val="000000" w:themeColor="text1"/>
          <w:sz w:val="28"/>
          <w:szCs w:val="28"/>
          <w:lang w:val="uk-UA" w:eastAsia="ru-RU"/>
        </w:rPr>
        <w:t>саморегуляцї</w:t>
      </w:r>
      <w:r w:rsidRPr="00CB0D58">
        <w:rPr>
          <w:rFonts w:ascii="Times New Roman" w:eastAsia="Times New Roman" w:hAnsi="Times New Roman" w:cs="Times New Roman"/>
          <w:color w:val="000000" w:themeColor="text1"/>
          <w:sz w:val="28"/>
          <w:szCs w:val="28"/>
          <w:lang w:val="uk-UA" w:eastAsia="ru-RU"/>
        </w:rPr>
        <w:t xml:space="preserve"> та</w:t>
      </w:r>
      <w:r>
        <w:rPr>
          <w:rFonts w:ascii="Times New Roman" w:eastAsia="Times New Roman" w:hAnsi="Times New Roman" w:cs="Times New Roman"/>
          <w:color w:val="000000" w:themeColor="text1"/>
          <w:sz w:val="28"/>
          <w:szCs w:val="28"/>
          <w:lang w:val="uk-UA" w:eastAsia="ru-RU"/>
        </w:rPr>
        <w:t xml:space="preserve"> </w:t>
      </w:r>
      <w:r w:rsidRPr="00CB0D58">
        <w:rPr>
          <w:rFonts w:ascii="Times New Roman" w:eastAsia="Times New Roman" w:hAnsi="Times New Roman" w:cs="Times New Roman"/>
          <w:color w:val="000000" w:themeColor="text1"/>
          <w:sz w:val="28"/>
          <w:szCs w:val="28"/>
          <w:lang w:val="uk-UA" w:eastAsia="ru-RU"/>
        </w:rPr>
        <w:t>як бути більш самозабезпеченими, отже, вони здатні адаптуватися та вирішувати</w:t>
      </w:r>
      <w:r>
        <w:rPr>
          <w:rFonts w:ascii="Times New Roman" w:eastAsia="Times New Roman" w:hAnsi="Times New Roman" w:cs="Times New Roman"/>
          <w:color w:val="000000" w:themeColor="text1"/>
          <w:sz w:val="28"/>
          <w:szCs w:val="28"/>
          <w:lang w:val="uk-UA" w:eastAsia="ru-RU"/>
        </w:rPr>
        <w:t xml:space="preserve"> самостійно </w:t>
      </w:r>
      <w:r w:rsidRPr="00CB0D58">
        <w:rPr>
          <w:rFonts w:ascii="Times New Roman" w:eastAsia="Times New Roman" w:hAnsi="Times New Roman" w:cs="Times New Roman"/>
          <w:color w:val="000000" w:themeColor="text1"/>
          <w:sz w:val="28"/>
          <w:szCs w:val="28"/>
          <w:lang w:val="uk-UA" w:eastAsia="ru-RU"/>
        </w:rPr>
        <w:t xml:space="preserve">шкільні проблеми. </w:t>
      </w:r>
    </w:p>
    <w:p w:rsidR="006052CE" w:rsidRDefault="006052CE" w:rsidP="00F21C45">
      <w:pPr>
        <w:tabs>
          <w:tab w:val="left" w:pos="2694"/>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B0D58">
        <w:rPr>
          <w:rFonts w:ascii="Times New Roman" w:eastAsia="Times New Roman" w:hAnsi="Times New Roman" w:cs="Times New Roman"/>
          <w:color w:val="000000" w:themeColor="text1"/>
          <w:sz w:val="28"/>
          <w:szCs w:val="28"/>
          <w:lang w:val="uk-UA" w:eastAsia="ru-RU"/>
        </w:rPr>
        <w:lastRenderedPageBreak/>
        <w:t xml:space="preserve">Роль батьківської поведінки у соціально-поведінковому розвитку дітей </w:t>
      </w:r>
      <w:r w:rsidR="0084093E">
        <w:rPr>
          <w:rFonts w:ascii="Times New Roman" w:eastAsia="Times New Roman" w:hAnsi="Times New Roman" w:cs="Times New Roman"/>
          <w:color w:val="000000" w:themeColor="text1"/>
          <w:sz w:val="28"/>
          <w:szCs w:val="28"/>
          <w:lang w:val="uk-UA" w:eastAsia="ru-RU"/>
        </w:rPr>
        <w:t xml:space="preserve">також </w:t>
      </w:r>
      <w:r>
        <w:rPr>
          <w:rFonts w:ascii="Times New Roman" w:eastAsia="Times New Roman" w:hAnsi="Times New Roman" w:cs="Times New Roman"/>
          <w:color w:val="000000" w:themeColor="text1"/>
          <w:sz w:val="28"/>
          <w:szCs w:val="28"/>
          <w:lang w:val="uk-UA" w:eastAsia="ru-RU"/>
        </w:rPr>
        <w:t xml:space="preserve">впливає на </w:t>
      </w:r>
      <w:r w:rsidRPr="00CB0D58">
        <w:rPr>
          <w:rFonts w:ascii="Times New Roman" w:eastAsia="Times New Roman" w:hAnsi="Times New Roman" w:cs="Times New Roman"/>
          <w:color w:val="000000" w:themeColor="text1"/>
          <w:sz w:val="28"/>
          <w:szCs w:val="28"/>
          <w:lang w:val="uk-UA" w:eastAsia="ru-RU"/>
        </w:rPr>
        <w:t>шкільн</w:t>
      </w:r>
      <w:r>
        <w:rPr>
          <w:rFonts w:ascii="Times New Roman" w:eastAsia="Times New Roman" w:hAnsi="Times New Roman" w:cs="Times New Roman"/>
          <w:color w:val="000000" w:themeColor="text1"/>
          <w:sz w:val="28"/>
          <w:szCs w:val="28"/>
          <w:lang w:val="uk-UA" w:eastAsia="ru-RU"/>
        </w:rPr>
        <w:t>у</w:t>
      </w:r>
      <w:r w:rsidRPr="00CB0D58">
        <w:rPr>
          <w:rFonts w:ascii="Times New Roman" w:eastAsia="Times New Roman" w:hAnsi="Times New Roman" w:cs="Times New Roman"/>
          <w:color w:val="000000" w:themeColor="text1"/>
          <w:sz w:val="28"/>
          <w:szCs w:val="28"/>
          <w:lang w:val="uk-UA" w:eastAsia="ru-RU"/>
        </w:rPr>
        <w:t xml:space="preserve"> адаптац</w:t>
      </w:r>
      <w:r w:rsidR="0084093E">
        <w:rPr>
          <w:rFonts w:ascii="Times New Roman" w:eastAsia="Times New Roman" w:hAnsi="Times New Roman" w:cs="Times New Roman"/>
          <w:color w:val="000000" w:themeColor="text1"/>
          <w:sz w:val="28"/>
          <w:szCs w:val="28"/>
          <w:lang w:val="uk-UA" w:eastAsia="ru-RU"/>
        </w:rPr>
        <w:t>ію першокласника</w:t>
      </w:r>
      <w:r w:rsidR="004A1E0E" w:rsidRPr="004A1E0E">
        <w:rPr>
          <w:rFonts w:ascii="Times New Roman CYR" w:hAnsi="Times New Roman CYR" w:cs="Times New Roman CYR"/>
          <w:color w:val="000000" w:themeColor="text1"/>
          <w:sz w:val="28"/>
          <w:szCs w:val="28"/>
          <w:highlight w:val="white"/>
          <w:lang w:val="uk-UA"/>
        </w:rPr>
        <w:t xml:space="preserve"> </w:t>
      </w:r>
      <w:r w:rsidR="004A1E0E" w:rsidRPr="00FD077D">
        <w:rPr>
          <w:rFonts w:ascii="Times New Roman CYR" w:hAnsi="Times New Roman CYR" w:cs="Times New Roman CYR"/>
          <w:color w:val="000000" w:themeColor="text1"/>
          <w:sz w:val="28"/>
          <w:szCs w:val="28"/>
          <w:highlight w:val="white"/>
          <w:lang w:val="uk-UA"/>
        </w:rPr>
        <w:t>[</w:t>
      </w:r>
      <w:r w:rsidR="004A1E0E">
        <w:rPr>
          <w:rFonts w:ascii="Times New Roman" w:eastAsia="Times New Roman" w:hAnsi="Times New Roman" w:cs="Times New Roman"/>
          <w:color w:val="000000" w:themeColor="text1"/>
          <w:sz w:val="28"/>
          <w:szCs w:val="28"/>
          <w:lang w:val="uk-UA" w:eastAsia="ru-RU"/>
        </w:rPr>
        <w:t>61</w:t>
      </w:r>
      <w:r w:rsidR="004A1E0E" w:rsidRPr="00FD077D">
        <w:rPr>
          <w:rFonts w:ascii="Times New Roman CYR" w:hAnsi="Times New Roman CYR" w:cs="Times New Roman CYR"/>
          <w:color w:val="000000" w:themeColor="text1"/>
          <w:sz w:val="28"/>
          <w:szCs w:val="28"/>
          <w:highlight w:val="white"/>
          <w:lang w:val="uk-UA"/>
        </w:rPr>
        <w:t>].</w:t>
      </w:r>
    </w:p>
    <w:p w:rsidR="00041C6D" w:rsidRPr="00FD077D" w:rsidRDefault="00041C6D" w:rsidP="00F21C45">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p>
    <w:p w:rsidR="009F5588" w:rsidRPr="00FD077D" w:rsidRDefault="009F5588" w:rsidP="00CD058B">
      <w:pPr>
        <w:tabs>
          <w:tab w:val="left" w:pos="916"/>
          <w:tab w:val="left" w:pos="1832"/>
          <w:tab w:val="left" w:pos="1980"/>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p>
    <w:p w:rsidR="009F5588" w:rsidRPr="00FD077D" w:rsidRDefault="009F5588" w:rsidP="002D4A6E">
      <w:pPr>
        <w:tabs>
          <w:tab w:val="left" w:pos="2694"/>
          <w:tab w:val="right" w:leader="dot" w:pos="9639"/>
        </w:tabs>
        <w:autoSpaceDE w:val="0"/>
        <w:autoSpaceDN w:val="0"/>
        <w:adjustRightInd w:val="0"/>
        <w:spacing w:after="0" w:line="360" w:lineRule="auto"/>
        <w:ind w:firstLine="709"/>
        <w:contextualSpacing/>
        <w:jc w:val="both"/>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t>2.2.</w:t>
      </w:r>
      <w:r w:rsidR="00F21C45">
        <w:rPr>
          <w:rFonts w:ascii="Times New Roman" w:hAnsi="Times New Roman" w:cs="Times New Roman"/>
          <w:b/>
          <w:bCs/>
          <w:color w:val="000000" w:themeColor="text1"/>
          <w:sz w:val="28"/>
          <w:szCs w:val="28"/>
          <w:lang w:val="uk-UA"/>
        </w:rPr>
        <w:t xml:space="preserve"> </w:t>
      </w:r>
      <w:r w:rsidRPr="00FD077D">
        <w:rPr>
          <w:rFonts w:ascii="Times New Roman" w:hAnsi="Times New Roman" w:cs="Times New Roman"/>
          <w:b/>
          <w:bCs/>
          <w:color w:val="000000" w:themeColor="text1"/>
          <w:sz w:val="28"/>
          <w:szCs w:val="28"/>
          <w:lang w:val="uk-UA"/>
        </w:rPr>
        <w:t>Дослідження впливу дитячо-батьківських стосунків на адаптацію першокласників до навчання у школі</w:t>
      </w:r>
    </w:p>
    <w:p w:rsidR="009F5588" w:rsidRDefault="009F5588" w:rsidP="002D4A6E">
      <w:pPr>
        <w:tabs>
          <w:tab w:val="left" w:pos="2694"/>
          <w:tab w:val="right" w:leader="dot" w:pos="9639"/>
        </w:tabs>
        <w:autoSpaceDE w:val="0"/>
        <w:autoSpaceDN w:val="0"/>
        <w:adjustRightInd w:val="0"/>
        <w:spacing w:after="0" w:line="360" w:lineRule="auto"/>
        <w:ind w:firstLine="709"/>
        <w:contextualSpacing/>
        <w:jc w:val="both"/>
        <w:rPr>
          <w:rFonts w:ascii="Times New Roman" w:hAnsi="Times New Roman" w:cs="Times New Roman"/>
          <w:b/>
          <w:bCs/>
          <w:color w:val="000000" w:themeColor="text1"/>
          <w:sz w:val="28"/>
          <w:szCs w:val="28"/>
          <w:lang w:val="uk-UA"/>
        </w:rPr>
      </w:pPr>
    </w:p>
    <w:p w:rsidR="00DE528F" w:rsidRPr="00DE528F" w:rsidRDefault="00DE528F" w:rsidP="002D4A6E">
      <w:pPr>
        <w:tabs>
          <w:tab w:val="left" w:pos="2694"/>
          <w:tab w:val="right" w:leader="dot" w:pos="9639"/>
        </w:tabs>
        <w:autoSpaceDE w:val="0"/>
        <w:autoSpaceDN w:val="0"/>
        <w:adjustRightInd w:val="0"/>
        <w:spacing w:after="0" w:line="360" w:lineRule="auto"/>
        <w:ind w:firstLine="709"/>
        <w:contextualSpacing/>
        <w:jc w:val="both"/>
        <w:rPr>
          <w:rFonts w:ascii="Times New Roman" w:hAnsi="Times New Roman" w:cs="Times New Roman"/>
          <w:bCs/>
          <w:color w:val="000000" w:themeColor="text1"/>
          <w:sz w:val="28"/>
          <w:szCs w:val="28"/>
          <w:lang w:val="uk-UA"/>
        </w:rPr>
      </w:pPr>
      <w:r w:rsidRPr="00DE528F">
        <w:rPr>
          <w:rFonts w:ascii="Times New Roman" w:hAnsi="Times New Roman" w:cs="Times New Roman"/>
          <w:bCs/>
          <w:color w:val="000000" w:themeColor="text1"/>
          <w:sz w:val="28"/>
          <w:szCs w:val="28"/>
          <w:lang w:val="uk-UA"/>
        </w:rPr>
        <w:t>Для дослідження впливу дитячо-батьківських стосунків на адаптацію першокласників до навчання у школі було обрано наступні методики діагностики:</w:t>
      </w:r>
    </w:p>
    <w:p w:rsidR="00991A0D" w:rsidRPr="00F21C45" w:rsidRDefault="006A5F35"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bCs/>
          <w:color w:val="000000" w:themeColor="text1"/>
          <w:sz w:val="28"/>
          <w:szCs w:val="28"/>
          <w:lang w:val="uk-UA" w:eastAsia="ru-RU"/>
        </w:rPr>
      </w:pPr>
      <w:bookmarkStart w:id="7" w:name="_Hlk75106397"/>
      <w:r w:rsidRPr="00F21C45">
        <w:rPr>
          <w:rFonts w:ascii="Times New Roman" w:eastAsia="Calibri" w:hAnsi="Times New Roman" w:cs="Times New Roman"/>
          <w:bCs/>
          <w:color w:val="000000" w:themeColor="text1"/>
          <w:sz w:val="28"/>
          <w:szCs w:val="28"/>
          <w:lang w:val="uk-UA" w:eastAsia="ru-RU"/>
        </w:rPr>
        <w:t xml:space="preserve">1. </w:t>
      </w:r>
      <w:r w:rsidR="00991A0D" w:rsidRPr="00F21C45">
        <w:rPr>
          <w:rFonts w:ascii="Times New Roman" w:eastAsia="Calibri" w:hAnsi="Times New Roman" w:cs="Times New Roman"/>
          <w:bCs/>
          <w:color w:val="000000" w:themeColor="text1"/>
          <w:sz w:val="28"/>
          <w:szCs w:val="28"/>
          <w:lang w:val="uk-UA" w:eastAsia="ru-RU"/>
        </w:rPr>
        <w:t>Тест-опитувальник батьківського ставлення Варги-Століна</w:t>
      </w:r>
      <w:r w:rsidR="006E6027" w:rsidRPr="00F21C45">
        <w:rPr>
          <w:rFonts w:ascii="Times New Roman" w:eastAsia="Calibri" w:hAnsi="Times New Roman" w:cs="Times New Roman"/>
          <w:bCs/>
          <w:color w:val="000000" w:themeColor="text1"/>
          <w:sz w:val="28"/>
          <w:szCs w:val="28"/>
          <w:lang w:val="uk-UA" w:eastAsia="ru-RU"/>
        </w:rPr>
        <w:t xml:space="preserve"> [59</w:t>
      </w:r>
      <w:r w:rsidR="00DE528F" w:rsidRPr="00F21C45">
        <w:rPr>
          <w:rFonts w:ascii="Times New Roman" w:eastAsia="Calibri" w:hAnsi="Times New Roman" w:cs="Times New Roman"/>
          <w:bCs/>
          <w:color w:val="000000" w:themeColor="text1"/>
          <w:sz w:val="28"/>
          <w:szCs w:val="28"/>
          <w:lang w:val="uk-UA" w:eastAsia="ru-RU"/>
        </w:rPr>
        <w:t xml:space="preserve">; </w:t>
      </w:r>
      <w:r w:rsidR="006E6027" w:rsidRPr="00F21C45">
        <w:rPr>
          <w:rFonts w:ascii="Times New Roman" w:eastAsia="Calibri" w:hAnsi="Times New Roman" w:cs="Times New Roman"/>
          <w:bCs/>
          <w:color w:val="000000" w:themeColor="text1"/>
          <w:sz w:val="28"/>
          <w:szCs w:val="28"/>
          <w:lang w:val="uk-UA" w:eastAsia="ru-RU"/>
        </w:rPr>
        <w:t>66]</w:t>
      </w:r>
      <w:r w:rsidR="00991A0D" w:rsidRPr="00F21C45">
        <w:rPr>
          <w:rFonts w:ascii="Times New Roman" w:eastAsia="Calibri" w:hAnsi="Times New Roman" w:cs="Times New Roman"/>
          <w:bCs/>
          <w:color w:val="000000" w:themeColor="text1"/>
          <w:sz w:val="28"/>
          <w:szCs w:val="28"/>
          <w:lang w:val="uk-UA" w:eastAsia="ru-RU"/>
        </w:rPr>
        <w:t>.</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Тест – опитувальник батьківського ставлення представляє собою психодіагностичний інструмент, орієнтований на виявлення батьківського ставлення до дітей.</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Батьківське ставлення приймається як система різноманітних почуттів по відношенню до дитини, особливостей по вихованню і розумінню характеру і особистості дитини, його вчинків.</w:t>
      </w:r>
    </w:p>
    <w:p w:rsidR="00BF6A81" w:rsidRPr="00D856B2"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bCs/>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Структура тесту була побудована на основі математичного значення значущих факторів. В результаті факторизації даних було отримано </w:t>
      </w:r>
      <w:r w:rsidRPr="00D856B2">
        <w:rPr>
          <w:rFonts w:ascii="Times New Roman" w:eastAsia="Calibri" w:hAnsi="Times New Roman" w:cs="Times New Roman"/>
          <w:bCs/>
          <w:color w:val="000000" w:themeColor="text1"/>
          <w:sz w:val="28"/>
          <w:szCs w:val="28"/>
          <w:lang w:val="uk-UA" w:eastAsia="ru-RU"/>
        </w:rPr>
        <w:t>4 фактори: «прийняття-відштовхування», «кооперація», «симбіоз», «авторитарна гіперсоціалізація», «маленький невдаха».</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1. </w:t>
      </w:r>
      <w:bookmarkStart w:id="8" w:name="_Hlk74939526"/>
      <w:r w:rsidRPr="00FD077D">
        <w:rPr>
          <w:rFonts w:ascii="Times New Roman" w:eastAsia="Calibri" w:hAnsi="Times New Roman" w:cs="Times New Roman"/>
          <w:color w:val="000000" w:themeColor="text1"/>
          <w:sz w:val="28"/>
          <w:szCs w:val="28"/>
          <w:lang w:val="uk-UA" w:eastAsia="ru-RU"/>
        </w:rPr>
        <w:t>«Прийняття-відштовхування».</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Шкала показує інтегральне емоційне ставлення до дитини. На одній шкалі батькам подобається дитина такою яка вона є. Батьки поважають індивідуальність дитини, симпатизують їй. Батьки багато часу проводять з дитиною, поважають її інтереси і плани. На іншій шкалі: батьки виховують свою дитину погано, непристосованою до життя, їм здається, що дитина не досягне успіху. Батьки відчувають до дитини смуток, злість, тощо. Вони не довіряють дитині та не поважають її.</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2. «Кооперація».</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lastRenderedPageBreak/>
        <w:t>Шкала показує соціально бажаний облік батьківського ставлення. Зміст шкали розкривається так: батьки зацікавлені в планах дитини, намагаються допомогти, співчувають їй. Батьки високо цінують інтелектуальні та творчі здібності дитини, відчувають гордість за неї. Вони задовольняють ініціативу и самостійність дитини. Батьки довіряють дитині, намагаються стати на його бік з будь яких питань.</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3. «Симбіоз».</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Шкала відображає міжособистісний бар'єр у спілкуванні з дитиною. Батьки відчувають себе з дитиною єдиним цілим, прагнуть задовольнити всі потреби дитини, огородити її від труднощів, неприємностей в житті. Батьки постійно відчувають неспокій за життя дитини, котра здається їм маленькою та беззахисною.</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4. «Авторитарна гіперсоціалізація».</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Шкала відображає налагоджену форму керування поведінки дитини. Батьки вимагають від дитини дисципліни та виконання всіх вимог. За вияв своєї думки дитину буде покарано. Батьки слідкують за досягненнями дитини, його індивідуальними особливостями, думками, тощо.</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5. «Маленький невдаха».</w:t>
      </w:r>
    </w:p>
    <w:p w:rsidR="00BF6A81" w:rsidRPr="00FD077D" w:rsidRDefault="00BF6A81"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Шкала відображає особливості виховання і розуміння дитини батьками. Батьки вважають дитину маленькою. Інтереси, думки, почуття здаються батькам дитячими. Дитину вважають непристосованою, не успішною та відкритою для поганих справ. Батьки не довіряють своїй дитині. У зв'язку з цим батьки намагаються відгородити дитину від труднощів життя, вимогливо контролюють її дії</w:t>
      </w:r>
      <w:r w:rsidR="00CE2B4A">
        <w:rPr>
          <w:rFonts w:ascii="Times New Roman" w:eastAsia="Calibri" w:hAnsi="Times New Roman" w:cs="Times New Roman"/>
          <w:color w:val="000000" w:themeColor="text1"/>
          <w:sz w:val="28"/>
          <w:szCs w:val="28"/>
          <w:lang w:val="uk-UA" w:eastAsia="ru-RU"/>
        </w:rPr>
        <w:t xml:space="preserve"> (див. Додаток А)</w:t>
      </w:r>
      <w:r w:rsidRPr="00FD077D">
        <w:rPr>
          <w:rFonts w:ascii="Times New Roman" w:eastAsia="Calibri" w:hAnsi="Times New Roman" w:cs="Times New Roman"/>
          <w:color w:val="000000" w:themeColor="text1"/>
          <w:sz w:val="28"/>
          <w:szCs w:val="28"/>
          <w:lang w:val="uk-UA" w:eastAsia="ru-RU"/>
        </w:rPr>
        <w:t>.</w:t>
      </w:r>
    </w:p>
    <w:p w:rsidR="006A5F35" w:rsidRPr="00F21C45" w:rsidRDefault="006A5F35" w:rsidP="00CD058B">
      <w:pPr>
        <w:tabs>
          <w:tab w:val="left" w:pos="2694"/>
          <w:tab w:val="right" w:leader="dot" w:pos="9639"/>
        </w:tabs>
        <w:autoSpaceDE w:val="0"/>
        <w:autoSpaceDN w:val="0"/>
        <w:adjustRightInd w:val="0"/>
        <w:spacing w:after="0" w:line="360" w:lineRule="auto"/>
        <w:ind w:firstLine="709"/>
        <w:jc w:val="both"/>
        <w:rPr>
          <w:rFonts w:ascii="Times New Roman" w:eastAsia="Calibri" w:hAnsi="Times New Roman" w:cs="Times New Roman"/>
          <w:bCs/>
          <w:color w:val="000000" w:themeColor="text1"/>
          <w:sz w:val="28"/>
          <w:szCs w:val="28"/>
          <w:lang w:val="uk-UA" w:eastAsia="ru-RU"/>
        </w:rPr>
      </w:pPr>
      <w:r w:rsidRPr="00F21C45">
        <w:rPr>
          <w:rFonts w:ascii="Times New Roman" w:eastAsia="Calibri" w:hAnsi="Times New Roman" w:cs="Times New Roman"/>
          <w:bCs/>
          <w:color w:val="000000" w:themeColor="text1"/>
          <w:sz w:val="28"/>
          <w:szCs w:val="28"/>
          <w:lang w:val="uk-UA" w:eastAsia="ru-RU"/>
        </w:rPr>
        <w:t>2. Методика «Два будинки» І. Вандвік, П. Екблад діагностика сфери спілкування дитини</w:t>
      </w:r>
      <w:r w:rsidR="006E6027" w:rsidRPr="00F21C45">
        <w:rPr>
          <w:rFonts w:ascii="Times New Roman" w:eastAsia="Calibri" w:hAnsi="Times New Roman" w:cs="Times New Roman"/>
          <w:bCs/>
          <w:color w:val="000000" w:themeColor="text1"/>
          <w:sz w:val="28"/>
          <w:szCs w:val="28"/>
          <w:lang w:val="uk-UA" w:eastAsia="ru-RU"/>
        </w:rPr>
        <w:t>.</w:t>
      </w:r>
    </w:p>
    <w:p w:rsidR="006A5F35" w:rsidRPr="00FD077D" w:rsidRDefault="006A5F35" w:rsidP="00CD058B">
      <w:pPr>
        <w:tabs>
          <w:tab w:val="left" w:pos="2694"/>
          <w:tab w:val="right" w:leader="dot" w:pos="9639"/>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D856B2">
        <w:rPr>
          <w:rFonts w:ascii="Times New Roman" w:eastAsia="Calibri" w:hAnsi="Times New Roman" w:cs="Times New Roman"/>
          <w:bCs/>
          <w:color w:val="000000" w:themeColor="text1"/>
          <w:sz w:val="28"/>
          <w:szCs w:val="28"/>
          <w:lang w:val="uk-UA" w:eastAsia="ru-RU"/>
        </w:rPr>
        <w:t>Мета:</w:t>
      </w:r>
      <w:r w:rsidRPr="00FD077D">
        <w:rPr>
          <w:rFonts w:ascii="Times New Roman" w:eastAsia="Calibri" w:hAnsi="Times New Roman" w:cs="Times New Roman"/>
          <w:color w:val="000000" w:themeColor="text1"/>
          <w:sz w:val="28"/>
          <w:szCs w:val="28"/>
          <w:lang w:val="uk-UA" w:eastAsia="ru-RU"/>
        </w:rPr>
        <w:t xml:space="preserve"> вивчення ставлення дитини до себе та інших, особливостей його самоприйняття і прийняття інших (див. Додаток Б).</w:t>
      </w:r>
    </w:p>
    <w:p w:rsidR="006A5F35" w:rsidRPr="00FD077D" w:rsidRDefault="006A5F35" w:rsidP="00CD058B">
      <w:pPr>
        <w:tabs>
          <w:tab w:val="left" w:pos="2694"/>
          <w:tab w:val="right" w:leader="dot" w:pos="9639"/>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D856B2">
        <w:rPr>
          <w:rFonts w:ascii="Times New Roman" w:eastAsia="Calibri" w:hAnsi="Times New Roman" w:cs="Times New Roman"/>
          <w:bCs/>
          <w:color w:val="000000" w:themeColor="text1"/>
          <w:sz w:val="28"/>
          <w:szCs w:val="28"/>
          <w:lang w:val="uk-UA" w:eastAsia="ru-RU"/>
        </w:rPr>
        <w:t>Матеріал:</w:t>
      </w:r>
      <w:r w:rsidRPr="00FD077D">
        <w:rPr>
          <w:rFonts w:ascii="Times New Roman" w:eastAsia="Calibri" w:hAnsi="Times New Roman" w:cs="Times New Roman"/>
          <w:color w:val="000000" w:themeColor="text1"/>
          <w:sz w:val="28"/>
          <w:szCs w:val="28"/>
          <w:lang w:val="uk-UA" w:eastAsia="ru-RU"/>
        </w:rPr>
        <w:t xml:space="preserve"> два будиночки, плоских, об’ємних або намальованих, один з яких – яскравий, ошатний, дуже привабливий, інший – малопривабливий. </w:t>
      </w:r>
      <w:r w:rsidRPr="00FD077D">
        <w:rPr>
          <w:rFonts w:ascii="Times New Roman" w:eastAsia="Calibri" w:hAnsi="Times New Roman" w:cs="Times New Roman"/>
          <w:color w:val="000000" w:themeColor="text1"/>
          <w:sz w:val="28"/>
          <w:szCs w:val="28"/>
          <w:lang w:val="uk-UA" w:eastAsia="ru-RU"/>
        </w:rPr>
        <w:lastRenderedPageBreak/>
        <w:t>Фотографії всіх дітей групи (можна і дорослих групи) або якісь символи, їх позначають.</w:t>
      </w:r>
    </w:p>
    <w:p w:rsidR="006A5F35" w:rsidRPr="00FD077D" w:rsidRDefault="006A5F35" w:rsidP="00CD058B">
      <w:pPr>
        <w:tabs>
          <w:tab w:val="left" w:pos="2694"/>
          <w:tab w:val="right" w:leader="dot" w:pos="9639"/>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D856B2">
        <w:rPr>
          <w:rFonts w:ascii="Times New Roman" w:eastAsia="Calibri" w:hAnsi="Times New Roman" w:cs="Times New Roman"/>
          <w:bCs/>
          <w:color w:val="000000" w:themeColor="text1"/>
          <w:sz w:val="28"/>
          <w:szCs w:val="28"/>
          <w:lang w:val="uk-UA" w:eastAsia="ru-RU"/>
        </w:rPr>
        <w:t>Інтерпретація.</w:t>
      </w:r>
      <w:r w:rsidRPr="00FD077D">
        <w:rPr>
          <w:rFonts w:ascii="Times New Roman" w:eastAsia="Calibri" w:hAnsi="Times New Roman" w:cs="Times New Roman"/>
          <w:color w:val="000000" w:themeColor="text1"/>
          <w:sz w:val="28"/>
          <w:szCs w:val="28"/>
          <w:lang w:val="uk-UA" w:eastAsia="ru-RU"/>
        </w:rPr>
        <w:t xml:space="preserve"> Якщо дитина поміщає себе і багатьох дітей в красивий будиночок, то можна говорити про його цілісному позитивне ставлення до себе та інших; якщо в красивий будиночок він помістив тільки себе або ще 1-3 дітей або дорослих, то це вказує на позитивне прийняття себе і вельми виборче відношення до інших. Як правило, це закриті, нетовариські діти або конфліктні і їх рекомендується ще протестувати методом «Маски», щоб визначити ступінь їх задоволеності своїм становищем в групі і виявити прагнення до домінування. А у разі ж приміщення дитиною себе в негарний будиночок можна припустити неприйняття їм себе. Можливо, це було ситуативне неприйняття, пов’язане з недавньою негативною оцінкою дитини дорослими (але останнє можливо лише в старшому дошкільному віці). Виявляючи причини розміщення дитиною себе і інших по будиночках, можна визначити ступінь усвідомленості його відносин, а також особливості моральної свідомості дошкільника.</w:t>
      </w:r>
    </w:p>
    <w:bookmarkEnd w:id="8"/>
    <w:p w:rsidR="008A21CC" w:rsidRPr="00F21C45" w:rsidRDefault="008A21CC" w:rsidP="00CD058B">
      <w:pPr>
        <w:tabs>
          <w:tab w:val="left" w:pos="2694"/>
        </w:tabs>
        <w:autoSpaceDE w:val="0"/>
        <w:autoSpaceDN w:val="0"/>
        <w:adjustRightInd w:val="0"/>
        <w:spacing w:after="0" w:line="360" w:lineRule="auto"/>
        <w:ind w:firstLine="709"/>
        <w:jc w:val="both"/>
        <w:rPr>
          <w:rFonts w:ascii="Times New Roman" w:eastAsia="Calibri" w:hAnsi="Times New Roman" w:cs="Times New Roman"/>
          <w:bCs/>
          <w:sz w:val="28"/>
          <w:szCs w:val="28"/>
          <w:lang w:val="uk-UA" w:eastAsia="ru-RU"/>
        </w:rPr>
      </w:pPr>
      <w:r w:rsidRPr="00F21C45">
        <w:rPr>
          <w:rFonts w:ascii="Times New Roman" w:eastAsia="Calibri" w:hAnsi="Times New Roman" w:cs="Times New Roman"/>
          <w:bCs/>
          <w:sz w:val="28"/>
          <w:szCs w:val="28"/>
          <w:lang w:val="uk-UA" w:eastAsia="ru-RU"/>
        </w:rPr>
        <w:t xml:space="preserve">3. Методика </w:t>
      </w:r>
      <w:r w:rsidR="00F21C45">
        <w:rPr>
          <w:rFonts w:ascii="Times New Roman" w:eastAsia="Calibri" w:hAnsi="Times New Roman" w:cs="Times New Roman"/>
          <w:bCs/>
          <w:sz w:val="28"/>
          <w:szCs w:val="28"/>
          <w:lang w:val="uk-UA" w:eastAsia="ru-RU"/>
        </w:rPr>
        <w:t>«</w:t>
      </w:r>
      <w:r w:rsidRPr="00F21C45">
        <w:rPr>
          <w:rFonts w:ascii="Times New Roman" w:eastAsia="Calibri" w:hAnsi="Times New Roman" w:cs="Times New Roman"/>
          <w:bCs/>
          <w:sz w:val="28"/>
          <w:szCs w:val="28"/>
          <w:lang w:val="uk-UA" w:eastAsia="ru-RU"/>
        </w:rPr>
        <w:t>Внутрішня позиція школяра</w:t>
      </w:r>
      <w:r w:rsidR="00F21C45">
        <w:rPr>
          <w:rFonts w:ascii="Times New Roman" w:eastAsia="Calibri" w:hAnsi="Times New Roman" w:cs="Times New Roman"/>
          <w:bCs/>
          <w:sz w:val="28"/>
          <w:szCs w:val="28"/>
          <w:lang w:val="uk-UA" w:eastAsia="ru-RU"/>
        </w:rPr>
        <w:t>»</w:t>
      </w:r>
      <w:r w:rsidRPr="00F21C45">
        <w:rPr>
          <w:rFonts w:ascii="Times New Roman" w:eastAsia="Calibri" w:hAnsi="Times New Roman" w:cs="Times New Roman"/>
          <w:bCs/>
          <w:sz w:val="28"/>
          <w:szCs w:val="28"/>
          <w:lang w:val="uk-UA" w:eastAsia="ru-RU"/>
        </w:rPr>
        <w:t xml:space="preserve"> Н. І. Гуткіної </w:t>
      </w:r>
      <w:r w:rsidRPr="00F21C45">
        <w:rPr>
          <w:rFonts w:ascii="Times New Roman" w:eastAsia="Calibri" w:hAnsi="Times New Roman" w:cs="Times New Roman"/>
          <w:bCs/>
          <w:sz w:val="28"/>
          <w:szCs w:val="28"/>
          <w:lang w:val="uk-UA" w:eastAsia="ru-RU"/>
        </w:rPr>
        <w:br/>
        <w:t xml:space="preserve">(див. Додаток </w:t>
      </w:r>
      <w:r w:rsidR="00CE2B4A">
        <w:rPr>
          <w:rFonts w:ascii="Times New Roman" w:eastAsia="Calibri" w:hAnsi="Times New Roman" w:cs="Times New Roman"/>
          <w:bCs/>
          <w:sz w:val="28"/>
          <w:szCs w:val="28"/>
          <w:lang w:val="uk-UA" w:eastAsia="ru-RU"/>
        </w:rPr>
        <w:t>В</w:t>
      </w:r>
      <w:r w:rsidRPr="00F21C45">
        <w:rPr>
          <w:rFonts w:ascii="Times New Roman" w:eastAsia="Calibri" w:hAnsi="Times New Roman" w:cs="Times New Roman"/>
          <w:bCs/>
          <w:sz w:val="28"/>
          <w:szCs w:val="28"/>
          <w:lang w:val="uk-UA" w:eastAsia="ru-RU"/>
        </w:rPr>
        <w:t>)</w:t>
      </w:r>
      <w:r w:rsidR="006E6027" w:rsidRPr="00F21C45">
        <w:rPr>
          <w:rFonts w:ascii="Times New Roman" w:eastAsia="Calibri" w:hAnsi="Times New Roman" w:cs="Times New Roman"/>
          <w:bCs/>
          <w:sz w:val="28"/>
          <w:szCs w:val="28"/>
          <w:lang w:val="uk-UA" w:eastAsia="ru-RU"/>
        </w:rPr>
        <w:t xml:space="preserve"> [42,</w:t>
      </w:r>
      <w:r w:rsidR="00F21C45">
        <w:rPr>
          <w:rFonts w:ascii="Times New Roman" w:eastAsia="Calibri" w:hAnsi="Times New Roman" w:cs="Times New Roman"/>
          <w:bCs/>
          <w:sz w:val="28"/>
          <w:szCs w:val="28"/>
          <w:lang w:val="uk-UA" w:eastAsia="ru-RU"/>
        </w:rPr>
        <w:t xml:space="preserve"> </w:t>
      </w:r>
      <w:r w:rsidR="006E6027" w:rsidRPr="00F21C45">
        <w:rPr>
          <w:rFonts w:ascii="Times New Roman" w:eastAsia="Calibri" w:hAnsi="Times New Roman" w:cs="Times New Roman"/>
          <w:bCs/>
          <w:sz w:val="28"/>
          <w:szCs w:val="28"/>
          <w:lang w:val="uk-UA" w:eastAsia="ru-RU"/>
        </w:rPr>
        <w:t>67].</w:t>
      </w:r>
    </w:p>
    <w:p w:rsidR="008A21CC" w:rsidRPr="00FD077D"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D856B2">
        <w:rPr>
          <w:rFonts w:ascii="Times New Roman" w:eastAsia="Calibri" w:hAnsi="Times New Roman" w:cs="Times New Roman"/>
          <w:bCs/>
          <w:color w:val="000000" w:themeColor="text1"/>
          <w:sz w:val="28"/>
          <w:szCs w:val="28"/>
          <w:lang w:val="uk-UA" w:eastAsia="ru-RU"/>
        </w:rPr>
        <w:t>Мета:</w:t>
      </w:r>
      <w:r w:rsidRPr="00FD077D">
        <w:rPr>
          <w:rFonts w:ascii="Times New Roman" w:eastAsia="Calibri" w:hAnsi="Times New Roman" w:cs="Times New Roman"/>
          <w:color w:val="000000" w:themeColor="text1"/>
          <w:sz w:val="28"/>
          <w:szCs w:val="28"/>
          <w:lang w:val="uk-UA" w:eastAsia="ru-RU"/>
        </w:rPr>
        <w:t xml:space="preserve"> дослідження внутрішньої позиції школяра і виявлення бажання дитини йти до школи, орієнтація на шкільно-навчальну діяльність.</w:t>
      </w:r>
    </w:p>
    <w:p w:rsidR="008A21CC" w:rsidRPr="00FD077D"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D856B2">
        <w:rPr>
          <w:rFonts w:ascii="Times New Roman" w:eastAsia="Calibri" w:hAnsi="Times New Roman" w:cs="Times New Roman"/>
          <w:bCs/>
          <w:color w:val="000000" w:themeColor="text1"/>
          <w:sz w:val="28"/>
          <w:szCs w:val="28"/>
          <w:lang w:val="uk-UA" w:eastAsia="ru-RU"/>
        </w:rPr>
        <w:t>Матеріал:</w:t>
      </w:r>
      <w:r w:rsidRPr="00FD077D">
        <w:rPr>
          <w:rFonts w:ascii="Times New Roman" w:eastAsia="Calibri" w:hAnsi="Times New Roman" w:cs="Times New Roman"/>
          <w:b/>
          <w:bCs/>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перелік питань, ручка.</w:t>
      </w:r>
    </w:p>
    <w:p w:rsidR="008A21CC" w:rsidRPr="00FD077D"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Бесіда проводиться індивідуально. В ході обстеження дитині задаються питання, відповіді на які дозволяють виявити один з трьох типів орієнтації у відношенні школи і навчання. Переважна орієнтація на зміст навчальної діяльності свідчить про наявність у дитини внутрішньої позиції школяра.</w:t>
      </w:r>
    </w:p>
    <w:p w:rsidR="008A21CC" w:rsidRPr="00D856B2"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bCs/>
          <w:color w:val="000000" w:themeColor="text1"/>
          <w:sz w:val="28"/>
          <w:szCs w:val="28"/>
          <w:lang w:val="uk-UA" w:eastAsia="ru-RU"/>
        </w:rPr>
      </w:pPr>
      <w:r w:rsidRPr="00D856B2">
        <w:rPr>
          <w:rFonts w:ascii="Times New Roman" w:eastAsia="Calibri" w:hAnsi="Times New Roman" w:cs="Times New Roman"/>
          <w:bCs/>
          <w:color w:val="000000" w:themeColor="text1"/>
          <w:sz w:val="28"/>
          <w:szCs w:val="28"/>
          <w:lang w:val="uk-UA" w:eastAsia="ru-RU"/>
        </w:rPr>
        <w:t>Інтерпретація результатів</w:t>
      </w:r>
    </w:p>
    <w:p w:rsidR="008A21CC" w:rsidRPr="00FD077D"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Високий рівень – 10-9 балів – говорить про навчальну орієнтацію дитини та позитивне ставлення до школи (внутрішня позиція школяра достатньо сформована);</w:t>
      </w:r>
    </w:p>
    <w:p w:rsidR="008A21CC" w:rsidRPr="00FD077D"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lastRenderedPageBreak/>
        <w:t>Середній рівень – 8-5 балів – свідчать про інтерес дитини переважно до зовнішньої атрибутики шкільного життя (початкова стадія формування внутрішньої позиції школяра);</w:t>
      </w:r>
    </w:p>
    <w:p w:rsidR="008A21CC" w:rsidRPr="00FD077D" w:rsidRDefault="008A21CC"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Низький рівень – 4-0 балів – дитина не проявляє інтересу до школи (внутрішня позиція школяра не сформована).</w:t>
      </w:r>
    </w:p>
    <w:p w:rsidR="00991A0D" w:rsidRPr="00F21C45" w:rsidRDefault="008A21CC" w:rsidP="00CD058B">
      <w:pPr>
        <w:pStyle w:val="a3"/>
        <w:tabs>
          <w:tab w:val="left" w:pos="2694"/>
        </w:tabs>
        <w:autoSpaceDE w:val="0"/>
        <w:autoSpaceDN w:val="0"/>
        <w:adjustRightInd w:val="0"/>
        <w:spacing w:after="0" w:line="360" w:lineRule="auto"/>
        <w:ind w:left="1069"/>
        <w:jc w:val="both"/>
        <w:rPr>
          <w:rFonts w:ascii="Times New Roman" w:eastAsia="Calibri" w:hAnsi="Times New Roman" w:cs="Times New Roman"/>
          <w:bCs/>
          <w:color w:val="000000" w:themeColor="text1"/>
          <w:sz w:val="28"/>
          <w:szCs w:val="28"/>
          <w:lang w:val="uk-UA" w:eastAsia="ru-RU"/>
        </w:rPr>
      </w:pPr>
      <w:r w:rsidRPr="00F21C45">
        <w:rPr>
          <w:rFonts w:ascii="Times New Roman" w:eastAsia="Calibri" w:hAnsi="Times New Roman" w:cs="Times New Roman"/>
          <w:bCs/>
          <w:color w:val="000000" w:themeColor="text1"/>
          <w:sz w:val="28"/>
          <w:szCs w:val="28"/>
          <w:lang w:val="uk-UA" w:eastAsia="ru-RU"/>
        </w:rPr>
        <w:t>4.</w:t>
      </w:r>
      <w:r w:rsidR="006A5F35" w:rsidRPr="00F21C45">
        <w:rPr>
          <w:rFonts w:ascii="Times New Roman" w:eastAsia="Calibri" w:hAnsi="Times New Roman" w:cs="Times New Roman"/>
          <w:bCs/>
          <w:color w:val="000000" w:themeColor="text1"/>
          <w:sz w:val="28"/>
          <w:szCs w:val="28"/>
          <w:lang w:val="uk-UA" w:eastAsia="ru-RU"/>
        </w:rPr>
        <w:t> </w:t>
      </w:r>
      <w:r w:rsidR="00991A0D" w:rsidRPr="00F21C45">
        <w:rPr>
          <w:rFonts w:ascii="Times New Roman" w:eastAsia="Calibri" w:hAnsi="Times New Roman" w:cs="Times New Roman"/>
          <w:bCs/>
          <w:color w:val="000000" w:themeColor="text1"/>
          <w:sz w:val="28"/>
          <w:szCs w:val="28"/>
          <w:lang w:val="uk-UA" w:eastAsia="ru-RU"/>
        </w:rPr>
        <w:t>Тест Айзенка дитячий на темперамент</w:t>
      </w:r>
      <w:r w:rsidR="00015806" w:rsidRPr="00F21C45">
        <w:rPr>
          <w:rFonts w:ascii="Times New Roman" w:eastAsia="Calibri" w:hAnsi="Times New Roman" w:cs="Times New Roman"/>
          <w:bCs/>
          <w:color w:val="000000" w:themeColor="text1"/>
          <w:sz w:val="28"/>
          <w:szCs w:val="28"/>
          <w:lang w:val="uk-UA" w:eastAsia="ru-RU"/>
        </w:rPr>
        <w:t xml:space="preserve"> (див. Додаток Г)</w:t>
      </w:r>
      <w:r w:rsidR="00991A0D" w:rsidRPr="00F21C45">
        <w:rPr>
          <w:rFonts w:ascii="Times New Roman" w:eastAsia="Calibri" w:hAnsi="Times New Roman" w:cs="Times New Roman"/>
          <w:bCs/>
          <w:color w:val="000000" w:themeColor="text1"/>
          <w:sz w:val="28"/>
          <w:szCs w:val="28"/>
          <w:lang w:val="uk-UA" w:eastAsia="ru-RU"/>
        </w:rPr>
        <w:t>.</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Тест «Опитувальник Айзенка» – спрямований на дослідження трьох індивідуальних якостей дитини – інтравертного-екстравертність, нейротизм і брехливість.</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Стимульний матеріал: 60 питань.</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Інструкція: «Слухай мене уважно. Зараз я тобі прочитаю питання, на які ти повинен відповісти тільки «так» або «ні». Перед тобою лежить аркуш, на якому написані номери питань і намальовані дві колонки. Ти повинен поставити хрестик або галочку в першій колонці, якщо хочеш відповісти на це питання «так». Якщо ж ти не згоден і хочеш відповісти «ні», то постав галочку в другій колонці. Намагайся відповідати швидко, але будь уважний, подумай, перш ніж відповісти «так» або «ні».</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Проведення тесту. Дитині дається бланк відповідей, потім зачитується інструкція.</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Питання читаються вголос, по черзі. На відповідь дається приблизно 1-1,5 хвилини. Якщо дитина не встиг відповісти, його можна поквапити, сказавши про те, що зараз Ви будете зачитувати наступне питання. Після закінчення роботи дітей запитують, чи все їм було зрозуміло, чи не було пропущених питань і в разі необхідності зачитують пропущений питання повторно. Потім листи з відповідями збираються.</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Аналіз результатів. При обробці отриманого матеріалу підраховується кількість балів, набраних дитиною по кожній з трьох шкал – екстра-інтроверсія, нейротизм і брехливість. Підрахунок відбувається на підставі «ключа», який приводиться в додатку. Якщо дитина відповіла на питання так, як зазначено в «ключі», він отримує один бал. При протилежному відповіді - 0 балів. </w:t>
      </w:r>
      <w:r w:rsidRPr="00FD077D">
        <w:rPr>
          <w:rFonts w:ascii="Times New Roman" w:eastAsia="Calibri" w:hAnsi="Times New Roman" w:cs="Times New Roman"/>
          <w:color w:val="000000" w:themeColor="text1"/>
          <w:sz w:val="28"/>
          <w:szCs w:val="28"/>
          <w:lang w:val="uk-UA" w:eastAsia="ru-RU"/>
        </w:rPr>
        <w:lastRenderedPageBreak/>
        <w:t xml:space="preserve">Наприклад, підраховуючи кількість балів за першим якості – екстра-інтроверсія, Ви бачите, що дитина на перший і дев'ятий питання відповів «так». За ці питання він отримує по одному балу. </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На питання 3 і 11 – відповіді «ні», відповідно за них Ви ставите 0 балів. У той же час при відповіді на питання 6 або 33 Ви, навпаки, ставите 1 бал за відповідь «ні» і 0 балів за відповідь «так». Таким чином підраховується загальна кількість балів але кожної шкалою.</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1. Максимальна кількість балів за шкалою «екстра-інтроверсія» - </w:t>
      </w:r>
      <w:r w:rsidR="008A21CC" w:rsidRPr="00FD077D">
        <w:rPr>
          <w:rFonts w:ascii="Times New Roman" w:eastAsia="Calibri" w:hAnsi="Times New Roman" w:cs="Times New Roman"/>
          <w:color w:val="000000" w:themeColor="text1"/>
          <w:sz w:val="28"/>
          <w:szCs w:val="28"/>
          <w:lang w:val="uk-UA" w:eastAsia="ru-RU"/>
        </w:rPr>
        <w:br/>
      </w:r>
      <w:r w:rsidRPr="00FD077D">
        <w:rPr>
          <w:rFonts w:ascii="Times New Roman" w:eastAsia="Calibri" w:hAnsi="Times New Roman" w:cs="Times New Roman"/>
          <w:color w:val="000000" w:themeColor="text1"/>
          <w:sz w:val="28"/>
          <w:szCs w:val="28"/>
          <w:lang w:val="uk-UA" w:eastAsia="ru-RU"/>
        </w:rPr>
        <w:t>24 (19 + 5).</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Діти, які набрали по першій шкалі 12 і більше балів, – екстравертованість, які набрали менше 12 балів – інтравертованість. Для екстравертів характерне прагнення до спілкування. Вони відкриті і доброзичливі, як правило, впевнені в тому, що і інші люди ставляться до них добре. Така впевненість і дає їм можливість ставитися до всіх людей, навіть незнайомих, з довірою. Це допомагає їм налагодити спілкування з будь-якою людиною, завести багато друзів. Для цих дітей також характерна імпульсивність, активність в поведінці, гарний настрій.</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Інтравертні діти – більш закриті, вони важче налагоджують контакти, особливо з незнайомими людьми через свою невпевненість і сором'язливості. Зате при контактах з</w:t>
      </w:r>
      <w:r w:rsidR="008A21CC"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близькими вони намагаються проявити себе з найкращої сторони, хоча і не прагнуть мати багато друзів. Такі діти хочуть розпланувати свої дії заздалегідь або хоча б озирнутися в новій ситуації до того, як почати щось робити.</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2. Максимальна кількість балів за шкалою «нейротизм» - 24.</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Діти, які набрали більше 12 балів за другий шкалою,  емоційно-нестійкі. Вони вразливі, не можуть впоратися зі своїми негативними емоціями – образою, тривогою, які можуть у них перейти в гнів і навіть агресію, мстивість. У той же час добре слово, посмішка здатні зняти цей спалах і швидко привести їх у гарний настрій. Діти з низьким рівнем нейротизму (менше 12 балів) менше </w:t>
      </w:r>
      <w:r w:rsidRPr="00FD077D">
        <w:rPr>
          <w:rFonts w:ascii="Times New Roman" w:eastAsia="Calibri" w:hAnsi="Times New Roman" w:cs="Times New Roman"/>
          <w:color w:val="000000" w:themeColor="text1"/>
          <w:sz w:val="28"/>
          <w:szCs w:val="28"/>
          <w:lang w:val="uk-UA" w:eastAsia="ru-RU"/>
        </w:rPr>
        <w:lastRenderedPageBreak/>
        <w:t xml:space="preserve">схильні до емоційних зривів, вони не так залежні від розташування інших людей, особливо дорослих. </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Але зате їх гнів або агресію не так легко зупинити, так само як і змінити їх погане (або хороше) ставлення до якоїсь людини, як дорослому, так і однолітка.</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3. Максимальна кількість балів за шкалою «брехливість» - 12 (5 + 7).</w:t>
      </w:r>
    </w:p>
    <w:p w:rsidR="008A21CC"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Критична кількість балів за шкалою «брехливість» 5-6. Діти, які набрали більше 5 балів, намагаються виглядати краще, ніж вони є насправді. Вони демонстративно, тобто прагнуть звернути на себе увагу за всяку ціну, навіть якщо для цього треба нашкодив або збрехати. Для них характерна висока самооцінка, домагання на високу оцінку або лідерство в групі. Однак ця нещирість позначається і у відповідях на інші питання, на які діти можуть відповісти не стільки правдиво, скільки «правильно», з їх точки зору, для того щоб показати себе з кращого боку. Це треба враховувати при обробці матеріалу, по можливості перевіряючи відповіді дітей або звіряючи отримані результати з даними інших тестів. </w:t>
      </w:r>
    </w:p>
    <w:p w:rsidR="00015806" w:rsidRPr="00FD077D" w:rsidRDefault="00015806"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Для складання більш повної характеристики дитини після підрахунку балів за</w:t>
      </w:r>
      <w:r w:rsidR="00F21C45">
        <w:rPr>
          <w:rFonts w:ascii="Times New Roman" w:eastAsia="Calibri" w:hAnsi="Times New Roman" w:cs="Times New Roman"/>
          <w:color w:val="000000" w:themeColor="text1"/>
          <w:sz w:val="28"/>
          <w:szCs w:val="28"/>
          <w:lang w:val="uk-UA" w:eastAsia="ru-RU"/>
        </w:rPr>
        <w:t xml:space="preserve"> окремими шкалами потрібно спів</w:t>
      </w:r>
      <w:r w:rsidRPr="00FD077D">
        <w:rPr>
          <w:rFonts w:ascii="Times New Roman" w:eastAsia="Calibri" w:hAnsi="Times New Roman" w:cs="Times New Roman"/>
          <w:color w:val="000000" w:themeColor="text1"/>
          <w:sz w:val="28"/>
          <w:szCs w:val="28"/>
          <w:lang w:val="uk-UA" w:eastAsia="ru-RU"/>
        </w:rPr>
        <w:t>віднести ці показники між собою.</w:t>
      </w:r>
    </w:p>
    <w:p w:rsidR="00F650EB" w:rsidRDefault="00F650EB" w:rsidP="00CD058B">
      <w:pPr>
        <w:tabs>
          <w:tab w:val="left" w:pos="2694"/>
        </w:tabs>
        <w:spacing w:after="200" w:line="276" w:lineRule="auto"/>
        <w:rPr>
          <w:rFonts w:ascii="Times New Roman" w:hAnsi="Times New Roman" w:cs="Times New Roman"/>
          <w:b/>
          <w:color w:val="000000" w:themeColor="text1"/>
          <w:sz w:val="28"/>
          <w:szCs w:val="28"/>
          <w:lang w:val="uk-UA"/>
        </w:rPr>
      </w:pPr>
      <w:bookmarkStart w:id="9" w:name="_Hlk40961351"/>
    </w:p>
    <w:p w:rsidR="00A35A25" w:rsidRPr="00FD077D" w:rsidRDefault="00A35A25" w:rsidP="00CD058B">
      <w:pPr>
        <w:tabs>
          <w:tab w:val="left" w:pos="2694"/>
        </w:tabs>
        <w:spacing w:after="200" w:line="276" w:lineRule="auto"/>
        <w:rPr>
          <w:rFonts w:ascii="Times New Roman" w:eastAsia="SimSun" w:hAnsi="Times New Roman" w:cs="Times New Roman"/>
          <w:b/>
          <w:color w:val="000000" w:themeColor="text1"/>
          <w:sz w:val="28"/>
          <w:szCs w:val="28"/>
          <w:lang w:val="uk-UA" w:eastAsia="ar-SA"/>
        </w:rPr>
      </w:pPr>
    </w:p>
    <w:bookmarkEnd w:id="7"/>
    <w:p w:rsidR="00314927" w:rsidRPr="00FD077D" w:rsidRDefault="00314927" w:rsidP="00CD058B">
      <w:pPr>
        <w:pStyle w:val="1"/>
        <w:tabs>
          <w:tab w:val="left" w:pos="2694"/>
          <w:tab w:val="right" w:leader="dot" w:pos="9639"/>
        </w:tabs>
        <w:spacing w:after="0" w:line="360" w:lineRule="auto"/>
        <w:ind w:left="0" w:firstLine="709"/>
        <w:contextualSpacing/>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2.3.</w:t>
      </w:r>
      <w:r w:rsidR="008A21CC" w:rsidRPr="00FD077D">
        <w:rPr>
          <w:rFonts w:ascii="Times New Roman" w:hAnsi="Times New Roman" w:cs="Times New Roman"/>
          <w:b/>
          <w:color w:val="000000" w:themeColor="text1"/>
          <w:sz w:val="28"/>
          <w:szCs w:val="28"/>
          <w:lang w:val="uk-UA"/>
        </w:rPr>
        <w:t xml:space="preserve"> </w:t>
      </w:r>
      <w:r w:rsidRPr="00FD077D">
        <w:rPr>
          <w:rFonts w:ascii="Times New Roman" w:hAnsi="Times New Roman" w:cs="Times New Roman"/>
          <w:b/>
          <w:color w:val="000000" w:themeColor="text1"/>
          <w:sz w:val="28"/>
          <w:szCs w:val="28"/>
          <w:lang w:val="uk-UA"/>
        </w:rPr>
        <w:t>Психологічний та статистичний аналіз результатів</w:t>
      </w:r>
      <w:bookmarkEnd w:id="9"/>
      <w:r w:rsidRPr="00FD077D">
        <w:rPr>
          <w:rFonts w:ascii="Times New Roman" w:hAnsi="Times New Roman" w:cs="Times New Roman"/>
          <w:b/>
          <w:color w:val="000000" w:themeColor="text1"/>
          <w:sz w:val="28"/>
          <w:szCs w:val="28"/>
          <w:lang w:val="uk-UA"/>
        </w:rPr>
        <w:t xml:space="preserve"> констатувального експерименту</w:t>
      </w:r>
    </w:p>
    <w:p w:rsidR="00D75E76" w:rsidRPr="00FD077D" w:rsidRDefault="00D75E76" w:rsidP="00CD058B">
      <w:pPr>
        <w:pStyle w:val="1"/>
        <w:tabs>
          <w:tab w:val="left" w:pos="2694"/>
          <w:tab w:val="right" w:leader="dot" w:pos="9639"/>
        </w:tabs>
        <w:spacing w:after="0" w:line="360" w:lineRule="auto"/>
        <w:ind w:left="0" w:firstLine="709"/>
        <w:contextualSpacing/>
        <w:jc w:val="both"/>
        <w:rPr>
          <w:rFonts w:ascii="Times New Roman" w:hAnsi="Times New Roman" w:cs="Times New Roman"/>
          <w:b/>
          <w:color w:val="000000" w:themeColor="text1"/>
          <w:sz w:val="28"/>
          <w:szCs w:val="28"/>
          <w:lang w:val="uk-UA"/>
        </w:rPr>
      </w:pPr>
    </w:p>
    <w:p w:rsidR="00D75E76" w:rsidRPr="00FD077D" w:rsidRDefault="00CB6EBC" w:rsidP="00CD058B">
      <w:pPr>
        <w:tabs>
          <w:tab w:val="left" w:pos="2694"/>
          <w:tab w:val="right" w:leader="dot" w:pos="9639"/>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bookmarkStart w:id="10" w:name="_Hlk75106376"/>
      <w:r w:rsidRPr="00FD077D">
        <w:rPr>
          <w:rFonts w:ascii="Times New Roman" w:hAnsi="Times New Roman" w:cs="Times New Roman"/>
          <w:color w:val="000000" w:themeColor="text1"/>
          <w:sz w:val="28"/>
          <w:szCs w:val="28"/>
          <w:lang w:val="uk-UA"/>
        </w:rPr>
        <w:t>Експериментальною</w:t>
      </w:r>
      <w:r w:rsidR="00D75E76" w:rsidRPr="00FD077D">
        <w:rPr>
          <w:rFonts w:ascii="Times New Roman" w:hAnsi="Times New Roman" w:cs="Times New Roman"/>
          <w:color w:val="000000" w:themeColor="text1"/>
          <w:sz w:val="28"/>
          <w:szCs w:val="28"/>
          <w:lang w:val="uk-UA"/>
        </w:rPr>
        <w:t xml:space="preserve"> базою для проведення </w:t>
      </w:r>
      <w:r w:rsidRPr="00FD077D">
        <w:rPr>
          <w:rFonts w:ascii="Times New Roman" w:hAnsi="Times New Roman" w:cs="Times New Roman"/>
          <w:color w:val="000000" w:themeColor="text1"/>
          <w:sz w:val="28"/>
          <w:szCs w:val="28"/>
          <w:lang w:val="uk-UA"/>
        </w:rPr>
        <w:t>експерименту</w:t>
      </w:r>
      <w:r w:rsidR="00D75E76" w:rsidRPr="00FD077D">
        <w:rPr>
          <w:rFonts w:ascii="Times New Roman" w:hAnsi="Times New Roman" w:cs="Times New Roman"/>
          <w:color w:val="000000" w:themeColor="text1"/>
          <w:sz w:val="28"/>
          <w:szCs w:val="28"/>
          <w:lang w:val="uk-UA"/>
        </w:rPr>
        <w:t xml:space="preserve"> стала кафедра психології та соціології, факультету гуманітарних наук психології та педагогіки  Східноукраїнського Національного Університету імені Володимира Даля. При проведенні методик було вибрано 30 чоловік: 16 хлопчиків та 14 дівчат – діти співробітників та здобувачів</w:t>
      </w:r>
      <w:r w:rsidR="00A35A25">
        <w:rPr>
          <w:rFonts w:ascii="Times New Roman" w:hAnsi="Times New Roman" w:cs="Times New Roman"/>
          <w:color w:val="000000" w:themeColor="text1"/>
          <w:sz w:val="28"/>
          <w:szCs w:val="28"/>
          <w:lang w:val="uk-UA"/>
        </w:rPr>
        <w:t>.</w:t>
      </w:r>
    </w:p>
    <w:p w:rsidR="00D75E76" w:rsidRPr="00FD077D" w:rsidRDefault="00D75E76" w:rsidP="00CD058B">
      <w:pPr>
        <w:tabs>
          <w:tab w:val="left" w:pos="2694"/>
          <w:tab w:val="right" w:leader="dot" w:pos="9639"/>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В результаті тестування дітей дошкільного віку (5-6 років) вийшли такі результати</w:t>
      </w:r>
      <w:r w:rsidRPr="00FD077D">
        <w:rPr>
          <w:rFonts w:ascii="Times New Roman" w:eastAsia="SimSun" w:hAnsi="Times New Roman" w:cs="Times New Roman"/>
          <w:color w:val="000000" w:themeColor="text1"/>
          <w:sz w:val="28"/>
          <w:szCs w:val="28"/>
          <w:lang w:val="uk-UA" w:eastAsia="ar-SA"/>
        </w:rPr>
        <w:t>.</w:t>
      </w:r>
    </w:p>
    <w:p w:rsidR="00F650EB" w:rsidRPr="00FD077D" w:rsidRDefault="00F650EB" w:rsidP="00CD058B">
      <w:pPr>
        <w:tabs>
          <w:tab w:val="left" w:pos="2694"/>
          <w:tab w:val="right" w:leader="dot" w:pos="9639"/>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lastRenderedPageBreak/>
        <w:t>У своїй роботі я використовувала чотири методики на перевірку</w:t>
      </w:r>
      <w:r w:rsidR="00D75E76"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готовності до навчання у школі першокласників та вплив батьків на шкільну успішність дитини.</w:t>
      </w:r>
    </w:p>
    <w:p w:rsidR="00D75E76" w:rsidRPr="00FD077D" w:rsidRDefault="00F332A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bookmarkStart w:id="11" w:name="_Hlk75106422"/>
      <w:bookmarkEnd w:id="10"/>
      <w:r w:rsidRPr="00FD077D">
        <w:rPr>
          <w:rFonts w:ascii="Times New Roman" w:eastAsia="Calibri" w:hAnsi="Times New Roman" w:cs="Times New Roman"/>
          <w:color w:val="000000" w:themeColor="text1"/>
          <w:sz w:val="28"/>
          <w:szCs w:val="28"/>
          <w:lang w:val="uk-UA" w:eastAsia="ar-SA"/>
        </w:rPr>
        <w:t xml:space="preserve">1. </w:t>
      </w:r>
      <w:r w:rsidR="00D75E76" w:rsidRPr="00FD077D">
        <w:rPr>
          <w:rFonts w:ascii="Times New Roman" w:eastAsia="Calibri" w:hAnsi="Times New Roman" w:cs="Times New Roman"/>
          <w:color w:val="000000" w:themeColor="text1"/>
          <w:sz w:val="28"/>
          <w:szCs w:val="28"/>
          <w:lang w:val="uk-UA" w:eastAsia="ar-SA"/>
        </w:rPr>
        <w:t xml:space="preserve">Аналіз результатів відповідей респондентів </w:t>
      </w:r>
      <w:r w:rsidR="00D856B2">
        <w:rPr>
          <w:rFonts w:ascii="Times New Roman" w:eastAsia="Calibri" w:hAnsi="Times New Roman" w:cs="Times New Roman"/>
          <w:color w:val="000000" w:themeColor="text1"/>
          <w:sz w:val="28"/>
          <w:szCs w:val="28"/>
          <w:lang w:val="uk-UA" w:eastAsia="ar-SA"/>
        </w:rPr>
        <w:t>за</w:t>
      </w:r>
      <w:r w:rsidR="00D75E76" w:rsidRPr="00FD077D">
        <w:rPr>
          <w:rFonts w:ascii="Times New Roman" w:eastAsia="Calibri" w:hAnsi="Times New Roman" w:cs="Times New Roman"/>
          <w:color w:val="000000" w:themeColor="text1"/>
          <w:sz w:val="28"/>
          <w:szCs w:val="28"/>
          <w:lang w:val="uk-UA" w:eastAsia="ar-SA"/>
        </w:rPr>
        <w:t xml:space="preserve"> методик</w:t>
      </w:r>
      <w:r w:rsidR="00D856B2">
        <w:rPr>
          <w:rFonts w:ascii="Times New Roman" w:eastAsia="Calibri" w:hAnsi="Times New Roman" w:cs="Times New Roman"/>
          <w:color w:val="000000" w:themeColor="text1"/>
          <w:sz w:val="28"/>
          <w:szCs w:val="28"/>
          <w:lang w:val="uk-UA" w:eastAsia="ar-SA"/>
        </w:rPr>
        <w:t>ою</w:t>
      </w:r>
      <w:r w:rsidR="00D75E76" w:rsidRPr="00FD077D">
        <w:rPr>
          <w:rFonts w:ascii="Times New Roman" w:eastAsia="Calibri" w:hAnsi="Times New Roman" w:cs="Times New Roman"/>
          <w:color w:val="000000" w:themeColor="text1"/>
          <w:sz w:val="28"/>
          <w:szCs w:val="28"/>
          <w:lang w:val="uk-UA" w:eastAsia="ar-SA"/>
        </w:rPr>
        <w:t xml:space="preserve"> тест-опитувальника батьківського ставлення Варги-Століна (див. Додаток</w:t>
      </w:r>
      <w:r w:rsidR="00603A41" w:rsidRPr="00FD077D">
        <w:rPr>
          <w:rFonts w:ascii="Times New Roman" w:eastAsia="Calibri" w:hAnsi="Times New Roman" w:cs="Times New Roman"/>
          <w:color w:val="000000" w:themeColor="text1"/>
          <w:sz w:val="28"/>
          <w:szCs w:val="28"/>
          <w:lang w:val="uk-UA" w:eastAsia="ar-SA"/>
        </w:rPr>
        <w:t xml:space="preserve"> </w:t>
      </w:r>
      <w:r w:rsidR="00CE2B4A">
        <w:rPr>
          <w:rFonts w:ascii="Times New Roman" w:eastAsia="Calibri" w:hAnsi="Times New Roman" w:cs="Times New Roman"/>
          <w:color w:val="000000" w:themeColor="text1"/>
          <w:sz w:val="28"/>
          <w:szCs w:val="28"/>
          <w:lang w:val="uk-UA" w:eastAsia="ar-SA"/>
        </w:rPr>
        <w:t>Д</w:t>
      </w:r>
      <w:r w:rsidR="00D75E76" w:rsidRPr="00FD077D">
        <w:rPr>
          <w:rFonts w:ascii="Times New Roman" w:eastAsia="Calibri" w:hAnsi="Times New Roman" w:cs="Times New Roman"/>
          <w:color w:val="000000" w:themeColor="text1"/>
          <w:sz w:val="28"/>
          <w:szCs w:val="28"/>
          <w:lang w:val="uk-UA" w:eastAsia="ar-SA"/>
        </w:rPr>
        <w:t>).</w:t>
      </w:r>
    </w:p>
    <w:p w:rsidR="00A35A25" w:rsidRDefault="00F332A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За методикою маємо такі результати</w:t>
      </w:r>
      <w:r w:rsidR="0039479F" w:rsidRPr="00FD077D">
        <w:rPr>
          <w:rFonts w:ascii="Times New Roman" w:eastAsia="Calibri" w:hAnsi="Times New Roman" w:cs="Times New Roman"/>
          <w:color w:val="000000" w:themeColor="text1"/>
          <w:sz w:val="28"/>
          <w:szCs w:val="28"/>
          <w:lang w:val="uk-UA" w:eastAsia="ar-SA"/>
        </w:rPr>
        <w:t xml:space="preserve"> (див. табл. 2.1)</w:t>
      </w:r>
      <w:r w:rsidRPr="00FD077D">
        <w:rPr>
          <w:rFonts w:ascii="Times New Roman" w:eastAsia="Calibri" w:hAnsi="Times New Roman" w:cs="Times New Roman"/>
          <w:color w:val="000000" w:themeColor="text1"/>
          <w:sz w:val="28"/>
          <w:szCs w:val="28"/>
          <w:lang w:val="uk-UA" w:eastAsia="ar-SA"/>
        </w:rPr>
        <w:t xml:space="preserve">. </w:t>
      </w:r>
    </w:p>
    <w:p w:rsidR="00A35A25" w:rsidRPr="00FD077D" w:rsidRDefault="00A35A25" w:rsidP="00A35A25">
      <w:pPr>
        <w:tabs>
          <w:tab w:val="left" w:pos="2694"/>
        </w:tabs>
        <w:suppressAutoHyphens/>
        <w:spacing w:after="0" w:line="360" w:lineRule="auto"/>
        <w:ind w:firstLine="709"/>
        <w:contextualSpacing/>
        <w:jc w:val="right"/>
        <w:rPr>
          <w:rFonts w:ascii="Times New Roman" w:eastAsia="Calibri" w:hAnsi="Times New Roman" w:cs="Times New Roman"/>
          <w:b/>
          <w:color w:val="000000" w:themeColor="text1"/>
          <w:sz w:val="28"/>
          <w:szCs w:val="28"/>
          <w:lang w:val="uk-UA" w:eastAsia="ar-SA"/>
        </w:rPr>
      </w:pPr>
      <w:r w:rsidRPr="00FD077D">
        <w:rPr>
          <w:rFonts w:ascii="Times New Roman" w:eastAsia="Calibri" w:hAnsi="Times New Roman" w:cs="Times New Roman"/>
          <w:b/>
          <w:color w:val="000000" w:themeColor="text1"/>
          <w:sz w:val="28"/>
          <w:szCs w:val="28"/>
          <w:lang w:val="uk-UA" w:eastAsia="ar-SA"/>
        </w:rPr>
        <w:t>Таблиця 2.1</w:t>
      </w:r>
    </w:p>
    <w:p w:rsidR="00A35A25" w:rsidRPr="00FD077D" w:rsidRDefault="00A35A25" w:rsidP="00A35A25">
      <w:pPr>
        <w:tabs>
          <w:tab w:val="left" w:pos="2694"/>
        </w:tabs>
        <w:suppressAutoHyphens/>
        <w:spacing w:after="0" w:line="360" w:lineRule="auto"/>
        <w:ind w:firstLine="709"/>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Результати дослідження за тестом</w:t>
      </w:r>
      <w:r w:rsidR="00D856B2">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опитувальником батьківського ставлення (А. Варга, В. Столін)</w:t>
      </w:r>
    </w:p>
    <w:tbl>
      <w:tblPr>
        <w:tblStyle w:val="a6"/>
        <w:tblW w:w="0" w:type="auto"/>
        <w:tblLook w:val="04A0"/>
      </w:tblPr>
      <w:tblGrid>
        <w:gridCol w:w="3760"/>
        <w:gridCol w:w="2031"/>
        <w:gridCol w:w="2032"/>
        <w:gridCol w:w="2032"/>
      </w:tblGrid>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Шкала / Рівні (осіб/%)</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Низький</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Середній</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Високий</w:t>
            </w:r>
          </w:p>
        </w:tc>
      </w:tr>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both"/>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Прийняття – відкидання</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 (10%)</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24 (80%)</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 (10%)</w:t>
            </w:r>
          </w:p>
        </w:tc>
      </w:tr>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both"/>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Кооперація</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 (37%)</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 (53%)</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 (10%)</w:t>
            </w:r>
          </w:p>
        </w:tc>
      </w:tr>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both"/>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Симбіоз</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 (27%)</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 (60%)</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 (13%)</w:t>
            </w:r>
          </w:p>
        </w:tc>
      </w:tr>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both"/>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Авторитарна гіперсоціалізація</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 (33%)</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 (53%)</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 (13%)</w:t>
            </w:r>
          </w:p>
        </w:tc>
      </w:tr>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both"/>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Маленький невдаха</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0</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 (60%)</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 (40%)</w:t>
            </w:r>
          </w:p>
        </w:tc>
      </w:tr>
      <w:tr w:rsidR="00A35A25" w:rsidRPr="00FD077D" w:rsidTr="004A1E0E">
        <w:tc>
          <w:tcPr>
            <w:tcW w:w="3760" w:type="dxa"/>
          </w:tcPr>
          <w:p w:rsidR="00A35A25" w:rsidRPr="00FD077D" w:rsidRDefault="00A35A25" w:rsidP="004A1E0E">
            <w:pPr>
              <w:tabs>
                <w:tab w:val="left" w:pos="2694"/>
              </w:tabs>
              <w:suppressAutoHyphens/>
              <w:spacing w:after="0" w:line="276" w:lineRule="auto"/>
              <w:contextualSpacing/>
              <w:jc w:val="both"/>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Сума балів</w:t>
            </w:r>
          </w:p>
        </w:tc>
        <w:tc>
          <w:tcPr>
            <w:tcW w:w="2031"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0</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29 (97%)</w:t>
            </w:r>
          </w:p>
        </w:tc>
        <w:tc>
          <w:tcPr>
            <w:tcW w:w="2032" w:type="dxa"/>
            <w:vAlign w:val="center"/>
          </w:tcPr>
          <w:p w:rsidR="00A35A25" w:rsidRPr="00FD077D" w:rsidRDefault="00A35A25" w:rsidP="004A1E0E">
            <w:pPr>
              <w:tabs>
                <w:tab w:val="left" w:pos="2694"/>
              </w:tabs>
              <w:suppressAutoHyphens/>
              <w:spacing w:after="0" w:line="276"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 (3%)</w:t>
            </w:r>
          </w:p>
        </w:tc>
      </w:tr>
    </w:tbl>
    <w:p w:rsidR="00A35A25" w:rsidRDefault="00A35A25"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A00851" w:rsidRPr="00FD077D" w:rsidRDefault="00F332A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Шкала </w:t>
      </w:r>
      <w:r w:rsidR="00BF6A81" w:rsidRPr="00FD077D">
        <w:rPr>
          <w:rFonts w:ascii="Times New Roman" w:eastAsia="Calibri" w:hAnsi="Times New Roman" w:cs="Times New Roman"/>
          <w:color w:val="000000" w:themeColor="text1"/>
          <w:sz w:val="28"/>
          <w:szCs w:val="28"/>
          <w:lang w:val="uk-UA" w:eastAsia="ar-SA"/>
        </w:rPr>
        <w:t xml:space="preserve">«Прийняття-відштовхування» </w:t>
      </w:r>
      <w:r w:rsidR="00A00851" w:rsidRPr="00FD077D">
        <w:rPr>
          <w:rFonts w:ascii="Times New Roman" w:eastAsia="Calibri" w:hAnsi="Times New Roman" w:cs="Times New Roman"/>
          <w:color w:val="000000" w:themeColor="text1"/>
          <w:sz w:val="28"/>
          <w:szCs w:val="28"/>
          <w:lang w:val="uk-UA" w:eastAsia="ar-SA"/>
        </w:rPr>
        <w:t xml:space="preserve">: 10% низький рівень – батькам </w:t>
      </w:r>
      <w:r w:rsidR="00BF6A81" w:rsidRPr="00FD077D">
        <w:rPr>
          <w:rFonts w:ascii="Times New Roman" w:eastAsia="Calibri" w:hAnsi="Times New Roman" w:cs="Times New Roman"/>
          <w:color w:val="000000" w:themeColor="text1"/>
          <w:sz w:val="28"/>
          <w:szCs w:val="28"/>
          <w:lang w:val="uk-UA" w:eastAsia="ar-SA"/>
        </w:rPr>
        <w:t>подобається</w:t>
      </w:r>
      <w:r w:rsidR="00A00851" w:rsidRPr="00FD077D">
        <w:rPr>
          <w:rFonts w:ascii="Times New Roman" w:eastAsia="Calibri" w:hAnsi="Times New Roman" w:cs="Times New Roman"/>
          <w:color w:val="000000" w:themeColor="text1"/>
          <w:sz w:val="28"/>
          <w:szCs w:val="28"/>
          <w:lang w:val="uk-UA" w:eastAsia="ar-SA"/>
        </w:rPr>
        <w:t xml:space="preserve"> їх</w:t>
      </w:r>
      <w:r w:rsidR="00BF6A81" w:rsidRPr="00FD077D">
        <w:rPr>
          <w:rFonts w:ascii="Times New Roman" w:eastAsia="Calibri" w:hAnsi="Times New Roman" w:cs="Times New Roman"/>
          <w:color w:val="000000" w:themeColor="text1"/>
          <w:sz w:val="28"/>
          <w:szCs w:val="28"/>
          <w:lang w:val="uk-UA" w:eastAsia="ar-SA"/>
        </w:rPr>
        <w:t xml:space="preserve"> дитина такою яка вона є, </w:t>
      </w:r>
      <w:r w:rsidR="00A00851" w:rsidRPr="00FD077D">
        <w:rPr>
          <w:rFonts w:ascii="Times New Roman" w:eastAsia="Calibri" w:hAnsi="Times New Roman" w:cs="Times New Roman"/>
          <w:color w:val="000000" w:themeColor="text1"/>
          <w:sz w:val="28"/>
          <w:szCs w:val="28"/>
          <w:lang w:val="uk-UA" w:eastAsia="ar-SA"/>
        </w:rPr>
        <w:t xml:space="preserve">вони </w:t>
      </w:r>
      <w:r w:rsidR="00BF6A81" w:rsidRPr="00FD077D">
        <w:rPr>
          <w:rFonts w:ascii="Times New Roman" w:eastAsia="Calibri" w:hAnsi="Times New Roman" w:cs="Times New Roman"/>
          <w:color w:val="000000" w:themeColor="text1"/>
          <w:sz w:val="28"/>
          <w:szCs w:val="28"/>
          <w:lang w:val="uk-UA" w:eastAsia="ar-SA"/>
        </w:rPr>
        <w:t xml:space="preserve">поважають її індивідуальність, симпатизують їй, проводять з </w:t>
      </w:r>
      <w:r w:rsidR="00A00851" w:rsidRPr="00FD077D">
        <w:rPr>
          <w:rFonts w:ascii="Times New Roman" w:eastAsia="Calibri" w:hAnsi="Times New Roman" w:cs="Times New Roman"/>
          <w:color w:val="000000" w:themeColor="text1"/>
          <w:sz w:val="28"/>
          <w:szCs w:val="28"/>
          <w:lang w:val="uk-UA" w:eastAsia="ar-SA"/>
        </w:rPr>
        <w:t>нею багато часу; 10%</w:t>
      </w:r>
      <w:r w:rsidR="00BF6A81" w:rsidRPr="00FD077D">
        <w:rPr>
          <w:rFonts w:ascii="Times New Roman" w:eastAsia="Calibri" w:hAnsi="Times New Roman" w:cs="Times New Roman"/>
          <w:color w:val="000000" w:themeColor="text1"/>
          <w:sz w:val="28"/>
          <w:szCs w:val="28"/>
          <w:lang w:val="uk-UA" w:eastAsia="ar-SA"/>
        </w:rPr>
        <w:t xml:space="preserve"> </w:t>
      </w:r>
      <w:r w:rsidR="00A00851" w:rsidRPr="00FD077D">
        <w:rPr>
          <w:rFonts w:ascii="Times New Roman" w:eastAsia="Calibri" w:hAnsi="Times New Roman" w:cs="Times New Roman"/>
          <w:color w:val="000000" w:themeColor="text1"/>
          <w:sz w:val="28"/>
          <w:szCs w:val="28"/>
          <w:lang w:val="uk-UA" w:eastAsia="ar-SA"/>
        </w:rPr>
        <w:t xml:space="preserve">високий рівень – батьки </w:t>
      </w:r>
      <w:r w:rsidR="00BF6A81" w:rsidRPr="00FD077D">
        <w:rPr>
          <w:rFonts w:ascii="Times New Roman" w:eastAsia="Calibri" w:hAnsi="Times New Roman" w:cs="Times New Roman"/>
          <w:color w:val="000000" w:themeColor="text1"/>
          <w:sz w:val="28"/>
          <w:szCs w:val="28"/>
          <w:lang w:val="uk-UA" w:eastAsia="ar-SA"/>
        </w:rPr>
        <w:t>виховують свою дитину погано, непристосованою до життя, їм здається, що дитина не досягне успіху, відчувають до дитини смуток, злість, не довіряють та не поважають її</w:t>
      </w:r>
      <w:r w:rsidR="00A00851" w:rsidRPr="00FD077D">
        <w:rPr>
          <w:rFonts w:ascii="Times New Roman" w:eastAsia="Calibri" w:hAnsi="Times New Roman" w:cs="Times New Roman"/>
          <w:color w:val="000000" w:themeColor="text1"/>
          <w:sz w:val="28"/>
          <w:szCs w:val="28"/>
          <w:lang w:val="uk-UA" w:eastAsia="ar-SA"/>
        </w:rPr>
        <w:t>; 80% на середньому рівні.</w:t>
      </w:r>
    </w:p>
    <w:p w:rsidR="00BF6A81" w:rsidRPr="00FD077D" w:rsidRDefault="00A00851"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Шкала</w:t>
      </w:r>
      <w:r w:rsidR="00BF6A81" w:rsidRPr="00FD077D">
        <w:rPr>
          <w:rFonts w:ascii="Times New Roman" w:eastAsia="Calibri" w:hAnsi="Times New Roman" w:cs="Times New Roman"/>
          <w:color w:val="000000" w:themeColor="text1"/>
          <w:sz w:val="28"/>
          <w:szCs w:val="28"/>
          <w:lang w:val="uk-UA" w:eastAsia="ar-SA"/>
        </w:rPr>
        <w:t xml:space="preserve"> «Кооперація»</w:t>
      </w:r>
      <w:r w:rsidRPr="00FD077D">
        <w:rPr>
          <w:rFonts w:ascii="Times New Roman" w:eastAsia="Calibri" w:hAnsi="Times New Roman" w:cs="Times New Roman"/>
          <w:color w:val="000000" w:themeColor="text1"/>
          <w:sz w:val="28"/>
          <w:szCs w:val="28"/>
          <w:lang w:val="uk-UA" w:eastAsia="ar-SA"/>
        </w:rPr>
        <w:t xml:space="preserve"> : 37% </w:t>
      </w:r>
      <w:bookmarkStart w:id="12" w:name="_Hlk74943669"/>
      <w:r w:rsidRPr="00FD077D">
        <w:rPr>
          <w:rFonts w:ascii="Times New Roman" w:eastAsia="Calibri" w:hAnsi="Times New Roman" w:cs="Times New Roman"/>
          <w:color w:val="000000" w:themeColor="text1"/>
          <w:sz w:val="28"/>
          <w:szCs w:val="28"/>
          <w:lang w:val="uk-UA" w:eastAsia="ar-SA"/>
        </w:rPr>
        <w:t xml:space="preserve">низький рівень – </w:t>
      </w:r>
      <w:bookmarkEnd w:id="12"/>
      <w:r w:rsidRPr="00FD077D">
        <w:rPr>
          <w:rFonts w:ascii="Times New Roman" w:eastAsia="Calibri" w:hAnsi="Times New Roman" w:cs="Times New Roman"/>
          <w:color w:val="000000" w:themeColor="text1"/>
          <w:sz w:val="28"/>
          <w:szCs w:val="28"/>
          <w:lang w:val="uk-UA" w:eastAsia="ar-SA"/>
        </w:rPr>
        <w:t>батьки зацікавлені в планах дитини, намагаються допомогти, співчувають їй; 53% середній рівень – батьки високо цінують інтелектуальні та творчі здібності дитини, відчувають гордість за неї; 10% високий рівень – задовольняють ініціативу и самостійність дитини, довіряють дитині, намагаються стати на його бік з будь яких питань.</w:t>
      </w:r>
    </w:p>
    <w:p w:rsidR="00BF6A81" w:rsidRPr="00FD077D" w:rsidRDefault="00A00851"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Шкала</w:t>
      </w:r>
      <w:r w:rsidR="00BF6A81" w:rsidRPr="00FD077D">
        <w:rPr>
          <w:rFonts w:ascii="Times New Roman" w:eastAsia="Calibri" w:hAnsi="Times New Roman" w:cs="Times New Roman"/>
          <w:color w:val="000000" w:themeColor="text1"/>
          <w:sz w:val="28"/>
          <w:szCs w:val="28"/>
          <w:lang w:val="uk-UA" w:eastAsia="ar-SA"/>
        </w:rPr>
        <w:t xml:space="preserve"> «Симбіоз»</w:t>
      </w:r>
      <w:r w:rsidRPr="00FD077D">
        <w:rPr>
          <w:rFonts w:ascii="Times New Roman" w:eastAsia="Calibri" w:hAnsi="Times New Roman" w:cs="Times New Roman"/>
          <w:color w:val="000000" w:themeColor="text1"/>
          <w:sz w:val="28"/>
          <w:szCs w:val="28"/>
          <w:lang w:val="uk-UA" w:eastAsia="ar-SA"/>
        </w:rPr>
        <w:t xml:space="preserve">: 27% </w:t>
      </w:r>
      <w:r w:rsidR="0039479F" w:rsidRPr="00FD077D">
        <w:rPr>
          <w:rFonts w:ascii="Times New Roman" w:eastAsia="Calibri" w:hAnsi="Times New Roman" w:cs="Times New Roman"/>
          <w:color w:val="000000" w:themeColor="text1"/>
          <w:sz w:val="28"/>
          <w:szCs w:val="28"/>
          <w:lang w:val="uk-UA" w:eastAsia="ar-SA"/>
        </w:rPr>
        <w:t xml:space="preserve">низький рівень – батьки постійно відчувають неспокій за життя дитини, котра здається їм маленькою та беззахисною; 13% високий рівень – батьки відчувають себе з дитиною єдиним цілим, прагнуть </w:t>
      </w:r>
      <w:r w:rsidR="0039479F" w:rsidRPr="00FD077D">
        <w:rPr>
          <w:rFonts w:ascii="Times New Roman" w:eastAsia="Calibri" w:hAnsi="Times New Roman" w:cs="Times New Roman"/>
          <w:color w:val="000000" w:themeColor="text1"/>
          <w:sz w:val="28"/>
          <w:szCs w:val="28"/>
          <w:lang w:val="uk-UA" w:eastAsia="ar-SA"/>
        </w:rPr>
        <w:lastRenderedPageBreak/>
        <w:t>задовольнити всі потреби дитини, огородити її від труднощів, неприємностей в житті; 60% на середньому рівні.</w:t>
      </w:r>
    </w:p>
    <w:p w:rsidR="00BF6A81" w:rsidRPr="00FD077D" w:rsidRDefault="0039479F"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Шкала </w:t>
      </w:r>
      <w:r w:rsidR="00BF6A81" w:rsidRPr="00FD077D">
        <w:rPr>
          <w:rFonts w:ascii="Times New Roman" w:eastAsia="Calibri" w:hAnsi="Times New Roman" w:cs="Times New Roman"/>
          <w:color w:val="000000" w:themeColor="text1"/>
          <w:sz w:val="28"/>
          <w:szCs w:val="28"/>
          <w:lang w:val="uk-UA" w:eastAsia="ar-SA"/>
        </w:rPr>
        <w:t>«Авторитарна гіперсоціалізація»</w:t>
      </w:r>
      <w:r w:rsidRPr="00FD077D">
        <w:rPr>
          <w:rFonts w:ascii="Times New Roman" w:eastAsia="Calibri" w:hAnsi="Times New Roman" w:cs="Times New Roman"/>
          <w:color w:val="000000" w:themeColor="text1"/>
          <w:sz w:val="28"/>
          <w:szCs w:val="28"/>
          <w:lang w:val="uk-UA" w:eastAsia="ar-SA"/>
        </w:rPr>
        <w:t>: 33% низький рівень – за вияв дитини своєї думки її буде покарано; 53% середній рівень – батьки вимагають від дитини дисципліни та виконання всіх вимог; 13% високий рівень – слідкують за досягненнями дитини, його індивідуальними особливостями, думками, тощо.</w:t>
      </w:r>
    </w:p>
    <w:p w:rsidR="0039479F" w:rsidRPr="00FD077D" w:rsidRDefault="0039479F"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Шкала</w:t>
      </w:r>
      <w:r w:rsidR="00BF6A81" w:rsidRPr="00FD077D">
        <w:rPr>
          <w:rFonts w:ascii="Times New Roman" w:eastAsia="Calibri" w:hAnsi="Times New Roman" w:cs="Times New Roman"/>
          <w:color w:val="000000" w:themeColor="text1"/>
          <w:sz w:val="28"/>
          <w:szCs w:val="28"/>
          <w:lang w:val="uk-UA" w:eastAsia="ar-SA"/>
        </w:rPr>
        <w:t xml:space="preserve"> «Маленький невдаха»</w:t>
      </w:r>
      <w:r w:rsidRPr="00FD077D">
        <w:rPr>
          <w:rFonts w:ascii="Times New Roman" w:eastAsia="Calibri" w:hAnsi="Times New Roman" w:cs="Times New Roman"/>
          <w:color w:val="000000" w:themeColor="text1"/>
          <w:sz w:val="28"/>
          <w:szCs w:val="28"/>
          <w:lang w:val="uk-UA" w:eastAsia="ar-SA"/>
        </w:rPr>
        <w:t xml:space="preserve"> : 0% низький рівень; 60% середній рівень – інтереси, думки, почуття здаються батькам дитячими; 12% високий рівень – </w:t>
      </w:r>
      <w:r w:rsidR="00C32B3F" w:rsidRPr="00FD077D">
        <w:rPr>
          <w:rFonts w:ascii="Times New Roman" w:eastAsia="Calibri" w:hAnsi="Times New Roman" w:cs="Times New Roman"/>
          <w:color w:val="000000" w:themeColor="text1"/>
          <w:sz w:val="28"/>
          <w:szCs w:val="28"/>
          <w:lang w:val="uk-UA" w:eastAsia="ar-SA"/>
        </w:rPr>
        <w:t>д</w:t>
      </w:r>
      <w:r w:rsidRPr="00FD077D">
        <w:rPr>
          <w:rFonts w:ascii="Times New Roman" w:eastAsia="Calibri" w:hAnsi="Times New Roman" w:cs="Times New Roman"/>
          <w:color w:val="000000" w:themeColor="text1"/>
          <w:sz w:val="28"/>
          <w:szCs w:val="28"/>
          <w:lang w:val="uk-UA" w:eastAsia="ar-SA"/>
        </w:rPr>
        <w:t>итину вважають непристосованою, не успішною та відкритою для поганих справ, не довіряють своїй дитині. У зв'язку з цим батьки намагаються відгородити дитину від труднощів життя, вимогливо контролюють її дії.</w:t>
      </w:r>
    </w:p>
    <w:p w:rsidR="00D75E76" w:rsidRDefault="00D75E76"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Детальніше, результати дослідження можна розглянути </w:t>
      </w:r>
      <w:r w:rsidR="00F21C45">
        <w:rPr>
          <w:rFonts w:ascii="Times New Roman" w:eastAsia="Calibri" w:hAnsi="Times New Roman" w:cs="Times New Roman"/>
          <w:color w:val="000000" w:themeColor="text1"/>
          <w:sz w:val="28"/>
          <w:szCs w:val="28"/>
          <w:lang w:val="uk-UA" w:eastAsia="ar-SA"/>
        </w:rPr>
        <w:t>на</w:t>
      </w:r>
      <w:r w:rsidRPr="00FD077D">
        <w:rPr>
          <w:rFonts w:ascii="Times New Roman" w:eastAsia="Calibri" w:hAnsi="Times New Roman" w:cs="Times New Roman"/>
          <w:color w:val="000000" w:themeColor="text1"/>
          <w:sz w:val="28"/>
          <w:szCs w:val="28"/>
          <w:lang w:val="uk-UA" w:eastAsia="ar-SA"/>
        </w:rPr>
        <w:t xml:space="preserve"> </w:t>
      </w:r>
      <w:r w:rsidR="00F21C45">
        <w:rPr>
          <w:rFonts w:ascii="Times New Roman" w:eastAsia="Calibri" w:hAnsi="Times New Roman" w:cs="Times New Roman"/>
          <w:color w:val="000000" w:themeColor="text1"/>
          <w:sz w:val="28"/>
          <w:szCs w:val="28"/>
          <w:lang w:val="uk-UA" w:eastAsia="ar-SA"/>
        </w:rPr>
        <w:t>діаграмі</w:t>
      </w:r>
      <w:r w:rsidRPr="00FD077D">
        <w:rPr>
          <w:rFonts w:ascii="Times New Roman" w:eastAsia="Calibri" w:hAnsi="Times New Roman" w:cs="Times New Roman"/>
          <w:color w:val="000000" w:themeColor="text1"/>
          <w:sz w:val="28"/>
          <w:szCs w:val="28"/>
          <w:lang w:val="uk-UA" w:eastAsia="ar-SA"/>
        </w:rPr>
        <w:t xml:space="preserve"> дослідження (див.рис.2.</w:t>
      </w:r>
      <w:r w:rsidR="0039479F" w:rsidRPr="00FD077D">
        <w:rPr>
          <w:rFonts w:ascii="Times New Roman" w:eastAsia="Calibri" w:hAnsi="Times New Roman" w:cs="Times New Roman"/>
          <w:color w:val="000000" w:themeColor="text1"/>
          <w:sz w:val="28"/>
          <w:szCs w:val="28"/>
          <w:lang w:val="uk-UA" w:eastAsia="ar-SA"/>
        </w:rPr>
        <w:t>1</w:t>
      </w:r>
      <w:r w:rsidRPr="00FD077D">
        <w:rPr>
          <w:rFonts w:ascii="Times New Roman" w:eastAsia="Calibri" w:hAnsi="Times New Roman" w:cs="Times New Roman"/>
          <w:color w:val="000000" w:themeColor="text1"/>
          <w:sz w:val="28"/>
          <w:szCs w:val="28"/>
          <w:lang w:val="uk-UA" w:eastAsia="ar-SA"/>
        </w:rPr>
        <w:t>).</w:t>
      </w:r>
    </w:p>
    <w:p w:rsidR="00A35A25" w:rsidRPr="00FD077D" w:rsidRDefault="00A35A25"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A35A25" w:rsidRDefault="0039479F" w:rsidP="00D856B2">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noProof/>
          <w:color w:val="000000" w:themeColor="text1"/>
          <w:sz w:val="28"/>
          <w:szCs w:val="28"/>
          <w:lang w:val="ru-RU" w:eastAsia="ru-RU"/>
        </w:rPr>
        <w:drawing>
          <wp:inline distT="0" distB="0" distL="0" distR="0">
            <wp:extent cx="5876290" cy="277939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5E76" w:rsidRPr="00FD077D" w:rsidRDefault="00D75E76" w:rsidP="00D856B2">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Рис. 2.</w:t>
      </w:r>
      <w:r w:rsidR="0039479F" w:rsidRPr="00FD077D">
        <w:rPr>
          <w:rFonts w:ascii="Times New Roman" w:eastAsia="Calibri" w:hAnsi="Times New Roman" w:cs="Times New Roman"/>
          <w:b/>
          <w:bCs/>
          <w:color w:val="000000" w:themeColor="text1"/>
          <w:sz w:val="28"/>
          <w:szCs w:val="28"/>
          <w:lang w:val="uk-UA" w:eastAsia="ar-SA"/>
        </w:rPr>
        <w:t>1</w:t>
      </w:r>
      <w:r w:rsidRPr="00FD077D">
        <w:rPr>
          <w:rFonts w:ascii="Times New Roman" w:eastAsia="Calibri" w:hAnsi="Times New Roman" w:cs="Times New Roman"/>
          <w:b/>
          <w:bCs/>
          <w:color w:val="000000" w:themeColor="text1"/>
          <w:sz w:val="28"/>
          <w:szCs w:val="28"/>
          <w:lang w:val="uk-UA" w:eastAsia="ar-SA"/>
        </w:rPr>
        <w:t xml:space="preserve">. </w:t>
      </w:r>
      <w:r w:rsidR="00F21C45">
        <w:rPr>
          <w:rFonts w:ascii="Times New Roman" w:eastAsia="Calibri" w:hAnsi="Times New Roman" w:cs="Times New Roman"/>
          <w:b/>
          <w:bCs/>
          <w:color w:val="000000" w:themeColor="text1"/>
          <w:sz w:val="28"/>
          <w:szCs w:val="28"/>
          <w:lang w:val="uk-UA" w:eastAsia="ar-SA"/>
        </w:rPr>
        <w:t>Діаграма</w:t>
      </w:r>
      <w:r w:rsidRPr="00FD077D">
        <w:rPr>
          <w:rFonts w:ascii="Times New Roman" w:eastAsia="Calibri" w:hAnsi="Times New Roman" w:cs="Times New Roman"/>
          <w:b/>
          <w:bCs/>
          <w:color w:val="000000" w:themeColor="text1"/>
          <w:sz w:val="28"/>
          <w:szCs w:val="28"/>
          <w:lang w:val="uk-UA" w:eastAsia="ar-SA"/>
        </w:rPr>
        <w:t xml:space="preserve"> </w:t>
      </w:r>
      <w:r w:rsidR="00D856B2">
        <w:rPr>
          <w:rFonts w:ascii="Times New Roman" w:eastAsia="Calibri" w:hAnsi="Times New Roman" w:cs="Times New Roman"/>
          <w:b/>
          <w:bCs/>
          <w:color w:val="000000" w:themeColor="text1"/>
          <w:sz w:val="28"/>
          <w:szCs w:val="28"/>
          <w:lang w:val="uk-UA" w:eastAsia="ar-SA"/>
        </w:rPr>
        <w:t xml:space="preserve">результатів </w:t>
      </w:r>
      <w:r w:rsidRPr="00FD077D">
        <w:rPr>
          <w:rFonts w:ascii="Times New Roman" w:eastAsia="Calibri" w:hAnsi="Times New Roman" w:cs="Times New Roman"/>
          <w:b/>
          <w:bCs/>
          <w:color w:val="000000" w:themeColor="text1"/>
          <w:sz w:val="28"/>
          <w:szCs w:val="28"/>
          <w:lang w:val="uk-UA" w:eastAsia="ar-SA"/>
        </w:rPr>
        <w:t xml:space="preserve">дослідження </w:t>
      </w:r>
      <w:r w:rsidR="00D856B2">
        <w:rPr>
          <w:rFonts w:ascii="Times New Roman" w:eastAsia="Calibri" w:hAnsi="Times New Roman" w:cs="Times New Roman"/>
          <w:b/>
          <w:bCs/>
          <w:color w:val="000000" w:themeColor="text1"/>
          <w:sz w:val="28"/>
          <w:szCs w:val="28"/>
          <w:lang w:val="uk-UA" w:eastAsia="ar-SA"/>
        </w:rPr>
        <w:t>за</w:t>
      </w:r>
      <w:r w:rsidRPr="00FD077D">
        <w:rPr>
          <w:rFonts w:ascii="Times New Roman" w:eastAsia="Calibri" w:hAnsi="Times New Roman" w:cs="Times New Roman"/>
          <w:b/>
          <w:bCs/>
          <w:color w:val="000000" w:themeColor="text1"/>
          <w:sz w:val="28"/>
          <w:szCs w:val="28"/>
          <w:lang w:val="uk-UA" w:eastAsia="ar-SA"/>
        </w:rPr>
        <w:t xml:space="preserve"> методик</w:t>
      </w:r>
      <w:r w:rsidR="00D856B2">
        <w:rPr>
          <w:rFonts w:ascii="Times New Roman" w:eastAsia="Calibri" w:hAnsi="Times New Roman" w:cs="Times New Roman"/>
          <w:b/>
          <w:bCs/>
          <w:color w:val="000000" w:themeColor="text1"/>
          <w:sz w:val="28"/>
          <w:szCs w:val="28"/>
          <w:lang w:val="uk-UA" w:eastAsia="ar-SA"/>
        </w:rPr>
        <w:t>ою</w:t>
      </w:r>
      <w:r w:rsidRPr="00FD077D">
        <w:rPr>
          <w:rFonts w:ascii="Times New Roman" w:eastAsia="Calibri" w:hAnsi="Times New Roman" w:cs="Times New Roman"/>
          <w:b/>
          <w:bCs/>
          <w:color w:val="000000" w:themeColor="text1"/>
          <w:sz w:val="28"/>
          <w:szCs w:val="28"/>
          <w:lang w:val="uk-UA" w:eastAsia="ar-SA"/>
        </w:rPr>
        <w:t xml:space="preserve"> батьківського ставлення Варги-Століна</w:t>
      </w:r>
    </w:p>
    <w:p w:rsidR="00D75E76" w:rsidRPr="00FD077D" w:rsidRDefault="00D75E76" w:rsidP="00CD058B">
      <w:pPr>
        <w:tabs>
          <w:tab w:val="left" w:pos="2694"/>
        </w:tabs>
        <w:suppressAutoHyphens/>
        <w:spacing w:after="0" w:line="360" w:lineRule="auto"/>
        <w:ind w:firstLine="709"/>
        <w:contextualSpacing/>
        <w:jc w:val="center"/>
        <w:rPr>
          <w:rFonts w:ascii="Times New Roman" w:eastAsia="Calibri" w:hAnsi="Times New Roman" w:cs="Times New Roman"/>
          <w:color w:val="000000" w:themeColor="text1"/>
          <w:sz w:val="28"/>
          <w:szCs w:val="28"/>
          <w:lang w:val="uk-UA" w:eastAsia="ar-SA"/>
        </w:rPr>
      </w:pPr>
    </w:p>
    <w:p w:rsidR="00D75E76" w:rsidRPr="00FD077D" w:rsidRDefault="00C32B3F" w:rsidP="00CD058B">
      <w:pPr>
        <w:tabs>
          <w:tab w:val="left" w:pos="2694"/>
          <w:tab w:val="right" w:leader="dot" w:pos="9639"/>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Переважна більшість батьків спокійно відносяться до своєї дитини, в міру приймають їх особистість, цікавляться її планами, цінують інтелектуальні та творчі здібності, відчувають гордість, задовольняють самостійність. </w:t>
      </w:r>
      <w:r w:rsidRPr="00FD077D">
        <w:rPr>
          <w:rFonts w:ascii="Times New Roman" w:eastAsia="Calibri" w:hAnsi="Times New Roman" w:cs="Times New Roman"/>
          <w:color w:val="000000" w:themeColor="text1"/>
          <w:sz w:val="28"/>
          <w:szCs w:val="28"/>
          <w:lang w:val="uk-UA" w:eastAsia="ar-SA"/>
        </w:rPr>
        <w:lastRenderedPageBreak/>
        <w:t xml:space="preserve">Відчуваються спокій за життя дитини, слідкують за досягненнями і намагаються контролювати, </w:t>
      </w:r>
      <w:r w:rsidR="00603A41" w:rsidRPr="00FD077D">
        <w:rPr>
          <w:rFonts w:ascii="Times New Roman" w:eastAsia="Calibri" w:hAnsi="Times New Roman" w:cs="Times New Roman"/>
          <w:color w:val="000000" w:themeColor="text1"/>
          <w:sz w:val="28"/>
          <w:szCs w:val="28"/>
          <w:lang w:val="uk-UA" w:eastAsia="ar-SA"/>
        </w:rPr>
        <w:t>тому їм складно повністю покластися на її вибір.</w:t>
      </w:r>
    </w:p>
    <w:p w:rsidR="008B687D" w:rsidRPr="00FD077D" w:rsidRDefault="00603A41" w:rsidP="00CD058B">
      <w:pPr>
        <w:tabs>
          <w:tab w:val="left" w:pos="2694"/>
          <w:tab w:val="right" w:leader="dot" w:pos="9639"/>
        </w:tabs>
        <w:suppressAutoHyphens/>
        <w:spacing w:after="0" w:line="360" w:lineRule="auto"/>
        <w:ind w:firstLine="709"/>
        <w:contextualSpacing/>
        <w:jc w:val="both"/>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r w:rsidR="00F650EB" w:rsidRPr="00FD077D">
        <w:rPr>
          <w:rFonts w:ascii="Times New Roman" w:eastAsia="SimSun" w:hAnsi="Times New Roman" w:cs="Times New Roman"/>
          <w:color w:val="000000" w:themeColor="text1"/>
          <w:sz w:val="28"/>
          <w:szCs w:val="28"/>
          <w:lang w:val="uk-UA" w:eastAsia="ar-SA"/>
        </w:rPr>
        <w:t>.</w:t>
      </w:r>
      <w:r w:rsidR="00D75E76" w:rsidRPr="00FD077D">
        <w:rPr>
          <w:rFonts w:ascii="Times New Roman" w:eastAsia="SimSun" w:hAnsi="Times New Roman" w:cs="Times New Roman"/>
          <w:color w:val="000000" w:themeColor="text1"/>
          <w:sz w:val="28"/>
          <w:szCs w:val="28"/>
          <w:lang w:val="uk-UA" w:eastAsia="ar-SA"/>
        </w:rPr>
        <w:t xml:space="preserve"> </w:t>
      </w:r>
      <w:r w:rsidR="00F650EB" w:rsidRPr="00FD077D">
        <w:rPr>
          <w:rFonts w:ascii="Times New Roman" w:eastAsia="SimSun" w:hAnsi="Times New Roman" w:cs="Times New Roman"/>
          <w:color w:val="000000" w:themeColor="text1"/>
          <w:sz w:val="28"/>
          <w:szCs w:val="28"/>
          <w:lang w:val="uk-UA" w:eastAsia="ar-SA"/>
        </w:rPr>
        <w:t xml:space="preserve">Аналіз відповідей респондентів методики «Два будинки» І. Вандвік, </w:t>
      </w:r>
      <w:r w:rsidR="00F650EB" w:rsidRPr="00FD077D">
        <w:rPr>
          <w:rFonts w:ascii="Times New Roman" w:eastAsia="SimSun" w:hAnsi="Times New Roman" w:cs="Times New Roman"/>
          <w:color w:val="000000" w:themeColor="text1"/>
          <w:sz w:val="28"/>
          <w:szCs w:val="28"/>
          <w:lang w:val="uk-UA" w:eastAsia="ar-SA"/>
        </w:rPr>
        <w:br/>
        <w:t>П. Екблад діагностика сфери спілкування дитини</w:t>
      </w:r>
      <w:r w:rsidR="00CE2B4A">
        <w:rPr>
          <w:rFonts w:ascii="Times New Roman" w:eastAsia="SimSun" w:hAnsi="Times New Roman" w:cs="Times New Roman"/>
          <w:color w:val="000000" w:themeColor="text1"/>
          <w:sz w:val="28"/>
          <w:szCs w:val="28"/>
          <w:lang w:val="uk-UA" w:eastAsia="ar-SA"/>
        </w:rPr>
        <w:t xml:space="preserve"> (див. Додаток Е)</w:t>
      </w:r>
      <w:r w:rsidR="008B687D" w:rsidRPr="00FD077D">
        <w:rPr>
          <w:rFonts w:ascii="Times New Roman" w:eastAsia="SimSun" w:hAnsi="Times New Roman" w:cs="Times New Roman"/>
          <w:color w:val="000000" w:themeColor="text1"/>
          <w:sz w:val="28"/>
          <w:szCs w:val="28"/>
          <w:lang w:val="uk-UA" w:eastAsia="ar-SA"/>
        </w:rPr>
        <w:t>.</w:t>
      </w:r>
    </w:p>
    <w:p w:rsidR="008B687D" w:rsidRPr="00FD077D" w:rsidRDefault="008B687D" w:rsidP="00F21C45">
      <w:pPr>
        <w:tabs>
          <w:tab w:val="left" w:pos="2694"/>
          <w:tab w:val="right" w:leader="dot" w:pos="9639"/>
        </w:tabs>
        <w:suppressAutoHyphens/>
        <w:spacing w:after="0" w:line="360" w:lineRule="auto"/>
        <w:ind w:firstLine="709"/>
        <w:jc w:val="both"/>
        <w:rPr>
          <w:rFonts w:ascii="Times New Roman" w:eastAsia="SimSun" w:hAnsi="Times New Roman" w:cs="Times New Roman"/>
          <w:bCs/>
          <w:color w:val="000000" w:themeColor="text1"/>
          <w:sz w:val="28"/>
          <w:szCs w:val="28"/>
          <w:lang w:val="uk-UA" w:eastAsia="ar-SA"/>
        </w:rPr>
      </w:pPr>
      <w:r w:rsidRPr="00FD077D">
        <w:rPr>
          <w:rFonts w:ascii="Times New Roman" w:eastAsia="SimSun" w:hAnsi="Times New Roman" w:cs="Times New Roman"/>
          <w:bCs/>
          <w:color w:val="000000" w:themeColor="text1"/>
          <w:sz w:val="28"/>
          <w:szCs w:val="28"/>
          <w:lang w:val="uk-UA" w:eastAsia="ar-SA"/>
        </w:rPr>
        <w:t xml:space="preserve">Результати показали, що у більшості дітей є позитивне ставлення </w:t>
      </w:r>
      <w:r w:rsidR="00524367" w:rsidRPr="00FD077D">
        <w:rPr>
          <w:rFonts w:ascii="Times New Roman" w:eastAsia="SimSun" w:hAnsi="Times New Roman" w:cs="Times New Roman"/>
          <w:color w:val="000000" w:themeColor="text1"/>
          <w:sz w:val="28"/>
          <w:szCs w:val="28"/>
          <w:lang w:val="uk-UA" w:eastAsia="ar-SA"/>
        </w:rPr>
        <w:t>до себе та інших</w:t>
      </w:r>
      <w:r w:rsidR="00524367" w:rsidRPr="00FD077D">
        <w:rPr>
          <w:rFonts w:ascii="Times New Roman" w:eastAsia="SimSun" w:hAnsi="Times New Roman" w:cs="Times New Roman"/>
          <w:bCs/>
          <w:color w:val="000000" w:themeColor="text1"/>
          <w:sz w:val="28"/>
          <w:szCs w:val="28"/>
          <w:lang w:val="uk-UA" w:eastAsia="ar-SA"/>
        </w:rPr>
        <w:t xml:space="preserve"> </w:t>
      </w:r>
      <w:r w:rsidRPr="00FD077D">
        <w:rPr>
          <w:rFonts w:ascii="Times New Roman" w:eastAsia="SimSun" w:hAnsi="Times New Roman" w:cs="Times New Roman"/>
          <w:bCs/>
          <w:color w:val="000000" w:themeColor="text1"/>
          <w:sz w:val="28"/>
          <w:szCs w:val="28"/>
          <w:lang w:val="uk-UA" w:eastAsia="ar-SA"/>
        </w:rPr>
        <w:t>у 83% опитуваних дітей</w:t>
      </w:r>
      <w:r w:rsidR="00524367" w:rsidRPr="00FD077D">
        <w:rPr>
          <w:rFonts w:ascii="Times New Roman" w:eastAsia="SimSun" w:hAnsi="Times New Roman" w:cs="Times New Roman"/>
          <w:bCs/>
          <w:color w:val="000000" w:themeColor="text1"/>
          <w:sz w:val="28"/>
          <w:szCs w:val="28"/>
          <w:lang w:val="uk-UA" w:eastAsia="ar-SA"/>
        </w:rPr>
        <w:t>.</w:t>
      </w:r>
      <w:r w:rsidR="00524367" w:rsidRPr="00FD077D">
        <w:rPr>
          <w:rFonts w:ascii="Times New Roman" w:eastAsia="SimSun" w:hAnsi="Times New Roman" w:cs="Times New Roman"/>
          <w:color w:val="000000" w:themeColor="text1"/>
          <w:sz w:val="28"/>
          <w:szCs w:val="28"/>
          <w:lang w:val="uk-UA" w:eastAsia="ar-SA"/>
        </w:rPr>
        <w:t xml:space="preserve"> Це вказує на позитивне прийняття себе і вельми виборче відношення до інших, це відкриті, товариські діти, неконфліктні, вони задоволеності своїм становищем в групі і не виявляють прагнення до домінування.</w:t>
      </w:r>
      <w:r w:rsidR="00524367" w:rsidRPr="00FD077D">
        <w:rPr>
          <w:rFonts w:ascii="Times New Roman" w:eastAsia="SimSun" w:hAnsi="Times New Roman" w:cs="Times New Roman"/>
          <w:bCs/>
          <w:color w:val="000000" w:themeColor="text1"/>
          <w:sz w:val="28"/>
          <w:szCs w:val="28"/>
          <w:lang w:val="uk-UA" w:eastAsia="ar-SA"/>
        </w:rPr>
        <w:t xml:space="preserve"> </w:t>
      </w:r>
      <w:r w:rsidRPr="00FD077D">
        <w:rPr>
          <w:rFonts w:ascii="Times New Roman" w:eastAsia="SimSun" w:hAnsi="Times New Roman" w:cs="Times New Roman"/>
          <w:bCs/>
          <w:color w:val="000000" w:themeColor="text1"/>
          <w:sz w:val="28"/>
          <w:szCs w:val="28"/>
          <w:lang w:val="uk-UA" w:eastAsia="ar-SA"/>
        </w:rPr>
        <w:t xml:space="preserve">Негативне ставлення у 17% дітей, </w:t>
      </w:r>
      <w:r w:rsidRPr="00FD077D">
        <w:rPr>
          <w:rFonts w:ascii="Times New Roman" w:eastAsia="SimSun" w:hAnsi="Times New Roman" w:cs="Times New Roman"/>
          <w:color w:val="000000" w:themeColor="text1"/>
          <w:sz w:val="28"/>
          <w:szCs w:val="28"/>
          <w:lang w:val="uk-UA" w:eastAsia="ar-SA"/>
        </w:rPr>
        <w:t>можна говорити про неприйняття себе. Можливо, це було ситуативне неприйняття, пов’язане з недавньою негативною оцінкою дитини дорослими (але останнє можливо лише в старшому дошкільному віці).</w:t>
      </w:r>
    </w:p>
    <w:p w:rsidR="00F650EB" w:rsidRPr="00FD077D" w:rsidRDefault="00F650EB" w:rsidP="00F21C45">
      <w:pPr>
        <w:tabs>
          <w:tab w:val="left" w:pos="2694"/>
        </w:tabs>
        <w:suppressAutoHyphens/>
        <w:spacing w:after="0" w:line="360" w:lineRule="auto"/>
        <w:ind w:firstLine="709"/>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Для більш детального відображення результатів дослідження було складено </w:t>
      </w:r>
      <w:r w:rsidR="00165E58">
        <w:rPr>
          <w:rFonts w:ascii="Times New Roman" w:eastAsia="Calibri" w:hAnsi="Times New Roman" w:cs="Times New Roman"/>
          <w:color w:val="000000" w:themeColor="text1"/>
          <w:sz w:val="28"/>
          <w:szCs w:val="28"/>
          <w:lang w:val="uk-UA" w:eastAsia="ar-SA"/>
        </w:rPr>
        <w:t>сегментограму</w:t>
      </w:r>
      <w:r w:rsidR="00D75E76"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(див.</w:t>
      </w:r>
      <w:r w:rsidR="00524367"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рис.</w:t>
      </w:r>
      <w:r w:rsidR="00524367"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2.</w:t>
      </w:r>
      <w:r w:rsidR="00F97B5F" w:rsidRPr="00FD077D">
        <w:rPr>
          <w:rFonts w:ascii="Times New Roman" w:eastAsia="Calibri" w:hAnsi="Times New Roman" w:cs="Times New Roman"/>
          <w:color w:val="000000" w:themeColor="text1"/>
          <w:sz w:val="28"/>
          <w:szCs w:val="28"/>
          <w:lang w:val="uk-UA" w:eastAsia="ar-SA"/>
        </w:rPr>
        <w:t>2</w:t>
      </w:r>
      <w:r w:rsidRPr="00FD077D">
        <w:rPr>
          <w:rFonts w:ascii="Times New Roman" w:eastAsia="Calibri" w:hAnsi="Times New Roman" w:cs="Times New Roman"/>
          <w:color w:val="000000" w:themeColor="text1"/>
          <w:sz w:val="28"/>
          <w:szCs w:val="28"/>
          <w:lang w:val="uk-UA" w:eastAsia="ar-SA"/>
        </w:rPr>
        <w:t>).</w:t>
      </w:r>
    </w:p>
    <w:p w:rsidR="00F650EB"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F21C45" w:rsidRPr="00FD077D" w:rsidRDefault="00F21C45"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F650EB" w:rsidRPr="00FD077D" w:rsidRDefault="008B687D" w:rsidP="00CD058B">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noProof/>
          <w:color w:val="000000" w:themeColor="text1"/>
          <w:sz w:val="24"/>
          <w:szCs w:val="24"/>
          <w:lang w:val="ru-RU" w:eastAsia="ru-RU"/>
        </w:rPr>
        <w:drawing>
          <wp:inline distT="0" distB="0" distL="0" distR="0">
            <wp:extent cx="5161936" cy="25662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E58" w:rsidRDefault="00165E58" w:rsidP="00165E58">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p>
    <w:p w:rsidR="00F650EB" w:rsidRPr="00FD077D" w:rsidRDefault="00F650EB" w:rsidP="00165E58">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Рис.2.</w:t>
      </w:r>
      <w:r w:rsidR="00F97B5F" w:rsidRPr="00FD077D">
        <w:rPr>
          <w:rFonts w:ascii="Times New Roman" w:eastAsia="Calibri" w:hAnsi="Times New Roman" w:cs="Times New Roman"/>
          <w:b/>
          <w:bCs/>
          <w:color w:val="000000" w:themeColor="text1"/>
          <w:sz w:val="28"/>
          <w:szCs w:val="28"/>
          <w:lang w:val="uk-UA" w:eastAsia="ar-SA"/>
        </w:rPr>
        <w:t>2</w:t>
      </w:r>
      <w:r w:rsidR="00165E58">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 xml:space="preserve"> </w:t>
      </w:r>
      <w:r w:rsidR="00165E58">
        <w:rPr>
          <w:rFonts w:ascii="Times New Roman" w:eastAsia="Calibri" w:hAnsi="Times New Roman" w:cs="Times New Roman"/>
          <w:b/>
          <w:bCs/>
          <w:color w:val="000000" w:themeColor="text1"/>
          <w:sz w:val="28"/>
          <w:szCs w:val="28"/>
          <w:lang w:val="uk-UA" w:eastAsia="ar-SA"/>
        </w:rPr>
        <w:t>Сегментограма результатів</w:t>
      </w:r>
      <w:r w:rsidRPr="00FD077D">
        <w:rPr>
          <w:rFonts w:ascii="Times New Roman" w:eastAsia="Calibri" w:hAnsi="Times New Roman" w:cs="Times New Roman"/>
          <w:b/>
          <w:bCs/>
          <w:color w:val="000000" w:themeColor="text1"/>
          <w:sz w:val="28"/>
          <w:szCs w:val="28"/>
          <w:lang w:val="uk-UA" w:eastAsia="ar-SA"/>
        </w:rPr>
        <w:t xml:space="preserve"> дослідження </w:t>
      </w:r>
      <w:r w:rsidR="00165E58">
        <w:rPr>
          <w:rFonts w:ascii="Times New Roman" w:eastAsia="Calibri" w:hAnsi="Times New Roman" w:cs="Times New Roman"/>
          <w:b/>
          <w:bCs/>
          <w:color w:val="000000" w:themeColor="text1"/>
          <w:sz w:val="28"/>
          <w:szCs w:val="28"/>
          <w:lang w:val="uk-UA" w:eastAsia="ar-SA"/>
        </w:rPr>
        <w:t xml:space="preserve">за </w:t>
      </w:r>
      <w:r w:rsidRPr="00FD077D">
        <w:rPr>
          <w:rFonts w:ascii="Times New Roman" w:eastAsia="Calibri" w:hAnsi="Times New Roman" w:cs="Times New Roman"/>
          <w:b/>
          <w:bCs/>
          <w:color w:val="000000" w:themeColor="text1"/>
          <w:sz w:val="28"/>
          <w:szCs w:val="28"/>
          <w:lang w:val="uk-UA" w:eastAsia="ar-SA"/>
        </w:rPr>
        <w:t>методик</w:t>
      </w:r>
      <w:r w:rsidR="00165E58">
        <w:rPr>
          <w:rFonts w:ascii="Times New Roman" w:eastAsia="Calibri" w:hAnsi="Times New Roman" w:cs="Times New Roman"/>
          <w:b/>
          <w:bCs/>
          <w:color w:val="000000" w:themeColor="text1"/>
          <w:sz w:val="28"/>
          <w:szCs w:val="28"/>
          <w:lang w:val="uk-UA" w:eastAsia="ar-SA"/>
        </w:rPr>
        <w:t>ою</w:t>
      </w:r>
      <w:r w:rsidRPr="00FD077D">
        <w:rPr>
          <w:rFonts w:ascii="Times New Roman" w:eastAsia="Calibri" w:hAnsi="Times New Roman" w:cs="Times New Roman"/>
          <w:b/>
          <w:bCs/>
          <w:color w:val="000000" w:themeColor="text1"/>
          <w:sz w:val="28"/>
          <w:szCs w:val="28"/>
          <w:lang w:val="uk-UA" w:eastAsia="ar-SA"/>
        </w:rPr>
        <w:t xml:space="preserve"> «Два будинки» І. Вандвік, П. Ек</w:t>
      </w:r>
      <w:r w:rsidR="00165E58">
        <w:rPr>
          <w:rFonts w:ascii="Times New Roman" w:eastAsia="Calibri" w:hAnsi="Times New Roman" w:cs="Times New Roman"/>
          <w:b/>
          <w:bCs/>
          <w:color w:val="000000" w:themeColor="text1"/>
          <w:sz w:val="28"/>
          <w:szCs w:val="28"/>
          <w:lang w:val="uk-UA" w:eastAsia="ar-SA"/>
        </w:rPr>
        <w:t>блад діагностика сфери спілкува</w:t>
      </w:r>
      <w:r w:rsidRPr="00FD077D">
        <w:rPr>
          <w:rFonts w:ascii="Times New Roman" w:eastAsia="Calibri" w:hAnsi="Times New Roman" w:cs="Times New Roman"/>
          <w:b/>
          <w:bCs/>
          <w:color w:val="000000" w:themeColor="text1"/>
          <w:sz w:val="28"/>
          <w:szCs w:val="28"/>
          <w:lang w:val="uk-UA" w:eastAsia="ar-SA"/>
        </w:rPr>
        <w:t>ння дитини</w:t>
      </w:r>
    </w:p>
    <w:p w:rsidR="00524367" w:rsidRPr="00FD077D" w:rsidRDefault="00524367" w:rsidP="00CD058B">
      <w:pPr>
        <w:tabs>
          <w:tab w:val="left" w:pos="2694"/>
        </w:tabs>
        <w:suppressAutoHyphens/>
        <w:spacing w:after="0" w:line="360" w:lineRule="auto"/>
        <w:ind w:firstLine="709"/>
        <w:contextualSpacing/>
        <w:jc w:val="center"/>
        <w:rPr>
          <w:rFonts w:ascii="Times New Roman" w:eastAsia="Calibri" w:hAnsi="Times New Roman" w:cs="Times New Roman"/>
          <w:color w:val="000000" w:themeColor="text1"/>
          <w:sz w:val="28"/>
          <w:szCs w:val="28"/>
          <w:lang w:val="uk-UA" w:eastAsia="ar-SA"/>
        </w:rPr>
      </w:pPr>
    </w:p>
    <w:p w:rsidR="00524367" w:rsidRPr="00FD077D" w:rsidRDefault="00F650EB" w:rsidP="00CD058B">
      <w:pPr>
        <w:tabs>
          <w:tab w:val="left" w:pos="2694"/>
          <w:tab w:val="right" w:leader="dot" w:pos="9639"/>
        </w:tabs>
        <w:suppressAutoHyphens/>
        <w:spacing w:after="0" w:line="360" w:lineRule="auto"/>
        <w:ind w:firstLine="709"/>
        <w:contextualSpacing/>
        <w:jc w:val="both"/>
        <w:rPr>
          <w:rFonts w:ascii="Times New Roman" w:eastAsia="SimSun" w:hAnsi="Times New Roman" w:cs="Times New Roman"/>
          <w:bCs/>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Узагальн</w:t>
      </w:r>
      <w:r w:rsidR="00894F63" w:rsidRPr="00FD077D">
        <w:rPr>
          <w:rFonts w:ascii="Times New Roman" w:eastAsia="Calibri" w:hAnsi="Times New Roman" w:cs="Times New Roman"/>
          <w:color w:val="000000" w:themeColor="text1"/>
          <w:sz w:val="28"/>
          <w:szCs w:val="28"/>
          <w:lang w:val="uk-UA" w:eastAsia="ar-SA"/>
        </w:rPr>
        <w:t>ю</w:t>
      </w:r>
      <w:r w:rsidRPr="00FD077D">
        <w:rPr>
          <w:rFonts w:ascii="Times New Roman" w:eastAsia="Calibri" w:hAnsi="Times New Roman" w:cs="Times New Roman"/>
          <w:color w:val="000000" w:themeColor="text1"/>
          <w:sz w:val="28"/>
          <w:szCs w:val="28"/>
          <w:lang w:val="uk-UA" w:eastAsia="ar-SA"/>
        </w:rPr>
        <w:t xml:space="preserve">ючи результати, при проведенні дослідження методики </w:t>
      </w:r>
      <w:r w:rsidR="00D75E76" w:rsidRPr="00FD077D">
        <w:rPr>
          <w:rFonts w:ascii="Times New Roman" w:eastAsia="Calibri" w:hAnsi="Times New Roman" w:cs="Times New Roman"/>
          <w:color w:val="000000" w:themeColor="text1"/>
          <w:sz w:val="28"/>
          <w:szCs w:val="28"/>
          <w:lang w:val="uk-UA" w:eastAsia="ar-SA"/>
        </w:rPr>
        <w:t>«</w:t>
      </w:r>
      <w:r w:rsidRPr="00FD077D">
        <w:rPr>
          <w:rFonts w:ascii="Times New Roman" w:eastAsia="Calibri" w:hAnsi="Times New Roman" w:cs="Times New Roman"/>
          <w:color w:val="000000" w:themeColor="text1"/>
          <w:sz w:val="28"/>
          <w:szCs w:val="28"/>
          <w:lang w:val="uk-UA" w:eastAsia="ar-SA"/>
        </w:rPr>
        <w:t>Два будинки</w:t>
      </w:r>
      <w:r w:rsidR="00D75E76" w:rsidRPr="00FD077D">
        <w:rPr>
          <w:rFonts w:ascii="Times New Roman" w:eastAsia="Calibri" w:hAnsi="Times New Roman" w:cs="Times New Roman"/>
          <w:color w:val="000000" w:themeColor="text1"/>
          <w:sz w:val="28"/>
          <w:szCs w:val="28"/>
          <w:lang w:val="uk-UA" w:eastAsia="ar-SA"/>
        </w:rPr>
        <w:t>»</w:t>
      </w:r>
      <w:r w:rsidRPr="00FD077D">
        <w:rPr>
          <w:rFonts w:ascii="Times New Roman" w:eastAsia="Calibri" w:hAnsi="Times New Roman" w:cs="Times New Roman"/>
          <w:color w:val="000000" w:themeColor="text1"/>
          <w:sz w:val="28"/>
          <w:szCs w:val="28"/>
          <w:lang w:val="uk-UA" w:eastAsia="ar-SA"/>
        </w:rPr>
        <w:t xml:space="preserve"> І.</w:t>
      </w:r>
      <w:r w:rsidR="00D75E76" w:rsidRPr="00FD077D">
        <w:rPr>
          <w:rFonts w:ascii="Times New Roman" w:eastAsia="Calibri" w:hAnsi="Times New Roman" w:cs="Times New Roman"/>
          <w:color w:val="000000" w:themeColor="text1"/>
          <w:sz w:val="28"/>
          <w:szCs w:val="28"/>
          <w:lang w:val="uk-UA" w:eastAsia="ar-SA"/>
        </w:rPr>
        <w:t> </w:t>
      </w:r>
      <w:r w:rsidRPr="00FD077D">
        <w:rPr>
          <w:rFonts w:ascii="Times New Roman" w:eastAsia="Calibri" w:hAnsi="Times New Roman" w:cs="Times New Roman"/>
          <w:color w:val="000000" w:themeColor="text1"/>
          <w:sz w:val="28"/>
          <w:szCs w:val="28"/>
          <w:lang w:val="uk-UA" w:eastAsia="ar-SA"/>
        </w:rPr>
        <w:t>Вандвік, П.</w:t>
      </w:r>
      <w:r w:rsidR="00D75E76" w:rsidRPr="00FD077D">
        <w:rPr>
          <w:rFonts w:ascii="Times New Roman" w:eastAsia="Calibri" w:hAnsi="Times New Roman" w:cs="Times New Roman"/>
          <w:color w:val="000000" w:themeColor="text1"/>
          <w:sz w:val="28"/>
          <w:szCs w:val="28"/>
          <w:lang w:val="uk-UA" w:eastAsia="ar-SA"/>
        </w:rPr>
        <w:t> </w:t>
      </w:r>
      <w:r w:rsidRPr="00FD077D">
        <w:rPr>
          <w:rFonts w:ascii="Times New Roman" w:eastAsia="Calibri" w:hAnsi="Times New Roman" w:cs="Times New Roman"/>
          <w:color w:val="000000" w:themeColor="text1"/>
          <w:sz w:val="28"/>
          <w:szCs w:val="28"/>
          <w:lang w:val="uk-UA" w:eastAsia="ar-SA"/>
        </w:rPr>
        <w:t>Екблад діагностика сфери спілкування дитини</w:t>
      </w:r>
      <w:r w:rsidR="00524367"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 xml:space="preserve">у </w:t>
      </w:r>
      <w:r w:rsidRPr="00FD077D">
        <w:rPr>
          <w:rFonts w:ascii="Times New Roman" w:eastAsia="Calibri" w:hAnsi="Times New Roman" w:cs="Times New Roman"/>
          <w:color w:val="000000" w:themeColor="text1"/>
          <w:sz w:val="28"/>
          <w:szCs w:val="28"/>
          <w:lang w:val="uk-UA" w:eastAsia="ar-SA"/>
        </w:rPr>
        <w:lastRenderedPageBreak/>
        <w:t>більшої частини дітей (</w:t>
      </w:r>
      <w:r w:rsidR="00524367" w:rsidRPr="00FD077D">
        <w:rPr>
          <w:rFonts w:ascii="Times New Roman" w:eastAsia="Calibri" w:hAnsi="Times New Roman" w:cs="Times New Roman"/>
          <w:color w:val="000000" w:themeColor="text1"/>
          <w:sz w:val="28"/>
          <w:szCs w:val="28"/>
          <w:lang w:val="uk-UA" w:eastAsia="ar-SA"/>
        </w:rPr>
        <w:t>83%</w:t>
      </w:r>
      <w:r w:rsidRPr="00FD077D">
        <w:rPr>
          <w:rFonts w:ascii="Times New Roman" w:eastAsia="Calibri" w:hAnsi="Times New Roman" w:cs="Times New Roman"/>
          <w:color w:val="000000" w:themeColor="text1"/>
          <w:sz w:val="28"/>
          <w:szCs w:val="28"/>
          <w:lang w:val="uk-UA" w:eastAsia="ar-SA"/>
        </w:rPr>
        <w:t>) відношення до себе та до навколиш</w:t>
      </w:r>
      <w:r w:rsidR="00D75E76" w:rsidRPr="00FD077D">
        <w:rPr>
          <w:rFonts w:ascii="Times New Roman" w:eastAsia="Calibri" w:hAnsi="Times New Roman" w:cs="Times New Roman"/>
          <w:color w:val="000000" w:themeColor="text1"/>
          <w:sz w:val="28"/>
          <w:szCs w:val="28"/>
          <w:lang w:val="uk-UA" w:eastAsia="ar-SA"/>
        </w:rPr>
        <w:t>н</w:t>
      </w:r>
      <w:r w:rsidRPr="00FD077D">
        <w:rPr>
          <w:rFonts w:ascii="Times New Roman" w:eastAsia="Calibri" w:hAnsi="Times New Roman" w:cs="Times New Roman"/>
          <w:color w:val="000000" w:themeColor="text1"/>
          <w:sz w:val="28"/>
          <w:szCs w:val="28"/>
          <w:lang w:val="uk-UA" w:eastAsia="ar-SA"/>
        </w:rPr>
        <w:t>іх позитивне, це означає, що д</w:t>
      </w:r>
      <w:r w:rsidR="00524367" w:rsidRPr="00FD077D">
        <w:rPr>
          <w:rFonts w:ascii="Times New Roman" w:eastAsia="Calibri" w:hAnsi="Times New Roman" w:cs="Times New Roman"/>
          <w:color w:val="000000" w:themeColor="text1"/>
          <w:sz w:val="28"/>
          <w:szCs w:val="28"/>
          <w:lang w:val="uk-UA" w:eastAsia="ar-SA"/>
        </w:rPr>
        <w:t>іти</w:t>
      </w:r>
      <w:r w:rsidRPr="00FD077D">
        <w:rPr>
          <w:rFonts w:ascii="Times New Roman" w:eastAsia="Calibri" w:hAnsi="Times New Roman" w:cs="Times New Roman"/>
          <w:color w:val="000000" w:themeColor="text1"/>
          <w:sz w:val="28"/>
          <w:szCs w:val="28"/>
          <w:lang w:val="uk-UA" w:eastAsia="ar-SA"/>
        </w:rPr>
        <w:t xml:space="preserve"> </w:t>
      </w:r>
      <w:r w:rsidR="00524367" w:rsidRPr="00FD077D">
        <w:rPr>
          <w:rFonts w:ascii="Times New Roman" w:eastAsia="Calibri" w:hAnsi="Times New Roman" w:cs="Times New Roman"/>
          <w:color w:val="000000" w:themeColor="text1"/>
          <w:sz w:val="28"/>
          <w:szCs w:val="28"/>
          <w:lang w:val="uk-UA" w:eastAsia="ar-SA"/>
        </w:rPr>
        <w:t>ставляться</w:t>
      </w:r>
      <w:r w:rsidRPr="00FD077D">
        <w:rPr>
          <w:rFonts w:ascii="Times New Roman" w:eastAsia="Calibri" w:hAnsi="Times New Roman" w:cs="Times New Roman"/>
          <w:color w:val="000000" w:themeColor="text1"/>
          <w:sz w:val="28"/>
          <w:szCs w:val="28"/>
          <w:lang w:val="uk-UA" w:eastAsia="ar-SA"/>
        </w:rPr>
        <w:t xml:space="preserve"> до себе та до оточуючих</w:t>
      </w:r>
      <w:r w:rsidR="00524367" w:rsidRPr="00FD077D">
        <w:rPr>
          <w:rFonts w:ascii="Times New Roman" w:eastAsia="Calibri" w:hAnsi="Times New Roman" w:cs="Times New Roman"/>
          <w:color w:val="000000" w:themeColor="text1"/>
          <w:sz w:val="28"/>
          <w:szCs w:val="28"/>
          <w:lang w:val="uk-UA" w:eastAsia="ar-SA"/>
        </w:rPr>
        <w:t xml:space="preserve"> гарно</w:t>
      </w:r>
      <w:r w:rsidRPr="00FD077D">
        <w:rPr>
          <w:rFonts w:ascii="Times New Roman" w:eastAsia="Calibri" w:hAnsi="Times New Roman" w:cs="Times New Roman"/>
          <w:color w:val="000000" w:themeColor="text1"/>
          <w:sz w:val="28"/>
          <w:szCs w:val="28"/>
          <w:lang w:val="uk-UA" w:eastAsia="ar-SA"/>
        </w:rPr>
        <w:t xml:space="preserve"> </w:t>
      </w:r>
      <w:r w:rsidR="00524367" w:rsidRPr="00FD077D">
        <w:rPr>
          <w:rFonts w:ascii="Times New Roman" w:eastAsia="SimSun" w:hAnsi="Times New Roman" w:cs="Times New Roman"/>
          <w:color w:val="000000" w:themeColor="text1"/>
          <w:sz w:val="28"/>
          <w:szCs w:val="28"/>
          <w:lang w:val="uk-UA" w:eastAsia="ar-SA"/>
        </w:rPr>
        <w:t>відкриті, товариські, неконфліктні, задоволеності своїм становищем і не виявляють прагнення до домінування.</w:t>
      </w:r>
      <w:r w:rsidR="00524367" w:rsidRPr="00FD077D">
        <w:rPr>
          <w:rFonts w:ascii="Times New Roman" w:eastAsia="SimSun" w:hAnsi="Times New Roman" w:cs="Times New Roman"/>
          <w:bCs/>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 xml:space="preserve"> </w:t>
      </w:r>
      <w:r w:rsidR="00524367" w:rsidRPr="00FD077D">
        <w:rPr>
          <w:rFonts w:ascii="Times New Roman" w:eastAsia="Calibri" w:hAnsi="Times New Roman" w:cs="Times New Roman"/>
          <w:color w:val="000000" w:themeColor="text1"/>
          <w:sz w:val="28"/>
          <w:szCs w:val="28"/>
          <w:lang w:val="uk-UA" w:eastAsia="ar-SA"/>
        </w:rPr>
        <w:t>І</w:t>
      </w:r>
      <w:r w:rsidRPr="00FD077D">
        <w:rPr>
          <w:rFonts w:ascii="Times New Roman" w:eastAsia="Calibri" w:hAnsi="Times New Roman" w:cs="Times New Roman"/>
          <w:color w:val="000000" w:themeColor="text1"/>
          <w:sz w:val="28"/>
          <w:szCs w:val="28"/>
          <w:lang w:val="uk-UA" w:eastAsia="ar-SA"/>
        </w:rPr>
        <w:t xml:space="preserve"> лише не у значної частини дітей (</w:t>
      </w:r>
      <w:r w:rsidR="00524367" w:rsidRPr="00FD077D">
        <w:rPr>
          <w:rFonts w:ascii="Times New Roman" w:eastAsia="Calibri" w:hAnsi="Times New Roman" w:cs="Times New Roman"/>
          <w:color w:val="000000" w:themeColor="text1"/>
          <w:sz w:val="28"/>
          <w:szCs w:val="28"/>
          <w:lang w:val="uk-UA" w:eastAsia="ar-SA"/>
        </w:rPr>
        <w:t>17%</w:t>
      </w:r>
      <w:r w:rsidRPr="00FD077D">
        <w:rPr>
          <w:rFonts w:ascii="Times New Roman" w:eastAsia="Calibri" w:hAnsi="Times New Roman" w:cs="Times New Roman"/>
          <w:color w:val="000000" w:themeColor="text1"/>
          <w:sz w:val="28"/>
          <w:szCs w:val="28"/>
          <w:lang w:val="uk-UA" w:eastAsia="ar-SA"/>
        </w:rPr>
        <w:t>) було визначено негативне ставлення</w:t>
      </w:r>
      <w:r w:rsidR="00524367" w:rsidRPr="00FD077D">
        <w:rPr>
          <w:rFonts w:ascii="Times New Roman" w:eastAsia="SimSun" w:hAnsi="Times New Roman" w:cs="Times New Roman"/>
          <w:color w:val="000000" w:themeColor="text1"/>
          <w:sz w:val="28"/>
          <w:szCs w:val="28"/>
          <w:lang w:val="uk-UA" w:eastAsia="ar-SA"/>
        </w:rPr>
        <w:t xml:space="preserve"> неприйняття, пов’язане з можливою недавньою негативною оцінкою дитини дорослими.</w:t>
      </w:r>
    </w:p>
    <w:p w:rsidR="00F650EB" w:rsidRPr="00165E58"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bCs/>
          <w:color w:val="000000" w:themeColor="text1"/>
          <w:sz w:val="28"/>
          <w:szCs w:val="28"/>
          <w:lang w:val="uk-UA" w:eastAsia="ar-SA"/>
        </w:rPr>
      </w:pPr>
      <w:r w:rsidRPr="00165E58">
        <w:rPr>
          <w:rFonts w:ascii="Times New Roman" w:eastAsia="Calibri" w:hAnsi="Times New Roman" w:cs="Times New Roman"/>
          <w:bCs/>
          <w:color w:val="000000" w:themeColor="text1"/>
          <w:sz w:val="28"/>
          <w:szCs w:val="28"/>
          <w:lang w:val="uk-UA" w:eastAsia="ar-SA"/>
        </w:rPr>
        <w:t>3.</w:t>
      </w:r>
      <w:r w:rsidR="00783A64" w:rsidRPr="00165E58">
        <w:rPr>
          <w:rFonts w:ascii="Times New Roman" w:eastAsia="Calibri" w:hAnsi="Times New Roman" w:cs="Times New Roman"/>
          <w:bCs/>
          <w:color w:val="000000" w:themeColor="text1"/>
          <w:sz w:val="28"/>
          <w:szCs w:val="28"/>
          <w:lang w:val="uk-UA" w:eastAsia="ar-SA"/>
        </w:rPr>
        <w:t> Аналіз р</w:t>
      </w:r>
      <w:r w:rsidRPr="00165E58">
        <w:rPr>
          <w:rFonts w:ascii="Times New Roman" w:eastAsia="Calibri" w:hAnsi="Times New Roman" w:cs="Times New Roman"/>
          <w:bCs/>
          <w:color w:val="000000" w:themeColor="text1"/>
          <w:sz w:val="28"/>
          <w:szCs w:val="28"/>
          <w:lang w:val="uk-UA" w:eastAsia="ar-SA"/>
        </w:rPr>
        <w:t>езультат</w:t>
      </w:r>
      <w:r w:rsidR="00783A64" w:rsidRPr="00165E58">
        <w:rPr>
          <w:rFonts w:ascii="Times New Roman" w:eastAsia="Calibri" w:hAnsi="Times New Roman" w:cs="Times New Roman"/>
          <w:bCs/>
          <w:color w:val="000000" w:themeColor="text1"/>
          <w:sz w:val="28"/>
          <w:szCs w:val="28"/>
          <w:lang w:val="uk-UA" w:eastAsia="ar-SA"/>
        </w:rPr>
        <w:t>ів</w:t>
      </w:r>
      <w:r w:rsidRPr="00165E58">
        <w:rPr>
          <w:rFonts w:ascii="Times New Roman" w:eastAsia="Calibri" w:hAnsi="Times New Roman" w:cs="Times New Roman"/>
          <w:bCs/>
          <w:color w:val="000000" w:themeColor="text1"/>
          <w:sz w:val="28"/>
          <w:szCs w:val="28"/>
          <w:lang w:val="uk-UA" w:eastAsia="ar-SA"/>
        </w:rPr>
        <w:t xml:space="preserve"> дослідження методики </w:t>
      </w:r>
      <w:r w:rsidR="00783A64" w:rsidRPr="00165E58">
        <w:rPr>
          <w:rFonts w:ascii="Times New Roman" w:eastAsia="Calibri" w:hAnsi="Times New Roman" w:cs="Times New Roman"/>
          <w:bCs/>
          <w:color w:val="000000" w:themeColor="text1"/>
          <w:sz w:val="28"/>
          <w:szCs w:val="28"/>
          <w:lang w:val="uk-UA" w:eastAsia="ar-SA"/>
        </w:rPr>
        <w:t>«</w:t>
      </w:r>
      <w:r w:rsidRPr="00165E58">
        <w:rPr>
          <w:rFonts w:ascii="Times New Roman" w:eastAsia="Calibri" w:hAnsi="Times New Roman" w:cs="Times New Roman"/>
          <w:bCs/>
          <w:color w:val="000000" w:themeColor="text1"/>
          <w:sz w:val="28"/>
          <w:szCs w:val="28"/>
          <w:lang w:val="uk-UA" w:eastAsia="ar-SA"/>
        </w:rPr>
        <w:t>Внутрішня позиція школяра</w:t>
      </w:r>
      <w:r w:rsidR="00783A64" w:rsidRPr="00165E58">
        <w:rPr>
          <w:rFonts w:ascii="Times New Roman" w:eastAsia="Calibri" w:hAnsi="Times New Roman" w:cs="Times New Roman"/>
          <w:bCs/>
          <w:color w:val="000000" w:themeColor="text1"/>
          <w:sz w:val="28"/>
          <w:szCs w:val="28"/>
          <w:lang w:val="uk-UA" w:eastAsia="ar-SA"/>
        </w:rPr>
        <w:t>»</w:t>
      </w:r>
      <w:r w:rsidRPr="00165E58">
        <w:rPr>
          <w:rFonts w:ascii="Times New Roman" w:eastAsia="Calibri" w:hAnsi="Times New Roman" w:cs="Times New Roman"/>
          <w:bCs/>
          <w:color w:val="000000" w:themeColor="text1"/>
          <w:sz w:val="28"/>
          <w:szCs w:val="28"/>
          <w:lang w:val="uk-UA" w:eastAsia="ar-SA"/>
        </w:rPr>
        <w:t xml:space="preserve"> Н.І. Гуткіна (див. Додаток Ж).</w:t>
      </w:r>
    </w:p>
    <w:p w:rsidR="00671ED8" w:rsidRPr="00FD077D" w:rsidRDefault="00671ED8" w:rsidP="00CD058B">
      <w:pPr>
        <w:tabs>
          <w:tab w:val="left" w:pos="2694"/>
        </w:tabs>
        <w:suppressAutoHyphens/>
        <w:spacing w:after="0" w:line="360" w:lineRule="auto"/>
        <w:ind w:firstLine="709"/>
        <w:contextualSpacing/>
        <w:jc w:val="both"/>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За результатами дослідження внутрішньої позиції школяра ми отримали такі дані: </w:t>
      </w:r>
      <w:r w:rsidR="00FF4BF4" w:rsidRPr="00FD077D">
        <w:rPr>
          <w:rFonts w:ascii="Times New Roman" w:eastAsia="Calibri" w:hAnsi="Times New Roman" w:cs="Times New Roman"/>
          <w:color w:val="000000" w:themeColor="text1"/>
          <w:sz w:val="28"/>
          <w:szCs w:val="28"/>
          <w:lang w:val="uk-UA" w:eastAsia="ar-SA"/>
        </w:rPr>
        <w:t>23</w:t>
      </w:r>
      <w:r w:rsidRPr="00FD077D">
        <w:rPr>
          <w:rFonts w:ascii="Times New Roman" w:eastAsia="Calibri" w:hAnsi="Times New Roman" w:cs="Times New Roman"/>
          <w:color w:val="000000" w:themeColor="text1"/>
          <w:sz w:val="28"/>
          <w:szCs w:val="28"/>
          <w:lang w:val="uk-UA" w:eastAsia="ar-SA"/>
        </w:rPr>
        <w:t xml:space="preserve">% низький рівень – </w:t>
      </w:r>
      <w:r w:rsidR="00FF4BF4" w:rsidRPr="00FD077D">
        <w:rPr>
          <w:rFonts w:ascii="Times New Roman" w:eastAsia="Calibri" w:hAnsi="Times New Roman" w:cs="Times New Roman"/>
          <w:color w:val="000000" w:themeColor="text1"/>
          <w:sz w:val="28"/>
          <w:szCs w:val="28"/>
          <w:lang w:val="uk-UA" w:eastAsia="ar-SA"/>
        </w:rPr>
        <w:t>дитина не проявляє інтересу до школи (внутрішня позиція школяра не сформована)</w:t>
      </w:r>
      <w:r w:rsidRPr="00FD077D">
        <w:rPr>
          <w:rFonts w:ascii="Times New Roman" w:eastAsia="Calibri" w:hAnsi="Times New Roman" w:cs="Times New Roman"/>
          <w:color w:val="000000" w:themeColor="text1"/>
          <w:sz w:val="28"/>
          <w:szCs w:val="28"/>
          <w:lang w:val="uk-UA" w:eastAsia="ar-SA"/>
        </w:rPr>
        <w:t>;</w:t>
      </w:r>
      <w:r w:rsidR="00FF4BF4" w:rsidRPr="00FD077D">
        <w:rPr>
          <w:rFonts w:ascii="Times New Roman" w:eastAsia="Calibri" w:hAnsi="Times New Roman" w:cs="Times New Roman"/>
          <w:color w:val="000000" w:themeColor="text1"/>
          <w:sz w:val="28"/>
          <w:szCs w:val="28"/>
          <w:lang w:val="uk-UA" w:eastAsia="ar-SA"/>
        </w:rPr>
        <w:t xml:space="preserve"> 47</w:t>
      </w:r>
      <w:r w:rsidRPr="00FD077D">
        <w:rPr>
          <w:rFonts w:ascii="Times New Roman" w:eastAsia="Calibri" w:hAnsi="Times New Roman" w:cs="Times New Roman"/>
          <w:color w:val="000000" w:themeColor="text1"/>
          <w:sz w:val="28"/>
          <w:szCs w:val="28"/>
          <w:lang w:val="uk-UA" w:eastAsia="ar-SA"/>
        </w:rPr>
        <w:t>% середній рівень –</w:t>
      </w:r>
      <w:r w:rsidR="00FF4BF4" w:rsidRPr="00FD077D">
        <w:rPr>
          <w:rFonts w:ascii="Times New Roman" w:eastAsia="Calibri" w:hAnsi="Times New Roman" w:cs="Times New Roman"/>
          <w:color w:val="000000" w:themeColor="text1"/>
          <w:sz w:val="28"/>
          <w:szCs w:val="28"/>
          <w:lang w:val="uk-UA" w:eastAsia="ar-SA"/>
        </w:rPr>
        <w:t xml:space="preserve"> свідчать про інтерес дитини переважно до зовнішньої атрибутики шкільного життя (початкова стадія формування внутрішньої позиції школяра)</w:t>
      </w:r>
      <w:r w:rsidRPr="00FD077D">
        <w:rPr>
          <w:rFonts w:ascii="Times New Roman" w:eastAsia="Calibri" w:hAnsi="Times New Roman" w:cs="Times New Roman"/>
          <w:color w:val="000000" w:themeColor="text1"/>
          <w:sz w:val="28"/>
          <w:szCs w:val="28"/>
          <w:lang w:val="uk-UA" w:eastAsia="ar-SA"/>
        </w:rPr>
        <w:t xml:space="preserve">; </w:t>
      </w:r>
      <w:r w:rsidR="00FF4BF4" w:rsidRPr="00FD077D">
        <w:rPr>
          <w:rFonts w:ascii="Times New Roman" w:eastAsia="Calibri" w:hAnsi="Times New Roman" w:cs="Times New Roman"/>
          <w:color w:val="000000" w:themeColor="text1"/>
          <w:sz w:val="28"/>
          <w:szCs w:val="28"/>
          <w:lang w:val="uk-UA" w:eastAsia="ar-SA"/>
        </w:rPr>
        <w:t>30</w:t>
      </w:r>
      <w:r w:rsidRPr="00FD077D">
        <w:rPr>
          <w:rFonts w:ascii="Times New Roman" w:eastAsia="Calibri" w:hAnsi="Times New Roman" w:cs="Times New Roman"/>
          <w:color w:val="000000" w:themeColor="text1"/>
          <w:sz w:val="28"/>
          <w:szCs w:val="28"/>
          <w:lang w:val="uk-UA" w:eastAsia="ar-SA"/>
        </w:rPr>
        <w:t xml:space="preserve">% високий рівень – </w:t>
      </w:r>
      <w:r w:rsidR="00FF4BF4" w:rsidRPr="00FD077D">
        <w:rPr>
          <w:rFonts w:ascii="Times New Roman" w:eastAsia="Calibri" w:hAnsi="Times New Roman" w:cs="Times New Roman"/>
          <w:color w:val="000000" w:themeColor="text1"/>
          <w:sz w:val="28"/>
          <w:szCs w:val="28"/>
          <w:lang w:val="uk-UA" w:eastAsia="ar-SA"/>
        </w:rPr>
        <w:t>говорить про навчальну орієнтацію дитини та позитивне ставлення до школи (внутрішня позиція школяра достатньо сформована)</w:t>
      </w:r>
      <w:r w:rsidRPr="00FD077D">
        <w:rPr>
          <w:rFonts w:ascii="Times New Roman" w:eastAsia="Calibri" w:hAnsi="Times New Roman" w:cs="Times New Roman"/>
          <w:color w:val="000000" w:themeColor="text1"/>
          <w:sz w:val="28"/>
          <w:szCs w:val="28"/>
          <w:lang w:val="uk-UA" w:eastAsia="ar-SA"/>
        </w:rPr>
        <w:t>.</w:t>
      </w:r>
    </w:p>
    <w:p w:rsidR="00F650EB"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Для більш наочного відображення результатів дослідження було складено </w:t>
      </w:r>
      <w:r w:rsidR="00165E58">
        <w:rPr>
          <w:rFonts w:ascii="Times New Roman" w:eastAsia="Calibri" w:hAnsi="Times New Roman" w:cs="Times New Roman"/>
          <w:color w:val="000000" w:themeColor="text1"/>
          <w:sz w:val="28"/>
          <w:szCs w:val="28"/>
          <w:lang w:val="uk-UA" w:eastAsia="ar-SA"/>
        </w:rPr>
        <w:t>сегментограму</w:t>
      </w:r>
      <w:r w:rsidRPr="00FD077D">
        <w:rPr>
          <w:rFonts w:ascii="Times New Roman" w:eastAsia="Calibri" w:hAnsi="Times New Roman" w:cs="Times New Roman"/>
          <w:color w:val="000000" w:themeColor="text1"/>
          <w:sz w:val="28"/>
          <w:szCs w:val="28"/>
          <w:lang w:val="uk-UA" w:eastAsia="ar-SA"/>
        </w:rPr>
        <w:t xml:space="preserve"> (див.</w:t>
      </w:r>
      <w:r w:rsidR="00FF4BF4"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рис.</w:t>
      </w:r>
      <w:r w:rsidR="00FF4BF4"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2.3).</w:t>
      </w:r>
    </w:p>
    <w:p w:rsidR="00FD077D" w:rsidRPr="00FD077D" w:rsidRDefault="00FD077D"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783A64" w:rsidRPr="00FD077D" w:rsidRDefault="00FF4BF4" w:rsidP="00CD058B">
      <w:pPr>
        <w:tabs>
          <w:tab w:val="left" w:pos="2694"/>
        </w:tabs>
        <w:suppressAutoHyphens/>
        <w:spacing w:after="0" w:line="360" w:lineRule="auto"/>
        <w:contextualSpacing/>
        <w:jc w:val="center"/>
        <w:rPr>
          <w:rFonts w:ascii="Times New Roman" w:eastAsia="Calibri" w:hAnsi="Times New Roman" w:cs="Times New Roman"/>
          <w:noProof/>
          <w:color w:val="000000" w:themeColor="text1"/>
          <w:sz w:val="28"/>
          <w:szCs w:val="28"/>
          <w:lang w:val="uk-UA" w:eastAsia="uk-UA"/>
        </w:rPr>
      </w:pPr>
      <w:r w:rsidRPr="00FD077D">
        <w:rPr>
          <w:rFonts w:ascii="Times New Roman" w:eastAsia="Calibri" w:hAnsi="Times New Roman" w:cs="Times New Roman"/>
          <w:b/>
          <w:bCs/>
          <w:noProof/>
          <w:color w:val="000000" w:themeColor="text1"/>
          <w:sz w:val="24"/>
          <w:szCs w:val="24"/>
          <w:lang w:val="ru-RU" w:eastAsia="ru-RU"/>
        </w:rPr>
        <w:drawing>
          <wp:inline distT="0" distB="0" distL="0" distR="0">
            <wp:extent cx="5206181" cy="266945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E58" w:rsidRDefault="00165E58" w:rsidP="00CD058B">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p>
    <w:p w:rsidR="00F650EB" w:rsidRPr="00FD077D" w:rsidRDefault="00F650EB" w:rsidP="00CD058B">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Рис.2.3.</w:t>
      </w:r>
      <w:r w:rsidR="00165E58">
        <w:rPr>
          <w:rFonts w:ascii="Times New Roman" w:eastAsia="Calibri" w:hAnsi="Times New Roman" w:cs="Times New Roman"/>
          <w:b/>
          <w:bCs/>
          <w:color w:val="000000" w:themeColor="text1"/>
          <w:sz w:val="28"/>
          <w:szCs w:val="28"/>
          <w:lang w:val="uk-UA" w:eastAsia="ar-SA"/>
        </w:rPr>
        <w:t xml:space="preserve"> Сегментограма р</w:t>
      </w:r>
      <w:r w:rsidRPr="00FD077D">
        <w:rPr>
          <w:rFonts w:ascii="Times New Roman" w:eastAsia="Calibri" w:hAnsi="Times New Roman" w:cs="Times New Roman"/>
          <w:b/>
          <w:bCs/>
          <w:color w:val="000000" w:themeColor="text1"/>
          <w:sz w:val="28"/>
          <w:szCs w:val="28"/>
          <w:lang w:val="uk-UA" w:eastAsia="ar-SA"/>
        </w:rPr>
        <w:t>езультат</w:t>
      </w:r>
      <w:r w:rsidR="00165E58">
        <w:rPr>
          <w:rFonts w:ascii="Times New Roman" w:eastAsia="Calibri" w:hAnsi="Times New Roman" w:cs="Times New Roman"/>
          <w:b/>
          <w:bCs/>
          <w:color w:val="000000" w:themeColor="text1"/>
          <w:sz w:val="28"/>
          <w:szCs w:val="28"/>
          <w:lang w:val="uk-UA" w:eastAsia="ar-SA"/>
        </w:rPr>
        <w:t>ів</w:t>
      </w:r>
      <w:r w:rsidRPr="00FD077D">
        <w:rPr>
          <w:rFonts w:ascii="Times New Roman" w:eastAsia="Calibri" w:hAnsi="Times New Roman" w:cs="Times New Roman"/>
          <w:b/>
          <w:bCs/>
          <w:color w:val="000000" w:themeColor="text1"/>
          <w:sz w:val="28"/>
          <w:szCs w:val="28"/>
          <w:lang w:val="uk-UA" w:eastAsia="ar-SA"/>
        </w:rPr>
        <w:t xml:space="preserve"> дослідження </w:t>
      </w:r>
      <w:r w:rsidR="00165E58">
        <w:rPr>
          <w:rFonts w:ascii="Times New Roman" w:eastAsia="Calibri" w:hAnsi="Times New Roman" w:cs="Times New Roman"/>
          <w:b/>
          <w:bCs/>
          <w:color w:val="000000" w:themeColor="text1"/>
          <w:sz w:val="28"/>
          <w:szCs w:val="28"/>
          <w:lang w:val="uk-UA" w:eastAsia="ar-SA"/>
        </w:rPr>
        <w:t xml:space="preserve">за </w:t>
      </w:r>
      <w:r w:rsidRPr="00FD077D">
        <w:rPr>
          <w:rFonts w:ascii="Times New Roman" w:eastAsia="Calibri" w:hAnsi="Times New Roman" w:cs="Times New Roman"/>
          <w:b/>
          <w:bCs/>
          <w:color w:val="000000" w:themeColor="text1"/>
          <w:sz w:val="28"/>
          <w:szCs w:val="28"/>
          <w:lang w:val="uk-UA" w:eastAsia="ar-SA"/>
        </w:rPr>
        <w:t>методик</w:t>
      </w:r>
      <w:r w:rsidR="00165E58">
        <w:rPr>
          <w:rFonts w:ascii="Times New Roman" w:eastAsia="Calibri" w:hAnsi="Times New Roman" w:cs="Times New Roman"/>
          <w:b/>
          <w:bCs/>
          <w:color w:val="000000" w:themeColor="text1"/>
          <w:sz w:val="28"/>
          <w:szCs w:val="28"/>
          <w:lang w:val="uk-UA" w:eastAsia="ar-SA"/>
        </w:rPr>
        <w:t>ою</w:t>
      </w:r>
      <w:r w:rsidRPr="00FD077D">
        <w:rPr>
          <w:rFonts w:ascii="Times New Roman" w:eastAsia="Calibri" w:hAnsi="Times New Roman" w:cs="Times New Roman"/>
          <w:b/>
          <w:bCs/>
          <w:color w:val="000000" w:themeColor="text1"/>
          <w:sz w:val="28"/>
          <w:szCs w:val="28"/>
          <w:lang w:val="uk-UA" w:eastAsia="ar-SA"/>
        </w:rPr>
        <w:t xml:space="preserve"> </w:t>
      </w:r>
      <w:r w:rsidR="00783A64" w:rsidRPr="00FD077D">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Внутрішня позиція школяра</w:t>
      </w:r>
      <w:r w:rsidR="00783A64" w:rsidRPr="00FD077D">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 xml:space="preserve"> Н.</w:t>
      </w:r>
      <w:r w:rsidR="00783A64" w:rsidRPr="00FD077D">
        <w:rPr>
          <w:rFonts w:ascii="Times New Roman" w:eastAsia="Calibri" w:hAnsi="Times New Roman" w:cs="Times New Roman"/>
          <w:b/>
          <w:bCs/>
          <w:color w:val="000000" w:themeColor="text1"/>
          <w:sz w:val="28"/>
          <w:szCs w:val="28"/>
          <w:lang w:val="uk-UA" w:eastAsia="ar-SA"/>
        </w:rPr>
        <w:t> </w:t>
      </w:r>
      <w:r w:rsidRPr="00FD077D">
        <w:rPr>
          <w:rFonts w:ascii="Times New Roman" w:eastAsia="Calibri" w:hAnsi="Times New Roman" w:cs="Times New Roman"/>
          <w:b/>
          <w:bCs/>
          <w:color w:val="000000" w:themeColor="text1"/>
          <w:sz w:val="28"/>
          <w:szCs w:val="28"/>
          <w:lang w:val="uk-UA" w:eastAsia="ar-SA"/>
        </w:rPr>
        <w:t>І.</w:t>
      </w:r>
      <w:r w:rsidR="00783A64" w:rsidRPr="00FD077D">
        <w:rPr>
          <w:rFonts w:ascii="Times New Roman" w:eastAsia="Calibri" w:hAnsi="Times New Roman" w:cs="Times New Roman"/>
          <w:b/>
          <w:bCs/>
          <w:color w:val="000000" w:themeColor="text1"/>
          <w:sz w:val="28"/>
          <w:szCs w:val="28"/>
          <w:lang w:val="uk-UA" w:eastAsia="ar-SA"/>
        </w:rPr>
        <w:t> </w:t>
      </w:r>
      <w:r w:rsidRPr="00FD077D">
        <w:rPr>
          <w:rFonts w:ascii="Times New Roman" w:eastAsia="Calibri" w:hAnsi="Times New Roman" w:cs="Times New Roman"/>
          <w:b/>
          <w:bCs/>
          <w:color w:val="000000" w:themeColor="text1"/>
          <w:sz w:val="28"/>
          <w:szCs w:val="28"/>
          <w:lang w:val="uk-UA" w:eastAsia="ar-SA"/>
        </w:rPr>
        <w:t>Гуткіна</w:t>
      </w:r>
    </w:p>
    <w:p w:rsidR="00F650EB" w:rsidRPr="00FD077D" w:rsidRDefault="00F650EB" w:rsidP="00CD058B">
      <w:pPr>
        <w:tabs>
          <w:tab w:val="left" w:pos="2694"/>
        </w:tabs>
        <w:suppressAutoHyphens/>
        <w:spacing w:after="0" w:line="360" w:lineRule="auto"/>
        <w:contextualSpacing/>
        <w:jc w:val="center"/>
        <w:rPr>
          <w:rFonts w:ascii="Times New Roman" w:eastAsia="Calibri" w:hAnsi="Times New Roman" w:cs="Times New Roman"/>
          <w:color w:val="000000" w:themeColor="text1"/>
          <w:sz w:val="28"/>
          <w:szCs w:val="28"/>
          <w:lang w:val="uk-UA" w:eastAsia="ar-SA"/>
        </w:rPr>
      </w:pPr>
    </w:p>
    <w:p w:rsidR="00FF4BF4" w:rsidRPr="00FD077D"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Узагальн</w:t>
      </w:r>
      <w:r w:rsidR="00894F63" w:rsidRPr="00FD077D">
        <w:rPr>
          <w:rFonts w:ascii="Times New Roman" w:eastAsia="Calibri" w:hAnsi="Times New Roman" w:cs="Times New Roman"/>
          <w:color w:val="000000" w:themeColor="text1"/>
          <w:sz w:val="28"/>
          <w:szCs w:val="28"/>
          <w:lang w:val="uk-UA" w:eastAsia="ar-SA"/>
        </w:rPr>
        <w:t>ю</w:t>
      </w:r>
      <w:r w:rsidRPr="00FD077D">
        <w:rPr>
          <w:rFonts w:ascii="Times New Roman" w:eastAsia="Calibri" w:hAnsi="Times New Roman" w:cs="Times New Roman"/>
          <w:color w:val="000000" w:themeColor="text1"/>
          <w:sz w:val="28"/>
          <w:szCs w:val="28"/>
          <w:lang w:val="uk-UA" w:eastAsia="ar-SA"/>
        </w:rPr>
        <w:t>ючи результати методики, при проведенні дослідження</w:t>
      </w:r>
      <w:r w:rsidR="007352D5"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 xml:space="preserve">методики </w:t>
      </w:r>
      <w:r w:rsidR="00165E58">
        <w:rPr>
          <w:rFonts w:ascii="Times New Roman" w:eastAsia="Calibri" w:hAnsi="Times New Roman" w:cs="Times New Roman"/>
          <w:color w:val="000000" w:themeColor="text1"/>
          <w:sz w:val="28"/>
          <w:szCs w:val="28"/>
          <w:lang w:val="uk-UA" w:eastAsia="ar-SA"/>
        </w:rPr>
        <w:t>«</w:t>
      </w:r>
      <w:r w:rsidRPr="00FD077D">
        <w:rPr>
          <w:rFonts w:ascii="Times New Roman" w:eastAsia="Calibri" w:hAnsi="Times New Roman" w:cs="Times New Roman"/>
          <w:color w:val="000000" w:themeColor="text1"/>
          <w:sz w:val="28"/>
          <w:szCs w:val="28"/>
          <w:lang w:val="uk-UA" w:eastAsia="ar-SA"/>
        </w:rPr>
        <w:t>Внутрішня позиція школяра</w:t>
      </w:r>
      <w:r w:rsidR="00165E58">
        <w:rPr>
          <w:rFonts w:ascii="Times New Roman" w:eastAsia="Calibri" w:hAnsi="Times New Roman" w:cs="Times New Roman"/>
          <w:color w:val="000000" w:themeColor="text1"/>
          <w:sz w:val="28"/>
          <w:szCs w:val="28"/>
          <w:lang w:val="uk-UA" w:eastAsia="ar-SA"/>
        </w:rPr>
        <w:t>»</w:t>
      </w:r>
      <w:r w:rsidRPr="00FD077D">
        <w:rPr>
          <w:rFonts w:ascii="Times New Roman" w:eastAsia="Calibri" w:hAnsi="Times New Roman" w:cs="Times New Roman"/>
          <w:color w:val="000000" w:themeColor="text1"/>
          <w:sz w:val="28"/>
          <w:szCs w:val="28"/>
          <w:lang w:val="uk-UA" w:eastAsia="ar-SA"/>
        </w:rPr>
        <w:t xml:space="preserve"> Н.</w:t>
      </w:r>
      <w:r w:rsidR="00FF4BF4" w:rsidRPr="00FD077D">
        <w:rPr>
          <w:rFonts w:ascii="Times New Roman" w:eastAsia="Calibri" w:hAnsi="Times New Roman" w:cs="Times New Roman"/>
          <w:color w:val="000000" w:themeColor="text1"/>
          <w:sz w:val="28"/>
          <w:szCs w:val="28"/>
          <w:lang w:val="uk-UA" w:eastAsia="ar-SA"/>
        </w:rPr>
        <w:t xml:space="preserve"> </w:t>
      </w:r>
      <w:r w:rsidRPr="00FD077D">
        <w:rPr>
          <w:rFonts w:ascii="Times New Roman" w:eastAsia="Calibri" w:hAnsi="Times New Roman" w:cs="Times New Roman"/>
          <w:color w:val="000000" w:themeColor="text1"/>
          <w:sz w:val="28"/>
          <w:szCs w:val="28"/>
          <w:lang w:val="uk-UA" w:eastAsia="ar-SA"/>
        </w:rPr>
        <w:t>І. Гуткіна у більшої частини</w:t>
      </w:r>
      <w:r w:rsidR="00FF4BF4" w:rsidRPr="00FD077D">
        <w:rPr>
          <w:rFonts w:ascii="Times New Roman" w:eastAsia="Calibri" w:hAnsi="Times New Roman" w:cs="Times New Roman"/>
          <w:color w:val="000000" w:themeColor="text1"/>
          <w:sz w:val="28"/>
          <w:szCs w:val="28"/>
          <w:lang w:val="uk-UA" w:eastAsia="ar-SA"/>
        </w:rPr>
        <w:t xml:space="preserve"> (47%)</w:t>
      </w:r>
      <w:r w:rsidRPr="00FD077D">
        <w:rPr>
          <w:rFonts w:ascii="Times New Roman" w:eastAsia="Calibri" w:hAnsi="Times New Roman" w:cs="Times New Roman"/>
          <w:color w:val="000000" w:themeColor="text1"/>
          <w:sz w:val="28"/>
          <w:szCs w:val="28"/>
          <w:lang w:val="uk-UA" w:eastAsia="ar-SA"/>
        </w:rPr>
        <w:t xml:space="preserve"> </w:t>
      </w:r>
      <w:r w:rsidR="00FF4BF4" w:rsidRPr="00FD077D">
        <w:rPr>
          <w:rFonts w:ascii="Times New Roman" w:eastAsia="Calibri" w:hAnsi="Times New Roman" w:cs="Times New Roman"/>
          <w:color w:val="000000" w:themeColor="text1"/>
          <w:sz w:val="28"/>
          <w:szCs w:val="28"/>
          <w:lang w:val="uk-UA" w:eastAsia="ar-SA"/>
        </w:rPr>
        <w:t>відповідає середньому рівню. Дані</w:t>
      </w:r>
      <w:r w:rsidR="00FF4BF4" w:rsidRPr="00FD077D">
        <w:rPr>
          <w:color w:val="000000" w:themeColor="text1"/>
          <w:lang w:val="uk-UA"/>
        </w:rPr>
        <w:t xml:space="preserve"> </w:t>
      </w:r>
      <w:r w:rsidR="00FF4BF4" w:rsidRPr="00FD077D">
        <w:rPr>
          <w:rFonts w:ascii="Times New Roman" w:eastAsia="Calibri" w:hAnsi="Times New Roman" w:cs="Times New Roman"/>
          <w:color w:val="000000" w:themeColor="text1"/>
          <w:sz w:val="28"/>
          <w:szCs w:val="28"/>
          <w:lang w:val="uk-UA" w:eastAsia="ar-SA"/>
        </w:rPr>
        <w:t>свідчать про інтерес дитини переважно до зовнішньої атрибутики шкільного життя (початкова стадія формування внутрішньої позиції школяра). У 30% дітей високий рівень – говорить про навчальну орієнтацію дитини та позитивне ставлення до школи (внутрішня позиція школяра достатньо сформована, виявлено пізнавальний мотив до навчання, що свідчить про готовність до навчання). У 23% дітей є низький рівень – дитина не проявляє інтересу до школи (внутрішня позиція школяра не сформована, лише ігровий мотив до навчання).</w:t>
      </w:r>
    </w:p>
    <w:p w:rsidR="00F650EB" w:rsidRPr="00165E58"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bCs/>
          <w:color w:val="000000" w:themeColor="text1"/>
          <w:sz w:val="28"/>
          <w:szCs w:val="28"/>
          <w:lang w:val="uk-UA" w:eastAsia="ar-SA"/>
        </w:rPr>
      </w:pPr>
      <w:r w:rsidRPr="00165E58">
        <w:rPr>
          <w:rFonts w:ascii="Times New Roman" w:eastAsia="Calibri" w:hAnsi="Times New Roman" w:cs="Times New Roman"/>
          <w:bCs/>
          <w:color w:val="000000" w:themeColor="text1"/>
          <w:sz w:val="28"/>
          <w:szCs w:val="28"/>
          <w:lang w:val="uk-UA" w:eastAsia="ar-SA"/>
        </w:rPr>
        <w:t>4.</w:t>
      </w:r>
      <w:r w:rsidR="0006054B" w:rsidRPr="00165E58">
        <w:rPr>
          <w:rFonts w:ascii="Times New Roman" w:eastAsia="Calibri" w:hAnsi="Times New Roman" w:cs="Times New Roman"/>
          <w:bCs/>
          <w:color w:val="000000" w:themeColor="text1"/>
          <w:sz w:val="28"/>
          <w:szCs w:val="28"/>
          <w:lang w:val="uk-UA" w:eastAsia="ar-SA"/>
        </w:rPr>
        <w:t> </w:t>
      </w:r>
      <w:r w:rsidRPr="00165E58">
        <w:rPr>
          <w:rFonts w:ascii="Times New Roman" w:eastAsia="Calibri" w:hAnsi="Times New Roman" w:cs="Times New Roman"/>
          <w:bCs/>
          <w:color w:val="000000" w:themeColor="text1"/>
          <w:sz w:val="28"/>
          <w:szCs w:val="28"/>
          <w:lang w:val="uk-UA" w:eastAsia="ar-SA"/>
        </w:rPr>
        <w:t>Результати дослідження теста Айзенка дитячий на темперамент (див.</w:t>
      </w:r>
      <w:r w:rsidR="00CE2B4A">
        <w:rPr>
          <w:rFonts w:ascii="Times New Roman" w:eastAsia="Calibri" w:hAnsi="Times New Roman" w:cs="Times New Roman"/>
          <w:bCs/>
          <w:color w:val="000000" w:themeColor="text1"/>
          <w:sz w:val="28"/>
          <w:szCs w:val="28"/>
          <w:lang w:val="uk-UA" w:eastAsia="ar-SA"/>
        </w:rPr>
        <w:t> </w:t>
      </w:r>
      <w:r w:rsidRPr="00165E58">
        <w:rPr>
          <w:rFonts w:ascii="Times New Roman" w:eastAsia="Calibri" w:hAnsi="Times New Roman" w:cs="Times New Roman"/>
          <w:bCs/>
          <w:color w:val="000000" w:themeColor="text1"/>
          <w:sz w:val="28"/>
          <w:szCs w:val="28"/>
          <w:lang w:val="uk-UA" w:eastAsia="ar-SA"/>
        </w:rPr>
        <w:t>Д</w:t>
      </w:r>
      <w:r w:rsidR="0006054B" w:rsidRPr="00165E58">
        <w:rPr>
          <w:rFonts w:ascii="Times New Roman" w:eastAsia="Calibri" w:hAnsi="Times New Roman" w:cs="Times New Roman"/>
          <w:bCs/>
          <w:color w:val="000000" w:themeColor="text1"/>
          <w:sz w:val="28"/>
          <w:szCs w:val="28"/>
          <w:lang w:val="uk-UA" w:eastAsia="ar-SA"/>
        </w:rPr>
        <w:t>о</w:t>
      </w:r>
      <w:r w:rsidRPr="00165E58">
        <w:rPr>
          <w:rFonts w:ascii="Times New Roman" w:eastAsia="Calibri" w:hAnsi="Times New Roman" w:cs="Times New Roman"/>
          <w:bCs/>
          <w:color w:val="000000" w:themeColor="text1"/>
          <w:sz w:val="28"/>
          <w:szCs w:val="28"/>
          <w:lang w:val="uk-UA" w:eastAsia="ar-SA"/>
        </w:rPr>
        <w:t>даток З).</w:t>
      </w:r>
    </w:p>
    <w:p w:rsidR="0006054B" w:rsidRPr="00FD077D" w:rsidRDefault="0006054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Тип темпераменту «Сангвінік» притаманний більшості дітей (46%). Сангвінік характеризуються якостями: комунікабельний, контактний, балакучий, чуйний, невимушена, життєрадісний, не схильний до неспокою, схильний до лідерства. </w:t>
      </w:r>
    </w:p>
    <w:p w:rsidR="0006054B" w:rsidRPr="00FD077D" w:rsidRDefault="0006054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 xml:space="preserve">Тип темпераменту «Холерик» притаманний 20% дітей. Холерик характеризуються якостями: чутливий, неспокійний, агресивний, емоційний, мінливий, непостійний, імпульсивний, оптимістичний, активний. </w:t>
      </w:r>
    </w:p>
    <w:p w:rsidR="0006054B" w:rsidRPr="00FD077D" w:rsidRDefault="0006054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Тип темпераменту «Флегматик» притаманний 17% дітей. Флегматик характеризуються якостями: пасивний, обачний, розважливий, розсудливий, доброзичливий, миролюбний, керований, контрольований, вселяє довіру, надійний, рівний, спокійний.</w:t>
      </w:r>
    </w:p>
    <w:p w:rsidR="0006054B" w:rsidRPr="00FD077D" w:rsidRDefault="0006054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Тип темпераменту «Меланхолік» притаманний 17% дітей. Меланхолік характеризуються якостями: легко засмучується, тривожний, ригідний, схильний до міркувань, песимістичний, стриманий, нетовариський, тихий.</w:t>
      </w:r>
    </w:p>
    <w:p w:rsidR="0006054B" w:rsidRPr="00FD077D" w:rsidRDefault="0006054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Для більш зрозумілого співвідношення скільки до якого типу темпераменту відноситься дітей (див. табл. 2.2.).</w:t>
      </w:r>
    </w:p>
    <w:p w:rsidR="0006054B" w:rsidRPr="00FD077D" w:rsidRDefault="0006054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A35A25" w:rsidRDefault="00A35A25" w:rsidP="00CD058B">
      <w:pPr>
        <w:tabs>
          <w:tab w:val="left" w:pos="2694"/>
        </w:tabs>
        <w:suppressAutoHyphens/>
        <w:spacing w:after="0" w:line="360" w:lineRule="auto"/>
        <w:ind w:firstLine="709"/>
        <w:contextualSpacing/>
        <w:jc w:val="right"/>
        <w:rPr>
          <w:rFonts w:ascii="Times New Roman" w:eastAsia="Calibri" w:hAnsi="Times New Roman" w:cs="Times New Roman"/>
          <w:b/>
          <w:color w:val="000000" w:themeColor="text1"/>
          <w:sz w:val="28"/>
          <w:szCs w:val="28"/>
          <w:lang w:val="uk-UA" w:eastAsia="ar-SA"/>
        </w:rPr>
      </w:pPr>
    </w:p>
    <w:p w:rsidR="00F650EB" w:rsidRPr="00FD077D" w:rsidRDefault="00F650EB" w:rsidP="00CD058B">
      <w:pPr>
        <w:tabs>
          <w:tab w:val="left" w:pos="2694"/>
        </w:tabs>
        <w:suppressAutoHyphens/>
        <w:spacing w:after="0" w:line="360" w:lineRule="auto"/>
        <w:ind w:firstLine="709"/>
        <w:contextualSpacing/>
        <w:jc w:val="right"/>
        <w:rPr>
          <w:rFonts w:ascii="Times New Roman" w:eastAsia="Calibri" w:hAnsi="Times New Roman" w:cs="Times New Roman"/>
          <w:b/>
          <w:color w:val="000000" w:themeColor="text1"/>
          <w:sz w:val="28"/>
          <w:szCs w:val="28"/>
          <w:lang w:val="uk-UA" w:eastAsia="ar-SA"/>
        </w:rPr>
      </w:pPr>
      <w:r w:rsidRPr="00FD077D">
        <w:rPr>
          <w:rFonts w:ascii="Times New Roman" w:eastAsia="Calibri" w:hAnsi="Times New Roman" w:cs="Times New Roman"/>
          <w:b/>
          <w:color w:val="000000" w:themeColor="text1"/>
          <w:sz w:val="28"/>
          <w:szCs w:val="28"/>
          <w:lang w:val="uk-UA" w:eastAsia="ar-SA"/>
        </w:rPr>
        <w:t>Таблиця 2.2</w:t>
      </w:r>
    </w:p>
    <w:p w:rsidR="00F650EB" w:rsidRPr="00FD077D" w:rsidRDefault="00F650EB" w:rsidP="00165E58">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Результати дослідження теста Айзенка дитячий на темперамент</w:t>
      </w:r>
    </w:p>
    <w:tbl>
      <w:tblPr>
        <w:tblW w:w="0" w:type="auto"/>
        <w:jc w:val="center"/>
        <w:tblLayout w:type="fixed"/>
        <w:tblCellMar>
          <w:top w:w="55" w:type="dxa"/>
          <w:left w:w="55" w:type="dxa"/>
          <w:bottom w:w="55" w:type="dxa"/>
          <w:right w:w="55" w:type="dxa"/>
        </w:tblCellMar>
        <w:tblLook w:val="00A0"/>
      </w:tblPr>
      <w:tblGrid>
        <w:gridCol w:w="3181"/>
        <w:gridCol w:w="2663"/>
        <w:gridCol w:w="3088"/>
      </w:tblGrid>
      <w:tr w:rsidR="00FD077D" w:rsidRPr="00FD077D" w:rsidTr="00165E58">
        <w:trPr>
          <w:jc w:val="center"/>
        </w:trPr>
        <w:tc>
          <w:tcPr>
            <w:tcW w:w="3181" w:type="dxa"/>
            <w:tcBorders>
              <w:top w:val="single" w:sz="2" w:space="0" w:color="000000"/>
              <w:left w:val="single" w:sz="2" w:space="0" w:color="000000"/>
              <w:bottom w:val="single" w:sz="2" w:space="0" w:color="000000"/>
              <w:right w:val="nil"/>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Тип темпераменту</w:t>
            </w:r>
          </w:p>
        </w:tc>
        <w:tc>
          <w:tcPr>
            <w:tcW w:w="2663" w:type="dxa"/>
            <w:tcBorders>
              <w:top w:val="single" w:sz="2" w:space="0" w:color="000000"/>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Кількість осіб</w:t>
            </w:r>
          </w:p>
        </w:tc>
        <w:tc>
          <w:tcPr>
            <w:tcW w:w="3088" w:type="dxa"/>
            <w:tcBorders>
              <w:top w:val="single" w:sz="2" w:space="0" w:color="000000"/>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w:t>
            </w:r>
          </w:p>
        </w:tc>
      </w:tr>
      <w:tr w:rsidR="00FD077D" w:rsidRPr="00FD077D" w:rsidTr="00165E58">
        <w:trPr>
          <w:jc w:val="center"/>
        </w:trPr>
        <w:tc>
          <w:tcPr>
            <w:tcW w:w="3181" w:type="dxa"/>
            <w:tcBorders>
              <w:top w:val="nil"/>
              <w:left w:val="single" w:sz="2" w:space="0" w:color="000000"/>
              <w:bottom w:val="single" w:sz="2" w:space="0" w:color="000000"/>
              <w:right w:val="nil"/>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Сангвінік</w:t>
            </w:r>
          </w:p>
        </w:tc>
        <w:tc>
          <w:tcPr>
            <w:tcW w:w="2663"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14</w:t>
            </w:r>
          </w:p>
        </w:tc>
        <w:tc>
          <w:tcPr>
            <w:tcW w:w="3088"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46</w:t>
            </w:r>
          </w:p>
        </w:tc>
      </w:tr>
      <w:tr w:rsidR="00FD077D" w:rsidRPr="00FD077D" w:rsidTr="00165E58">
        <w:trPr>
          <w:jc w:val="center"/>
        </w:trPr>
        <w:tc>
          <w:tcPr>
            <w:tcW w:w="3181" w:type="dxa"/>
            <w:tcBorders>
              <w:top w:val="nil"/>
              <w:left w:val="single" w:sz="2" w:space="0" w:color="000000"/>
              <w:bottom w:val="single" w:sz="2" w:space="0" w:color="000000"/>
              <w:right w:val="nil"/>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Холерик</w:t>
            </w:r>
          </w:p>
        </w:tc>
        <w:tc>
          <w:tcPr>
            <w:tcW w:w="2663"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w:t>
            </w:r>
          </w:p>
        </w:tc>
        <w:tc>
          <w:tcPr>
            <w:tcW w:w="3088"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20</w:t>
            </w:r>
          </w:p>
        </w:tc>
      </w:tr>
      <w:tr w:rsidR="00FD077D" w:rsidRPr="00FD077D" w:rsidTr="00165E58">
        <w:trPr>
          <w:jc w:val="center"/>
        </w:trPr>
        <w:tc>
          <w:tcPr>
            <w:tcW w:w="3181" w:type="dxa"/>
            <w:tcBorders>
              <w:top w:val="nil"/>
              <w:left w:val="single" w:sz="2" w:space="0" w:color="000000"/>
              <w:bottom w:val="single" w:sz="2" w:space="0" w:color="000000"/>
              <w:right w:val="nil"/>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Флегматик</w:t>
            </w:r>
          </w:p>
        </w:tc>
        <w:tc>
          <w:tcPr>
            <w:tcW w:w="2663"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5</w:t>
            </w:r>
          </w:p>
        </w:tc>
        <w:tc>
          <w:tcPr>
            <w:tcW w:w="3088"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17</w:t>
            </w:r>
          </w:p>
        </w:tc>
      </w:tr>
      <w:tr w:rsidR="00FF4BF4" w:rsidRPr="00FD077D" w:rsidTr="00165E58">
        <w:trPr>
          <w:jc w:val="center"/>
        </w:trPr>
        <w:tc>
          <w:tcPr>
            <w:tcW w:w="3181" w:type="dxa"/>
            <w:tcBorders>
              <w:top w:val="nil"/>
              <w:left w:val="single" w:sz="2" w:space="0" w:color="000000"/>
              <w:bottom w:val="single" w:sz="2" w:space="0" w:color="000000"/>
              <w:right w:val="nil"/>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Меланхолік</w:t>
            </w:r>
          </w:p>
        </w:tc>
        <w:tc>
          <w:tcPr>
            <w:tcW w:w="2663"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5</w:t>
            </w:r>
          </w:p>
        </w:tc>
        <w:tc>
          <w:tcPr>
            <w:tcW w:w="3088" w:type="dxa"/>
            <w:tcBorders>
              <w:top w:val="nil"/>
              <w:left w:val="single" w:sz="2" w:space="0" w:color="000000"/>
              <w:bottom w:val="single" w:sz="2" w:space="0" w:color="000000"/>
              <w:right w:val="single" w:sz="2" w:space="0" w:color="000000"/>
            </w:tcBorders>
          </w:tcPr>
          <w:p w:rsidR="0006054B" w:rsidRPr="00FD077D" w:rsidRDefault="0006054B" w:rsidP="00CD058B">
            <w:pPr>
              <w:suppressLineNumbers/>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17</w:t>
            </w:r>
          </w:p>
        </w:tc>
      </w:tr>
    </w:tbl>
    <w:p w:rsidR="00F650EB" w:rsidRPr="00FD077D"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F650EB" w:rsidRPr="00FD077D" w:rsidRDefault="002D20C1"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noProof/>
          <w:color w:val="000000" w:themeColor="text1"/>
          <w:sz w:val="28"/>
          <w:szCs w:val="28"/>
          <w:lang w:val="ru-RU"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612140</wp:posOffset>
            </wp:positionV>
            <wp:extent cx="6120130" cy="2816225"/>
            <wp:effectExtent l="0" t="1905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6054B" w:rsidRPr="00FD077D">
        <w:rPr>
          <w:rFonts w:ascii="Times New Roman" w:eastAsia="Calibri" w:hAnsi="Times New Roman" w:cs="Times New Roman"/>
          <w:color w:val="000000" w:themeColor="text1"/>
          <w:sz w:val="28"/>
          <w:szCs w:val="28"/>
          <w:lang w:val="uk-UA" w:eastAsia="ar-SA"/>
        </w:rPr>
        <w:t>Р</w:t>
      </w:r>
      <w:r w:rsidR="00F650EB" w:rsidRPr="00FD077D">
        <w:rPr>
          <w:rFonts w:ascii="Times New Roman" w:eastAsia="Calibri" w:hAnsi="Times New Roman" w:cs="Times New Roman"/>
          <w:color w:val="000000" w:themeColor="text1"/>
          <w:sz w:val="28"/>
          <w:szCs w:val="28"/>
          <w:lang w:val="uk-UA" w:eastAsia="ar-SA"/>
        </w:rPr>
        <w:t>езультати дослідження зображен</w:t>
      </w:r>
      <w:r w:rsidR="0006054B" w:rsidRPr="00FD077D">
        <w:rPr>
          <w:rFonts w:ascii="Times New Roman" w:eastAsia="Calibri" w:hAnsi="Times New Roman" w:cs="Times New Roman"/>
          <w:color w:val="000000" w:themeColor="text1"/>
          <w:sz w:val="28"/>
          <w:szCs w:val="28"/>
          <w:lang w:val="uk-UA" w:eastAsia="ar-SA"/>
        </w:rPr>
        <w:t>о</w:t>
      </w:r>
      <w:r w:rsidR="00F650EB" w:rsidRPr="00FD077D">
        <w:rPr>
          <w:rFonts w:ascii="Times New Roman" w:eastAsia="Calibri" w:hAnsi="Times New Roman" w:cs="Times New Roman"/>
          <w:color w:val="000000" w:themeColor="text1"/>
          <w:sz w:val="28"/>
          <w:szCs w:val="28"/>
          <w:lang w:val="uk-UA" w:eastAsia="ar-SA"/>
        </w:rPr>
        <w:t xml:space="preserve"> у вигляді </w:t>
      </w:r>
      <w:r w:rsidR="00165E58">
        <w:rPr>
          <w:rFonts w:ascii="Times New Roman" w:eastAsia="Calibri" w:hAnsi="Times New Roman" w:cs="Times New Roman"/>
          <w:color w:val="000000" w:themeColor="text1"/>
          <w:sz w:val="28"/>
          <w:szCs w:val="28"/>
          <w:lang w:val="uk-UA" w:eastAsia="ar-SA"/>
        </w:rPr>
        <w:t>сегментограми</w:t>
      </w:r>
      <w:r w:rsidR="00F650EB" w:rsidRPr="00FD077D">
        <w:rPr>
          <w:rFonts w:ascii="Times New Roman" w:eastAsia="Calibri" w:hAnsi="Times New Roman" w:cs="Times New Roman"/>
          <w:color w:val="000000" w:themeColor="text1"/>
          <w:sz w:val="28"/>
          <w:szCs w:val="28"/>
          <w:lang w:val="uk-UA" w:eastAsia="ar-SA"/>
        </w:rPr>
        <w:t xml:space="preserve"> (див.рис.2.4).</w:t>
      </w:r>
    </w:p>
    <w:p w:rsidR="00F650EB" w:rsidRPr="00FD077D" w:rsidRDefault="00F650EB" w:rsidP="00CD058B">
      <w:pPr>
        <w:tabs>
          <w:tab w:val="left" w:pos="2694"/>
        </w:tabs>
        <w:suppressAutoHyphens/>
        <w:spacing w:after="0" w:line="360" w:lineRule="auto"/>
        <w:contextualSpacing/>
        <w:rPr>
          <w:rFonts w:ascii="Times New Roman" w:eastAsia="Calibri" w:hAnsi="Times New Roman" w:cs="Times New Roman"/>
          <w:color w:val="000000" w:themeColor="text1"/>
          <w:sz w:val="28"/>
          <w:szCs w:val="28"/>
          <w:lang w:val="uk-UA" w:eastAsia="ar-SA"/>
        </w:rPr>
      </w:pPr>
    </w:p>
    <w:p w:rsidR="00F650EB" w:rsidRPr="00FD077D" w:rsidRDefault="00F650EB" w:rsidP="00CD058B">
      <w:pPr>
        <w:tabs>
          <w:tab w:val="left" w:pos="2694"/>
        </w:tabs>
        <w:suppressAutoHyphens/>
        <w:spacing w:after="0" w:line="360" w:lineRule="auto"/>
        <w:ind w:firstLine="709"/>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 xml:space="preserve">Рис. 2.4. </w:t>
      </w:r>
      <w:r w:rsidR="00165E58">
        <w:rPr>
          <w:rFonts w:ascii="Times New Roman" w:eastAsia="Calibri" w:hAnsi="Times New Roman" w:cs="Times New Roman"/>
          <w:b/>
          <w:bCs/>
          <w:color w:val="000000" w:themeColor="text1"/>
          <w:sz w:val="28"/>
          <w:szCs w:val="28"/>
          <w:lang w:val="uk-UA" w:eastAsia="ar-SA"/>
        </w:rPr>
        <w:t>Сегментограма результатів</w:t>
      </w:r>
      <w:r w:rsidRPr="00FD077D">
        <w:rPr>
          <w:rFonts w:ascii="Times New Roman" w:eastAsia="Calibri" w:hAnsi="Times New Roman" w:cs="Times New Roman"/>
          <w:b/>
          <w:bCs/>
          <w:color w:val="000000" w:themeColor="text1"/>
          <w:sz w:val="28"/>
          <w:szCs w:val="28"/>
          <w:lang w:val="uk-UA" w:eastAsia="ar-SA"/>
        </w:rPr>
        <w:t xml:space="preserve"> дослідження </w:t>
      </w:r>
      <w:r w:rsidR="00165E58">
        <w:rPr>
          <w:rFonts w:ascii="Times New Roman" w:eastAsia="Calibri" w:hAnsi="Times New Roman" w:cs="Times New Roman"/>
          <w:b/>
          <w:bCs/>
          <w:color w:val="000000" w:themeColor="text1"/>
          <w:sz w:val="28"/>
          <w:szCs w:val="28"/>
          <w:lang w:val="uk-UA" w:eastAsia="ar-SA"/>
        </w:rPr>
        <w:t xml:space="preserve">за </w:t>
      </w:r>
      <w:r w:rsidRPr="00FD077D">
        <w:rPr>
          <w:rFonts w:ascii="Times New Roman" w:eastAsia="Calibri" w:hAnsi="Times New Roman" w:cs="Times New Roman"/>
          <w:b/>
          <w:bCs/>
          <w:color w:val="000000" w:themeColor="text1"/>
          <w:sz w:val="28"/>
          <w:szCs w:val="28"/>
          <w:lang w:val="uk-UA" w:eastAsia="ar-SA"/>
        </w:rPr>
        <w:t>тест</w:t>
      </w:r>
      <w:r w:rsidR="00165E58">
        <w:rPr>
          <w:rFonts w:ascii="Times New Roman" w:eastAsia="Calibri" w:hAnsi="Times New Roman" w:cs="Times New Roman"/>
          <w:b/>
          <w:bCs/>
          <w:color w:val="000000" w:themeColor="text1"/>
          <w:sz w:val="28"/>
          <w:szCs w:val="28"/>
          <w:lang w:val="uk-UA" w:eastAsia="ar-SA"/>
        </w:rPr>
        <w:t>ом</w:t>
      </w:r>
      <w:r w:rsidRPr="00FD077D">
        <w:rPr>
          <w:rFonts w:ascii="Times New Roman" w:eastAsia="Calibri" w:hAnsi="Times New Roman" w:cs="Times New Roman"/>
          <w:b/>
          <w:bCs/>
          <w:color w:val="000000" w:themeColor="text1"/>
          <w:sz w:val="28"/>
          <w:szCs w:val="28"/>
          <w:lang w:val="uk-UA" w:eastAsia="ar-SA"/>
        </w:rPr>
        <w:t xml:space="preserve"> Айзенка </w:t>
      </w:r>
      <w:r w:rsidR="00165E58">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 xml:space="preserve">дитячий </w:t>
      </w:r>
      <w:r w:rsidR="00165E58">
        <w:rPr>
          <w:rFonts w:ascii="Times New Roman" w:eastAsia="Calibri" w:hAnsi="Times New Roman" w:cs="Times New Roman"/>
          <w:b/>
          <w:bCs/>
          <w:color w:val="000000" w:themeColor="text1"/>
          <w:sz w:val="28"/>
          <w:szCs w:val="28"/>
          <w:lang w:val="uk-UA" w:eastAsia="ar-SA"/>
        </w:rPr>
        <w:t>варіант)</w:t>
      </w:r>
    </w:p>
    <w:p w:rsidR="00A35A25" w:rsidRDefault="00A35A25"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p>
    <w:p w:rsidR="00F650EB" w:rsidRPr="00FD077D"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r w:rsidRPr="00FD077D">
        <w:rPr>
          <w:rFonts w:ascii="Times New Roman" w:eastAsia="Calibri" w:hAnsi="Times New Roman" w:cs="Times New Roman"/>
          <w:color w:val="000000" w:themeColor="text1"/>
          <w:sz w:val="28"/>
          <w:szCs w:val="28"/>
          <w:lang w:val="uk-UA" w:eastAsia="ar-SA"/>
        </w:rPr>
        <w:t>Опрацювавши методику, можна зробити висновок, що у класі переважає тип сангвініка (</w:t>
      </w:r>
      <w:r w:rsidR="00AF0771" w:rsidRPr="00FD077D">
        <w:rPr>
          <w:rFonts w:ascii="Times New Roman" w:eastAsia="Calibri" w:hAnsi="Times New Roman" w:cs="Times New Roman"/>
          <w:color w:val="000000" w:themeColor="text1"/>
          <w:sz w:val="28"/>
          <w:szCs w:val="28"/>
          <w:lang w:val="uk-UA" w:eastAsia="ar-SA"/>
        </w:rPr>
        <w:t>46%</w:t>
      </w:r>
      <w:r w:rsidRPr="00FD077D">
        <w:rPr>
          <w:rFonts w:ascii="Times New Roman" w:eastAsia="Calibri" w:hAnsi="Times New Roman" w:cs="Times New Roman"/>
          <w:color w:val="000000" w:themeColor="text1"/>
          <w:sz w:val="28"/>
          <w:szCs w:val="28"/>
          <w:lang w:val="uk-UA" w:eastAsia="ar-SA"/>
        </w:rPr>
        <w:t>), потім частину групи займають холерики (</w:t>
      </w:r>
      <w:r w:rsidR="00AF0771" w:rsidRPr="00FD077D">
        <w:rPr>
          <w:rFonts w:ascii="Times New Roman" w:eastAsia="Calibri" w:hAnsi="Times New Roman" w:cs="Times New Roman"/>
          <w:color w:val="000000" w:themeColor="text1"/>
          <w:sz w:val="28"/>
          <w:szCs w:val="28"/>
          <w:lang w:val="uk-UA" w:eastAsia="ar-SA"/>
        </w:rPr>
        <w:t>20%</w:t>
      </w:r>
      <w:r w:rsidRPr="00FD077D">
        <w:rPr>
          <w:rFonts w:ascii="Times New Roman" w:eastAsia="Calibri" w:hAnsi="Times New Roman" w:cs="Times New Roman"/>
          <w:color w:val="000000" w:themeColor="text1"/>
          <w:sz w:val="28"/>
          <w:szCs w:val="28"/>
          <w:lang w:val="uk-UA" w:eastAsia="ar-SA"/>
        </w:rPr>
        <w:t>), та на одному рівні флегматики (</w:t>
      </w:r>
      <w:r w:rsidR="00AF0771" w:rsidRPr="00FD077D">
        <w:rPr>
          <w:rFonts w:ascii="Times New Roman" w:eastAsia="Calibri" w:hAnsi="Times New Roman" w:cs="Times New Roman"/>
          <w:color w:val="000000" w:themeColor="text1"/>
          <w:sz w:val="28"/>
          <w:szCs w:val="28"/>
          <w:lang w:val="uk-UA" w:eastAsia="ar-SA"/>
        </w:rPr>
        <w:t>17%</w:t>
      </w:r>
      <w:r w:rsidRPr="00FD077D">
        <w:rPr>
          <w:rFonts w:ascii="Times New Roman" w:eastAsia="Calibri" w:hAnsi="Times New Roman" w:cs="Times New Roman"/>
          <w:color w:val="000000" w:themeColor="text1"/>
          <w:sz w:val="28"/>
          <w:szCs w:val="28"/>
          <w:lang w:val="uk-UA" w:eastAsia="ar-SA"/>
        </w:rPr>
        <w:t xml:space="preserve">) та меланхоліки </w:t>
      </w:r>
      <w:r w:rsidR="00AF0771" w:rsidRPr="00FD077D">
        <w:rPr>
          <w:rFonts w:ascii="Times New Roman" w:eastAsia="Calibri" w:hAnsi="Times New Roman" w:cs="Times New Roman"/>
          <w:color w:val="000000" w:themeColor="text1"/>
          <w:sz w:val="28"/>
          <w:szCs w:val="28"/>
          <w:lang w:val="uk-UA" w:eastAsia="ar-SA"/>
        </w:rPr>
        <w:t>(17%</w:t>
      </w:r>
      <w:r w:rsidRPr="00FD077D">
        <w:rPr>
          <w:rFonts w:ascii="Times New Roman" w:eastAsia="Calibri" w:hAnsi="Times New Roman" w:cs="Times New Roman"/>
          <w:color w:val="000000" w:themeColor="text1"/>
          <w:sz w:val="28"/>
          <w:szCs w:val="28"/>
          <w:lang w:val="uk-UA" w:eastAsia="ar-SA"/>
        </w:rPr>
        <w:t>).</w:t>
      </w:r>
    </w:p>
    <w:p w:rsidR="00F650EB" w:rsidRPr="00FD077D"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color w:val="000000" w:themeColor="text1"/>
          <w:sz w:val="28"/>
          <w:szCs w:val="28"/>
          <w:lang w:val="uk-UA" w:eastAsia="ar-SA"/>
        </w:rPr>
      </w:pPr>
      <w:bookmarkStart w:id="13" w:name="tw_target_text75"/>
      <w:bookmarkEnd w:id="13"/>
      <w:r w:rsidRPr="00FD077D">
        <w:rPr>
          <w:rFonts w:ascii="Times New Roman" w:eastAsia="Calibri" w:hAnsi="Times New Roman" w:cs="Times New Roman"/>
          <w:color w:val="000000" w:themeColor="text1"/>
          <w:sz w:val="28"/>
          <w:szCs w:val="28"/>
          <w:lang w:val="uk-UA" w:eastAsia="ar-SA"/>
        </w:rPr>
        <w:t>Таким чином, дитячо-батьківські відносини впливають на адаптацію першокласників до школи, а саме емоційна близькість, задоволеність стосунками з батьками, прийняття дитини, співпраця з ним позитивно впливають на адаптацію школяра. Безконтрольн</w:t>
      </w:r>
      <w:r w:rsidR="00AF0771" w:rsidRPr="00FD077D">
        <w:rPr>
          <w:rFonts w:ascii="Times New Roman" w:eastAsia="Calibri" w:hAnsi="Times New Roman" w:cs="Times New Roman"/>
          <w:color w:val="000000" w:themeColor="text1"/>
          <w:sz w:val="28"/>
          <w:szCs w:val="28"/>
          <w:lang w:val="uk-UA" w:eastAsia="ar-SA"/>
        </w:rPr>
        <w:t>а</w:t>
      </w:r>
      <w:r w:rsidRPr="00FD077D">
        <w:rPr>
          <w:rFonts w:ascii="Times New Roman" w:eastAsia="Calibri" w:hAnsi="Times New Roman" w:cs="Times New Roman"/>
          <w:color w:val="000000" w:themeColor="text1"/>
          <w:sz w:val="28"/>
          <w:szCs w:val="28"/>
          <w:lang w:val="uk-UA" w:eastAsia="ar-SA"/>
        </w:rPr>
        <w:t xml:space="preserve"> поведінк</w:t>
      </w:r>
      <w:r w:rsidR="00AF0771" w:rsidRPr="00FD077D">
        <w:rPr>
          <w:rFonts w:ascii="Times New Roman" w:eastAsia="Calibri" w:hAnsi="Times New Roman" w:cs="Times New Roman"/>
          <w:color w:val="000000" w:themeColor="text1"/>
          <w:sz w:val="28"/>
          <w:szCs w:val="28"/>
          <w:lang w:val="uk-UA" w:eastAsia="ar-SA"/>
        </w:rPr>
        <w:t>а</w:t>
      </w:r>
      <w:r w:rsidRPr="00FD077D">
        <w:rPr>
          <w:rFonts w:ascii="Times New Roman" w:eastAsia="Calibri" w:hAnsi="Times New Roman" w:cs="Times New Roman"/>
          <w:color w:val="000000" w:themeColor="text1"/>
          <w:sz w:val="28"/>
          <w:szCs w:val="28"/>
          <w:lang w:val="uk-UA" w:eastAsia="ar-SA"/>
        </w:rPr>
        <w:t xml:space="preserve">, непослідовність </w:t>
      </w:r>
      <w:r w:rsidRPr="00FD077D">
        <w:rPr>
          <w:rFonts w:ascii="Times New Roman" w:eastAsia="Calibri" w:hAnsi="Times New Roman" w:cs="Times New Roman"/>
          <w:color w:val="000000" w:themeColor="text1"/>
          <w:sz w:val="28"/>
          <w:szCs w:val="28"/>
          <w:lang w:val="uk-UA" w:eastAsia="ar-SA"/>
        </w:rPr>
        <w:lastRenderedPageBreak/>
        <w:t xml:space="preserve">дій у вихованні дитини негативно впливають на адаптацію першокласників до навчання в школі. Також впливає темперамент дитини, </w:t>
      </w:r>
      <w:r w:rsidR="00AF0771" w:rsidRPr="00FD077D">
        <w:rPr>
          <w:rFonts w:ascii="Times New Roman" w:eastAsia="Calibri" w:hAnsi="Times New Roman" w:cs="Times New Roman"/>
          <w:color w:val="000000" w:themeColor="text1"/>
          <w:sz w:val="28"/>
          <w:szCs w:val="28"/>
          <w:lang w:val="uk-UA" w:eastAsia="ar-SA"/>
        </w:rPr>
        <w:t>її</w:t>
      </w:r>
      <w:r w:rsidRPr="00FD077D">
        <w:rPr>
          <w:rFonts w:ascii="Times New Roman" w:eastAsia="Calibri" w:hAnsi="Times New Roman" w:cs="Times New Roman"/>
          <w:color w:val="000000" w:themeColor="text1"/>
          <w:sz w:val="28"/>
          <w:szCs w:val="28"/>
          <w:lang w:val="uk-UA" w:eastAsia="ar-SA"/>
        </w:rPr>
        <w:t xml:space="preserve"> ставлення до себе та оточуючих.</w:t>
      </w:r>
    </w:p>
    <w:bookmarkEnd w:id="11"/>
    <w:p w:rsidR="00431C66" w:rsidRPr="00431C66" w:rsidRDefault="00431C66" w:rsidP="00431C66">
      <w:pPr>
        <w:tabs>
          <w:tab w:val="left" w:pos="2694"/>
        </w:tabs>
        <w:suppressAutoHyphens/>
        <w:spacing w:after="0" w:line="360" w:lineRule="auto"/>
        <w:ind w:firstLine="709"/>
        <w:contextualSpacing/>
        <w:jc w:val="both"/>
        <w:rPr>
          <w:rFonts w:ascii="Times New Roman" w:eastAsia="Calibri" w:hAnsi="Times New Roman" w:cs="Times New Roman"/>
          <w:color w:val="000000"/>
          <w:sz w:val="28"/>
          <w:szCs w:val="28"/>
          <w:lang w:val="uk-UA" w:eastAsia="ar-SA"/>
        </w:rPr>
      </w:pPr>
      <w:r w:rsidRPr="00431C66">
        <w:rPr>
          <w:rFonts w:ascii="Times New Roman" w:eastAsia="Calibri" w:hAnsi="Times New Roman" w:cs="Times New Roman"/>
          <w:color w:val="000000"/>
          <w:sz w:val="28"/>
          <w:szCs w:val="28"/>
          <w:lang w:val="uk-UA" w:eastAsia="ar-SA"/>
        </w:rPr>
        <w:t>Всі результати порівняно у гістограмі (див. рис. 2.5).</w:t>
      </w:r>
    </w:p>
    <w:p w:rsidR="00431C66" w:rsidRPr="00431C66" w:rsidRDefault="00431C66" w:rsidP="00431C66">
      <w:pPr>
        <w:tabs>
          <w:tab w:val="left" w:pos="2694"/>
        </w:tabs>
        <w:suppressAutoHyphens/>
        <w:spacing w:after="0" w:line="360" w:lineRule="auto"/>
        <w:ind w:firstLine="709"/>
        <w:contextualSpacing/>
        <w:jc w:val="both"/>
        <w:rPr>
          <w:rFonts w:ascii="Times New Roman" w:eastAsia="Calibri" w:hAnsi="Times New Roman" w:cs="Times New Roman"/>
          <w:color w:val="000000"/>
          <w:sz w:val="28"/>
          <w:szCs w:val="28"/>
          <w:lang w:val="uk-UA" w:eastAsia="ar-SA"/>
        </w:rPr>
      </w:pPr>
      <w:r w:rsidRPr="00431C66">
        <w:rPr>
          <w:rFonts w:ascii="Times New Roman" w:eastAsia="Calibri" w:hAnsi="Times New Roman" w:cs="Times New Roman"/>
          <w:noProof/>
          <w:color w:val="000000"/>
          <w:sz w:val="28"/>
          <w:szCs w:val="28"/>
          <w:lang w:val="ru-RU"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309245</wp:posOffset>
            </wp:positionV>
            <wp:extent cx="6122670" cy="3200400"/>
            <wp:effectExtent l="0" t="0" r="0" b="0"/>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31C66" w:rsidRPr="00431C66" w:rsidRDefault="00431C66" w:rsidP="00431C66">
      <w:pPr>
        <w:tabs>
          <w:tab w:val="left" w:pos="2694"/>
        </w:tabs>
        <w:suppressAutoHyphens/>
        <w:spacing w:after="0" w:line="360" w:lineRule="auto"/>
        <w:ind w:firstLine="709"/>
        <w:contextualSpacing/>
        <w:jc w:val="center"/>
        <w:rPr>
          <w:rFonts w:ascii="Times New Roman" w:eastAsia="Calibri" w:hAnsi="Times New Roman" w:cs="Times New Roman"/>
          <w:b/>
          <w:bCs/>
          <w:color w:val="000000"/>
          <w:sz w:val="28"/>
          <w:szCs w:val="28"/>
          <w:lang w:val="uk-UA" w:eastAsia="ar-SA"/>
        </w:rPr>
      </w:pPr>
    </w:p>
    <w:p w:rsidR="00431C66" w:rsidRPr="00431C66" w:rsidRDefault="00431C66" w:rsidP="00165E58">
      <w:pPr>
        <w:tabs>
          <w:tab w:val="left" w:pos="2694"/>
        </w:tabs>
        <w:suppressAutoHyphens/>
        <w:spacing w:after="0" w:line="360" w:lineRule="auto"/>
        <w:contextualSpacing/>
        <w:jc w:val="center"/>
        <w:rPr>
          <w:rFonts w:ascii="Times New Roman" w:eastAsia="Calibri" w:hAnsi="Times New Roman" w:cs="Times New Roman"/>
          <w:b/>
          <w:bCs/>
          <w:color w:val="000000"/>
          <w:sz w:val="28"/>
          <w:szCs w:val="28"/>
          <w:lang w:val="uk-UA" w:eastAsia="ar-SA"/>
        </w:rPr>
      </w:pPr>
      <w:r w:rsidRPr="00431C66">
        <w:rPr>
          <w:rFonts w:ascii="Times New Roman" w:eastAsia="Calibri" w:hAnsi="Times New Roman" w:cs="Times New Roman"/>
          <w:b/>
          <w:bCs/>
          <w:color w:val="000000"/>
          <w:sz w:val="28"/>
          <w:szCs w:val="28"/>
          <w:lang w:val="uk-UA" w:eastAsia="ar-SA"/>
        </w:rPr>
        <w:t xml:space="preserve">Рис. 2.5. </w:t>
      </w:r>
      <w:r w:rsidR="00165E58">
        <w:rPr>
          <w:rFonts w:ascii="Times New Roman" w:eastAsia="Calibri" w:hAnsi="Times New Roman" w:cs="Times New Roman"/>
          <w:b/>
          <w:bCs/>
          <w:color w:val="000000"/>
          <w:sz w:val="28"/>
          <w:szCs w:val="28"/>
          <w:lang w:val="uk-UA" w:eastAsia="ar-SA"/>
        </w:rPr>
        <w:t>Гістограма</w:t>
      </w:r>
      <w:r w:rsidRPr="00431C66">
        <w:rPr>
          <w:rFonts w:ascii="Times New Roman" w:eastAsia="Calibri" w:hAnsi="Times New Roman" w:cs="Times New Roman"/>
          <w:b/>
          <w:bCs/>
          <w:color w:val="000000"/>
          <w:sz w:val="28"/>
          <w:szCs w:val="28"/>
          <w:lang w:val="uk-UA" w:eastAsia="ar-SA"/>
        </w:rPr>
        <w:t xml:space="preserve"> порівняння результатів батьківського ставлення, ставлення дитини, внутрішньої позиції школяра і темпераменту дитини</w:t>
      </w:r>
    </w:p>
    <w:p w:rsidR="00431C66" w:rsidRPr="00431C66" w:rsidRDefault="00431C66" w:rsidP="00431C66">
      <w:pPr>
        <w:tabs>
          <w:tab w:val="left" w:pos="2694"/>
        </w:tabs>
        <w:suppressAutoHyphens/>
        <w:spacing w:after="0" w:line="360" w:lineRule="auto"/>
        <w:ind w:firstLine="709"/>
        <w:contextualSpacing/>
        <w:jc w:val="both"/>
        <w:rPr>
          <w:rFonts w:ascii="Times New Roman" w:eastAsia="Calibri" w:hAnsi="Times New Roman" w:cs="Times New Roman"/>
          <w:color w:val="000000"/>
          <w:sz w:val="28"/>
          <w:szCs w:val="28"/>
          <w:lang w:val="uk-UA" w:eastAsia="ar-SA"/>
        </w:rPr>
      </w:pPr>
    </w:p>
    <w:p w:rsidR="00F650EB" w:rsidRDefault="00431C66" w:rsidP="00431C66">
      <w:pPr>
        <w:pStyle w:val="1"/>
        <w:tabs>
          <w:tab w:val="left" w:pos="2694"/>
          <w:tab w:val="right" w:leader="dot" w:pos="9639"/>
        </w:tabs>
        <w:spacing w:after="0" w:line="360" w:lineRule="auto"/>
        <w:ind w:left="0" w:firstLine="709"/>
        <w:contextualSpacing/>
        <w:jc w:val="both"/>
        <w:rPr>
          <w:rFonts w:ascii="Times New Roman" w:eastAsia="Calibri" w:hAnsi="Times New Roman" w:cs="Times New Roman"/>
          <w:color w:val="000000"/>
          <w:sz w:val="28"/>
          <w:szCs w:val="28"/>
          <w:lang w:val="uk-UA"/>
        </w:rPr>
      </w:pPr>
      <w:r w:rsidRPr="00431C66">
        <w:rPr>
          <w:rFonts w:ascii="Times New Roman" w:eastAsia="Calibri" w:hAnsi="Times New Roman" w:cs="Times New Roman"/>
          <w:color w:val="000000"/>
          <w:sz w:val="28"/>
          <w:szCs w:val="28"/>
          <w:lang w:val="uk-UA"/>
        </w:rPr>
        <w:t>За графік</w:t>
      </w:r>
      <w:r w:rsidR="00165E58">
        <w:rPr>
          <w:rFonts w:ascii="Times New Roman" w:eastAsia="Calibri" w:hAnsi="Times New Roman" w:cs="Times New Roman"/>
          <w:color w:val="000000"/>
          <w:sz w:val="28"/>
          <w:szCs w:val="28"/>
          <w:lang w:val="uk-UA"/>
        </w:rPr>
        <w:t>ом</w:t>
      </w:r>
      <w:r w:rsidRPr="00431C66">
        <w:rPr>
          <w:rFonts w:ascii="Times New Roman" w:eastAsia="Calibri" w:hAnsi="Times New Roman" w:cs="Times New Roman"/>
          <w:color w:val="000000"/>
          <w:sz w:val="28"/>
          <w:szCs w:val="28"/>
          <w:lang w:val="uk-UA"/>
        </w:rPr>
        <w:t xml:space="preserve"> показано, що</w:t>
      </w:r>
      <w:r w:rsidR="00165E58">
        <w:rPr>
          <w:rFonts w:ascii="Times New Roman" w:eastAsia="Calibri" w:hAnsi="Times New Roman" w:cs="Times New Roman"/>
          <w:color w:val="000000"/>
          <w:sz w:val="28"/>
          <w:szCs w:val="28"/>
          <w:lang w:val="uk-UA"/>
        </w:rPr>
        <w:t xml:space="preserve"> найліпші результати в сприйнятті шкільного навчання та адаптації до нього мають сім’</w:t>
      </w:r>
      <w:r w:rsidRPr="00431C66">
        <w:rPr>
          <w:rFonts w:ascii="Times New Roman" w:eastAsia="Calibri" w:hAnsi="Times New Roman" w:cs="Times New Roman"/>
          <w:color w:val="000000"/>
          <w:sz w:val="28"/>
          <w:szCs w:val="28"/>
          <w:lang w:val="uk-UA"/>
        </w:rPr>
        <w:t>ї, де батьки мають нормальні відносини із дітьми, не занадто їх опікають, і не занадто є авторитарними. Тобто в міру поважають і в міру контролюють життя своїх дітей. Ставлення дитини до себе та до оточуючих дуже пов’язано із екстравертованістю та менше з внутрішньою позицією до школи.</w:t>
      </w:r>
    </w:p>
    <w:p w:rsidR="00431C66" w:rsidRDefault="00431C66" w:rsidP="00431C66">
      <w:pPr>
        <w:pStyle w:val="1"/>
        <w:tabs>
          <w:tab w:val="left" w:pos="2694"/>
          <w:tab w:val="right" w:leader="dot" w:pos="9639"/>
        </w:tabs>
        <w:spacing w:after="0" w:line="360" w:lineRule="auto"/>
        <w:ind w:left="0" w:firstLine="709"/>
        <w:contextualSpacing/>
        <w:jc w:val="both"/>
        <w:rPr>
          <w:rFonts w:ascii="Times New Roman" w:eastAsia="Calibri" w:hAnsi="Times New Roman" w:cs="Times New Roman"/>
          <w:color w:val="000000"/>
          <w:sz w:val="28"/>
          <w:szCs w:val="28"/>
          <w:lang w:val="uk-UA"/>
        </w:rPr>
      </w:pPr>
    </w:p>
    <w:p w:rsidR="00431C66" w:rsidRPr="00FD077D" w:rsidRDefault="00431C66" w:rsidP="00431C66">
      <w:pPr>
        <w:pStyle w:val="1"/>
        <w:tabs>
          <w:tab w:val="left" w:pos="2694"/>
          <w:tab w:val="right" w:leader="dot" w:pos="9639"/>
        </w:tabs>
        <w:spacing w:after="0" w:line="360" w:lineRule="auto"/>
        <w:ind w:left="0" w:firstLine="709"/>
        <w:contextualSpacing/>
        <w:jc w:val="both"/>
        <w:rPr>
          <w:rFonts w:ascii="Times New Roman" w:hAnsi="Times New Roman" w:cs="Times New Roman"/>
          <w:color w:val="000000" w:themeColor="text1"/>
          <w:sz w:val="28"/>
          <w:szCs w:val="28"/>
          <w:lang w:val="uk-UA"/>
        </w:rPr>
      </w:pPr>
    </w:p>
    <w:p w:rsidR="00431C66" w:rsidRDefault="00431C66">
      <w:pPr>
        <w:spacing w:after="200" w:line="276" w:lineRule="auto"/>
        <w:rPr>
          <w:rFonts w:ascii="Times New Roman" w:hAnsi="Times New Roman" w:cs="Times New Roman"/>
          <w:b/>
          <w:color w:val="000000" w:themeColor="text1"/>
          <w:sz w:val="28"/>
          <w:szCs w:val="28"/>
          <w:lang w:val="uk-UA"/>
        </w:rPr>
      </w:pPr>
      <w:bookmarkStart w:id="14" w:name="_Hlk41056912"/>
      <w:r>
        <w:rPr>
          <w:rFonts w:ascii="Times New Roman" w:hAnsi="Times New Roman" w:cs="Times New Roman"/>
          <w:b/>
          <w:color w:val="000000" w:themeColor="text1"/>
          <w:sz w:val="28"/>
          <w:szCs w:val="28"/>
          <w:lang w:val="uk-UA"/>
        </w:rPr>
        <w:br w:type="page"/>
      </w:r>
    </w:p>
    <w:p w:rsidR="009F5588" w:rsidRPr="00165E58" w:rsidRDefault="000523A7"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lastRenderedPageBreak/>
        <w:t>2.4.</w:t>
      </w:r>
      <w:r w:rsidR="001C6DDC" w:rsidRPr="00FD077D">
        <w:rPr>
          <w:rFonts w:ascii="Times New Roman" w:hAnsi="Times New Roman" w:cs="Times New Roman"/>
          <w:b/>
          <w:color w:val="000000" w:themeColor="text1"/>
          <w:sz w:val="28"/>
          <w:szCs w:val="28"/>
          <w:lang w:val="uk-UA"/>
        </w:rPr>
        <w:t> </w:t>
      </w:r>
      <w:r w:rsidRPr="00FD077D">
        <w:rPr>
          <w:rFonts w:ascii="Times New Roman" w:hAnsi="Times New Roman" w:cs="Times New Roman"/>
          <w:b/>
          <w:color w:val="000000" w:themeColor="text1"/>
          <w:sz w:val="28"/>
          <w:szCs w:val="28"/>
          <w:lang w:val="uk-UA"/>
        </w:rPr>
        <w:t>Практичні рекомендації</w:t>
      </w:r>
      <w:bookmarkEnd w:id="14"/>
      <w:r w:rsidRPr="00FD077D">
        <w:rPr>
          <w:rFonts w:ascii="Times New Roman" w:hAnsi="Times New Roman" w:cs="Times New Roman"/>
          <w:b/>
          <w:color w:val="000000" w:themeColor="text1"/>
          <w:sz w:val="28"/>
          <w:szCs w:val="28"/>
          <w:lang w:val="uk-UA"/>
        </w:rPr>
        <w:t xml:space="preserve"> </w:t>
      </w:r>
      <w:r w:rsidR="00165E58" w:rsidRPr="00165E58">
        <w:rPr>
          <w:rFonts w:ascii="Times New Roman" w:hAnsi="Times New Roman" w:cs="Times New Roman"/>
          <w:b/>
          <w:color w:val="000000" w:themeColor="text1"/>
          <w:sz w:val="28"/>
          <w:szCs w:val="28"/>
          <w:lang w:val="uk-UA"/>
        </w:rPr>
        <w:t xml:space="preserve">щодо сприяння адаптації дитини-першокласника до шкільного навчання </w:t>
      </w:r>
    </w:p>
    <w:p w:rsidR="000523A7" w:rsidRPr="00FD077D" w:rsidRDefault="000523A7" w:rsidP="00CD058B">
      <w:pPr>
        <w:pStyle w:val="a4"/>
        <w:tabs>
          <w:tab w:val="left" w:pos="2694"/>
        </w:tabs>
        <w:spacing w:line="360" w:lineRule="auto"/>
        <w:ind w:firstLine="709"/>
        <w:contextualSpacing/>
        <w:jc w:val="center"/>
        <w:rPr>
          <w:rFonts w:ascii="Times New Roman" w:hAnsi="Times New Roman" w:cs="Times New Roman"/>
          <w:color w:val="000000" w:themeColor="text1"/>
          <w:sz w:val="28"/>
          <w:szCs w:val="28"/>
          <w:lang w:val="uk-UA"/>
        </w:rPr>
      </w:pPr>
    </w:p>
    <w:p w:rsidR="000523A7" w:rsidRPr="00FD077D" w:rsidRDefault="000523A7" w:rsidP="00CD058B">
      <w:pPr>
        <w:pStyle w:val="a4"/>
        <w:tabs>
          <w:tab w:val="left" w:pos="2694"/>
          <w:tab w:val="center" w:pos="4677"/>
          <w:tab w:val="right" w:leader="dot" w:pos="9355"/>
        </w:tabs>
        <w:spacing w:line="360" w:lineRule="auto"/>
        <w:ind w:firstLine="709"/>
        <w:contextualSpacing/>
        <w:jc w:val="both"/>
        <w:rPr>
          <w:rFonts w:ascii="Times New Roman" w:hAnsi="Times New Roman" w:cs="Times New Roman"/>
          <w:color w:val="000000" w:themeColor="text1"/>
          <w:sz w:val="28"/>
          <w:szCs w:val="28"/>
          <w:lang w:val="uk-UA"/>
        </w:rPr>
      </w:pPr>
      <w:bookmarkStart w:id="15" w:name="tw_target_text"/>
      <w:bookmarkStart w:id="16" w:name="_Hlk75106555"/>
      <w:bookmarkEnd w:id="15"/>
      <w:r w:rsidRPr="00FD077D">
        <w:rPr>
          <w:rFonts w:ascii="Times New Roman" w:hAnsi="Times New Roman" w:cs="Times New Roman"/>
          <w:color w:val="000000" w:themeColor="text1"/>
          <w:sz w:val="28"/>
          <w:szCs w:val="28"/>
          <w:lang w:val="uk-UA"/>
        </w:rPr>
        <w:t>З урахуванням виявленого під час дослідження проблемного поля, можна зробити висновок про те, що адаптуватися до сформованим змін, пов'язаних зі вступом до першого класу, розвиватися, актуалізувати свої потенційні можливості, дитині необхідно вчитися справлятися з різними зовнішніми і внутрішніми труднощами. Ситуація складаються на цьому етапі життя різких для дитини змін визначає важливість і затребуваність соціально-психологічної допомоги як з боку батьків, так і з боку представників шкільної  спільноти (вчителів, психологів).</w:t>
      </w:r>
    </w:p>
    <w:p w:rsidR="000523A7" w:rsidRPr="00FD077D" w:rsidRDefault="000523A7" w:rsidP="00CD058B">
      <w:pPr>
        <w:pStyle w:val="a4"/>
        <w:tabs>
          <w:tab w:val="left" w:pos="2694"/>
          <w:tab w:val="center" w:pos="4677"/>
          <w:tab w:val="right" w:leader="dot" w:pos="9355"/>
        </w:tabs>
        <w:spacing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Рекомендації для батьків.</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bookmarkStart w:id="17" w:name="tw_target_text1"/>
      <w:bookmarkEnd w:id="17"/>
      <w:r w:rsidRPr="00FD077D">
        <w:rPr>
          <w:rFonts w:ascii="Times New Roman" w:hAnsi="Times New Roman" w:cs="Times New Roman"/>
          <w:color w:val="000000" w:themeColor="text1"/>
          <w:sz w:val="28"/>
          <w:szCs w:val="28"/>
          <w:lang w:val="uk-UA"/>
        </w:rPr>
        <w:t>Не вимагайте від дитини того, чого він ще не вміє.</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При невдачі в навчанні, ніколи не ставте в приклад конкретного учня, або людину.</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Давайте дитині можливість вести себе у вільний від навчання час, як дошкільник. Йому це дуже треба.</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Гуляйте з дитиною не менше 40 хвилин в день.</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Біг, рухливі ігри, плавання допоможуть знімати напругу. Важливо, щоб заняття спортом не перевтомлювало дитину.</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Зробіть обмеження під час приготування уроків до 1 години.</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bookmarkStart w:id="18" w:name="tw_target_text2"/>
      <w:bookmarkEnd w:id="18"/>
      <w:r w:rsidRPr="00FD077D">
        <w:rPr>
          <w:rFonts w:ascii="Times New Roman" w:hAnsi="Times New Roman" w:cs="Times New Roman"/>
          <w:color w:val="000000" w:themeColor="text1"/>
          <w:sz w:val="28"/>
          <w:szCs w:val="28"/>
          <w:lang w:val="uk-UA"/>
        </w:rPr>
        <w:t>Щодня ненав'язливо цікавтеся шкільним життям дитини. Діліться своїм шкільним досвідом.</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Грайте з дитиною.</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Знайдіть за що похвалити дитину, за щонайменше досягнення в навчальній діяльності і в поведінці, щоб дитина відчувала себе успішною.</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Надавайте дитині емоційну підтримку, що не збільшуйте ситуацію, що склалася. Проявляйте участь у  проблемах дитини.</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Створіть для дитини щадний режим: </w:t>
      </w:r>
    </w:p>
    <w:p w:rsidR="000523A7" w:rsidRPr="00FD077D" w:rsidRDefault="00991A0D" w:rsidP="00237014">
      <w:pPr>
        <w:pStyle w:val="a4"/>
        <w:numPr>
          <w:ilvl w:val="0"/>
          <w:numId w:val="7"/>
        </w:numPr>
        <w:spacing w:line="360" w:lineRule="auto"/>
        <w:ind w:left="2127" w:hanging="70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зберегти денний сон (у кого він був до школи) або післяобідній відпочинок.</w:t>
      </w:r>
    </w:p>
    <w:p w:rsidR="000523A7" w:rsidRPr="00FD077D" w:rsidRDefault="00991A0D" w:rsidP="00237014">
      <w:pPr>
        <w:pStyle w:val="a4"/>
        <w:numPr>
          <w:ilvl w:val="0"/>
          <w:numId w:val="7"/>
        </w:numPr>
        <w:spacing w:line="360" w:lineRule="auto"/>
        <w:ind w:left="2127" w:hanging="70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обмежте </w:t>
      </w:r>
      <w:bookmarkStart w:id="19" w:name="tw_target_text3"/>
      <w:bookmarkEnd w:id="19"/>
      <w:r w:rsidRPr="00FD077D">
        <w:rPr>
          <w:rFonts w:ascii="Times New Roman" w:hAnsi="Times New Roman" w:cs="Times New Roman"/>
          <w:color w:val="000000" w:themeColor="text1"/>
          <w:sz w:val="28"/>
          <w:szCs w:val="28"/>
          <w:lang w:val="uk-UA"/>
        </w:rPr>
        <w:t>види діяльності, що збудливо діють на дитину: відвідування театру, запрошення гостей або нанесення візитів.</w:t>
      </w:r>
    </w:p>
    <w:p w:rsidR="000523A7" w:rsidRPr="00FD077D" w:rsidRDefault="00991A0D" w:rsidP="00237014">
      <w:pPr>
        <w:pStyle w:val="a4"/>
        <w:numPr>
          <w:ilvl w:val="0"/>
          <w:numId w:val="7"/>
        </w:numPr>
        <w:spacing w:line="360" w:lineRule="auto"/>
        <w:ind w:left="2127" w:hanging="70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скоротіть час перегляду телевізора і час, проведений за комп'ютером (загальний час не більше півтори години).</w:t>
      </w:r>
    </w:p>
    <w:p w:rsidR="000523A7" w:rsidRPr="00FD077D" w:rsidRDefault="00991A0D" w:rsidP="00237014">
      <w:pPr>
        <w:pStyle w:val="a4"/>
        <w:numPr>
          <w:ilvl w:val="0"/>
          <w:numId w:val="7"/>
        </w:numPr>
        <w:spacing w:line="360" w:lineRule="auto"/>
        <w:ind w:left="2127" w:hanging="708"/>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якщо дитина сильно втомлюється, можна укладати його раніше спати.</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Не кричіть на дитину.</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Не обговорюйте при дитині ні позитивні, ні негативні якості школи, вчителі, однокласників і їх батьків.</w:t>
      </w:r>
    </w:p>
    <w:p w:rsidR="000523A7" w:rsidRPr="00FD077D" w:rsidRDefault="000523A7" w:rsidP="00237014">
      <w:pPr>
        <w:pStyle w:val="a4"/>
        <w:numPr>
          <w:ilvl w:val="0"/>
          <w:numId w:val="8"/>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Любіть і в усьому допомагайте своїй дитині.</w:t>
      </w:r>
    </w:p>
    <w:p w:rsidR="000523A7" w:rsidRPr="00FD077D" w:rsidRDefault="000523A7" w:rsidP="00CD058B">
      <w:pPr>
        <w:pStyle w:val="a4"/>
        <w:tabs>
          <w:tab w:val="left" w:pos="2694"/>
          <w:tab w:val="center" w:pos="4677"/>
          <w:tab w:val="right" w:leader="dot" w:pos="9355"/>
        </w:tabs>
        <w:spacing w:line="360" w:lineRule="auto"/>
        <w:ind w:firstLine="709"/>
        <w:contextualSpacing/>
        <w:jc w:val="both"/>
        <w:rPr>
          <w:rFonts w:ascii="Times New Roman" w:hAnsi="Times New Roman" w:cs="Times New Roman"/>
          <w:b/>
          <w:bCs/>
          <w:color w:val="000000" w:themeColor="text1"/>
          <w:sz w:val="28"/>
          <w:szCs w:val="28"/>
          <w:lang w:val="uk-UA"/>
        </w:rPr>
      </w:pPr>
      <w:bookmarkStart w:id="20" w:name="tw_target_text4"/>
      <w:bookmarkEnd w:id="20"/>
      <w:r w:rsidRPr="00FD077D">
        <w:rPr>
          <w:rFonts w:ascii="Times New Roman" w:hAnsi="Times New Roman" w:cs="Times New Roman"/>
          <w:b/>
          <w:bCs/>
          <w:color w:val="000000" w:themeColor="text1"/>
          <w:sz w:val="28"/>
          <w:szCs w:val="28"/>
          <w:lang w:val="uk-UA"/>
        </w:rPr>
        <w:t>Рекомендації для вчителів початкових класів.</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Проведення аналізу планування уроків з урахуванням побажань дітей (в результаті чого відбувається ефективна робота на мотивацію дітей), для підвищення і збереження високого статусу педагога; </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Адекватне оцінювання власної особистості вчителя. Пізнання себе, управління собою має стати постійною турботою кожного вчителя. Особливої уваги потребує вміння керувати своїм емоційним станом.</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bookmarkStart w:id="21" w:name="tw_target_text5"/>
      <w:bookmarkEnd w:id="21"/>
      <w:r w:rsidRPr="00FD077D">
        <w:rPr>
          <w:rFonts w:ascii="Times New Roman" w:hAnsi="Times New Roman" w:cs="Times New Roman"/>
          <w:color w:val="000000" w:themeColor="text1"/>
          <w:sz w:val="28"/>
          <w:szCs w:val="28"/>
          <w:lang w:val="uk-UA"/>
        </w:rPr>
        <w:t>Побудова педагогічно доцільного відносини на взаємоповага учня і вчителя. Поважати індивідуальність кожного школяра, створювати умови для його самоствердження в очах однолітків, підтримувати розвиток позитивних рис особистості.</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Оволодіння практичними навичками і прийомами безконфліктного спілкування.</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Прийняття ролі іншого-учень, стаючи на його точку зору, застосовуючи творчий підхід до аналізу тієї чи іншої навчальної ситуації.</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При незначних успіхи учнів бути щедрим на похвалу. Хвалити треба в присутності інших, а гудити краще наодинці. Учительська мова повинна бути при цьому виразною</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bookmarkStart w:id="22" w:name="tw_target_text6"/>
      <w:bookmarkEnd w:id="22"/>
      <w:r w:rsidRPr="00FD077D">
        <w:rPr>
          <w:rFonts w:ascii="Times New Roman" w:hAnsi="Times New Roman" w:cs="Times New Roman"/>
          <w:color w:val="000000" w:themeColor="text1"/>
          <w:sz w:val="28"/>
          <w:szCs w:val="28"/>
          <w:lang w:val="uk-UA"/>
        </w:rPr>
        <w:lastRenderedPageBreak/>
        <w:t>Створення на уроці необхідного емоційного настрою.</w:t>
      </w:r>
    </w:p>
    <w:p w:rsidR="000523A7" w:rsidRPr="00FD077D" w:rsidRDefault="000523A7" w:rsidP="00237014">
      <w:pPr>
        <w:pStyle w:val="a4"/>
        <w:numPr>
          <w:ilvl w:val="0"/>
          <w:numId w:val="10"/>
        </w:numPr>
        <w:spacing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Управління спілкуванням: оперативність, гнучкість, відчуття власного стилю спілкування, вміння організувати єдність спілкування і методу впливів.</w:t>
      </w:r>
      <w:r w:rsidR="00991A0D"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Вправи для адаптації дитини до школи. </w:t>
      </w:r>
    </w:p>
    <w:p w:rsidR="000523A7" w:rsidRPr="00FD077D" w:rsidRDefault="000523A7" w:rsidP="00CD058B">
      <w:pPr>
        <w:tabs>
          <w:tab w:val="left" w:pos="2694"/>
        </w:tabs>
        <w:spacing w:after="0" w:line="360" w:lineRule="auto"/>
        <w:ind w:firstLine="709"/>
        <w:contextualSpacing/>
        <w:jc w:val="center"/>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b/>
          <w:bCs/>
          <w:color w:val="000000" w:themeColor="text1"/>
          <w:sz w:val="28"/>
          <w:szCs w:val="28"/>
          <w:lang w:val="uk-UA" w:eastAsia="uk-UA"/>
        </w:rPr>
        <w:t>Поради батькам щодо підтримки дитини в період адаптації до школи</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Починайте «забувати» про те, що ваша дитина маленька. Давайте їй посильну роботу вдома, визначте коло її обов’язків. Зробіть це м’яко: «Який ти в нас уже великий, ми навіть можемо довірити тобі помити посуд».Визначте загальні інтереси. Це можуть бути пізнавальні інтереси (улюблені мультфільми, казки, ігри), так і життєві (обговорення сімейних проблем).</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Залучайте дитину до економічних проблем родини. Поступово привчайте порівнювати ціни, орієнтуватися в сімейному бюджеті (наприклад, дайте гроші на хліб і на морозиво, коментуючи суму на той та на інший продукт).</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Не сваріть, а тим більше  не ображайте дитину в присутності сторонніх. Поважайте почуття й думки дитини. На скарги з боку навколишніх, навіть учителя або вихователя, відповідайте: «Спасибі, ми обов’язково поговоримо на цю тему».</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Навчіть дитину ділитися своїми проблемами. Обговорюйте з нею конфліктні ситуації, що виникли з однолітками й дорослими. Щиро цікавтеся її думкою, тільки так ви зможете сформувати у неї правильну життєву позицію.</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Постійно говоріть із дитиною. Розвиток мовлення – запорука гарного навчання. Були в театрі (цирку, кіно) – нехай розповість, що найбільше сподобалося. Слухайте уважно, ставте запитання, щоб дитина відчувала, що вам це цікаво.</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Відповідайте на кожне запитання дитини. Тільки в цьому випадку її пізнавальний інтерес ніколи не згасне.</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 xml:space="preserve">Намагайтеся дивитися на світ очима вашої дитини. Бачити світ очима іншого </w:t>
      </w:r>
      <w:r w:rsidR="001C6DDC" w:rsidRPr="00FD077D">
        <w:rPr>
          <w:rFonts w:ascii="Times New Roman" w:eastAsia="Times New Roman" w:hAnsi="Times New Roman" w:cs="Times New Roman"/>
          <w:color w:val="000000" w:themeColor="text1"/>
          <w:sz w:val="28"/>
          <w:szCs w:val="28"/>
          <w:lang w:val="uk-UA" w:eastAsia="uk-UA"/>
        </w:rPr>
        <w:t>–</w:t>
      </w:r>
      <w:r w:rsidRPr="00FD077D">
        <w:rPr>
          <w:rFonts w:ascii="Times New Roman" w:eastAsia="Times New Roman" w:hAnsi="Times New Roman" w:cs="Times New Roman"/>
          <w:color w:val="000000" w:themeColor="text1"/>
          <w:sz w:val="28"/>
          <w:szCs w:val="28"/>
          <w:lang w:val="uk-UA" w:eastAsia="uk-UA"/>
        </w:rPr>
        <w:t xml:space="preserve"> основа для взаєморозуміння.</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lastRenderedPageBreak/>
        <w:t>Частіше хваліть вашу дитину. На скарги про те, що щось не виходить, відповідайте: «Обов’язково вийде, тільки потрібно ще раз спробувати». Формуйте високий рівень домагань. І самі вірте, що ваша дитина може все, потрібно тільки допомогти. Хваліть словом, усмішкою, ласкою й ніжністю.</w:t>
      </w:r>
    </w:p>
    <w:p w:rsidR="000523A7" w:rsidRPr="00FD077D" w:rsidRDefault="000523A7" w:rsidP="00237014">
      <w:pPr>
        <w:pStyle w:val="a3"/>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FD077D">
        <w:rPr>
          <w:rFonts w:ascii="Times New Roman" w:eastAsia="Times New Roman" w:hAnsi="Times New Roman" w:cs="Times New Roman"/>
          <w:color w:val="000000" w:themeColor="text1"/>
          <w:sz w:val="28"/>
          <w:szCs w:val="28"/>
          <w:lang w:val="uk-UA" w:eastAsia="uk-UA"/>
        </w:rPr>
        <w:t>Не будуйте ваші взаємини з вихованцем на заборонах. Погодьтеся, що вони не завжди розумні. Завжди пояснюйте причини ваших вимог, якщо можливо, запропонуйте альтернативу. Повага до дитини зараз – фундамент шанобливого ставлення до вас тепер і в майбутньому.</w:t>
      </w:r>
    </w:p>
    <w:bookmarkEnd w:id="16"/>
    <w:p w:rsidR="000523A7" w:rsidRPr="00FD077D" w:rsidRDefault="000523A7" w:rsidP="00CD058B">
      <w:pPr>
        <w:tabs>
          <w:tab w:val="left" w:pos="2694"/>
        </w:tabs>
        <w:spacing w:after="200" w:line="276" w:lineRule="auto"/>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br w:type="page"/>
      </w:r>
    </w:p>
    <w:p w:rsidR="000523A7" w:rsidRPr="00165E58" w:rsidRDefault="000523A7"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themeColor="text1"/>
          <w:sz w:val="28"/>
          <w:szCs w:val="28"/>
          <w:lang w:val="uk-UA"/>
        </w:rPr>
      </w:pPr>
      <w:r w:rsidRPr="00165E58">
        <w:rPr>
          <w:rFonts w:ascii="Times New Roman" w:hAnsi="Times New Roman" w:cs="Times New Roman"/>
          <w:b/>
          <w:caps/>
          <w:color w:val="000000" w:themeColor="text1"/>
          <w:sz w:val="28"/>
          <w:szCs w:val="28"/>
          <w:lang w:val="uk-UA"/>
        </w:rPr>
        <w:lastRenderedPageBreak/>
        <w:t>Висновки до розділу 2</w:t>
      </w:r>
    </w:p>
    <w:p w:rsidR="00F650EB" w:rsidRPr="00FD077D" w:rsidRDefault="00F650EB"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000000" w:themeColor="text1"/>
          <w:sz w:val="28"/>
          <w:szCs w:val="28"/>
          <w:lang w:val="uk-UA"/>
        </w:rPr>
      </w:pPr>
    </w:p>
    <w:p w:rsidR="00894F63" w:rsidRPr="00FD077D" w:rsidRDefault="000523A7" w:rsidP="00CD058B">
      <w:pPr>
        <w:pStyle w:val="a4"/>
        <w:tabs>
          <w:tab w:val="left" w:pos="2694"/>
        </w:tabs>
        <w:spacing w:line="360" w:lineRule="auto"/>
        <w:ind w:firstLine="709"/>
        <w:contextualSpacing/>
        <w:jc w:val="both"/>
        <w:rPr>
          <w:rFonts w:ascii="Times New Roman" w:eastAsia="Times New Roman" w:hAnsi="Times New Roman" w:cs="Times New Roman"/>
          <w:color w:val="000000" w:themeColor="text1"/>
          <w:sz w:val="28"/>
          <w:szCs w:val="28"/>
          <w:lang w:val="uk-UA"/>
        </w:rPr>
      </w:pPr>
      <w:bookmarkStart w:id="23" w:name="_Hlk75106790"/>
      <w:r w:rsidRPr="00FD077D">
        <w:rPr>
          <w:rFonts w:ascii="Times New Roman" w:eastAsia="Times New Roman" w:hAnsi="Times New Roman" w:cs="Times New Roman"/>
          <w:color w:val="000000" w:themeColor="text1"/>
          <w:sz w:val="28"/>
          <w:szCs w:val="28"/>
          <w:lang w:val="uk-UA"/>
        </w:rPr>
        <w:t>При проведенні методик було вибрано 30 чоловік: 16 хлопчиків та 14 дівч</w:t>
      </w:r>
      <w:r w:rsidR="00CB6EBC" w:rsidRPr="00FD077D">
        <w:rPr>
          <w:rFonts w:ascii="Times New Roman" w:eastAsia="Times New Roman" w:hAnsi="Times New Roman" w:cs="Times New Roman"/>
          <w:color w:val="000000" w:themeColor="text1"/>
          <w:sz w:val="28"/>
          <w:szCs w:val="28"/>
          <w:lang w:val="uk-UA"/>
        </w:rPr>
        <w:t>аток</w:t>
      </w:r>
      <w:r w:rsidRPr="00FD077D">
        <w:rPr>
          <w:rFonts w:ascii="Times New Roman" w:eastAsia="Times New Roman" w:hAnsi="Times New Roman" w:cs="Times New Roman"/>
          <w:color w:val="000000" w:themeColor="text1"/>
          <w:sz w:val="28"/>
          <w:szCs w:val="28"/>
          <w:lang w:val="uk-UA"/>
        </w:rPr>
        <w:t xml:space="preserve">. В результаті тестування дітей дошкільного віку (5-6 років) вийшли такі результати. </w:t>
      </w:r>
      <w:r w:rsidR="00894F63" w:rsidRPr="00FD077D">
        <w:rPr>
          <w:rFonts w:ascii="Times New Roman" w:eastAsia="Times New Roman" w:hAnsi="Times New Roman" w:cs="Times New Roman"/>
          <w:color w:val="000000" w:themeColor="text1"/>
          <w:sz w:val="28"/>
          <w:szCs w:val="28"/>
          <w:lang w:val="uk-UA"/>
        </w:rPr>
        <w:t xml:space="preserve"> </w:t>
      </w:r>
      <w:r w:rsidRPr="00FD077D">
        <w:rPr>
          <w:rFonts w:ascii="Times New Roman" w:eastAsia="Times New Roman" w:hAnsi="Times New Roman" w:cs="Times New Roman"/>
          <w:color w:val="000000" w:themeColor="text1"/>
          <w:sz w:val="28"/>
          <w:szCs w:val="28"/>
          <w:lang w:val="uk-UA"/>
        </w:rPr>
        <w:t xml:space="preserve">Методики тест-опитувальника батьківського ставлення </w:t>
      </w:r>
      <w:r w:rsidR="00894F63" w:rsidRPr="00FD077D">
        <w:rPr>
          <w:rFonts w:ascii="Times New Roman" w:eastAsia="Times New Roman" w:hAnsi="Times New Roman" w:cs="Times New Roman"/>
          <w:color w:val="000000" w:themeColor="text1"/>
          <w:sz w:val="28"/>
          <w:szCs w:val="28"/>
          <w:lang w:val="uk-UA"/>
        </w:rPr>
        <w:br/>
      </w:r>
      <w:r w:rsidRPr="00FD077D">
        <w:rPr>
          <w:rFonts w:ascii="Times New Roman" w:eastAsia="Times New Roman" w:hAnsi="Times New Roman" w:cs="Times New Roman"/>
          <w:color w:val="000000" w:themeColor="text1"/>
          <w:sz w:val="28"/>
          <w:szCs w:val="28"/>
          <w:lang w:val="uk-UA"/>
        </w:rPr>
        <w:t xml:space="preserve">Варги-Століна в результаті дослідження показав </w:t>
      </w:r>
      <w:bookmarkStart w:id="24" w:name="_Hlk74954429"/>
      <w:r w:rsidRPr="00FD077D">
        <w:rPr>
          <w:rFonts w:ascii="Times New Roman" w:eastAsia="Times New Roman" w:hAnsi="Times New Roman" w:cs="Times New Roman"/>
          <w:color w:val="000000" w:themeColor="text1"/>
          <w:sz w:val="28"/>
          <w:szCs w:val="28"/>
          <w:lang w:val="uk-UA"/>
        </w:rPr>
        <w:t xml:space="preserve">гарні відносини між батьками також  результати цих досліджень наведені у вигляді </w:t>
      </w:r>
      <w:r w:rsidR="00FF4BF4" w:rsidRPr="00FD077D">
        <w:rPr>
          <w:rFonts w:ascii="Times New Roman" w:eastAsia="Times New Roman" w:hAnsi="Times New Roman" w:cs="Times New Roman"/>
          <w:color w:val="000000" w:themeColor="text1"/>
          <w:sz w:val="28"/>
          <w:szCs w:val="28"/>
          <w:lang w:val="uk-UA"/>
        </w:rPr>
        <w:t>гістограми</w:t>
      </w:r>
      <w:r w:rsidRPr="00FD077D">
        <w:rPr>
          <w:rFonts w:ascii="Times New Roman" w:eastAsia="Times New Roman" w:hAnsi="Times New Roman" w:cs="Times New Roman"/>
          <w:color w:val="000000" w:themeColor="text1"/>
          <w:sz w:val="28"/>
          <w:szCs w:val="28"/>
          <w:lang w:val="uk-UA"/>
        </w:rPr>
        <w:t>, щоб краще було зрозуміти відсоткове співвідношення даного дослідження.</w:t>
      </w:r>
      <w:r w:rsidR="007352D5" w:rsidRPr="00FD077D">
        <w:rPr>
          <w:rFonts w:ascii="Times New Roman" w:eastAsia="Times New Roman" w:hAnsi="Times New Roman" w:cs="Times New Roman"/>
          <w:color w:val="000000" w:themeColor="text1"/>
          <w:sz w:val="28"/>
          <w:szCs w:val="28"/>
          <w:lang w:val="uk-UA"/>
        </w:rPr>
        <w:t xml:space="preserve"> </w:t>
      </w:r>
      <w:r w:rsidR="00894F63" w:rsidRPr="00FD077D">
        <w:rPr>
          <w:rFonts w:ascii="Times New Roman" w:eastAsia="Times New Roman" w:hAnsi="Times New Roman" w:cs="Times New Roman"/>
          <w:color w:val="000000" w:themeColor="text1"/>
          <w:sz w:val="28"/>
          <w:szCs w:val="28"/>
          <w:lang w:val="uk-UA"/>
        </w:rPr>
        <w:t>Переважна більшість батьків спокійно відносяться до своєї дитини, в міру приймають їх особистість, цікавляться її планами, цінують інтелектуальні та творчі здібності, відчувають гордість, задовольняють самостійність. Відчуваються спокій за життя дитини, але слідкують за досягненнями і намагаються контролювати, тому їм складно повністю покластися на її вибір.</w:t>
      </w:r>
    </w:p>
    <w:p w:rsidR="00894F63" w:rsidRPr="00FD077D" w:rsidRDefault="00894F63" w:rsidP="00CD058B">
      <w:pPr>
        <w:pStyle w:val="a4"/>
        <w:tabs>
          <w:tab w:val="left" w:pos="2694"/>
        </w:tabs>
        <w:spacing w:line="360" w:lineRule="auto"/>
        <w:ind w:firstLine="709"/>
        <w:contextualSpacing/>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t>Результати  методики «Два будинки» І. Вандвік, П. Екблад діагностика сфери спілкуванння дитини показав, що у більшої частини дітей (83%) відношення до себе та до навколишніх позитивне, це означає, що діти ставляться до себе та до оточуючих гарно, відкриті, товариські, неконфліктні, задоволеності своїм становищем і не виявляють прагнення до домінування.  І лише не у значної частини дітей (17%) було визначено негативне ставлення неприйняття, пов’язане з можливою недавньою негативною оцінкою дитини дорослими. Дослідження внутрішньої позиції школяра показало, що у більшої частини дітей (47%) вона на середньому рівню. Дані свідчать про інтерес дитини переважно до зовнішньої атрибутики шкільного життя (початкова стадія формування внутрішньої позиції школяра). У 30% дітей високий рівень – говорить про навчальну орієнтацію дитини та позитивне ставлення до школи (внутрішня позиція школяра достатньо сформована, виявлено пізнавальний мотив до навчання, що свідчить про готовність до навчання). У 23% дітей є низький рівень – дитина не проявляє інтересу до школи (внутрішня позиція школяра не сформована, лише ігровий мотив до навчання).</w:t>
      </w:r>
    </w:p>
    <w:p w:rsidR="00894F63" w:rsidRPr="00FD077D" w:rsidRDefault="00894F63" w:rsidP="00CD058B">
      <w:pPr>
        <w:pStyle w:val="a4"/>
        <w:tabs>
          <w:tab w:val="left" w:pos="2694"/>
        </w:tabs>
        <w:spacing w:line="360" w:lineRule="auto"/>
        <w:ind w:firstLine="709"/>
        <w:contextualSpacing/>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lastRenderedPageBreak/>
        <w:t>За результатами дослідження темпераменту, можна зробити висновок, що у класі переважає тип сангвініка (46%), потім частину групи займають холерики (20%), та на одному рівні флегматики (17%) та меланхоліки (17%).</w:t>
      </w:r>
    </w:p>
    <w:bookmarkEnd w:id="24"/>
    <w:p w:rsidR="000523A7" w:rsidRPr="00FD077D" w:rsidRDefault="001C6DDC" w:rsidP="00CD058B">
      <w:pPr>
        <w:pStyle w:val="a4"/>
        <w:tabs>
          <w:tab w:val="left" w:pos="2694"/>
        </w:tabs>
        <w:spacing w:line="360" w:lineRule="auto"/>
        <w:ind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Д</w:t>
      </w:r>
      <w:r w:rsidR="000523A7" w:rsidRPr="00FD077D">
        <w:rPr>
          <w:rFonts w:ascii="Times New Roman" w:hAnsi="Times New Roman" w:cs="Times New Roman"/>
          <w:color w:val="000000" w:themeColor="text1"/>
          <w:sz w:val="28"/>
          <w:szCs w:val="28"/>
          <w:lang w:val="uk-UA"/>
        </w:rPr>
        <w:t>итячо-батьківські відносини впливають на адаптацію першокласників до школи, а саме емоційна близькість, задоволеність стосунками з батьками, прийняття дитини, співпраця з ним позитивно впливають на адаптацію школяра. Безконтрольн</w:t>
      </w:r>
      <w:r w:rsidRPr="00FD077D">
        <w:rPr>
          <w:rFonts w:ascii="Times New Roman" w:hAnsi="Times New Roman" w:cs="Times New Roman"/>
          <w:color w:val="000000" w:themeColor="text1"/>
          <w:sz w:val="28"/>
          <w:szCs w:val="28"/>
          <w:lang w:val="uk-UA"/>
        </w:rPr>
        <w:t>а</w:t>
      </w:r>
      <w:r w:rsidR="000523A7" w:rsidRPr="00FD077D">
        <w:rPr>
          <w:rFonts w:ascii="Times New Roman" w:hAnsi="Times New Roman" w:cs="Times New Roman"/>
          <w:color w:val="000000" w:themeColor="text1"/>
          <w:sz w:val="28"/>
          <w:szCs w:val="28"/>
          <w:lang w:val="uk-UA"/>
        </w:rPr>
        <w:t xml:space="preserve"> поведінк</w:t>
      </w:r>
      <w:r w:rsidRPr="00FD077D">
        <w:rPr>
          <w:rFonts w:ascii="Times New Roman" w:hAnsi="Times New Roman" w:cs="Times New Roman"/>
          <w:color w:val="000000" w:themeColor="text1"/>
          <w:sz w:val="28"/>
          <w:szCs w:val="28"/>
          <w:lang w:val="uk-UA"/>
        </w:rPr>
        <w:t>а</w:t>
      </w:r>
      <w:r w:rsidR="000523A7" w:rsidRPr="00FD077D">
        <w:rPr>
          <w:rFonts w:ascii="Times New Roman" w:hAnsi="Times New Roman" w:cs="Times New Roman"/>
          <w:color w:val="000000" w:themeColor="text1"/>
          <w:sz w:val="28"/>
          <w:szCs w:val="28"/>
          <w:lang w:val="uk-UA"/>
        </w:rPr>
        <w:t xml:space="preserve">, непослідовність дій у вихованні дитини негативно впливають на адаптацію першокласників до навчання в школі дійсно доведена. Також впливає темперамент дитини, </w:t>
      </w:r>
      <w:r w:rsidRPr="00FD077D">
        <w:rPr>
          <w:rFonts w:ascii="Times New Roman" w:hAnsi="Times New Roman" w:cs="Times New Roman"/>
          <w:color w:val="000000" w:themeColor="text1"/>
          <w:sz w:val="28"/>
          <w:szCs w:val="28"/>
          <w:lang w:val="uk-UA"/>
        </w:rPr>
        <w:t>її</w:t>
      </w:r>
      <w:r w:rsidR="000523A7" w:rsidRPr="00FD077D">
        <w:rPr>
          <w:rFonts w:ascii="Times New Roman" w:hAnsi="Times New Roman" w:cs="Times New Roman"/>
          <w:color w:val="000000" w:themeColor="text1"/>
          <w:sz w:val="28"/>
          <w:szCs w:val="28"/>
          <w:lang w:val="uk-UA"/>
        </w:rPr>
        <w:t xml:space="preserve"> ставлення до себе та оточуючих.</w:t>
      </w:r>
    </w:p>
    <w:bookmarkEnd w:id="23"/>
    <w:p w:rsidR="000523A7" w:rsidRPr="00FD077D" w:rsidRDefault="000523A7" w:rsidP="00CD058B">
      <w:pPr>
        <w:tabs>
          <w:tab w:val="left" w:pos="2694"/>
          <w:tab w:val="center" w:pos="4677"/>
          <w:tab w:val="right" w:leader="dot" w:pos="9355"/>
        </w:tabs>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t>Для профілактичних заходів було розроблено рекомендації та вправи  для батьків та педагогів. З урахуванням виявленого під час дослідження проблемного поля, можна зробити висновок про те, що адаптуватися до сформованим змін, пов'язаних зі вступом до першого класу, розвиватися, актуалізувати свої потенційні можливості, дитині необхідно вчитися справлятися з різними зовнішніми і внутрішніми труднощами. Ситуація складаються на цьому етапі життя різких для дитини змін визначає важливість і затребуваність соціально-психологічної допомоги як з боку батьків, так і з боку представників шкільної спільноти (вчителів, психологів).</w:t>
      </w:r>
    </w:p>
    <w:p w:rsidR="000523A7" w:rsidRPr="00FD077D" w:rsidRDefault="000523A7" w:rsidP="00CD058B">
      <w:pPr>
        <w:tabs>
          <w:tab w:val="left" w:pos="2694"/>
        </w:tabs>
        <w:spacing w:after="200" w:line="276" w:lineRule="auto"/>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br w:type="page"/>
      </w:r>
    </w:p>
    <w:p w:rsidR="000523A7" w:rsidRPr="00FD077D" w:rsidRDefault="00965ABE" w:rsidP="00CD058B">
      <w:pPr>
        <w:tabs>
          <w:tab w:val="left" w:pos="2694"/>
          <w:tab w:val="center" w:pos="4677"/>
          <w:tab w:val="right" w:leader="dot" w:pos="9355"/>
        </w:tabs>
        <w:spacing w:after="0" w:line="360" w:lineRule="auto"/>
        <w:ind w:firstLine="709"/>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lastRenderedPageBreak/>
        <w:t>ВИСНОВКИ</w:t>
      </w:r>
    </w:p>
    <w:p w:rsidR="00F650EB" w:rsidRPr="00FD077D" w:rsidRDefault="00F650EB" w:rsidP="00CD058B">
      <w:pPr>
        <w:tabs>
          <w:tab w:val="left" w:pos="2694"/>
          <w:tab w:val="center" w:pos="4677"/>
          <w:tab w:val="right" w:leader="dot" w:pos="9355"/>
        </w:tabs>
        <w:spacing w:after="0" w:line="360" w:lineRule="auto"/>
        <w:ind w:firstLine="709"/>
        <w:contextualSpacing/>
        <w:jc w:val="center"/>
        <w:rPr>
          <w:rFonts w:ascii="Times New Roman" w:hAnsi="Times New Roman" w:cs="Times New Roman"/>
          <w:b/>
          <w:color w:val="000000" w:themeColor="text1"/>
          <w:sz w:val="28"/>
          <w:szCs w:val="28"/>
          <w:lang w:val="uk-UA"/>
        </w:rPr>
      </w:pPr>
    </w:p>
    <w:p w:rsidR="00965ABE" w:rsidRPr="00FD077D" w:rsidRDefault="00965ABE"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hAnsi="Times New Roman" w:cs="Times New Roman"/>
          <w:color w:val="000000" w:themeColor="text1"/>
          <w:sz w:val="28"/>
          <w:szCs w:val="28"/>
          <w:lang w:val="uk-UA"/>
        </w:rPr>
        <w:t>1.</w:t>
      </w:r>
      <w:r w:rsidRPr="00FD077D">
        <w:rPr>
          <w:rFonts w:ascii="Times New Roman" w:eastAsia="Times New Roman" w:hAnsi="Times New Roman" w:cs="Times New Roman"/>
          <w:color w:val="000000" w:themeColor="text1"/>
          <w:sz w:val="28"/>
          <w:szCs w:val="28"/>
          <w:lang w:val="uk-UA" w:eastAsia="ru-RU"/>
        </w:rPr>
        <w:t xml:space="preserve"> Отже, для розвитку дитини, тому що вони є найближчими для дитини людьми, саме вони створюють психологічну та емоційну атмосферу в домі, де живе дитина, батьки мають практично необмежену владу (в рамках закону) щодо дитини.</w:t>
      </w:r>
    </w:p>
    <w:p w:rsidR="00965ABE" w:rsidRPr="00FD077D" w:rsidRDefault="00965ABE"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Нами встановлено, що існує виділення наступних основних типів батьківського виховання: демократичного, індиферентного, авторитарного.</w:t>
      </w:r>
    </w:p>
    <w:p w:rsidR="00965ABE" w:rsidRPr="00FD077D" w:rsidRDefault="00965ABE"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Навчальну діяльність спонукає ієрархія мотивів, домінувати можуть або внутрішні мотиви, які обумовлені вмістом і виконанням діяльності, або широкі соціальні мотиви. В ході дорослішання людини потреби і мотиви розвиваються, змінюються провідні домінуючі потреби і їх ієрархизація.</w:t>
      </w:r>
    </w:p>
    <w:p w:rsidR="00965ABE" w:rsidRPr="00FD077D" w:rsidRDefault="00965ABE"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Мотиваційна сфера включає в себе елементи, втілені в потреби в навчанні, сенсі вчення, мотив вчення, цілі, емоції, ставлення і інтерес.</w:t>
      </w:r>
    </w:p>
    <w:p w:rsidR="00965ABE" w:rsidRPr="00FD077D" w:rsidRDefault="00965ABE"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Мотив навчання полягає в спрямованості учня на різні сторони навчальної діяльності.</w:t>
      </w:r>
    </w:p>
    <w:p w:rsidR="00965ABE" w:rsidRPr="00FD077D" w:rsidRDefault="00965ABE" w:rsidP="00165E58">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t>Без мотивації неможливо навчатися в школі, де необхідно здійснювати підготовку уроків, виконання завдань, підпорядкування дисципліні. До цих необхідних дій батьки повинні привчати дитину вже з дошкільного віку.</w:t>
      </w:r>
    </w:p>
    <w:p w:rsidR="00965ABE" w:rsidRPr="00FD077D" w:rsidRDefault="00965ABE" w:rsidP="00165E58">
      <w:pPr>
        <w:pStyle w:val="a9"/>
        <w:tabs>
          <w:tab w:val="left" w:pos="2694"/>
        </w:tabs>
        <w:spacing w:before="0" w:beforeAutospacing="0" w:after="0" w:afterAutospacing="0" w:line="360" w:lineRule="auto"/>
        <w:ind w:firstLine="709"/>
        <w:jc w:val="both"/>
        <w:rPr>
          <w:color w:val="000000" w:themeColor="text1"/>
          <w:sz w:val="28"/>
          <w:szCs w:val="28"/>
          <w:lang w:val="uk-UA"/>
        </w:rPr>
      </w:pPr>
      <w:r w:rsidRPr="00FD077D">
        <w:rPr>
          <w:color w:val="000000" w:themeColor="text1"/>
          <w:sz w:val="28"/>
          <w:szCs w:val="28"/>
          <w:lang w:val="uk-UA"/>
        </w:rPr>
        <w:t>Багатьма практичними дослідженнями виявлено, що провідний мотив для більшості школярів полягає в схваленні батьків. Тобто, іншими словами, у більшості учнів поліпшуються навчальні показники, коли його «позитивно підкріплюють» саме батьки, а не вчителі та однокласники.</w:t>
      </w:r>
    </w:p>
    <w:p w:rsidR="00965ABE" w:rsidRPr="00FD077D" w:rsidRDefault="00965ABE" w:rsidP="00165E58">
      <w:pPr>
        <w:pStyle w:val="a9"/>
        <w:tabs>
          <w:tab w:val="left" w:pos="2694"/>
        </w:tabs>
        <w:spacing w:before="0" w:beforeAutospacing="0" w:after="0" w:afterAutospacing="0" w:line="360" w:lineRule="auto"/>
        <w:ind w:firstLine="709"/>
        <w:jc w:val="both"/>
        <w:rPr>
          <w:color w:val="000000" w:themeColor="text1"/>
          <w:sz w:val="28"/>
          <w:szCs w:val="28"/>
          <w:lang w:val="uk-UA"/>
        </w:rPr>
      </w:pPr>
      <w:r w:rsidRPr="00FD077D">
        <w:rPr>
          <w:color w:val="000000" w:themeColor="text1"/>
          <w:sz w:val="28"/>
          <w:szCs w:val="28"/>
          <w:lang w:val="uk-UA"/>
        </w:rPr>
        <w:t xml:space="preserve">2. Чинники впливу дитячо-батьківських стосунків на адаптацію першокласників до навчання у школі  </w:t>
      </w:r>
      <w:r w:rsidRPr="00FD077D">
        <w:rPr>
          <w:bCs/>
          <w:color w:val="000000" w:themeColor="text1"/>
          <w:sz w:val="28"/>
          <w:szCs w:val="28"/>
          <w:lang w:val="uk-UA"/>
        </w:rPr>
        <w:t xml:space="preserve">Соціальна адаптація </w:t>
      </w:r>
      <w:r w:rsidR="00EA19FF" w:rsidRPr="00FD077D">
        <w:rPr>
          <w:bCs/>
          <w:color w:val="000000" w:themeColor="text1"/>
          <w:sz w:val="28"/>
          <w:szCs w:val="28"/>
          <w:lang w:val="uk-UA"/>
        </w:rPr>
        <w:t>–</w:t>
      </w:r>
      <w:r w:rsidRPr="00FD077D">
        <w:rPr>
          <w:bCs/>
          <w:color w:val="000000" w:themeColor="text1"/>
          <w:sz w:val="28"/>
          <w:szCs w:val="28"/>
          <w:lang w:val="uk-UA"/>
        </w:rPr>
        <w:t xml:space="preserve"> це процес входження до учнівського колективу. Соціальну адаптацію розглядають як завершальний, підсумковий етап адаптації в цілому, що забезпечує як фізіологічне і психологічне, так і соціальне благополуччя особистості. Першокласник повинен пристосуватись до вимог тих соціальних груп, що характерні для школи (учнівська група, вчителі, інші класи тощо).</w:t>
      </w:r>
    </w:p>
    <w:p w:rsidR="00965ABE" w:rsidRPr="00FD077D" w:rsidRDefault="00965ABE" w:rsidP="00165E58">
      <w:pPr>
        <w:pStyle w:val="a9"/>
        <w:tabs>
          <w:tab w:val="left" w:pos="2694"/>
        </w:tabs>
        <w:spacing w:before="0" w:beforeAutospacing="0" w:after="0" w:afterAutospacing="0" w:line="360" w:lineRule="auto"/>
        <w:ind w:firstLine="709"/>
        <w:jc w:val="both"/>
        <w:rPr>
          <w:color w:val="000000" w:themeColor="text1"/>
          <w:sz w:val="28"/>
          <w:szCs w:val="28"/>
          <w:lang w:val="uk-UA"/>
        </w:rPr>
      </w:pPr>
      <w:r w:rsidRPr="00FD077D">
        <w:rPr>
          <w:bCs/>
          <w:color w:val="000000" w:themeColor="text1"/>
          <w:sz w:val="28"/>
          <w:szCs w:val="28"/>
          <w:lang w:val="uk-UA"/>
        </w:rPr>
        <w:lastRenderedPageBreak/>
        <w:t>Розглянемо чинники, що впливають на успішність адаптації дитини до школи: функціональна готовність до початку систематичного навчання: організм дитини повинен досягти такого рівня розвитку окремих органів і систем, щоб адекватно реагувати на дії зовнішнього середовища.</w:t>
      </w:r>
      <w:r w:rsidRPr="00FD077D">
        <w:rPr>
          <w:color w:val="000000" w:themeColor="text1"/>
          <w:sz w:val="28"/>
          <w:szCs w:val="28"/>
          <w:lang w:val="uk-UA"/>
        </w:rPr>
        <w:t xml:space="preserve"> </w:t>
      </w:r>
      <w:r w:rsidRPr="00FD077D">
        <w:rPr>
          <w:bCs/>
          <w:color w:val="000000" w:themeColor="text1"/>
          <w:sz w:val="28"/>
          <w:szCs w:val="28"/>
          <w:lang w:val="uk-UA"/>
        </w:rPr>
        <w:t>Вік початку систематичного навчання: не випадково адаптаційний період у шестирічок більш тривалий ніж у семирічок. У шестирічок спостерігається більш висока напруженість всіх систем організму, більш низька і нестійка працездатність. Рік, що відокремлює шестирічну дитину від семирічної, дуже важливий для її фізичного, функціонального і психічного розвитку. Саме в цей рік формуються такі важливі новоутворення: інтенсивно розвивається регуляція поведінки, орієнтація на соціальні норми і вимоги, закладаються основи логічного мислення.</w:t>
      </w:r>
      <w:r w:rsidRPr="00FD077D">
        <w:rPr>
          <w:color w:val="000000" w:themeColor="text1"/>
          <w:sz w:val="28"/>
          <w:szCs w:val="28"/>
          <w:lang w:val="uk-UA"/>
        </w:rPr>
        <w:t xml:space="preserve"> </w:t>
      </w:r>
      <w:r w:rsidRPr="00FD077D">
        <w:rPr>
          <w:bCs/>
          <w:color w:val="000000" w:themeColor="text1"/>
          <w:sz w:val="28"/>
          <w:szCs w:val="28"/>
          <w:lang w:val="uk-UA"/>
        </w:rPr>
        <w:t>стан здоров'я: це один з основних факторів, що впливають не лише на діяльність і успішність процесу адаптації до школи, а й на процес подальшого навчання. Найбільш легко адаптуються здорові діти.</w:t>
      </w:r>
      <w:r w:rsidRPr="00FD077D">
        <w:rPr>
          <w:color w:val="000000" w:themeColor="text1"/>
          <w:sz w:val="28"/>
          <w:szCs w:val="28"/>
          <w:lang w:val="uk-UA"/>
        </w:rPr>
        <w:t xml:space="preserve"> </w:t>
      </w:r>
      <w:r w:rsidRPr="00FD077D">
        <w:rPr>
          <w:bCs/>
          <w:color w:val="000000" w:themeColor="text1"/>
          <w:sz w:val="28"/>
          <w:szCs w:val="28"/>
          <w:lang w:val="uk-UA"/>
        </w:rPr>
        <w:t>Рівень тренованості адаптаційних механізмів: безумовно, першокласники, що відвідували раніше дитячий сад, значно легше адаптуються до школи, ніж «домашні», не звичні до тривалого перебування в дитячому колективі;</w:t>
      </w:r>
      <w:r w:rsidRPr="00FD077D">
        <w:rPr>
          <w:color w:val="000000" w:themeColor="text1"/>
          <w:sz w:val="28"/>
          <w:szCs w:val="28"/>
          <w:lang w:val="uk-UA"/>
        </w:rPr>
        <w:t xml:space="preserve"> </w:t>
      </w:r>
      <w:r w:rsidRPr="00FD077D">
        <w:rPr>
          <w:bCs/>
          <w:color w:val="000000" w:themeColor="text1"/>
          <w:sz w:val="28"/>
          <w:szCs w:val="28"/>
          <w:lang w:val="uk-UA"/>
        </w:rPr>
        <w:t>особливості життя дитини в сім'ї: велике значення мають такі моменти як психологічна атмосфера в сім'ї, взаємостосунки між батьками, стиль виховання, статус дитини в сім'ї, домашній режим життєдіяльності дитини тощо;</w:t>
      </w:r>
      <w:r w:rsidRPr="00FD077D">
        <w:rPr>
          <w:color w:val="000000" w:themeColor="text1"/>
          <w:sz w:val="28"/>
          <w:szCs w:val="28"/>
          <w:lang w:val="uk-UA"/>
        </w:rPr>
        <w:t xml:space="preserve"> </w:t>
      </w:r>
      <w:r w:rsidRPr="00FD077D">
        <w:rPr>
          <w:bCs/>
          <w:color w:val="000000" w:themeColor="text1"/>
          <w:sz w:val="28"/>
          <w:szCs w:val="28"/>
          <w:lang w:val="uk-UA"/>
        </w:rPr>
        <w:t>психологічна готовність до шкільного навчання: психологічна готовність передбачає інтелектуальну готовність (рівень розвитку пізнавальних здібностей), емоційно-вольову готовність (емоційна зрілість, адекватність емоційного реагування, вольова регуляція поведінки) і особову готовність (мотиваційна готовність, комунікативна готовність)</w:t>
      </w:r>
      <w:r w:rsidR="00FD077D">
        <w:rPr>
          <w:bCs/>
          <w:color w:val="000000" w:themeColor="text1"/>
          <w:sz w:val="28"/>
          <w:szCs w:val="28"/>
          <w:lang w:val="uk-UA"/>
        </w:rPr>
        <w:t>.</w:t>
      </w:r>
    </w:p>
    <w:p w:rsidR="00965ABE" w:rsidRPr="00FD077D" w:rsidRDefault="00965ABE" w:rsidP="00165E58">
      <w:pPr>
        <w:tabs>
          <w:tab w:val="left" w:pos="2694"/>
          <w:tab w:val="center" w:pos="4677"/>
          <w:tab w:val="right" w:leader="dot" w:pos="9355"/>
        </w:tabs>
        <w:spacing w:after="0" w:line="360" w:lineRule="auto"/>
        <w:ind w:firstLine="709"/>
        <w:jc w:val="both"/>
        <w:rPr>
          <w:rFonts w:ascii="Times New Roman" w:eastAsia="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t>3.</w:t>
      </w:r>
      <w:r w:rsidR="00EA19FF" w:rsidRPr="00FD077D">
        <w:rPr>
          <w:rFonts w:ascii="Times New Roman" w:eastAsia="Times New Roman" w:hAnsi="Times New Roman" w:cs="Times New Roman"/>
          <w:color w:val="000000" w:themeColor="text1"/>
          <w:sz w:val="28"/>
          <w:szCs w:val="28"/>
          <w:lang w:val="uk-UA"/>
        </w:rPr>
        <w:t xml:space="preserve"> </w:t>
      </w:r>
      <w:r w:rsidR="00CB6EBC" w:rsidRPr="00FD077D">
        <w:rPr>
          <w:rFonts w:ascii="Times New Roman" w:eastAsia="Times New Roman" w:hAnsi="Times New Roman" w:cs="Times New Roman"/>
          <w:color w:val="000000" w:themeColor="text1"/>
          <w:sz w:val="28"/>
          <w:szCs w:val="28"/>
          <w:lang w:val="uk-UA"/>
        </w:rPr>
        <w:t>Експериментальною</w:t>
      </w:r>
      <w:r w:rsidRPr="00FD077D">
        <w:rPr>
          <w:rFonts w:ascii="Times New Roman" w:eastAsia="Times New Roman" w:hAnsi="Times New Roman" w:cs="Times New Roman"/>
          <w:color w:val="000000" w:themeColor="text1"/>
          <w:sz w:val="28"/>
          <w:szCs w:val="28"/>
          <w:lang w:val="uk-UA"/>
        </w:rPr>
        <w:t xml:space="preserve"> базою для проведення </w:t>
      </w:r>
      <w:r w:rsidR="00EA19FF" w:rsidRPr="00FD077D">
        <w:rPr>
          <w:rFonts w:ascii="Times New Roman" w:eastAsia="Times New Roman" w:hAnsi="Times New Roman" w:cs="Times New Roman"/>
          <w:color w:val="000000" w:themeColor="text1"/>
          <w:sz w:val="28"/>
          <w:szCs w:val="28"/>
          <w:lang w:val="uk-UA"/>
        </w:rPr>
        <w:t>експерименту</w:t>
      </w:r>
      <w:r w:rsidRPr="00FD077D">
        <w:rPr>
          <w:rFonts w:ascii="Times New Roman" w:eastAsia="Times New Roman" w:hAnsi="Times New Roman" w:cs="Times New Roman"/>
          <w:color w:val="000000" w:themeColor="text1"/>
          <w:sz w:val="28"/>
          <w:szCs w:val="28"/>
          <w:lang w:val="uk-UA"/>
        </w:rPr>
        <w:t xml:space="preserve"> стала кафедра психології та соціології, факультету гуманітарних нау</w:t>
      </w:r>
      <w:r w:rsidR="00EA19FF" w:rsidRPr="00FD077D">
        <w:rPr>
          <w:rFonts w:ascii="Times New Roman" w:eastAsia="Times New Roman" w:hAnsi="Times New Roman" w:cs="Times New Roman"/>
          <w:color w:val="000000" w:themeColor="text1"/>
          <w:sz w:val="28"/>
          <w:szCs w:val="28"/>
          <w:lang w:val="uk-UA"/>
        </w:rPr>
        <w:t>к</w:t>
      </w:r>
      <w:r w:rsidRPr="00FD077D">
        <w:rPr>
          <w:rFonts w:ascii="Times New Roman" w:eastAsia="Times New Roman" w:hAnsi="Times New Roman" w:cs="Times New Roman"/>
          <w:color w:val="000000" w:themeColor="text1"/>
          <w:sz w:val="28"/>
          <w:szCs w:val="28"/>
          <w:lang w:val="uk-UA"/>
        </w:rPr>
        <w:t xml:space="preserve"> психології та педагогіки  Східноукраїнського Національного Університету імені Володимира Даля.</w:t>
      </w:r>
      <w:r w:rsidR="00EA19FF" w:rsidRPr="00FD077D">
        <w:rPr>
          <w:rFonts w:ascii="Times New Roman" w:eastAsia="Times New Roman" w:hAnsi="Times New Roman" w:cs="Times New Roman"/>
          <w:color w:val="000000" w:themeColor="text1"/>
          <w:sz w:val="28"/>
          <w:szCs w:val="28"/>
          <w:lang w:val="uk-UA"/>
        </w:rPr>
        <w:t xml:space="preserve"> </w:t>
      </w:r>
      <w:r w:rsidRPr="00FD077D">
        <w:rPr>
          <w:rFonts w:ascii="Times New Roman" w:eastAsia="Calibri" w:hAnsi="Times New Roman" w:cs="Times New Roman"/>
          <w:color w:val="000000" w:themeColor="text1"/>
          <w:sz w:val="28"/>
          <w:szCs w:val="28"/>
          <w:lang w:val="uk-UA" w:eastAsia="ru-RU"/>
        </w:rPr>
        <w:t>У роботі</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було</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використовувало</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чотири</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методики на перевірку</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 xml:space="preserve">готовності </w:t>
      </w:r>
      <w:r w:rsidRPr="00FD077D">
        <w:rPr>
          <w:rFonts w:ascii="Times New Roman" w:eastAsia="Calibri" w:hAnsi="Times New Roman" w:cs="Times New Roman"/>
          <w:color w:val="000000" w:themeColor="text1"/>
          <w:sz w:val="28"/>
          <w:szCs w:val="28"/>
          <w:lang w:val="uk-UA" w:eastAsia="ru-RU"/>
        </w:rPr>
        <w:lastRenderedPageBreak/>
        <w:t>до навчання у школі</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першокласників та впли</w:t>
      </w:r>
      <w:r w:rsidR="004406D0" w:rsidRPr="00FD077D">
        <w:rPr>
          <w:rFonts w:ascii="Times New Roman" w:eastAsia="Calibri" w:hAnsi="Times New Roman" w:cs="Times New Roman"/>
          <w:color w:val="000000" w:themeColor="text1"/>
          <w:sz w:val="28"/>
          <w:szCs w:val="28"/>
          <w:lang w:val="uk-UA" w:eastAsia="ru-RU"/>
        </w:rPr>
        <w:t xml:space="preserve">в </w:t>
      </w:r>
      <w:r w:rsidRPr="00FD077D">
        <w:rPr>
          <w:rFonts w:ascii="Times New Roman" w:eastAsia="Calibri" w:hAnsi="Times New Roman" w:cs="Times New Roman"/>
          <w:color w:val="000000" w:themeColor="text1"/>
          <w:sz w:val="28"/>
          <w:szCs w:val="28"/>
          <w:lang w:val="uk-UA" w:eastAsia="ru-RU"/>
        </w:rPr>
        <w:t>батьків на шкільну</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успішність</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дитини</w:t>
      </w:r>
      <w:r w:rsidR="00EA19FF" w:rsidRPr="00FD077D">
        <w:rPr>
          <w:rFonts w:ascii="Times New Roman" w:eastAsia="Calibri" w:hAnsi="Times New Roman" w:cs="Times New Roman"/>
          <w:color w:val="000000" w:themeColor="text1"/>
          <w:sz w:val="28"/>
          <w:szCs w:val="28"/>
          <w:lang w:val="uk-UA" w:eastAsia="ru-RU"/>
        </w:rPr>
        <w:t xml:space="preserve">: </w:t>
      </w:r>
    </w:p>
    <w:p w:rsidR="00EA19FF" w:rsidRPr="00FD077D" w:rsidRDefault="00EA19FF" w:rsidP="00165E58">
      <w:pPr>
        <w:pStyle w:val="a3"/>
        <w:numPr>
          <w:ilvl w:val="0"/>
          <w:numId w:val="13"/>
        </w:numPr>
        <w:tabs>
          <w:tab w:val="left" w:pos="2694"/>
        </w:tabs>
        <w:autoSpaceDE w:val="0"/>
        <w:autoSpaceDN w:val="0"/>
        <w:adjustRightInd w:val="0"/>
        <w:spacing w:after="0" w:line="360" w:lineRule="auto"/>
        <w:ind w:left="1134"/>
        <w:contextualSpacing w:val="0"/>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Тест-опитувальник батьківського ставлення Варги-Століна;</w:t>
      </w:r>
    </w:p>
    <w:p w:rsidR="00965ABE" w:rsidRPr="00FD077D" w:rsidRDefault="00965ABE" w:rsidP="00165E58">
      <w:pPr>
        <w:pStyle w:val="a3"/>
        <w:numPr>
          <w:ilvl w:val="0"/>
          <w:numId w:val="13"/>
        </w:numPr>
        <w:tabs>
          <w:tab w:val="left" w:pos="2694"/>
          <w:tab w:val="right" w:leader="dot" w:pos="9639"/>
        </w:tabs>
        <w:autoSpaceDE w:val="0"/>
        <w:autoSpaceDN w:val="0"/>
        <w:adjustRightInd w:val="0"/>
        <w:spacing w:after="0" w:line="360" w:lineRule="auto"/>
        <w:ind w:left="1134"/>
        <w:contextualSpacing w:val="0"/>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Методика </w:t>
      </w:r>
      <w:r w:rsidR="00EA19FF" w:rsidRPr="00FD077D">
        <w:rPr>
          <w:rFonts w:ascii="Times New Roman" w:eastAsia="Calibri" w:hAnsi="Times New Roman" w:cs="Times New Roman"/>
          <w:color w:val="000000" w:themeColor="text1"/>
          <w:sz w:val="28"/>
          <w:szCs w:val="28"/>
          <w:lang w:val="uk-UA" w:eastAsia="ru-RU"/>
        </w:rPr>
        <w:t>«</w:t>
      </w:r>
      <w:r w:rsidRPr="00FD077D">
        <w:rPr>
          <w:rFonts w:ascii="Times New Roman" w:eastAsia="Calibri" w:hAnsi="Times New Roman" w:cs="Times New Roman"/>
          <w:color w:val="000000" w:themeColor="text1"/>
          <w:sz w:val="28"/>
          <w:szCs w:val="28"/>
          <w:lang w:val="uk-UA" w:eastAsia="ru-RU"/>
        </w:rPr>
        <w:t>Два будинки</w:t>
      </w:r>
      <w:r w:rsidR="00EA19FF" w:rsidRPr="00FD077D">
        <w:rPr>
          <w:rFonts w:ascii="Times New Roman" w:eastAsia="Calibri" w:hAnsi="Times New Roman" w:cs="Times New Roman"/>
          <w:color w:val="000000" w:themeColor="text1"/>
          <w:sz w:val="28"/>
          <w:szCs w:val="28"/>
          <w:lang w:val="uk-UA" w:eastAsia="ru-RU"/>
        </w:rPr>
        <w:t>»</w:t>
      </w:r>
      <w:r w:rsidRPr="00FD077D">
        <w:rPr>
          <w:rFonts w:ascii="Times New Roman" w:eastAsia="Calibri" w:hAnsi="Times New Roman" w:cs="Times New Roman"/>
          <w:color w:val="000000" w:themeColor="text1"/>
          <w:sz w:val="28"/>
          <w:szCs w:val="28"/>
          <w:lang w:val="uk-UA" w:eastAsia="ru-RU"/>
        </w:rPr>
        <w:t xml:space="preserve"> І. Вандвік, П. Екблад</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діагностика</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сфери</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спілкування</w:t>
      </w:r>
      <w:r w:rsidR="004406D0" w:rsidRPr="00FD077D">
        <w:rPr>
          <w:rFonts w:ascii="Times New Roman" w:eastAsia="Calibri" w:hAnsi="Times New Roman" w:cs="Times New Roman"/>
          <w:color w:val="000000" w:themeColor="text1"/>
          <w:sz w:val="28"/>
          <w:szCs w:val="28"/>
          <w:lang w:val="uk-UA" w:eastAsia="ru-RU"/>
        </w:rPr>
        <w:t xml:space="preserve"> </w:t>
      </w:r>
      <w:r w:rsidRPr="00FD077D">
        <w:rPr>
          <w:rFonts w:ascii="Times New Roman" w:eastAsia="Calibri" w:hAnsi="Times New Roman" w:cs="Times New Roman"/>
          <w:color w:val="000000" w:themeColor="text1"/>
          <w:sz w:val="28"/>
          <w:szCs w:val="28"/>
          <w:lang w:val="uk-UA" w:eastAsia="ru-RU"/>
        </w:rPr>
        <w:t>дитини</w:t>
      </w:r>
      <w:r w:rsidR="00EA19FF" w:rsidRPr="00FD077D">
        <w:rPr>
          <w:rFonts w:ascii="Times New Roman" w:eastAsia="Calibri" w:hAnsi="Times New Roman" w:cs="Times New Roman"/>
          <w:color w:val="000000" w:themeColor="text1"/>
          <w:sz w:val="28"/>
          <w:szCs w:val="28"/>
          <w:lang w:val="uk-UA" w:eastAsia="ru-RU"/>
        </w:rPr>
        <w:t>;</w:t>
      </w:r>
    </w:p>
    <w:p w:rsidR="00965ABE" w:rsidRPr="00FD077D" w:rsidRDefault="00965ABE" w:rsidP="00165E58">
      <w:pPr>
        <w:pStyle w:val="a3"/>
        <w:numPr>
          <w:ilvl w:val="0"/>
          <w:numId w:val="13"/>
        </w:numPr>
        <w:tabs>
          <w:tab w:val="left" w:pos="2694"/>
        </w:tabs>
        <w:autoSpaceDE w:val="0"/>
        <w:autoSpaceDN w:val="0"/>
        <w:adjustRightInd w:val="0"/>
        <w:spacing w:after="0" w:line="360" w:lineRule="auto"/>
        <w:ind w:left="1134"/>
        <w:contextualSpacing w:val="0"/>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 xml:space="preserve">Тест опитувальник </w:t>
      </w:r>
      <w:r w:rsidR="00EA19FF" w:rsidRPr="00FD077D">
        <w:rPr>
          <w:rFonts w:ascii="Times New Roman" w:eastAsia="Calibri" w:hAnsi="Times New Roman" w:cs="Times New Roman"/>
          <w:color w:val="000000" w:themeColor="text1"/>
          <w:sz w:val="28"/>
          <w:szCs w:val="28"/>
          <w:lang w:val="uk-UA" w:eastAsia="ru-RU"/>
        </w:rPr>
        <w:t>«</w:t>
      </w:r>
      <w:r w:rsidRPr="00FD077D">
        <w:rPr>
          <w:rFonts w:ascii="Times New Roman" w:eastAsia="Calibri" w:hAnsi="Times New Roman" w:cs="Times New Roman"/>
          <w:color w:val="000000" w:themeColor="text1"/>
          <w:sz w:val="28"/>
          <w:szCs w:val="28"/>
          <w:lang w:val="uk-UA" w:eastAsia="ru-RU"/>
        </w:rPr>
        <w:t>Внутрішня позиці школяра</w:t>
      </w:r>
      <w:r w:rsidR="00EA19FF" w:rsidRPr="00FD077D">
        <w:rPr>
          <w:rFonts w:ascii="Times New Roman" w:eastAsia="Calibri" w:hAnsi="Times New Roman" w:cs="Times New Roman"/>
          <w:color w:val="000000" w:themeColor="text1"/>
          <w:sz w:val="28"/>
          <w:szCs w:val="28"/>
          <w:lang w:val="uk-UA" w:eastAsia="ru-RU"/>
        </w:rPr>
        <w:t>»</w:t>
      </w:r>
      <w:r w:rsidRPr="00FD077D">
        <w:rPr>
          <w:rFonts w:ascii="Times New Roman" w:eastAsia="Calibri" w:hAnsi="Times New Roman" w:cs="Times New Roman"/>
          <w:color w:val="000000" w:themeColor="text1"/>
          <w:sz w:val="28"/>
          <w:szCs w:val="28"/>
          <w:lang w:val="uk-UA" w:eastAsia="ru-RU"/>
        </w:rPr>
        <w:t xml:space="preserve"> І. Н. Гуткіна</w:t>
      </w:r>
      <w:r w:rsidR="00EA19FF" w:rsidRPr="00FD077D">
        <w:rPr>
          <w:rFonts w:ascii="Times New Roman" w:eastAsia="Calibri" w:hAnsi="Times New Roman" w:cs="Times New Roman"/>
          <w:color w:val="000000" w:themeColor="text1"/>
          <w:sz w:val="28"/>
          <w:szCs w:val="28"/>
          <w:lang w:val="uk-UA" w:eastAsia="ru-RU"/>
        </w:rPr>
        <w:t>;</w:t>
      </w:r>
    </w:p>
    <w:p w:rsidR="00965ABE" w:rsidRPr="00FD077D" w:rsidRDefault="00EA19FF" w:rsidP="00165E58">
      <w:pPr>
        <w:pStyle w:val="a3"/>
        <w:numPr>
          <w:ilvl w:val="0"/>
          <w:numId w:val="13"/>
        </w:numPr>
        <w:tabs>
          <w:tab w:val="left" w:pos="2694"/>
        </w:tabs>
        <w:autoSpaceDE w:val="0"/>
        <w:autoSpaceDN w:val="0"/>
        <w:adjustRightInd w:val="0"/>
        <w:spacing w:after="0" w:line="360" w:lineRule="auto"/>
        <w:ind w:left="1134"/>
        <w:contextualSpacing w:val="0"/>
        <w:jc w:val="both"/>
        <w:rPr>
          <w:rFonts w:ascii="Times New Roman" w:eastAsia="Calibri" w:hAnsi="Times New Roman" w:cs="Times New Roman"/>
          <w:color w:val="000000" w:themeColor="text1"/>
          <w:sz w:val="28"/>
          <w:szCs w:val="28"/>
          <w:lang w:val="uk-UA" w:eastAsia="ru-RU"/>
        </w:rPr>
      </w:pPr>
      <w:r w:rsidRPr="00FD077D">
        <w:rPr>
          <w:rFonts w:ascii="Times New Roman" w:eastAsia="Calibri" w:hAnsi="Times New Roman" w:cs="Times New Roman"/>
          <w:color w:val="000000" w:themeColor="text1"/>
          <w:sz w:val="28"/>
          <w:szCs w:val="28"/>
          <w:lang w:val="uk-UA" w:eastAsia="ru-RU"/>
        </w:rPr>
        <w:t>«</w:t>
      </w:r>
      <w:r w:rsidR="00965ABE" w:rsidRPr="00FD077D">
        <w:rPr>
          <w:rFonts w:ascii="Times New Roman" w:eastAsia="Calibri" w:hAnsi="Times New Roman" w:cs="Times New Roman"/>
          <w:color w:val="000000" w:themeColor="text1"/>
          <w:sz w:val="28"/>
          <w:szCs w:val="28"/>
          <w:lang w:val="uk-UA" w:eastAsia="ru-RU"/>
        </w:rPr>
        <w:t xml:space="preserve">Тест </w:t>
      </w:r>
      <w:r w:rsidRPr="00FD077D">
        <w:rPr>
          <w:rFonts w:ascii="Times New Roman" w:eastAsia="Calibri" w:hAnsi="Times New Roman" w:cs="Times New Roman"/>
          <w:color w:val="000000" w:themeColor="text1"/>
          <w:sz w:val="28"/>
          <w:szCs w:val="28"/>
          <w:lang w:val="uk-UA" w:eastAsia="ru-RU"/>
        </w:rPr>
        <w:t xml:space="preserve">темпераменту» </w:t>
      </w:r>
      <w:r w:rsidR="00965ABE" w:rsidRPr="00FD077D">
        <w:rPr>
          <w:rFonts w:ascii="Times New Roman" w:eastAsia="Calibri" w:hAnsi="Times New Roman" w:cs="Times New Roman"/>
          <w:color w:val="000000" w:themeColor="text1"/>
          <w:sz w:val="28"/>
          <w:szCs w:val="28"/>
          <w:lang w:val="uk-UA" w:eastAsia="ru-RU"/>
        </w:rPr>
        <w:t xml:space="preserve">Айзенка </w:t>
      </w:r>
      <w:r w:rsidRPr="00FD077D">
        <w:rPr>
          <w:rFonts w:ascii="Times New Roman" w:eastAsia="Calibri" w:hAnsi="Times New Roman" w:cs="Times New Roman"/>
          <w:color w:val="000000" w:themeColor="text1"/>
          <w:sz w:val="28"/>
          <w:szCs w:val="28"/>
          <w:lang w:val="uk-UA" w:eastAsia="ru-RU"/>
        </w:rPr>
        <w:t>(</w:t>
      </w:r>
      <w:r w:rsidR="00965ABE" w:rsidRPr="00FD077D">
        <w:rPr>
          <w:rFonts w:ascii="Times New Roman" w:eastAsia="Calibri" w:hAnsi="Times New Roman" w:cs="Times New Roman"/>
          <w:color w:val="000000" w:themeColor="text1"/>
          <w:sz w:val="28"/>
          <w:szCs w:val="28"/>
          <w:lang w:val="uk-UA" w:eastAsia="ru-RU"/>
        </w:rPr>
        <w:t>дитячий варіант</w:t>
      </w:r>
      <w:r w:rsidRPr="00FD077D">
        <w:rPr>
          <w:rFonts w:ascii="Times New Roman" w:eastAsia="Calibri" w:hAnsi="Times New Roman" w:cs="Times New Roman"/>
          <w:color w:val="000000" w:themeColor="text1"/>
          <w:sz w:val="28"/>
          <w:szCs w:val="28"/>
          <w:lang w:val="uk-UA" w:eastAsia="ru-RU"/>
        </w:rPr>
        <w:t>)</w:t>
      </w:r>
      <w:r w:rsidR="00965ABE" w:rsidRPr="00FD077D">
        <w:rPr>
          <w:rFonts w:ascii="Times New Roman" w:eastAsia="Calibri" w:hAnsi="Times New Roman" w:cs="Times New Roman"/>
          <w:color w:val="000000" w:themeColor="text1"/>
          <w:sz w:val="28"/>
          <w:szCs w:val="28"/>
          <w:lang w:val="uk-UA" w:eastAsia="ru-RU"/>
        </w:rPr>
        <w:t>.</w:t>
      </w:r>
    </w:p>
    <w:p w:rsidR="00EA19FF" w:rsidRPr="00FD077D" w:rsidRDefault="00EA19FF" w:rsidP="00165E58">
      <w:pPr>
        <w:pStyle w:val="a4"/>
        <w:tabs>
          <w:tab w:val="left" w:pos="2694"/>
        </w:tabs>
        <w:spacing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У батьків та дітей переважають гарні відносини. Переважна більшість батьків спокійно відносяться до своєї дитини, в міру приймають їх особистість, цікавляться її планами, цінують інтелектуальні та творчі здібності, відчувають гордість, задовольняють самостійність. Відчуваються спокій за життя дитини, але слідкують за досягненнями і намагаються контролювати, тому їм складно повністю покластися на її вибір. У більшої частини дітей відношення до себе та до навколишніх позитивне, це означає, що діти ставляться до себе та до оточуючих гарно, відкриті, товариські, неконфліктні, задоволеності своїм становищем і не виявляють прагнення до домінування.  І лише не у значної частини дітей було визначено негативне ставлення неприйняття. Дослідження внутрішньої позиції школяра показало, що у більшої частини дітей вона на свідч</w:t>
      </w:r>
      <w:r w:rsidR="00637009" w:rsidRPr="00FD077D">
        <w:rPr>
          <w:rFonts w:ascii="Times New Roman" w:hAnsi="Times New Roman" w:cs="Times New Roman"/>
          <w:color w:val="000000" w:themeColor="text1"/>
          <w:sz w:val="28"/>
          <w:szCs w:val="28"/>
          <w:lang w:val="uk-UA"/>
        </w:rPr>
        <w:t>и</w:t>
      </w:r>
      <w:r w:rsidRPr="00FD077D">
        <w:rPr>
          <w:rFonts w:ascii="Times New Roman" w:hAnsi="Times New Roman" w:cs="Times New Roman"/>
          <w:color w:val="000000" w:themeColor="text1"/>
          <w:sz w:val="28"/>
          <w:szCs w:val="28"/>
          <w:lang w:val="uk-UA"/>
        </w:rPr>
        <w:t>ть про інтерес дитини переважно до зовнішньої атрибутики шкільного життя</w:t>
      </w:r>
      <w:r w:rsidR="00637009" w:rsidRPr="00FD077D">
        <w:rPr>
          <w:rFonts w:ascii="Times New Roman" w:hAnsi="Times New Roman" w:cs="Times New Roman"/>
          <w:color w:val="000000" w:themeColor="text1"/>
          <w:sz w:val="28"/>
          <w:szCs w:val="28"/>
          <w:lang w:val="uk-UA"/>
        </w:rPr>
        <w:t>.</w:t>
      </w:r>
      <w:r w:rsidRPr="00FD077D">
        <w:rPr>
          <w:rFonts w:ascii="Times New Roman" w:hAnsi="Times New Roman" w:cs="Times New Roman"/>
          <w:color w:val="000000" w:themeColor="text1"/>
          <w:sz w:val="28"/>
          <w:szCs w:val="28"/>
          <w:lang w:val="uk-UA"/>
        </w:rPr>
        <w:t xml:space="preserve"> </w:t>
      </w:r>
      <w:r w:rsidR="00637009" w:rsidRPr="00FD077D">
        <w:rPr>
          <w:rFonts w:ascii="Times New Roman" w:hAnsi="Times New Roman" w:cs="Times New Roman"/>
          <w:color w:val="000000" w:themeColor="text1"/>
          <w:sz w:val="28"/>
          <w:szCs w:val="28"/>
          <w:lang w:val="uk-UA"/>
        </w:rPr>
        <w:t xml:space="preserve">Але є ї </w:t>
      </w:r>
      <w:r w:rsidRPr="00FD077D">
        <w:rPr>
          <w:rFonts w:ascii="Times New Roman" w:hAnsi="Times New Roman" w:cs="Times New Roman"/>
          <w:color w:val="000000" w:themeColor="text1"/>
          <w:sz w:val="28"/>
          <w:szCs w:val="28"/>
          <w:lang w:val="uk-UA"/>
        </w:rPr>
        <w:t>навчальн</w:t>
      </w:r>
      <w:r w:rsidR="00637009" w:rsidRPr="00FD077D">
        <w:rPr>
          <w:rFonts w:ascii="Times New Roman" w:hAnsi="Times New Roman" w:cs="Times New Roman"/>
          <w:color w:val="000000" w:themeColor="text1"/>
          <w:sz w:val="28"/>
          <w:szCs w:val="28"/>
          <w:lang w:val="uk-UA"/>
        </w:rPr>
        <w:t>і</w:t>
      </w:r>
      <w:r w:rsidRPr="00FD077D">
        <w:rPr>
          <w:rFonts w:ascii="Times New Roman" w:hAnsi="Times New Roman" w:cs="Times New Roman"/>
          <w:color w:val="000000" w:themeColor="text1"/>
          <w:sz w:val="28"/>
          <w:szCs w:val="28"/>
          <w:lang w:val="uk-UA"/>
        </w:rPr>
        <w:t xml:space="preserve"> орієнтаці</w:t>
      </w:r>
      <w:r w:rsidR="00637009" w:rsidRPr="00FD077D">
        <w:rPr>
          <w:rFonts w:ascii="Times New Roman" w:hAnsi="Times New Roman" w:cs="Times New Roman"/>
          <w:color w:val="000000" w:themeColor="text1"/>
          <w:sz w:val="28"/>
          <w:szCs w:val="28"/>
          <w:lang w:val="uk-UA"/>
        </w:rPr>
        <w:t>ї</w:t>
      </w:r>
      <w:r w:rsidRPr="00FD077D">
        <w:rPr>
          <w:rFonts w:ascii="Times New Roman" w:hAnsi="Times New Roman" w:cs="Times New Roman"/>
          <w:color w:val="000000" w:themeColor="text1"/>
          <w:sz w:val="28"/>
          <w:szCs w:val="28"/>
          <w:lang w:val="uk-UA"/>
        </w:rPr>
        <w:t xml:space="preserve"> дитини та позитивне ставлення до школи</w:t>
      </w:r>
      <w:r w:rsidR="00637009" w:rsidRPr="00FD077D">
        <w:rPr>
          <w:rFonts w:ascii="Times New Roman" w:hAnsi="Times New Roman" w:cs="Times New Roman"/>
          <w:color w:val="000000" w:themeColor="text1"/>
          <w:sz w:val="28"/>
          <w:szCs w:val="28"/>
          <w:lang w:val="uk-UA"/>
        </w:rPr>
        <w:t xml:space="preserve">, а найменше тих дітей, які </w:t>
      </w:r>
      <w:r w:rsidRPr="00FD077D">
        <w:rPr>
          <w:rFonts w:ascii="Times New Roman" w:hAnsi="Times New Roman" w:cs="Times New Roman"/>
          <w:color w:val="000000" w:themeColor="text1"/>
          <w:sz w:val="28"/>
          <w:szCs w:val="28"/>
          <w:lang w:val="uk-UA"/>
        </w:rPr>
        <w:t xml:space="preserve">не </w:t>
      </w:r>
      <w:r w:rsidR="00637009" w:rsidRPr="00FD077D">
        <w:rPr>
          <w:rFonts w:ascii="Times New Roman" w:hAnsi="Times New Roman" w:cs="Times New Roman"/>
          <w:color w:val="000000" w:themeColor="text1"/>
          <w:sz w:val="28"/>
          <w:szCs w:val="28"/>
          <w:lang w:val="uk-UA"/>
        </w:rPr>
        <w:t>має</w:t>
      </w:r>
      <w:r w:rsidRPr="00FD077D">
        <w:rPr>
          <w:rFonts w:ascii="Times New Roman" w:hAnsi="Times New Roman" w:cs="Times New Roman"/>
          <w:color w:val="000000" w:themeColor="text1"/>
          <w:sz w:val="28"/>
          <w:szCs w:val="28"/>
          <w:lang w:val="uk-UA"/>
        </w:rPr>
        <w:t xml:space="preserve"> інтересу до школи, лише ігровий мотив</w:t>
      </w:r>
      <w:r w:rsidR="00637009" w:rsidRPr="00FD077D">
        <w:rPr>
          <w:rFonts w:ascii="Times New Roman" w:hAnsi="Times New Roman" w:cs="Times New Roman"/>
          <w:color w:val="000000" w:themeColor="text1"/>
          <w:sz w:val="28"/>
          <w:szCs w:val="28"/>
          <w:lang w:val="uk-UA"/>
        </w:rPr>
        <w:t>. У</w:t>
      </w:r>
      <w:r w:rsidRPr="00FD077D">
        <w:rPr>
          <w:rFonts w:ascii="Times New Roman" w:hAnsi="Times New Roman" w:cs="Times New Roman"/>
          <w:color w:val="000000" w:themeColor="text1"/>
          <w:sz w:val="28"/>
          <w:szCs w:val="28"/>
          <w:lang w:val="uk-UA"/>
        </w:rPr>
        <w:t xml:space="preserve"> класі переважає тип сангвініка, потім частину групи займають холерики, та на одному рівні флегматики та меланхоліки.</w:t>
      </w:r>
    </w:p>
    <w:p w:rsidR="00965ABE" w:rsidRPr="00FD077D" w:rsidRDefault="00EA19FF" w:rsidP="00165E58">
      <w:pPr>
        <w:pStyle w:val="a4"/>
        <w:tabs>
          <w:tab w:val="left" w:pos="2694"/>
        </w:tabs>
        <w:spacing w:line="360" w:lineRule="auto"/>
        <w:ind w:firstLine="709"/>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Д</w:t>
      </w:r>
      <w:r w:rsidR="00965ABE" w:rsidRPr="00FD077D">
        <w:rPr>
          <w:rFonts w:ascii="Times New Roman" w:hAnsi="Times New Roman" w:cs="Times New Roman"/>
          <w:color w:val="000000" w:themeColor="text1"/>
          <w:sz w:val="28"/>
          <w:szCs w:val="28"/>
          <w:lang w:val="uk-UA"/>
        </w:rPr>
        <w:t>итячо-батьківські відносини впливають на адаптацію першокласників до школи, а саме емоційна близькість, задоволеність стосунками з батьками, прийняття дитини, співпраця з ним позитивно впливають на адаптацію школяра. Безконтрольн</w:t>
      </w:r>
      <w:r w:rsidRPr="00FD077D">
        <w:rPr>
          <w:rFonts w:ascii="Times New Roman" w:hAnsi="Times New Roman" w:cs="Times New Roman"/>
          <w:color w:val="000000" w:themeColor="text1"/>
          <w:sz w:val="28"/>
          <w:szCs w:val="28"/>
          <w:lang w:val="uk-UA"/>
        </w:rPr>
        <w:t>а</w:t>
      </w:r>
      <w:r w:rsidR="00965ABE" w:rsidRPr="00FD077D">
        <w:rPr>
          <w:rFonts w:ascii="Times New Roman" w:hAnsi="Times New Roman" w:cs="Times New Roman"/>
          <w:color w:val="000000" w:themeColor="text1"/>
          <w:sz w:val="28"/>
          <w:szCs w:val="28"/>
          <w:lang w:val="uk-UA"/>
        </w:rPr>
        <w:t xml:space="preserve"> поведінк</w:t>
      </w:r>
      <w:r w:rsidRPr="00FD077D">
        <w:rPr>
          <w:rFonts w:ascii="Times New Roman" w:hAnsi="Times New Roman" w:cs="Times New Roman"/>
          <w:color w:val="000000" w:themeColor="text1"/>
          <w:sz w:val="28"/>
          <w:szCs w:val="28"/>
          <w:lang w:val="uk-UA"/>
        </w:rPr>
        <w:t>а</w:t>
      </w:r>
      <w:r w:rsidR="00965ABE" w:rsidRPr="00FD077D">
        <w:rPr>
          <w:rFonts w:ascii="Times New Roman" w:hAnsi="Times New Roman" w:cs="Times New Roman"/>
          <w:color w:val="000000" w:themeColor="text1"/>
          <w:sz w:val="28"/>
          <w:szCs w:val="28"/>
          <w:lang w:val="uk-UA"/>
        </w:rPr>
        <w:t xml:space="preserve">, непослідовність дій у вихованні дитини негативно впливають на адаптацію першокласників до навчання в школі дійсно доведена. Також впливає темперамент дитини, </w:t>
      </w:r>
      <w:r w:rsidRPr="00FD077D">
        <w:rPr>
          <w:rFonts w:ascii="Times New Roman" w:hAnsi="Times New Roman" w:cs="Times New Roman"/>
          <w:color w:val="000000" w:themeColor="text1"/>
          <w:sz w:val="28"/>
          <w:szCs w:val="28"/>
          <w:lang w:val="uk-UA"/>
        </w:rPr>
        <w:t>її</w:t>
      </w:r>
      <w:r w:rsidR="00965ABE" w:rsidRPr="00FD077D">
        <w:rPr>
          <w:rFonts w:ascii="Times New Roman" w:hAnsi="Times New Roman" w:cs="Times New Roman"/>
          <w:color w:val="000000" w:themeColor="text1"/>
          <w:sz w:val="28"/>
          <w:szCs w:val="28"/>
          <w:lang w:val="uk-UA"/>
        </w:rPr>
        <w:t xml:space="preserve"> ставлення до себе та оточуючих.</w:t>
      </w:r>
    </w:p>
    <w:p w:rsidR="00965ABE" w:rsidRPr="00FD077D" w:rsidRDefault="00965ABE" w:rsidP="00165E58">
      <w:pPr>
        <w:tabs>
          <w:tab w:val="left" w:pos="2694"/>
          <w:tab w:val="center" w:pos="4677"/>
          <w:tab w:val="right" w:leader="dot" w:pos="9355"/>
        </w:tabs>
        <w:spacing w:after="0" w:line="360" w:lineRule="auto"/>
        <w:ind w:firstLine="709"/>
        <w:jc w:val="both"/>
        <w:rPr>
          <w:rFonts w:ascii="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lastRenderedPageBreak/>
        <w:t>4. Для профілактичних заходів було розроблено певні рекомендації та вправи  для батьків та педагогів. З урахуванням виявленого під час дослідження проблемного поля, можна зробити висновок про те, що адаптуватися до сформованим змін, пов'язаних зі вступом до першого класу, розвиватися, актуалізувати свої потенційні можливості, дитині необхідно вчитися справлятися з різними зовнішніми і внутрішніми труднощами. Ситуація складаються на цьому етапі життя різких для дитини змін визначає важливість і затребуваність соціально-психологічної допомоги як з боку батьків, так і з боку представників шкільної спільноти (вчителів, психологів).</w:t>
      </w:r>
    </w:p>
    <w:p w:rsidR="00965ABE" w:rsidRPr="00FD077D" w:rsidRDefault="00165E58" w:rsidP="00165E58">
      <w:pPr>
        <w:tabs>
          <w:tab w:val="left" w:pos="2694"/>
          <w:tab w:val="center" w:pos="4677"/>
          <w:tab w:val="right" w:leader="dot" w:pos="935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всі завдання випускної кваліфікаційної роботи бакалавра виконано, мету – досягнуто.</w:t>
      </w:r>
    </w:p>
    <w:p w:rsidR="00965ABE" w:rsidRPr="00FD077D" w:rsidRDefault="00965ABE" w:rsidP="00CD058B">
      <w:pPr>
        <w:tabs>
          <w:tab w:val="left" w:pos="2694"/>
        </w:tabs>
        <w:spacing w:after="200" w:line="360" w:lineRule="auto"/>
        <w:contextualSpacing/>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br w:type="page"/>
      </w:r>
    </w:p>
    <w:p w:rsidR="000523A7" w:rsidRPr="00FD077D" w:rsidRDefault="00965ABE" w:rsidP="00CD058B">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lastRenderedPageBreak/>
        <w:t>СПИСОК ВИКОРИСТАНОЇ ЛІТЕРАТУРИ</w:t>
      </w:r>
    </w:p>
    <w:p w:rsidR="00F650EB" w:rsidRPr="00FD077D" w:rsidRDefault="00F650EB" w:rsidP="00CD058B">
      <w:pPr>
        <w:tabs>
          <w:tab w:val="left" w:pos="2694"/>
        </w:tabs>
        <w:suppressAutoHyphens/>
        <w:spacing w:after="200" w:line="360" w:lineRule="auto"/>
        <w:ind w:left="709"/>
        <w:contextualSpacing/>
        <w:jc w:val="both"/>
        <w:rPr>
          <w:rFonts w:ascii="Times New Roman" w:hAnsi="Times New Roman" w:cs="Times New Roman"/>
          <w:color w:val="000000" w:themeColor="text1"/>
          <w:sz w:val="28"/>
          <w:szCs w:val="28"/>
          <w:lang w:val="uk-UA"/>
        </w:rPr>
      </w:pP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bookmarkStart w:id="25" w:name="_Hlk75107796"/>
      <w:r w:rsidRPr="00FD077D">
        <w:rPr>
          <w:rFonts w:ascii="Times New Roman" w:hAnsi="Times New Roman" w:cs="Times New Roman"/>
          <w:color w:val="000000" w:themeColor="text1"/>
          <w:sz w:val="28"/>
          <w:szCs w:val="28"/>
          <w:lang w:val="uk-UA"/>
        </w:rPr>
        <w:t xml:space="preserve">Адлер А. Понять природу человека / А. Адлер. – СПб. : Акад. проект, 2000. – 253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Александровская Э. М. Психологическое сопровождение школьников / Э. М. Александровская, Н. И. Кокуркина, Н. В. Куренкова – М. : Изд. Центр «Академия», 2002. – 208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Александровская Э. М. Социально-психологические критерии адаптации к школе // Школа и психическое здоровье учащихся / Э. М. Александровская, С. М. Громбаха. М.: Медицина, 1988. – С. 35–37.</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Андреева Т.</w:t>
      </w:r>
      <w:r w:rsidR="00192587"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В. Семейная психология: учебное пособие для студ. высших учебных заведений / Т.</w:t>
      </w:r>
      <w:r w:rsidR="00192587"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В.</w:t>
      </w:r>
      <w:r w:rsidR="00192587"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Андреева. – СПБ. : «Речь», 2004. – С. 244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Андриенко В.</w:t>
      </w:r>
      <w:r w:rsidR="00192587" w:rsidRPr="00FD077D">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К. Система перевоспитания подростков в условиях специальной школы / В. К. Андриенко, Ю. В. Гербеев, И. А. Невский. – М., 1990. – 275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Анисимович О. В.  Помощь родителям  в  воспитании ребенка. Беседы  с  психологом  /  О. В.  Анисимович. – Новосибирск</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Сибирское университетское издательство, 2009. –158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Аноприенко Е. В. Подростки групп риска к инфицированию ВИЧ : книга для тренера : учеб.-метод. пособ. / Е. В. Аноприенко, Т. В. Журавель, </w:t>
      </w:r>
      <w:r w:rsidRPr="00FD077D">
        <w:rPr>
          <w:rFonts w:ascii="Times New Roman" w:hAnsi="Times New Roman" w:cs="Times New Roman"/>
          <w:color w:val="000000" w:themeColor="text1"/>
          <w:sz w:val="28"/>
          <w:szCs w:val="28"/>
          <w:lang w:val="uk-UA"/>
        </w:rPr>
        <w:br/>
        <w:t xml:space="preserve">Ж. В. Пархоменко. – К. : ПЦ «Фолиант», 2012. – 252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Архиреева Т. В. Родительские позиции как условие развития отношений ксебе ребёнка младшего школьного возраста: дисс. канд. псих. наук. / Т. В. Архиреева. – М.,1992.</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Афанасьєва В. В. Соціально-педагогічна профілактика девіантної поведінки підлітків у діяльності загальноосвітньої школи : автореф. дис. на здобуття наук. ступеня канд. пед. наук : спец. 13.00.05 «Соціальна педагогіка» / В. В. Афанасьєва. – Луганськ, 2011. – 22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 xml:space="preserve">Балакірєва О. М. Здоров’я та поведінкові орієнтації учнівської молоді : монографія / О. М. Балакірєва, Н. О. Рингач, Р. Я. Левін. – К. : УІСД </w:t>
      </w:r>
      <w:r w:rsidRPr="00FD077D">
        <w:rPr>
          <w:rFonts w:ascii="Times New Roman" w:hAnsi="Times New Roman" w:cs="Times New Roman"/>
          <w:color w:val="000000" w:themeColor="text1"/>
          <w:sz w:val="28"/>
          <w:szCs w:val="28"/>
          <w:lang w:val="uk-UA"/>
        </w:rPr>
        <w:br/>
        <w:t xml:space="preserve">ім. О. Яременка, 2007. – 128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Бандура А. Подростковая агрессия. Изучение влияния воспитания и семейных отношений / А. Бандура, Р. Уолтерс. – М. : Апрель Пресс, ЭКСМО-Пресс, 1999. – 512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Бандура А. Теория социального научения / Бандура А. – СПб. : Евразия, 2000. – 320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Бартол К. Психология криминально</w:t>
      </w:r>
      <w:r w:rsidR="00165E58">
        <w:rPr>
          <w:rFonts w:ascii="Times New Roman" w:hAnsi="Times New Roman" w:cs="Times New Roman"/>
          <w:color w:val="000000" w:themeColor="text1"/>
          <w:sz w:val="28"/>
          <w:szCs w:val="28"/>
          <w:lang w:val="uk-UA"/>
        </w:rPr>
        <w:t>го поведения / К. Бартол – СПб. </w:t>
      </w:r>
      <w:r w:rsidRPr="00FD077D">
        <w:rPr>
          <w:rFonts w:ascii="Times New Roman" w:hAnsi="Times New Roman" w:cs="Times New Roman"/>
          <w:color w:val="000000" w:themeColor="text1"/>
          <w:sz w:val="28"/>
          <w:szCs w:val="28"/>
          <w:lang w:val="uk-UA"/>
        </w:rPr>
        <w:t>: Прайм-</w:t>
      </w:r>
      <w:r w:rsidR="00165E58">
        <w:rPr>
          <w:rFonts w:ascii="Times New Roman" w:hAnsi="Times New Roman" w:cs="Times New Roman"/>
          <w:color w:val="000000" w:themeColor="text1"/>
          <w:sz w:val="28"/>
          <w:szCs w:val="28"/>
          <w:lang w:val="uk-UA"/>
        </w:rPr>
        <w:t>Е</w:t>
      </w:r>
      <w:r w:rsidRPr="00FD077D">
        <w:rPr>
          <w:rFonts w:ascii="Times New Roman" w:hAnsi="Times New Roman" w:cs="Times New Roman"/>
          <w:color w:val="000000" w:themeColor="text1"/>
          <w:sz w:val="28"/>
          <w:szCs w:val="28"/>
          <w:lang w:val="uk-UA"/>
        </w:rPr>
        <w:t xml:space="preserve">врознак, 2004. – 352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Басырова З. А., Степанова Н. А. Психологические особенности адаптации детей к школьному обучению // Международный студенческий научный вестник / З. А. Басырова, Н. А. Степанова. – 2016. – № 5-2.</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Безпалько О. В. Активні методи просвітницької діяльності у профілактиці ВІЛ/СНІДу та ризикованої поведінки / О. В. Безпалько, </w:t>
      </w:r>
      <w:r w:rsidRPr="00FD077D">
        <w:rPr>
          <w:rFonts w:ascii="Times New Roman" w:hAnsi="Times New Roman" w:cs="Times New Roman"/>
          <w:color w:val="000000" w:themeColor="text1"/>
          <w:sz w:val="28"/>
          <w:szCs w:val="28"/>
          <w:lang w:val="uk-UA"/>
        </w:rPr>
        <w:br/>
        <w:t xml:space="preserve">Н. В. Зимівець, Т. В. Журавель, В. П. Лютий, Р. Х. Вайноли, Т. Л. Лях. – К. : ТОВ «ДКБ РОТЕКС», 2007. – 190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Безпалько О. В. Соціальна педагогіка</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схеми, таблиці, коментарі : навч. посіб. / О. В. Безпалько. – К. : Центр учбової літератури, 2009. – 208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Безпалько О. В. Теорія і практика соціально-педагогічної роботи з дітьми та учнівською молоддю в територіальній пгромаді : дис. … доктора пед. наук : 13.00.05 / Ольга Володимирівна Безпалько. – Луганськ, 2006. – 537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Беличева С. Л. Основы превентивной психологии / С. Л. Беличева. – М., 1994. – 197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Берковиц Л. Агрессия</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причины, последствия и контроль / </w:t>
      </w:r>
      <w:r w:rsidRPr="00FD077D">
        <w:rPr>
          <w:rFonts w:ascii="Times New Roman" w:hAnsi="Times New Roman" w:cs="Times New Roman"/>
          <w:color w:val="000000" w:themeColor="text1"/>
          <w:sz w:val="28"/>
          <w:szCs w:val="28"/>
          <w:lang w:val="uk-UA"/>
        </w:rPr>
        <w:br/>
        <w:t xml:space="preserve">Л. Берковиц. – СПб. : Прайм-Еврознак, 2002. – 512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Бизяева А. Л. Рефлексивные процессы в сознании и деятельности учителя : автореф. дис. на соискание учен. степени д-ра психол. наук : 19.00.07 / А. Л. Бизяева. – СПб., 1993. – 23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shd w:val="clear" w:color="auto" w:fill="FFFFFF"/>
          <w:lang w:val="uk-UA"/>
        </w:rPr>
        <w:lastRenderedPageBreak/>
        <w:t>Бітянова М.</w:t>
      </w:r>
      <w:r w:rsidR="00165E58">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Р., Азарова Т.</w:t>
      </w:r>
      <w:r w:rsidR="00165E58">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В., Афанасьева Е.</w:t>
      </w:r>
      <w:r w:rsidR="00165E58">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І., Васильева І.</w:t>
      </w:r>
      <w:r w:rsidR="00165E58">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Л. Робота психолога в початковійшколі. – М.</w:t>
      </w:r>
      <w:r w:rsidR="00165E58">
        <w:rPr>
          <w:rFonts w:ascii="Times New Roman" w:hAnsi="Times New Roman" w:cs="Times New Roman"/>
          <w:color w:val="000000" w:themeColor="text1"/>
          <w:sz w:val="28"/>
          <w:szCs w:val="28"/>
          <w:shd w:val="clear" w:color="auto" w:fill="FFFFFF"/>
          <w:lang w:val="uk-UA"/>
        </w:rPr>
        <w:t xml:space="preserve"> </w:t>
      </w:r>
      <w:r w:rsidRPr="00FD077D">
        <w:rPr>
          <w:rFonts w:ascii="Times New Roman" w:hAnsi="Times New Roman" w:cs="Times New Roman"/>
          <w:color w:val="000000" w:themeColor="text1"/>
          <w:sz w:val="28"/>
          <w:szCs w:val="28"/>
          <w:shd w:val="clear" w:color="auto" w:fill="FFFFFF"/>
          <w:lang w:val="uk-UA"/>
        </w:rPr>
        <w:t>: Досконалість, 1998.</w:t>
      </w:r>
      <w:r w:rsidRPr="00FD077D">
        <w:rPr>
          <w:rFonts w:ascii="Times New Roman" w:hAnsi="Times New Roman" w:cs="Times New Roman"/>
          <w:color w:val="000000" w:themeColor="text1"/>
          <w:sz w:val="28"/>
          <w:szCs w:val="28"/>
          <w:lang w:val="uk-UA"/>
        </w:rPr>
        <w:t>– С. 13-22.</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Божович Л. И. Личность и её формирование в детском возрасте / </w:t>
      </w:r>
      <w:r w:rsidRPr="00FD077D">
        <w:rPr>
          <w:rFonts w:ascii="Times New Roman" w:hAnsi="Times New Roman" w:cs="Times New Roman"/>
          <w:color w:val="000000" w:themeColor="text1"/>
          <w:sz w:val="28"/>
          <w:szCs w:val="28"/>
          <w:lang w:val="uk-UA"/>
        </w:rPr>
        <w:br/>
        <w:t>Л. И. Божович. – М. : Просвещение, 1986. – С. 35-39.</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Божович Л. И. Проблема развития мотивационной сферы ребенка // Изучение мотивации поведения детей и подростков / Л. И. Божович. – М., 1972. – С. 17-27.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Болотов В. А. Компетентностная модель</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от идеи к образовательной парадигме // Педагогика / В. А. Болотов, В. В. Сериков. – 2003. – № 10. – С. 23-28.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Бондаровська В. Робота з особами, які вчинили насильство у сім’ї // Психолог / В. Бондаровська. – 2010. – № 21-22. – С. 10-11.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Братусь Б. С. Аномалии личности : учебник / Б. С. Братусь. – М., 1988. – 322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Бэрон Р. Агрессия / Р. Бэрон, Д. Ричардсон. – СПб. : Питер, 1998. – </w:t>
      </w:r>
      <w:r w:rsidRPr="00FD077D">
        <w:rPr>
          <w:rFonts w:ascii="Times New Roman" w:hAnsi="Times New Roman" w:cs="Times New Roman"/>
          <w:color w:val="000000" w:themeColor="text1"/>
          <w:sz w:val="28"/>
          <w:szCs w:val="28"/>
          <w:lang w:val="uk-UA"/>
        </w:rPr>
        <w:br/>
        <w:t xml:space="preserve">336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Бютнер К. Жить с агрессивными детьми / К. Бютнер – М. : Педагогика, 1991. –144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Вайнола Р. Х. Технології соціально-педагогічної роботи : курс лекцій / Р. Х. Вайнола. – К. : КМПУ імені Б. Д. Грінченка, 2008. – 152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Варга А. Я. Структура и типы родительского отношения / А. Я. Варга.  – M., 1986. – 67-69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Варій М. Й. Психологія особистості : </w:t>
      </w:r>
      <w:r w:rsidR="00165E58">
        <w:rPr>
          <w:rFonts w:ascii="Times New Roman" w:hAnsi="Times New Roman" w:cs="Times New Roman"/>
          <w:color w:val="000000" w:themeColor="text1"/>
          <w:sz w:val="28"/>
          <w:szCs w:val="28"/>
          <w:lang w:val="uk-UA"/>
        </w:rPr>
        <w:t>навч. посіб. / М. Й. Варій – К. </w:t>
      </w:r>
      <w:r w:rsidRPr="00FD077D">
        <w:rPr>
          <w:rFonts w:ascii="Times New Roman" w:hAnsi="Times New Roman" w:cs="Times New Roman"/>
          <w:color w:val="000000" w:themeColor="text1"/>
          <w:sz w:val="28"/>
          <w:szCs w:val="28"/>
          <w:lang w:val="uk-UA"/>
        </w:rPr>
        <w:t xml:space="preserve">: Центр учбової літератури, 2008. – 592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Василюк Ф. Е. Психология переживания : учебник / Ф. Е. Василюк. – М., 1984. – 233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Вольнова Л. М. Зміст і напрями соціально-педагогічної профілактики девіантних проявів у поведінці важковиховуваних підлітків // Соціальна робота в Україні: теорія і практика / Л. М. Вольнова. – 2012. – № 3-4. – С. 60-70.</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Вольнова Л. М. Методичні рекомендації щодо психолого-педагогічної роботи з важковиховуваними неповнолітніми / Л. М. Вольнова. – К. : НПУ ім. М.П. Драгоманова, 2008. – 36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Выготский Л. С. Собрание сочинений // Основы дефектологии / </w:t>
      </w:r>
      <w:r w:rsidRPr="00FD077D">
        <w:rPr>
          <w:rFonts w:ascii="Times New Roman" w:hAnsi="Times New Roman" w:cs="Times New Roman"/>
          <w:color w:val="000000" w:themeColor="text1"/>
          <w:sz w:val="28"/>
          <w:szCs w:val="28"/>
          <w:lang w:val="uk-UA"/>
        </w:rPr>
        <w:br/>
        <w:t xml:space="preserve">Л. С. Выготский. – М. : Педагогика, 1983. – Т. 5. – 368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Вязникова Л. Ф. Теоретические и практические проблемы профессиональной переподготовки руководителей системы образования на современном этапе : монография / Л. Ф. Вязникова. – Хабаровск : ХГПУ, 2002. – 344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Гайдамашко І. А. Подолання агресії як соціально-педагогічна проблема // Педагогічний дискурс / І. А. Гайдамашко, А. Й. Сиротенко. – Хмельницький : ХГПА, 2008. – №3. – С. 53-55.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Галагузов А. Н. Социально-педагогическая профилактика алкоголизма несовершеннолетних : дисс. ... канд. пед. наук : 13.00.01 / </w:t>
      </w:r>
      <w:r w:rsidRPr="00FD077D">
        <w:rPr>
          <w:rFonts w:ascii="Times New Roman" w:hAnsi="Times New Roman" w:cs="Times New Roman"/>
          <w:color w:val="000000" w:themeColor="text1"/>
          <w:sz w:val="28"/>
          <w:szCs w:val="28"/>
          <w:lang w:val="uk-UA"/>
        </w:rPr>
        <w:br/>
        <w:t xml:space="preserve">А. Н. Галагузов. – Нижний Новгород, 2001. – 140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Гончаренко С. У. Український педагогічний словник / </w:t>
      </w:r>
      <w:r w:rsidRPr="00FD077D">
        <w:rPr>
          <w:rFonts w:ascii="Times New Roman" w:hAnsi="Times New Roman" w:cs="Times New Roman"/>
          <w:color w:val="000000" w:themeColor="text1"/>
          <w:sz w:val="28"/>
          <w:szCs w:val="28"/>
          <w:lang w:val="uk-UA"/>
        </w:rPr>
        <w:br/>
        <w:t xml:space="preserve">С. У. Гончаренко. – К. : Либідь, 1997. – 376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Гребенкин Е. В. Социально-педагогическая профилактика агрессии и насилия среди несовершеннолетних в ФРГ : дис</w:t>
      </w:r>
      <w:r w:rsidR="00165E58">
        <w:rPr>
          <w:rFonts w:ascii="Times New Roman" w:hAnsi="Times New Roman" w:cs="Times New Roman"/>
          <w:color w:val="000000" w:themeColor="text1"/>
          <w:sz w:val="28"/>
          <w:szCs w:val="28"/>
          <w:lang w:val="uk-UA"/>
        </w:rPr>
        <w:t>с. … канд. пед. наук : 13.00.01 </w:t>
      </w:r>
      <w:r w:rsidRPr="00FD077D">
        <w:rPr>
          <w:rFonts w:ascii="Times New Roman" w:hAnsi="Times New Roman" w:cs="Times New Roman"/>
          <w:color w:val="000000" w:themeColor="text1"/>
          <w:sz w:val="28"/>
          <w:szCs w:val="28"/>
          <w:lang w:val="uk-UA"/>
        </w:rPr>
        <w:t xml:space="preserve">/ Е. В. Гребенкин. – Новосибирск, 2005. – 152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Гуманітарна ситуація в Україні : звіт ЮНІСЕФ. – К., 2015. – № 133. – 111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Гуткіна Н. І. Психологічна готовність до школи / Н. І. Гуткіна. – СПб . : Питер, 2000. – 265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Гэррод Дж. Социология: А-Я : словарь-справочник / Дж. Гэррод, </w:t>
      </w:r>
      <w:r w:rsidRPr="00FD077D">
        <w:rPr>
          <w:rFonts w:ascii="Times New Roman" w:hAnsi="Times New Roman" w:cs="Times New Roman"/>
          <w:color w:val="000000" w:themeColor="text1"/>
          <w:sz w:val="28"/>
          <w:szCs w:val="28"/>
          <w:lang w:val="uk-UA"/>
        </w:rPr>
        <w:br/>
        <w:t xml:space="preserve">Т. Лоусон, К. Ткаченко. – М. : ФАИР-ПРЕС, 2000. – 608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Джери Д. Большой толковый социологический словарь / Дж. Джери. – М. : АСТ; Вече, 1999. – Т. 1. – 544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Дряев Б. А. Агрессия в российском уголовном праве : автореф. дисс. на соискание учен. степени канд. юрид. наук : 12.00.08  / Б. А. Дряев. – М., 2007. – 179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Дубровина И. В. Индивидуальные особенности школьника / </w:t>
      </w:r>
      <w:r w:rsidRPr="00FD077D">
        <w:rPr>
          <w:rFonts w:ascii="Times New Roman" w:hAnsi="Times New Roman" w:cs="Times New Roman"/>
          <w:color w:val="000000" w:themeColor="text1"/>
          <w:sz w:val="28"/>
          <w:szCs w:val="28"/>
          <w:lang w:val="uk-UA"/>
        </w:rPr>
        <w:br/>
        <w:t xml:space="preserve">И. В. Дубровина. – М. : Просвещение, 1975. – 85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shd w:val="clear" w:color="auto" w:fill="FFFFFF"/>
          <w:lang w:val="uk-UA"/>
        </w:rPr>
        <w:t>Дубровіна І. В. Практична психологія в</w:t>
      </w:r>
      <w:r w:rsidR="00165E58">
        <w:rPr>
          <w:rFonts w:ascii="Times New Roman" w:hAnsi="Times New Roman" w:cs="Times New Roman"/>
          <w:color w:val="000000" w:themeColor="text1"/>
          <w:sz w:val="28"/>
          <w:szCs w:val="28"/>
          <w:shd w:val="clear" w:color="auto" w:fill="FFFFFF"/>
          <w:lang w:val="uk-UA"/>
        </w:rPr>
        <w:t xml:space="preserve"> освіті / І. В. Дубровіна. – М. </w:t>
      </w:r>
      <w:r w:rsidRPr="00FD077D">
        <w:rPr>
          <w:rFonts w:ascii="Times New Roman" w:hAnsi="Times New Roman" w:cs="Times New Roman"/>
          <w:color w:val="000000" w:themeColor="text1"/>
          <w:sz w:val="28"/>
          <w:szCs w:val="28"/>
          <w:shd w:val="clear" w:color="auto" w:fill="FFFFFF"/>
          <w:lang w:val="uk-UA"/>
        </w:rPr>
        <w:t>: Сфера, 2000.</w:t>
      </w:r>
      <w:r w:rsidRPr="00FD077D">
        <w:rPr>
          <w:rFonts w:ascii="Times New Roman" w:eastAsia="Times New Roman" w:hAnsi="Times New Roman" w:cs="Times New Roman"/>
          <w:color w:val="000000" w:themeColor="text1"/>
          <w:sz w:val="28"/>
          <w:szCs w:val="28"/>
          <w:lang w:val="uk-UA"/>
        </w:rPr>
        <w:t>– С. 52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Єрмакова І. Г. Життєва компетентність особистості: від теорії до практики : наук.-метод. посіб. / І. Г. Єрмакова. – Запоріжжя : Центріон, 2005. – 431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Жмуров Д. В. Криминальная агрессия несовершеннолетних : автореф. дисс. на соискание учен. степени канд. юрид. наук : 12.00.08 / Д. В. Жмуров. – Иркутск, 2009. – 22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Журавель Т. В. Соціальна профілактика як напрям соціально-педагогічної діяльності // Соціальна педагогіка : навч. посібник / О. В. Безпалько, Т. Г. Веретенко Т. В. Журавель, І. Д. Звєрєва,. – К. : Академвидав, 2013. – С. 85-101.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Журавель Т. В. Соціально-педагогічна профілактика ВІЛ-інфекції серед вихованців пенітенціарних установ для неповнолітніх : дис. … канд. пед. наук : 13.00.05 / Тетяна Василівна Журавель. – К., 2012. – 314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Журавель Т. В., Снітко М. А. Будуємо майбутнє разом: програма профілактики конфліктів та правопорушень серед учнівської молоді / </w:t>
      </w:r>
      <w:r w:rsidRPr="00FD077D">
        <w:rPr>
          <w:rFonts w:ascii="Times New Roman" w:hAnsi="Times New Roman" w:cs="Times New Roman"/>
          <w:color w:val="000000" w:themeColor="text1"/>
          <w:sz w:val="28"/>
          <w:szCs w:val="28"/>
          <w:lang w:val="uk-UA"/>
        </w:rPr>
        <w:br/>
        <w:t xml:space="preserve">Т. В. Журавель, М. А. Снітко. – К., 2016. – 249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Журавель Т.В. Програма профілактики ВІЛ/СНІД та ризикованої поведінки серед неповнолітніх у притулку для неповнолітніх // Соціальна робота в Україні: теорія та практика / Т. В. Журавель, Т. Л. Лях. – 2006. – № 3 (15). – С. 109-125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Журавлев Д. Адаптация учащихся на переходных периодах // Народное образование / Д. Журавлев. – 2008. – №2. – С.31.</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 xml:space="preserve">Зарецкий В. Как учителю работать с неуспевающим учеником. Теория и практика рефлексивно-деятельностного подхода / В. Зарецкий – М. : Чистые пруды, 2011. – 32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eastAsia="Times New Roman" w:hAnsi="Times New Roman" w:cs="Times New Roman"/>
          <w:color w:val="000000" w:themeColor="text1"/>
          <w:sz w:val="28"/>
          <w:szCs w:val="28"/>
          <w:lang w:val="uk-UA"/>
        </w:rPr>
        <w:t xml:space="preserve">Захаров А. И. Как предупредить отклонения в поведении ребенка / </w:t>
      </w:r>
      <w:r w:rsidRPr="00FD077D">
        <w:rPr>
          <w:rFonts w:ascii="Times New Roman" w:eastAsia="Times New Roman" w:hAnsi="Times New Roman" w:cs="Times New Roman"/>
          <w:color w:val="000000" w:themeColor="text1"/>
          <w:sz w:val="28"/>
          <w:szCs w:val="28"/>
          <w:lang w:val="uk-UA"/>
        </w:rPr>
        <w:br/>
        <w:t>A. И. Захаров. – М., 1993. – 127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Зеленова М. Е. Психологически особенности педагогического влияния на адаптацию ребенка в начальной школе: дис. канд. псих. наук / М. Е. Зеленова. – М., 1992.</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Иванова Н. В. Формирование социального пространства отношений ребёнка в дошкольном образовательном / Н. В. Иванова. – Череповец</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ЧГУ, 2002. – 150</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Карелин А. А. Тест родительского отношения (А. Я. Варга, В. В. Столин) // Психологические тесты / А. А. Карелин – М., 2001. – Т.</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2. – С.</w:t>
      </w:r>
      <w:r w:rsidR="00165E58">
        <w:rPr>
          <w:rFonts w:ascii="Times New Roman" w:hAnsi="Times New Roman" w:cs="Times New Roman"/>
          <w:color w:val="000000" w:themeColor="text1"/>
          <w:sz w:val="28"/>
          <w:szCs w:val="28"/>
          <w:lang w:val="uk-UA"/>
        </w:rPr>
        <w:t> </w:t>
      </w:r>
      <w:r w:rsidRPr="00FD077D">
        <w:rPr>
          <w:rFonts w:ascii="Times New Roman" w:hAnsi="Times New Roman" w:cs="Times New Roman"/>
          <w:color w:val="000000" w:themeColor="text1"/>
          <w:sz w:val="28"/>
          <w:szCs w:val="28"/>
          <w:lang w:val="uk-UA"/>
        </w:rPr>
        <w:t>144-152.</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Кон И. С. Ребёнок и общество / И. С. Кон. – М., 2003. С. 12-30.</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Костяк Т. В. Психологическая адаптация первоклассников</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xml:space="preserve">: </w:t>
      </w:r>
      <w:r w:rsidR="00165E58">
        <w:rPr>
          <w:rFonts w:ascii="Times New Roman" w:hAnsi="Times New Roman" w:cs="Times New Roman"/>
          <w:color w:val="000000" w:themeColor="text1"/>
          <w:sz w:val="28"/>
          <w:szCs w:val="28"/>
          <w:lang w:val="uk-UA"/>
        </w:rPr>
        <w:t>у</w:t>
      </w:r>
      <w:r w:rsidRPr="00FD077D">
        <w:rPr>
          <w:rFonts w:ascii="Times New Roman" w:hAnsi="Times New Roman" w:cs="Times New Roman"/>
          <w:color w:val="000000" w:themeColor="text1"/>
          <w:sz w:val="28"/>
          <w:szCs w:val="28"/>
          <w:lang w:val="uk-UA"/>
        </w:rPr>
        <w:t>чеб. пособие для студентов высш. пед. учеб. заведений / Т. В. Костяк. – М</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Академия, 2008. – 175</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Костяк Т.</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В. Психологическая адаптация первоклассников.</w:t>
      </w:r>
      <w:r w:rsidR="00165E58">
        <w:rPr>
          <w:rFonts w:ascii="Times New Roman" w:hAnsi="Times New Roman" w:cs="Times New Roman"/>
          <w:color w:val="000000" w:themeColor="text1"/>
          <w:sz w:val="28"/>
          <w:szCs w:val="28"/>
          <w:lang w:val="uk-UA"/>
        </w:rPr>
        <w:t xml:space="preserve"> </w:t>
      </w:r>
      <w:r w:rsidR="00165E58">
        <w:rPr>
          <w:rFonts w:ascii="Times New Roman" w:hAnsi="Times New Roman" w:cs="Times New Roman"/>
          <w:color w:val="000000" w:themeColor="text1"/>
          <w:sz w:val="28"/>
          <w:szCs w:val="28"/>
          <w:lang w:val="uk-UA"/>
        </w:rPr>
        <w:noBreakHyphen/>
      </w:r>
      <w:r w:rsidRPr="00FD077D">
        <w:rPr>
          <w:rFonts w:ascii="Times New Roman" w:hAnsi="Times New Roman" w:cs="Times New Roman"/>
          <w:color w:val="000000" w:themeColor="text1"/>
          <w:sz w:val="28"/>
          <w:szCs w:val="28"/>
          <w:lang w:val="uk-UA"/>
        </w:rPr>
        <w:t xml:space="preserve"> М.</w:t>
      </w:r>
      <w:r w:rsidR="00165E5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Академия, 2008. – 176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Кравченко Т. В. Соціалізація дітей шкільного віку у взаємодії сім’ї і школи / Т. В. Кравченко. – К. :</w:t>
      </w:r>
      <w:r w:rsidR="00CA0B38">
        <w:rPr>
          <w:rFonts w:ascii="Times New Roman" w:hAnsi="Times New Roman" w:cs="Times New Roman"/>
          <w:color w:val="000000" w:themeColor="text1"/>
          <w:sz w:val="28"/>
          <w:szCs w:val="28"/>
          <w:lang w:val="uk-UA"/>
        </w:rPr>
        <w:t xml:space="preserve"> Фенікс, 2009. –</w:t>
      </w:r>
      <w:r w:rsidRPr="00FD077D">
        <w:rPr>
          <w:rFonts w:ascii="Times New Roman" w:hAnsi="Times New Roman" w:cs="Times New Roman"/>
          <w:color w:val="000000" w:themeColor="text1"/>
          <w:sz w:val="28"/>
          <w:szCs w:val="28"/>
          <w:lang w:val="uk-UA"/>
        </w:rPr>
        <w:t xml:space="preserve"> 416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 xml:space="preserve">Кремень В. Г. Енциклопедія освіти / В. Г. Кремень. – К. : ЮрінкомІнтер, 2008 – 1040 с.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Люленкова, О. Ю. Факторы адаптации детей к школе // Современная психология / О. Ю. Люленкова.</w:t>
      </w:r>
      <w:r w:rsidR="00CA0B38">
        <w:rPr>
          <w:rFonts w:ascii="Times New Roman" w:hAnsi="Times New Roman" w:cs="Times New Roman"/>
          <w:color w:val="000000" w:themeColor="text1"/>
          <w:sz w:val="28"/>
          <w:szCs w:val="28"/>
          <w:lang w:val="uk-UA"/>
        </w:rPr>
        <w:t xml:space="preserve"> – Пермь : Меркурий, 2012. – С. </w:t>
      </w:r>
      <w:r w:rsidRPr="00FD077D">
        <w:rPr>
          <w:rFonts w:ascii="Times New Roman" w:hAnsi="Times New Roman" w:cs="Times New Roman"/>
          <w:color w:val="000000" w:themeColor="text1"/>
          <w:sz w:val="28"/>
          <w:szCs w:val="28"/>
          <w:lang w:val="uk-UA"/>
        </w:rPr>
        <w:t>84-87.</w:t>
      </w:r>
      <w:r w:rsidRPr="00FD077D">
        <w:rPr>
          <w:color w:val="000000" w:themeColor="text1"/>
          <w:lang w:val="ru-RU"/>
        </w:rPr>
        <w:t xml:space="preserve">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Немов Р.С. Психология</w:t>
      </w:r>
      <w:r w:rsidR="00CA0B3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учеб. для с</w:t>
      </w:r>
      <w:r w:rsidR="00CA0B38">
        <w:rPr>
          <w:rFonts w:ascii="Times New Roman" w:hAnsi="Times New Roman" w:cs="Times New Roman"/>
          <w:color w:val="000000" w:themeColor="text1"/>
          <w:sz w:val="28"/>
          <w:szCs w:val="28"/>
          <w:lang w:val="uk-UA"/>
        </w:rPr>
        <w:t>туд. высш. пед. учеб. заведений </w:t>
      </w:r>
      <w:r w:rsidRPr="00FD077D">
        <w:rPr>
          <w:rFonts w:ascii="Times New Roman" w:hAnsi="Times New Roman" w:cs="Times New Roman"/>
          <w:color w:val="000000" w:themeColor="text1"/>
          <w:sz w:val="28"/>
          <w:szCs w:val="28"/>
          <w:lang w:val="uk-UA"/>
        </w:rPr>
        <w:t>/ Р. С.  Немов</w:t>
      </w:r>
      <w:r w:rsidR="00CA0B38">
        <w:rPr>
          <w:rFonts w:ascii="Times New Roman" w:hAnsi="Times New Roman" w:cs="Times New Roman"/>
          <w:color w:val="000000" w:themeColor="text1"/>
          <w:sz w:val="28"/>
          <w:szCs w:val="28"/>
          <w:lang w:val="uk-UA"/>
        </w:rPr>
        <w:t>.</w:t>
      </w:r>
      <w:r w:rsidRPr="00FD077D">
        <w:rPr>
          <w:rFonts w:ascii="Times New Roman" w:hAnsi="Times New Roman" w:cs="Times New Roman"/>
          <w:color w:val="000000" w:themeColor="text1"/>
          <w:sz w:val="28"/>
          <w:szCs w:val="28"/>
          <w:lang w:val="uk-UA"/>
        </w:rPr>
        <w:t xml:space="preserve"> – М. : Гуманит. изд. центр ВЛАДОС, 2001. – 640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lastRenderedPageBreak/>
        <w:t>Нєжнова Т. А. Внутрішня по</w:t>
      </w:r>
      <w:r w:rsidR="00CA0B38">
        <w:rPr>
          <w:rFonts w:ascii="Times New Roman" w:hAnsi="Times New Roman" w:cs="Times New Roman"/>
          <w:color w:val="000000" w:themeColor="text1"/>
          <w:sz w:val="28"/>
          <w:szCs w:val="28"/>
          <w:lang w:val="uk-UA"/>
        </w:rPr>
        <w:t>зиція школяра</w:t>
      </w:r>
      <w:r w:rsidRPr="00FD077D">
        <w:rPr>
          <w:rFonts w:ascii="Times New Roman" w:hAnsi="Times New Roman" w:cs="Times New Roman"/>
          <w:color w:val="000000" w:themeColor="text1"/>
          <w:sz w:val="28"/>
          <w:szCs w:val="28"/>
          <w:lang w:val="uk-UA"/>
        </w:rPr>
        <w:t xml:space="preserve"> - поняття і проблема // Формування особистості онтогенезі / Т. А. Нєжнова</w:t>
      </w:r>
      <w:r w:rsidR="00CA0B38">
        <w:rPr>
          <w:rFonts w:ascii="Times New Roman" w:hAnsi="Times New Roman" w:cs="Times New Roman"/>
          <w:color w:val="000000" w:themeColor="text1"/>
          <w:sz w:val="28"/>
          <w:szCs w:val="28"/>
          <w:lang w:val="uk-UA"/>
        </w:rPr>
        <w:t>.</w:t>
      </w:r>
      <w:r w:rsidRPr="00FD077D">
        <w:rPr>
          <w:rFonts w:ascii="Times New Roman" w:hAnsi="Times New Roman" w:cs="Times New Roman"/>
          <w:color w:val="000000" w:themeColor="text1"/>
          <w:sz w:val="28"/>
          <w:szCs w:val="28"/>
          <w:lang w:val="uk-UA"/>
        </w:rPr>
        <w:t xml:space="preserve"> – М., 1991.</w:t>
      </w:r>
      <w:r w:rsidR="00CA0B38">
        <w:rPr>
          <w:rFonts w:ascii="Times New Roman" w:hAnsi="Times New Roman" w:cs="Times New Roman"/>
          <w:color w:val="000000" w:themeColor="text1"/>
          <w:sz w:val="28"/>
          <w:szCs w:val="28"/>
          <w:lang w:val="uk-UA"/>
        </w:rPr>
        <w:t xml:space="preserve"> </w:t>
      </w:r>
      <w:r w:rsidR="00CA0B38">
        <w:rPr>
          <w:rFonts w:ascii="Times New Roman" w:hAnsi="Times New Roman" w:cs="Times New Roman"/>
          <w:color w:val="000000" w:themeColor="text1"/>
          <w:sz w:val="28"/>
          <w:szCs w:val="28"/>
          <w:lang w:val="uk-UA"/>
        </w:rPr>
        <w:noBreakHyphen/>
      </w:r>
      <w:r w:rsidRPr="00FD077D">
        <w:rPr>
          <w:rFonts w:ascii="Times New Roman" w:hAnsi="Times New Roman" w:cs="Times New Roman"/>
          <w:color w:val="000000" w:themeColor="text1"/>
          <w:sz w:val="28"/>
          <w:szCs w:val="28"/>
          <w:lang w:val="uk-UA"/>
        </w:rPr>
        <w:t xml:space="preserve"> С. 50-61. </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Снайдер М. Ребенок как личность</w:t>
      </w:r>
      <w:r w:rsidR="00CA0B3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становление культуры справедливости и воспитания совести / М. Снайдер. – М. : С</w:t>
      </w:r>
      <w:r w:rsidR="00CA0B38">
        <w:rPr>
          <w:rFonts w:ascii="Times New Roman" w:hAnsi="Times New Roman" w:cs="Times New Roman"/>
          <w:color w:val="000000" w:themeColor="text1"/>
          <w:sz w:val="28"/>
          <w:szCs w:val="28"/>
          <w:lang w:val="uk-UA"/>
        </w:rPr>
        <w:t>мысл; СПб. : Гармония, 1994. –</w:t>
      </w:r>
      <w:r w:rsidRPr="00FD077D">
        <w:rPr>
          <w:rFonts w:ascii="Times New Roman" w:hAnsi="Times New Roman" w:cs="Times New Roman"/>
          <w:color w:val="000000" w:themeColor="text1"/>
          <w:sz w:val="28"/>
          <w:szCs w:val="28"/>
          <w:lang w:val="uk-UA"/>
        </w:rPr>
        <w:t xml:space="preserve"> 237 с.</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Соловьева Д. Ю. Программа исследования адаптации первоклассников // Школьный психолог /  Д. Ю.</w:t>
      </w:r>
      <w:r w:rsidR="00CA0B38">
        <w:rPr>
          <w:rFonts w:ascii="Times New Roman" w:hAnsi="Times New Roman" w:cs="Times New Roman"/>
          <w:color w:val="000000" w:themeColor="text1"/>
          <w:sz w:val="28"/>
          <w:szCs w:val="28"/>
          <w:lang w:val="uk-UA"/>
        </w:rPr>
        <w:t> Соловьева. – 2008. – №19. – С. </w:t>
      </w:r>
      <w:r w:rsidRPr="00FD077D">
        <w:rPr>
          <w:rFonts w:ascii="Times New Roman" w:hAnsi="Times New Roman" w:cs="Times New Roman"/>
          <w:color w:val="000000" w:themeColor="text1"/>
          <w:sz w:val="28"/>
          <w:szCs w:val="28"/>
          <w:lang w:val="uk-UA"/>
        </w:rPr>
        <w:t>15-20.</w:t>
      </w:r>
    </w:p>
    <w:p w:rsidR="001A6EEE" w:rsidRPr="00FD077D" w:rsidRDefault="001A6EEE" w:rsidP="00237014">
      <w:pPr>
        <w:numPr>
          <w:ilvl w:val="0"/>
          <w:numId w:val="1"/>
        </w:numPr>
        <w:suppressAutoHyphens/>
        <w:spacing w:after="200" w:line="360" w:lineRule="auto"/>
        <w:ind w:left="0" w:firstLine="709"/>
        <w:contextualSpacing/>
        <w:jc w:val="both"/>
        <w:rPr>
          <w:rFonts w:ascii="Times New Roman" w:hAnsi="Times New Roman" w:cs="Times New Roman"/>
          <w:color w:val="000000" w:themeColor="text1"/>
          <w:sz w:val="28"/>
          <w:szCs w:val="28"/>
          <w:lang w:val="uk-UA"/>
        </w:rPr>
      </w:pPr>
      <w:r w:rsidRPr="00FD077D">
        <w:rPr>
          <w:rFonts w:ascii="Times New Roman" w:hAnsi="Times New Roman" w:cs="Times New Roman"/>
          <w:color w:val="000000" w:themeColor="text1"/>
          <w:sz w:val="28"/>
          <w:szCs w:val="28"/>
          <w:lang w:val="uk-UA"/>
        </w:rPr>
        <w:t>Шинтарь З. Л. Введение в школьную жизнь</w:t>
      </w:r>
      <w:r w:rsidR="00CA0B38">
        <w:rPr>
          <w:rFonts w:ascii="Times New Roman" w:hAnsi="Times New Roman" w:cs="Times New Roman"/>
          <w:color w:val="000000" w:themeColor="text1"/>
          <w:sz w:val="28"/>
          <w:szCs w:val="28"/>
          <w:lang w:val="uk-UA"/>
        </w:rPr>
        <w:t xml:space="preserve"> </w:t>
      </w:r>
      <w:r w:rsidRPr="00FD077D">
        <w:rPr>
          <w:rFonts w:ascii="Times New Roman" w:hAnsi="Times New Roman" w:cs="Times New Roman"/>
          <w:color w:val="000000" w:themeColor="text1"/>
          <w:sz w:val="28"/>
          <w:szCs w:val="28"/>
          <w:lang w:val="uk-UA"/>
        </w:rPr>
        <w:t>: учеб.-метод. пособие / З. Л. Шинтарь. – Гродно : ГрГУ, 2002. – 119 с.</w:t>
      </w:r>
    </w:p>
    <w:bookmarkEnd w:id="25"/>
    <w:p w:rsidR="00F650EB" w:rsidRPr="00FD077D" w:rsidRDefault="00965ABE" w:rsidP="00CD058B">
      <w:pPr>
        <w:tabs>
          <w:tab w:val="left" w:pos="2694"/>
        </w:tabs>
        <w:autoSpaceDE w:val="0"/>
        <w:autoSpaceDN w:val="0"/>
        <w:adjustRightInd w:val="0"/>
        <w:spacing w:after="0" w:line="360" w:lineRule="auto"/>
        <w:ind w:firstLine="709"/>
        <w:contextualSpacing/>
        <w:jc w:val="center"/>
        <w:rPr>
          <w:rFonts w:ascii="Times New Roman" w:eastAsia="Times New Roman" w:hAnsi="Times New Roman" w:cs="Times New Roman"/>
          <w:b/>
          <w:bCs/>
          <w:color w:val="000000" w:themeColor="text1"/>
          <w:sz w:val="28"/>
          <w:szCs w:val="28"/>
          <w:lang w:val="uk-UA"/>
        </w:rPr>
      </w:pPr>
      <w:r w:rsidRPr="00FD077D">
        <w:rPr>
          <w:rFonts w:ascii="Times New Roman" w:hAnsi="Times New Roman" w:cs="Times New Roman"/>
          <w:bCs/>
          <w:color w:val="000000" w:themeColor="text1"/>
          <w:sz w:val="28"/>
          <w:szCs w:val="28"/>
          <w:lang w:val="uk-UA"/>
        </w:rPr>
        <w:br w:type="page"/>
      </w:r>
    </w:p>
    <w:p w:rsidR="00F650EB" w:rsidRPr="00FD077D" w:rsidRDefault="00F650EB" w:rsidP="00CD058B">
      <w:pPr>
        <w:tabs>
          <w:tab w:val="left" w:pos="2694"/>
        </w:tabs>
        <w:spacing w:line="360" w:lineRule="auto"/>
        <w:contextualSpacing/>
        <w:jc w:val="right"/>
        <w:rPr>
          <w:rFonts w:ascii="Times New Roman" w:hAnsi="Times New Roman" w:cs="Times New Roman"/>
          <w:b/>
          <w:bCs/>
          <w:color w:val="000000" w:themeColor="text1"/>
          <w:sz w:val="28"/>
          <w:szCs w:val="28"/>
          <w:lang w:val="uk-UA"/>
        </w:rPr>
      </w:pPr>
      <w:bookmarkStart w:id="26" w:name="_Hlk75107827"/>
      <w:r w:rsidRPr="00FD077D">
        <w:rPr>
          <w:rFonts w:ascii="Times New Roman" w:hAnsi="Times New Roman" w:cs="Times New Roman"/>
          <w:b/>
          <w:bCs/>
          <w:color w:val="000000" w:themeColor="text1"/>
          <w:sz w:val="28"/>
          <w:szCs w:val="28"/>
          <w:lang w:val="uk-UA"/>
        </w:rPr>
        <w:lastRenderedPageBreak/>
        <w:t xml:space="preserve">Додаток </w:t>
      </w:r>
      <w:r w:rsidR="00DB0227" w:rsidRPr="00FD077D">
        <w:rPr>
          <w:rFonts w:ascii="Times New Roman" w:hAnsi="Times New Roman" w:cs="Times New Roman"/>
          <w:b/>
          <w:bCs/>
          <w:color w:val="000000" w:themeColor="text1"/>
          <w:sz w:val="28"/>
          <w:szCs w:val="28"/>
          <w:lang w:val="uk-UA"/>
        </w:rPr>
        <w:t>А</w:t>
      </w:r>
    </w:p>
    <w:p w:rsidR="00DB0227" w:rsidRPr="00FD077D" w:rsidRDefault="00DB0227" w:rsidP="00CD058B">
      <w:pPr>
        <w:tabs>
          <w:tab w:val="left" w:pos="2694"/>
        </w:tabs>
        <w:autoSpaceDE w:val="0"/>
        <w:autoSpaceDN w:val="0"/>
        <w:adjustRightInd w:val="0"/>
        <w:spacing w:after="0" w:line="360" w:lineRule="auto"/>
        <w:ind w:firstLine="709"/>
        <w:contextualSpacing/>
        <w:jc w:val="center"/>
        <w:rPr>
          <w:rFonts w:ascii="Times New Roman" w:eastAsia="Calibri" w:hAnsi="Times New Roman" w:cs="Times New Roman"/>
          <w:b/>
          <w:bCs/>
          <w:color w:val="000000" w:themeColor="text1"/>
          <w:sz w:val="28"/>
          <w:szCs w:val="28"/>
          <w:lang w:val="ru-RU" w:eastAsia="ru-RU"/>
        </w:rPr>
      </w:pPr>
    </w:p>
    <w:p w:rsidR="00CA0B38" w:rsidRDefault="00CA0B38" w:rsidP="00CA0B38">
      <w:pPr>
        <w:tabs>
          <w:tab w:val="left" w:pos="2694"/>
        </w:tabs>
        <w:autoSpaceDE w:val="0"/>
        <w:autoSpaceDN w:val="0"/>
        <w:adjustRightInd w:val="0"/>
        <w:spacing w:after="0" w:line="360" w:lineRule="auto"/>
        <w:contextualSpacing/>
        <w:jc w:val="center"/>
        <w:rPr>
          <w:rFonts w:ascii="Times New Roman" w:eastAsia="Calibri" w:hAnsi="Times New Roman" w:cs="Times New Roman"/>
          <w:b/>
          <w:bCs/>
          <w:color w:val="000000" w:themeColor="text1"/>
          <w:sz w:val="28"/>
          <w:szCs w:val="28"/>
          <w:lang w:val="uk-UA" w:eastAsia="ar-SA"/>
        </w:rPr>
      </w:pPr>
      <w:r>
        <w:rPr>
          <w:rFonts w:ascii="Times New Roman" w:eastAsia="Calibri" w:hAnsi="Times New Roman" w:cs="Times New Roman"/>
          <w:b/>
          <w:bCs/>
          <w:color w:val="000000" w:themeColor="text1"/>
          <w:sz w:val="28"/>
          <w:szCs w:val="28"/>
          <w:lang w:val="uk-UA" w:eastAsia="ar-SA"/>
        </w:rPr>
        <w:t>Т</w:t>
      </w:r>
      <w:r w:rsidRPr="00FD077D">
        <w:rPr>
          <w:rFonts w:ascii="Times New Roman" w:eastAsia="Calibri" w:hAnsi="Times New Roman" w:cs="Times New Roman"/>
          <w:b/>
          <w:bCs/>
          <w:color w:val="000000" w:themeColor="text1"/>
          <w:sz w:val="28"/>
          <w:szCs w:val="28"/>
          <w:lang w:val="uk-UA" w:eastAsia="ar-SA"/>
        </w:rPr>
        <w:t>ест-опитуваль</w:t>
      </w:r>
      <w:r>
        <w:rPr>
          <w:rFonts w:ascii="Times New Roman" w:eastAsia="Calibri" w:hAnsi="Times New Roman" w:cs="Times New Roman"/>
          <w:b/>
          <w:bCs/>
          <w:color w:val="000000" w:themeColor="text1"/>
          <w:sz w:val="28"/>
          <w:szCs w:val="28"/>
          <w:lang w:val="uk-UA" w:eastAsia="ar-SA"/>
        </w:rPr>
        <w:t>ник батьківського ставлення</w:t>
      </w:r>
    </w:p>
    <w:p w:rsidR="00DB0227" w:rsidRPr="00FD077D" w:rsidRDefault="00CA0B38" w:rsidP="00CA0B38">
      <w:pPr>
        <w:tabs>
          <w:tab w:val="left" w:pos="2694"/>
        </w:tabs>
        <w:autoSpaceDE w:val="0"/>
        <w:autoSpaceDN w:val="0"/>
        <w:adjustRightInd w:val="0"/>
        <w:spacing w:after="0" w:line="360" w:lineRule="auto"/>
        <w:contextualSpacing/>
        <w:jc w:val="center"/>
        <w:rPr>
          <w:rFonts w:ascii="Times New Roman" w:eastAsia="Calibri" w:hAnsi="Times New Roman" w:cs="Times New Roman"/>
          <w:color w:val="000000" w:themeColor="text1"/>
          <w:sz w:val="28"/>
          <w:szCs w:val="28"/>
          <w:lang w:val="ru-RU" w:eastAsia="ru-RU"/>
        </w:rPr>
      </w:pPr>
      <w:r>
        <w:rPr>
          <w:rFonts w:ascii="Times New Roman" w:eastAsia="Calibri" w:hAnsi="Times New Roman" w:cs="Times New Roman"/>
          <w:b/>
          <w:bCs/>
          <w:color w:val="000000" w:themeColor="text1"/>
          <w:sz w:val="28"/>
          <w:szCs w:val="28"/>
          <w:lang w:val="uk-UA" w:eastAsia="ar-SA"/>
        </w:rPr>
        <w:t>А. </w:t>
      </w:r>
      <w:r w:rsidRPr="00FD077D">
        <w:rPr>
          <w:rFonts w:ascii="Times New Roman" w:eastAsia="Calibri" w:hAnsi="Times New Roman" w:cs="Times New Roman"/>
          <w:b/>
          <w:bCs/>
          <w:color w:val="000000" w:themeColor="text1"/>
          <w:sz w:val="28"/>
          <w:szCs w:val="28"/>
          <w:lang w:val="uk-UA" w:eastAsia="ar-SA"/>
        </w:rPr>
        <w:t>Я. Варги, В. В. Століна</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Тест – опитувальник батьківського ставлення представляє собою психодіагностичний інструмент, орієнтований на виявлення батьківського ставлення до дітей.</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Батьківське ставлення приймається як система різноманітних почуттів по відношенню до дитини, особливостей по вихованню і розумінню характеру і особистості дитини, його вчинків.</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 xml:space="preserve">Структура тесту була побудована на основі математичного значення значущих факторів. В результаті факторизації даних було отримано 4 фактори: </w:t>
      </w:r>
      <w:r w:rsidRPr="00FD077D">
        <w:rPr>
          <w:rFonts w:ascii="Times New Roman" w:eastAsia="Calibri" w:hAnsi="Times New Roman" w:cs="Times New Roman"/>
          <w:b/>
          <w:bCs/>
          <w:color w:val="000000" w:themeColor="text1"/>
          <w:sz w:val="28"/>
          <w:szCs w:val="28"/>
          <w:lang w:val="ru-RU" w:eastAsia="ru-RU"/>
        </w:rPr>
        <w:t>«прийняття-відштовхування», «кооперація», «симбіоз», «авторитарна гіперсоціалізація», «маленький невдаха».</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b/>
          <w:bCs/>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Зміст:</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завжди співчуваю дитині.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вважаю своїм обов'язком знати все, що думає моя дитина.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поважаю свою дитину.</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Мені здається, що поведінка моєї дитини значно відхилилась від норми.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Потрібно як надалі тримати свою дитину від реальних життєвих проблем, якщо вони його травмують.</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відчуваю до дитини почуття розположення.</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Гарні батьки відокремлюють дитину від труднощів життя.</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часто неприємна мені.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завжди намагаюсь допомогти своїй дитині.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Буває так, що знущання над дитиною має велику користь.</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відчуваю смуток по відношенню до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нічого не досягне в житті.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Мені здається що діти знущаються над моєю дитиною.</w:t>
      </w:r>
    </w:p>
    <w:p w:rsidR="00CA0B38" w:rsidRDefault="00CA0B38">
      <w:pPr>
        <w:spacing w:after="200" w:line="276" w:lineRule="auto"/>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br w:type="page"/>
      </w:r>
    </w:p>
    <w:p w:rsidR="00573CDD" w:rsidRPr="00FD077D" w:rsidRDefault="00573CDD"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часто робить такі вчинки, які окрім смута нічого не варта.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Для своїх років моя дитина незріла.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веде себе погано, щоб досадити мені..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всмоктує в себе як погане як "губка".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Мою дитину важко навчити гарним манерам при всьому бажанні.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Дитину треба тримати в рамках, тоді з неї вийде порядна людина.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люблю коли, друзі моєї дитини приходять до нас у гості.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приймаю участь в вихованні своєї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До моєї дитини   "клеїться" все погане.</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не досягне успіху у житті.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Коли в компанії розмовляють про дітей, мені соромно, що дитина не така грамотна, як мені хотілось.</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жалію свою дитину.</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Коли я порівнюю свою дитину з однолітками, вони здаються мені доросліше за поведінкою, і за судженнями.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з задоволенням проводжу вільний час зі своєю дитиною.</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часто жалію про те, що моя дитина росте та дорослішає, і з задоволенням згадую її маленькою.</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часто ловлю себе на ворожому ставленні до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мрію, про те, щоб моя дитина досягла всього того, чого я не зміг досягти в житті.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Батьки повинні пристосуватися до дитини, а не лише вимагати цього від нього.</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намагаюсь виконати всі побажання моєї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При прийнятті родинною рішень слід враховувати думку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дуже цікавлюсь життям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У конфлікті з дитиною я часто можу признати, що дитина має рацію.</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Діти рано дізнаються, що батьки можуть помилятися.</w:t>
      </w:r>
    </w:p>
    <w:p w:rsidR="00573CDD"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завжди враховую думку дитини.</w:t>
      </w:r>
      <w:r w:rsidR="00573CDD" w:rsidRPr="00FD077D">
        <w:rPr>
          <w:rFonts w:ascii="Times New Roman" w:eastAsia="Calibri" w:hAnsi="Times New Roman" w:cs="Times New Roman"/>
          <w:color w:val="000000" w:themeColor="text1"/>
          <w:sz w:val="28"/>
          <w:szCs w:val="28"/>
          <w:lang w:val="ru-RU" w:eastAsia="ru-RU"/>
        </w:rPr>
        <w:br w:type="page"/>
      </w:r>
    </w:p>
    <w:p w:rsidR="00573CDD" w:rsidRPr="00FD077D" w:rsidRDefault="00573CDD"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А</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з дитиною підтримую дужні стосунки.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Головна причина капризів моєї дитини — егоїзм, упертість и лінь.</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Не можливо нормально відпочити, якщо проводити відпустку з дитиною.</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Найголовніше, щоб у дитини було спокійне та безтурботне дитинство.</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Іноді мені здається, що моя дитина не здатна на гарні вчинки.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розподіляю захоплення своєї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може вивести з себе кого завгодно.</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розумію смуток своєї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часто роздратовує мене.</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Виховання дитини – постійна трата нервів.</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Сувора дисципліна у дитинстві розвиває твердий характер.</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не довіряю своїй дитині.</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За вимогливе ставлення до дитини, діти дякують потім.</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Іноді мені здається, що я не навиджу свою дитину.</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В моїй дитині більше недоліків, ніж достоїнств.</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поділяю інтереси своєї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не в змозі щось зробити самостійно, а якщо і зробить, то обов’язково не так.</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виростає непристосована до життя.</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Моя дитина подобається мені така, яка є.</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добре слідкую за станом здоров’я моєї дитини.</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Часто я пишаюся своєю дитиною.</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Дитина не повинна мати секретів від батьків.</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Я не високої думки про якості моєї дитини і не скриваю від неї це.</w:t>
      </w:r>
    </w:p>
    <w:p w:rsidR="00DB0227" w:rsidRPr="00FD077D" w:rsidRDefault="00DB0227" w:rsidP="00237014">
      <w:pPr>
        <w:pStyle w:val="a3"/>
        <w:numPr>
          <w:ilvl w:val="0"/>
          <w:numId w:val="11"/>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Бажано, щоб дитина дружила з тими дітьми, які подобаються її батькам.</w:t>
      </w:r>
    </w:p>
    <w:p w:rsidR="00573CDD" w:rsidRPr="00FD077D" w:rsidRDefault="00573CDD" w:rsidP="00CD058B">
      <w:pPr>
        <w:tabs>
          <w:tab w:val="left" w:pos="2694"/>
        </w:tabs>
        <w:spacing w:after="200" w:line="276" w:lineRule="auto"/>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br w:type="page"/>
      </w:r>
    </w:p>
    <w:p w:rsidR="00573CDD" w:rsidRPr="00FD077D" w:rsidRDefault="00573CDD"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А</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b/>
          <w:bCs/>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Ключ до опитувальника</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 xml:space="preserve">Прийняття-відштовхування: </w:t>
      </w:r>
      <w:r w:rsidRPr="00FD077D">
        <w:rPr>
          <w:rFonts w:ascii="Times New Roman" w:eastAsia="Calibri" w:hAnsi="Times New Roman" w:cs="Times New Roman"/>
          <w:color w:val="000000" w:themeColor="text1"/>
          <w:sz w:val="28"/>
          <w:szCs w:val="28"/>
          <w:lang w:val="ru-RU" w:eastAsia="ru-RU"/>
        </w:rPr>
        <w:t>3, 4, 8, 10, 12, 14, 15, 16, 18, 20, 24, 26, 27, 29, 37, 38, 39, 40, 42, 43, 44, 45, 46, 47, 49, 52, 53, 55, 56, 60.</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Образ соціальної бажаності поведінки:</w:t>
      </w:r>
      <w:r w:rsidRPr="00FD077D">
        <w:rPr>
          <w:rFonts w:ascii="Times New Roman" w:eastAsia="Calibri" w:hAnsi="Times New Roman" w:cs="Times New Roman"/>
          <w:color w:val="000000" w:themeColor="text1"/>
          <w:sz w:val="28"/>
          <w:szCs w:val="28"/>
          <w:lang w:val="ru-RU" w:eastAsia="ru-RU"/>
        </w:rPr>
        <w:t xml:space="preserve"> 6, 9, 21, 25, 31, 34, 35, 36.</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Симбіоз:</w:t>
      </w:r>
      <w:r w:rsidRPr="00FD077D">
        <w:rPr>
          <w:rFonts w:ascii="Times New Roman" w:eastAsia="Calibri" w:hAnsi="Times New Roman" w:cs="Times New Roman"/>
          <w:color w:val="000000" w:themeColor="text1"/>
          <w:sz w:val="28"/>
          <w:szCs w:val="28"/>
          <w:lang w:val="ru-RU" w:eastAsia="ru-RU"/>
        </w:rPr>
        <w:t xml:space="preserve"> 1, 5, 7, 28, 32 41, 58.</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Авторитарна гиперсоціалізація:</w:t>
      </w:r>
      <w:r w:rsidRPr="00FD077D">
        <w:rPr>
          <w:rFonts w:ascii="Times New Roman" w:eastAsia="Calibri" w:hAnsi="Times New Roman" w:cs="Times New Roman"/>
          <w:color w:val="000000" w:themeColor="text1"/>
          <w:sz w:val="28"/>
          <w:szCs w:val="28"/>
          <w:lang w:val="ru-RU" w:eastAsia="ru-RU"/>
        </w:rPr>
        <w:t xml:space="preserve"> 2, 19, 30, 48, 50, 57, 59.</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«Маленький невдаха»:</w:t>
      </w:r>
      <w:r w:rsidRPr="00FD077D">
        <w:rPr>
          <w:rFonts w:ascii="Times New Roman" w:eastAsia="Calibri" w:hAnsi="Times New Roman" w:cs="Times New Roman"/>
          <w:color w:val="000000" w:themeColor="text1"/>
          <w:sz w:val="28"/>
          <w:szCs w:val="28"/>
          <w:lang w:val="ru-RU" w:eastAsia="ru-RU"/>
        </w:rPr>
        <w:t xml:space="preserve"> 9, 11, 13, 17, 22, 28, 54, 61.</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b/>
          <w:bCs/>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Порядок підрахунку тестових балів.</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При підрахунку тестових балів за всіма ознаками враховується відповідь «вірно».</w:t>
      </w: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Високий тестовий бал по відповідним шкалам інтерпретується як:</w:t>
      </w:r>
    </w:p>
    <w:p w:rsidR="00DB0227" w:rsidRPr="00FD077D" w:rsidRDefault="0004354A" w:rsidP="00237014">
      <w:pPr>
        <w:pStyle w:val="a3"/>
        <w:numPr>
          <w:ilvl w:val="0"/>
          <w:numId w:val="12"/>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в</w:t>
      </w:r>
      <w:r w:rsidR="00DB0227" w:rsidRPr="00FD077D">
        <w:rPr>
          <w:rFonts w:ascii="Times New Roman" w:eastAsia="Calibri" w:hAnsi="Times New Roman" w:cs="Times New Roman"/>
          <w:color w:val="000000" w:themeColor="text1"/>
          <w:sz w:val="28"/>
          <w:szCs w:val="28"/>
          <w:lang w:val="ru-RU" w:eastAsia="ru-RU"/>
        </w:rPr>
        <w:t>ідштовхування;</w:t>
      </w:r>
    </w:p>
    <w:p w:rsidR="00DB0227" w:rsidRPr="00FD077D" w:rsidRDefault="00DB0227" w:rsidP="00237014">
      <w:pPr>
        <w:pStyle w:val="a3"/>
        <w:numPr>
          <w:ilvl w:val="0"/>
          <w:numId w:val="12"/>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соціальна бажаність;</w:t>
      </w:r>
    </w:p>
    <w:p w:rsidR="00DB0227" w:rsidRPr="00FD077D" w:rsidRDefault="00DB0227" w:rsidP="00237014">
      <w:pPr>
        <w:pStyle w:val="a3"/>
        <w:numPr>
          <w:ilvl w:val="0"/>
          <w:numId w:val="12"/>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симбіоз;</w:t>
      </w:r>
    </w:p>
    <w:p w:rsidR="00DB0227" w:rsidRPr="00FD077D" w:rsidRDefault="00DB0227" w:rsidP="00237014">
      <w:pPr>
        <w:pStyle w:val="a3"/>
        <w:numPr>
          <w:ilvl w:val="0"/>
          <w:numId w:val="12"/>
        </w:numPr>
        <w:tabs>
          <w:tab w:val="left" w:pos="2694"/>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гіперсоціалізація;</w:t>
      </w:r>
    </w:p>
    <w:p w:rsidR="00DB0227" w:rsidRPr="00FD077D" w:rsidRDefault="00DB0227" w:rsidP="00237014">
      <w:pPr>
        <w:pStyle w:val="a3"/>
        <w:numPr>
          <w:ilvl w:val="0"/>
          <w:numId w:val="12"/>
        </w:numPr>
        <w:tabs>
          <w:tab w:val="left" w:pos="2694"/>
        </w:tabs>
        <w:autoSpaceDE w:val="0"/>
        <w:autoSpaceDN w:val="0"/>
        <w:adjustRightInd w:val="0"/>
        <w:spacing w:after="0" w:line="360" w:lineRule="auto"/>
        <w:jc w:val="both"/>
        <w:rPr>
          <w:rFonts w:ascii="Times New Roman" w:eastAsia="Calibri" w:hAnsi="Times New Roman" w:cs="Times New Roman"/>
          <w:b/>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t>інфантилізація</w:t>
      </w:r>
      <w:r w:rsidRPr="00FD077D">
        <w:rPr>
          <w:rFonts w:ascii="Times New Roman" w:eastAsia="Calibri" w:hAnsi="Times New Roman" w:cs="Times New Roman"/>
          <w:b/>
          <w:color w:val="000000" w:themeColor="text1"/>
          <w:sz w:val="28"/>
          <w:szCs w:val="28"/>
          <w:lang w:val="ru-RU" w:eastAsia="ru-RU"/>
        </w:rPr>
        <w:t>.</w:t>
      </w:r>
    </w:p>
    <w:p w:rsidR="00484289" w:rsidRPr="00FD077D" w:rsidRDefault="00484289" w:rsidP="00CD058B">
      <w:pPr>
        <w:tabs>
          <w:tab w:val="left" w:pos="2694"/>
        </w:tabs>
        <w:autoSpaceDE w:val="0"/>
        <w:autoSpaceDN w:val="0"/>
        <w:adjustRightInd w:val="0"/>
        <w:spacing w:after="0" w:line="360" w:lineRule="auto"/>
        <w:contextualSpacing/>
        <w:jc w:val="both"/>
        <w:rPr>
          <w:rFonts w:ascii="Times New Roman" w:eastAsia="Calibri" w:hAnsi="Times New Roman" w:cs="Times New Roman"/>
          <w:color w:val="000000" w:themeColor="text1"/>
          <w:sz w:val="28"/>
          <w:szCs w:val="28"/>
          <w:lang w:val="ru-RU" w:eastAsia="ru-RU"/>
        </w:rPr>
      </w:pPr>
    </w:p>
    <w:p w:rsidR="00DB0227" w:rsidRPr="00FD077D" w:rsidRDefault="00DB0227" w:rsidP="00CD058B">
      <w:pPr>
        <w:tabs>
          <w:tab w:val="left" w:pos="2694"/>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lang w:val="ru-RU" w:eastAsia="ru-RU"/>
        </w:rPr>
      </w:pPr>
      <w:r w:rsidRPr="00FD077D">
        <w:rPr>
          <w:rFonts w:ascii="Times New Roman" w:eastAsia="Calibri" w:hAnsi="Times New Roman" w:cs="Times New Roman"/>
          <w:color w:val="000000" w:themeColor="text1"/>
          <w:sz w:val="28"/>
          <w:szCs w:val="28"/>
          <w:lang w:val="ru-RU" w:eastAsia="ru-RU"/>
        </w:rPr>
        <w:br w:type="page"/>
      </w:r>
    </w:p>
    <w:p w:rsidR="00603A41" w:rsidRPr="00FD077D" w:rsidRDefault="00603A41" w:rsidP="00CD058B">
      <w:pPr>
        <w:tabs>
          <w:tab w:val="left" w:pos="2694"/>
        </w:tabs>
        <w:spacing w:line="360" w:lineRule="auto"/>
        <w:contextualSpacing/>
        <w:jc w:val="right"/>
        <w:rPr>
          <w:rFonts w:ascii="Times New Roman" w:hAnsi="Times New Roman" w:cs="Times New Roman"/>
          <w:b/>
          <w:bCs/>
          <w:color w:val="000000" w:themeColor="text1"/>
          <w:sz w:val="28"/>
          <w:szCs w:val="28"/>
          <w:lang w:val="uk-UA"/>
        </w:rPr>
      </w:pPr>
      <w:bookmarkStart w:id="27" w:name="_Hlk75107930"/>
      <w:bookmarkEnd w:id="26"/>
      <w:r w:rsidRPr="00FD077D">
        <w:rPr>
          <w:rFonts w:ascii="Times New Roman" w:hAnsi="Times New Roman" w:cs="Times New Roman"/>
          <w:b/>
          <w:bCs/>
          <w:color w:val="000000" w:themeColor="text1"/>
          <w:sz w:val="28"/>
          <w:szCs w:val="28"/>
          <w:lang w:val="uk-UA"/>
        </w:rPr>
        <w:lastRenderedPageBreak/>
        <w:t>Додаток Б</w:t>
      </w:r>
    </w:p>
    <w:p w:rsidR="00573CDD" w:rsidRPr="00FD077D" w:rsidRDefault="00603A41" w:rsidP="00CD058B">
      <w:pPr>
        <w:tabs>
          <w:tab w:val="left" w:pos="2694"/>
        </w:tabs>
        <w:autoSpaceDE w:val="0"/>
        <w:autoSpaceDN w:val="0"/>
        <w:adjustRightInd w:val="0"/>
        <w:spacing w:after="0" w:line="360" w:lineRule="auto"/>
        <w:ind w:firstLine="709"/>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Calibri" w:hAnsi="Times New Roman" w:cs="Times New Roman"/>
          <w:b/>
          <w:bCs/>
          <w:color w:val="000000" w:themeColor="text1"/>
          <w:sz w:val="28"/>
          <w:szCs w:val="28"/>
          <w:lang w:val="ru-RU" w:eastAsia="ru-RU"/>
        </w:rPr>
        <w:t>Методика «</w:t>
      </w:r>
      <w:r w:rsidR="009A457E" w:rsidRPr="00FD077D">
        <w:rPr>
          <w:rFonts w:ascii="Times New Roman" w:eastAsia="SimSun" w:hAnsi="Times New Roman" w:cs="Times New Roman"/>
          <w:b/>
          <w:bCs/>
          <w:color w:val="000000" w:themeColor="text1"/>
          <w:sz w:val="28"/>
          <w:szCs w:val="28"/>
          <w:lang w:val="ru-RU" w:eastAsia="ar-SA"/>
        </w:rPr>
        <w:t>Два будинки</w:t>
      </w:r>
      <w:r w:rsidRPr="00FD077D">
        <w:rPr>
          <w:rFonts w:ascii="Times New Roman" w:eastAsia="Calibri" w:hAnsi="Times New Roman" w:cs="Times New Roman"/>
          <w:b/>
          <w:bCs/>
          <w:color w:val="000000" w:themeColor="text1"/>
          <w:sz w:val="28"/>
          <w:szCs w:val="28"/>
          <w:lang w:val="ru-RU" w:eastAsia="ru-RU"/>
        </w:rPr>
        <w:t xml:space="preserve">» </w:t>
      </w:r>
      <w:r w:rsidRPr="00FD077D">
        <w:rPr>
          <w:rFonts w:ascii="Times New Roman" w:eastAsia="Calibri" w:hAnsi="Times New Roman" w:cs="Times New Roman"/>
          <w:b/>
          <w:bCs/>
          <w:color w:val="000000" w:themeColor="text1"/>
          <w:sz w:val="28"/>
          <w:szCs w:val="28"/>
          <w:lang w:val="ru-RU" w:eastAsia="ru-RU"/>
        </w:rPr>
        <w:br/>
      </w:r>
      <w:r w:rsidR="009A457E" w:rsidRPr="00FD077D">
        <w:rPr>
          <w:rFonts w:ascii="Times New Roman" w:eastAsia="SimSun" w:hAnsi="Times New Roman" w:cs="Times New Roman"/>
          <w:b/>
          <w:bCs/>
          <w:color w:val="000000" w:themeColor="text1"/>
          <w:sz w:val="28"/>
          <w:szCs w:val="28"/>
          <w:lang w:val="ru-RU" w:eastAsia="ar-SA"/>
        </w:rPr>
        <w:t>І. Вандвік, П. Екблад діагностика сфери спілкуванння дитини</w:t>
      </w:r>
    </w:p>
    <w:p w:rsidR="009A457E" w:rsidRPr="00FD077D" w:rsidRDefault="009A457E" w:rsidP="00CD058B">
      <w:pPr>
        <w:tabs>
          <w:tab w:val="left" w:pos="2694"/>
        </w:tabs>
        <w:autoSpaceDE w:val="0"/>
        <w:autoSpaceDN w:val="0"/>
        <w:adjustRightInd w:val="0"/>
        <w:spacing w:after="0" w:line="360" w:lineRule="auto"/>
        <w:ind w:firstLine="709"/>
        <w:contextualSpacing/>
        <w:jc w:val="center"/>
        <w:rPr>
          <w:rFonts w:ascii="Times New Roman" w:eastAsia="Calibri" w:hAnsi="Times New Roman" w:cs="Times New Roman"/>
          <w:b/>
          <w:bCs/>
          <w:color w:val="000000" w:themeColor="text1"/>
          <w:sz w:val="28"/>
          <w:szCs w:val="28"/>
          <w:lang w:val="ru-RU" w:eastAsia="ru-RU"/>
        </w:rPr>
      </w:pP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Ціль:</w:t>
      </w:r>
      <w:r w:rsidRPr="00FD077D">
        <w:rPr>
          <w:rFonts w:ascii="Times New Roman" w:eastAsia="SimSun" w:hAnsi="Times New Roman" w:cs="Times New Roman"/>
          <w:color w:val="000000" w:themeColor="text1"/>
          <w:sz w:val="28"/>
          <w:szCs w:val="28"/>
          <w:lang w:val="uk-UA" w:eastAsia="ar-SA"/>
        </w:rPr>
        <w:t xml:space="preserve"> виявити ставлення дитини (3,5-6,5 років) до окремо взятих людей з її оточення (до членів сім’ї, вчителів, братів і сестер, друзів і т.д).</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Для більш об’єктивного результату бажано, щоб тест проводився кваліфікованим психологом, ну або хоча б не батьками. Обов’язковою умовою є те, що тест проводитися віч на віч (дитина + психолог).</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Вам знадобиться аркуш білого паперу, червоний і чорний фломастери.</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Процедура проведення:</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Психолог ненав’язливо розпитує дитину про її дім: «А в якому будинку ти живеш?»</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Психолог каже: «Чудово, а давай побудуємо для тебе інший, чудовий і дуже гарний будиночок» і малює на аркуші паперу будиночок червоним фломастером. У процесі малювання потрібно постійно підкреслювати привабливість червоного будиночка.</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Психолог пропонує дитині: «Ну, тепер нам потрібно заселити цей прекрасний будиночок. Першим його жителем будеш, звичайно, ти, адже ми його для тебе побудували». Психолог записує поруч з будиночком ім’я дитини. «А хто ще буде жити в цьому будинку? Ти можеш вселити в нього кого хочеш, і тих, хто зараз живе з тобою і тих хто живе в іншому місці. Кого хочеш вселяти?»</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Ім’я кожного «нового мешканця» будиночка психолог записує під ім’ям дитини. Можна дуже м’яко поцікавитися, а хто це.</w:t>
      </w:r>
    </w:p>
    <w:p w:rsidR="009A457E"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 xml:space="preserve">Коли в будиночку з’являться 2-3 новосельці, психолог малює поруч чорний будиночок і каже: «Хтось, напевно, не буде жити з тобою в червоному будиночку, їм теж потрібно десь жити. </w:t>
      </w:r>
    </w:p>
    <w:p w:rsidR="009A457E" w:rsidRPr="00FD077D" w:rsidRDefault="009A457E"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p>
    <w:p w:rsidR="00CA0B38" w:rsidRDefault="00CA0B38">
      <w:pPr>
        <w:spacing w:after="200" w:line="276" w:lineRule="auto"/>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br w:type="page"/>
      </w:r>
    </w:p>
    <w:p w:rsidR="009A457E" w:rsidRPr="00FD077D" w:rsidRDefault="009A457E"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Б</w:t>
      </w:r>
    </w:p>
    <w:p w:rsidR="009A457E" w:rsidRPr="00FD077D" w:rsidRDefault="009A457E"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Давай поселимо їх в будиночок, який буде стояти поруч». Важливе уточнення – чорний будинок ні як не характеризується перед дитиною і не описується! Це просто сусідній будиночок і він не гірший, ніж червоний!</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Якщо дитина не заселяє чорний будиночок, психолог її ненав’язливо до цього спонукає: «Ну що ж, будиночок так і буде стояти порожній?»</w:t>
      </w:r>
    </w:p>
    <w:p w:rsidR="009A457E" w:rsidRPr="00FD077D" w:rsidRDefault="009A457E"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Коли будиночки вже заселені, допускається запитати про кого-небудь, кого забули (учитель, братик і т.д).</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Потім психолог говорить: «Давай подивимося, можливо, хтось із сусіднього будиночка хоче переїхати в червоний будиночок жити. Як ти думаєш хто це?». Стрілочками на аркуші паперу позначається «переїзд».</w:t>
      </w:r>
    </w:p>
    <w:p w:rsidR="00603A41"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 можливо, з червоного будиночка хтось хоче переїхати?» – говорить психолог і знову позначає стрілочками «переїзд».</w:t>
      </w:r>
    </w:p>
    <w:p w:rsidR="00573CDD" w:rsidRPr="00FD077D" w:rsidRDefault="00603A41"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Розшифровка результатів тесту не символічна. Висновки робляться безпосередньо, в червоному будиночку живуть люди, яким дитина симпатизує, «мешканців чорного будиночка» дитина цурається і психологічно відмежовується. При переселенні «мешканців» з одного будинку в інший потрібно враховувати пояснення дитини або формулювання питання (чиє бажання вплинуло на переселення). Найважливіше значення має те, куди дитина «поселила» батьків, братів і сестер. В якому будиночку перебувають вчитель або вихователь. А також, чи присутні в червоному будиночку однолітки дитини.</w:t>
      </w:r>
    </w:p>
    <w:p w:rsidR="00573CDD" w:rsidRPr="00FD077D" w:rsidRDefault="00573CDD" w:rsidP="00CD058B">
      <w:pPr>
        <w:tabs>
          <w:tab w:val="left" w:pos="2694"/>
        </w:tabs>
        <w:spacing w:after="200" w:line="276" w:lineRule="auto"/>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br w:type="page"/>
      </w:r>
    </w:p>
    <w:p w:rsidR="00EA007B" w:rsidRPr="00FD077D" w:rsidRDefault="00EA007B" w:rsidP="00CD058B">
      <w:pPr>
        <w:tabs>
          <w:tab w:val="left" w:pos="2694"/>
        </w:tabs>
        <w:spacing w:line="360" w:lineRule="auto"/>
        <w:contextualSpacing/>
        <w:jc w:val="right"/>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lastRenderedPageBreak/>
        <w:t>Додаток В</w:t>
      </w:r>
    </w:p>
    <w:p w:rsidR="00EA007B" w:rsidRPr="00FD077D" w:rsidRDefault="00EA007B" w:rsidP="00CD058B">
      <w:pPr>
        <w:tabs>
          <w:tab w:val="left" w:pos="2694"/>
        </w:tabs>
        <w:spacing w:after="200" w:line="360" w:lineRule="auto"/>
        <w:contextualSpacing/>
        <w:jc w:val="center"/>
        <w:rPr>
          <w:rFonts w:ascii="Times New Roman" w:eastAsia="Calibri" w:hAnsi="Times New Roman" w:cs="Times New Roman"/>
          <w:b/>
          <w:bCs/>
          <w:color w:val="000000" w:themeColor="text1"/>
          <w:sz w:val="28"/>
          <w:szCs w:val="28"/>
          <w:lang w:val="ru-RU" w:eastAsia="ru-RU"/>
        </w:rPr>
      </w:pPr>
      <w:r w:rsidRPr="00FD077D">
        <w:rPr>
          <w:rFonts w:ascii="Times New Roman" w:eastAsia="Calibri" w:hAnsi="Times New Roman" w:cs="Times New Roman"/>
          <w:b/>
          <w:bCs/>
          <w:color w:val="000000" w:themeColor="text1"/>
          <w:sz w:val="28"/>
          <w:szCs w:val="28"/>
          <w:lang w:val="ru-RU" w:eastAsia="ru-RU"/>
        </w:rPr>
        <w:t>Методика «Внутрішня позиція школяра»</w:t>
      </w:r>
      <w:r w:rsidR="00D0116B" w:rsidRPr="00FD077D">
        <w:rPr>
          <w:rFonts w:ascii="Times New Roman" w:eastAsia="Calibri" w:hAnsi="Times New Roman" w:cs="Times New Roman"/>
          <w:b/>
          <w:bCs/>
          <w:color w:val="000000" w:themeColor="text1"/>
          <w:sz w:val="28"/>
          <w:szCs w:val="28"/>
          <w:lang w:val="ru-RU" w:eastAsia="ru-RU"/>
        </w:rPr>
        <w:t xml:space="preserve"> Н. І. Гуткіної</w:t>
      </w:r>
    </w:p>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b/>
          <w:bCs/>
          <w:color w:val="000000" w:themeColor="text1"/>
          <w:sz w:val="28"/>
          <w:szCs w:val="28"/>
          <w:lang w:val="uk-UA" w:eastAsia="ar-SA"/>
        </w:rPr>
      </w:pP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bookmarkStart w:id="28" w:name="_Hlk74954762"/>
      <w:r w:rsidRPr="00FD077D">
        <w:rPr>
          <w:rFonts w:ascii="Times New Roman" w:eastAsia="SimSun" w:hAnsi="Times New Roman" w:cs="Times New Roman"/>
          <w:b/>
          <w:bCs/>
          <w:color w:val="000000" w:themeColor="text1"/>
          <w:sz w:val="28"/>
          <w:szCs w:val="28"/>
          <w:lang w:val="uk-UA" w:eastAsia="ar-SA"/>
        </w:rPr>
        <w:t xml:space="preserve">Мета: </w:t>
      </w:r>
      <w:r w:rsidRPr="00FD077D">
        <w:rPr>
          <w:rFonts w:ascii="Times New Roman" w:eastAsia="SimSun" w:hAnsi="Times New Roman" w:cs="Times New Roman"/>
          <w:color w:val="000000" w:themeColor="text1"/>
          <w:sz w:val="28"/>
          <w:szCs w:val="28"/>
          <w:lang w:val="uk-UA" w:eastAsia="ar-SA"/>
        </w:rPr>
        <w:t>дослідження внутрішньої позиції школяра і виявлення бажання дитини йти до школи, орієнтація на шкільно-навчальну діяльність.</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Матеріал:</w:t>
      </w:r>
      <w:r w:rsidRPr="00FD077D">
        <w:rPr>
          <w:rFonts w:ascii="Times New Roman" w:eastAsia="SimSun" w:hAnsi="Times New Roman" w:cs="Times New Roman"/>
          <w:color w:val="000000" w:themeColor="text1"/>
          <w:sz w:val="28"/>
          <w:szCs w:val="28"/>
          <w:lang w:val="uk-UA" w:eastAsia="ar-SA"/>
        </w:rPr>
        <w:t xml:space="preserve"> перелік питань, ручка.</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Процедура проведення</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Бесіда проводиться індивідуально. В ході обстеження дитині задаються питання, відповіді на які дозволяють виявити один з трьох типів орієнтації у відношенні школи і навчання. Переважна орієнтація на зміст навчальної діяльності свідчить про наявність у дитини внутрішньої позиції школяра.</w:t>
      </w:r>
    </w:p>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p w:rsidR="00EA007B" w:rsidRPr="00FD077D" w:rsidRDefault="00EA007B" w:rsidP="00CD058B">
      <w:pPr>
        <w:tabs>
          <w:tab w:val="left" w:pos="2694"/>
        </w:tabs>
        <w:spacing w:after="200" w:line="360" w:lineRule="auto"/>
        <w:contextualSpacing/>
        <w:jc w:val="right"/>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Таблиця В.1</w:t>
      </w:r>
    </w:p>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Варіанти відповідей та їх оцінка</w:t>
      </w:r>
    </w:p>
    <w:tbl>
      <w:tblPr>
        <w:tblStyle w:val="a6"/>
        <w:tblW w:w="0" w:type="auto"/>
        <w:tblLook w:val="04A0"/>
      </w:tblPr>
      <w:tblGrid>
        <w:gridCol w:w="534"/>
        <w:gridCol w:w="2693"/>
        <w:gridCol w:w="5528"/>
        <w:gridCol w:w="1100"/>
      </w:tblGrid>
      <w:tr w:rsidR="00FD077D" w:rsidRPr="00FD077D" w:rsidTr="00EA007B">
        <w:tc>
          <w:tcPr>
            <w:tcW w:w="534"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w:t>
            </w:r>
          </w:p>
        </w:tc>
        <w:tc>
          <w:tcPr>
            <w:tcW w:w="2693"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Запитання бесіди</w:t>
            </w:r>
          </w:p>
        </w:tc>
        <w:tc>
          <w:tcPr>
            <w:tcW w:w="5528"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Варіанти відповідей</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Бали</w:t>
            </w:r>
          </w:p>
        </w:tc>
      </w:tr>
      <w:tr w:rsidR="00FD077D" w:rsidRPr="00FD077D" w:rsidTr="00EA007B">
        <w:tc>
          <w:tcPr>
            <w:tcW w:w="534" w:type="dxa"/>
            <w:vMerge w:val="restart"/>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1</w:t>
            </w:r>
          </w:p>
        </w:tc>
        <w:tc>
          <w:tcPr>
            <w:tcW w:w="2693" w:type="dxa"/>
            <w:vMerge w:val="restart"/>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Чи хочеш ти йти до школи?</w:t>
            </w:r>
          </w:p>
        </w:tc>
        <w:tc>
          <w:tcPr>
            <w:tcW w:w="5528"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 – дуже хочу</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693"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528"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Б – так собі, не знаю</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1</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693"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528"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 –   не хочу</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0</w:t>
            </w:r>
          </w:p>
        </w:tc>
      </w:tr>
      <w:tr w:rsidR="00FD077D" w:rsidRPr="00FD077D" w:rsidTr="00EA007B">
        <w:tc>
          <w:tcPr>
            <w:tcW w:w="534" w:type="dxa"/>
            <w:vMerge w:val="restart"/>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p>
        </w:tc>
        <w:tc>
          <w:tcPr>
            <w:tcW w:w="2693" w:type="dxa"/>
            <w:vMerge w:val="restart"/>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Чому ти хочеш іти до школи?</w:t>
            </w:r>
          </w:p>
        </w:tc>
        <w:tc>
          <w:tcPr>
            <w:tcW w:w="5528"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 – інтерес до навчання, занять, хочу навчитись читати, писати, стати грамотним, розумним, багато знати, довідатись про нове</w:t>
            </w:r>
          </w:p>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693"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528"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Б – інтерес до зовнішньої шкільної атрибутики: нова форма, книги, портфель</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1</w:t>
            </w:r>
          </w:p>
        </w:tc>
      </w:tr>
      <w:tr w:rsidR="00D0116B"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693"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528"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 – позашкільні інтереси: у садку набридло, у школі не сплять, там весело, усі діти ідуть до школи</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0</w:t>
            </w:r>
          </w:p>
        </w:tc>
      </w:tr>
    </w:tbl>
    <w:p w:rsidR="00EA007B" w:rsidRPr="00FD077D" w:rsidRDefault="00EA007B" w:rsidP="00CD058B">
      <w:pPr>
        <w:tabs>
          <w:tab w:val="left" w:pos="2694"/>
        </w:tabs>
        <w:rPr>
          <w:color w:val="000000" w:themeColor="text1"/>
        </w:rPr>
      </w:pPr>
    </w:p>
    <w:p w:rsidR="00EA007B" w:rsidRPr="00FD077D" w:rsidRDefault="00EA007B" w:rsidP="00CD058B">
      <w:pPr>
        <w:tabs>
          <w:tab w:val="left" w:pos="2694"/>
        </w:tabs>
        <w:rPr>
          <w:color w:val="000000" w:themeColor="text1"/>
        </w:rPr>
      </w:pPr>
    </w:p>
    <w:p w:rsidR="00EA007B" w:rsidRPr="00FD077D" w:rsidRDefault="00EA007B"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В</w:t>
      </w:r>
    </w:p>
    <w:p w:rsidR="00EA007B" w:rsidRPr="00FD077D" w:rsidRDefault="00EA007B"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t>Продовження Таблиці В.1</w:t>
      </w:r>
    </w:p>
    <w:tbl>
      <w:tblPr>
        <w:tblStyle w:val="a6"/>
        <w:tblW w:w="0" w:type="auto"/>
        <w:tblLook w:val="04A0"/>
      </w:tblPr>
      <w:tblGrid>
        <w:gridCol w:w="534"/>
        <w:gridCol w:w="2551"/>
        <w:gridCol w:w="5670"/>
        <w:gridCol w:w="1100"/>
      </w:tblGrid>
      <w:tr w:rsidR="00FD077D" w:rsidRPr="00FD077D" w:rsidTr="00EA007B">
        <w:tc>
          <w:tcPr>
            <w:tcW w:w="534" w:type="dxa"/>
            <w:vMerge w:val="restart"/>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3</w:t>
            </w:r>
          </w:p>
        </w:tc>
        <w:tc>
          <w:tcPr>
            <w:tcW w:w="2551" w:type="dxa"/>
            <w:vMerge w:val="restart"/>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Чи готуєшся ти до школи? Як ти готуєшся (тебе готують) до школи?</w:t>
            </w: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 – освоєння деяких навичок читання, письма, лічби: з мамою вчили літери, лічили, розв’язували задачки</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551"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Б – придбання форми, шкільного приладдя</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1</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551"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 – заняття, що не стосуються школи</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0</w:t>
            </w:r>
          </w:p>
        </w:tc>
      </w:tr>
      <w:tr w:rsidR="00FD077D" w:rsidRPr="00FD077D" w:rsidTr="00EA007B">
        <w:tc>
          <w:tcPr>
            <w:tcW w:w="534" w:type="dxa"/>
            <w:vMerge w:val="restart"/>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4</w:t>
            </w:r>
          </w:p>
        </w:tc>
        <w:tc>
          <w:tcPr>
            <w:tcW w:w="2551" w:type="dxa"/>
            <w:vMerge w:val="restart"/>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Чи подобається тобі в школі? Що тобі подобається (не подобається)? Найбільше? (Попередньо в дитини запитати, чи була вона у школі).</w:t>
            </w: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 – уроки, шкільні заняття, що не мають аналогів у дошкільному житті дитини</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551"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Б – позашкільні заняття та інші, не пов’язані з навчанням, моменти: перерва, заняття в позаурочний час, особистість учителя, зовнішній вигляд школи, оформлення класу</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1</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551"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 – уроки художньо-фізкультурного циклу, знайомі і близькі дитині в дошкільному дитинстві</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0</w:t>
            </w:r>
          </w:p>
        </w:tc>
      </w:tr>
      <w:tr w:rsidR="00FD077D" w:rsidRPr="00FD077D" w:rsidTr="00EA007B">
        <w:tc>
          <w:tcPr>
            <w:tcW w:w="534" w:type="dxa"/>
            <w:vMerge w:val="restart"/>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5</w:t>
            </w:r>
          </w:p>
        </w:tc>
        <w:tc>
          <w:tcPr>
            <w:tcW w:w="2551" w:type="dxa"/>
            <w:vMerge w:val="restart"/>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Якби тобі не треба було ходити до школи й у дитячий садок, чим би ти займався вдома, як би проводив свій день?</w:t>
            </w: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 – заняття навчального типу: писав би літери, читав</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2</w:t>
            </w:r>
          </w:p>
        </w:tc>
      </w:tr>
      <w:tr w:rsidR="00FD077D"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551"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Б – дошкільні заняття: малювання, конструювання</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1</w:t>
            </w:r>
          </w:p>
        </w:tc>
      </w:tr>
      <w:tr w:rsidR="00D0116B" w:rsidRPr="00FD077D" w:rsidTr="00EA007B">
        <w:tc>
          <w:tcPr>
            <w:tcW w:w="534" w:type="dxa"/>
            <w:vMerge/>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p>
        </w:tc>
        <w:tc>
          <w:tcPr>
            <w:tcW w:w="2551" w:type="dxa"/>
            <w:vMerge/>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p>
        </w:tc>
        <w:tc>
          <w:tcPr>
            <w:tcW w:w="5670" w:type="dxa"/>
          </w:tcPr>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 – заняття, що не мають відношення до школи: ігри, допомога по господарству, догляд за тваринами</w:t>
            </w:r>
          </w:p>
        </w:tc>
        <w:tc>
          <w:tcPr>
            <w:tcW w:w="1100" w:type="dxa"/>
            <w:vAlign w:val="center"/>
          </w:tcPr>
          <w:p w:rsidR="00EA007B" w:rsidRPr="00FD077D" w:rsidRDefault="00EA007B" w:rsidP="00CD058B">
            <w:pPr>
              <w:tabs>
                <w:tab w:val="left" w:pos="2694"/>
              </w:tabs>
              <w:spacing w:after="200" w:line="360" w:lineRule="auto"/>
              <w:contextualSpacing/>
              <w:jc w:val="center"/>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0</w:t>
            </w:r>
          </w:p>
        </w:tc>
      </w:tr>
    </w:tbl>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b/>
          <w:bCs/>
          <w:color w:val="000000" w:themeColor="text1"/>
          <w:sz w:val="28"/>
          <w:szCs w:val="28"/>
          <w:lang w:val="uk-UA" w:eastAsia="ar-SA"/>
        </w:rPr>
      </w:pPr>
    </w:p>
    <w:p w:rsidR="00EA007B" w:rsidRPr="00FD077D" w:rsidRDefault="00EA007B" w:rsidP="00CD058B">
      <w:pPr>
        <w:tabs>
          <w:tab w:val="left" w:pos="2694"/>
        </w:tabs>
        <w:spacing w:after="200" w:line="276" w:lineRule="auto"/>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br w:type="page"/>
      </w:r>
    </w:p>
    <w:p w:rsidR="00EA007B" w:rsidRPr="00FD077D" w:rsidRDefault="00EA007B" w:rsidP="00CD058B">
      <w:pPr>
        <w:pStyle w:val="a3"/>
        <w:tabs>
          <w:tab w:val="left" w:pos="2694"/>
        </w:tabs>
        <w:autoSpaceDE w:val="0"/>
        <w:autoSpaceDN w:val="0"/>
        <w:adjustRightInd w:val="0"/>
        <w:spacing w:after="0" w:line="360" w:lineRule="auto"/>
        <w:ind w:left="570"/>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В</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b/>
          <w:bCs/>
          <w:color w:val="000000" w:themeColor="text1"/>
          <w:sz w:val="28"/>
          <w:szCs w:val="28"/>
          <w:lang w:val="uk-UA" w:eastAsia="ar-SA"/>
        </w:rPr>
      </w:pP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Інтерпретація результатів</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b/>
          <w:bCs/>
          <w:color w:val="000000" w:themeColor="text1"/>
          <w:sz w:val="28"/>
          <w:szCs w:val="28"/>
          <w:lang w:val="uk-UA" w:eastAsia="ar-SA"/>
        </w:rPr>
      </w:pP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Високий рівень – 10-9 балів – говорить про навчальну орієнтацію дитини та позитивне ставлення до школи (внутрішня позиція школяра достатньо сформована);</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Середній рівень – 8-5 балів – свідчать про інтерес дитини переважно до зовнішньої атрибутики шкільного життя (початкова стадія формування внутрішньої позиції школяра);</w:t>
      </w:r>
    </w:p>
    <w:p w:rsidR="00EA007B" w:rsidRPr="00FD077D" w:rsidRDefault="00EA007B" w:rsidP="00CD058B">
      <w:pPr>
        <w:tabs>
          <w:tab w:val="left" w:pos="2694"/>
        </w:tabs>
        <w:spacing w:after="200" w:line="360" w:lineRule="auto"/>
        <w:ind w:firstLine="709"/>
        <w:contextualSpacing/>
        <w:jc w:val="both"/>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Низький рівень – 4-0 балів – дитина не проявляє інтересу до школи (внутрішня позиція школяра не сформована).</w:t>
      </w:r>
    </w:p>
    <w:bookmarkEnd w:id="28"/>
    <w:p w:rsidR="00EA007B" w:rsidRPr="00FD077D" w:rsidRDefault="00EA007B" w:rsidP="00CD058B">
      <w:pPr>
        <w:tabs>
          <w:tab w:val="left" w:pos="2694"/>
        </w:tabs>
        <w:spacing w:after="200" w:line="360" w:lineRule="auto"/>
        <w:contextualSpacing/>
        <w:jc w:val="both"/>
        <w:rPr>
          <w:rFonts w:ascii="Times New Roman" w:eastAsia="SimSun" w:hAnsi="Times New Roman" w:cs="Times New Roman"/>
          <w:b/>
          <w:bCs/>
          <w:color w:val="000000" w:themeColor="text1"/>
          <w:sz w:val="28"/>
          <w:szCs w:val="28"/>
          <w:lang w:val="uk-UA" w:eastAsia="ar-SA"/>
        </w:rPr>
      </w:pPr>
    </w:p>
    <w:p w:rsidR="00EA007B" w:rsidRPr="00FD077D" w:rsidRDefault="00EA007B" w:rsidP="00CD058B">
      <w:pPr>
        <w:tabs>
          <w:tab w:val="left" w:pos="2694"/>
        </w:tabs>
        <w:spacing w:after="200" w:line="276" w:lineRule="auto"/>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br w:type="page"/>
      </w:r>
    </w:p>
    <w:p w:rsidR="00F650EB" w:rsidRPr="00FD077D" w:rsidRDefault="00F650EB" w:rsidP="00CD058B">
      <w:pPr>
        <w:tabs>
          <w:tab w:val="left" w:pos="2694"/>
        </w:tabs>
        <w:spacing w:line="360" w:lineRule="auto"/>
        <w:ind w:firstLine="709"/>
        <w:contextualSpacing/>
        <w:jc w:val="right"/>
        <w:rPr>
          <w:rFonts w:ascii="Times New Roman" w:hAnsi="Times New Roman" w:cs="Times New Roman"/>
          <w:b/>
          <w:bCs/>
          <w:color w:val="000000" w:themeColor="text1"/>
          <w:sz w:val="28"/>
          <w:szCs w:val="28"/>
          <w:lang w:val="uk-UA"/>
        </w:rPr>
      </w:pPr>
      <w:r w:rsidRPr="00FD077D">
        <w:rPr>
          <w:rFonts w:ascii="Times New Roman" w:hAnsi="Times New Roman" w:cs="Times New Roman"/>
          <w:b/>
          <w:bCs/>
          <w:color w:val="000000" w:themeColor="text1"/>
          <w:sz w:val="28"/>
          <w:szCs w:val="28"/>
          <w:lang w:val="uk-UA"/>
        </w:rPr>
        <w:lastRenderedPageBreak/>
        <w:t>Додаток Г</w:t>
      </w:r>
    </w:p>
    <w:p w:rsidR="00015806" w:rsidRPr="00FD077D" w:rsidRDefault="00CA0B38" w:rsidP="00CD058B">
      <w:pPr>
        <w:tabs>
          <w:tab w:val="left" w:pos="2694"/>
        </w:tabs>
        <w:spacing w:after="200" w:line="276"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Опитувальник Айзенка</w:t>
      </w:r>
    </w:p>
    <w:p w:rsidR="00015806" w:rsidRPr="00FD077D" w:rsidRDefault="00015806" w:rsidP="00CD058B">
      <w:pPr>
        <w:tabs>
          <w:tab w:val="left" w:pos="2694"/>
        </w:tabs>
        <w:spacing w:after="200" w:line="276" w:lineRule="auto"/>
        <w:ind w:firstLine="709"/>
        <w:jc w:val="center"/>
        <w:rPr>
          <w:rFonts w:ascii="Times New Roman" w:hAnsi="Times New Roman" w:cs="Times New Roman"/>
          <w:b/>
          <w:color w:val="000000" w:themeColor="text1"/>
          <w:sz w:val="28"/>
          <w:szCs w:val="28"/>
          <w:lang w:val="uk-UA"/>
        </w:rPr>
      </w:pPr>
    </w:p>
    <w:p w:rsidR="00015806" w:rsidRPr="00FD077D" w:rsidRDefault="00015806" w:rsidP="00CD058B">
      <w:pPr>
        <w:tabs>
          <w:tab w:val="left" w:pos="2694"/>
        </w:tabs>
        <w:spacing w:after="200" w:line="360" w:lineRule="auto"/>
        <w:ind w:firstLine="709"/>
        <w:contextualSpacing/>
        <w:jc w:val="both"/>
        <w:rPr>
          <w:rFonts w:ascii="Times New Roman" w:hAnsi="Times New Roman" w:cs="Times New Roman"/>
          <w:bCs/>
          <w:color w:val="000000" w:themeColor="text1"/>
          <w:sz w:val="28"/>
          <w:szCs w:val="28"/>
          <w:lang w:val="uk-UA"/>
        </w:rPr>
      </w:pPr>
      <w:bookmarkStart w:id="29" w:name="_Hlk74948552"/>
      <w:r w:rsidRPr="00FD077D">
        <w:rPr>
          <w:rFonts w:ascii="Times New Roman" w:hAnsi="Times New Roman" w:cs="Times New Roman"/>
          <w:b/>
          <w:color w:val="000000" w:themeColor="text1"/>
          <w:sz w:val="28"/>
          <w:szCs w:val="28"/>
          <w:lang w:val="uk-UA"/>
        </w:rPr>
        <w:t>Тест «Опитувальник Айзенка»</w:t>
      </w:r>
      <w:r w:rsidRPr="00FD077D">
        <w:rPr>
          <w:rFonts w:ascii="Times New Roman" w:hAnsi="Times New Roman" w:cs="Times New Roman"/>
          <w:bCs/>
          <w:color w:val="000000" w:themeColor="text1"/>
          <w:sz w:val="28"/>
          <w:szCs w:val="28"/>
          <w:lang w:val="uk-UA"/>
        </w:rPr>
        <w:t xml:space="preserve"> – спрямований на дослідження трьох індивідуальних якостей дитини – інтравертного-екстравертність, нейротизм і брехливість.</w:t>
      </w:r>
    </w:p>
    <w:p w:rsidR="00015806" w:rsidRPr="00FD077D" w:rsidRDefault="00015806" w:rsidP="00CD058B">
      <w:pPr>
        <w:tabs>
          <w:tab w:val="left" w:pos="2694"/>
        </w:tabs>
        <w:spacing w:after="200" w:line="360" w:lineRule="auto"/>
        <w:ind w:firstLine="709"/>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
          <w:color w:val="000000" w:themeColor="text1"/>
          <w:sz w:val="28"/>
          <w:szCs w:val="28"/>
          <w:lang w:val="uk-UA"/>
        </w:rPr>
        <w:t>Сті</w:t>
      </w:r>
      <w:r w:rsidR="003F39A2" w:rsidRPr="00FD077D">
        <w:rPr>
          <w:rFonts w:ascii="Times New Roman" w:hAnsi="Times New Roman" w:cs="Times New Roman"/>
          <w:b/>
          <w:color w:val="000000" w:themeColor="text1"/>
          <w:sz w:val="28"/>
          <w:szCs w:val="28"/>
          <w:lang w:val="uk-UA"/>
        </w:rPr>
        <w:t>и</w:t>
      </w:r>
      <w:r w:rsidRPr="00FD077D">
        <w:rPr>
          <w:rFonts w:ascii="Times New Roman" w:hAnsi="Times New Roman" w:cs="Times New Roman"/>
          <w:b/>
          <w:color w:val="000000" w:themeColor="text1"/>
          <w:sz w:val="28"/>
          <w:szCs w:val="28"/>
          <w:lang w:val="uk-UA"/>
        </w:rPr>
        <w:t>мульний матеріал</w:t>
      </w:r>
      <w:r w:rsidRPr="00FD077D">
        <w:rPr>
          <w:rFonts w:ascii="Times New Roman" w:hAnsi="Times New Roman" w:cs="Times New Roman"/>
          <w:bCs/>
          <w:color w:val="000000" w:themeColor="text1"/>
          <w:sz w:val="28"/>
          <w:szCs w:val="28"/>
          <w:lang w:val="uk-UA"/>
        </w:rPr>
        <w:t>: 60 питань.</w:t>
      </w:r>
    </w:p>
    <w:p w:rsidR="00015806" w:rsidRPr="00FD077D" w:rsidRDefault="00015806" w:rsidP="00CD058B">
      <w:pPr>
        <w:tabs>
          <w:tab w:val="left" w:pos="2694"/>
        </w:tabs>
        <w:spacing w:after="200" w:line="360" w:lineRule="auto"/>
        <w:ind w:firstLine="709"/>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
          <w:color w:val="000000" w:themeColor="text1"/>
          <w:sz w:val="28"/>
          <w:szCs w:val="28"/>
          <w:lang w:val="uk-UA"/>
        </w:rPr>
        <w:t>Інструкція:</w:t>
      </w:r>
      <w:r w:rsidRPr="00FD077D">
        <w:rPr>
          <w:rFonts w:ascii="Times New Roman" w:hAnsi="Times New Roman" w:cs="Times New Roman"/>
          <w:bCs/>
          <w:color w:val="000000" w:themeColor="text1"/>
          <w:sz w:val="28"/>
          <w:szCs w:val="28"/>
          <w:lang w:val="uk-UA"/>
        </w:rPr>
        <w:t xml:space="preserve"> «Слухай мене уважно. Зараз я тобі прочитаю питання, на які ти повинен відповісти тільки «так» або «ні». Перед тобою лежить аркуш, на якому написані номери питань і намальовані дві колонки. Ти повинен поставити хрестик або галочку в першій колонці, якщо хочеш відповісти на це питання «так». Якщо ж ти не згоден і хочеш відповісти «ні», то постав галочку в другій колонці. Намагайся відповідати швидко, але будь уважний, подумай, перш ніж відповісти «так» або «ні».</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 Чи любиш ти шум і метушню навколо себе?</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 Чи часто ти потребуєш друзів, які могли б тебе підтримати або втішити?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 Ти завжди знаходиш швидку відповідь, коли тебе про що-небудь запитують, якщо це</w:t>
      </w:r>
      <w:r w:rsidR="001E3885">
        <w:rPr>
          <w:rFonts w:ascii="Times New Roman" w:hAnsi="Times New Roman" w:cs="Times New Roman"/>
          <w:bCs/>
          <w:color w:val="000000" w:themeColor="text1"/>
          <w:sz w:val="28"/>
          <w:szCs w:val="28"/>
          <w:lang w:val="uk-UA"/>
        </w:rPr>
        <w:t xml:space="preserve"> </w:t>
      </w:r>
      <w:r w:rsidRPr="00FD077D">
        <w:rPr>
          <w:rFonts w:ascii="Times New Roman" w:hAnsi="Times New Roman" w:cs="Times New Roman"/>
          <w:bCs/>
          <w:color w:val="000000" w:themeColor="text1"/>
          <w:sz w:val="28"/>
          <w:szCs w:val="28"/>
          <w:lang w:val="uk-UA"/>
        </w:rPr>
        <w:t>нема на уроках?</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 Буваєш ти іноді сердитим, дратівливим, злишся?</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 Чи часто у тебе міняється настрій?</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6. Тобі більше подобається бути одному, ніж зустрічатися з іншими хлопцями?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7. Чи буває іноді, що тобі заважають заснути різні думки?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8. Чи завжди ти відразу робиш так, як тобі кажуть?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9. Чи любиш ти пожартувати над ким-небудь?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10. Ти коли-небудь відчував себе нещасним, хоча для цього не було справжньої причини?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11. Ти весела людина?</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12. Ти коли-небудь порушував правила поведінки в школі?</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13. Чи багато що дратує тебе?</w:t>
      </w:r>
    </w:p>
    <w:p w:rsidR="001E3885" w:rsidRDefault="001E3885">
      <w:pPr>
        <w:spacing w:after="200" w:line="276" w:lineRule="auto"/>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br w:type="page"/>
      </w:r>
    </w:p>
    <w:p w:rsidR="003F39A2" w:rsidRPr="00FD077D" w:rsidRDefault="003F39A2" w:rsidP="00CD058B">
      <w:pPr>
        <w:tabs>
          <w:tab w:val="left" w:pos="2694"/>
        </w:tabs>
        <w:autoSpaceDE w:val="0"/>
        <w:autoSpaceDN w:val="0"/>
        <w:adjustRightInd w:val="0"/>
        <w:spacing w:after="0" w:line="360" w:lineRule="auto"/>
        <w:ind w:firstLine="709"/>
        <w:contextualSpacing/>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Г</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14. Тобі подобається така робота, де треба робити все швидко?</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15. Ти переживаєш через всяких страшних подій, які мало не</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відбулися, хоча все закінчилося добре?</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16. Тобі можна довірити будь-яку таємницю?</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17. Чи можеш ти розвеселити занудьгували товаришів?</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18. Чи трапляється іноді так, що у тебе без будь-якої причини сильно б'ється серце?</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19. Зазвичай ти робиш перший крок для того, щоб з ким-небудь подружитися?</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20. Ти коли-небудь говорив неправду?</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21. Чи сильно ти засмучуєшся, якщо люди знаходять недоліки в роботі, яку ти зробив?</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22. Чи любиш ти розповідати смішні історії, жартувати зі своїми друзями?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23. Чи часто ти відчуваєш себе втомленим без будь-якої причини?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24. Ти завжди спочатку робиш уроки, а граєш вже потім?</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25. Ти зазвичай веселий і всім задоволений?</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26. Уразливий ти?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27. Чи любиш ти розмовляти і грати з іншими дітьми?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28. Чи завжди ти виконуєш прохання рідних про допомогу по господарству?</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29. Чи буває так, що у тебе сильно паморочиться голова?</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30. Чи любиш ти поставити кого-небудь в незручне становище, посміятися над</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ким-небудь?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31. Ти часто відчуваєш, що тобі що-небудь дуже набридло?</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32. Ти любиш іноді похвалитися?</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33. Ти найчастіше мовчиш в товаристві інших людей?</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34. Ти іноді хвилюєшся так сильно, що тобі важко всидіти на місці?</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35. Ти швидко наважуєшся на що-небудь?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36. Ти іноді шумиш в класі, коли немає вчителя?</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37. Тобі часто сняться страшні сни?</w:t>
      </w:r>
    </w:p>
    <w:p w:rsidR="003F39A2" w:rsidRPr="00FD077D" w:rsidRDefault="003F39A2" w:rsidP="00CD058B">
      <w:pPr>
        <w:tabs>
          <w:tab w:val="left" w:pos="2694"/>
        </w:tabs>
        <w:spacing w:after="200" w:line="276" w:lineRule="auto"/>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br w:type="page"/>
      </w:r>
    </w:p>
    <w:p w:rsidR="003F39A2" w:rsidRPr="00FD077D" w:rsidRDefault="003F39A2" w:rsidP="00CD058B">
      <w:pPr>
        <w:tabs>
          <w:tab w:val="left" w:pos="2694"/>
        </w:tabs>
        <w:autoSpaceDE w:val="0"/>
        <w:autoSpaceDN w:val="0"/>
        <w:adjustRightInd w:val="0"/>
        <w:spacing w:after="0" w:line="360" w:lineRule="auto"/>
        <w:ind w:firstLine="709"/>
        <w:contextualSpacing/>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Г</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38. Чи можеш ти забути про все і від душі повеселитися серед своїх друзів, приятелів, подруг?</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39. Тебе легко засмутити чимось?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40. Чи траплялося тобі погано говорити про кого-небудь?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41. Чи можеш ти назвати себе безтурботним, безтурботним людиною?</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42. Якщо тобі трапляється потрапити в незручне становище, ти довго потім переживаєш?</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43. Ти любиш галасливі і веселі ігри?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44. Ти завжди їж все, що тобі пропонують?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45. Тобі важко відмовитися, якщо тебе про що-небудь попросять?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46. ​​Ти любиш часто ходити в гості?</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47. Чи бувають такі моменти, коли тобі не хочеться жити?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48. Ти коли-небудь був грубим з батьками?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49. Тебе вважають веселою людиною?</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50. Ти часто відволікаєшся, коли робиш уроки?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51. Ти більше любиш сидіти осторонь і дивитися, ніж самому приймати участь в загальному святкуванні?</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52. Тобі зазвичай буває важко заснути через різних думок?</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53. Ти зазвичай буваєш впевнений в тому, що зможеш впоратися зі справою, яке тобі доручають?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54. Чи часто ти відчуваєш себе самотнім?</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55. Ти соромишся першим починати розмову з незнайомими людьми?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56. Чи часто ти наважуєшся на що-небудь, коли вже пізно?</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57. Коли хто-небудь з приятелів кричить на тебе, ти теж кричиш у відповідь?</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58. Ти іноді відчуваєш себе особливо веселим або сумним без причини?</w:t>
      </w:r>
    </w:p>
    <w:p w:rsidR="003F39A2"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59. Ти вважаєш, що важко отримати справжнє задоволення в гостях, на дитячих ранках, на ялинці?</w:t>
      </w:r>
    </w:p>
    <w:p w:rsidR="009C6436" w:rsidRPr="00FD077D" w:rsidRDefault="003F39A2" w:rsidP="00CD058B">
      <w:pPr>
        <w:tabs>
          <w:tab w:val="left" w:pos="2694"/>
        </w:tabs>
        <w:autoSpaceDE w:val="0"/>
        <w:autoSpaceDN w:val="0"/>
        <w:adjustRightInd w:val="0"/>
        <w:spacing w:after="0" w:line="360" w:lineRule="auto"/>
        <w:ind w:left="851" w:hanging="851"/>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60. Тобі часто доводиться хвилюватися через те, що ти зробив що-небудь не подумавши?</w:t>
      </w:r>
      <w:bookmarkEnd w:id="29"/>
    </w:p>
    <w:p w:rsidR="009C6436" w:rsidRPr="00FD077D" w:rsidRDefault="009C6436" w:rsidP="00CD058B">
      <w:pPr>
        <w:tabs>
          <w:tab w:val="left" w:pos="2694"/>
        </w:tabs>
        <w:autoSpaceDE w:val="0"/>
        <w:autoSpaceDN w:val="0"/>
        <w:adjustRightInd w:val="0"/>
        <w:spacing w:after="0" w:line="360" w:lineRule="auto"/>
        <w:ind w:firstLine="709"/>
        <w:contextualSpacing/>
        <w:jc w:val="right"/>
        <w:rPr>
          <w:rFonts w:ascii="Times New Roman" w:eastAsia="Calibri" w:hAnsi="Times New Roman" w:cs="Times New Roman"/>
          <w:b/>
          <w:color w:val="000000" w:themeColor="text1"/>
          <w:sz w:val="28"/>
          <w:szCs w:val="28"/>
          <w:lang w:val="uk-UA" w:eastAsia="ru-RU"/>
        </w:rPr>
      </w:pPr>
      <w:r w:rsidRPr="00FD077D">
        <w:rPr>
          <w:rFonts w:ascii="Times New Roman" w:eastAsia="Calibri" w:hAnsi="Times New Roman" w:cs="Times New Roman"/>
          <w:b/>
          <w:color w:val="000000" w:themeColor="text1"/>
          <w:sz w:val="28"/>
          <w:szCs w:val="28"/>
          <w:lang w:val="uk-UA" w:eastAsia="ru-RU"/>
        </w:rPr>
        <w:lastRenderedPageBreak/>
        <w:t>Продовження Додатку Г</w:t>
      </w:r>
    </w:p>
    <w:p w:rsidR="009C6436" w:rsidRPr="00FD077D" w:rsidRDefault="009C6436" w:rsidP="00CD058B">
      <w:pPr>
        <w:tabs>
          <w:tab w:val="left" w:pos="2694"/>
        </w:tabs>
        <w:autoSpaceDE w:val="0"/>
        <w:autoSpaceDN w:val="0"/>
        <w:adjustRightInd w:val="0"/>
        <w:spacing w:after="0" w:line="360" w:lineRule="auto"/>
        <w:ind w:firstLine="709"/>
        <w:contextualSpacing/>
        <w:jc w:val="right"/>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 xml:space="preserve"> Таблиця Г.1</w:t>
      </w:r>
    </w:p>
    <w:p w:rsidR="009C6436" w:rsidRPr="00FD077D" w:rsidRDefault="009C6436" w:rsidP="00CD058B">
      <w:pPr>
        <w:tabs>
          <w:tab w:val="left" w:pos="2694"/>
        </w:tabs>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Ключ до методики Айзенка</w:t>
      </w:r>
    </w:p>
    <w:tbl>
      <w:tblPr>
        <w:tblStyle w:val="a6"/>
        <w:tblW w:w="0" w:type="auto"/>
        <w:tblLook w:val="04A0"/>
      </w:tblPr>
      <w:tblGrid>
        <w:gridCol w:w="2093"/>
        <w:gridCol w:w="5670"/>
        <w:gridCol w:w="2092"/>
      </w:tblGrid>
      <w:tr w:rsidR="00FD077D" w:rsidRPr="00FD077D" w:rsidTr="009C6436">
        <w:tc>
          <w:tcPr>
            <w:tcW w:w="2093" w:type="dxa"/>
            <w:vMerge w:val="restart"/>
            <w:vAlign w:val="center"/>
          </w:tcPr>
          <w:p w:rsidR="009C6436" w:rsidRPr="00FD077D" w:rsidRDefault="009C6436" w:rsidP="00CD058B">
            <w:pPr>
              <w:tabs>
                <w:tab w:val="left" w:pos="2694"/>
              </w:tabs>
              <w:autoSpaceDE w:val="0"/>
              <w:autoSpaceDN w:val="0"/>
              <w:adjustRightInd w:val="0"/>
              <w:spacing w:after="0" w:line="36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Шкала</w:t>
            </w:r>
          </w:p>
        </w:tc>
        <w:tc>
          <w:tcPr>
            <w:tcW w:w="5670" w:type="dxa"/>
            <w:vAlign w:val="center"/>
          </w:tcPr>
          <w:p w:rsidR="009C6436" w:rsidRPr="00FD077D" w:rsidRDefault="009C6436" w:rsidP="00CD058B">
            <w:pPr>
              <w:tabs>
                <w:tab w:val="left" w:pos="2694"/>
              </w:tabs>
              <w:autoSpaceDE w:val="0"/>
              <w:autoSpaceDN w:val="0"/>
              <w:adjustRightInd w:val="0"/>
              <w:spacing w:after="0" w:line="36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 питання</w:t>
            </w:r>
          </w:p>
        </w:tc>
        <w:tc>
          <w:tcPr>
            <w:tcW w:w="2092" w:type="dxa"/>
            <w:vAlign w:val="center"/>
          </w:tcPr>
          <w:p w:rsidR="009C6436" w:rsidRPr="00FD077D" w:rsidRDefault="009C6436" w:rsidP="00CD058B">
            <w:pPr>
              <w:tabs>
                <w:tab w:val="left" w:pos="2694"/>
              </w:tabs>
              <w:autoSpaceDE w:val="0"/>
              <w:autoSpaceDN w:val="0"/>
              <w:adjustRightInd w:val="0"/>
              <w:spacing w:after="0" w:line="360" w:lineRule="auto"/>
              <w:contextualSpacing/>
              <w:jc w:val="center"/>
              <w:rPr>
                <w:rFonts w:ascii="Times New Roman" w:hAnsi="Times New Roman" w:cs="Times New Roman"/>
                <w:bCs/>
                <w:color w:val="000000" w:themeColor="text1"/>
                <w:sz w:val="28"/>
                <w:szCs w:val="28"/>
                <w:lang w:val="uk-UA"/>
              </w:rPr>
            </w:pPr>
          </w:p>
        </w:tc>
      </w:tr>
      <w:tr w:rsidR="00FD077D" w:rsidRPr="00FD077D" w:rsidTr="009C6436">
        <w:tc>
          <w:tcPr>
            <w:tcW w:w="2093" w:type="dxa"/>
            <w:vMerge/>
            <w:vAlign w:val="center"/>
          </w:tcPr>
          <w:p w:rsidR="009C6436" w:rsidRPr="00FD077D" w:rsidRDefault="009C6436" w:rsidP="00CD058B">
            <w:pPr>
              <w:tabs>
                <w:tab w:val="left" w:pos="2694"/>
              </w:tabs>
              <w:autoSpaceDE w:val="0"/>
              <w:autoSpaceDN w:val="0"/>
              <w:adjustRightInd w:val="0"/>
              <w:spacing w:after="0" w:line="360" w:lineRule="auto"/>
              <w:contextualSpacing/>
              <w:jc w:val="center"/>
              <w:rPr>
                <w:rFonts w:ascii="Times New Roman" w:hAnsi="Times New Roman" w:cs="Times New Roman"/>
                <w:bCs/>
                <w:color w:val="000000" w:themeColor="text1"/>
                <w:sz w:val="28"/>
                <w:szCs w:val="28"/>
                <w:lang w:val="uk-UA"/>
              </w:rPr>
            </w:pPr>
          </w:p>
        </w:tc>
        <w:tc>
          <w:tcPr>
            <w:tcW w:w="5670" w:type="dxa"/>
            <w:vAlign w:val="center"/>
          </w:tcPr>
          <w:p w:rsidR="009C6436" w:rsidRPr="00FD077D" w:rsidRDefault="009C6436" w:rsidP="00CD058B">
            <w:pPr>
              <w:tabs>
                <w:tab w:val="left" w:pos="2694"/>
              </w:tabs>
              <w:autoSpaceDE w:val="0"/>
              <w:autoSpaceDN w:val="0"/>
              <w:adjustRightInd w:val="0"/>
              <w:spacing w:after="0" w:line="36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Так</w:t>
            </w:r>
          </w:p>
        </w:tc>
        <w:tc>
          <w:tcPr>
            <w:tcW w:w="2092" w:type="dxa"/>
            <w:vAlign w:val="center"/>
          </w:tcPr>
          <w:p w:rsidR="009C6436" w:rsidRPr="00FD077D" w:rsidRDefault="009C6436" w:rsidP="00CD058B">
            <w:pPr>
              <w:tabs>
                <w:tab w:val="left" w:pos="2694"/>
              </w:tabs>
              <w:autoSpaceDE w:val="0"/>
              <w:autoSpaceDN w:val="0"/>
              <w:adjustRightInd w:val="0"/>
              <w:spacing w:after="0" w:line="36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Ні</w:t>
            </w:r>
          </w:p>
        </w:tc>
      </w:tr>
      <w:tr w:rsidR="00FD077D" w:rsidRPr="00FD077D" w:rsidTr="009C6436">
        <w:tc>
          <w:tcPr>
            <w:tcW w:w="2093" w:type="dxa"/>
            <w:vAlign w:val="center"/>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 xml:space="preserve">Екстраверсія </w:t>
            </w:r>
          </w:p>
        </w:tc>
        <w:tc>
          <w:tcPr>
            <w:tcW w:w="5670" w:type="dxa"/>
            <w:vAlign w:val="center"/>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1, 3, 9, 11, 14, 17, 19, 22, 25, 27, 30, 35, 38, 41,</w:t>
            </w:r>
          </w:p>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43, 46, 49, 53, 57</w:t>
            </w:r>
          </w:p>
        </w:tc>
        <w:tc>
          <w:tcPr>
            <w:tcW w:w="2092"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6, 33, 51, 55, 59</w:t>
            </w:r>
          </w:p>
        </w:tc>
      </w:tr>
      <w:tr w:rsidR="00FD077D" w:rsidRPr="00FD077D" w:rsidTr="009C6436">
        <w:tc>
          <w:tcPr>
            <w:tcW w:w="2093"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Нейротизм</w:t>
            </w:r>
          </w:p>
        </w:tc>
        <w:tc>
          <w:tcPr>
            <w:tcW w:w="5670"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2, 5, 7, 10, 13, 15, 18, 21, 23, 26, 29, 31, 34, 37, 39, 42, 45, 47, 50, 52, 54, 56, 58,60</w:t>
            </w:r>
          </w:p>
        </w:tc>
        <w:tc>
          <w:tcPr>
            <w:tcW w:w="2092"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p>
        </w:tc>
      </w:tr>
      <w:tr w:rsidR="009C6436" w:rsidRPr="00FD077D" w:rsidTr="009C6436">
        <w:tc>
          <w:tcPr>
            <w:tcW w:w="2093"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Шкала брехні</w:t>
            </w:r>
          </w:p>
        </w:tc>
        <w:tc>
          <w:tcPr>
            <w:tcW w:w="5670"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8, 16, 24, 28, 44</w:t>
            </w:r>
          </w:p>
        </w:tc>
        <w:tc>
          <w:tcPr>
            <w:tcW w:w="2092" w:type="dxa"/>
          </w:tcPr>
          <w:p w:rsidR="009C6436" w:rsidRPr="00FD077D" w:rsidRDefault="009C6436"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4, 12, 20, 32, 36, 40, 48</w:t>
            </w:r>
          </w:p>
        </w:tc>
      </w:tr>
    </w:tbl>
    <w:p w:rsidR="009C6436" w:rsidRPr="00FD077D" w:rsidRDefault="009C6436" w:rsidP="00CD058B">
      <w:pPr>
        <w:tabs>
          <w:tab w:val="left" w:pos="2694"/>
        </w:tabs>
        <w:autoSpaceDE w:val="0"/>
        <w:autoSpaceDN w:val="0"/>
        <w:adjustRightInd w:val="0"/>
        <w:spacing w:after="0" w:line="360" w:lineRule="auto"/>
        <w:ind w:firstLine="709"/>
        <w:contextualSpacing/>
        <w:jc w:val="both"/>
        <w:rPr>
          <w:rFonts w:ascii="Times New Roman" w:hAnsi="Times New Roman" w:cs="Times New Roman"/>
          <w:bCs/>
          <w:color w:val="000000" w:themeColor="text1"/>
          <w:sz w:val="28"/>
          <w:szCs w:val="28"/>
          <w:lang w:val="uk-UA"/>
        </w:rPr>
      </w:pPr>
    </w:p>
    <w:p w:rsidR="009C6436" w:rsidRPr="00FD077D" w:rsidRDefault="009C6436" w:rsidP="00CD058B">
      <w:pPr>
        <w:tabs>
          <w:tab w:val="left" w:pos="2694"/>
        </w:tabs>
        <w:autoSpaceDE w:val="0"/>
        <w:autoSpaceDN w:val="0"/>
        <w:adjustRightInd w:val="0"/>
        <w:spacing w:after="0" w:line="360" w:lineRule="auto"/>
        <w:ind w:firstLine="709"/>
        <w:contextualSpacing/>
        <w:jc w:val="right"/>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Таблиця Г.2</w:t>
      </w:r>
    </w:p>
    <w:p w:rsidR="009C6436" w:rsidRPr="00FD077D" w:rsidRDefault="009C6436" w:rsidP="00CD058B">
      <w:pPr>
        <w:tabs>
          <w:tab w:val="left" w:pos="2694"/>
        </w:tabs>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Коло Айзенка</w:t>
      </w:r>
    </w:p>
    <w:tbl>
      <w:tblPr>
        <w:tblStyle w:val="a6"/>
        <w:tblW w:w="0" w:type="auto"/>
        <w:tblLook w:val="04A0"/>
      </w:tblPr>
      <w:tblGrid>
        <w:gridCol w:w="553"/>
        <w:gridCol w:w="4381"/>
        <w:gridCol w:w="4365"/>
        <w:gridCol w:w="556"/>
      </w:tblGrid>
      <w:tr w:rsidR="00FD077D" w:rsidRPr="00FD077D" w:rsidTr="005C6318">
        <w:tc>
          <w:tcPr>
            <w:tcW w:w="553" w:type="dxa"/>
            <w:vAlign w:val="center"/>
          </w:tcPr>
          <w:p w:rsidR="009C6436" w:rsidRPr="00FD077D" w:rsidRDefault="009C6436" w:rsidP="00CD058B">
            <w:pPr>
              <w:tabs>
                <w:tab w:val="left" w:pos="2694"/>
              </w:tabs>
              <w:autoSpaceDE w:val="0"/>
              <w:autoSpaceDN w:val="0"/>
              <w:adjustRightInd w:val="0"/>
              <w:spacing w:after="0" w:line="240" w:lineRule="auto"/>
              <w:contextualSpacing/>
              <w:jc w:val="center"/>
              <w:rPr>
                <w:rFonts w:ascii="Times New Roman" w:hAnsi="Times New Roman" w:cs="Times New Roman"/>
                <w:b/>
                <w:color w:val="000000" w:themeColor="text1"/>
                <w:sz w:val="28"/>
                <w:szCs w:val="28"/>
                <w:lang w:val="uk-UA"/>
              </w:rPr>
            </w:pPr>
          </w:p>
        </w:tc>
        <w:tc>
          <w:tcPr>
            <w:tcW w:w="8746" w:type="dxa"/>
            <w:gridSpan w:val="2"/>
            <w:vAlign w:val="center"/>
          </w:tcPr>
          <w:p w:rsidR="009C6436" w:rsidRPr="00FD077D" w:rsidRDefault="008B05AB" w:rsidP="00CD058B">
            <w:pPr>
              <w:tabs>
                <w:tab w:val="left" w:pos="2694"/>
              </w:tabs>
              <w:autoSpaceDE w:val="0"/>
              <w:autoSpaceDN w:val="0"/>
              <w:adjustRightInd w:val="0"/>
              <w:spacing w:after="0" w:line="240" w:lineRule="auto"/>
              <w:ind w:firstLine="38"/>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Нестабільний</w:t>
            </w:r>
          </w:p>
        </w:tc>
        <w:tc>
          <w:tcPr>
            <w:tcW w:w="556" w:type="dxa"/>
            <w:vAlign w:val="center"/>
          </w:tcPr>
          <w:p w:rsidR="009C6436" w:rsidRPr="00FD077D" w:rsidRDefault="009C6436"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p>
        </w:tc>
      </w:tr>
      <w:tr w:rsidR="00FD077D" w:rsidRPr="00FD077D" w:rsidTr="005C6318">
        <w:trPr>
          <w:cantSplit/>
          <w:trHeight w:val="1134"/>
        </w:trPr>
        <w:tc>
          <w:tcPr>
            <w:tcW w:w="553" w:type="dxa"/>
            <w:textDirection w:val="btLr"/>
            <w:vAlign w:val="center"/>
          </w:tcPr>
          <w:p w:rsidR="009C6436" w:rsidRPr="00FD077D" w:rsidRDefault="008B05AB" w:rsidP="00CD058B">
            <w:pPr>
              <w:tabs>
                <w:tab w:val="left" w:pos="2694"/>
              </w:tabs>
              <w:autoSpaceDE w:val="0"/>
              <w:autoSpaceDN w:val="0"/>
              <w:adjustRightInd w:val="0"/>
              <w:spacing w:after="0" w:line="240" w:lineRule="auto"/>
              <w:ind w:left="113" w:right="113"/>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Меланхолік</w:t>
            </w:r>
          </w:p>
        </w:tc>
        <w:tc>
          <w:tcPr>
            <w:tcW w:w="4381" w:type="dxa"/>
            <w:vAlign w:val="center"/>
          </w:tcPr>
          <w:p w:rsidR="009C6436"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Легко засмучується</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Тривожний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Ригідний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Схильний до міркувань</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Песимістичний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Стриманий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Нетовариський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Тихий</w:t>
            </w:r>
          </w:p>
        </w:tc>
        <w:tc>
          <w:tcPr>
            <w:tcW w:w="4365" w:type="dxa"/>
            <w:vAlign w:val="center"/>
          </w:tcPr>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Чутливий</w:t>
            </w:r>
          </w:p>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Неспокійний</w:t>
            </w:r>
          </w:p>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Агресивний</w:t>
            </w:r>
          </w:p>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Емоційний</w:t>
            </w:r>
          </w:p>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Мінливий, непостійний</w:t>
            </w:r>
          </w:p>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Імпульсивний</w:t>
            </w:r>
          </w:p>
          <w:p w:rsidR="008B05AB"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Оптимістичний</w:t>
            </w:r>
          </w:p>
          <w:p w:rsidR="009C6436"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Активний</w:t>
            </w:r>
          </w:p>
        </w:tc>
        <w:tc>
          <w:tcPr>
            <w:tcW w:w="556" w:type="dxa"/>
            <w:textDirection w:val="tbRl"/>
            <w:vAlign w:val="center"/>
          </w:tcPr>
          <w:p w:rsidR="009C6436" w:rsidRPr="00FD077D" w:rsidRDefault="008B05AB" w:rsidP="00CD058B">
            <w:pPr>
              <w:tabs>
                <w:tab w:val="left" w:pos="2694"/>
              </w:tabs>
              <w:autoSpaceDE w:val="0"/>
              <w:autoSpaceDN w:val="0"/>
              <w:adjustRightInd w:val="0"/>
              <w:spacing w:after="0" w:line="240" w:lineRule="auto"/>
              <w:ind w:left="113" w:right="113"/>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Холерик</w:t>
            </w:r>
          </w:p>
        </w:tc>
      </w:tr>
      <w:tr w:rsidR="00FD077D" w:rsidRPr="00FD077D" w:rsidTr="005C6318">
        <w:tc>
          <w:tcPr>
            <w:tcW w:w="553" w:type="dxa"/>
            <w:vAlign w:val="center"/>
          </w:tcPr>
          <w:p w:rsidR="009C6436" w:rsidRPr="00FD077D" w:rsidRDefault="009C6436" w:rsidP="00CD058B">
            <w:pPr>
              <w:tabs>
                <w:tab w:val="left" w:pos="2694"/>
              </w:tabs>
              <w:autoSpaceDE w:val="0"/>
              <w:autoSpaceDN w:val="0"/>
              <w:adjustRightInd w:val="0"/>
              <w:spacing w:after="0" w:line="240" w:lineRule="auto"/>
              <w:contextualSpacing/>
              <w:jc w:val="center"/>
              <w:rPr>
                <w:rFonts w:ascii="Times New Roman" w:hAnsi="Times New Roman" w:cs="Times New Roman"/>
                <w:b/>
                <w:color w:val="000000" w:themeColor="text1"/>
                <w:sz w:val="28"/>
                <w:szCs w:val="28"/>
                <w:lang w:val="uk-UA"/>
              </w:rPr>
            </w:pPr>
          </w:p>
        </w:tc>
        <w:tc>
          <w:tcPr>
            <w:tcW w:w="4381" w:type="dxa"/>
            <w:vAlign w:val="center"/>
          </w:tcPr>
          <w:p w:rsidR="009C6436"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Іптровертований</w:t>
            </w:r>
          </w:p>
        </w:tc>
        <w:tc>
          <w:tcPr>
            <w:tcW w:w="4365" w:type="dxa"/>
            <w:vAlign w:val="center"/>
          </w:tcPr>
          <w:p w:rsidR="009C6436" w:rsidRPr="00FD077D" w:rsidRDefault="008B05AB" w:rsidP="00CD058B">
            <w:pPr>
              <w:tabs>
                <w:tab w:val="left" w:pos="2694"/>
              </w:tabs>
              <w:autoSpaceDE w:val="0"/>
              <w:autoSpaceDN w:val="0"/>
              <w:adjustRightInd w:val="0"/>
              <w:spacing w:after="0" w:line="240" w:lineRule="auto"/>
              <w:ind w:firstLine="709"/>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Екстравертований</w:t>
            </w:r>
          </w:p>
        </w:tc>
        <w:tc>
          <w:tcPr>
            <w:tcW w:w="556" w:type="dxa"/>
            <w:vAlign w:val="center"/>
          </w:tcPr>
          <w:p w:rsidR="009C6436" w:rsidRPr="00FD077D" w:rsidRDefault="009C6436" w:rsidP="00CD058B">
            <w:pPr>
              <w:tabs>
                <w:tab w:val="left" w:pos="2694"/>
              </w:tabs>
              <w:autoSpaceDE w:val="0"/>
              <w:autoSpaceDN w:val="0"/>
              <w:adjustRightInd w:val="0"/>
              <w:spacing w:after="0" w:line="240" w:lineRule="auto"/>
              <w:contextualSpacing/>
              <w:jc w:val="center"/>
              <w:rPr>
                <w:rFonts w:ascii="Times New Roman" w:hAnsi="Times New Roman" w:cs="Times New Roman"/>
                <w:b/>
                <w:color w:val="000000" w:themeColor="text1"/>
                <w:sz w:val="28"/>
                <w:szCs w:val="28"/>
                <w:lang w:val="uk-UA"/>
              </w:rPr>
            </w:pPr>
          </w:p>
        </w:tc>
      </w:tr>
      <w:tr w:rsidR="00FD077D" w:rsidRPr="00FD077D" w:rsidTr="005C6318">
        <w:trPr>
          <w:cantSplit/>
          <w:trHeight w:val="1134"/>
        </w:trPr>
        <w:tc>
          <w:tcPr>
            <w:tcW w:w="553" w:type="dxa"/>
            <w:textDirection w:val="btLr"/>
            <w:vAlign w:val="center"/>
          </w:tcPr>
          <w:p w:rsidR="008B05AB" w:rsidRPr="00FD077D" w:rsidRDefault="008B05AB" w:rsidP="00CD058B">
            <w:pPr>
              <w:tabs>
                <w:tab w:val="left" w:pos="2694"/>
              </w:tabs>
              <w:autoSpaceDE w:val="0"/>
              <w:autoSpaceDN w:val="0"/>
              <w:adjustRightInd w:val="0"/>
              <w:spacing w:after="0" w:line="240" w:lineRule="auto"/>
              <w:ind w:left="113" w:right="113"/>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Флегматик</w:t>
            </w:r>
          </w:p>
        </w:tc>
        <w:tc>
          <w:tcPr>
            <w:tcW w:w="4381" w:type="dxa"/>
            <w:vAlign w:val="center"/>
          </w:tcPr>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Пасивний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Обачний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Розважливий, розсудливий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Доброзичливий, миролюбний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Керований, контрольований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Вселяє довіру</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Надійний</w:t>
            </w:r>
          </w:p>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Рівний, спокійний</w:t>
            </w:r>
          </w:p>
        </w:tc>
        <w:tc>
          <w:tcPr>
            <w:tcW w:w="4365" w:type="dxa"/>
            <w:vAlign w:val="center"/>
          </w:tcPr>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Комунікабельний</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Контактний</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Балакучий</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Чуйний</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Невимушена</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Життєрадісний</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Чи не схильний до неспокою</w:t>
            </w:r>
          </w:p>
          <w:p w:rsidR="008B05AB" w:rsidRPr="00FD077D" w:rsidRDefault="008B05AB" w:rsidP="00CD058B">
            <w:pPr>
              <w:tabs>
                <w:tab w:val="left" w:pos="2694"/>
              </w:tabs>
              <w:autoSpaceDE w:val="0"/>
              <w:autoSpaceDN w:val="0"/>
              <w:adjustRightInd w:val="0"/>
              <w:spacing w:after="0" w:line="240" w:lineRule="auto"/>
              <w:ind w:firstLine="29"/>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Схильний до лідерства</w:t>
            </w:r>
          </w:p>
        </w:tc>
        <w:tc>
          <w:tcPr>
            <w:tcW w:w="556" w:type="dxa"/>
            <w:textDirection w:val="tbRl"/>
            <w:vAlign w:val="center"/>
          </w:tcPr>
          <w:p w:rsidR="008B05AB" w:rsidRPr="00FD077D" w:rsidRDefault="008B05AB" w:rsidP="00CD058B">
            <w:pPr>
              <w:tabs>
                <w:tab w:val="left" w:pos="2694"/>
              </w:tabs>
              <w:autoSpaceDE w:val="0"/>
              <w:autoSpaceDN w:val="0"/>
              <w:adjustRightInd w:val="0"/>
              <w:spacing w:after="0" w:line="240" w:lineRule="auto"/>
              <w:ind w:left="113" w:right="113"/>
              <w:contextualSpacing/>
              <w:jc w:val="center"/>
              <w:rPr>
                <w:rFonts w:ascii="Times New Roman" w:hAnsi="Times New Roman" w:cs="Times New Roman"/>
                <w:b/>
                <w:color w:val="000000" w:themeColor="text1"/>
                <w:sz w:val="28"/>
                <w:szCs w:val="28"/>
                <w:lang w:val="uk-UA"/>
              </w:rPr>
            </w:pPr>
            <w:r w:rsidRPr="00FD077D">
              <w:rPr>
                <w:rFonts w:ascii="Times New Roman" w:hAnsi="Times New Roman" w:cs="Times New Roman"/>
                <w:b/>
                <w:color w:val="000000" w:themeColor="text1"/>
                <w:sz w:val="28"/>
                <w:szCs w:val="28"/>
                <w:lang w:val="uk-UA"/>
              </w:rPr>
              <w:t>Сангвінік</w:t>
            </w:r>
          </w:p>
        </w:tc>
      </w:tr>
      <w:tr w:rsidR="008B05AB" w:rsidRPr="00FD077D" w:rsidTr="005C6318">
        <w:tc>
          <w:tcPr>
            <w:tcW w:w="553" w:type="dxa"/>
            <w:vAlign w:val="center"/>
          </w:tcPr>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p>
        </w:tc>
        <w:tc>
          <w:tcPr>
            <w:tcW w:w="8746" w:type="dxa"/>
            <w:gridSpan w:val="2"/>
            <w:vAlign w:val="center"/>
          </w:tcPr>
          <w:p w:rsidR="008B05AB" w:rsidRPr="00FD077D" w:rsidRDefault="008B05AB" w:rsidP="00CD058B">
            <w:pPr>
              <w:tabs>
                <w:tab w:val="left" w:pos="2694"/>
              </w:tabs>
              <w:autoSpaceDE w:val="0"/>
              <w:autoSpaceDN w:val="0"/>
              <w:adjustRightInd w:val="0"/>
              <w:spacing w:after="0" w:line="240" w:lineRule="auto"/>
              <w:ind w:firstLine="38"/>
              <w:contextualSpacing/>
              <w:jc w:val="center"/>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t>Стабільний</w:t>
            </w:r>
          </w:p>
        </w:tc>
        <w:tc>
          <w:tcPr>
            <w:tcW w:w="556" w:type="dxa"/>
            <w:vAlign w:val="center"/>
          </w:tcPr>
          <w:p w:rsidR="008B05AB" w:rsidRPr="00FD077D" w:rsidRDefault="008B05AB" w:rsidP="00CD058B">
            <w:pPr>
              <w:tabs>
                <w:tab w:val="left" w:pos="2694"/>
              </w:tabs>
              <w:autoSpaceDE w:val="0"/>
              <w:autoSpaceDN w:val="0"/>
              <w:adjustRightInd w:val="0"/>
              <w:spacing w:after="0" w:line="240" w:lineRule="auto"/>
              <w:contextualSpacing/>
              <w:jc w:val="center"/>
              <w:rPr>
                <w:rFonts w:ascii="Times New Roman" w:hAnsi="Times New Roman" w:cs="Times New Roman"/>
                <w:bCs/>
                <w:color w:val="000000" w:themeColor="text1"/>
                <w:sz w:val="28"/>
                <w:szCs w:val="28"/>
                <w:lang w:val="uk-UA"/>
              </w:rPr>
            </w:pPr>
          </w:p>
        </w:tc>
      </w:tr>
    </w:tbl>
    <w:p w:rsidR="009C6436" w:rsidRPr="00FD077D" w:rsidRDefault="009C6436" w:rsidP="00CD058B">
      <w:pPr>
        <w:tabs>
          <w:tab w:val="left" w:pos="2694"/>
        </w:tabs>
        <w:autoSpaceDE w:val="0"/>
        <w:autoSpaceDN w:val="0"/>
        <w:adjustRightInd w:val="0"/>
        <w:spacing w:after="0" w:line="360" w:lineRule="auto"/>
        <w:ind w:firstLine="709"/>
        <w:contextualSpacing/>
        <w:jc w:val="both"/>
        <w:rPr>
          <w:rFonts w:ascii="Times New Roman" w:hAnsi="Times New Roman" w:cs="Times New Roman"/>
          <w:bCs/>
          <w:color w:val="000000" w:themeColor="text1"/>
          <w:sz w:val="28"/>
          <w:szCs w:val="28"/>
          <w:lang w:val="uk-UA"/>
        </w:rPr>
      </w:pPr>
    </w:p>
    <w:p w:rsidR="009C6436" w:rsidRPr="00FD077D" w:rsidRDefault="009C6436" w:rsidP="00CD058B">
      <w:pPr>
        <w:tabs>
          <w:tab w:val="left" w:pos="2694"/>
        </w:tabs>
        <w:autoSpaceDE w:val="0"/>
        <w:autoSpaceDN w:val="0"/>
        <w:adjustRightInd w:val="0"/>
        <w:spacing w:after="0" w:line="360" w:lineRule="auto"/>
        <w:ind w:firstLine="709"/>
        <w:contextualSpacing/>
        <w:jc w:val="both"/>
        <w:rPr>
          <w:rFonts w:ascii="Times New Roman" w:hAnsi="Times New Roman" w:cs="Times New Roman"/>
          <w:bCs/>
          <w:color w:val="000000" w:themeColor="text1"/>
          <w:sz w:val="28"/>
          <w:szCs w:val="28"/>
          <w:lang w:val="uk-UA"/>
        </w:rPr>
      </w:pPr>
    </w:p>
    <w:bookmarkEnd w:id="27"/>
    <w:p w:rsidR="00F650EB" w:rsidRPr="00FD077D" w:rsidRDefault="00F650EB" w:rsidP="00CD058B">
      <w:pPr>
        <w:tabs>
          <w:tab w:val="left" w:pos="2694"/>
        </w:tabs>
        <w:autoSpaceDE w:val="0"/>
        <w:autoSpaceDN w:val="0"/>
        <w:adjustRightInd w:val="0"/>
        <w:spacing w:after="0" w:line="360" w:lineRule="auto"/>
        <w:contextualSpacing/>
        <w:jc w:val="both"/>
        <w:rPr>
          <w:rFonts w:ascii="Times New Roman" w:hAnsi="Times New Roman" w:cs="Times New Roman"/>
          <w:bCs/>
          <w:color w:val="000000" w:themeColor="text1"/>
          <w:sz w:val="28"/>
          <w:szCs w:val="28"/>
          <w:lang w:val="uk-UA"/>
        </w:rPr>
      </w:pPr>
      <w:r w:rsidRPr="00FD077D">
        <w:rPr>
          <w:rFonts w:ascii="Times New Roman" w:hAnsi="Times New Roman" w:cs="Times New Roman"/>
          <w:bCs/>
          <w:color w:val="000000" w:themeColor="text1"/>
          <w:sz w:val="28"/>
          <w:szCs w:val="28"/>
          <w:lang w:val="uk-UA"/>
        </w:rPr>
        <w:br w:type="page"/>
      </w:r>
    </w:p>
    <w:p w:rsidR="00F650EB" w:rsidRPr="00FD077D" w:rsidRDefault="00F650EB" w:rsidP="00CD058B">
      <w:pPr>
        <w:shd w:val="clear" w:color="auto" w:fill="FFFFFF"/>
        <w:tabs>
          <w:tab w:val="left" w:pos="2694"/>
        </w:tabs>
        <w:spacing w:after="0" w:line="360" w:lineRule="auto"/>
        <w:ind w:firstLine="709"/>
        <w:contextualSpacing/>
        <w:jc w:val="right"/>
        <w:rPr>
          <w:rFonts w:ascii="Times New Roman" w:eastAsia="Times New Roman" w:hAnsi="Times New Roman" w:cs="Times New Roman"/>
          <w:b/>
          <w:bCs/>
          <w:color w:val="000000" w:themeColor="text1"/>
          <w:sz w:val="28"/>
          <w:szCs w:val="28"/>
          <w:bdr w:val="none" w:sz="0" w:space="0" w:color="auto" w:frame="1"/>
          <w:lang w:val="uk-UA" w:eastAsia="ru-RU"/>
        </w:rPr>
      </w:pPr>
      <w:bookmarkStart w:id="30" w:name="_Hlk74914995"/>
      <w:bookmarkStart w:id="31" w:name="_Hlk75110872"/>
      <w:r w:rsidRPr="00FD077D">
        <w:rPr>
          <w:rFonts w:ascii="Times New Roman" w:eastAsia="Times New Roman" w:hAnsi="Times New Roman" w:cs="Times New Roman"/>
          <w:b/>
          <w:bCs/>
          <w:color w:val="000000" w:themeColor="text1"/>
          <w:sz w:val="28"/>
          <w:szCs w:val="28"/>
          <w:bdr w:val="none" w:sz="0" w:space="0" w:color="auto" w:frame="1"/>
          <w:lang w:val="uk-UA" w:eastAsia="ru-RU"/>
        </w:rPr>
        <w:lastRenderedPageBreak/>
        <w:t xml:space="preserve">Додаток </w:t>
      </w:r>
      <w:r w:rsidR="00603A41" w:rsidRPr="00FD077D">
        <w:rPr>
          <w:rFonts w:ascii="Times New Roman" w:eastAsia="Times New Roman" w:hAnsi="Times New Roman" w:cs="Times New Roman"/>
          <w:b/>
          <w:bCs/>
          <w:color w:val="000000" w:themeColor="text1"/>
          <w:sz w:val="28"/>
          <w:szCs w:val="28"/>
          <w:bdr w:val="none" w:sz="0" w:space="0" w:color="auto" w:frame="1"/>
          <w:lang w:val="uk-UA" w:eastAsia="ru-RU"/>
        </w:rPr>
        <w:t>Д</w:t>
      </w:r>
    </w:p>
    <w:p w:rsidR="00F650EB" w:rsidRPr="00FD077D" w:rsidRDefault="00F650EB"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uk-UA" w:eastAsia="ru-RU"/>
        </w:rPr>
      </w:pPr>
    </w:p>
    <w:p w:rsidR="00F650EB" w:rsidRPr="00FD077D" w:rsidRDefault="00F650EB" w:rsidP="00CD058B">
      <w:pPr>
        <w:tabs>
          <w:tab w:val="left" w:pos="2694"/>
          <w:tab w:val="right" w:leader="dot" w:pos="9639"/>
        </w:tabs>
        <w:suppressAutoHyphens/>
        <w:spacing w:after="0" w:line="360" w:lineRule="auto"/>
        <w:ind w:firstLine="709"/>
        <w:contextualSpacing/>
        <w:jc w:val="right"/>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 xml:space="preserve">Таблиця </w:t>
      </w:r>
      <w:r w:rsidR="00603A41" w:rsidRPr="00FD077D">
        <w:rPr>
          <w:rFonts w:ascii="Times New Roman" w:eastAsia="SimSun" w:hAnsi="Times New Roman" w:cs="Times New Roman"/>
          <w:b/>
          <w:bCs/>
          <w:color w:val="000000" w:themeColor="text1"/>
          <w:sz w:val="28"/>
          <w:szCs w:val="28"/>
          <w:lang w:val="uk-UA" w:eastAsia="ar-SA"/>
        </w:rPr>
        <w:t>Д</w:t>
      </w:r>
      <w:r w:rsidRPr="00FD077D">
        <w:rPr>
          <w:rFonts w:ascii="Times New Roman" w:eastAsia="SimSun" w:hAnsi="Times New Roman" w:cs="Times New Roman"/>
          <w:b/>
          <w:bCs/>
          <w:color w:val="000000" w:themeColor="text1"/>
          <w:sz w:val="28"/>
          <w:szCs w:val="28"/>
          <w:lang w:val="uk-UA" w:eastAsia="ar-SA"/>
        </w:rPr>
        <w:t>.1</w:t>
      </w:r>
    </w:p>
    <w:bookmarkEnd w:id="30"/>
    <w:p w:rsidR="00F650EB" w:rsidRPr="00FD077D" w:rsidRDefault="00F650EB" w:rsidP="00CD058B">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Результати дослідження  тест</w:t>
      </w:r>
      <w:r w:rsidR="00CA0B38">
        <w:rPr>
          <w:rFonts w:ascii="Times New Roman" w:eastAsia="Calibri" w:hAnsi="Times New Roman" w:cs="Times New Roman"/>
          <w:b/>
          <w:bCs/>
          <w:color w:val="000000" w:themeColor="text1"/>
          <w:sz w:val="28"/>
          <w:szCs w:val="28"/>
          <w:lang w:val="uk-UA" w:eastAsia="ar-SA"/>
        </w:rPr>
        <w:t>а</w:t>
      </w:r>
      <w:r w:rsidRPr="00FD077D">
        <w:rPr>
          <w:rFonts w:ascii="Times New Roman" w:eastAsia="Calibri" w:hAnsi="Times New Roman" w:cs="Times New Roman"/>
          <w:b/>
          <w:bCs/>
          <w:color w:val="000000" w:themeColor="text1"/>
          <w:sz w:val="28"/>
          <w:szCs w:val="28"/>
          <w:lang w:val="uk-UA" w:eastAsia="ar-SA"/>
        </w:rPr>
        <w:t>-опитуваль</w:t>
      </w:r>
      <w:r w:rsidR="00CA0B38">
        <w:rPr>
          <w:rFonts w:ascii="Times New Roman" w:eastAsia="Calibri" w:hAnsi="Times New Roman" w:cs="Times New Roman"/>
          <w:b/>
          <w:bCs/>
          <w:color w:val="000000" w:themeColor="text1"/>
          <w:sz w:val="28"/>
          <w:szCs w:val="28"/>
          <w:lang w:val="uk-UA" w:eastAsia="ar-SA"/>
        </w:rPr>
        <w:t>ника батьківського ставлення А. </w:t>
      </w:r>
      <w:r w:rsidRPr="00FD077D">
        <w:rPr>
          <w:rFonts w:ascii="Times New Roman" w:eastAsia="Calibri" w:hAnsi="Times New Roman" w:cs="Times New Roman"/>
          <w:b/>
          <w:bCs/>
          <w:color w:val="000000" w:themeColor="text1"/>
          <w:sz w:val="28"/>
          <w:szCs w:val="28"/>
          <w:lang w:val="uk-UA" w:eastAsia="ar-SA"/>
        </w:rPr>
        <w:t>Я. Варги, В. В. Століна</w:t>
      </w:r>
    </w:p>
    <w:p w:rsidR="008B687D" w:rsidRPr="00FD077D" w:rsidRDefault="008B687D" w:rsidP="00CD058B">
      <w:pPr>
        <w:tabs>
          <w:tab w:val="left" w:pos="2694"/>
        </w:tabs>
        <w:suppressAutoHyphens/>
        <w:spacing w:after="0" w:line="360" w:lineRule="auto"/>
        <w:contextualSpacing/>
        <w:jc w:val="center"/>
        <w:rPr>
          <w:rFonts w:ascii="Times New Roman" w:eastAsia="Calibri" w:hAnsi="Times New Roman" w:cs="Times New Roman"/>
          <w:b/>
          <w:bCs/>
          <w:color w:val="000000" w:themeColor="text1"/>
          <w:sz w:val="28"/>
          <w:szCs w:val="28"/>
          <w:lang w:val="uk-UA" w:eastAsia="ar-SA"/>
        </w:rPr>
      </w:pPr>
    </w:p>
    <w:tbl>
      <w:tblPr>
        <w:tblStyle w:val="a6"/>
        <w:tblW w:w="0" w:type="auto"/>
        <w:tblLayout w:type="fixed"/>
        <w:tblLook w:val="04A0"/>
      </w:tblPr>
      <w:tblGrid>
        <w:gridCol w:w="537"/>
        <w:gridCol w:w="1634"/>
        <w:gridCol w:w="914"/>
        <w:gridCol w:w="989"/>
        <w:gridCol w:w="963"/>
        <w:gridCol w:w="964"/>
        <w:gridCol w:w="963"/>
        <w:gridCol w:w="964"/>
        <w:gridCol w:w="963"/>
        <w:gridCol w:w="964"/>
      </w:tblGrid>
      <w:tr w:rsidR="00FD077D" w:rsidRPr="00FD077D" w:rsidTr="004648A0">
        <w:tc>
          <w:tcPr>
            <w:tcW w:w="537" w:type="dxa"/>
            <w:shd w:val="clear" w:color="auto" w:fill="auto"/>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w:t>
            </w:r>
          </w:p>
        </w:tc>
        <w:tc>
          <w:tcPr>
            <w:tcW w:w="1634" w:type="dxa"/>
            <w:shd w:val="clear" w:color="auto" w:fill="auto"/>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Ім’я</w:t>
            </w:r>
          </w:p>
        </w:tc>
        <w:tc>
          <w:tcPr>
            <w:tcW w:w="914" w:type="dxa"/>
            <w:shd w:val="clear" w:color="auto" w:fill="auto"/>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Вік</w:t>
            </w:r>
          </w:p>
        </w:tc>
        <w:tc>
          <w:tcPr>
            <w:tcW w:w="989" w:type="dxa"/>
            <w:shd w:val="clear" w:color="auto" w:fill="auto"/>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Стать</w:t>
            </w:r>
          </w:p>
        </w:tc>
        <w:tc>
          <w:tcPr>
            <w:tcW w:w="963" w:type="dxa"/>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1</w:t>
            </w:r>
          </w:p>
        </w:tc>
        <w:tc>
          <w:tcPr>
            <w:tcW w:w="964" w:type="dxa"/>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2</w:t>
            </w:r>
          </w:p>
        </w:tc>
        <w:tc>
          <w:tcPr>
            <w:tcW w:w="963" w:type="dxa"/>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3</w:t>
            </w:r>
          </w:p>
        </w:tc>
        <w:tc>
          <w:tcPr>
            <w:tcW w:w="964" w:type="dxa"/>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4</w:t>
            </w:r>
          </w:p>
        </w:tc>
        <w:tc>
          <w:tcPr>
            <w:tcW w:w="963" w:type="dxa"/>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5</w:t>
            </w:r>
          </w:p>
        </w:tc>
        <w:tc>
          <w:tcPr>
            <w:tcW w:w="964" w:type="dxa"/>
            <w:shd w:val="clear" w:color="auto" w:fill="auto"/>
            <w:vAlign w:val="center"/>
          </w:tcPr>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Кіл-сть</w:t>
            </w:r>
          </w:p>
          <w:p w:rsidR="0004354A" w:rsidRPr="00FD077D" w:rsidRDefault="0004354A"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балів</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28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26</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АС</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29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33</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АВ</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32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38</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БЛ</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30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29</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ВТ</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29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30</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32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33</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41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28</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ДО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38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32</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ДВ</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35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33</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34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35</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ЄЮ</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36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47</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ЄЩ</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32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36</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13</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ЗВ</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40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33</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ЛВ</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31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35</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МА</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33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31</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МР</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37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27</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37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37</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ОЛ</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42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25</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19</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ОН</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34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30</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20</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ОЛ</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29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27</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21</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ОГ</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32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27</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22</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ОМ</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43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32</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23</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ПМ</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38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29</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24</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ПА</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49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34</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25</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СС</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36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34</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26</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38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38</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27</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СГ</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32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28</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28</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ТО</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28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31</w:t>
            </w:r>
          </w:p>
        </w:tc>
      </w:tr>
      <w:tr w:rsidR="00FD077D"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29</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ТД</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27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19</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33</w:t>
            </w:r>
          </w:p>
        </w:tc>
      </w:tr>
      <w:tr w:rsidR="002D1311" w:rsidRPr="00FD077D" w:rsidTr="007F431B">
        <w:tc>
          <w:tcPr>
            <w:tcW w:w="537"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30</w:t>
            </w:r>
          </w:p>
        </w:tc>
        <w:tc>
          <w:tcPr>
            <w:tcW w:w="1634"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ЮВ</w:t>
            </w:r>
          </w:p>
        </w:tc>
        <w:tc>
          <w:tcPr>
            <w:tcW w:w="91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33 р.</w:t>
            </w:r>
          </w:p>
        </w:tc>
        <w:tc>
          <w:tcPr>
            <w:tcW w:w="989"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21</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963"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964" w:type="dxa"/>
            <w:shd w:val="clear" w:color="auto" w:fill="auto"/>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rPr>
              <w:t>34</w:t>
            </w:r>
          </w:p>
        </w:tc>
      </w:tr>
    </w:tbl>
    <w:p w:rsidR="00F650EB" w:rsidRPr="00FD077D" w:rsidRDefault="00F650EB"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p>
    <w:p w:rsidR="001A7BDB" w:rsidRPr="00FD077D" w:rsidRDefault="00F650EB" w:rsidP="00CD058B">
      <w:pPr>
        <w:shd w:val="clear" w:color="auto" w:fill="FFFFFF"/>
        <w:tabs>
          <w:tab w:val="left" w:pos="2694"/>
        </w:tabs>
        <w:spacing w:after="0" w:line="360" w:lineRule="auto"/>
        <w:ind w:firstLine="709"/>
        <w:contextualSpacing/>
        <w:jc w:val="right"/>
        <w:rPr>
          <w:rFonts w:ascii="Times New Roman" w:eastAsia="Times New Roman" w:hAnsi="Times New Roman" w:cs="Times New Roman"/>
          <w:color w:val="000000" w:themeColor="text1"/>
          <w:sz w:val="28"/>
          <w:szCs w:val="28"/>
          <w:lang w:val="uk-UA" w:eastAsia="ru-RU"/>
        </w:rPr>
      </w:pPr>
      <w:r w:rsidRPr="00FD077D">
        <w:rPr>
          <w:rFonts w:ascii="Times New Roman" w:eastAsia="Times New Roman" w:hAnsi="Times New Roman" w:cs="Times New Roman"/>
          <w:color w:val="000000" w:themeColor="text1"/>
          <w:sz w:val="28"/>
          <w:szCs w:val="28"/>
          <w:lang w:val="uk-UA" w:eastAsia="ru-RU"/>
        </w:rPr>
        <w:br w:type="page"/>
      </w:r>
    </w:p>
    <w:p w:rsidR="008B687D" w:rsidRPr="00FD077D" w:rsidRDefault="008B687D" w:rsidP="00CD058B">
      <w:pPr>
        <w:shd w:val="clear" w:color="auto" w:fill="FFFFFF"/>
        <w:tabs>
          <w:tab w:val="left" w:pos="2694"/>
        </w:tabs>
        <w:spacing w:after="0" w:line="360" w:lineRule="auto"/>
        <w:ind w:firstLine="709"/>
        <w:contextualSpacing/>
        <w:jc w:val="right"/>
        <w:rPr>
          <w:rFonts w:ascii="Times New Roman" w:eastAsia="Times New Roman" w:hAnsi="Times New Roman" w:cs="Times New Roman"/>
          <w:b/>
          <w:bCs/>
          <w:color w:val="000000" w:themeColor="text1"/>
          <w:sz w:val="28"/>
          <w:szCs w:val="28"/>
          <w:bdr w:val="none" w:sz="0" w:space="0" w:color="auto" w:frame="1"/>
          <w:lang w:val="uk-UA" w:eastAsia="ru-RU"/>
        </w:rPr>
      </w:pPr>
      <w:r w:rsidRPr="00FD077D">
        <w:rPr>
          <w:rFonts w:ascii="Times New Roman" w:eastAsia="Times New Roman" w:hAnsi="Times New Roman" w:cs="Times New Roman"/>
          <w:b/>
          <w:bCs/>
          <w:color w:val="000000" w:themeColor="text1"/>
          <w:sz w:val="28"/>
          <w:szCs w:val="28"/>
          <w:bdr w:val="none" w:sz="0" w:space="0" w:color="auto" w:frame="1"/>
          <w:lang w:val="uk-UA" w:eastAsia="ru-RU"/>
        </w:rPr>
        <w:lastRenderedPageBreak/>
        <w:t>Додаток Е</w:t>
      </w:r>
    </w:p>
    <w:p w:rsidR="008B687D" w:rsidRPr="00FD077D" w:rsidRDefault="008B687D"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uk-UA" w:eastAsia="ru-RU"/>
        </w:rPr>
      </w:pPr>
    </w:p>
    <w:p w:rsidR="008B687D" w:rsidRPr="00FD077D" w:rsidRDefault="008B687D" w:rsidP="00CD058B">
      <w:pPr>
        <w:tabs>
          <w:tab w:val="left" w:pos="2694"/>
          <w:tab w:val="right" w:leader="dot" w:pos="9639"/>
        </w:tabs>
        <w:suppressAutoHyphens/>
        <w:spacing w:after="0" w:line="360" w:lineRule="auto"/>
        <w:ind w:firstLine="709"/>
        <w:contextualSpacing/>
        <w:jc w:val="right"/>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Таблиця Е.1</w:t>
      </w:r>
    </w:p>
    <w:p w:rsidR="008B687D" w:rsidRPr="00FD077D" w:rsidRDefault="008B687D" w:rsidP="00CD058B">
      <w:pPr>
        <w:tabs>
          <w:tab w:val="left" w:pos="2694"/>
          <w:tab w:val="right" w:leader="dot" w:pos="9639"/>
        </w:tabs>
        <w:suppressAutoHyphens/>
        <w:spacing w:after="0" w:line="360" w:lineRule="auto"/>
        <w:ind w:firstLine="709"/>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 xml:space="preserve">Результати дослідження за методикою «Два будинки» </w:t>
      </w:r>
    </w:p>
    <w:p w:rsidR="008B687D" w:rsidRPr="00FD077D" w:rsidRDefault="008B687D" w:rsidP="00CD058B">
      <w:pPr>
        <w:tabs>
          <w:tab w:val="left" w:pos="2694"/>
          <w:tab w:val="right" w:leader="dot" w:pos="9639"/>
        </w:tabs>
        <w:suppressAutoHyphens/>
        <w:spacing w:after="0" w:line="360" w:lineRule="auto"/>
        <w:ind w:firstLine="709"/>
        <w:contextualSpacing/>
        <w:jc w:val="center"/>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І. Вандвік, П. Екблад. Діагностика сфери спілкуванння дитини</w:t>
      </w:r>
    </w:p>
    <w:p w:rsidR="008B687D" w:rsidRPr="00FD077D" w:rsidRDefault="008B687D" w:rsidP="00CD058B">
      <w:pPr>
        <w:tabs>
          <w:tab w:val="left" w:pos="2694"/>
          <w:tab w:val="right" w:leader="dot" w:pos="9639"/>
        </w:tabs>
        <w:suppressAutoHyphens/>
        <w:spacing w:after="0" w:line="360" w:lineRule="auto"/>
        <w:ind w:firstLine="709"/>
        <w:contextualSpacing/>
        <w:jc w:val="center"/>
        <w:rPr>
          <w:rFonts w:ascii="Times New Roman" w:eastAsia="SimSun" w:hAnsi="Times New Roman" w:cs="Times New Roman"/>
          <w:b/>
          <w:bCs/>
          <w:color w:val="000000" w:themeColor="text1"/>
          <w:sz w:val="28"/>
          <w:szCs w:val="28"/>
          <w:lang w:val="uk-UA" w:eastAsia="ar-SA"/>
        </w:rPr>
      </w:pPr>
    </w:p>
    <w:tbl>
      <w:tblPr>
        <w:tblStyle w:val="a6"/>
        <w:tblW w:w="0" w:type="auto"/>
        <w:tblLook w:val="04A0"/>
      </w:tblPr>
      <w:tblGrid>
        <w:gridCol w:w="675"/>
        <w:gridCol w:w="2609"/>
        <w:gridCol w:w="1642"/>
        <w:gridCol w:w="1642"/>
        <w:gridCol w:w="1642"/>
        <w:gridCol w:w="1643"/>
      </w:tblGrid>
      <w:tr w:rsidR="00FD077D" w:rsidRPr="00FD077D" w:rsidTr="004648A0">
        <w:tc>
          <w:tcPr>
            <w:tcW w:w="675"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SimSun" w:hAnsi="Times New Roman" w:cs="Times New Roman"/>
                <w:b/>
                <w:bCs/>
                <w:color w:val="000000" w:themeColor="text1"/>
                <w:sz w:val="28"/>
                <w:szCs w:val="28"/>
                <w:lang w:eastAsia="ar-SA"/>
              </w:rPr>
              <w:t>№</w:t>
            </w:r>
          </w:p>
        </w:tc>
        <w:tc>
          <w:tcPr>
            <w:tcW w:w="2609"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SimSun" w:hAnsi="Times New Roman" w:cs="Times New Roman"/>
                <w:b/>
                <w:bCs/>
                <w:color w:val="000000" w:themeColor="text1"/>
                <w:sz w:val="28"/>
                <w:szCs w:val="28"/>
                <w:lang w:val="uk-UA" w:eastAsia="ar-SA"/>
              </w:rPr>
              <w:t>Ім'я</w:t>
            </w:r>
          </w:p>
        </w:tc>
        <w:tc>
          <w:tcPr>
            <w:tcW w:w="1642"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SimSun" w:hAnsi="Times New Roman" w:cs="Times New Roman"/>
                <w:b/>
                <w:bCs/>
                <w:color w:val="000000" w:themeColor="text1"/>
                <w:sz w:val="28"/>
                <w:szCs w:val="28"/>
                <w:lang w:val="uk-UA" w:eastAsia="ar-SA"/>
              </w:rPr>
              <w:t>Вік</w:t>
            </w:r>
          </w:p>
        </w:tc>
        <w:tc>
          <w:tcPr>
            <w:tcW w:w="1642" w:type="dxa"/>
            <w:tcBorders>
              <w:top w:val="single" w:sz="2" w:space="0" w:color="000000"/>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SimSun" w:hAnsi="Times New Roman" w:cs="Times New Roman"/>
                <w:b/>
                <w:bCs/>
                <w:color w:val="000000" w:themeColor="text1"/>
                <w:sz w:val="28"/>
                <w:szCs w:val="28"/>
                <w:lang w:val="uk-UA" w:eastAsia="ar-SA"/>
              </w:rPr>
              <w:t>Стать</w:t>
            </w:r>
          </w:p>
        </w:tc>
        <w:tc>
          <w:tcPr>
            <w:tcW w:w="1642"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SimSun" w:hAnsi="Times New Roman" w:cs="Times New Roman"/>
                <w:b/>
                <w:bCs/>
                <w:color w:val="000000" w:themeColor="text1"/>
                <w:sz w:val="28"/>
                <w:szCs w:val="28"/>
                <w:lang w:val="uk-UA" w:eastAsia="ar-SA"/>
              </w:rPr>
              <w:t>Позитивне ставлення</w:t>
            </w:r>
          </w:p>
        </w:tc>
        <w:tc>
          <w:tcPr>
            <w:tcW w:w="1643" w:type="dxa"/>
            <w:tcBorders>
              <w:top w:val="single" w:sz="2" w:space="0" w:color="000000"/>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b/>
                <w:bCs/>
                <w:color w:val="000000" w:themeColor="text1"/>
                <w:sz w:val="28"/>
                <w:szCs w:val="28"/>
                <w:lang w:val="ru-RU" w:eastAsia="ar-SA"/>
              </w:rPr>
            </w:pPr>
            <w:r w:rsidRPr="00FD077D">
              <w:rPr>
                <w:rFonts w:ascii="Times New Roman" w:eastAsia="SimSun" w:hAnsi="Times New Roman" w:cs="Times New Roman"/>
                <w:b/>
                <w:bCs/>
                <w:color w:val="000000" w:themeColor="text1"/>
                <w:sz w:val="28"/>
                <w:szCs w:val="28"/>
                <w:lang w:val="uk-UA" w:eastAsia="ar-SA"/>
              </w:rPr>
              <w:t>Негативне ставлення</w:t>
            </w:r>
          </w:p>
        </w:tc>
      </w:tr>
      <w:tr w:rsidR="00FD077D" w:rsidRPr="00FD077D" w:rsidTr="004648A0">
        <w:tc>
          <w:tcPr>
            <w:tcW w:w="675"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SimSun" w:hAnsi="Times New Roman" w:cs="Times New Roman"/>
                <w:color w:val="000000" w:themeColor="text1"/>
                <w:sz w:val="28"/>
                <w:szCs w:val="28"/>
                <w:lang w:val="uk-UA" w:eastAsia="ar-SA"/>
              </w:rPr>
              <w:t>1</w:t>
            </w:r>
          </w:p>
        </w:tc>
        <w:tc>
          <w:tcPr>
            <w:tcW w:w="2609"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SimSun" w:hAnsi="Times New Roman" w:cs="Times New Roman"/>
                <w:color w:val="000000" w:themeColor="text1"/>
                <w:sz w:val="28"/>
                <w:szCs w:val="28"/>
                <w:lang w:val="uk-UA" w:eastAsia="ar-SA"/>
              </w:rPr>
              <w:t>А</w:t>
            </w:r>
            <w:r w:rsidR="002D1311" w:rsidRPr="00FD077D">
              <w:rPr>
                <w:rFonts w:ascii="Times New Roman" w:eastAsia="SimSun" w:hAnsi="Times New Roman" w:cs="Times New Roman"/>
                <w:color w:val="000000" w:themeColor="text1"/>
                <w:sz w:val="28"/>
                <w:szCs w:val="28"/>
                <w:lang w:val="uk-UA" w:eastAsia="ar-SA"/>
              </w:rPr>
              <w:t>О</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SimSun" w:hAnsi="Times New Roman" w:cs="Times New Roman"/>
                <w:color w:val="000000" w:themeColor="text1"/>
                <w:sz w:val="28"/>
                <w:szCs w:val="28"/>
                <w:lang w:val="uk-UA" w:eastAsia="ar-SA"/>
              </w:rPr>
              <w:t>6р.</w:t>
            </w:r>
          </w:p>
        </w:tc>
        <w:tc>
          <w:tcPr>
            <w:tcW w:w="1642" w:type="dxa"/>
            <w:tcBorders>
              <w:top w:val="nil"/>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SimSun" w:hAnsi="Times New Roman" w:cs="Times New Roman"/>
                <w:color w:val="000000" w:themeColor="text1"/>
                <w:sz w:val="28"/>
                <w:szCs w:val="28"/>
                <w:lang w:val="uk-UA" w:eastAsia="ar-SA"/>
              </w:rPr>
              <w:t>Ж</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SimSun" w:hAnsi="Times New Roman" w:cs="Times New Roman"/>
                <w:color w:val="000000" w:themeColor="text1"/>
                <w:sz w:val="28"/>
                <w:szCs w:val="28"/>
                <w:lang w:val="uk-UA" w:eastAsia="ar-SA"/>
              </w:rPr>
              <w:t>+</w:t>
            </w:r>
          </w:p>
        </w:tc>
        <w:tc>
          <w:tcPr>
            <w:tcW w:w="1643" w:type="dxa"/>
            <w:tcBorders>
              <w:top w:val="nil"/>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w:t>
            </w:r>
          </w:p>
        </w:tc>
        <w:tc>
          <w:tcPr>
            <w:tcW w:w="2609"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А</w:t>
            </w:r>
            <w:r w:rsidR="002D1311" w:rsidRPr="00FD077D">
              <w:rPr>
                <w:rFonts w:ascii="Times New Roman" w:eastAsia="Times New Roman" w:hAnsi="Times New Roman" w:cs="Times New Roman"/>
                <w:color w:val="000000" w:themeColor="text1"/>
                <w:sz w:val="28"/>
                <w:szCs w:val="28"/>
                <w:lang w:val="uk-UA" w:eastAsia="ar-SA"/>
              </w:rPr>
              <w:t>С</w:t>
            </w:r>
          </w:p>
        </w:tc>
        <w:tc>
          <w:tcPr>
            <w:tcW w:w="1642"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Borders>
              <w:top w:val="single" w:sz="2" w:space="0" w:color="000000"/>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tcBorders>
              <w:top w:val="single" w:sz="2" w:space="0" w:color="000000"/>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tcBorders>
              <w:top w:val="single" w:sz="2" w:space="0" w:color="000000"/>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3</w:t>
            </w:r>
          </w:p>
        </w:tc>
        <w:tc>
          <w:tcPr>
            <w:tcW w:w="2609"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А</w:t>
            </w:r>
            <w:r w:rsidR="002D1311" w:rsidRPr="00FD077D">
              <w:rPr>
                <w:rFonts w:ascii="Times New Roman" w:eastAsia="Times New Roman" w:hAnsi="Times New Roman" w:cs="Times New Roman"/>
                <w:color w:val="000000" w:themeColor="text1"/>
                <w:sz w:val="28"/>
                <w:szCs w:val="28"/>
                <w:lang w:val="uk-UA" w:eastAsia="ar-SA"/>
              </w:rPr>
              <w:t>В</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Borders>
              <w:top w:val="nil"/>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c>
          <w:tcPr>
            <w:tcW w:w="1643" w:type="dxa"/>
            <w:tcBorders>
              <w:top w:val="nil"/>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r>
      <w:tr w:rsidR="00FD077D" w:rsidRPr="00FD077D" w:rsidTr="004648A0">
        <w:tc>
          <w:tcPr>
            <w:tcW w:w="675"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4</w:t>
            </w:r>
          </w:p>
        </w:tc>
        <w:tc>
          <w:tcPr>
            <w:tcW w:w="2609"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Б</w:t>
            </w:r>
            <w:r w:rsidR="002D1311" w:rsidRPr="00FD077D">
              <w:rPr>
                <w:rFonts w:ascii="Times New Roman" w:eastAsia="Times New Roman" w:hAnsi="Times New Roman" w:cs="Times New Roman"/>
                <w:color w:val="000000" w:themeColor="text1"/>
                <w:sz w:val="28"/>
                <w:szCs w:val="28"/>
                <w:lang w:val="uk-UA" w:eastAsia="ar-SA"/>
              </w:rPr>
              <w:t>Л</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Borders>
              <w:top w:val="nil"/>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tcBorders>
              <w:top w:val="nil"/>
              <w:left w:val="single" w:sz="2" w:space="0" w:color="000000"/>
              <w:bottom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rPr>
          <w:trHeight w:val="328"/>
        </w:trPr>
        <w:tc>
          <w:tcPr>
            <w:tcW w:w="675" w:type="dxa"/>
            <w:tcBorders>
              <w:top w:val="single" w:sz="2" w:space="0" w:color="000000"/>
              <w:left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5</w:t>
            </w:r>
          </w:p>
        </w:tc>
        <w:tc>
          <w:tcPr>
            <w:tcW w:w="2609" w:type="dxa"/>
            <w:tcBorders>
              <w:top w:val="single" w:sz="2" w:space="0" w:color="000000"/>
              <w:left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В</w:t>
            </w:r>
            <w:r w:rsidR="002D1311" w:rsidRPr="00FD077D">
              <w:rPr>
                <w:rFonts w:ascii="Times New Roman" w:eastAsia="Times New Roman" w:hAnsi="Times New Roman" w:cs="Times New Roman"/>
                <w:color w:val="000000" w:themeColor="text1"/>
                <w:sz w:val="28"/>
                <w:szCs w:val="28"/>
                <w:lang w:val="uk-UA" w:eastAsia="ar-SA"/>
              </w:rPr>
              <w:t>Т</w:t>
            </w:r>
          </w:p>
        </w:tc>
        <w:tc>
          <w:tcPr>
            <w:tcW w:w="1642" w:type="dxa"/>
            <w:tcBorders>
              <w:top w:val="single" w:sz="2" w:space="0" w:color="000000"/>
              <w:left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7р.</w:t>
            </w:r>
          </w:p>
        </w:tc>
        <w:tc>
          <w:tcPr>
            <w:tcW w:w="1642" w:type="dxa"/>
            <w:tcBorders>
              <w:top w:val="single" w:sz="2" w:space="0" w:color="000000"/>
              <w:left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tcBorders>
              <w:top w:val="single" w:sz="2" w:space="0" w:color="000000"/>
              <w:left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tcBorders>
              <w:top w:val="single" w:sz="2" w:space="0" w:color="000000"/>
              <w:left w:val="single" w:sz="2" w:space="0" w:color="000000"/>
              <w:right w:val="single" w:sz="2" w:space="0" w:color="000000"/>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В</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7</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В</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8</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Д</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9</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Д</w:t>
            </w:r>
            <w:r w:rsidR="002D1311" w:rsidRPr="00FD077D">
              <w:rPr>
                <w:rFonts w:ascii="Times New Roman" w:eastAsia="Times New Roman" w:hAnsi="Times New Roman" w:cs="Times New Roman"/>
                <w:color w:val="000000" w:themeColor="text1"/>
                <w:sz w:val="28"/>
                <w:szCs w:val="28"/>
                <w:lang w:val="uk-UA" w:eastAsia="ar-SA"/>
              </w:rPr>
              <w:t>В</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SimSun" w:hAnsi="Times New Roman" w:cs="Times New Roman"/>
                <w:color w:val="000000" w:themeColor="text1"/>
                <w:sz w:val="28"/>
                <w:szCs w:val="28"/>
                <w:lang w:val="ru-RU"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10</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Є</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5р.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11</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Є</w:t>
            </w:r>
            <w:r w:rsidR="002D1311" w:rsidRPr="00FD077D">
              <w:rPr>
                <w:rFonts w:ascii="Times New Roman" w:eastAsia="Times New Roman" w:hAnsi="Times New Roman" w:cs="Times New Roman"/>
                <w:color w:val="000000" w:themeColor="text1"/>
                <w:sz w:val="28"/>
                <w:szCs w:val="28"/>
                <w:lang w:val="uk-UA" w:eastAsia="ar-SA"/>
              </w:rPr>
              <w:t>Ю</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12</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Є</w:t>
            </w:r>
            <w:r w:rsidR="002D1311" w:rsidRPr="00FD077D">
              <w:rPr>
                <w:rFonts w:ascii="Times New Roman" w:eastAsia="Times New Roman" w:hAnsi="Times New Roman" w:cs="Times New Roman"/>
                <w:color w:val="000000" w:themeColor="text1"/>
                <w:sz w:val="28"/>
                <w:szCs w:val="28"/>
                <w:lang w:val="uk-UA" w:eastAsia="ar-SA"/>
              </w:rPr>
              <w:t>Щ</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13</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З</w:t>
            </w:r>
            <w:r w:rsidR="002D1311" w:rsidRPr="00FD077D">
              <w:rPr>
                <w:rFonts w:ascii="Times New Roman" w:eastAsia="Times New Roman" w:hAnsi="Times New Roman" w:cs="Times New Roman"/>
                <w:color w:val="000000" w:themeColor="text1"/>
                <w:sz w:val="28"/>
                <w:szCs w:val="28"/>
                <w:lang w:val="uk-UA" w:eastAsia="ar-SA"/>
              </w:rPr>
              <w:t>В</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14</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Л</w:t>
            </w:r>
            <w:r w:rsidR="002D1311" w:rsidRPr="00FD077D">
              <w:rPr>
                <w:rFonts w:ascii="Times New Roman" w:eastAsia="Times New Roman" w:hAnsi="Times New Roman" w:cs="Times New Roman"/>
                <w:color w:val="000000" w:themeColor="text1"/>
                <w:sz w:val="28"/>
                <w:szCs w:val="28"/>
                <w:lang w:val="uk-UA" w:eastAsia="ar-SA"/>
              </w:rPr>
              <w:t>В</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15</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r w:rsidR="002D1311" w:rsidRPr="00FD077D">
              <w:rPr>
                <w:rFonts w:ascii="Times New Roman" w:eastAsia="Times New Roman" w:hAnsi="Times New Roman" w:cs="Times New Roman"/>
                <w:color w:val="000000" w:themeColor="text1"/>
                <w:sz w:val="28"/>
                <w:szCs w:val="28"/>
                <w:lang w:val="uk-UA" w:eastAsia="ar-SA"/>
              </w:rPr>
              <w:t>А</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7р.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16</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r w:rsidR="002D1311" w:rsidRPr="00FD077D">
              <w:rPr>
                <w:rFonts w:ascii="Times New Roman" w:eastAsia="Times New Roman" w:hAnsi="Times New Roman" w:cs="Times New Roman"/>
                <w:color w:val="000000" w:themeColor="text1"/>
                <w:sz w:val="28"/>
                <w:szCs w:val="28"/>
                <w:lang w:val="uk-UA" w:eastAsia="ar-SA"/>
              </w:rPr>
              <w:t>Р</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17</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18</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О</w:t>
            </w:r>
            <w:r w:rsidR="002D1311" w:rsidRPr="00FD077D">
              <w:rPr>
                <w:rFonts w:ascii="Times New Roman" w:eastAsia="Times New Roman" w:hAnsi="Times New Roman" w:cs="Times New Roman"/>
                <w:color w:val="000000" w:themeColor="text1"/>
                <w:sz w:val="28"/>
                <w:szCs w:val="28"/>
                <w:lang w:val="uk-UA" w:eastAsia="ar-SA"/>
              </w:rPr>
              <w:t>Л</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19</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О</w:t>
            </w:r>
            <w:r w:rsidR="002D1311" w:rsidRPr="00FD077D">
              <w:rPr>
                <w:rFonts w:ascii="Times New Roman" w:eastAsia="Times New Roman" w:hAnsi="Times New Roman" w:cs="Times New Roman"/>
                <w:color w:val="000000" w:themeColor="text1"/>
                <w:sz w:val="28"/>
                <w:szCs w:val="28"/>
                <w:lang w:val="uk-UA" w:eastAsia="ar-SA"/>
              </w:rPr>
              <w:t>Н</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20</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О</w:t>
            </w:r>
            <w:r w:rsidR="002D1311" w:rsidRPr="00FD077D">
              <w:rPr>
                <w:rFonts w:ascii="Times New Roman" w:eastAsia="Times New Roman" w:hAnsi="Times New Roman" w:cs="Times New Roman"/>
                <w:color w:val="000000" w:themeColor="text1"/>
                <w:sz w:val="28"/>
                <w:szCs w:val="28"/>
                <w:lang w:val="uk-UA" w:eastAsia="ar-SA"/>
              </w:rPr>
              <w:t>Л</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21</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О</w:t>
            </w:r>
            <w:r w:rsidR="002D1311" w:rsidRPr="00FD077D">
              <w:rPr>
                <w:rFonts w:ascii="Times New Roman" w:eastAsia="Times New Roman" w:hAnsi="Times New Roman" w:cs="Times New Roman"/>
                <w:color w:val="000000" w:themeColor="text1"/>
                <w:sz w:val="28"/>
                <w:szCs w:val="28"/>
                <w:lang w:val="uk-UA" w:eastAsia="ar-SA"/>
              </w:rPr>
              <w:t>Г</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22</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О</w:t>
            </w:r>
            <w:r w:rsidR="002D1311"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23</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П</w:t>
            </w:r>
            <w:r w:rsidR="002D1311"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24</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П</w:t>
            </w:r>
            <w:r w:rsidR="002D1311" w:rsidRPr="00FD077D">
              <w:rPr>
                <w:rFonts w:ascii="Times New Roman" w:eastAsia="Times New Roman" w:hAnsi="Times New Roman" w:cs="Times New Roman"/>
                <w:color w:val="000000" w:themeColor="text1"/>
                <w:sz w:val="28"/>
                <w:szCs w:val="28"/>
                <w:lang w:val="uk-UA" w:eastAsia="ar-SA"/>
              </w:rPr>
              <w:t>А</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25</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С</w:t>
            </w:r>
            <w:r w:rsidR="002D1311" w:rsidRPr="00FD077D">
              <w:rPr>
                <w:rFonts w:ascii="Times New Roman" w:eastAsia="Times New Roman" w:hAnsi="Times New Roman" w:cs="Times New Roman"/>
                <w:color w:val="000000" w:themeColor="text1"/>
                <w:sz w:val="28"/>
                <w:szCs w:val="28"/>
                <w:lang w:val="uk-UA" w:eastAsia="ar-SA"/>
              </w:rPr>
              <w:t>С</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26</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С</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27</w:t>
            </w:r>
          </w:p>
        </w:tc>
        <w:tc>
          <w:tcPr>
            <w:tcW w:w="2609"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С</w:t>
            </w:r>
            <w:r w:rsidR="002D1311" w:rsidRPr="00FD077D">
              <w:rPr>
                <w:rFonts w:ascii="Times New Roman" w:eastAsia="Times New Roman" w:hAnsi="Times New Roman" w:cs="Times New Roman"/>
                <w:color w:val="000000" w:themeColor="text1"/>
                <w:sz w:val="28"/>
                <w:szCs w:val="28"/>
                <w:lang w:val="uk-UA" w:eastAsia="ar-SA"/>
              </w:rPr>
              <w:t>Г</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tcBorders>
              <w:top w:val="single" w:sz="4" w:space="0" w:color="auto"/>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28</w:t>
            </w:r>
          </w:p>
        </w:tc>
        <w:tc>
          <w:tcPr>
            <w:tcW w:w="2609" w:type="dxa"/>
            <w:tcBorders>
              <w:top w:val="single" w:sz="4" w:space="0" w:color="auto"/>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Т</w:t>
            </w:r>
            <w:r w:rsidR="002D1311" w:rsidRPr="00FD077D">
              <w:rPr>
                <w:rFonts w:ascii="Times New Roman" w:eastAsia="Times New Roman" w:hAnsi="Times New Roman" w:cs="Times New Roman"/>
                <w:color w:val="000000" w:themeColor="text1"/>
                <w:sz w:val="28"/>
                <w:szCs w:val="28"/>
                <w:lang w:val="uk-UA" w:eastAsia="ar-SA"/>
              </w:rPr>
              <w:t>О</w:t>
            </w:r>
          </w:p>
        </w:tc>
        <w:tc>
          <w:tcPr>
            <w:tcW w:w="1642" w:type="dxa"/>
            <w:tcBorders>
              <w:top w:val="single" w:sz="4" w:space="0" w:color="auto"/>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Borders>
              <w:top w:val="single" w:sz="4" w:space="0" w:color="auto"/>
              <w:left w:val="single" w:sz="2" w:space="0" w:color="000000"/>
              <w:bottom w:val="single" w:sz="2" w:space="0" w:color="000000"/>
              <w:right w:val="single" w:sz="2" w:space="0" w:color="000000"/>
            </w:tcBorders>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tcBorders>
              <w:top w:val="single" w:sz="4" w:space="0" w:color="auto"/>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FD077D" w:rsidRPr="00FD077D" w:rsidTr="004648A0">
        <w:tc>
          <w:tcPr>
            <w:tcW w:w="675"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29</w:t>
            </w:r>
          </w:p>
        </w:tc>
        <w:tc>
          <w:tcPr>
            <w:tcW w:w="2609"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Т</w:t>
            </w:r>
            <w:r w:rsidR="002D1311" w:rsidRPr="00FD077D">
              <w:rPr>
                <w:rFonts w:ascii="Times New Roman" w:eastAsia="Times New Roman" w:hAnsi="Times New Roman" w:cs="Times New Roman"/>
                <w:color w:val="000000" w:themeColor="text1"/>
                <w:sz w:val="28"/>
                <w:szCs w:val="28"/>
                <w:lang w:val="uk-UA" w:eastAsia="ar-SA"/>
              </w:rPr>
              <w:t>Д</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Borders>
              <w:top w:val="nil"/>
              <w:left w:val="single" w:sz="2" w:space="0" w:color="000000"/>
              <w:bottom w:val="single" w:sz="2" w:space="0" w:color="000000"/>
              <w:right w:val="single" w:sz="2" w:space="0" w:color="000000"/>
            </w:tcBorders>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М</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r w:rsidR="008B687D" w:rsidRPr="00FD077D" w:rsidTr="004648A0">
        <w:tc>
          <w:tcPr>
            <w:tcW w:w="675"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30</w:t>
            </w:r>
          </w:p>
        </w:tc>
        <w:tc>
          <w:tcPr>
            <w:tcW w:w="2609"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Ю</w:t>
            </w:r>
            <w:r w:rsidR="002D1311" w:rsidRPr="00FD077D">
              <w:rPr>
                <w:rFonts w:ascii="Times New Roman" w:eastAsia="Times New Roman" w:hAnsi="Times New Roman" w:cs="Times New Roman"/>
                <w:color w:val="000000" w:themeColor="text1"/>
                <w:sz w:val="28"/>
                <w:szCs w:val="28"/>
                <w:lang w:val="uk-UA" w:eastAsia="ar-SA"/>
              </w:rPr>
              <w:t>В</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6р.</w:t>
            </w:r>
          </w:p>
        </w:tc>
        <w:tc>
          <w:tcPr>
            <w:tcW w:w="1642" w:type="dxa"/>
            <w:tcBorders>
              <w:top w:val="nil"/>
              <w:left w:val="single" w:sz="2" w:space="0" w:color="000000"/>
              <w:bottom w:val="single" w:sz="2" w:space="0" w:color="000000"/>
              <w:right w:val="single" w:sz="2" w:space="0" w:color="000000"/>
            </w:tcBorders>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Ж</w:t>
            </w:r>
          </w:p>
        </w:tc>
        <w:tc>
          <w:tcPr>
            <w:tcW w:w="1642" w:type="dxa"/>
            <w:tcBorders>
              <w:top w:val="nil"/>
              <w:left w:val="single" w:sz="2" w:space="0" w:color="000000"/>
              <w:bottom w:val="single" w:sz="2" w:space="0" w:color="000000"/>
              <w:right w:val="nil"/>
            </w:tcBorders>
            <w:vAlign w:val="center"/>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r w:rsidRPr="00FD077D">
              <w:rPr>
                <w:rFonts w:ascii="Times New Roman" w:eastAsia="Times New Roman" w:hAnsi="Times New Roman" w:cs="Times New Roman"/>
                <w:color w:val="000000" w:themeColor="text1"/>
                <w:sz w:val="28"/>
                <w:szCs w:val="28"/>
                <w:lang w:val="uk-UA" w:eastAsia="ar-SA"/>
              </w:rPr>
              <w:t>+</w:t>
            </w:r>
          </w:p>
        </w:tc>
        <w:tc>
          <w:tcPr>
            <w:tcW w:w="1643" w:type="dxa"/>
          </w:tcPr>
          <w:p w:rsidR="008B687D" w:rsidRPr="00FD077D" w:rsidRDefault="008B687D" w:rsidP="00CD058B">
            <w:pPr>
              <w:tabs>
                <w:tab w:val="left" w:pos="2694"/>
                <w:tab w:val="right" w:leader="dot" w:pos="9639"/>
              </w:tabs>
              <w:suppressAutoHyphens/>
              <w:spacing w:after="0" w:line="240" w:lineRule="auto"/>
              <w:contextualSpacing/>
              <w:jc w:val="center"/>
              <w:rPr>
                <w:rFonts w:ascii="Times New Roman" w:eastAsia="SimSun" w:hAnsi="Times New Roman" w:cs="Times New Roman"/>
                <w:color w:val="000000" w:themeColor="text1"/>
                <w:sz w:val="28"/>
                <w:szCs w:val="28"/>
                <w:lang w:val="ru-RU" w:eastAsia="ar-SA"/>
              </w:rPr>
            </w:pPr>
          </w:p>
        </w:tc>
      </w:tr>
    </w:tbl>
    <w:p w:rsidR="008B687D" w:rsidRPr="00FD077D" w:rsidRDefault="008B687D"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p>
    <w:p w:rsidR="008B687D" w:rsidRPr="00FD077D" w:rsidRDefault="008B687D" w:rsidP="00CD058B">
      <w:pPr>
        <w:shd w:val="clear" w:color="auto" w:fill="FFFFFF"/>
        <w:tabs>
          <w:tab w:val="left" w:pos="2694"/>
        </w:tabs>
        <w:spacing w:after="0" w:line="360" w:lineRule="auto"/>
        <w:ind w:firstLine="709"/>
        <w:contextualSpacing/>
        <w:jc w:val="right"/>
        <w:rPr>
          <w:rFonts w:ascii="Times New Roman" w:eastAsia="Times New Roman" w:hAnsi="Times New Roman" w:cs="Times New Roman"/>
          <w:b/>
          <w:bCs/>
          <w:color w:val="000000" w:themeColor="text1"/>
          <w:sz w:val="28"/>
          <w:szCs w:val="28"/>
          <w:bdr w:val="none" w:sz="0" w:space="0" w:color="auto" w:frame="1"/>
          <w:lang w:val="uk-UA" w:eastAsia="ru-RU"/>
        </w:rPr>
      </w:pPr>
      <w:r w:rsidRPr="00FD077D">
        <w:rPr>
          <w:rFonts w:ascii="Times New Roman" w:eastAsia="Times New Roman" w:hAnsi="Times New Roman" w:cs="Times New Roman"/>
          <w:color w:val="000000" w:themeColor="text1"/>
          <w:sz w:val="28"/>
          <w:szCs w:val="28"/>
          <w:lang w:val="uk-UA" w:eastAsia="ru-RU"/>
        </w:rPr>
        <w:br w:type="page"/>
      </w:r>
    </w:p>
    <w:p w:rsidR="00F650EB" w:rsidRPr="00FD077D" w:rsidRDefault="00F650EB" w:rsidP="00CD058B">
      <w:pPr>
        <w:shd w:val="clear" w:color="auto" w:fill="FFFFFF"/>
        <w:tabs>
          <w:tab w:val="left" w:pos="2694"/>
        </w:tabs>
        <w:spacing w:after="0" w:line="360" w:lineRule="auto"/>
        <w:ind w:firstLine="709"/>
        <w:contextualSpacing/>
        <w:jc w:val="right"/>
        <w:rPr>
          <w:rFonts w:ascii="Times New Roman" w:eastAsia="Times New Roman" w:hAnsi="Times New Roman" w:cs="Times New Roman"/>
          <w:b/>
          <w:bCs/>
          <w:color w:val="000000" w:themeColor="text1"/>
          <w:sz w:val="28"/>
          <w:szCs w:val="28"/>
          <w:bdr w:val="none" w:sz="0" w:space="0" w:color="auto" w:frame="1"/>
          <w:lang w:val="uk-UA" w:eastAsia="ru-RU"/>
        </w:rPr>
      </w:pPr>
      <w:r w:rsidRPr="00FD077D">
        <w:rPr>
          <w:rFonts w:ascii="Times New Roman" w:eastAsia="Times New Roman" w:hAnsi="Times New Roman" w:cs="Times New Roman"/>
          <w:b/>
          <w:bCs/>
          <w:color w:val="000000" w:themeColor="text1"/>
          <w:sz w:val="28"/>
          <w:szCs w:val="28"/>
          <w:bdr w:val="none" w:sz="0" w:space="0" w:color="auto" w:frame="1"/>
          <w:lang w:val="uk-UA" w:eastAsia="ru-RU"/>
        </w:rPr>
        <w:lastRenderedPageBreak/>
        <w:t>Додаток Ж</w:t>
      </w:r>
    </w:p>
    <w:p w:rsidR="00F650EB" w:rsidRPr="00FD077D" w:rsidRDefault="00F650EB"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uk-UA" w:eastAsia="ru-RU"/>
        </w:rPr>
      </w:pPr>
    </w:p>
    <w:p w:rsidR="00F650EB" w:rsidRPr="00FD077D" w:rsidRDefault="00F650EB" w:rsidP="00CD058B">
      <w:pPr>
        <w:tabs>
          <w:tab w:val="left" w:pos="2694"/>
          <w:tab w:val="right" w:leader="dot" w:pos="9639"/>
        </w:tabs>
        <w:suppressAutoHyphens/>
        <w:spacing w:after="0" w:line="360" w:lineRule="auto"/>
        <w:ind w:firstLine="709"/>
        <w:contextualSpacing/>
        <w:jc w:val="right"/>
        <w:rPr>
          <w:rFonts w:ascii="Times New Roman" w:eastAsia="SimSun" w:hAnsi="Times New Roman" w:cs="Times New Roman"/>
          <w:b/>
          <w:bCs/>
          <w:color w:val="000000" w:themeColor="text1"/>
          <w:sz w:val="28"/>
          <w:szCs w:val="28"/>
          <w:lang w:val="uk-UA" w:eastAsia="ar-SA"/>
        </w:rPr>
      </w:pPr>
      <w:r w:rsidRPr="00FD077D">
        <w:rPr>
          <w:rFonts w:ascii="Times New Roman" w:eastAsia="SimSun" w:hAnsi="Times New Roman" w:cs="Times New Roman"/>
          <w:b/>
          <w:bCs/>
          <w:color w:val="000000" w:themeColor="text1"/>
          <w:sz w:val="28"/>
          <w:szCs w:val="28"/>
          <w:lang w:val="uk-UA" w:eastAsia="ar-SA"/>
        </w:rPr>
        <w:t>Таблиця Ж.1</w:t>
      </w:r>
    </w:p>
    <w:p w:rsidR="00F650EB" w:rsidRPr="00FD077D" w:rsidRDefault="00F650EB" w:rsidP="00CD058B">
      <w:pPr>
        <w:tabs>
          <w:tab w:val="left" w:pos="2694"/>
        </w:tabs>
        <w:suppressAutoHyphens/>
        <w:spacing w:after="0" w:line="360" w:lineRule="auto"/>
        <w:ind w:firstLine="709"/>
        <w:contextualSpacing/>
        <w:jc w:val="center"/>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 xml:space="preserve">Результати дослідження методики </w:t>
      </w:r>
      <w:r w:rsidR="00783A64" w:rsidRPr="00FD077D">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Внутрішня позиція школяра</w:t>
      </w:r>
      <w:r w:rsidR="00783A64" w:rsidRPr="00FD077D">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 xml:space="preserve"> </w:t>
      </w:r>
      <w:r w:rsidR="004648A0" w:rsidRPr="00FD077D">
        <w:rPr>
          <w:rFonts w:ascii="Times New Roman" w:eastAsia="Calibri" w:hAnsi="Times New Roman" w:cs="Times New Roman"/>
          <w:b/>
          <w:bCs/>
          <w:color w:val="000000" w:themeColor="text1"/>
          <w:sz w:val="28"/>
          <w:szCs w:val="28"/>
          <w:lang w:val="uk-UA" w:eastAsia="ar-SA"/>
        </w:rPr>
        <w:br/>
      </w:r>
      <w:r w:rsidR="00CA0B38">
        <w:rPr>
          <w:rFonts w:ascii="Times New Roman" w:eastAsia="Calibri" w:hAnsi="Times New Roman" w:cs="Times New Roman"/>
          <w:b/>
          <w:bCs/>
          <w:color w:val="000000" w:themeColor="text1"/>
          <w:sz w:val="28"/>
          <w:szCs w:val="28"/>
          <w:lang w:val="uk-UA" w:eastAsia="ar-SA"/>
        </w:rPr>
        <w:t>(</w:t>
      </w:r>
      <w:r w:rsidRPr="00FD077D">
        <w:rPr>
          <w:rFonts w:ascii="Times New Roman" w:eastAsia="Calibri" w:hAnsi="Times New Roman" w:cs="Times New Roman"/>
          <w:b/>
          <w:bCs/>
          <w:color w:val="000000" w:themeColor="text1"/>
          <w:sz w:val="28"/>
          <w:szCs w:val="28"/>
          <w:lang w:val="uk-UA" w:eastAsia="ar-SA"/>
        </w:rPr>
        <w:t>Н.</w:t>
      </w:r>
      <w:r w:rsidR="00CA0B38">
        <w:rPr>
          <w:rFonts w:ascii="Times New Roman" w:eastAsia="Calibri" w:hAnsi="Times New Roman" w:cs="Times New Roman"/>
          <w:b/>
          <w:bCs/>
          <w:color w:val="000000" w:themeColor="text1"/>
          <w:sz w:val="28"/>
          <w:szCs w:val="28"/>
          <w:lang w:val="uk-UA" w:eastAsia="ar-SA"/>
        </w:rPr>
        <w:t xml:space="preserve"> </w:t>
      </w:r>
      <w:r w:rsidRPr="00FD077D">
        <w:rPr>
          <w:rFonts w:ascii="Times New Roman" w:eastAsia="Calibri" w:hAnsi="Times New Roman" w:cs="Times New Roman"/>
          <w:b/>
          <w:bCs/>
          <w:color w:val="000000" w:themeColor="text1"/>
          <w:sz w:val="28"/>
          <w:szCs w:val="28"/>
          <w:lang w:val="uk-UA" w:eastAsia="ar-SA"/>
        </w:rPr>
        <w:t>І. Гуткіна</w:t>
      </w:r>
      <w:r w:rsidR="00CA0B38">
        <w:rPr>
          <w:rFonts w:ascii="Times New Roman" w:eastAsia="Calibri" w:hAnsi="Times New Roman" w:cs="Times New Roman"/>
          <w:b/>
          <w:bCs/>
          <w:color w:val="000000" w:themeColor="text1"/>
          <w:sz w:val="28"/>
          <w:szCs w:val="28"/>
          <w:lang w:val="uk-UA" w:eastAsia="ar-SA"/>
        </w:rPr>
        <w:t>)</w:t>
      </w:r>
    </w:p>
    <w:p w:rsidR="004648A0" w:rsidRPr="00FD077D" w:rsidRDefault="004648A0" w:rsidP="00CD058B">
      <w:pPr>
        <w:tabs>
          <w:tab w:val="left" w:pos="2694"/>
        </w:tabs>
        <w:suppressAutoHyphens/>
        <w:spacing w:after="0" w:line="360" w:lineRule="auto"/>
        <w:ind w:firstLine="709"/>
        <w:contextualSpacing/>
        <w:jc w:val="center"/>
        <w:rPr>
          <w:rFonts w:ascii="Times New Roman" w:eastAsia="Calibri" w:hAnsi="Times New Roman" w:cs="Times New Roman"/>
          <w:b/>
          <w:bCs/>
          <w:color w:val="000000" w:themeColor="text1"/>
          <w:sz w:val="28"/>
          <w:szCs w:val="28"/>
          <w:lang w:val="uk-UA" w:eastAsia="ar-SA"/>
        </w:rPr>
      </w:pPr>
    </w:p>
    <w:tbl>
      <w:tblPr>
        <w:tblStyle w:val="a6"/>
        <w:tblW w:w="0" w:type="auto"/>
        <w:tblLook w:val="04A0"/>
      </w:tblPr>
      <w:tblGrid>
        <w:gridCol w:w="608"/>
        <w:gridCol w:w="1604"/>
        <w:gridCol w:w="1021"/>
        <w:gridCol w:w="1210"/>
        <w:gridCol w:w="1055"/>
        <w:gridCol w:w="1631"/>
        <w:gridCol w:w="1365"/>
        <w:gridCol w:w="1361"/>
      </w:tblGrid>
      <w:tr w:rsidR="00FD077D" w:rsidRPr="00FD077D" w:rsidTr="002D1311">
        <w:tc>
          <w:tcPr>
            <w:tcW w:w="608" w:type="dxa"/>
            <w:vAlign w:val="center"/>
          </w:tcPr>
          <w:p w:rsidR="009D1026" w:rsidRPr="00FD077D" w:rsidRDefault="009D1026"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w:t>
            </w:r>
          </w:p>
        </w:tc>
        <w:tc>
          <w:tcPr>
            <w:tcW w:w="1604" w:type="dxa"/>
            <w:vAlign w:val="center"/>
          </w:tcPr>
          <w:p w:rsidR="009D1026" w:rsidRPr="00FD077D" w:rsidRDefault="009D1026"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Ім'я</w:t>
            </w:r>
          </w:p>
        </w:tc>
        <w:tc>
          <w:tcPr>
            <w:tcW w:w="1021" w:type="dxa"/>
            <w:vAlign w:val="center"/>
          </w:tcPr>
          <w:p w:rsidR="009D1026" w:rsidRPr="00FD077D" w:rsidRDefault="009D1026"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Вік</w:t>
            </w:r>
          </w:p>
        </w:tc>
        <w:tc>
          <w:tcPr>
            <w:tcW w:w="1210" w:type="dxa"/>
            <w:vAlign w:val="center"/>
          </w:tcPr>
          <w:p w:rsidR="009D1026" w:rsidRPr="00FD077D" w:rsidRDefault="009D1026"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Стать</w:t>
            </w:r>
          </w:p>
        </w:tc>
        <w:tc>
          <w:tcPr>
            <w:tcW w:w="1055" w:type="dxa"/>
            <w:vAlign w:val="center"/>
          </w:tcPr>
          <w:p w:rsidR="009D1026" w:rsidRPr="00FD077D" w:rsidRDefault="009D1026" w:rsidP="00CD058B">
            <w:pPr>
              <w:tabs>
                <w:tab w:val="left" w:pos="2694"/>
              </w:tabs>
              <w:suppressAutoHyphens/>
              <w:spacing w:after="0" w:line="240" w:lineRule="auto"/>
              <w:contextualSpacing/>
              <w:jc w:val="center"/>
              <w:rPr>
                <w:rFonts w:ascii="Times New Roman" w:eastAsia="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Кіл-ть балів</w:t>
            </w:r>
          </w:p>
        </w:tc>
        <w:tc>
          <w:tcPr>
            <w:tcW w:w="1631" w:type="dxa"/>
            <w:vAlign w:val="center"/>
          </w:tcPr>
          <w:p w:rsidR="009D1026" w:rsidRPr="00FD077D" w:rsidRDefault="009D1026"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Високий рівень</w:t>
            </w:r>
          </w:p>
        </w:tc>
        <w:tc>
          <w:tcPr>
            <w:tcW w:w="1365" w:type="dxa"/>
            <w:vAlign w:val="center"/>
          </w:tcPr>
          <w:p w:rsidR="009D1026" w:rsidRPr="00FD077D" w:rsidRDefault="009D1026" w:rsidP="00CD058B">
            <w:pPr>
              <w:tabs>
                <w:tab w:val="left" w:pos="2694"/>
              </w:tabs>
              <w:suppressAutoHyphens/>
              <w:spacing w:after="0" w:line="240" w:lineRule="auto"/>
              <w:contextualSpacing/>
              <w:jc w:val="center"/>
              <w:rPr>
                <w:rFonts w:ascii="Times New Roman" w:eastAsia="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Середній рівень</w:t>
            </w:r>
          </w:p>
        </w:tc>
        <w:tc>
          <w:tcPr>
            <w:tcW w:w="1361" w:type="dxa"/>
            <w:vAlign w:val="center"/>
          </w:tcPr>
          <w:p w:rsidR="009D1026" w:rsidRPr="00FD077D" w:rsidRDefault="009D1026"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b/>
                <w:bCs/>
                <w:color w:val="000000" w:themeColor="text1"/>
                <w:sz w:val="28"/>
                <w:szCs w:val="28"/>
                <w:lang w:val="uk-UA" w:eastAsia="ar-SA"/>
              </w:rPr>
              <w:t>Низький рівень</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10</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АС</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9</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3</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АВ</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eastAsia="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3</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БЛ</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ВТ</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ДО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ДВ</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 xml:space="preserve"> 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ЄЮ</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ЄЩ</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13</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ЗВ</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ЛВ</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МА</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МР</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ОЛ</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19</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ОН</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20</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ОЛ</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21</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ОГ</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22</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ОМ</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23</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ПМ</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24</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ПА</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4</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25</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СС</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5</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26</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27</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СГ</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28</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ТО</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r w:rsidR="00FD077D"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29</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ТД</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r>
      <w:tr w:rsidR="002D1311" w:rsidRPr="00FD077D" w:rsidTr="002D1311">
        <w:tc>
          <w:tcPr>
            <w:tcW w:w="60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30</w:t>
            </w:r>
          </w:p>
        </w:tc>
        <w:tc>
          <w:tcPr>
            <w:tcW w:w="1604" w:type="dxa"/>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ЮВ</w:t>
            </w:r>
          </w:p>
        </w:tc>
        <w:tc>
          <w:tcPr>
            <w:tcW w:w="102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 р.</w:t>
            </w:r>
          </w:p>
        </w:tc>
        <w:tc>
          <w:tcPr>
            <w:tcW w:w="1210"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05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63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w:t>
            </w:r>
          </w:p>
        </w:tc>
        <w:tc>
          <w:tcPr>
            <w:tcW w:w="1365"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c>
          <w:tcPr>
            <w:tcW w:w="1361"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p>
        </w:tc>
      </w:tr>
    </w:tbl>
    <w:p w:rsidR="00F650EB" w:rsidRPr="00FD077D" w:rsidRDefault="00F650EB"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p>
    <w:p w:rsidR="00F650EB" w:rsidRPr="00FD077D" w:rsidRDefault="00F650EB" w:rsidP="00CD058B">
      <w:pPr>
        <w:shd w:val="clear" w:color="auto" w:fill="FFFFFF"/>
        <w:tabs>
          <w:tab w:val="left" w:pos="2694"/>
        </w:tabs>
        <w:spacing w:after="0" w:line="360" w:lineRule="auto"/>
        <w:ind w:firstLine="709"/>
        <w:contextualSpacing/>
        <w:jc w:val="right"/>
        <w:rPr>
          <w:rFonts w:ascii="Times New Roman" w:eastAsia="Times New Roman" w:hAnsi="Times New Roman" w:cs="Times New Roman"/>
          <w:b/>
          <w:bCs/>
          <w:color w:val="000000" w:themeColor="text1"/>
          <w:sz w:val="28"/>
          <w:szCs w:val="28"/>
          <w:bdr w:val="none" w:sz="0" w:space="0" w:color="auto" w:frame="1"/>
          <w:lang w:val="uk-UA" w:eastAsia="ru-RU"/>
        </w:rPr>
      </w:pPr>
      <w:r w:rsidRPr="00FD077D">
        <w:rPr>
          <w:rFonts w:ascii="Times New Roman" w:eastAsia="Times New Roman" w:hAnsi="Times New Roman" w:cs="Times New Roman"/>
          <w:color w:val="000000" w:themeColor="text1"/>
          <w:sz w:val="28"/>
          <w:szCs w:val="28"/>
          <w:lang w:val="uk-UA" w:eastAsia="ru-RU"/>
        </w:rPr>
        <w:br w:type="page"/>
      </w:r>
      <w:r w:rsidRPr="00FD077D">
        <w:rPr>
          <w:rFonts w:ascii="Times New Roman" w:eastAsia="Times New Roman" w:hAnsi="Times New Roman" w:cs="Times New Roman"/>
          <w:b/>
          <w:bCs/>
          <w:color w:val="000000" w:themeColor="text1"/>
          <w:sz w:val="28"/>
          <w:szCs w:val="28"/>
          <w:bdr w:val="none" w:sz="0" w:space="0" w:color="auto" w:frame="1"/>
          <w:lang w:val="uk-UA" w:eastAsia="ru-RU"/>
        </w:rPr>
        <w:lastRenderedPageBreak/>
        <w:t>Додаток З</w:t>
      </w:r>
    </w:p>
    <w:p w:rsidR="00F650EB" w:rsidRPr="00FD077D" w:rsidRDefault="00F650EB" w:rsidP="00CD058B">
      <w:pPr>
        <w:shd w:val="clear" w:color="auto" w:fill="FFFFFF"/>
        <w:tabs>
          <w:tab w:val="left" w:pos="2694"/>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p>
    <w:p w:rsidR="00F650EB" w:rsidRPr="00FD077D" w:rsidRDefault="00F650EB" w:rsidP="00CD058B">
      <w:pPr>
        <w:tabs>
          <w:tab w:val="left" w:pos="2694"/>
        </w:tabs>
        <w:suppressAutoHyphens/>
        <w:spacing w:after="0" w:line="360" w:lineRule="auto"/>
        <w:ind w:firstLine="709"/>
        <w:contextualSpacing/>
        <w:jc w:val="right"/>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Таблиця З.1</w:t>
      </w:r>
    </w:p>
    <w:p w:rsidR="00F650EB" w:rsidRPr="00FD077D" w:rsidRDefault="00F650EB" w:rsidP="00CD058B">
      <w:pPr>
        <w:tabs>
          <w:tab w:val="left" w:pos="2694"/>
        </w:tabs>
        <w:suppressAutoHyphens/>
        <w:spacing w:after="0" w:line="360" w:lineRule="auto"/>
        <w:ind w:firstLine="709"/>
        <w:contextualSpacing/>
        <w:jc w:val="both"/>
        <w:rPr>
          <w:rFonts w:ascii="Times New Roman" w:eastAsia="Calibri" w:hAnsi="Times New Roman" w:cs="Times New Roman"/>
          <w:b/>
          <w:bCs/>
          <w:color w:val="000000" w:themeColor="text1"/>
          <w:sz w:val="28"/>
          <w:szCs w:val="28"/>
          <w:lang w:val="uk-UA" w:eastAsia="ar-SA"/>
        </w:rPr>
      </w:pPr>
      <w:r w:rsidRPr="00FD077D">
        <w:rPr>
          <w:rFonts w:ascii="Times New Roman" w:eastAsia="Calibri" w:hAnsi="Times New Roman" w:cs="Times New Roman"/>
          <w:b/>
          <w:bCs/>
          <w:color w:val="000000" w:themeColor="text1"/>
          <w:sz w:val="28"/>
          <w:szCs w:val="28"/>
          <w:lang w:val="uk-UA" w:eastAsia="ar-SA"/>
        </w:rPr>
        <w:t>Результати дослідження теста Айзенка дитячий на темперамент</w:t>
      </w:r>
    </w:p>
    <w:p w:rsidR="00015806" w:rsidRPr="00FD077D" w:rsidRDefault="00015806" w:rsidP="00CD058B">
      <w:pPr>
        <w:tabs>
          <w:tab w:val="left" w:pos="2694"/>
        </w:tabs>
        <w:suppressAutoHyphens/>
        <w:spacing w:after="0" w:line="360" w:lineRule="auto"/>
        <w:ind w:firstLine="709"/>
        <w:contextualSpacing/>
        <w:jc w:val="both"/>
        <w:rPr>
          <w:rFonts w:ascii="Times New Roman" w:eastAsia="Calibri" w:hAnsi="Times New Roman" w:cs="Times New Roman"/>
          <w:b/>
          <w:bCs/>
          <w:color w:val="000000" w:themeColor="text1"/>
          <w:sz w:val="28"/>
          <w:szCs w:val="28"/>
          <w:lang w:val="uk-UA" w:eastAsia="ar-SA"/>
        </w:rPr>
      </w:pPr>
    </w:p>
    <w:tbl>
      <w:tblPr>
        <w:tblStyle w:val="a6"/>
        <w:tblW w:w="0" w:type="auto"/>
        <w:tblLook w:val="04A0"/>
      </w:tblPr>
      <w:tblGrid>
        <w:gridCol w:w="668"/>
        <w:gridCol w:w="2371"/>
        <w:gridCol w:w="1343"/>
        <w:gridCol w:w="1475"/>
        <w:gridCol w:w="1623"/>
        <w:gridCol w:w="1417"/>
        <w:gridCol w:w="958"/>
      </w:tblGrid>
      <w:tr w:rsidR="00FD077D" w:rsidRPr="00FD077D" w:rsidTr="00AA319D">
        <w:tc>
          <w:tcPr>
            <w:tcW w:w="668" w:type="dxa"/>
            <w:shd w:val="clear" w:color="auto" w:fill="auto"/>
            <w:vAlign w:val="center"/>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ru-RU" w:eastAsia="ar-SA"/>
              </w:rPr>
              <w:t>№</w:t>
            </w:r>
          </w:p>
        </w:tc>
        <w:tc>
          <w:tcPr>
            <w:tcW w:w="2371" w:type="dxa"/>
            <w:shd w:val="clear" w:color="auto" w:fill="auto"/>
            <w:vAlign w:val="center"/>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Ім'я</w:t>
            </w:r>
          </w:p>
        </w:tc>
        <w:tc>
          <w:tcPr>
            <w:tcW w:w="1343" w:type="dxa"/>
            <w:shd w:val="clear" w:color="auto" w:fill="auto"/>
            <w:vAlign w:val="center"/>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Вік</w:t>
            </w:r>
          </w:p>
        </w:tc>
        <w:tc>
          <w:tcPr>
            <w:tcW w:w="1475" w:type="dxa"/>
            <w:shd w:val="clear" w:color="auto" w:fill="auto"/>
            <w:vAlign w:val="center"/>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Стать</w:t>
            </w:r>
          </w:p>
        </w:tc>
        <w:tc>
          <w:tcPr>
            <w:tcW w:w="1623" w:type="dxa"/>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Екстравер.</w:t>
            </w:r>
          </w:p>
        </w:tc>
        <w:tc>
          <w:tcPr>
            <w:tcW w:w="1417" w:type="dxa"/>
            <w:shd w:val="clear" w:color="auto" w:fill="auto"/>
            <w:vAlign w:val="center"/>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Нейрот.</w:t>
            </w:r>
          </w:p>
        </w:tc>
        <w:tc>
          <w:tcPr>
            <w:tcW w:w="958" w:type="dxa"/>
          </w:tcPr>
          <w:p w:rsidR="003069EB" w:rsidRPr="00FD077D" w:rsidRDefault="003069EB"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b/>
                <w:bCs/>
                <w:color w:val="000000" w:themeColor="text1"/>
                <w:sz w:val="28"/>
                <w:szCs w:val="28"/>
                <w:lang w:val="uk-UA" w:eastAsia="ar-SA"/>
              </w:rPr>
              <w:t>Тепм.</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SimSun" w:hAnsi="Times New Roman" w:cs="Times New Roman"/>
                <w:color w:val="000000" w:themeColor="text1"/>
                <w:sz w:val="28"/>
                <w:szCs w:val="28"/>
                <w:lang w:val="uk-UA" w:eastAsia="ar-SA"/>
              </w:rPr>
              <w:t>АО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13</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АС</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3</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АВ</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4</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БЛ</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Ф</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5</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ВТ</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7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Х</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7</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ВО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8</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ДО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Х</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9</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ДВ</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13</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10</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5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20</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12</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Х</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11</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ЄЮ</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20</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12</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ЄЩ</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13</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ЗВ</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19</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14</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ЛВ</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15</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МА</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 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16</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МР</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8</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Ф</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17</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18</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ОЛ</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Х</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19</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ОН</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14</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20</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ОЛ</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16</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21</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ОГ</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19</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20</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Х</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22</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ОМ</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23</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ПМ</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Ф</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24</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ПА</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М</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25</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СС</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20</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26</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15</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11</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27</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СГ</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10</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6</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Ф</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28</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ТО</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9</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Ф</w:t>
            </w:r>
          </w:p>
        </w:tc>
      </w:tr>
      <w:tr w:rsidR="00FD077D"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29</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ТД</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М</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18</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19</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Х</w:t>
            </w:r>
          </w:p>
        </w:tc>
      </w:tr>
      <w:tr w:rsidR="002D1311" w:rsidRPr="00FD077D" w:rsidTr="00AA319D">
        <w:tc>
          <w:tcPr>
            <w:tcW w:w="668"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30</w:t>
            </w:r>
          </w:p>
        </w:tc>
        <w:tc>
          <w:tcPr>
            <w:tcW w:w="2371"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ЮВ</w:t>
            </w:r>
          </w:p>
        </w:tc>
        <w:tc>
          <w:tcPr>
            <w:tcW w:w="1343"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6р.</w:t>
            </w:r>
          </w:p>
        </w:tc>
        <w:tc>
          <w:tcPr>
            <w:tcW w:w="1475"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b/>
                <w:bCs/>
                <w:color w:val="000000" w:themeColor="text1"/>
                <w:sz w:val="28"/>
                <w:szCs w:val="28"/>
                <w:lang w:val="uk-UA" w:eastAsia="ar-SA"/>
              </w:rPr>
            </w:pPr>
            <w:r w:rsidRPr="00FD077D">
              <w:rPr>
                <w:rFonts w:ascii="Times New Roman" w:eastAsia="Times New Roman" w:hAnsi="Times New Roman" w:cs="Times New Roman"/>
                <w:color w:val="000000" w:themeColor="text1"/>
                <w:sz w:val="28"/>
                <w:szCs w:val="28"/>
                <w:lang w:val="uk-UA" w:eastAsia="ar-SA"/>
              </w:rPr>
              <w:t>Ж</w:t>
            </w:r>
          </w:p>
        </w:tc>
        <w:tc>
          <w:tcPr>
            <w:tcW w:w="1623"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17</w:t>
            </w:r>
          </w:p>
        </w:tc>
        <w:tc>
          <w:tcPr>
            <w:tcW w:w="1417" w:type="dxa"/>
            <w:shd w:val="clear" w:color="auto" w:fill="auto"/>
            <w:vAlign w:val="center"/>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7</w:t>
            </w:r>
          </w:p>
        </w:tc>
        <w:tc>
          <w:tcPr>
            <w:tcW w:w="958" w:type="dxa"/>
          </w:tcPr>
          <w:p w:rsidR="002D1311" w:rsidRPr="00FD077D" w:rsidRDefault="002D1311" w:rsidP="00CD058B">
            <w:pPr>
              <w:tabs>
                <w:tab w:val="left" w:pos="2694"/>
              </w:tabs>
              <w:suppressAutoHyphens/>
              <w:spacing w:after="0" w:line="240" w:lineRule="auto"/>
              <w:contextualSpacing/>
              <w:jc w:val="center"/>
              <w:rPr>
                <w:rFonts w:ascii="Times New Roman" w:hAnsi="Times New Roman" w:cs="Times New Roman"/>
                <w:color w:val="000000" w:themeColor="text1"/>
                <w:sz w:val="28"/>
                <w:szCs w:val="28"/>
                <w:lang w:val="uk-UA" w:eastAsia="ar-SA"/>
              </w:rPr>
            </w:pPr>
            <w:r w:rsidRPr="00FD077D">
              <w:rPr>
                <w:rFonts w:ascii="Times New Roman" w:hAnsi="Times New Roman" w:cs="Times New Roman"/>
                <w:color w:val="000000" w:themeColor="text1"/>
                <w:sz w:val="28"/>
                <w:szCs w:val="28"/>
                <w:lang w:val="uk-UA" w:eastAsia="ar-SA"/>
              </w:rPr>
              <w:t>С</w:t>
            </w:r>
          </w:p>
        </w:tc>
      </w:tr>
      <w:bookmarkEnd w:id="31"/>
    </w:tbl>
    <w:p w:rsidR="00965ABE" w:rsidRPr="00FD077D" w:rsidRDefault="00965ABE" w:rsidP="00CD058B">
      <w:pPr>
        <w:tabs>
          <w:tab w:val="left" w:pos="2694"/>
        </w:tabs>
        <w:spacing w:after="200" w:line="276" w:lineRule="auto"/>
        <w:rPr>
          <w:rFonts w:ascii="Times New Roman" w:hAnsi="Times New Roman" w:cs="Times New Roman"/>
          <w:bCs/>
          <w:color w:val="000000" w:themeColor="text1"/>
          <w:sz w:val="28"/>
          <w:szCs w:val="28"/>
          <w:lang w:val="uk-UA"/>
        </w:rPr>
      </w:pPr>
    </w:p>
    <w:sectPr w:rsidR="00965ABE" w:rsidRPr="00FD077D" w:rsidSect="00314927">
      <w:pgSz w:w="11906" w:h="16838"/>
      <w:pgMar w:top="850" w:right="850" w:bottom="850"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C3" w:rsidRDefault="00DD34C3" w:rsidP="00314927">
      <w:pPr>
        <w:spacing w:after="0" w:line="240" w:lineRule="auto"/>
      </w:pPr>
      <w:r>
        <w:separator/>
      </w:r>
    </w:p>
  </w:endnote>
  <w:endnote w:type="continuationSeparator" w:id="0">
    <w:p w:rsidR="00DD34C3" w:rsidRDefault="00DD34C3" w:rsidP="0031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C3" w:rsidRDefault="00DD34C3" w:rsidP="00314927">
      <w:pPr>
        <w:spacing w:after="0" w:line="240" w:lineRule="auto"/>
      </w:pPr>
      <w:r>
        <w:separator/>
      </w:r>
    </w:p>
  </w:footnote>
  <w:footnote w:type="continuationSeparator" w:id="0">
    <w:p w:rsidR="00DD34C3" w:rsidRDefault="00DD34C3" w:rsidP="00314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67544609"/>
    </w:sdtPr>
    <w:sdtContent>
      <w:p w:rsidR="00F21C45" w:rsidRPr="00BA5322" w:rsidRDefault="00EC695B">
        <w:pPr>
          <w:pStyle w:val="aa"/>
          <w:jc w:val="right"/>
          <w:rPr>
            <w:rFonts w:ascii="Times New Roman" w:hAnsi="Times New Roman" w:cs="Times New Roman"/>
          </w:rPr>
        </w:pPr>
        <w:r w:rsidRPr="00BA5322">
          <w:rPr>
            <w:rFonts w:ascii="Times New Roman" w:hAnsi="Times New Roman" w:cs="Times New Roman"/>
          </w:rPr>
          <w:fldChar w:fldCharType="begin"/>
        </w:r>
        <w:r w:rsidR="00F21C45" w:rsidRPr="00BA5322">
          <w:rPr>
            <w:rFonts w:ascii="Times New Roman" w:hAnsi="Times New Roman" w:cs="Times New Roman"/>
          </w:rPr>
          <w:instrText>PAGE   \* MERGEFORMAT</w:instrText>
        </w:r>
        <w:r w:rsidRPr="00BA5322">
          <w:rPr>
            <w:rFonts w:ascii="Times New Roman" w:hAnsi="Times New Roman" w:cs="Times New Roman"/>
          </w:rPr>
          <w:fldChar w:fldCharType="separate"/>
        </w:r>
        <w:r w:rsidR="00F21C45" w:rsidRPr="00BF728B">
          <w:rPr>
            <w:rFonts w:ascii="Times New Roman" w:hAnsi="Times New Roman" w:cs="Times New Roman"/>
            <w:noProof/>
          </w:rPr>
          <w:t>123</w:t>
        </w:r>
        <w:r w:rsidRPr="00BA5322">
          <w:rPr>
            <w:rFonts w:ascii="Times New Roman" w:hAnsi="Times New Roman" w:cs="Times New Roman"/>
          </w:rPr>
          <w:fldChar w:fldCharType="end"/>
        </w:r>
      </w:p>
    </w:sdtContent>
  </w:sdt>
  <w:p w:rsidR="00F21C45" w:rsidRDefault="00F21C4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45" w:rsidRPr="00DC5A15" w:rsidRDefault="00F21C45" w:rsidP="00F650EB">
    <w:pPr>
      <w:pStyle w:val="aa"/>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187289"/>
    </w:sdtPr>
    <w:sdtContent>
      <w:p w:rsidR="00F21C45" w:rsidRDefault="00EC695B">
        <w:pPr>
          <w:pStyle w:val="aa"/>
          <w:jc w:val="right"/>
        </w:pPr>
        <w:fldSimple w:instr="PAGE   \* MERGEFORMAT">
          <w:r w:rsidR="00D43DB4">
            <w:rPr>
              <w:noProof/>
            </w:rPr>
            <w:t>7</w:t>
          </w:r>
        </w:fldSimple>
      </w:p>
    </w:sdtContent>
  </w:sdt>
  <w:p w:rsidR="00F21C45" w:rsidRDefault="00F21C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4D42A"/>
    <w:name w:val="WWNum1"/>
    <w:lvl w:ilvl="0">
      <w:start w:val="1"/>
      <w:numFmt w:val="decimal"/>
      <w:lvlText w:val="%1."/>
      <w:lvlJc w:val="left"/>
      <w:pPr>
        <w:tabs>
          <w:tab w:val="num" w:pos="360"/>
        </w:tabs>
        <w:ind w:left="360" w:hanging="360"/>
      </w:pPr>
      <w:rPr>
        <w:b w:val="0"/>
        <w:bCs w:val="0"/>
        <w:sz w:val="28"/>
        <w:szCs w:val="28"/>
      </w:r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nsid w:val="00000004"/>
    <w:multiLevelType w:val="multilevel"/>
    <w:tmpl w:val="00000004"/>
    <w:name w:val="WWNum4"/>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6FE7237"/>
    <w:multiLevelType w:val="hybridMultilevel"/>
    <w:tmpl w:val="FE443C00"/>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1A572852"/>
    <w:multiLevelType w:val="hybridMultilevel"/>
    <w:tmpl w:val="FBC2CF70"/>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nsid w:val="29BE2360"/>
    <w:multiLevelType w:val="hybridMultilevel"/>
    <w:tmpl w:val="AE9E70C4"/>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2BD543E5"/>
    <w:multiLevelType w:val="hybridMultilevel"/>
    <w:tmpl w:val="B6F8F9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9EE1C8E"/>
    <w:multiLevelType w:val="multilevel"/>
    <w:tmpl w:val="131ED9BE"/>
    <w:lvl w:ilvl="0">
      <w:start w:val="1"/>
      <w:numFmt w:val="decimal"/>
      <w:lvlText w:val="%1."/>
      <w:lvlJc w:val="left"/>
      <w:pPr>
        <w:ind w:left="570" w:hanging="570"/>
      </w:pPr>
    </w:lvl>
    <w:lvl w:ilvl="1">
      <w:start w:val="1"/>
      <w:numFmt w:val="decimal"/>
      <w:lvlText w:val="%1.%2."/>
      <w:lvlJc w:val="left"/>
      <w:pPr>
        <w:ind w:left="1700" w:hanging="720"/>
      </w:pPr>
    </w:lvl>
    <w:lvl w:ilvl="2">
      <w:start w:val="1"/>
      <w:numFmt w:val="decimal"/>
      <w:lvlText w:val="%1.%2.%3."/>
      <w:lvlJc w:val="left"/>
      <w:pPr>
        <w:ind w:left="2680" w:hanging="720"/>
      </w:pPr>
    </w:lvl>
    <w:lvl w:ilvl="3">
      <w:start w:val="1"/>
      <w:numFmt w:val="decimal"/>
      <w:lvlText w:val="%1.%2.%3.%4."/>
      <w:lvlJc w:val="left"/>
      <w:pPr>
        <w:ind w:left="4020" w:hanging="1080"/>
      </w:pPr>
    </w:lvl>
    <w:lvl w:ilvl="4">
      <w:start w:val="1"/>
      <w:numFmt w:val="decimal"/>
      <w:lvlText w:val="%1.%2.%3.%4.%5."/>
      <w:lvlJc w:val="left"/>
      <w:pPr>
        <w:ind w:left="5000" w:hanging="1080"/>
      </w:pPr>
    </w:lvl>
    <w:lvl w:ilvl="5">
      <w:start w:val="1"/>
      <w:numFmt w:val="decimal"/>
      <w:lvlText w:val="%1.%2.%3.%4.%5.%6."/>
      <w:lvlJc w:val="left"/>
      <w:pPr>
        <w:ind w:left="6340" w:hanging="1440"/>
      </w:pPr>
    </w:lvl>
    <w:lvl w:ilvl="6">
      <w:start w:val="1"/>
      <w:numFmt w:val="decimal"/>
      <w:lvlText w:val="%1.%2.%3.%4.%5.%6.%7."/>
      <w:lvlJc w:val="left"/>
      <w:pPr>
        <w:ind w:left="7680" w:hanging="1800"/>
      </w:pPr>
    </w:lvl>
    <w:lvl w:ilvl="7">
      <w:start w:val="1"/>
      <w:numFmt w:val="decimal"/>
      <w:lvlText w:val="%1.%2.%3.%4.%5.%6.%7.%8."/>
      <w:lvlJc w:val="left"/>
      <w:pPr>
        <w:ind w:left="8660" w:hanging="1800"/>
      </w:pPr>
    </w:lvl>
    <w:lvl w:ilvl="8">
      <w:start w:val="1"/>
      <w:numFmt w:val="decimal"/>
      <w:lvlText w:val="%1.%2.%3.%4.%5.%6.%7.%8.%9."/>
      <w:lvlJc w:val="left"/>
      <w:pPr>
        <w:ind w:left="10000" w:hanging="2160"/>
      </w:pPr>
    </w:lvl>
  </w:abstractNum>
  <w:abstractNum w:abstractNumId="9">
    <w:nsid w:val="439736E1"/>
    <w:multiLevelType w:val="hybridMultilevel"/>
    <w:tmpl w:val="15D6F226"/>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46E740EE"/>
    <w:multiLevelType w:val="hybridMultilevel"/>
    <w:tmpl w:val="5FB2B1F4"/>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4CCD2A64"/>
    <w:multiLevelType w:val="hybridMultilevel"/>
    <w:tmpl w:val="E3721A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DB56288"/>
    <w:multiLevelType w:val="multilevel"/>
    <w:tmpl w:val="131ED9BE"/>
    <w:lvl w:ilvl="0">
      <w:start w:val="1"/>
      <w:numFmt w:val="decimal"/>
      <w:lvlText w:val="%1."/>
      <w:lvlJc w:val="left"/>
      <w:pPr>
        <w:ind w:left="570" w:hanging="570"/>
      </w:pPr>
    </w:lvl>
    <w:lvl w:ilvl="1">
      <w:start w:val="1"/>
      <w:numFmt w:val="decimal"/>
      <w:lvlText w:val="%1.%2."/>
      <w:lvlJc w:val="left"/>
      <w:pPr>
        <w:ind w:left="1700" w:hanging="720"/>
      </w:pPr>
    </w:lvl>
    <w:lvl w:ilvl="2">
      <w:start w:val="1"/>
      <w:numFmt w:val="decimal"/>
      <w:lvlText w:val="%1.%2.%3."/>
      <w:lvlJc w:val="left"/>
      <w:pPr>
        <w:ind w:left="2680" w:hanging="720"/>
      </w:pPr>
    </w:lvl>
    <w:lvl w:ilvl="3">
      <w:start w:val="1"/>
      <w:numFmt w:val="decimal"/>
      <w:lvlText w:val="%1.%2.%3.%4."/>
      <w:lvlJc w:val="left"/>
      <w:pPr>
        <w:ind w:left="4020" w:hanging="1080"/>
      </w:pPr>
    </w:lvl>
    <w:lvl w:ilvl="4">
      <w:start w:val="1"/>
      <w:numFmt w:val="decimal"/>
      <w:lvlText w:val="%1.%2.%3.%4.%5."/>
      <w:lvlJc w:val="left"/>
      <w:pPr>
        <w:ind w:left="5000" w:hanging="1080"/>
      </w:pPr>
    </w:lvl>
    <w:lvl w:ilvl="5">
      <w:start w:val="1"/>
      <w:numFmt w:val="decimal"/>
      <w:lvlText w:val="%1.%2.%3.%4.%5.%6."/>
      <w:lvlJc w:val="left"/>
      <w:pPr>
        <w:ind w:left="6340" w:hanging="1440"/>
      </w:pPr>
    </w:lvl>
    <w:lvl w:ilvl="6">
      <w:start w:val="1"/>
      <w:numFmt w:val="decimal"/>
      <w:lvlText w:val="%1.%2.%3.%4.%5.%6.%7."/>
      <w:lvlJc w:val="left"/>
      <w:pPr>
        <w:ind w:left="7680" w:hanging="1800"/>
      </w:pPr>
    </w:lvl>
    <w:lvl w:ilvl="7">
      <w:start w:val="1"/>
      <w:numFmt w:val="decimal"/>
      <w:lvlText w:val="%1.%2.%3.%4.%5.%6.%7.%8."/>
      <w:lvlJc w:val="left"/>
      <w:pPr>
        <w:ind w:left="8660" w:hanging="1800"/>
      </w:pPr>
    </w:lvl>
    <w:lvl w:ilvl="8">
      <w:start w:val="1"/>
      <w:numFmt w:val="decimal"/>
      <w:lvlText w:val="%1.%2.%3.%4.%5.%6.%7.%8.%9."/>
      <w:lvlJc w:val="left"/>
      <w:pPr>
        <w:ind w:left="10000" w:hanging="2160"/>
      </w:pPr>
    </w:lvl>
  </w:abstractNum>
  <w:abstractNum w:abstractNumId="13">
    <w:nsid w:val="51284376"/>
    <w:multiLevelType w:val="hybridMultilevel"/>
    <w:tmpl w:val="849E488A"/>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4">
    <w:nsid w:val="54FB717A"/>
    <w:multiLevelType w:val="hybridMultilevel"/>
    <w:tmpl w:val="39BAFE30"/>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nsid w:val="5A2F18AD"/>
    <w:multiLevelType w:val="hybridMultilevel"/>
    <w:tmpl w:val="F506763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6">
    <w:nsid w:val="5DC92591"/>
    <w:multiLevelType w:val="hybridMultilevel"/>
    <w:tmpl w:val="27321A52"/>
    <w:lvl w:ilvl="0" w:tplc="D0CE2E58">
      <w:numFmt w:val="bullet"/>
      <w:lvlText w:val="‒"/>
      <w:lvlJc w:val="left"/>
      <w:pPr>
        <w:ind w:left="1429" w:hanging="360"/>
      </w:pPr>
      <w:rPr>
        <w:rFonts w:ascii="Times New Roman" w:eastAsiaTheme="minorHAnsi" w:hAnsi="Times New Roman" w:cs="Times New Roman" w:hint="default"/>
      </w:rPr>
    </w:lvl>
    <w:lvl w:ilvl="1" w:tplc="FEA4634A">
      <w:start w:val="4"/>
      <w:numFmt w:val="bullet"/>
      <w:lvlText w:val="-"/>
      <w:lvlJc w:val="left"/>
      <w:pPr>
        <w:ind w:left="2149" w:hanging="360"/>
      </w:pPr>
      <w:rPr>
        <w:rFonts w:ascii="Times New Roman" w:eastAsia="Times New Roman"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5E1A6281"/>
    <w:multiLevelType w:val="hybridMultilevel"/>
    <w:tmpl w:val="6F962E7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8">
    <w:nsid w:val="60A4412E"/>
    <w:multiLevelType w:val="multilevel"/>
    <w:tmpl w:val="2126F550"/>
    <w:lvl w:ilvl="0">
      <w:start w:val="2"/>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9">
    <w:nsid w:val="62577DBE"/>
    <w:multiLevelType w:val="hybridMultilevel"/>
    <w:tmpl w:val="6008824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nsid w:val="68A3722F"/>
    <w:multiLevelType w:val="hybridMultilevel"/>
    <w:tmpl w:val="A8486708"/>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6E4C267C"/>
    <w:multiLevelType w:val="hybridMultilevel"/>
    <w:tmpl w:val="41E0C2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F590173"/>
    <w:multiLevelType w:val="hybridMultilevel"/>
    <w:tmpl w:val="AAE49546"/>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nsid w:val="70484EF7"/>
    <w:multiLevelType w:val="hybridMultilevel"/>
    <w:tmpl w:val="3634C154"/>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4">
    <w:nsid w:val="70FA65F4"/>
    <w:multiLevelType w:val="hybridMultilevel"/>
    <w:tmpl w:val="FCA87208"/>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nsid w:val="7A944240"/>
    <w:multiLevelType w:val="hybridMultilevel"/>
    <w:tmpl w:val="C15C661A"/>
    <w:lvl w:ilvl="0" w:tplc="D0CE2E5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C587CBF"/>
    <w:multiLevelType w:val="hybridMultilevel"/>
    <w:tmpl w:val="DD186FB8"/>
    <w:lvl w:ilvl="0" w:tplc="D0CE2E5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6"/>
  </w:num>
  <w:num w:numId="7">
    <w:abstractNumId w:val="20"/>
  </w:num>
  <w:num w:numId="8">
    <w:abstractNumId w:val="15"/>
  </w:num>
  <w:num w:numId="9">
    <w:abstractNumId w:val="19"/>
  </w:num>
  <w:num w:numId="10">
    <w:abstractNumId w:val="11"/>
  </w:num>
  <w:num w:numId="11">
    <w:abstractNumId w:val="8"/>
  </w:num>
  <w:num w:numId="12">
    <w:abstractNumId w:val="9"/>
  </w:num>
  <w:num w:numId="13">
    <w:abstractNumId w:val="25"/>
  </w:num>
  <w:num w:numId="14">
    <w:abstractNumId w:val="5"/>
  </w:num>
  <w:num w:numId="15">
    <w:abstractNumId w:val="14"/>
  </w:num>
  <w:num w:numId="16">
    <w:abstractNumId w:val="6"/>
  </w:num>
  <w:num w:numId="17">
    <w:abstractNumId w:val="4"/>
  </w:num>
  <w:num w:numId="18">
    <w:abstractNumId w:val="13"/>
  </w:num>
  <w:num w:numId="19">
    <w:abstractNumId w:val="26"/>
  </w:num>
  <w:num w:numId="20">
    <w:abstractNumId w:val="17"/>
  </w:num>
  <w:num w:numId="21">
    <w:abstractNumId w:val="24"/>
  </w:num>
  <w:num w:numId="22">
    <w:abstractNumId w:val="23"/>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9"/>
  <w:hyphenationZone w:val="425"/>
  <w:characterSpacingControl w:val="doNotCompress"/>
  <w:footnotePr>
    <w:footnote w:id="-1"/>
    <w:footnote w:id="0"/>
  </w:footnotePr>
  <w:endnotePr>
    <w:endnote w:id="-1"/>
    <w:endnote w:id="0"/>
  </w:endnotePr>
  <w:compat/>
  <w:rsids>
    <w:rsidRoot w:val="001337B1"/>
    <w:rsid w:val="000029B8"/>
    <w:rsid w:val="00015806"/>
    <w:rsid w:val="00015B0F"/>
    <w:rsid w:val="00030B4B"/>
    <w:rsid w:val="00041C6D"/>
    <w:rsid w:val="0004354A"/>
    <w:rsid w:val="000523A7"/>
    <w:rsid w:val="00052E86"/>
    <w:rsid w:val="000554C3"/>
    <w:rsid w:val="0006054B"/>
    <w:rsid w:val="000A7342"/>
    <w:rsid w:val="000C0952"/>
    <w:rsid w:val="000F212C"/>
    <w:rsid w:val="00102414"/>
    <w:rsid w:val="001337B1"/>
    <w:rsid w:val="00165E58"/>
    <w:rsid w:val="00192587"/>
    <w:rsid w:val="001A6EEE"/>
    <w:rsid w:val="001A7BDB"/>
    <w:rsid w:val="001B5FC3"/>
    <w:rsid w:val="001C0944"/>
    <w:rsid w:val="001C6DDC"/>
    <w:rsid w:val="001E3885"/>
    <w:rsid w:val="00216BF4"/>
    <w:rsid w:val="00217B93"/>
    <w:rsid w:val="00221715"/>
    <w:rsid w:val="00222AB9"/>
    <w:rsid w:val="00226FAA"/>
    <w:rsid w:val="00237014"/>
    <w:rsid w:val="00250810"/>
    <w:rsid w:val="00254025"/>
    <w:rsid w:val="00272648"/>
    <w:rsid w:val="00282B6F"/>
    <w:rsid w:val="002D1311"/>
    <w:rsid w:val="002D20C1"/>
    <w:rsid w:val="002D4A6E"/>
    <w:rsid w:val="003069EB"/>
    <w:rsid w:val="00310935"/>
    <w:rsid w:val="00310D9B"/>
    <w:rsid w:val="00314927"/>
    <w:rsid w:val="00314A55"/>
    <w:rsid w:val="003415D1"/>
    <w:rsid w:val="00365E74"/>
    <w:rsid w:val="003819AA"/>
    <w:rsid w:val="00390749"/>
    <w:rsid w:val="0039479F"/>
    <w:rsid w:val="003A0150"/>
    <w:rsid w:val="003B4C16"/>
    <w:rsid w:val="003F261A"/>
    <w:rsid w:val="003F39A2"/>
    <w:rsid w:val="0040391C"/>
    <w:rsid w:val="004232FE"/>
    <w:rsid w:val="00431C66"/>
    <w:rsid w:val="004406D0"/>
    <w:rsid w:val="00445DB4"/>
    <w:rsid w:val="004648A0"/>
    <w:rsid w:val="00484289"/>
    <w:rsid w:val="00491639"/>
    <w:rsid w:val="004928B8"/>
    <w:rsid w:val="00495C9B"/>
    <w:rsid w:val="004A1E0E"/>
    <w:rsid w:val="004D7A89"/>
    <w:rsid w:val="004F0CEB"/>
    <w:rsid w:val="005073DD"/>
    <w:rsid w:val="005207DD"/>
    <w:rsid w:val="005241FC"/>
    <w:rsid w:val="00524367"/>
    <w:rsid w:val="00526959"/>
    <w:rsid w:val="005312A3"/>
    <w:rsid w:val="005470AB"/>
    <w:rsid w:val="005528B0"/>
    <w:rsid w:val="00554711"/>
    <w:rsid w:val="005705A6"/>
    <w:rsid w:val="00573CDD"/>
    <w:rsid w:val="00596833"/>
    <w:rsid w:val="005B0E81"/>
    <w:rsid w:val="005B371C"/>
    <w:rsid w:val="005C6318"/>
    <w:rsid w:val="005E3985"/>
    <w:rsid w:val="00602EBB"/>
    <w:rsid w:val="00603A41"/>
    <w:rsid w:val="006052CE"/>
    <w:rsid w:val="00613CCD"/>
    <w:rsid w:val="006317EC"/>
    <w:rsid w:val="00637009"/>
    <w:rsid w:val="00643531"/>
    <w:rsid w:val="006534DC"/>
    <w:rsid w:val="00654670"/>
    <w:rsid w:val="006707CB"/>
    <w:rsid w:val="00671C06"/>
    <w:rsid w:val="00671ED8"/>
    <w:rsid w:val="006A5F35"/>
    <w:rsid w:val="006E6027"/>
    <w:rsid w:val="007050F0"/>
    <w:rsid w:val="00722813"/>
    <w:rsid w:val="007352D5"/>
    <w:rsid w:val="00740700"/>
    <w:rsid w:val="00756FEA"/>
    <w:rsid w:val="00783A64"/>
    <w:rsid w:val="0079146D"/>
    <w:rsid w:val="007A0885"/>
    <w:rsid w:val="007A241F"/>
    <w:rsid w:val="007C3D9E"/>
    <w:rsid w:val="007D369C"/>
    <w:rsid w:val="007F431B"/>
    <w:rsid w:val="007F5E21"/>
    <w:rsid w:val="00811139"/>
    <w:rsid w:val="00833B61"/>
    <w:rsid w:val="0084093E"/>
    <w:rsid w:val="00855C60"/>
    <w:rsid w:val="00865214"/>
    <w:rsid w:val="00874650"/>
    <w:rsid w:val="00894F63"/>
    <w:rsid w:val="008A21CC"/>
    <w:rsid w:val="008B05AB"/>
    <w:rsid w:val="008B687D"/>
    <w:rsid w:val="008C07F7"/>
    <w:rsid w:val="008D6B39"/>
    <w:rsid w:val="00945D76"/>
    <w:rsid w:val="00956412"/>
    <w:rsid w:val="00961B6F"/>
    <w:rsid w:val="00961BCB"/>
    <w:rsid w:val="00965ABE"/>
    <w:rsid w:val="0097016C"/>
    <w:rsid w:val="00971BCE"/>
    <w:rsid w:val="009804F5"/>
    <w:rsid w:val="00984DA6"/>
    <w:rsid w:val="00991A0D"/>
    <w:rsid w:val="009A457E"/>
    <w:rsid w:val="009B3B45"/>
    <w:rsid w:val="009B75FB"/>
    <w:rsid w:val="009C6436"/>
    <w:rsid w:val="009D1026"/>
    <w:rsid w:val="009F4653"/>
    <w:rsid w:val="009F5588"/>
    <w:rsid w:val="00A00851"/>
    <w:rsid w:val="00A14DEB"/>
    <w:rsid w:val="00A23DD7"/>
    <w:rsid w:val="00A3408D"/>
    <w:rsid w:val="00A35A25"/>
    <w:rsid w:val="00A40E14"/>
    <w:rsid w:val="00A52838"/>
    <w:rsid w:val="00A72359"/>
    <w:rsid w:val="00AA319D"/>
    <w:rsid w:val="00AD21CE"/>
    <w:rsid w:val="00AE185E"/>
    <w:rsid w:val="00AF0771"/>
    <w:rsid w:val="00B136B1"/>
    <w:rsid w:val="00B36358"/>
    <w:rsid w:val="00B37A41"/>
    <w:rsid w:val="00B54E6A"/>
    <w:rsid w:val="00B8687B"/>
    <w:rsid w:val="00B9046C"/>
    <w:rsid w:val="00BB248A"/>
    <w:rsid w:val="00BC5D4D"/>
    <w:rsid w:val="00BD7315"/>
    <w:rsid w:val="00BF6A81"/>
    <w:rsid w:val="00C01066"/>
    <w:rsid w:val="00C303B1"/>
    <w:rsid w:val="00C32B3F"/>
    <w:rsid w:val="00C8641F"/>
    <w:rsid w:val="00CA03EE"/>
    <w:rsid w:val="00CA0B38"/>
    <w:rsid w:val="00CB0D58"/>
    <w:rsid w:val="00CB200F"/>
    <w:rsid w:val="00CB6EBC"/>
    <w:rsid w:val="00CB7D7C"/>
    <w:rsid w:val="00CC12D6"/>
    <w:rsid w:val="00CD058B"/>
    <w:rsid w:val="00CE2B4A"/>
    <w:rsid w:val="00CF410F"/>
    <w:rsid w:val="00D0116B"/>
    <w:rsid w:val="00D02BEC"/>
    <w:rsid w:val="00D2208D"/>
    <w:rsid w:val="00D327B9"/>
    <w:rsid w:val="00D4397D"/>
    <w:rsid w:val="00D43DB4"/>
    <w:rsid w:val="00D62019"/>
    <w:rsid w:val="00D75E76"/>
    <w:rsid w:val="00D856B2"/>
    <w:rsid w:val="00D92E3F"/>
    <w:rsid w:val="00D96FD9"/>
    <w:rsid w:val="00DA3A7F"/>
    <w:rsid w:val="00DA7BEC"/>
    <w:rsid w:val="00DB0227"/>
    <w:rsid w:val="00DC2F1D"/>
    <w:rsid w:val="00DD34C3"/>
    <w:rsid w:val="00DE528F"/>
    <w:rsid w:val="00DF02F7"/>
    <w:rsid w:val="00E43241"/>
    <w:rsid w:val="00E46EE3"/>
    <w:rsid w:val="00E81C83"/>
    <w:rsid w:val="00E85A2D"/>
    <w:rsid w:val="00EA007B"/>
    <w:rsid w:val="00EA19FF"/>
    <w:rsid w:val="00EA1EC7"/>
    <w:rsid w:val="00EB356B"/>
    <w:rsid w:val="00EB3C3D"/>
    <w:rsid w:val="00EB4165"/>
    <w:rsid w:val="00EC695B"/>
    <w:rsid w:val="00EE32F0"/>
    <w:rsid w:val="00EF1C6D"/>
    <w:rsid w:val="00F11870"/>
    <w:rsid w:val="00F21C45"/>
    <w:rsid w:val="00F332AB"/>
    <w:rsid w:val="00F40408"/>
    <w:rsid w:val="00F650EB"/>
    <w:rsid w:val="00F97B5F"/>
    <w:rsid w:val="00FB15A0"/>
    <w:rsid w:val="00FD077D"/>
    <w:rsid w:val="00FD69B6"/>
    <w:rsid w:val="00FF4BF4"/>
    <w:rsid w:val="00FF4D7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1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08D"/>
    <w:pPr>
      <w:ind w:left="720"/>
      <w:contextualSpacing/>
    </w:pPr>
  </w:style>
  <w:style w:type="paragraph" w:styleId="HTML">
    <w:name w:val="HTML Preformatted"/>
    <w:basedOn w:val="a"/>
    <w:link w:val="HTML0"/>
    <w:uiPriority w:val="99"/>
    <w:unhideWhenUsed/>
    <w:rsid w:val="0028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82B6F"/>
    <w:rPr>
      <w:rFonts w:ascii="Courier New" w:eastAsia="Times New Roman" w:hAnsi="Courier New" w:cs="Courier New"/>
      <w:sz w:val="20"/>
      <w:szCs w:val="20"/>
      <w:lang w:eastAsia="uk-UA"/>
    </w:rPr>
  </w:style>
  <w:style w:type="paragraph" w:customStyle="1" w:styleId="1">
    <w:name w:val="Абзац списка1"/>
    <w:basedOn w:val="a"/>
    <w:uiPriority w:val="99"/>
    <w:rsid w:val="009F5588"/>
    <w:pPr>
      <w:suppressAutoHyphens/>
      <w:spacing w:line="254" w:lineRule="auto"/>
      <w:ind w:left="720"/>
    </w:pPr>
    <w:rPr>
      <w:rFonts w:ascii="Calibri" w:eastAsia="SimSun" w:hAnsi="Calibri" w:cs="Calibri"/>
      <w:lang w:eastAsia="ar-SA"/>
    </w:rPr>
  </w:style>
  <w:style w:type="paragraph" w:customStyle="1" w:styleId="a4">
    <w:name w:val="Текст в заданном формате"/>
    <w:basedOn w:val="a"/>
    <w:uiPriority w:val="99"/>
    <w:rsid w:val="009F5588"/>
    <w:pPr>
      <w:suppressAutoHyphens/>
      <w:spacing w:after="0" w:line="276" w:lineRule="auto"/>
    </w:pPr>
    <w:rPr>
      <w:rFonts w:ascii="Courier New" w:eastAsia="Calibri" w:hAnsi="Courier New" w:cs="Courier New"/>
      <w:sz w:val="20"/>
      <w:szCs w:val="20"/>
      <w:lang w:val="ru-RU" w:eastAsia="ar-SA"/>
    </w:rPr>
  </w:style>
  <w:style w:type="paragraph" w:customStyle="1" w:styleId="a5">
    <w:name w:val="Содержимое таблицы"/>
    <w:basedOn w:val="a"/>
    <w:uiPriority w:val="99"/>
    <w:rsid w:val="009F5588"/>
    <w:pPr>
      <w:suppressLineNumbers/>
      <w:suppressAutoHyphens/>
      <w:spacing w:after="200" w:line="276" w:lineRule="auto"/>
    </w:pPr>
    <w:rPr>
      <w:rFonts w:ascii="Calibri" w:eastAsia="SimSun" w:hAnsi="Calibri" w:cs="Calibri"/>
      <w:lang w:val="ru-RU" w:eastAsia="ar-SA"/>
    </w:rPr>
  </w:style>
  <w:style w:type="table" w:styleId="a6">
    <w:name w:val="Table Grid"/>
    <w:basedOn w:val="a1"/>
    <w:uiPriority w:val="99"/>
    <w:rsid w:val="009F5588"/>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F55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588"/>
    <w:rPr>
      <w:rFonts w:ascii="Tahoma" w:hAnsi="Tahoma" w:cs="Tahoma"/>
      <w:sz w:val="16"/>
      <w:szCs w:val="16"/>
      <w:lang w:val="en-US"/>
    </w:rPr>
  </w:style>
  <w:style w:type="paragraph" w:styleId="a9">
    <w:name w:val="Normal (Web)"/>
    <w:basedOn w:val="a"/>
    <w:uiPriority w:val="99"/>
    <w:rsid w:val="00965A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10"/>
    <w:uiPriority w:val="99"/>
    <w:rsid w:val="00965ABE"/>
    <w:pPr>
      <w:suppressLineNumbers/>
      <w:tabs>
        <w:tab w:val="center" w:pos="4677"/>
        <w:tab w:val="right" w:pos="9355"/>
      </w:tabs>
      <w:suppressAutoHyphens/>
      <w:spacing w:after="0" w:line="100" w:lineRule="atLeast"/>
    </w:pPr>
    <w:rPr>
      <w:rFonts w:ascii="Calibri" w:eastAsia="SimSun" w:hAnsi="Calibri" w:cs="Calibri"/>
      <w:lang w:val="ru-RU" w:eastAsia="ar-SA"/>
    </w:rPr>
  </w:style>
  <w:style w:type="character" w:customStyle="1" w:styleId="10">
    <w:name w:val="Верхний колонтитул Знак1"/>
    <w:link w:val="aa"/>
    <w:uiPriority w:val="99"/>
    <w:locked/>
    <w:rsid w:val="00965ABE"/>
    <w:rPr>
      <w:rFonts w:ascii="Calibri" w:eastAsia="SimSun" w:hAnsi="Calibri" w:cs="Calibri"/>
      <w:lang w:val="ru-RU" w:eastAsia="ar-SA"/>
    </w:rPr>
  </w:style>
  <w:style w:type="character" w:customStyle="1" w:styleId="ab">
    <w:name w:val="Верхний колонтитул Знак"/>
    <w:basedOn w:val="a0"/>
    <w:uiPriority w:val="99"/>
    <w:rsid w:val="00965ABE"/>
    <w:rPr>
      <w:lang w:val="en-US"/>
    </w:rPr>
  </w:style>
  <w:style w:type="paragraph" w:styleId="ac">
    <w:name w:val="footer"/>
    <w:basedOn w:val="a"/>
    <w:link w:val="11"/>
    <w:uiPriority w:val="99"/>
    <w:rsid w:val="00965ABE"/>
    <w:pPr>
      <w:suppressLineNumbers/>
      <w:tabs>
        <w:tab w:val="center" w:pos="4819"/>
        <w:tab w:val="right" w:pos="9639"/>
      </w:tabs>
      <w:suppressAutoHyphens/>
      <w:spacing w:after="0" w:line="100" w:lineRule="atLeast"/>
    </w:pPr>
    <w:rPr>
      <w:rFonts w:ascii="Calibri" w:eastAsia="SimSun" w:hAnsi="Calibri" w:cs="Calibri"/>
      <w:lang w:val="ru-RU" w:eastAsia="ar-SA"/>
    </w:rPr>
  </w:style>
  <w:style w:type="character" w:customStyle="1" w:styleId="11">
    <w:name w:val="Нижний колонтитул Знак1"/>
    <w:link w:val="ac"/>
    <w:uiPriority w:val="99"/>
    <w:locked/>
    <w:rsid w:val="00965ABE"/>
    <w:rPr>
      <w:rFonts w:ascii="Calibri" w:eastAsia="SimSun" w:hAnsi="Calibri" w:cs="Calibri"/>
      <w:lang w:val="ru-RU" w:eastAsia="ar-SA"/>
    </w:rPr>
  </w:style>
  <w:style w:type="character" w:customStyle="1" w:styleId="ad">
    <w:name w:val="Нижний колонтитул Знак"/>
    <w:basedOn w:val="a0"/>
    <w:uiPriority w:val="99"/>
    <w:semiHidden/>
    <w:rsid w:val="00965ABE"/>
    <w:rPr>
      <w:lang w:val="en-US"/>
    </w:rPr>
  </w:style>
  <w:style w:type="paragraph" w:styleId="ae">
    <w:name w:val="Body Text"/>
    <w:basedOn w:val="a"/>
    <w:link w:val="af"/>
    <w:uiPriority w:val="99"/>
    <w:semiHidden/>
    <w:rsid w:val="00965ABE"/>
    <w:pPr>
      <w:suppressAutoHyphens/>
      <w:spacing w:after="120" w:line="276" w:lineRule="auto"/>
    </w:pPr>
    <w:rPr>
      <w:rFonts w:ascii="Calibri" w:eastAsia="SimSun" w:hAnsi="Calibri" w:cs="Calibri"/>
      <w:lang w:val="ru-RU" w:eastAsia="ar-SA"/>
    </w:rPr>
  </w:style>
  <w:style w:type="character" w:customStyle="1" w:styleId="af">
    <w:name w:val="Основной текст Знак"/>
    <w:basedOn w:val="a0"/>
    <w:link w:val="ae"/>
    <w:uiPriority w:val="99"/>
    <w:semiHidden/>
    <w:rsid w:val="00965ABE"/>
    <w:rPr>
      <w:rFonts w:ascii="Calibri" w:eastAsia="SimSun" w:hAnsi="Calibri" w:cs="Calibri"/>
      <w:lang w:val="ru-RU" w:eastAsia="ar-SA"/>
    </w:rPr>
  </w:style>
  <w:style w:type="paragraph" w:styleId="af0">
    <w:name w:val="List"/>
    <w:basedOn w:val="ae"/>
    <w:uiPriority w:val="99"/>
    <w:semiHidden/>
    <w:rsid w:val="00965ABE"/>
  </w:style>
  <w:style w:type="paragraph" w:customStyle="1" w:styleId="12">
    <w:name w:val="Заголовок1"/>
    <w:basedOn w:val="a"/>
    <w:next w:val="ae"/>
    <w:uiPriority w:val="99"/>
    <w:rsid w:val="00965ABE"/>
    <w:pPr>
      <w:keepNext/>
      <w:suppressAutoHyphens/>
      <w:spacing w:before="240" w:after="120" w:line="276" w:lineRule="auto"/>
    </w:pPr>
    <w:rPr>
      <w:rFonts w:ascii="Arial" w:eastAsia="Microsoft YaHei" w:hAnsi="Arial" w:cs="Arial"/>
      <w:sz w:val="28"/>
      <w:szCs w:val="28"/>
      <w:lang w:val="ru-RU" w:eastAsia="ar-SA"/>
    </w:rPr>
  </w:style>
  <w:style w:type="paragraph" w:customStyle="1" w:styleId="13">
    <w:name w:val="Название1"/>
    <w:basedOn w:val="a"/>
    <w:uiPriority w:val="99"/>
    <w:rsid w:val="00965ABE"/>
    <w:pPr>
      <w:suppressLineNumbers/>
      <w:suppressAutoHyphens/>
      <w:spacing w:before="120" w:after="120" w:line="276" w:lineRule="auto"/>
    </w:pPr>
    <w:rPr>
      <w:rFonts w:ascii="Calibri" w:eastAsia="SimSun" w:hAnsi="Calibri" w:cs="Calibri"/>
      <w:i/>
      <w:iCs/>
      <w:sz w:val="24"/>
      <w:szCs w:val="24"/>
      <w:lang w:val="ru-RU" w:eastAsia="ar-SA"/>
    </w:rPr>
  </w:style>
  <w:style w:type="paragraph" w:customStyle="1" w:styleId="14">
    <w:name w:val="Указатель1"/>
    <w:basedOn w:val="a"/>
    <w:uiPriority w:val="99"/>
    <w:rsid w:val="00965ABE"/>
    <w:pPr>
      <w:suppressLineNumbers/>
      <w:suppressAutoHyphens/>
      <w:spacing w:after="200" w:line="276" w:lineRule="auto"/>
    </w:pPr>
    <w:rPr>
      <w:rFonts w:ascii="Calibri" w:eastAsia="SimSun" w:hAnsi="Calibri" w:cs="Calibri"/>
      <w:lang w:val="ru-RU" w:eastAsia="ar-SA"/>
    </w:rPr>
  </w:style>
  <w:style w:type="paragraph" w:customStyle="1" w:styleId="HTML1">
    <w:name w:val="Стандартный HTML1"/>
    <w:basedOn w:val="a"/>
    <w:uiPriority w:val="99"/>
    <w:rsid w:val="0096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val="uk-UA" w:eastAsia="ar-SA"/>
    </w:rPr>
  </w:style>
  <w:style w:type="paragraph" w:customStyle="1" w:styleId="15">
    <w:name w:val="Без интервала1"/>
    <w:uiPriority w:val="99"/>
    <w:rsid w:val="00965ABE"/>
    <w:pPr>
      <w:suppressAutoHyphens/>
      <w:spacing w:after="0" w:line="100" w:lineRule="atLeast"/>
    </w:pPr>
    <w:rPr>
      <w:rFonts w:ascii="Calibri" w:eastAsia="Times New Roman" w:hAnsi="Calibri" w:cs="Calibri"/>
      <w:lang w:val="ru-RU" w:eastAsia="ar-SA"/>
    </w:rPr>
  </w:style>
  <w:style w:type="paragraph" w:customStyle="1" w:styleId="21">
    <w:name w:val="Основной текст с отступом 21"/>
    <w:basedOn w:val="a"/>
    <w:uiPriority w:val="99"/>
    <w:rsid w:val="00965ABE"/>
    <w:pPr>
      <w:suppressAutoHyphens/>
      <w:spacing w:before="100" w:after="100" w:line="276" w:lineRule="auto"/>
    </w:pPr>
    <w:rPr>
      <w:rFonts w:ascii="Calibri" w:eastAsia="SimSun" w:hAnsi="Calibri" w:cs="Calibri"/>
      <w:sz w:val="24"/>
      <w:szCs w:val="24"/>
      <w:lang w:val="ru-RU" w:eastAsia="ar-SA"/>
    </w:rPr>
  </w:style>
  <w:style w:type="character" w:customStyle="1" w:styleId="16">
    <w:name w:val="Основной шрифт абзаца1"/>
    <w:uiPriority w:val="99"/>
    <w:rsid w:val="00965ABE"/>
  </w:style>
  <w:style w:type="character" w:customStyle="1" w:styleId="ListLabel1">
    <w:name w:val="ListLabel 1"/>
    <w:uiPriority w:val="99"/>
    <w:rsid w:val="00965ABE"/>
    <w:rPr>
      <w:b/>
      <w:bCs/>
    </w:rPr>
  </w:style>
  <w:style w:type="character" w:customStyle="1" w:styleId="ListLabel2">
    <w:name w:val="ListLabel 2"/>
    <w:uiPriority w:val="99"/>
    <w:rsid w:val="00965ABE"/>
    <w:rPr>
      <w:rFonts w:ascii="Times New Roman" w:hAnsi="Times New Roman" w:cs="Times New Roman"/>
      <w:color w:val="auto"/>
    </w:rPr>
  </w:style>
  <w:style w:type="character" w:customStyle="1" w:styleId="ListLabel3">
    <w:name w:val="ListLabel 3"/>
    <w:uiPriority w:val="99"/>
    <w:rsid w:val="00965ABE"/>
    <w:rPr>
      <w:rFonts w:ascii="Times New Roman" w:hAnsi="Times New Roman" w:cs="Times New Roman"/>
    </w:rPr>
  </w:style>
  <w:style w:type="character" w:customStyle="1" w:styleId="ListLabel4">
    <w:name w:val="ListLabel 4"/>
    <w:uiPriority w:val="99"/>
    <w:rsid w:val="00965ABE"/>
    <w:rPr>
      <w:rFonts w:ascii="Courier New" w:hAnsi="Courier New" w:cs="Courier New"/>
    </w:rPr>
  </w:style>
  <w:style w:type="character" w:customStyle="1" w:styleId="apple-converted-space">
    <w:name w:val="apple-converted-space"/>
    <w:uiPriority w:val="99"/>
    <w:rsid w:val="00965ABE"/>
  </w:style>
  <w:style w:type="character" w:customStyle="1" w:styleId="mw-headline">
    <w:name w:val="mw-headline"/>
    <w:uiPriority w:val="99"/>
    <w:rsid w:val="00965ABE"/>
  </w:style>
  <w:style w:type="character" w:customStyle="1" w:styleId="af1">
    <w:name w:val="Символ нумерации"/>
    <w:uiPriority w:val="99"/>
    <w:rsid w:val="00965ABE"/>
  </w:style>
  <w:style w:type="character" w:customStyle="1" w:styleId="HTML10">
    <w:name w:val="Стандартный HTML Знак1"/>
    <w:uiPriority w:val="99"/>
    <w:semiHidden/>
    <w:rsid w:val="00965ABE"/>
    <w:rPr>
      <w:rFonts w:ascii="Consolas" w:eastAsia="SimSun" w:hAnsi="Consolas" w:cs="Consolas"/>
      <w:sz w:val="20"/>
      <w:szCs w:val="20"/>
      <w:lang w:val="ru-RU" w:eastAsia="ar-SA" w:bidi="ar-SA"/>
    </w:rPr>
  </w:style>
  <w:style w:type="character" w:customStyle="1" w:styleId="y2iqfc">
    <w:name w:val="y2iqfc"/>
    <w:basedOn w:val="a0"/>
    <w:rsid w:val="00965ABE"/>
  </w:style>
  <w:style w:type="character" w:styleId="af2">
    <w:name w:val="Strong"/>
    <w:uiPriority w:val="22"/>
    <w:qFormat/>
    <w:rsid w:val="00965ABE"/>
    <w:rPr>
      <w:b/>
      <w:bCs/>
    </w:rPr>
  </w:style>
  <w:style w:type="character" w:styleId="af3">
    <w:name w:val="page number"/>
    <w:basedOn w:val="a0"/>
    <w:uiPriority w:val="99"/>
    <w:rsid w:val="00965ABE"/>
  </w:style>
  <w:style w:type="character" w:styleId="af4">
    <w:name w:val="Emphasis"/>
    <w:uiPriority w:val="20"/>
    <w:qFormat/>
    <w:rsid w:val="00965ABE"/>
    <w:rPr>
      <w:i/>
      <w:iCs/>
    </w:rPr>
  </w:style>
</w:styles>
</file>

<file path=word/webSettings.xml><?xml version="1.0" encoding="utf-8"?>
<w:webSettings xmlns:r="http://schemas.openxmlformats.org/officeDocument/2006/relationships" xmlns:w="http://schemas.openxmlformats.org/wordprocessingml/2006/main">
  <w:divs>
    <w:div w:id="17631249">
      <w:bodyDiv w:val="1"/>
      <w:marLeft w:val="0"/>
      <w:marRight w:val="0"/>
      <w:marTop w:val="0"/>
      <w:marBottom w:val="0"/>
      <w:divBdr>
        <w:top w:val="none" w:sz="0" w:space="0" w:color="auto"/>
        <w:left w:val="none" w:sz="0" w:space="0" w:color="auto"/>
        <w:bottom w:val="none" w:sz="0" w:space="0" w:color="auto"/>
        <w:right w:val="none" w:sz="0" w:space="0" w:color="auto"/>
      </w:divBdr>
    </w:div>
    <w:div w:id="24797616">
      <w:bodyDiv w:val="1"/>
      <w:marLeft w:val="0"/>
      <w:marRight w:val="0"/>
      <w:marTop w:val="0"/>
      <w:marBottom w:val="0"/>
      <w:divBdr>
        <w:top w:val="none" w:sz="0" w:space="0" w:color="auto"/>
        <w:left w:val="none" w:sz="0" w:space="0" w:color="auto"/>
        <w:bottom w:val="none" w:sz="0" w:space="0" w:color="auto"/>
        <w:right w:val="none" w:sz="0" w:space="0" w:color="auto"/>
      </w:divBdr>
    </w:div>
    <w:div w:id="115149580">
      <w:bodyDiv w:val="1"/>
      <w:marLeft w:val="0"/>
      <w:marRight w:val="0"/>
      <w:marTop w:val="0"/>
      <w:marBottom w:val="0"/>
      <w:divBdr>
        <w:top w:val="none" w:sz="0" w:space="0" w:color="auto"/>
        <w:left w:val="none" w:sz="0" w:space="0" w:color="auto"/>
        <w:bottom w:val="none" w:sz="0" w:space="0" w:color="auto"/>
        <w:right w:val="none" w:sz="0" w:space="0" w:color="auto"/>
      </w:divBdr>
    </w:div>
    <w:div w:id="128405500">
      <w:bodyDiv w:val="1"/>
      <w:marLeft w:val="0"/>
      <w:marRight w:val="0"/>
      <w:marTop w:val="0"/>
      <w:marBottom w:val="0"/>
      <w:divBdr>
        <w:top w:val="none" w:sz="0" w:space="0" w:color="auto"/>
        <w:left w:val="none" w:sz="0" w:space="0" w:color="auto"/>
        <w:bottom w:val="none" w:sz="0" w:space="0" w:color="auto"/>
        <w:right w:val="none" w:sz="0" w:space="0" w:color="auto"/>
      </w:divBdr>
    </w:div>
    <w:div w:id="158929804">
      <w:bodyDiv w:val="1"/>
      <w:marLeft w:val="0"/>
      <w:marRight w:val="0"/>
      <w:marTop w:val="0"/>
      <w:marBottom w:val="0"/>
      <w:divBdr>
        <w:top w:val="none" w:sz="0" w:space="0" w:color="auto"/>
        <w:left w:val="none" w:sz="0" w:space="0" w:color="auto"/>
        <w:bottom w:val="none" w:sz="0" w:space="0" w:color="auto"/>
        <w:right w:val="none" w:sz="0" w:space="0" w:color="auto"/>
      </w:divBdr>
    </w:div>
    <w:div w:id="159080497">
      <w:bodyDiv w:val="1"/>
      <w:marLeft w:val="0"/>
      <w:marRight w:val="0"/>
      <w:marTop w:val="0"/>
      <w:marBottom w:val="0"/>
      <w:divBdr>
        <w:top w:val="none" w:sz="0" w:space="0" w:color="auto"/>
        <w:left w:val="none" w:sz="0" w:space="0" w:color="auto"/>
        <w:bottom w:val="none" w:sz="0" w:space="0" w:color="auto"/>
        <w:right w:val="none" w:sz="0" w:space="0" w:color="auto"/>
      </w:divBdr>
    </w:div>
    <w:div w:id="183057460">
      <w:bodyDiv w:val="1"/>
      <w:marLeft w:val="0"/>
      <w:marRight w:val="0"/>
      <w:marTop w:val="0"/>
      <w:marBottom w:val="0"/>
      <w:divBdr>
        <w:top w:val="none" w:sz="0" w:space="0" w:color="auto"/>
        <w:left w:val="none" w:sz="0" w:space="0" w:color="auto"/>
        <w:bottom w:val="none" w:sz="0" w:space="0" w:color="auto"/>
        <w:right w:val="none" w:sz="0" w:space="0" w:color="auto"/>
      </w:divBdr>
    </w:div>
    <w:div w:id="192615068">
      <w:bodyDiv w:val="1"/>
      <w:marLeft w:val="0"/>
      <w:marRight w:val="0"/>
      <w:marTop w:val="0"/>
      <w:marBottom w:val="0"/>
      <w:divBdr>
        <w:top w:val="none" w:sz="0" w:space="0" w:color="auto"/>
        <w:left w:val="none" w:sz="0" w:space="0" w:color="auto"/>
        <w:bottom w:val="none" w:sz="0" w:space="0" w:color="auto"/>
        <w:right w:val="none" w:sz="0" w:space="0" w:color="auto"/>
      </w:divBdr>
    </w:div>
    <w:div w:id="216285185">
      <w:bodyDiv w:val="1"/>
      <w:marLeft w:val="0"/>
      <w:marRight w:val="0"/>
      <w:marTop w:val="0"/>
      <w:marBottom w:val="0"/>
      <w:divBdr>
        <w:top w:val="none" w:sz="0" w:space="0" w:color="auto"/>
        <w:left w:val="none" w:sz="0" w:space="0" w:color="auto"/>
        <w:bottom w:val="none" w:sz="0" w:space="0" w:color="auto"/>
        <w:right w:val="none" w:sz="0" w:space="0" w:color="auto"/>
      </w:divBdr>
    </w:div>
    <w:div w:id="242303706">
      <w:bodyDiv w:val="1"/>
      <w:marLeft w:val="0"/>
      <w:marRight w:val="0"/>
      <w:marTop w:val="0"/>
      <w:marBottom w:val="0"/>
      <w:divBdr>
        <w:top w:val="none" w:sz="0" w:space="0" w:color="auto"/>
        <w:left w:val="none" w:sz="0" w:space="0" w:color="auto"/>
        <w:bottom w:val="none" w:sz="0" w:space="0" w:color="auto"/>
        <w:right w:val="none" w:sz="0" w:space="0" w:color="auto"/>
      </w:divBdr>
    </w:div>
    <w:div w:id="245068721">
      <w:bodyDiv w:val="1"/>
      <w:marLeft w:val="0"/>
      <w:marRight w:val="0"/>
      <w:marTop w:val="0"/>
      <w:marBottom w:val="0"/>
      <w:divBdr>
        <w:top w:val="none" w:sz="0" w:space="0" w:color="auto"/>
        <w:left w:val="none" w:sz="0" w:space="0" w:color="auto"/>
        <w:bottom w:val="none" w:sz="0" w:space="0" w:color="auto"/>
        <w:right w:val="none" w:sz="0" w:space="0" w:color="auto"/>
      </w:divBdr>
    </w:div>
    <w:div w:id="262542731">
      <w:bodyDiv w:val="1"/>
      <w:marLeft w:val="0"/>
      <w:marRight w:val="0"/>
      <w:marTop w:val="0"/>
      <w:marBottom w:val="0"/>
      <w:divBdr>
        <w:top w:val="none" w:sz="0" w:space="0" w:color="auto"/>
        <w:left w:val="none" w:sz="0" w:space="0" w:color="auto"/>
        <w:bottom w:val="none" w:sz="0" w:space="0" w:color="auto"/>
        <w:right w:val="none" w:sz="0" w:space="0" w:color="auto"/>
      </w:divBdr>
    </w:div>
    <w:div w:id="269052931">
      <w:bodyDiv w:val="1"/>
      <w:marLeft w:val="0"/>
      <w:marRight w:val="0"/>
      <w:marTop w:val="0"/>
      <w:marBottom w:val="0"/>
      <w:divBdr>
        <w:top w:val="none" w:sz="0" w:space="0" w:color="auto"/>
        <w:left w:val="none" w:sz="0" w:space="0" w:color="auto"/>
        <w:bottom w:val="none" w:sz="0" w:space="0" w:color="auto"/>
        <w:right w:val="none" w:sz="0" w:space="0" w:color="auto"/>
      </w:divBdr>
    </w:div>
    <w:div w:id="279184343">
      <w:bodyDiv w:val="1"/>
      <w:marLeft w:val="0"/>
      <w:marRight w:val="0"/>
      <w:marTop w:val="0"/>
      <w:marBottom w:val="0"/>
      <w:divBdr>
        <w:top w:val="none" w:sz="0" w:space="0" w:color="auto"/>
        <w:left w:val="none" w:sz="0" w:space="0" w:color="auto"/>
        <w:bottom w:val="none" w:sz="0" w:space="0" w:color="auto"/>
        <w:right w:val="none" w:sz="0" w:space="0" w:color="auto"/>
      </w:divBdr>
    </w:div>
    <w:div w:id="292637321">
      <w:bodyDiv w:val="1"/>
      <w:marLeft w:val="0"/>
      <w:marRight w:val="0"/>
      <w:marTop w:val="0"/>
      <w:marBottom w:val="0"/>
      <w:divBdr>
        <w:top w:val="none" w:sz="0" w:space="0" w:color="auto"/>
        <w:left w:val="none" w:sz="0" w:space="0" w:color="auto"/>
        <w:bottom w:val="none" w:sz="0" w:space="0" w:color="auto"/>
        <w:right w:val="none" w:sz="0" w:space="0" w:color="auto"/>
      </w:divBdr>
    </w:div>
    <w:div w:id="356084442">
      <w:bodyDiv w:val="1"/>
      <w:marLeft w:val="0"/>
      <w:marRight w:val="0"/>
      <w:marTop w:val="0"/>
      <w:marBottom w:val="0"/>
      <w:divBdr>
        <w:top w:val="none" w:sz="0" w:space="0" w:color="auto"/>
        <w:left w:val="none" w:sz="0" w:space="0" w:color="auto"/>
        <w:bottom w:val="none" w:sz="0" w:space="0" w:color="auto"/>
        <w:right w:val="none" w:sz="0" w:space="0" w:color="auto"/>
      </w:divBdr>
    </w:div>
    <w:div w:id="368068118">
      <w:bodyDiv w:val="1"/>
      <w:marLeft w:val="0"/>
      <w:marRight w:val="0"/>
      <w:marTop w:val="0"/>
      <w:marBottom w:val="0"/>
      <w:divBdr>
        <w:top w:val="none" w:sz="0" w:space="0" w:color="auto"/>
        <w:left w:val="none" w:sz="0" w:space="0" w:color="auto"/>
        <w:bottom w:val="none" w:sz="0" w:space="0" w:color="auto"/>
        <w:right w:val="none" w:sz="0" w:space="0" w:color="auto"/>
      </w:divBdr>
    </w:div>
    <w:div w:id="393628927">
      <w:bodyDiv w:val="1"/>
      <w:marLeft w:val="0"/>
      <w:marRight w:val="0"/>
      <w:marTop w:val="0"/>
      <w:marBottom w:val="0"/>
      <w:divBdr>
        <w:top w:val="none" w:sz="0" w:space="0" w:color="auto"/>
        <w:left w:val="none" w:sz="0" w:space="0" w:color="auto"/>
        <w:bottom w:val="none" w:sz="0" w:space="0" w:color="auto"/>
        <w:right w:val="none" w:sz="0" w:space="0" w:color="auto"/>
      </w:divBdr>
    </w:div>
    <w:div w:id="428434323">
      <w:bodyDiv w:val="1"/>
      <w:marLeft w:val="0"/>
      <w:marRight w:val="0"/>
      <w:marTop w:val="0"/>
      <w:marBottom w:val="0"/>
      <w:divBdr>
        <w:top w:val="none" w:sz="0" w:space="0" w:color="auto"/>
        <w:left w:val="none" w:sz="0" w:space="0" w:color="auto"/>
        <w:bottom w:val="none" w:sz="0" w:space="0" w:color="auto"/>
        <w:right w:val="none" w:sz="0" w:space="0" w:color="auto"/>
      </w:divBdr>
    </w:div>
    <w:div w:id="471097706">
      <w:bodyDiv w:val="1"/>
      <w:marLeft w:val="0"/>
      <w:marRight w:val="0"/>
      <w:marTop w:val="0"/>
      <w:marBottom w:val="0"/>
      <w:divBdr>
        <w:top w:val="none" w:sz="0" w:space="0" w:color="auto"/>
        <w:left w:val="none" w:sz="0" w:space="0" w:color="auto"/>
        <w:bottom w:val="none" w:sz="0" w:space="0" w:color="auto"/>
        <w:right w:val="none" w:sz="0" w:space="0" w:color="auto"/>
      </w:divBdr>
    </w:div>
    <w:div w:id="481626132">
      <w:bodyDiv w:val="1"/>
      <w:marLeft w:val="0"/>
      <w:marRight w:val="0"/>
      <w:marTop w:val="0"/>
      <w:marBottom w:val="0"/>
      <w:divBdr>
        <w:top w:val="none" w:sz="0" w:space="0" w:color="auto"/>
        <w:left w:val="none" w:sz="0" w:space="0" w:color="auto"/>
        <w:bottom w:val="none" w:sz="0" w:space="0" w:color="auto"/>
        <w:right w:val="none" w:sz="0" w:space="0" w:color="auto"/>
      </w:divBdr>
    </w:div>
    <w:div w:id="488061134">
      <w:bodyDiv w:val="1"/>
      <w:marLeft w:val="0"/>
      <w:marRight w:val="0"/>
      <w:marTop w:val="0"/>
      <w:marBottom w:val="0"/>
      <w:divBdr>
        <w:top w:val="none" w:sz="0" w:space="0" w:color="auto"/>
        <w:left w:val="none" w:sz="0" w:space="0" w:color="auto"/>
        <w:bottom w:val="none" w:sz="0" w:space="0" w:color="auto"/>
        <w:right w:val="none" w:sz="0" w:space="0" w:color="auto"/>
      </w:divBdr>
    </w:div>
    <w:div w:id="499782669">
      <w:bodyDiv w:val="1"/>
      <w:marLeft w:val="0"/>
      <w:marRight w:val="0"/>
      <w:marTop w:val="0"/>
      <w:marBottom w:val="0"/>
      <w:divBdr>
        <w:top w:val="none" w:sz="0" w:space="0" w:color="auto"/>
        <w:left w:val="none" w:sz="0" w:space="0" w:color="auto"/>
        <w:bottom w:val="none" w:sz="0" w:space="0" w:color="auto"/>
        <w:right w:val="none" w:sz="0" w:space="0" w:color="auto"/>
      </w:divBdr>
    </w:div>
    <w:div w:id="528110869">
      <w:bodyDiv w:val="1"/>
      <w:marLeft w:val="0"/>
      <w:marRight w:val="0"/>
      <w:marTop w:val="0"/>
      <w:marBottom w:val="0"/>
      <w:divBdr>
        <w:top w:val="none" w:sz="0" w:space="0" w:color="auto"/>
        <w:left w:val="none" w:sz="0" w:space="0" w:color="auto"/>
        <w:bottom w:val="none" w:sz="0" w:space="0" w:color="auto"/>
        <w:right w:val="none" w:sz="0" w:space="0" w:color="auto"/>
      </w:divBdr>
    </w:div>
    <w:div w:id="540627118">
      <w:bodyDiv w:val="1"/>
      <w:marLeft w:val="0"/>
      <w:marRight w:val="0"/>
      <w:marTop w:val="0"/>
      <w:marBottom w:val="0"/>
      <w:divBdr>
        <w:top w:val="none" w:sz="0" w:space="0" w:color="auto"/>
        <w:left w:val="none" w:sz="0" w:space="0" w:color="auto"/>
        <w:bottom w:val="none" w:sz="0" w:space="0" w:color="auto"/>
        <w:right w:val="none" w:sz="0" w:space="0" w:color="auto"/>
      </w:divBdr>
    </w:div>
    <w:div w:id="542331214">
      <w:bodyDiv w:val="1"/>
      <w:marLeft w:val="0"/>
      <w:marRight w:val="0"/>
      <w:marTop w:val="0"/>
      <w:marBottom w:val="0"/>
      <w:divBdr>
        <w:top w:val="none" w:sz="0" w:space="0" w:color="auto"/>
        <w:left w:val="none" w:sz="0" w:space="0" w:color="auto"/>
        <w:bottom w:val="none" w:sz="0" w:space="0" w:color="auto"/>
        <w:right w:val="none" w:sz="0" w:space="0" w:color="auto"/>
      </w:divBdr>
    </w:div>
    <w:div w:id="635373680">
      <w:bodyDiv w:val="1"/>
      <w:marLeft w:val="0"/>
      <w:marRight w:val="0"/>
      <w:marTop w:val="0"/>
      <w:marBottom w:val="0"/>
      <w:divBdr>
        <w:top w:val="none" w:sz="0" w:space="0" w:color="auto"/>
        <w:left w:val="none" w:sz="0" w:space="0" w:color="auto"/>
        <w:bottom w:val="none" w:sz="0" w:space="0" w:color="auto"/>
        <w:right w:val="none" w:sz="0" w:space="0" w:color="auto"/>
      </w:divBdr>
    </w:div>
    <w:div w:id="655037954">
      <w:bodyDiv w:val="1"/>
      <w:marLeft w:val="0"/>
      <w:marRight w:val="0"/>
      <w:marTop w:val="0"/>
      <w:marBottom w:val="0"/>
      <w:divBdr>
        <w:top w:val="none" w:sz="0" w:space="0" w:color="auto"/>
        <w:left w:val="none" w:sz="0" w:space="0" w:color="auto"/>
        <w:bottom w:val="none" w:sz="0" w:space="0" w:color="auto"/>
        <w:right w:val="none" w:sz="0" w:space="0" w:color="auto"/>
      </w:divBdr>
    </w:div>
    <w:div w:id="656417266">
      <w:bodyDiv w:val="1"/>
      <w:marLeft w:val="0"/>
      <w:marRight w:val="0"/>
      <w:marTop w:val="0"/>
      <w:marBottom w:val="0"/>
      <w:divBdr>
        <w:top w:val="none" w:sz="0" w:space="0" w:color="auto"/>
        <w:left w:val="none" w:sz="0" w:space="0" w:color="auto"/>
        <w:bottom w:val="none" w:sz="0" w:space="0" w:color="auto"/>
        <w:right w:val="none" w:sz="0" w:space="0" w:color="auto"/>
      </w:divBdr>
    </w:div>
    <w:div w:id="670723679">
      <w:bodyDiv w:val="1"/>
      <w:marLeft w:val="0"/>
      <w:marRight w:val="0"/>
      <w:marTop w:val="0"/>
      <w:marBottom w:val="0"/>
      <w:divBdr>
        <w:top w:val="none" w:sz="0" w:space="0" w:color="auto"/>
        <w:left w:val="none" w:sz="0" w:space="0" w:color="auto"/>
        <w:bottom w:val="none" w:sz="0" w:space="0" w:color="auto"/>
        <w:right w:val="none" w:sz="0" w:space="0" w:color="auto"/>
      </w:divBdr>
      <w:divsChild>
        <w:div w:id="619385347">
          <w:marLeft w:val="0"/>
          <w:marRight w:val="0"/>
          <w:marTop w:val="225"/>
          <w:marBottom w:val="225"/>
          <w:divBdr>
            <w:top w:val="single" w:sz="48" w:space="0" w:color="auto"/>
            <w:left w:val="single" w:sz="48" w:space="0" w:color="auto"/>
            <w:bottom w:val="single" w:sz="48" w:space="0" w:color="auto"/>
            <w:right w:val="single" w:sz="48" w:space="0" w:color="auto"/>
          </w:divBdr>
          <w:divsChild>
            <w:div w:id="1149829958">
              <w:marLeft w:val="0"/>
              <w:marRight w:val="0"/>
              <w:marTop w:val="0"/>
              <w:marBottom w:val="0"/>
              <w:divBdr>
                <w:top w:val="none" w:sz="0" w:space="0" w:color="auto"/>
                <w:left w:val="none" w:sz="0" w:space="0" w:color="auto"/>
                <w:bottom w:val="none" w:sz="0" w:space="0" w:color="auto"/>
                <w:right w:val="none" w:sz="0" w:space="0" w:color="auto"/>
              </w:divBdr>
              <w:divsChild>
                <w:div w:id="823593591">
                  <w:marLeft w:val="0"/>
                  <w:marRight w:val="0"/>
                  <w:marTop w:val="0"/>
                  <w:marBottom w:val="0"/>
                  <w:divBdr>
                    <w:top w:val="none" w:sz="0" w:space="0" w:color="auto"/>
                    <w:left w:val="none" w:sz="0" w:space="0" w:color="auto"/>
                    <w:bottom w:val="none" w:sz="0" w:space="0" w:color="auto"/>
                    <w:right w:val="none" w:sz="0" w:space="0" w:color="auto"/>
                  </w:divBdr>
                </w:div>
                <w:div w:id="75637923">
                  <w:marLeft w:val="0"/>
                  <w:marRight w:val="0"/>
                  <w:marTop w:val="0"/>
                  <w:marBottom w:val="0"/>
                  <w:divBdr>
                    <w:top w:val="none" w:sz="0" w:space="0" w:color="auto"/>
                    <w:left w:val="none" w:sz="0" w:space="0" w:color="auto"/>
                    <w:bottom w:val="none" w:sz="0" w:space="0" w:color="auto"/>
                    <w:right w:val="none" w:sz="0" w:space="0" w:color="auto"/>
                  </w:divBdr>
                </w:div>
                <w:div w:id="336739176">
                  <w:marLeft w:val="0"/>
                  <w:marRight w:val="0"/>
                  <w:marTop w:val="0"/>
                  <w:marBottom w:val="0"/>
                  <w:divBdr>
                    <w:top w:val="none" w:sz="0" w:space="0" w:color="auto"/>
                    <w:left w:val="none" w:sz="0" w:space="0" w:color="auto"/>
                    <w:bottom w:val="none" w:sz="0" w:space="0" w:color="auto"/>
                    <w:right w:val="none" w:sz="0" w:space="0" w:color="auto"/>
                  </w:divBdr>
                </w:div>
                <w:div w:id="611086725">
                  <w:marLeft w:val="0"/>
                  <w:marRight w:val="0"/>
                  <w:marTop w:val="0"/>
                  <w:marBottom w:val="0"/>
                  <w:divBdr>
                    <w:top w:val="none" w:sz="0" w:space="0" w:color="auto"/>
                    <w:left w:val="none" w:sz="0" w:space="0" w:color="auto"/>
                    <w:bottom w:val="none" w:sz="0" w:space="0" w:color="auto"/>
                    <w:right w:val="none" w:sz="0" w:space="0" w:color="auto"/>
                  </w:divBdr>
                </w:div>
                <w:div w:id="827600260">
                  <w:marLeft w:val="0"/>
                  <w:marRight w:val="0"/>
                  <w:marTop w:val="0"/>
                  <w:marBottom w:val="0"/>
                  <w:divBdr>
                    <w:top w:val="none" w:sz="0" w:space="0" w:color="auto"/>
                    <w:left w:val="none" w:sz="0" w:space="0" w:color="auto"/>
                    <w:bottom w:val="none" w:sz="0" w:space="0" w:color="auto"/>
                    <w:right w:val="none" w:sz="0" w:space="0" w:color="auto"/>
                  </w:divBdr>
                </w:div>
                <w:div w:id="640622229">
                  <w:marLeft w:val="0"/>
                  <w:marRight w:val="0"/>
                  <w:marTop w:val="0"/>
                  <w:marBottom w:val="0"/>
                  <w:divBdr>
                    <w:top w:val="none" w:sz="0" w:space="0" w:color="auto"/>
                    <w:left w:val="none" w:sz="0" w:space="0" w:color="auto"/>
                    <w:bottom w:val="none" w:sz="0" w:space="0" w:color="auto"/>
                    <w:right w:val="none" w:sz="0" w:space="0" w:color="auto"/>
                  </w:divBdr>
                </w:div>
                <w:div w:id="1421021296">
                  <w:marLeft w:val="0"/>
                  <w:marRight w:val="0"/>
                  <w:marTop w:val="0"/>
                  <w:marBottom w:val="0"/>
                  <w:divBdr>
                    <w:top w:val="none" w:sz="0" w:space="0" w:color="auto"/>
                    <w:left w:val="none" w:sz="0" w:space="0" w:color="auto"/>
                    <w:bottom w:val="none" w:sz="0" w:space="0" w:color="auto"/>
                    <w:right w:val="none" w:sz="0" w:space="0" w:color="auto"/>
                  </w:divBdr>
                </w:div>
                <w:div w:id="333531040">
                  <w:marLeft w:val="0"/>
                  <w:marRight w:val="0"/>
                  <w:marTop w:val="0"/>
                  <w:marBottom w:val="0"/>
                  <w:divBdr>
                    <w:top w:val="none" w:sz="0" w:space="0" w:color="auto"/>
                    <w:left w:val="none" w:sz="0" w:space="0" w:color="auto"/>
                    <w:bottom w:val="none" w:sz="0" w:space="0" w:color="auto"/>
                    <w:right w:val="none" w:sz="0" w:space="0" w:color="auto"/>
                  </w:divBdr>
                </w:div>
                <w:div w:id="1345284652">
                  <w:marLeft w:val="0"/>
                  <w:marRight w:val="0"/>
                  <w:marTop w:val="0"/>
                  <w:marBottom w:val="0"/>
                  <w:divBdr>
                    <w:top w:val="none" w:sz="0" w:space="0" w:color="auto"/>
                    <w:left w:val="none" w:sz="0" w:space="0" w:color="auto"/>
                    <w:bottom w:val="none" w:sz="0" w:space="0" w:color="auto"/>
                    <w:right w:val="none" w:sz="0" w:space="0" w:color="auto"/>
                  </w:divBdr>
                </w:div>
                <w:div w:id="1289429187">
                  <w:marLeft w:val="0"/>
                  <w:marRight w:val="0"/>
                  <w:marTop w:val="0"/>
                  <w:marBottom w:val="0"/>
                  <w:divBdr>
                    <w:top w:val="none" w:sz="0" w:space="0" w:color="auto"/>
                    <w:left w:val="none" w:sz="0" w:space="0" w:color="auto"/>
                    <w:bottom w:val="none" w:sz="0" w:space="0" w:color="auto"/>
                    <w:right w:val="none" w:sz="0" w:space="0" w:color="auto"/>
                  </w:divBdr>
                </w:div>
                <w:div w:id="1482114025">
                  <w:marLeft w:val="0"/>
                  <w:marRight w:val="0"/>
                  <w:marTop w:val="0"/>
                  <w:marBottom w:val="0"/>
                  <w:divBdr>
                    <w:top w:val="none" w:sz="0" w:space="0" w:color="auto"/>
                    <w:left w:val="none" w:sz="0" w:space="0" w:color="auto"/>
                    <w:bottom w:val="none" w:sz="0" w:space="0" w:color="auto"/>
                    <w:right w:val="none" w:sz="0" w:space="0" w:color="auto"/>
                  </w:divBdr>
                </w:div>
                <w:div w:id="1501578273">
                  <w:marLeft w:val="0"/>
                  <w:marRight w:val="0"/>
                  <w:marTop w:val="0"/>
                  <w:marBottom w:val="0"/>
                  <w:divBdr>
                    <w:top w:val="none" w:sz="0" w:space="0" w:color="auto"/>
                    <w:left w:val="none" w:sz="0" w:space="0" w:color="auto"/>
                    <w:bottom w:val="none" w:sz="0" w:space="0" w:color="auto"/>
                    <w:right w:val="none" w:sz="0" w:space="0" w:color="auto"/>
                  </w:divBdr>
                </w:div>
                <w:div w:id="1194996802">
                  <w:marLeft w:val="0"/>
                  <w:marRight w:val="0"/>
                  <w:marTop w:val="0"/>
                  <w:marBottom w:val="0"/>
                  <w:divBdr>
                    <w:top w:val="none" w:sz="0" w:space="0" w:color="auto"/>
                    <w:left w:val="none" w:sz="0" w:space="0" w:color="auto"/>
                    <w:bottom w:val="none" w:sz="0" w:space="0" w:color="auto"/>
                    <w:right w:val="none" w:sz="0" w:space="0" w:color="auto"/>
                  </w:divBdr>
                </w:div>
                <w:div w:id="1307733875">
                  <w:marLeft w:val="0"/>
                  <w:marRight w:val="0"/>
                  <w:marTop w:val="0"/>
                  <w:marBottom w:val="0"/>
                  <w:divBdr>
                    <w:top w:val="none" w:sz="0" w:space="0" w:color="auto"/>
                    <w:left w:val="none" w:sz="0" w:space="0" w:color="auto"/>
                    <w:bottom w:val="none" w:sz="0" w:space="0" w:color="auto"/>
                    <w:right w:val="none" w:sz="0" w:space="0" w:color="auto"/>
                  </w:divBdr>
                </w:div>
                <w:div w:id="1105881468">
                  <w:marLeft w:val="0"/>
                  <w:marRight w:val="0"/>
                  <w:marTop w:val="0"/>
                  <w:marBottom w:val="0"/>
                  <w:divBdr>
                    <w:top w:val="none" w:sz="0" w:space="0" w:color="auto"/>
                    <w:left w:val="none" w:sz="0" w:space="0" w:color="auto"/>
                    <w:bottom w:val="none" w:sz="0" w:space="0" w:color="auto"/>
                    <w:right w:val="none" w:sz="0" w:space="0" w:color="auto"/>
                  </w:divBdr>
                </w:div>
                <w:div w:id="1615864607">
                  <w:marLeft w:val="0"/>
                  <w:marRight w:val="0"/>
                  <w:marTop w:val="0"/>
                  <w:marBottom w:val="0"/>
                  <w:divBdr>
                    <w:top w:val="none" w:sz="0" w:space="0" w:color="auto"/>
                    <w:left w:val="none" w:sz="0" w:space="0" w:color="auto"/>
                    <w:bottom w:val="none" w:sz="0" w:space="0" w:color="auto"/>
                    <w:right w:val="none" w:sz="0" w:space="0" w:color="auto"/>
                  </w:divBdr>
                </w:div>
                <w:div w:id="1660813695">
                  <w:marLeft w:val="0"/>
                  <w:marRight w:val="0"/>
                  <w:marTop w:val="0"/>
                  <w:marBottom w:val="0"/>
                  <w:divBdr>
                    <w:top w:val="none" w:sz="0" w:space="0" w:color="auto"/>
                    <w:left w:val="none" w:sz="0" w:space="0" w:color="auto"/>
                    <w:bottom w:val="none" w:sz="0" w:space="0" w:color="auto"/>
                    <w:right w:val="none" w:sz="0" w:space="0" w:color="auto"/>
                  </w:divBdr>
                </w:div>
                <w:div w:id="1769812288">
                  <w:marLeft w:val="0"/>
                  <w:marRight w:val="0"/>
                  <w:marTop w:val="0"/>
                  <w:marBottom w:val="0"/>
                  <w:divBdr>
                    <w:top w:val="none" w:sz="0" w:space="0" w:color="auto"/>
                    <w:left w:val="none" w:sz="0" w:space="0" w:color="auto"/>
                    <w:bottom w:val="none" w:sz="0" w:space="0" w:color="auto"/>
                    <w:right w:val="none" w:sz="0" w:space="0" w:color="auto"/>
                  </w:divBdr>
                </w:div>
                <w:div w:id="1863277279">
                  <w:marLeft w:val="0"/>
                  <w:marRight w:val="0"/>
                  <w:marTop w:val="0"/>
                  <w:marBottom w:val="0"/>
                  <w:divBdr>
                    <w:top w:val="none" w:sz="0" w:space="0" w:color="auto"/>
                    <w:left w:val="none" w:sz="0" w:space="0" w:color="auto"/>
                    <w:bottom w:val="none" w:sz="0" w:space="0" w:color="auto"/>
                    <w:right w:val="none" w:sz="0" w:space="0" w:color="auto"/>
                  </w:divBdr>
                </w:div>
                <w:div w:id="1268777251">
                  <w:marLeft w:val="0"/>
                  <w:marRight w:val="0"/>
                  <w:marTop w:val="0"/>
                  <w:marBottom w:val="0"/>
                  <w:divBdr>
                    <w:top w:val="none" w:sz="0" w:space="0" w:color="auto"/>
                    <w:left w:val="none" w:sz="0" w:space="0" w:color="auto"/>
                    <w:bottom w:val="none" w:sz="0" w:space="0" w:color="auto"/>
                    <w:right w:val="none" w:sz="0" w:space="0" w:color="auto"/>
                  </w:divBdr>
                </w:div>
                <w:div w:id="793603195">
                  <w:marLeft w:val="0"/>
                  <w:marRight w:val="0"/>
                  <w:marTop w:val="0"/>
                  <w:marBottom w:val="0"/>
                  <w:divBdr>
                    <w:top w:val="none" w:sz="0" w:space="0" w:color="auto"/>
                    <w:left w:val="none" w:sz="0" w:space="0" w:color="auto"/>
                    <w:bottom w:val="none" w:sz="0" w:space="0" w:color="auto"/>
                    <w:right w:val="none" w:sz="0" w:space="0" w:color="auto"/>
                  </w:divBdr>
                </w:div>
                <w:div w:id="1414352603">
                  <w:marLeft w:val="0"/>
                  <w:marRight w:val="0"/>
                  <w:marTop w:val="0"/>
                  <w:marBottom w:val="0"/>
                  <w:divBdr>
                    <w:top w:val="none" w:sz="0" w:space="0" w:color="auto"/>
                    <w:left w:val="none" w:sz="0" w:space="0" w:color="auto"/>
                    <w:bottom w:val="none" w:sz="0" w:space="0" w:color="auto"/>
                    <w:right w:val="none" w:sz="0" w:space="0" w:color="auto"/>
                  </w:divBdr>
                </w:div>
                <w:div w:id="1431003122">
                  <w:marLeft w:val="0"/>
                  <w:marRight w:val="0"/>
                  <w:marTop w:val="0"/>
                  <w:marBottom w:val="0"/>
                  <w:divBdr>
                    <w:top w:val="none" w:sz="0" w:space="0" w:color="auto"/>
                    <w:left w:val="none" w:sz="0" w:space="0" w:color="auto"/>
                    <w:bottom w:val="none" w:sz="0" w:space="0" w:color="auto"/>
                    <w:right w:val="none" w:sz="0" w:space="0" w:color="auto"/>
                  </w:divBdr>
                </w:div>
                <w:div w:id="2006089652">
                  <w:marLeft w:val="0"/>
                  <w:marRight w:val="0"/>
                  <w:marTop w:val="0"/>
                  <w:marBottom w:val="0"/>
                  <w:divBdr>
                    <w:top w:val="none" w:sz="0" w:space="0" w:color="auto"/>
                    <w:left w:val="none" w:sz="0" w:space="0" w:color="auto"/>
                    <w:bottom w:val="none" w:sz="0" w:space="0" w:color="auto"/>
                    <w:right w:val="none" w:sz="0" w:space="0" w:color="auto"/>
                  </w:divBdr>
                </w:div>
                <w:div w:id="1406874265">
                  <w:marLeft w:val="0"/>
                  <w:marRight w:val="0"/>
                  <w:marTop w:val="0"/>
                  <w:marBottom w:val="0"/>
                  <w:divBdr>
                    <w:top w:val="none" w:sz="0" w:space="0" w:color="auto"/>
                    <w:left w:val="none" w:sz="0" w:space="0" w:color="auto"/>
                    <w:bottom w:val="none" w:sz="0" w:space="0" w:color="auto"/>
                    <w:right w:val="none" w:sz="0" w:space="0" w:color="auto"/>
                  </w:divBdr>
                </w:div>
                <w:div w:id="739444346">
                  <w:marLeft w:val="0"/>
                  <w:marRight w:val="0"/>
                  <w:marTop w:val="0"/>
                  <w:marBottom w:val="0"/>
                  <w:divBdr>
                    <w:top w:val="none" w:sz="0" w:space="0" w:color="auto"/>
                    <w:left w:val="none" w:sz="0" w:space="0" w:color="auto"/>
                    <w:bottom w:val="none" w:sz="0" w:space="0" w:color="auto"/>
                    <w:right w:val="none" w:sz="0" w:space="0" w:color="auto"/>
                  </w:divBdr>
                </w:div>
                <w:div w:id="1905144076">
                  <w:marLeft w:val="0"/>
                  <w:marRight w:val="0"/>
                  <w:marTop w:val="0"/>
                  <w:marBottom w:val="0"/>
                  <w:divBdr>
                    <w:top w:val="none" w:sz="0" w:space="0" w:color="auto"/>
                    <w:left w:val="none" w:sz="0" w:space="0" w:color="auto"/>
                    <w:bottom w:val="none" w:sz="0" w:space="0" w:color="auto"/>
                    <w:right w:val="none" w:sz="0" w:space="0" w:color="auto"/>
                  </w:divBdr>
                </w:div>
                <w:div w:id="1057434359">
                  <w:marLeft w:val="0"/>
                  <w:marRight w:val="0"/>
                  <w:marTop w:val="0"/>
                  <w:marBottom w:val="0"/>
                  <w:divBdr>
                    <w:top w:val="none" w:sz="0" w:space="0" w:color="auto"/>
                    <w:left w:val="none" w:sz="0" w:space="0" w:color="auto"/>
                    <w:bottom w:val="none" w:sz="0" w:space="0" w:color="auto"/>
                    <w:right w:val="none" w:sz="0" w:space="0" w:color="auto"/>
                  </w:divBdr>
                </w:div>
                <w:div w:id="1560091288">
                  <w:marLeft w:val="0"/>
                  <w:marRight w:val="0"/>
                  <w:marTop w:val="0"/>
                  <w:marBottom w:val="0"/>
                  <w:divBdr>
                    <w:top w:val="none" w:sz="0" w:space="0" w:color="auto"/>
                    <w:left w:val="none" w:sz="0" w:space="0" w:color="auto"/>
                    <w:bottom w:val="none" w:sz="0" w:space="0" w:color="auto"/>
                    <w:right w:val="none" w:sz="0" w:space="0" w:color="auto"/>
                  </w:divBdr>
                </w:div>
                <w:div w:id="1047727907">
                  <w:marLeft w:val="0"/>
                  <w:marRight w:val="0"/>
                  <w:marTop w:val="0"/>
                  <w:marBottom w:val="0"/>
                  <w:divBdr>
                    <w:top w:val="none" w:sz="0" w:space="0" w:color="auto"/>
                    <w:left w:val="none" w:sz="0" w:space="0" w:color="auto"/>
                    <w:bottom w:val="none" w:sz="0" w:space="0" w:color="auto"/>
                    <w:right w:val="none" w:sz="0" w:space="0" w:color="auto"/>
                  </w:divBdr>
                </w:div>
                <w:div w:id="811215650">
                  <w:marLeft w:val="0"/>
                  <w:marRight w:val="0"/>
                  <w:marTop w:val="0"/>
                  <w:marBottom w:val="0"/>
                  <w:divBdr>
                    <w:top w:val="none" w:sz="0" w:space="0" w:color="auto"/>
                    <w:left w:val="none" w:sz="0" w:space="0" w:color="auto"/>
                    <w:bottom w:val="none" w:sz="0" w:space="0" w:color="auto"/>
                    <w:right w:val="none" w:sz="0" w:space="0" w:color="auto"/>
                  </w:divBdr>
                </w:div>
                <w:div w:id="1485856204">
                  <w:marLeft w:val="0"/>
                  <w:marRight w:val="0"/>
                  <w:marTop w:val="0"/>
                  <w:marBottom w:val="0"/>
                  <w:divBdr>
                    <w:top w:val="none" w:sz="0" w:space="0" w:color="auto"/>
                    <w:left w:val="none" w:sz="0" w:space="0" w:color="auto"/>
                    <w:bottom w:val="none" w:sz="0" w:space="0" w:color="auto"/>
                    <w:right w:val="none" w:sz="0" w:space="0" w:color="auto"/>
                  </w:divBdr>
                </w:div>
                <w:div w:id="8214414">
                  <w:marLeft w:val="0"/>
                  <w:marRight w:val="0"/>
                  <w:marTop w:val="0"/>
                  <w:marBottom w:val="0"/>
                  <w:divBdr>
                    <w:top w:val="none" w:sz="0" w:space="0" w:color="auto"/>
                    <w:left w:val="none" w:sz="0" w:space="0" w:color="auto"/>
                    <w:bottom w:val="none" w:sz="0" w:space="0" w:color="auto"/>
                    <w:right w:val="none" w:sz="0" w:space="0" w:color="auto"/>
                  </w:divBdr>
                </w:div>
                <w:div w:id="1967538974">
                  <w:marLeft w:val="0"/>
                  <w:marRight w:val="0"/>
                  <w:marTop w:val="0"/>
                  <w:marBottom w:val="0"/>
                  <w:divBdr>
                    <w:top w:val="none" w:sz="0" w:space="0" w:color="auto"/>
                    <w:left w:val="none" w:sz="0" w:space="0" w:color="auto"/>
                    <w:bottom w:val="none" w:sz="0" w:space="0" w:color="auto"/>
                    <w:right w:val="none" w:sz="0" w:space="0" w:color="auto"/>
                  </w:divBdr>
                </w:div>
                <w:div w:id="1663503057">
                  <w:marLeft w:val="0"/>
                  <w:marRight w:val="0"/>
                  <w:marTop w:val="0"/>
                  <w:marBottom w:val="0"/>
                  <w:divBdr>
                    <w:top w:val="none" w:sz="0" w:space="0" w:color="auto"/>
                    <w:left w:val="none" w:sz="0" w:space="0" w:color="auto"/>
                    <w:bottom w:val="none" w:sz="0" w:space="0" w:color="auto"/>
                    <w:right w:val="none" w:sz="0" w:space="0" w:color="auto"/>
                  </w:divBdr>
                </w:div>
                <w:div w:id="162282359">
                  <w:marLeft w:val="0"/>
                  <w:marRight w:val="0"/>
                  <w:marTop w:val="0"/>
                  <w:marBottom w:val="0"/>
                  <w:divBdr>
                    <w:top w:val="none" w:sz="0" w:space="0" w:color="auto"/>
                    <w:left w:val="none" w:sz="0" w:space="0" w:color="auto"/>
                    <w:bottom w:val="none" w:sz="0" w:space="0" w:color="auto"/>
                    <w:right w:val="none" w:sz="0" w:space="0" w:color="auto"/>
                  </w:divBdr>
                </w:div>
                <w:div w:id="1484540680">
                  <w:marLeft w:val="0"/>
                  <w:marRight w:val="0"/>
                  <w:marTop w:val="0"/>
                  <w:marBottom w:val="0"/>
                  <w:divBdr>
                    <w:top w:val="none" w:sz="0" w:space="0" w:color="auto"/>
                    <w:left w:val="none" w:sz="0" w:space="0" w:color="auto"/>
                    <w:bottom w:val="none" w:sz="0" w:space="0" w:color="auto"/>
                    <w:right w:val="none" w:sz="0" w:space="0" w:color="auto"/>
                  </w:divBdr>
                </w:div>
                <w:div w:id="393115986">
                  <w:marLeft w:val="0"/>
                  <w:marRight w:val="0"/>
                  <w:marTop w:val="0"/>
                  <w:marBottom w:val="0"/>
                  <w:divBdr>
                    <w:top w:val="none" w:sz="0" w:space="0" w:color="auto"/>
                    <w:left w:val="none" w:sz="0" w:space="0" w:color="auto"/>
                    <w:bottom w:val="none" w:sz="0" w:space="0" w:color="auto"/>
                    <w:right w:val="none" w:sz="0" w:space="0" w:color="auto"/>
                  </w:divBdr>
                </w:div>
                <w:div w:id="1919440411">
                  <w:marLeft w:val="0"/>
                  <w:marRight w:val="0"/>
                  <w:marTop w:val="0"/>
                  <w:marBottom w:val="0"/>
                  <w:divBdr>
                    <w:top w:val="none" w:sz="0" w:space="0" w:color="auto"/>
                    <w:left w:val="none" w:sz="0" w:space="0" w:color="auto"/>
                    <w:bottom w:val="none" w:sz="0" w:space="0" w:color="auto"/>
                    <w:right w:val="none" w:sz="0" w:space="0" w:color="auto"/>
                  </w:divBdr>
                </w:div>
                <w:div w:id="2118015565">
                  <w:marLeft w:val="0"/>
                  <w:marRight w:val="0"/>
                  <w:marTop w:val="0"/>
                  <w:marBottom w:val="0"/>
                  <w:divBdr>
                    <w:top w:val="none" w:sz="0" w:space="0" w:color="auto"/>
                    <w:left w:val="none" w:sz="0" w:space="0" w:color="auto"/>
                    <w:bottom w:val="none" w:sz="0" w:space="0" w:color="auto"/>
                    <w:right w:val="none" w:sz="0" w:space="0" w:color="auto"/>
                  </w:divBdr>
                </w:div>
                <w:div w:id="1777214789">
                  <w:marLeft w:val="0"/>
                  <w:marRight w:val="0"/>
                  <w:marTop w:val="0"/>
                  <w:marBottom w:val="0"/>
                  <w:divBdr>
                    <w:top w:val="none" w:sz="0" w:space="0" w:color="auto"/>
                    <w:left w:val="none" w:sz="0" w:space="0" w:color="auto"/>
                    <w:bottom w:val="none" w:sz="0" w:space="0" w:color="auto"/>
                    <w:right w:val="none" w:sz="0" w:space="0" w:color="auto"/>
                  </w:divBdr>
                </w:div>
                <w:div w:id="1760640056">
                  <w:marLeft w:val="0"/>
                  <w:marRight w:val="0"/>
                  <w:marTop w:val="0"/>
                  <w:marBottom w:val="0"/>
                  <w:divBdr>
                    <w:top w:val="none" w:sz="0" w:space="0" w:color="auto"/>
                    <w:left w:val="none" w:sz="0" w:space="0" w:color="auto"/>
                    <w:bottom w:val="none" w:sz="0" w:space="0" w:color="auto"/>
                    <w:right w:val="none" w:sz="0" w:space="0" w:color="auto"/>
                  </w:divBdr>
                </w:div>
                <w:div w:id="1407460628">
                  <w:marLeft w:val="0"/>
                  <w:marRight w:val="0"/>
                  <w:marTop w:val="0"/>
                  <w:marBottom w:val="0"/>
                  <w:divBdr>
                    <w:top w:val="none" w:sz="0" w:space="0" w:color="auto"/>
                    <w:left w:val="none" w:sz="0" w:space="0" w:color="auto"/>
                    <w:bottom w:val="none" w:sz="0" w:space="0" w:color="auto"/>
                    <w:right w:val="none" w:sz="0" w:space="0" w:color="auto"/>
                  </w:divBdr>
                </w:div>
                <w:div w:id="2044210437">
                  <w:marLeft w:val="0"/>
                  <w:marRight w:val="0"/>
                  <w:marTop w:val="0"/>
                  <w:marBottom w:val="0"/>
                  <w:divBdr>
                    <w:top w:val="none" w:sz="0" w:space="0" w:color="auto"/>
                    <w:left w:val="none" w:sz="0" w:space="0" w:color="auto"/>
                    <w:bottom w:val="none" w:sz="0" w:space="0" w:color="auto"/>
                    <w:right w:val="none" w:sz="0" w:space="0" w:color="auto"/>
                  </w:divBdr>
                </w:div>
                <w:div w:id="502086975">
                  <w:marLeft w:val="0"/>
                  <w:marRight w:val="0"/>
                  <w:marTop w:val="0"/>
                  <w:marBottom w:val="0"/>
                  <w:divBdr>
                    <w:top w:val="none" w:sz="0" w:space="0" w:color="auto"/>
                    <w:left w:val="none" w:sz="0" w:space="0" w:color="auto"/>
                    <w:bottom w:val="none" w:sz="0" w:space="0" w:color="auto"/>
                    <w:right w:val="none" w:sz="0" w:space="0" w:color="auto"/>
                  </w:divBdr>
                </w:div>
                <w:div w:id="617416866">
                  <w:marLeft w:val="0"/>
                  <w:marRight w:val="0"/>
                  <w:marTop w:val="0"/>
                  <w:marBottom w:val="0"/>
                  <w:divBdr>
                    <w:top w:val="none" w:sz="0" w:space="0" w:color="auto"/>
                    <w:left w:val="none" w:sz="0" w:space="0" w:color="auto"/>
                    <w:bottom w:val="none" w:sz="0" w:space="0" w:color="auto"/>
                    <w:right w:val="none" w:sz="0" w:space="0" w:color="auto"/>
                  </w:divBdr>
                </w:div>
                <w:div w:id="1214006992">
                  <w:marLeft w:val="0"/>
                  <w:marRight w:val="0"/>
                  <w:marTop w:val="0"/>
                  <w:marBottom w:val="0"/>
                  <w:divBdr>
                    <w:top w:val="none" w:sz="0" w:space="0" w:color="auto"/>
                    <w:left w:val="none" w:sz="0" w:space="0" w:color="auto"/>
                    <w:bottom w:val="none" w:sz="0" w:space="0" w:color="auto"/>
                    <w:right w:val="none" w:sz="0" w:space="0" w:color="auto"/>
                  </w:divBdr>
                </w:div>
                <w:div w:id="1047602539">
                  <w:marLeft w:val="0"/>
                  <w:marRight w:val="0"/>
                  <w:marTop w:val="0"/>
                  <w:marBottom w:val="0"/>
                  <w:divBdr>
                    <w:top w:val="none" w:sz="0" w:space="0" w:color="auto"/>
                    <w:left w:val="none" w:sz="0" w:space="0" w:color="auto"/>
                    <w:bottom w:val="none" w:sz="0" w:space="0" w:color="auto"/>
                    <w:right w:val="none" w:sz="0" w:space="0" w:color="auto"/>
                  </w:divBdr>
                </w:div>
                <w:div w:id="2047683124">
                  <w:marLeft w:val="0"/>
                  <w:marRight w:val="0"/>
                  <w:marTop w:val="0"/>
                  <w:marBottom w:val="0"/>
                  <w:divBdr>
                    <w:top w:val="none" w:sz="0" w:space="0" w:color="auto"/>
                    <w:left w:val="none" w:sz="0" w:space="0" w:color="auto"/>
                    <w:bottom w:val="none" w:sz="0" w:space="0" w:color="auto"/>
                    <w:right w:val="none" w:sz="0" w:space="0" w:color="auto"/>
                  </w:divBdr>
                </w:div>
                <w:div w:id="275017320">
                  <w:marLeft w:val="0"/>
                  <w:marRight w:val="0"/>
                  <w:marTop w:val="0"/>
                  <w:marBottom w:val="0"/>
                  <w:divBdr>
                    <w:top w:val="none" w:sz="0" w:space="0" w:color="auto"/>
                    <w:left w:val="none" w:sz="0" w:space="0" w:color="auto"/>
                    <w:bottom w:val="none" w:sz="0" w:space="0" w:color="auto"/>
                    <w:right w:val="none" w:sz="0" w:space="0" w:color="auto"/>
                  </w:divBdr>
                </w:div>
                <w:div w:id="1180703743">
                  <w:marLeft w:val="0"/>
                  <w:marRight w:val="0"/>
                  <w:marTop w:val="0"/>
                  <w:marBottom w:val="0"/>
                  <w:divBdr>
                    <w:top w:val="none" w:sz="0" w:space="0" w:color="auto"/>
                    <w:left w:val="none" w:sz="0" w:space="0" w:color="auto"/>
                    <w:bottom w:val="none" w:sz="0" w:space="0" w:color="auto"/>
                    <w:right w:val="none" w:sz="0" w:space="0" w:color="auto"/>
                  </w:divBdr>
                </w:div>
                <w:div w:id="90395883">
                  <w:marLeft w:val="0"/>
                  <w:marRight w:val="0"/>
                  <w:marTop w:val="0"/>
                  <w:marBottom w:val="0"/>
                  <w:divBdr>
                    <w:top w:val="none" w:sz="0" w:space="0" w:color="auto"/>
                    <w:left w:val="none" w:sz="0" w:space="0" w:color="auto"/>
                    <w:bottom w:val="none" w:sz="0" w:space="0" w:color="auto"/>
                    <w:right w:val="none" w:sz="0" w:space="0" w:color="auto"/>
                  </w:divBdr>
                </w:div>
                <w:div w:id="1526283479">
                  <w:marLeft w:val="0"/>
                  <w:marRight w:val="0"/>
                  <w:marTop w:val="0"/>
                  <w:marBottom w:val="0"/>
                  <w:divBdr>
                    <w:top w:val="none" w:sz="0" w:space="0" w:color="auto"/>
                    <w:left w:val="none" w:sz="0" w:space="0" w:color="auto"/>
                    <w:bottom w:val="none" w:sz="0" w:space="0" w:color="auto"/>
                    <w:right w:val="none" w:sz="0" w:space="0" w:color="auto"/>
                  </w:divBdr>
                </w:div>
                <w:div w:id="229075884">
                  <w:marLeft w:val="0"/>
                  <w:marRight w:val="0"/>
                  <w:marTop w:val="0"/>
                  <w:marBottom w:val="0"/>
                  <w:divBdr>
                    <w:top w:val="none" w:sz="0" w:space="0" w:color="auto"/>
                    <w:left w:val="none" w:sz="0" w:space="0" w:color="auto"/>
                    <w:bottom w:val="none" w:sz="0" w:space="0" w:color="auto"/>
                    <w:right w:val="none" w:sz="0" w:space="0" w:color="auto"/>
                  </w:divBdr>
                </w:div>
                <w:div w:id="1024865388">
                  <w:marLeft w:val="0"/>
                  <w:marRight w:val="0"/>
                  <w:marTop w:val="0"/>
                  <w:marBottom w:val="0"/>
                  <w:divBdr>
                    <w:top w:val="none" w:sz="0" w:space="0" w:color="auto"/>
                    <w:left w:val="none" w:sz="0" w:space="0" w:color="auto"/>
                    <w:bottom w:val="none" w:sz="0" w:space="0" w:color="auto"/>
                    <w:right w:val="none" w:sz="0" w:space="0" w:color="auto"/>
                  </w:divBdr>
                </w:div>
                <w:div w:id="554894497">
                  <w:marLeft w:val="0"/>
                  <w:marRight w:val="0"/>
                  <w:marTop w:val="0"/>
                  <w:marBottom w:val="0"/>
                  <w:divBdr>
                    <w:top w:val="none" w:sz="0" w:space="0" w:color="auto"/>
                    <w:left w:val="none" w:sz="0" w:space="0" w:color="auto"/>
                    <w:bottom w:val="none" w:sz="0" w:space="0" w:color="auto"/>
                    <w:right w:val="none" w:sz="0" w:space="0" w:color="auto"/>
                  </w:divBdr>
                </w:div>
                <w:div w:id="262687919">
                  <w:marLeft w:val="0"/>
                  <w:marRight w:val="0"/>
                  <w:marTop w:val="0"/>
                  <w:marBottom w:val="0"/>
                  <w:divBdr>
                    <w:top w:val="none" w:sz="0" w:space="0" w:color="auto"/>
                    <w:left w:val="none" w:sz="0" w:space="0" w:color="auto"/>
                    <w:bottom w:val="none" w:sz="0" w:space="0" w:color="auto"/>
                    <w:right w:val="none" w:sz="0" w:space="0" w:color="auto"/>
                  </w:divBdr>
                </w:div>
                <w:div w:id="2063021648">
                  <w:marLeft w:val="0"/>
                  <w:marRight w:val="0"/>
                  <w:marTop w:val="0"/>
                  <w:marBottom w:val="0"/>
                  <w:divBdr>
                    <w:top w:val="none" w:sz="0" w:space="0" w:color="auto"/>
                    <w:left w:val="none" w:sz="0" w:space="0" w:color="auto"/>
                    <w:bottom w:val="none" w:sz="0" w:space="0" w:color="auto"/>
                    <w:right w:val="none" w:sz="0" w:space="0" w:color="auto"/>
                  </w:divBdr>
                </w:div>
                <w:div w:id="1165243104">
                  <w:marLeft w:val="0"/>
                  <w:marRight w:val="0"/>
                  <w:marTop w:val="0"/>
                  <w:marBottom w:val="0"/>
                  <w:divBdr>
                    <w:top w:val="none" w:sz="0" w:space="0" w:color="auto"/>
                    <w:left w:val="none" w:sz="0" w:space="0" w:color="auto"/>
                    <w:bottom w:val="none" w:sz="0" w:space="0" w:color="auto"/>
                    <w:right w:val="none" w:sz="0" w:space="0" w:color="auto"/>
                  </w:divBdr>
                </w:div>
                <w:div w:id="1597207381">
                  <w:marLeft w:val="0"/>
                  <w:marRight w:val="0"/>
                  <w:marTop w:val="0"/>
                  <w:marBottom w:val="0"/>
                  <w:divBdr>
                    <w:top w:val="none" w:sz="0" w:space="0" w:color="auto"/>
                    <w:left w:val="none" w:sz="0" w:space="0" w:color="auto"/>
                    <w:bottom w:val="none" w:sz="0" w:space="0" w:color="auto"/>
                    <w:right w:val="none" w:sz="0" w:space="0" w:color="auto"/>
                  </w:divBdr>
                </w:div>
                <w:div w:id="1055542027">
                  <w:marLeft w:val="0"/>
                  <w:marRight w:val="0"/>
                  <w:marTop w:val="0"/>
                  <w:marBottom w:val="0"/>
                  <w:divBdr>
                    <w:top w:val="none" w:sz="0" w:space="0" w:color="auto"/>
                    <w:left w:val="none" w:sz="0" w:space="0" w:color="auto"/>
                    <w:bottom w:val="none" w:sz="0" w:space="0" w:color="auto"/>
                    <w:right w:val="none" w:sz="0" w:space="0" w:color="auto"/>
                  </w:divBdr>
                </w:div>
                <w:div w:id="2012683599">
                  <w:marLeft w:val="0"/>
                  <w:marRight w:val="0"/>
                  <w:marTop w:val="0"/>
                  <w:marBottom w:val="0"/>
                  <w:divBdr>
                    <w:top w:val="none" w:sz="0" w:space="0" w:color="auto"/>
                    <w:left w:val="none" w:sz="0" w:space="0" w:color="auto"/>
                    <w:bottom w:val="none" w:sz="0" w:space="0" w:color="auto"/>
                    <w:right w:val="none" w:sz="0" w:space="0" w:color="auto"/>
                  </w:divBdr>
                </w:div>
                <w:div w:id="1759518724">
                  <w:marLeft w:val="0"/>
                  <w:marRight w:val="0"/>
                  <w:marTop w:val="0"/>
                  <w:marBottom w:val="0"/>
                  <w:divBdr>
                    <w:top w:val="none" w:sz="0" w:space="0" w:color="auto"/>
                    <w:left w:val="none" w:sz="0" w:space="0" w:color="auto"/>
                    <w:bottom w:val="none" w:sz="0" w:space="0" w:color="auto"/>
                    <w:right w:val="none" w:sz="0" w:space="0" w:color="auto"/>
                  </w:divBdr>
                </w:div>
                <w:div w:id="971322999">
                  <w:marLeft w:val="0"/>
                  <w:marRight w:val="0"/>
                  <w:marTop w:val="0"/>
                  <w:marBottom w:val="0"/>
                  <w:divBdr>
                    <w:top w:val="none" w:sz="0" w:space="0" w:color="auto"/>
                    <w:left w:val="none" w:sz="0" w:space="0" w:color="auto"/>
                    <w:bottom w:val="none" w:sz="0" w:space="0" w:color="auto"/>
                    <w:right w:val="none" w:sz="0" w:space="0" w:color="auto"/>
                  </w:divBdr>
                </w:div>
                <w:div w:id="489367628">
                  <w:marLeft w:val="0"/>
                  <w:marRight w:val="0"/>
                  <w:marTop w:val="0"/>
                  <w:marBottom w:val="0"/>
                  <w:divBdr>
                    <w:top w:val="none" w:sz="0" w:space="0" w:color="auto"/>
                    <w:left w:val="none" w:sz="0" w:space="0" w:color="auto"/>
                    <w:bottom w:val="none" w:sz="0" w:space="0" w:color="auto"/>
                    <w:right w:val="none" w:sz="0" w:space="0" w:color="auto"/>
                  </w:divBdr>
                </w:div>
                <w:div w:id="116071048">
                  <w:marLeft w:val="0"/>
                  <w:marRight w:val="0"/>
                  <w:marTop w:val="0"/>
                  <w:marBottom w:val="0"/>
                  <w:divBdr>
                    <w:top w:val="none" w:sz="0" w:space="0" w:color="auto"/>
                    <w:left w:val="none" w:sz="0" w:space="0" w:color="auto"/>
                    <w:bottom w:val="none" w:sz="0" w:space="0" w:color="auto"/>
                    <w:right w:val="none" w:sz="0" w:space="0" w:color="auto"/>
                  </w:divBdr>
                </w:div>
                <w:div w:id="1384980677">
                  <w:marLeft w:val="0"/>
                  <w:marRight w:val="0"/>
                  <w:marTop w:val="0"/>
                  <w:marBottom w:val="0"/>
                  <w:divBdr>
                    <w:top w:val="none" w:sz="0" w:space="0" w:color="auto"/>
                    <w:left w:val="none" w:sz="0" w:space="0" w:color="auto"/>
                    <w:bottom w:val="none" w:sz="0" w:space="0" w:color="auto"/>
                    <w:right w:val="none" w:sz="0" w:space="0" w:color="auto"/>
                  </w:divBdr>
                </w:div>
                <w:div w:id="718096160">
                  <w:marLeft w:val="0"/>
                  <w:marRight w:val="0"/>
                  <w:marTop w:val="0"/>
                  <w:marBottom w:val="0"/>
                  <w:divBdr>
                    <w:top w:val="none" w:sz="0" w:space="0" w:color="auto"/>
                    <w:left w:val="none" w:sz="0" w:space="0" w:color="auto"/>
                    <w:bottom w:val="none" w:sz="0" w:space="0" w:color="auto"/>
                    <w:right w:val="none" w:sz="0" w:space="0" w:color="auto"/>
                  </w:divBdr>
                </w:div>
                <w:div w:id="1036125874">
                  <w:marLeft w:val="0"/>
                  <w:marRight w:val="0"/>
                  <w:marTop w:val="0"/>
                  <w:marBottom w:val="0"/>
                  <w:divBdr>
                    <w:top w:val="none" w:sz="0" w:space="0" w:color="auto"/>
                    <w:left w:val="none" w:sz="0" w:space="0" w:color="auto"/>
                    <w:bottom w:val="none" w:sz="0" w:space="0" w:color="auto"/>
                    <w:right w:val="none" w:sz="0" w:space="0" w:color="auto"/>
                  </w:divBdr>
                </w:div>
                <w:div w:id="1937708026">
                  <w:marLeft w:val="0"/>
                  <w:marRight w:val="0"/>
                  <w:marTop w:val="0"/>
                  <w:marBottom w:val="0"/>
                  <w:divBdr>
                    <w:top w:val="none" w:sz="0" w:space="0" w:color="auto"/>
                    <w:left w:val="none" w:sz="0" w:space="0" w:color="auto"/>
                    <w:bottom w:val="none" w:sz="0" w:space="0" w:color="auto"/>
                    <w:right w:val="none" w:sz="0" w:space="0" w:color="auto"/>
                  </w:divBdr>
                </w:div>
                <w:div w:id="1930042683">
                  <w:marLeft w:val="0"/>
                  <w:marRight w:val="0"/>
                  <w:marTop w:val="0"/>
                  <w:marBottom w:val="0"/>
                  <w:divBdr>
                    <w:top w:val="none" w:sz="0" w:space="0" w:color="auto"/>
                    <w:left w:val="none" w:sz="0" w:space="0" w:color="auto"/>
                    <w:bottom w:val="none" w:sz="0" w:space="0" w:color="auto"/>
                    <w:right w:val="none" w:sz="0" w:space="0" w:color="auto"/>
                  </w:divBdr>
                </w:div>
                <w:div w:id="1650085965">
                  <w:marLeft w:val="0"/>
                  <w:marRight w:val="0"/>
                  <w:marTop w:val="0"/>
                  <w:marBottom w:val="0"/>
                  <w:divBdr>
                    <w:top w:val="none" w:sz="0" w:space="0" w:color="auto"/>
                    <w:left w:val="none" w:sz="0" w:space="0" w:color="auto"/>
                    <w:bottom w:val="none" w:sz="0" w:space="0" w:color="auto"/>
                    <w:right w:val="none" w:sz="0" w:space="0" w:color="auto"/>
                  </w:divBdr>
                </w:div>
                <w:div w:id="1077480465">
                  <w:marLeft w:val="0"/>
                  <w:marRight w:val="0"/>
                  <w:marTop w:val="0"/>
                  <w:marBottom w:val="0"/>
                  <w:divBdr>
                    <w:top w:val="none" w:sz="0" w:space="0" w:color="auto"/>
                    <w:left w:val="none" w:sz="0" w:space="0" w:color="auto"/>
                    <w:bottom w:val="none" w:sz="0" w:space="0" w:color="auto"/>
                    <w:right w:val="none" w:sz="0" w:space="0" w:color="auto"/>
                  </w:divBdr>
                </w:div>
                <w:div w:id="1693651815">
                  <w:marLeft w:val="0"/>
                  <w:marRight w:val="0"/>
                  <w:marTop w:val="0"/>
                  <w:marBottom w:val="0"/>
                  <w:divBdr>
                    <w:top w:val="none" w:sz="0" w:space="0" w:color="auto"/>
                    <w:left w:val="none" w:sz="0" w:space="0" w:color="auto"/>
                    <w:bottom w:val="none" w:sz="0" w:space="0" w:color="auto"/>
                    <w:right w:val="none" w:sz="0" w:space="0" w:color="auto"/>
                  </w:divBdr>
                </w:div>
                <w:div w:id="1704012106">
                  <w:marLeft w:val="0"/>
                  <w:marRight w:val="0"/>
                  <w:marTop w:val="0"/>
                  <w:marBottom w:val="0"/>
                  <w:divBdr>
                    <w:top w:val="none" w:sz="0" w:space="0" w:color="auto"/>
                    <w:left w:val="none" w:sz="0" w:space="0" w:color="auto"/>
                    <w:bottom w:val="none" w:sz="0" w:space="0" w:color="auto"/>
                    <w:right w:val="none" w:sz="0" w:space="0" w:color="auto"/>
                  </w:divBdr>
                </w:div>
                <w:div w:id="8652068">
                  <w:marLeft w:val="0"/>
                  <w:marRight w:val="0"/>
                  <w:marTop w:val="0"/>
                  <w:marBottom w:val="0"/>
                  <w:divBdr>
                    <w:top w:val="none" w:sz="0" w:space="0" w:color="auto"/>
                    <w:left w:val="none" w:sz="0" w:space="0" w:color="auto"/>
                    <w:bottom w:val="none" w:sz="0" w:space="0" w:color="auto"/>
                    <w:right w:val="none" w:sz="0" w:space="0" w:color="auto"/>
                  </w:divBdr>
                </w:div>
                <w:div w:id="1080634119">
                  <w:marLeft w:val="0"/>
                  <w:marRight w:val="0"/>
                  <w:marTop w:val="0"/>
                  <w:marBottom w:val="0"/>
                  <w:divBdr>
                    <w:top w:val="none" w:sz="0" w:space="0" w:color="auto"/>
                    <w:left w:val="none" w:sz="0" w:space="0" w:color="auto"/>
                    <w:bottom w:val="none" w:sz="0" w:space="0" w:color="auto"/>
                    <w:right w:val="none" w:sz="0" w:space="0" w:color="auto"/>
                  </w:divBdr>
                </w:div>
                <w:div w:id="1039890791">
                  <w:marLeft w:val="0"/>
                  <w:marRight w:val="0"/>
                  <w:marTop w:val="0"/>
                  <w:marBottom w:val="0"/>
                  <w:divBdr>
                    <w:top w:val="none" w:sz="0" w:space="0" w:color="auto"/>
                    <w:left w:val="none" w:sz="0" w:space="0" w:color="auto"/>
                    <w:bottom w:val="none" w:sz="0" w:space="0" w:color="auto"/>
                    <w:right w:val="none" w:sz="0" w:space="0" w:color="auto"/>
                  </w:divBdr>
                </w:div>
                <w:div w:id="52386505">
                  <w:marLeft w:val="0"/>
                  <w:marRight w:val="0"/>
                  <w:marTop w:val="0"/>
                  <w:marBottom w:val="0"/>
                  <w:divBdr>
                    <w:top w:val="none" w:sz="0" w:space="0" w:color="auto"/>
                    <w:left w:val="none" w:sz="0" w:space="0" w:color="auto"/>
                    <w:bottom w:val="none" w:sz="0" w:space="0" w:color="auto"/>
                    <w:right w:val="none" w:sz="0" w:space="0" w:color="auto"/>
                  </w:divBdr>
                </w:div>
                <w:div w:id="1910454067">
                  <w:marLeft w:val="0"/>
                  <w:marRight w:val="0"/>
                  <w:marTop w:val="0"/>
                  <w:marBottom w:val="0"/>
                  <w:divBdr>
                    <w:top w:val="none" w:sz="0" w:space="0" w:color="auto"/>
                    <w:left w:val="none" w:sz="0" w:space="0" w:color="auto"/>
                    <w:bottom w:val="none" w:sz="0" w:space="0" w:color="auto"/>
                    <w:right w:val="none" w:sz="0" w:space="0" w:color="auto"/>
                  </w:divBdr>
                </w:div>
                <w:div w:id="724641007">
                  <w:marLeft w:val="0"/>
                  <w:marRight w:val="0"/>
                  <w:marTop w:val="0"/>
                  <w:marBottom w:val="0"/>
                  <w:divBdr>
                    <w:top w:val="none" w:sz="0" w:space="0" w:color="auto"/>
                    <w:left w:val="none" w:sz="0" w:space="0" w:color="auto"/>
                    <w:bottom w:val="none" w:sz="0" w:space="0" w:color="auto"/>
                    <w:right w:val="none" w:sz="0" w:space="0" w:color="auto"/>
                  </w:divBdr>
                </w:div>
                <w:div w:id="2113085857">
                  <w:marLeft w:val="0"/>
                  <w:marRight w:val="0"/>
                  <w:marTop w:val="0"/>
                  <w:marBottom w:val="0"/>
                  <w:divBdr>
                    <w:top w:val="none" w:sz="0" w:space="0" w:color="auto"/>
                    <w:left w:val="none" w:sz="0" w:space="0" w:color="auto"/>
                    <w:bottom w:val="none" w:sz="0" w:space="0" w:color="auto"/>
                    <w:right w:val="none" w:sz="0" w:space="0" w:color="auto"/>
                  </w:divBdr>
                </w:div>
                <w:div w:id="607781593">
                  <w:marLeft w:val="0"/>
                  <w:marRight w:val="0"/>
                  <w:marTop w:val="0"/>
                  <w:marBottom w:val="0"/>
                  <w:divBdr>
                    <w:top w:val="none" w:sz="0" w:space="0" w:color="auto"/>
                    <w:left w:val="none" w:sz="0" w:space="0" w:color="auto"/>
                    <w:bottom w:val="none" w:sz="0" w:space="0" w:color="auto"/>
                    <w:right w:val="none" w:sz="0" w:space="0" w:color="auto"/>
                  </w:divBdr>
                </w:div>
                <w:div w:id="1009982925">
                  <w:marLeft w:val="0"/>
                  <w:marRight w:val="0"/>
                  <w:marTop w:val="0"/>
                  <w:marBottom w:val="0"/>
                  <w:divBdr>
                    <w:top w:val="none" w:sz="0" w:space="0" w:color="auto"/>
                    <w:left w:val="none" w:sz="0" w:space="0" w:color="auto"/>
                    <w:bottom w:val="none" w:sz="0" w:space="0" w:color="auto"/>
                    <w:right w:val="none" w:sz="0" w:space="0" w:color="auto"/>
                  </w:divBdr>
                </w:div>
                <w:div w:id="1154183071">
                  <w:marLeft w:val="0"/>
                  <w:marRight w:val="0"/>
                  <w:marTop w:val="0"/>
                  <w:marBottom w:val="0"/>
                  <w:divBdr>
                    <w:top w:val="none" w:sz="0" w:space="0" w:color="auto"/>
                    <w:left w:val="none" w:sz="0" w:space="0" w:color="auto"/>
                    <w:bottom w:val="none" w:sz="0" w:space="0" w:color="auto"/>
                    <w:right w:val="none" w:sz="0" w:space="0" w:color="auto"/>
                  </w:divBdr>
                </w:div>
                <w:div w:id="1607881075">
                  <w:marLeft w:val="0"/>
                  <w:marRight w:val="0"/>
                  <w:marTop w:val="0"/>
                  <w:marBottom w:val="0"/>
                  <w:divBdr>
                    <w:top w:val="none" w:sz="0" w:space="0" w:color="auto"/>
                    <w:left w:val="none" w:sz="0" w:space="0" w:color="auto"/>
                    <w:bottom w:val="none" w:sz="0" w:space="0" w:color="auto"/>
                    <w:right w:val="none" w:sz="0" w:space="0" w:color="auto"/>
                  </w:divBdr>
                </w:div>
                <w:div w:id="1120958846">
                  <w:marLeft w:val="0"/>
                  <w:marRight w:val="0"/>
                  <w:marTop w:val="0"/>
                  <w:marBottom w:val="0"/>
                  <w:divBdr>
                    <w:top w:val="none" w:sz="0" w:space="0" w:color="auto"/>
                    <w:left w:val="none" w:sz="0" w:space="0" w:color="auto"/>
                    <w:bottom w:val="none" w:sz="0" w:space="0" w:color="auto"/>
                    <w:right w:val="none" w:sz="0" w:space="0" w:color="auto"/>
                  </w:divBdr>
                </w:div>
                <w:div w:id="43795630">
                  <w:marLeft w:val="0"/>
                  <w:marRight w:val="0"/>
                  <w:marTop w:val="0"/>
                  <w:marBottom w:val="0"/>
                  <w:divBdr>
                    <w:top w:val="none" w:sz="0" w:space="0" w:color="auto"/>
                    <w:left w:val="none" w:sz="0" w:space="0" w:color="auto"/>
                    <w:bottom w:val="none" w:sz="0" w:space="0" w:color="auto"/>
                    <w:right w:val="none" w:sz="0" w:space="0" w:color="auto"/>
                  </w:divBdr>
                </w:div>
                <w:div w:id="1463882056">
                  <w:marLeft w:val="0"/>
                  <w:marRight w:val="0"/>
                  <w:marTop w:val="0"/>
                  <w:marBottom w:val="0"/>
                  <w:divBdr>
                    <w:top w:val="none" w:sz="0" w:space="0" w:color="auto"/>
                    <w:left w:val="none" w:sz="0" w:space="0" w:color="auto"/>
                    <w:bottom w:val="none" w:sz="0" w:space="0" w:color="auto"/>
                    <w:right w:val="none" w:sz="0" w:space="0" w:color="auto"/>
                  </w:divBdr>
                </w:div>
                <w:div w:id="2034645038">
                  <w:marLeft w:val="0"/>
                  <w:marRight w:val="0"/>
                  <w:marTop w:val="0"/>
                  <w:marBottom w:val="0"/>
                  <w:divBdr>
                    <w:top w:val="none" w:sz="0" w:space="0" w:color="auto"/>
                    <w:left w:val="none" w:sz="0" w:space="0" w:color="auto"/>
                    <w:bottom w:val="none" w:sz="0" w:space="0" w:color="auto"/>
                    <w:right w:val="none" w:sz="0" w:space="0" w:color="auto"/>
                  </w:divBdr>
                </w:div>
                <w:div w:id="1292127940">
                  <w:marLeft w:val="0"/>
                  <w:marRight w:val="0"/>
                  <w:marTop w:val="0"/>
                  <w:marBottom w:val="0"/>
                  <w:divBdr>
                    <w:top w:val="none" w:sz="0" w:space="0" w:color="auto"/>
                    <w:left w:val="none" w:sz="0" w:space="0" w:color="auto"/>
                    <w:bottom w:val="none" w:sz="0" w:space="0" w:color="auto"/>
                    <w:right w:val="none" w:sz="0" w:space="0" w:color="auto"/>
                  </w:divBdr>
                </w:div>
                <w:div w:id="1236669315">
                  <w:marLeft w:val="0"/>
                  <w:marRight w:val="0"/>
                  <w:marTop w:val="0"/>
                  <w:marBottom w:val="0"/>
                  <w:divBdr>
                    <w:top w:val="none" w:sz="0" w:space="0" w:color="auto"/>
                    <w:left w:val="none" w:sz="0" w:space="0" w:color="auto"/>
                    <w:bottom w:val="none" w:sz="0" w:space="0" w:color="auto"/>
                    <w:right w:val="none" w:sz="0" w:space="0" w:color="auto"/>
                  </w:divBdr>
                </w:div>
                <w:div w:id="511065602">
                  <w:marLeft w:val="0"/>
                  <w:marRight w:val="0"/>
                  <w:marTop w:val="0"/>
                  <w:marBottom w:val="0"/>
                  <w:divBdr>
                    <w:top w:val="none" w:sz="0" w:space="0" w:color="auto"/>
                    <w:left w:val="none" w:sz="0" w:space="0" w:color="auto"/>
                    <w:bottom w:val="none" w:sz="0" w:space="0" w:color="auto"/>
                    <w:right w:val="none" w:sz="0" w:space="0" w:color="auto"/>
                  </w:divBdr>
                </w:div>
                <w:div w:id="1615671872">
                  <w:marLeft w:val="0"/>
                  <w:marRight w:val="0"/>
                  <w:marTop w:val="0"/>
                  <w:marBottom w:val="0"/>
                  <w:divBdr>
                    <w:top w:val="none" w:sz="0" w:space="0" w:color="auto"/>
                    <w:left w:val="none" w:sz="0" w:space="0" w:color="auto"/>
                    <w:bottom w:val="none" w:sz="0" w:space="0" w:color="auto"/>
                    <w:right w:val="none" w:sz="0" w:space="0" w:color="auto"/>
                  </w:divBdr>
                </w:div>
                <w:div w:id="1556162720">
                  <w:marLeft w:val="0"/>
                  <w:marRight w:val="0"/>
                  <w:marTop w:val="0"/>
                  <w:marBottom w:val="0"/>
                  <w:divBdr>
                    <w:top w:val="none" w:sz="0" w:space="0" w:color="auto"/>
                    <w:left w:val="none" w:sz="0" w:space="0" w:color="auto"/>
                    <w:bottom w:val="none" w:sz="0" w:space="0" w:color="auto"/>
                    <w:right w:val="none" w:sz="0" w:space="0" w:color="auto"/>
                  </w:divBdr>
                </w:div>
                <w:div w:id="162669916">
                  <w:marLeft w:val="0"/>
                  <w:marRight w:val="0"/>
                  <w:marTop w:val="0"/>
                  <w:marBottom w:val="0"/>
                  <w:divBdr>
                    <w:top w:val="none" w:sz="0" w:space="0" w:color="auto"/>
                    <w:left w:val="none" w:sz="0" w:space="0" w:color="auto"/>
                    <w:bottom w:val="none" w:sz="0" w:space="0" w:color="auto"/>
                    <w:right w:val="none" w:sz="0" w:space="0" w:color="auto"/>
                  </w:divBdr>
                </w:div>
                <w:div w:id="978807940">
                  <w:marLeft w:val="0"/>
                  <w:marRight w:val="0"/>
                  <w:marTop w:val="0"/>
                  <w:marBottom w:val="0"/>
                  <w:divBdr>
                    <w:top w:val="none" w:sz="0" w:space="0" w:color="auto"/>
                    <w:left w:val="none" w:sz="0" w:space="0" w:color="auto"/>
                    <w:bottom w:val="none" w:sz="0" w:space="0" w:color="auto"/>
                    <w:right w:val="none" w:sz="0" w:space="0" w:color="auto"/>
                  </w:divBdr>
                </w:div>
                <w:div w:id="490021026">
                  <w:marLeft w:val="0"/>
                  <w:marRight w:val="0"/>
                  <w:marTop w:val="0"/>
                  <w:marBottom w:val="0"/>
                  <w:divBdr>
                    <w:top w:val="none" w:sz="0" w:space="0" w:color="auto"/>
                    <w:left w:val="none" w:sz="0" w:space="0" w:color="auto"/>
                    <w:bottom w:val="none" w:sz="0" w:space="0" w:color="auto"/>
                    <w:right w:val="none" w:sz="0" w:space="0" w:color="auto"/>
                  </w:divBdr>
                </w:div>
                <w:div w:id="2057897364">
                  <w:marLeft w:val="0"/>
                  <w:marRight w:val="0"/>
                  <w:marTop w:val="0"/>
                  <w:marBottom w:val="0"/>
                  <w:divBdr>
                    <w:top w:val="none" w:sz="0" w:space="0" w:color="auto"/>
                    <w:left w:val="none" w:sz="0" w:space="0" w:color="auto"/>
                    <w:bottom w:val="none" w:sz="0" w:space="0" w:color="auto"/>
                    <w:right w:val="none" w:sz="0" w:space="0" w:color="auto"/>
                  </w:divBdr>
                </w:div>
                <w:div w:id="29569550">
                  <w:marLeft w:val="0"/>
                  <w:marRight w:val="0"/>
                  <w:marTop w:val="0"/>
                  <w:marBottom w:val="0"/>
                  <w:divBdr>
                    <w:top w:val="none" w:sz="0" w:space="0" w:color="auto"/>
                    <w:left w:val="none" w:sz="0" w:space="0" w:color="auto"/>
                    <w:bottom w:val="none" w:sz="0" w:space="0" w:color="auto"/>
                    <w:right w:val="none" w:sz="0" w:space="0" w:color="auto"/>
                  </w:divBdr>
                </w:div>
                <w:div w:id="1411805465">
                  <w:marLeft w:val="0"/>
                  <w:marRight w:val="0"/>
                  <w:marTop w:val="0"/>
                  <w:marBottom w:val="0"/>
                  <w:divBdr>
                    <w:top w:val="none" w:sz="0" w:space="0" w:color="auto"/>
                    <w:left w:val="none" w:sz="0" w:space="0" w:color="auto"/>
                    <w:bottom w:val="none" w:sz="0" w:space="0" w:color="auto"/>
                    <w:right w:val="none" w:sz="0" w:space="0" w:color="auto"/>
                  </w:divBdr>
                </w:div>
                <w:div w:id="144049880">
                  <w:marLeft w:val="0"/>
                  <w:marRight w:val="0"/>
                  <w:marTop w:val="0"/>
                  <w:marBottom w:val="0"/>
                  <w:divBdr>
                    <w:top w:val="none" w:sz="0" w:space="0" w:color="auto"/>
                    <w:left w:val="none" w:sz="0" w:space="0" w:color="auto"/>
                    <w:bottom w:val="none" w:sz="0" w:space="0" w:color="auto"/>
                    <w:right w:val="none" w:sz="0" w:space="0" w:color="auto"/>
                  </w:divBdr>
                </w:div>
                <w:div w:id="596140387">
                  <w:marLeft w:val="0"/>
                  <w:marRight w:val="0"/>
                  <w:marTop w:val="0"/>
                  <w:marBottom w:val="0"/>
                  <w:divBdr>
                    <w:top w:val="none" w:sz="0" w:space="0" w:color="auto"/>
                    <w:left w:val="none" w:sz="0" w:space="0" w:color="auto"/>
                    <w:bottom w:val="none" w:sz="0" w:space="0" w:color="auto"/>
                    <w:right w:val="none" w:sz="0" w:space="0" w:color="auto"/>
                  </w:divBdr>
                </w:div>
                <w:div w:id="1037513160">
                  <w:marLeft w:val="0"/>
                  <w:marRight w:val="0"/>
                  <w:marTop w:val="0"/>
                  <w:marBottom w:val="0"/>
                  <w:divBdr>
                    <w:top w:val="none" w:sz="0" w:space="0" w:color="auto"/>
                    <w:left w:val="none" w:sz="0" w:space="0" w:color="auto"/>
                    <w:bottom w:val="none" w:sz="0" w:space="0" w:color="auto"/>
                    <w:right w:val="none" w:sz="0" w:space="0" w:color="auto"/>
                  </w:divBdr>
                </w:div>
                <w:div w:id="1344554398">
                  <w:marLeft w:val="0"/>
                  <w:marRight w:val="0"/>
                  <w:marTop w:val="0"/>
                  <w:marBottom w:val="0"/>
                  <w:divBdr>
                    <w:top w:val="none" w:sz="0" w:space="0" w:color="auto"/>
                    <w:left w:val="none" w:sz="0" w:space="0" w:color="auto"/>
                    <w:bottom w:val="none" w:sz="0" w:space="0" w:color="auto"/>
                    <w:right w:val="none" w:sz="0" w:space="0" w:color="auto"/>
                  </w:divBdr>
                </w:div>
                <w:div w:id="1679234159">
                  <w:marLeft w:val="0"/>
                  <w:marRight w:val="0"/>
                  <w:marTop w:val="0"/>
                  <w:marBottom w:val="0"/>
                  <w:divBdr>
                    <w:top w:val="none" w:sz="0" w:space="0" w:color="auto"/>
                    <w:left w:val="none" w:sz="0" w:space="0" w:color="auto"/>
                    <w:bottom w:val="none" w:sz="0" w:space="0" w:color="auto"/>
                    <w:right w:val="none" w:sz="0" w:space="0" w:color="auto"/>
                  </w:divBdr>
                </w:div>
                <w:div w:id="1900750069">
                  <w:marLeft w:val="0"/>
                  <w:marRight w:val="0"/>
                  <w:marTop w:val="0"/>
                  <w:marBottom w:val="0"/>
                  <w:divBdr>
                    <w:top w:val="none" w:sz="0" w:space="0" w:color="auto"/>
                    <w:left w:val="none" w:sz="0" w:space="0" w:color="auto"/>
                    <w:bottom w:val="none" w:sz="0" w:space="0" w:color="auto"/>
                    <w:right w:val="none" w:sz="0" w:space="0" w:color="auto"/>
                  </w:divBdr>
                </w:div>
                <w:div w:id="1259408845">
                  <w:marLeft w:val="0"/>
                  <w:marRight w:val="0"/>
                  <w:marTop w:val="0"/>
                  <w:marBottom w:val="0"/>
                  <w:divBdr>
                    <w:top w:val="none" w:sz="0" w:space="0" w:color="auto"/>
                    <w:left w:val="none" w:sz="0" w:space="0" w:color="auto"/>
                    <w:bottom w:val="none" w:sz="0" w:space="0" w:color="auto"/>
                    <w:right w:val="none" w:sz="0" w:space="0" w:color="auto"/>
                  </w:divBdr>
                </w:div>
                <w:div w:id="199824953">
                  <w:marLeft w:val="0"/>
                  <w:marRight w:val="0"/>
                  <w:marTop w:val="0"/>
                  <w:marBottom w:val="0"/>
                  <w:divBdr>
                    <w:top w:val="none" w:sz="0" w:space="0" w:color="auto"/>
                    <w:left w:val="none" w:sz="0" w:space="0" w:color="auto"/>
                    <w:bottom w:val="none" w:sz="0" w:space="0" w:color="auto"/>
                    <w:right w:val="none" w:sz="0" w:space="0" w:color="auto"/>
                  </w:divBdr>
                </w:div>
                <w:div w:id="474763844">
                  <w:marLeft w:val="0"/>
                  <w:marRight w:val="0"/>
                  <w:marTop w:val="0"/>
                  <w:marBottom w:val="0"/>
                  <w:divBdr>
                    <w:top w:val="none" w:sz="0" w:space="0" w:color="auto"/>
                    <w:left w:val="none" w:sz="0" w:space="0" w:color="auto"/>
                    <w:bottom w:val="none" w:sz="0" w:space="0" w:color="auto"/>
                    <w:right w:val="none" w:sz="0" w:space="0" w:color="auto"/>
                  </w:divBdr>
                </w:div>
                <w:div w:id="514270048">
                  <w:marLeft w:val="0"/>
                  <w:marRight w:val="0"/>
                  <w:marTop w:val="0"/>
                  <w:marBottom w:val="0"/>
                  <w:divBdr>
                    <w:top w:val="none" w:sz="0" w:space="0" w:color="auto"/>
                    <w:left w:val="none" w:sz="0" w:space="0" w:color="auto"/>
                    <w:bottom w:val="none" w:sz="0" w:space="0" w:color="auto"/>
                    <w:right w:val="none" w:sz="0" w:space="0" w:color="auto"/>
                  </w:divBdr>
                </w:div>
                <w:div w:id="920943358">
                  <w:marLeft w:val="0"/>
                  <w:marRight w:val="0"/>
                  <w:marTop w:val="0"/>
                  <w:marBottom w:val="0"/>
                  <w:divBdr>
                    <w:top w:val="none" w:sz="0" w:space="0" w:color="auto"/>
                    <w:left w:val="none" w:sz="0" w:space="0" w:color="auto"/>
                    <w:bottom w:val="none" w:sz="0" w:space="0" w:color="auto"/>
                    <w:right w:val="none" w:sz="0" w:space="0" w:color="auto"/>
                  </w:divBdr>
                </w:div>
                <w:div w:id="371657319">
                  <w:marLeft w:val="0"/>
                  <w:marRight w:val="0"/>
                  <w:marTop w:val="0"/>
                  <w:marBottom w:val="0"/>
                  <w:divBdr>
                    <w:top w:val="none" w:sz="0" w:space="0" w:color="auto"/>
                    <w:left w:val="none" w:sz="0" w:space="0" w:color="auto"/>
                    <w:bottom w:val="none" w:sz="0" w:space="0" w:color="auto"/>
                    <w:right w:val="none" w:sz="0" w:space="0" w:color="auto"/>
                  </w:divBdr>
                </w:div>
                <w:div w:id="780758291">
                  <w:marLeft w:val="0"/>
                  <w:marRight w:val="0"/>
                  <w:marTop w:val="0"/>
                  <w:marBottom w:val="0"/>
                  <w:divBdr>
                    <w:top w:val="none" w:sz="0" w:space="0" w:color="auto"/>
                    <w:left w:val="none" w:sz="0" w:space="0" w:color="auto"/>
                    <w:bottom w:val="none" w:sz="0" w:space="0" w:color="auto"/>
                    <w:right w:val="none" w:sz="0" w:space="0" w:color="auto"/>
                  </w:divBdr>
                </w:div>
                <w:div w:id="716054481">
                  <w:marLeft w:val="0"/>
                  <w:marRight w:val="0"/>
                  <w:marTop w:val="0"/>
                  <w:marBottom w:val="0"/>
                  <w:divBdr>
                    <w:top w:val="none" w:sz="0" w:space="0" w:color="auto"/>
                    <w:left w:val="none" w:sz="0" w:space="0" w:color="auto"/>
                    <w:bottom w:val="none" w:sz="0" w:space="0" w:color="auto"/>
                    <w:right w:val="none" w:sz="0" w:space="0" w:color="auto"/>
                  </w:divBdr>
                </w:div>
                <w:div w:id="498548048">
                  <w:marLeft w:val="0"/>
                  <w:marRight w:val="0"/>
                  <w:marTop w:val="0"/>
                  <w:marBottom w:val="0"/>
                  <w:divBdr>
                    <w:top w:val="none" w:sz="0" w:space="0" w:color="auto"/>
                    <w:left w:val="none" w:sz="0" w:space="0" w:color="auto"/>
                    <w:bottom w:val="none" w:sz="0" w:space="0" w:color="auto"/>
                    <w:right w:val="none" w:sz="0" w:space="0" w:color="auto"/>
                  </w:divBdr>
                </w:div>
                <w:div w:id="1254049630">
                  <w:marLeft w:val="0"/>
                  <w:marRight w:val="0"/>
                  <w:marTop w:val="0"/>
                  <w:marBottom w:val="0"/>
                  <w:divBdr>
                    <w:top w:val="none" w:sz="0" w:space="0" w:color="auto"/>
                    <w:left w:val="none" w:sz="0" w:space="0" w:color="auto"/>
                    <w:bottom w:val="none" w:sz="0" w:space="0" w:color="auto"/>
                    <w:right w:val="none" w:sz="0" w:space="0" w:color="auto"/>
                  </w:divBdr>
                </w:div>
                <w:div w:id="1924030291">
                  <w:marLeft w:val="0"/>
                  <w:marRight w:val="0"/>
                  <w:marTop w:val="0"/>
                  <w:marBottom w:val="0"/>
                  <w:divBdr>
                    <w:top w:val="none" w:sz="0" w:space="0" w:color="auto"/>
                    <w:left w:val="none" w:sz="0" w:space="0" w:color="auto"/>
                    <w:bottom w:val="none" w:sz="0" w:space="0" w:color="auto"/>
                    <w:right w:val="none" w:sz="0" w:space="0" w:color="auto"/>
                  </w:divBdr>
                </w:div>
                <w:div w:id="103967328">
                  <w:marLeft w:val="0"/>
                  <w:marRight w:val="0"/>
                  <w:marTop w:val="0"/>
                  <w:marBottom w:val="0"/>
                  <w:divBdr>
                    <w:top w:val="none" w:sz="0" w:space="0" w:color="auto"/>
                    <w:left w:val="none" w:sz="0" w:space="0" w:color="auto"/>
                    <w:bottom w:val="none" w:sz="0" w:space="0" w:color="auto"/>
                    <w:right w:val="none" w:sz="0" w:space="0" w:color="auto"/>
                  </w:divBdr>
                </w:div>
                <w:div w:id="44717503">
                  <w:marLeft w:val="0"/>
                  <w:marRight w:val="0"/>
                  <w:marTop w:val="0"/>
                  <w:marBottom w:val="0"/>
                  <w:divBdr>
                    <w:top w:val="none" w:sz="0" w:space="0" w:color="auto"/>
                    <w:left w:val="none" w:sz="0" w:space="0" w:color="auto"/>
                    <w:bottom w:val="none" w:sz="0" w:space="0" w:color="auto"/>
                    <w:right w:val="none" w:sz="0" w:space="0" w:color="auto"/>
                  </w:divBdr>
                </w:div>
                <w:div w:id="381829582">
                  <w:marLeft w:val="0"/>
                  <w:marRight w:val="0"/>
                  <w:marTop w:val="0"/>
                  <w:marBottom w:val="0"/>
                  <w:divBdr>
                    <w:top w:val="none" w:sz="0" w:space="0" w:color="auto"/>
                    <w:left w:val="none" w:sz="0" w:space="0" w:color="auto"/>
                    <w:bottom w:val="none" w:sz="0" w:space="0" w:color="auto"/>
                    <w:right w:val="none" w:sz="0" w:space="0" w:color="auto"/>
                  </w:divBdr>
                </w:div>
                <w:div w:id="186331404">
                  <w:marLeft w:val="0"/>
                  <w:marRight w:val="0"/>
                  <w:marTop w:val="0"/>
                  <w:marBottom w:val="0"/>
                  <w:divBdr>
                    <w:top w:val="none" w:sz="0" w:space="0" w:color="auto"/>
                    <w:left w:val="none" w:sz="0" w:space="0" w:color="auto"/>
                    <w:bottom w:val="none" w:sz="0" w:space="0" w:color="auto"/>
                    <w:right w:val="none" w:sz="0" w:space="0" w:color="auto"/>
                  </w:divBdr>
                </w:div>
                <w:div w:id="773983161">
                  <w:marLeft w:val="0"/>
                  <w:marRight w:val="0"/>
                  <w:marTop w:val="0"/>
                  <w:marBottom w:val="0"/>
                  <w:divBdr>
                    <w:top w:val="none" w:sz="0" w:space="0" w:color="auto"/>
                    <w:left w:val="none" w:sz="0" w:space="0" w:color="auto"/>
                    <w:bottom w:val="none" w:sz="0" w:space="0" w:color="auto"/>
                    <w:right w:val="none" w:sz="0" w:space="0" w:color="auto"/>
                  </w:divBdr>
                </w:div>
                <w:div w:id="1151168524">
                  <w:marLeft w:val="0"/>
                  <w:marRight w:val="0"/>
                  <w:marTop w:val="0"/>
                  <w:marBottom w:val="0"/>
                  <w:divBdr>
                    <w:top w:val="none" w:sz="0" w:space="0" w:color="auto"/>
                    <w:left w:val="none" w:sz="0" w:space="0" w:color="auto"/>
                    <w:bottom w:val="none" w:sz="0" w:space="0" w:color="auto"/>
                    <w:right w:val="none" w:sz="0" w:space="0" w:color="auto"/>
                  </w:divBdr>
                </w:div>
                <w:div w:id="924459210">
                  <w:marLeft w:val="0"/>
                  <w:marRight w:val="0"/>
                  <w:marTop w:val="0"/>
                  <w:marBottom w:val="0"/>
                  <w:divBdr>
                    <w:top w:val="none" w:sz="0" w:space="0" w:color="auto"/>
                    <w:left w:val="none" w:sz="0" w:space="0" w:color="auto"/>
                    <w:bottom w:val="none" w:sz="0" w:space="0" w:color="auto"/>
                    <w:right w:val="none" w:sz="0" w:space="0" w:color="auto"/>
                  </w:divBdr>
                </w:div>
                <w:div w:id="1710718674">
                  <w:marLeft w:val="0"/>
                  <w:marRight w:val="0"/>
                  <w:marTop w:val="0"/>
                  <w:marBottom w:val="0"/>
                  <w:divBdr>
                    <w:top w:val="none" w:sz="0" w:space="0" w:color="auto"/>
                    <w:left w:val="none" w:sz="0" w:space="0" w:color="auto"/>
                    <w:bottom w:val="none" w:sz="0" w:space="0" w:color="auto"/>
                    <w:right w:val="none" w:sz="0" w:space="0" w:color="auto"/>
                  </w:divBdr>
                </w:div>
                <w:div w:id="2120297941">
                  <w:marLeft w:val="0"/>
                  <w:marRight w:val="0"/>
                  <w:marTop w:val="0"/>
                  <w:marBottom w:val="0"/>
                  <w:divBdr>
                    <w:top w:val="none" w:sz="0" w:space="0" w:color="auto"/>
                    <w:left w:val="none" w:sz="0" w:space="0" w:color="auto"/>
                    <w:bottom w:val="none" w:sz="0" w:space="0" w:color="auto"/>
                    <w:right w:val="none" w:sz="0" w:space="0" w:color="auto"/>
                  </w:divBdr>
                </w:div>
                <w:div w:id="1318803665">
                  <w:marLeft w:val="0"/>
                  <w:marRight w:val="0"/>
                  <w:marTop w:val="0"/>
                  <w:marBottom w:val="0"/>
                  <w:divBdr>
                    <w:top w:val="none" w:sz="0" w:space="0" w:color="auto"/>
                    <w:left w:val="none" w:sz="0" w:space="0" w:color="auto"/>
                    <w:bottom w:val="none" w:sz="0" w:space="0" w:color="auto"/>
                    <w:right w:val="none" w:sz="0" w:space="0" w:color="auto"/>
                  </w:divBdr>
                </w:div>
                <w:div w:id="1648706513">
                  <w:marLeft w:val="0"/>
                  <w:marRight w:val="0"/>
                  <w:marTop w:val="0"/>
                  <w:marBottom w:val="0"/>
                  <w:divBdr>
                    <w:top w:val="none" w:sz="0" w:space="0" w:color="auto"/>
                    <w:left w:val="none" w:sz="0" w:space="0" w:color="auto"/>
                    <w:bottom w:val="none" w:sz="0" w:space="0" w:color="auto"/>
                    <w:right w:val="none" w:sz="0" w:space="0" w:color="auto"/>
                  </w:divBdr>
                </w:div>
                <w:div w:id="1443954775">
                  <w:marLeft w:val="0"/>
                  <w:marRight w:val="0"/>
                  <w:marTop w:val="0"/>
                  <w:marBottom w:val="0"/>
                  <w:divBdr>
                    <w:top w:val="none" w:sz="0" w:space="0" w:color="auto"/>
                    <w:left w:val="none" w:sz="0" w:space="0" w:color="auto"/>
                    <w:bottom w:val="none" w:sz="0" w:space="0" w:color="auto"/>
                    <w:right w:val="none" w:sz="0" w:space="0" w:color="auto"/>
                  </w:divBdr>
                </w:div>
                <w:div w:id="170143113">
                  <w:marLeft w:val="0"/>
                  <w:marRight w:val="0"/>
                  <w:marTop w:val="0"/>
                  <w:marBottom w:val="0"/>
                  <w:divBdr>
                    <w:top w:val="none" w:sz="0" w:space="0" w:color="auto"/>
                    <w:left w:val="none" w:sz="0" w:space="0" w:color="auto"/>
                    <w:bottom w:val="none" w:sz="0" w:space="0" w:color="auto"/>
                    <w:right w:val="none" w:sz="0" w:space="0" w:color="auto"/>
                  </w:divBdr>
                </w:div>
                <w:div w:id="2016761390">
                  <w:marLeft w:val="0"/>
                  <w:marRight w:val="0"/>
                  <w:marTop w:val="0"/>
                  <w:marBottom w:val="0"/>
                  <w:divBdr>
                    <w:top w:val="none" w:sz="0" w:space="0" w:color="auto"/>
                    <w:left w:val="none" w:sz="0" w:space="0" w:color="auto"/>
                    <w:bottom w:val="none" w:sz="0" w:space="0" w:color="auto"/>
                    <w:right w:val="none" w:sz="0" w:space="0" w:color="auto"/>
                  </w:divBdr>
                </w:div>
                <w:div w:id="1071734508">
                  <w:marLeft w:val="0"/>
                  <w:marRight w:val="0"/>
                  <w:marTop w:val="0"/>
                  <w:marBottom w:val="0"/>
                  <w:divBdr>
                    <w:top w:val="none" w:sz="0" w:space="0" w:color="auto"/>
                    <w:left w:val="none" w:sz="0" w:space="0" w:color="auto"/>
                    <w:bottom w:val="none" w:sz="0" w:space="0" w:color="auto"/>
                    <w:right w:val="none" w:sz="0" w:space="0" w:color="auto"/>
                  </w:divBdr>
                </w:div>
                <w:div w:id="531118541">
                  <w:marLeft w:val="0"/>
                  <w:marRight w:val="0"/>
                  <w:marTop w:val="0"/>
                  <w:marBottom w:val="0"/>
                  <w:divBdr>
                    <w:top w:val="none" w:sz="0" w:space="0" w:color="auto"/>
                    <w:left w:val="none" w:sz="0" w:space="0" w:color="auto"/>
                    <w:bottom w:val="none" w:sz="0" w:space="0" w:color="auto"/>
                    <w:right w:val="none" w:sz="0" w:space="0" w:color="auto"/>
                  </w:divBdr>
                </w:div>
                <w:div w:id="216359087">
                  <w:marLeft w:val="0"/>
                  <w:marRight w:val="0"/>
                  <w:marTop w:val="0"/>
                  <w:marBottom w:val="0"/>
                  <w:divBdr>
                    <w:top w:val="none" w:sz="0" w:space="0" w:color="auto"/>
                    <w:left w:val="none" w:sz="0" w:space="0" w:color="auto"/>
                    <w:bottom w:val="none" w:sz="0" w:space="0" w:color="auto"/>
                    <w:right w:val="none" w:sz="0" w:space="0" w:color="auto"/>
                  </w:divBdr>
                </w:div>
                <w:div w:id="1123813900">
                  <w:marLeft w:val="0"/>
                  <w:marRight w:val="0"/>
                  <w:marTop w:val="0"/>
                  <w:marBottom w:val="0"/>
                  <w:divBdr>
                    <w:top w:val="none" w:sz="0" w:space="0" w:color="auto"/>
                    <w:left w:val="none" w:sz="0" w:space="0" w:color="auto"/>
                    <w:bottom w:val="none" w:sz="0" w:space="0" w:color="auto"/>
                    <w:right w:val="none" w:sz="0" w:space="0" w:color="auto"/>
                  </w:divBdr>
                </w:div>
                <w:div w:id="2066756900">
                  <w:marLeft w:val="0"/>
                  <w:marRight w:val="0"/>
                  <w:marTop w:val="0"/>
                  <w:marBottom w:val="0"/>
                  <w:divBdr>
                    <w:top w:val="none" w:sz="0" w:space="0" w:color="auto"/>
                    <w:left w:val="none" w:sz="0" w:space="0" w:color="auto"/>
                    <w:bottom w:val="none" w:sz="0" w:space="0" w:color="auto"/>
                    <w:right w:val="none" w:sz="0" w:space="0" w:color="auto"/>
                  </w:divBdr>
                </w:div>
                <w:div w:id="1168593447">
                  <w:marLeft w:val="0"/>
                  <w:marRight w:val="0"/>
                  <w:marTop w:val="0"/>
                  <w:marBottom w:val="0"/>
                  <w:divBdr>
                    <w:top w:val="none" w:sz="0" w:space="0" w:color="auto"/>
                    <w:left w:val="none" w:sz="0" w:space="0" w:color="auto"/>
                    <w:bottom w:val="none" w:sz="0" w:space="0" w:color="auto"/>
                    <w:right w:val="none" w:sz="0" w:space="0" w:color="auto"/>
                  </w:divBdr>
                </w:div>
                <w:div w:id="1024551311">
                  <w:marLeft w:val="0"/>
                  <w:marRight w:val="0"/>
                  <w:marTop w:val="0"/>
                  <w:marBottom w:val="0"/>
                  <w:divBdr>
                    <w:top w:val="none" w:sz="0" w:space="0" w:color="auto"/>
                    <w:left w:val="none" w:sz="0" w:space="0" w:color="auto"/>
                    <w:bottom w:val="none" w:sz="0" w:space="0" w:color="auto"/>
                    <w:right w:val="none" w:sz="0" w:space="0" w:color="auto"/>
                  </w:divBdr>
                </w:div>
                <w:div w:id="795493410">
                  <w:marLeft w:val="0"/>
                  <w:marRight w:val="0"/>
                  <w:marTop w:val="0"/>
                  <w:marBottom w:val="0"/>
                  <w:divBdr>
                    <w:top w:val="none" w:sz="0" w:space="0" w:color="auto"/>
                    <w:left w:val="none" w:sz="0" w:space="0" w:color="auto"/>
                    <w:bottom w:val="none" w:sz="0" w:space="0" w:color="auto"/>
                    <w:right w:val="none" w:sz="0" w:space="0" w:color="auto"/>
                  </w:divBdr>
                </w:div>
                <w:div w:id="2045053707">
                  <w:marLeft w:val="0"/>
                  <w:marRight w:val="0"/>
                  <w:marTop w:val="0"/>
                  <w:marBottom w:val="0"/>
                  <w:divBdr>
                    <w:top w:val="none" w:sz="0" w:space="0" w:color="auto"/>
                    <w:left w:val="none" w:sz="0" w:space="0" w:color="auto"/>
                    <w:bottom w:val="none" w:sz="0" w:space="0" w:color="auto"/>
                    <w:right w:val="none" w:sz="0" w:space="0" w:color="auto"/>
                  </w:divBdr>
                </w:div>
                <w:div w:id="830216839">
                  <w:marLeft w:val="0"/>
                  <w:marRight w:val="0"/>
                  <w:marTop w:val="0"/>
                  <w:marBottom w:val="0"/>
                  <w:divBdr>
                    <w:top w:val="none" w:sz="0" w:space="0" w:color="auto"/>
                    <w:left w:val="none" w:sz="0" w:space="0" w:color="auto"/>
                    <w:bottom w:val="none" w:sz="0" w:space="0" w:color="auto"/>
                    <w:right w:val="none" w:sz="0" w:space="0" w:color="auto"/>
                  </w:divBdr>
                </w:div>
                <w:div w:id="758604758">
                  <w:marLeft w:val="0"/>
                  <w:marRight w:val="0"/>
                  <w:marTop w:val="0"/>
                  <w:marBottom w:val="0"/>
                  <w:divBdr>
                    <w:top w:val="none" w:sz="0" w:space="0" w:color="auto"/>
                    <w:left w:val="none" w:sz="0" w:space="0" w:color="auto"/>
                    <w:bottom w:val="none" w:sz="0" w:space="0" w:color="auto"/>
                    <w:right w:val="none" w:sz="0" w:space="0" w:color="auto"/>
                  </w:divBdr>
                </w:div>
                <w:div w:id="726533532">
                  <w:marLeft w:val="0"/>
                  <w:marRight w:val="0"/>
                  <w:marTop w:val="0"/>
                  <w:marBottom w:val="0"/>
                  <w:divBdr>
                    <w:top w:val="none" w:sz="0" w:space="0" w:color="auto"/>
                    <w:left w:val="none" w:sz="0" w:space="0" w:color="auto"/>
                    <w:bottom w:val="none" w:sz="0" w:space="0" w:color="auto"/>
                    <w:right w:val="none" w:sz="0" w:space="0" w:color="auto"/>
                  </w:divBdr>
                </w:div>
                <w:div w:id="836116383">
                  <w:marLeft w:val="0"/>
                  <w:marRight w:val="0"/>
                  <w:marTop w:val="0"/>
                  <w:marBottom w:val="0"/>
                  <w:divBdr>
                    <w:top w:val="none" w:sz="0" w:space="0" w:color="auto"/>
                    <w:left w:val="none" w:sz="0" w:space="0" w:color="auto"/>
                    <w:bottom w:val="none" w:sz="0" w:space="0" w:color="auto"/>
                    <w:right w:val="none" w:sz="0" w:space="0" w:color="auto"/>
                  </w:divBdr>
                </w:div>
                <w:div w:id="634068422">
                  <w:marLeft w:val="0"/>
                  <w:marRight w:val="0"/>
                  <w:marTop w:val="0"/>
                  <w:marBottom w:val="0"/>
                  <w:divBdr>
                    <w:top w:val="none" w:sz="0" w:space="0" w:color="auto"/>
                    <w:left w:val="none" w:sz="0" w:space="0" w:color="auto"/>
                    <w:bottom w:val="none" w:sz="0" w:space="0" w:color="auto"/>
                    <w:right w:val="none" w:sz="0" w:space="0" w:color="auto"/>
                  </w:divBdr>
                </w:div>
                <w:div w:id="886141171">
                  <w:marLeft w:val="0"/>
                  <w:marRight w:val="0"/>
                  <w:marTop w:val="0"/>
                  <w:marBottom w:val="0"/>
                  <w:divBdr>
                    <w:top w:val="none" w:sz="0" w:space="0" w:color="auto"/>
                    <w:left w:val="none" w:sz="0" w:space="0" w:color="auto"/>
                    <w:bottom w:val="none" w:sz="0" w:space="0" w:color="auto"/>
                    <w:right w:val="none" w:sz="0" w:space="0" w:color="auto"/>
                  </w:divBdr>
                </w:div>
                <w:div w:id="891967038">
                  <w:marLeft w:val="0"/>
                  <w:marRight w:val="0"/>
                  <w:marTop w:val="0"/>
                  <w:marBottom w:val="0"/>
                  <w:divBdr>
                    <w:top w:val="none" w:sz="0" w:space="0" w:color="auto"/>
                    <w:left w:val="none" w:sz="0" w:space="0" w:color="auto"/>
                    <w:bottom w:val="none" w:sz="0" w:space="0" w:color="auto"/>
                    <w:right w:val="none" w:sz="0" w:space="0" w:color="auto"/>
                  </w:divBdr>
                </w:div>
                <w:div w:id="592586493">
                  <w:marLeft w:val="0"/>
                  <w:marRight w:val="0"/>
                  <w:marTop w:val="0"/>
                  <w:marBottom w:val="0"/>
                  <w:divBdr>
                    <w:top w:val="none" w:sz="0" w:space="0" w:color="auto"/>
                    <w:left w:val="none" w:sz="0" w:space="0" w:color="auto"/>
                    <w:bottom w:val="none" w:sz="0" w:space="0" w:color="auto"/>
                    <w:right w:val="none" w:sz="0" w:space="0" w:color="auto"/>
                  </w:divBdr>
                </w:div>
                <w:div w:id="1022436788">
                  <w:marLeft w:val="0"/>
                  <w:marRight w:val="0"/>
                  <w:marTop w:val="0"/>
                  <w:marBottom w:val="0"/>
                  <w:divBdr>
                    <w:top w:val="none" w:sz="0" w:space="0" w:color="auto"/>
                    <w:left w:val="none" w:sz="0" w:space="0" w:color="auto"/>
                    <w:bottom w:val="none" w:sz="0" w:space="0" w:color="auto"/>
                    <w:right w:val="none" w:sz="0" w:space="0" w:color="auto"/>
                  </w:divBdr>
                </w:div>
                <w:div w:id="1874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596">
          <w:marLeft w:val="0"/>
          <w:marRight w:val="0"/>
          <w:marTop w:val="225"/>
          <w:marBottom w:val="225"/>
          <w:divBdr>
            <w:top w:val="single" w:sz="48" w:space="0" w:color="auto"/>
            <w:left w:val="single" w:sz="48" w:space="0" w:color="auto"/>
            <w:bottom w:val="single" w:sz="48" w:space="0" w:color="auto"/>
            <w:right w:val="single" w:sz="48" w:space="0" w:color="auto"/>
          </w:divBdr>
          <w:divsChild>
            <w:div w:id="1492595795">
              <w:marLeft w:val="0"/>
              <w:marRight w:val="0"/>
              <w:marTop w:val="0"/>
              <w:marBottom w:val="0"/>
              <w:divBdr>
                <w:top w:val="none" w:sz="0" w:space="0" w:color="auto"/>
                <w:left w:val="none" w:sz="0" w:space="0" w:color="auto"/>
                <w:bottom w:val="none" w:sz="0" w:space="0" w:color="auto"/>
                <w:right w:val="none" w:sz="0" w:space="0" w:color="auto"/>
              </w:divBdr>
              <w:divsChild>
                <w:div w:id="239677570">
                  <w:marLeft w:val="0"/>
                  <w:marRight w:val="0"/>
                  <w:marTop w:val="0"/>
                  <w:marBottom w:val="0"/>
                  <w:divBdr>
                    <w:top w:val="none" w:sz="0" w:space="0" w:color="auto"/>
                    <w:left w:val="none" w:sz="0" w:space="0" w:color="auto"/>
                    <w:bottom w:val="none" w:sz="0" w:space="0" w:color="auto"/>
                    <w:right w:val="none" w:sz="0" w:space="0" w:color="auto"/>
                  </w:divBdr>
                </w:div>
                <w:div w:id="106588262">
                  <w:marLeft w:val="0"/>
                  <w:marRight w:val="0"/>
                  <w:marTop w:val="0"/>
                  <w:marBottom w:val="0"/>
                  <w:divBdr>
                    <w:top w:val="none" w:sz="0" w:space="0" w:color="auto"/>
                    <w:left w:val="none" w:sz="0" w:space="0" w:color="auto"/>
                    <w:bottom w:val="none" w:sz="0" w:space="0" w:color="auto"/>
                    <w:right w:val="none" w:sz="0" w:space="0" w:color="auto"/>
                  </w:divBdr>
                </w:div>
                <w:div w:id="987632641">
                  <w:marLeft w:val="0"/>
                  <w:marRight w:val="0"/>
                  <w:marTop w:val="0"/>
                  <w:marBottom w:val="0"/>
                  <w:divBdr>
                    <w:top w:val="none" w:sz="0" w:space="0" w:color="auto"/>
                    <w:left w:val="none" w:sz="0" w:space="0" w:color="auto"/>
                    <w:bottom w:val="none" w:sz="0" w:space="0" w:color="auto"/>
                    <w:right w:val="none" w:sz="0" w:space="0" w:color="auto"/>
                  </w:divBdr>
                </w:div>
                <w:div w:id="1857452891">
                  <w:marLeft w:val="0"/>
                  <w:marRight w:val="0"/>
                  <w:marTop w:val="0"/>
                  <w:marBottom w:val="0"/>
                  <w:divBdr>
                    <w:top w:val="none" w:sz="0" w:space="0" w:color="auto"/>
                    <w:left w:val="none" w:sz="0" w:space="0" w:color="auto"/>
                    <w:bottom w:val="none" w:sz="0" w:space="0" w:color="auto"/>
                    <w:right w:val="none" w:sz="0" w:space="0" w:color="auto"/>
                  </w:divBdr>
                </w:div>
                <w:div w:id="1891306900">
                  <w:marLeft w:val="0"/>
                  <w:marRight w:val="0"/>
                  <w:marTop w:val="0"/>
                  <w:marBottom w:val="0"/>
                  <w:divBdr>
                    <w:top w:val="none" w:sz="0" w:space="0" w:color="auto"/>
                    <w:left w:val="none" w:sz="0" w:space="0" w:color="auto"/>
                    <w:bottom w:val="none" w:sz="0" w:space="0" w:color="auto"/>
                    <w:right w:val="none" w:sz="0" w:space="0" w:color="auto"/>
                  </w:divBdr>
                </w:div>
                <w:div w:id="1624072680">
                  <w:marLeft w:val="0"/>
                  <w:marRight w:val="0"/>
                  <w:marTop w:val="0"/>
                  <w:marBottom w:val="0"/>
                  <w:divBdr>
                    <w:top w:val="none" w:sz="0" w:space="0" w:color="auto"/>
                    <w:left w:val="none" w:sz="0" w:space="0" w:color="auto"/>
                    <w:bottom w:val="none" w:sz="0" w:space="0" w:color="auto"/>
                    <w:right w:val="none" w:sz="0" w:space="0" w:color="auto"/>
                  </w:divBdr>
                </w:div>
                <w:div w:id="403600452">
                  <w:marLeft w:val="0"/>
                  <w:marRight w:val="0"/>
                  <w:marTop w:val="0"/>
                  <w:marBottom w:val="0"/>
                  <w:divBdr>
                    <w:top w:val="none" w:sz="0" w:space="0" w:color="auto"/>
                    <w:left w:val="none" w:sz="0" w:space="0" w:color="auto"/>
                    <w:bottom w:val="none" w:sz="0" w:space="0" w:color="auto"/>
                    <w:right w:val="none" w:sz="0" w:space="0" w:color="auto"/>
                  </w:divBdr>
                </w:div>
                <w:div w:id="2011323755">
                  <w:marLeft w:val="0"/>
                  <w:marRight w:val="0"/>
                  <w:marTop w:val="0"/>
                  <w:marBottom w:val="0"/>
                  <w:divBdr>
                    <w:top w:val="none" w:sz="0" w:space="0" w:color="auto"/>
                    <w:left w:val="none" w:sz="0" w:space="0" w:color="auto"/>
                    <w:bottom w:val="none" w:sz="0" w:space="0" w:color="auto"/>
                    <w:right w:val="none" w:sz="0" w:space="0" w:color="auto"/>
                  </w:divBdr>
                </w:div>
                <w:div w:id="137067832">
                  <w:marLeft w:val="0"/>
                  <w:marRight w:val="0"/>
                  <w:marTop w:val="0"/>
                  <w:marBottom w:val="0"/>
                  <w:divBdr>
                    <w:top w:val="none" w:sz="0" w:space="0" w:color="auto"/>
                    <w:left w:val="none" w:sz="0" w:space="0" w:color="auto"/>
                    <w:bottom w:val="none" w:sz="0" w:space="0" w:color="auto"/>
                    <w:right w:val="none" w:sz="0" w:space="0" w:color="auto"/>
                  </w:divBdr>
                </w:div>
                <w:div w:id="1855027967">
                  <w:marLeft w:val="0"/>
                  <w:marRight w:val="0"/>
                  <w:marTop w:val="0"/>
                  <w:marBottom w:val="0"/>
                  <w:divBdr>
                    <w:top w:val="none" w:sz="0" w:space="0" w:color="auto"/>
                    <w:left w:val="none" w:sz="0" w:space="0" w:color="auto"/>
                    <w:bottom w:val="none" w:sz="0" w:space="0" w:color="auto"/>
                    <w:right w:val="none" w:sz="0" w:space="0" w:color="auto"/>
                  </w:divBdr>
                </w:div>
                <w:div w:id="1186822432">
                  <w:marLeft w:val="0"/>
                  <w:marRight w:val="0"/>
                  <w:marTop w:val="0"/>
                  <w:marBottom w:val="0"/>
                  <w:divBdr>
                    <w:top w:val="none" w:sz="0" w:space="0" w:color="auto"/>
                    <w:left w:val="none" w:sz="0" w:space="0" w:color="auto"/>
                    <w:bottom w:val="none" w:sz="0" w:space="0" w:color="auto"/>
                    <w:right w:val="none" w:sz="0" w:space="0" w:color="auto"/>
                  </w:divBdr>
                </w:div>
                <w:div w:id="1817214735">
                  <w:marLeft w:val="0"/>
                  <w:marRight w:val="0"/>
                  <w:marTop w:val="0"/>
                  <w:marBottom w:val="0"/>
                  <w:divBdr>
                    <w:top w:val="none" w:sz="0" w:space="0" w:color="auto"/>
                    <w:left w:val="none" w:sz="0" w:space="0" w:color="auto"/>
                    <w:bottom w:val="none" w:sz="0" w:space="0" w:color="auto"/>
                    <w:right w:val="none" w:sz="0" w:space="0" w:color="auto"/>
                  </w:divBdr>
                </w:div>
                <w:div w:id="146098635">
                  <w:marLeft w:val="0"/>
                  <w:marRight w:val="0"/>
                  <w:marTop w:val="0"/>
                  <w:marBottom w:val="0"/>
                  <w:divBdr>
                    <w:top w:val="none" w:sz="0" w:space="0" w:color="auto"/>
                    <w:left w:val="none" w:sz="0" w:space="0" w:color="auto"/>
                    <w:bottom w:val="none" w:sz="0" w:space="0" w:color="auto"/>
                    <w:right w:val="none" w:sz="0" w:space="0" w:color="auto"/>
                  </w:divBdr>
                </w:div>
                <w:div w:id="184028455">
                  <w:marLeft w:val="0"/>
                  <w:marRight w:val="0"/>
                  <w:marTop w:val="0"/>
                  <w:marBottom w:val="0"/>
                  <w:divBdr>
                    <w:top w:val="none" w:sz="0" w:space="0" w:color="auto"/>
                    <w:left w:val="none" w:sz="0" w:space="0" w:color="auto"/>
                    <w:bottom w:val="none" w:sz="0" w:space="0" w:color="auto"/>
                    <w:right w:val="none" w:sz="0" w:space="0" w:color="auto"/>
                  </w:divBdr>
                </w:div>
                <w:div w:id="702485178">
                  <w:marLeft w:val="0"/>
                  <w:marRight w:val="0"/>
                  <w:marTop w:val="0"/>
                  <w:marBottom w:val="0"/>
                  <w:divBdr>
                    <w:top w:val="none" w:sz="0" w:space="0" w:color="auto"/>
                    <w:left w:val="none" w:sz="0" w:space="0" w:color="auto"/>
                    <w:bottom w:val="none" w:sz="0" w:space="0" w:color="auto"/>
                    <w:right w:val="none" w:sz="0" w:space="0" w:color="auto"/>
                  </w:divBdr>
                </w:div>
                <w:div w:id="94599261">
                  <w:marLeft w:val="0"/>
                  <w:marRight w:val="0"/>
                  <w:marTop w:val="0"/>
                  <w:marBottom w:val="0"/>
                  <w:divBdr>
                    <w:top w:val="none" w:sz="0" w:space="0" w:color="auto"/>
                    <w:left w:val="none" w:sz="0" w:space="0" w:color="auto"/>
                    <w:bottom w:val="none" w:sz="0" w:space="0" w:color="auto"/>
                    <w:right w:val="none" w:sz="0" w:space="0" w:color="auto"/>
                  </w:divBdr>
                </w:div>
                <w:div w:id="635912210">
                  <w:marLeft w:val="0"/>
                  <w:marRight w:val="0"/>
                  <w:marTop w:val="0"/>
                  <w:marBottom w:val="0"/>
                  <w:divBdr>
                    <w:top w:val="none" w:sz="0" w:space="0" w:color="auto"/>
                    <w:left w:val="none" w:sz="0" w:space="0" w:color="auto"/>
                    <w:bottom w:val="none" w:sz="0" w:space="0" w:color="auto"/>
                    <w:right w:val="none" w:sz="0" w:space="0" w:color="auto"/>
                  </w:divBdr>
                </w:div>
                <w:div w:id="284116647">
                  <w:marLeft w:val="0"/>
                  <w:marRight w:val="0"/>
                  <w:marTop w:val="0"/>
                  <w:marBottom w:val="0"/>
                  <w:divBdr>
                    <w:top w:val="none" w:sz="0" w:space="0" w:color="auto"/>
                    <w:left w:val="none" w:sz="0" w:space="0" w:color="auto"/>
                    <w:bottom w:val="none" w:sz="0" w:space="0" w:color="auto"/>
                    <w:right w:val="none" w:sz="0" w:space="0" w:color="auto"/>
                  </w:divBdr>
                </w:div>
                <w:div w:id="135681574">
                  <w:marLeft w:val="0"/>
                  <w:marRight w:val="0"/>
                  <w:marTop w:val="0"/>
                  <w:marBottom w:val="0"/>
                  <w:divBdr>
                    <w:top w:val="none" w:sz="0" w:space="0" w:color="auto"/>
                    <w:left w:val="none" w:sz="0" w:space="0" w:color="auto"/>
                    <w:bottom w:val="none" w:sz="0" w:space="0" w:color="auto"/>
                    <w:right w:val="none" w:sz="0" w:space="0" w:color="auto"/>
                  </w:divBdr>
                </w:div>
                <w:div w:id="29648894">
                  <w:marLeft w:val="0"/>
                  <w:marRight w:val="0"/>
                  <w:marTop w:val="0"/>
                  <w:marBottom w:val="0"/>
                  <w:divBdr>
                    <w:top w:val="none" w:sz="0" w:space="0" w:color="auto"/>
                    <w:left w:val="none" w:sz="0" w:space="0" w:color="auto"/>
                    <w:bottom w:val="none" w:sz="0" w:space="0" w:color="auto"/>
                    <w:right w:val="none" w:sz="0" w:space="0" w:color="auto"/>
                  </w:divBdr>
                </w:div>
                <w:div w:id="294680248">
                  <w:marLeft w:val="0"/>
                  <w:marRight w:val="0"/>
                  <w:marTop w:val="0"/>
                  <w:marBottom w:val="0"/>
                  <w:divBdr>
                    <w:top w:val="none" w:sz="0" w:space="0" w:color="auto"/>
                    <w:left w:val="none" w:sz="0" w:space="0" w:color="auto"/>
                    <w:bottom w:val="none" w:sz="0" w:space="0" w:color="auto"/>
                    <w:right w:val="none" w:sz="0" w:space="0" w:color="auto"/>
                  </w:divBdr>
                </w:div>
                <w:div w:id="766002354">
                  <w:marLeft w:val="0"/>
                  <w:marRight w:val="0"/>
                  <w:marTop w:val="0"/>
                  <w:marBottom w:val="0"/>
                  <w:divBdr>
                    <w:top w:val="none" w:sz="0" w:space="0" w:color="auto"/>
                    <w:left w:val="none" w:sz="0" w:space="0" w:color="auto"/>
                    <w:bottom w:val="none" w:sz="0" w:space="0" w:color="auto"/>
                    <w:right w:val="none" w:sz="0" w:space="0" w:color="auto"/>
                  </w:divBdr>
                </w:div>
                <w:div w:id="239142608">
                  <w:marLeft w:val="0"/>
                  <w:marRight w:val="0"/>
                  <w:marTop w:val="0"/>
                  <w:marBottom w:val="0"/>
                  <w:divBdr>
                    <w:top w:val="none" w:sz="0" w:space="0" w:color="auto"/>
                    <w:left w:val="none" w:sz="0" w:space="0" w:color="auto"/>
                    <w:bottom w:val="none" w:sz="0" w:space="0" w:color="auto"/>
                    <w:right w:val="none" w:sz="0" w:space="0" w:color="auto"/>
                  </w:divBdr>
                </w:div>
                <w:div w:id="1523741242">
                  <w:marLeft w:val="0"/>
                  <w:marRight w:val="0"/>
                  <w:marTop w:val="0"/>
                  <w:marBottom w:val="0"/>
                  <w:divBdr>
                    <w:top w:val="none" w:sz="0" w:space="0" w:color="auto"/>
                    <w:left w:val="none" w:sz="0" w:space="0" w:color="auto"/>
                    <w:bottom w:val="none" w:sz="0" w:space="0" w:color="auto"/>
                    <w:right w:val="none" w:sz="0" w:space="0" w:color="auto"/>
                  </w:divBdr>
                </w:div>
                <w:div w:id="1207521112">
                  <w:marLeft w:val="0"/>
                  <w:marRight w:val="0"/>
                  <w:marTop w:val="0"/>
                  <w:marBottom w:val="0"/>
                  <w:divBdr>
                    <w:top w:val="none" w:sz="0" w:space="0" w:color="auto"/>
                    <w:left w:val="none" w:sz="0" w:space="0" w:color="auto"/>
                    <w:bottom w:val="none" w:sz="0" w:space="0" w:color="auto"/>
                    <w:right w:val="none" w:sz="0" w:space="0" w:color="auto"/>
                  </w:divBdr>
                </w:div>
                <w:div w:id="334770017">
                  <w:marLeft w:val="0"/>
                  <w:marRight w:val="0"/>
                  <w:marTop w:val="0"/>
                  <w:marBottom w:val="0"/>
                  <w:divBdr>
                    <w:top w:val="none" w:sz="0" w:space="0" w:color="auto"/>
                    <w:left w:val="none" w:sz="0" w:space="0" w:color="auto"/>
                    <w:bottom w:val="none" w:sz="0" w:space="0" w:color="auto"/>
                    <w:right w:val="none" w:sz="0" w:space="0" w:color="auto"/>
                  </w:divBdr>
                </w:div>
                <w:div w:id="595210051">
                  <w:marLeft w:val="0"/>
                  <w:marRight w:val="0"/>
                  <w:marTop w:val="0"/>
                  <w:marBottom w:val="0"/>
                  <w:divBdr>
                    <w:top w:val="none" w:sz="0" w:space="0" w:color="auto"/>
                    <w:left w:val="none" w:sz="0" w:space="0" w:color="auto"/>
                    <w:bottom w:val="none" w:sz="0" w:space="0" w:color="auto"/>
                    <w:right w:val="none" w:sz="0" w:space="0" w:color="auto"/>
                  </w:divBdr>
                </w:div>
                <w:div w:id="1136680281">
                  <w:marLeft w:val="0"/>
                  <w:marRight w:val="0"/>
                  <w:marTop w:val="0"/>
                  <w:marBottom w:val="0"/>
                  <w:divBdr>
                    <w:top w:val="none" w:sz="0" w:space="0" w:color="auto"/>
                    <w:left w:val="none" w:sz="0" w:space="0" w:color="auto"/>
                    <w:bottom w:val="none" w:sz="0" w:space="0" w:color="auto"/>
                    <w:right w:val="none" w:sz="0" w:space="0" w:color="auto"/>
                  </w:divBdr>
                </w:div>
                <w:div w:id="885679345">
                  <w:marLeft w:val="0"/>
                  <w:marRight w:val="0"/>
                  <w:marTop w:val="0"/>
                  <w:marBottom w:val="0"/>
                  <w:divBdr>
                    <w:top w:val="none" w:sz="0" w:space="0" w:color="auto"/>
                    <w:left w:val="none" w:sz="0" w:space="0" w:color="auto"/>
                    <w:bottom w:val="none" w:sz="0" w:space="0" w:color="auto"/>
                    <w:right w:val="none" w:sz="0" w:space="0" w:color="auto"/>
                  </w:divBdr>
                </w:div>
                <w:div w:id="630091950">
                  <w:marLeft w:val="0"/>
                  <w:marRight w:val="0"/>
                  <w:marTop w:val="0"/>
                  <w:marBottom w:val="0"/>
                  <w:divBdr>
                    <w:top w:val="none" w:sz="0" w:space="0" w:color="auto"/>
                    <w:left w:val="none" w:sz="0" w:space="0" w:color="auto"/>
                    <w:bottom w:val="none" w:sz="0" w:space="0" w:color="auto"/>
                    <w:right w:val="none" w:sz="0" w:space="0" w:color="auto"/>
                  </w:divBdr>
                </w:div>
                <w:div w:id="1757166125">
                  <w:marLeft w:val="0"/>
                  <w:marRight w:val="0"/>
                  <w:marTop w:val="0"/>
                  <w:marBottom w:val="0"/>
                  <w:divBdr>
                    <w:top w:val="none" w:sz="0" w:space="0" w:color="auto"/>
                    <w:left w:val="none" w:sz="0" w:space="0" w:color="auto"/>
                    <w:bottom w:val="none" w:sz="0" w:space="0" w:color="auto"/>
                    <w:right w:val="none" w:sz="0" w:space="0" w:color="auto"/>
                  </w:divBdr>
                </w:div>
                <w:div w:id="1587879045">
                  <w:marLeft w:val="0"/>
                  <w:marRight w:val="0"/>
                  <w:marTop w:val="0"/>
                  <w:marBottom w:val="0"/>
                  <w:divBdr>
                    <w:top w:val="none" w:sz="0" w:space="0" w:color="auto"/>
                    <w:left w:val="none" w:sz="0" w:space="0" w:color="auto"/>
                    <w:bottom w:val="none" w:sz="0" w:space="0" w:color="auto"/>
                    <w:right w:val="none" w:sz="0" w:space="0" w:color="auto"/>
                  </w:divBdr>
                </w:div>
                <w:div w:id="640614583">
                  <w:marLeft w:val="0"/>
                  <w:marRight w:val="0"/>
                  <w:marTop w:val="0"/>
                  <w:marBottom w:val="0"/>
                  <w:divBdr>
                    <w:top w:val="none" w:sz="0" w:space="0" w:color="auto"/>
                    <w:left w:val="none" w:sz="0" w:space="0" w:color="auto"/>
                    <w:bottom w:val="none" w:sz="0" w:space="0" w:color="auto"/>
                    <w:right w:val="none" w:sz="0" w:space="0" w:color="auto"/>
                  </w:divBdr>
                </w:div>
                <w:div w:id="39600998">
                  <w:marLeft w:val="0"/>
                  <w:marRight w:val="0"/>
                  <w:marTop w:val="0"/>
                  <w:marBottom w:val="0"/>
                  <w:divBdr>
                    <w:top w:val="none" w:sz="0" w:space="0" w:color="auto"/>
                    <w:left w:val="none" w:sz="0" w:space="0" w:color="auto"/>
                    <w:bottom w:val="none" w:sz="0" w:space="0" w:color="auto"/>
                    <w:right w:val="none" w:sz="0" w:space="0" w:color="auto"/>
                  </w:divBdr>
                </w:div>
                <w:div w:id="859243436">
                  <w:marLeft w:val="0"/>
                  <w:marRight w:val="0"/>
                  <w:marTop w:val="0"/>
                  <w:marBottom w:val="0"/>
                  <w:divBdr>
                    <w:top w:val="none" w:sz="0" w:space="0" w:color="auto"/>
                    <w:left w:val="none" w:sz="0" w:space="0" w:color="auto"/>
                    <w:bottom w:val="none" w:sz="0" w:space="0" w:color="auto"/>
                    <w:right w:val="none" w:sz="0" w:space="0" w:color="auto"/>
                  </w:divBdr>
                </w:div>
                <w:div w:id="1454404519">
                  <w:marLeft w:val="0"/>
                  <w:marRight w:val="0"/>
                  <w:marTop w:val="0"/>
                  <w:marBottom w:val="0"/>
                  <w:divBdr>
                    <w:top w:val="none" w:sz="0" w:space="0" w:color="auto"/>
                    <w:left w:val="none" w:sz="0" w:space="0" w:color="auto"/>
                    <w:bottom w:val="none" w:sz="0" w:space="0" w:color="auto"/>
                    <w:right w:val="none" w:sz="0" w:space="0" w:color="auto"/>
                  </w:divBdr>
                </w:div>
                <w:div w:id="1900285121">
                  <w:marLeft w:val="0"/>
                  <w:marRight w:val="0"/>
                  <w:marTop w:val="0"/>
                  <w:marBottom w:val="0"/>
                  <w:divBdr>
                    <w:top w:val="none" w:sz="0" w:space="0" w:color="auto"/>
                    <w:left w:val="none" w:sz="0" w:space="0" w:color="auto"/>
                    <w:bottom w:val="none" w:sz="0" w:space="0" w:color="auto"/>
                    <w:right w:val="none" w:sz="0" w:space="0" w:color="auto"/>
                  </w:divBdr>
                </w:div>
                <w:div w:id="1693215946">
                  <w:marLeft w:val="0"/>
                  <w:marRight w:val="0"/>
                  <w:marTop w:val="0"/>
                  <w:marBottom w:val="0"/>
                  <w:divBdr>
                    <w:top w:val="none" w:sz="0" w:space="0" w:color="auto"/>
                    <w:left w:val="none" w:sz="0" w:space="0" w:color="auto"/>
                    <w:bottom w:val="none" w:sz="0" w:space="0" w:color="auto"/>
                    <w:right w:val="none" w:sz="0" w:space="0" w:color="auto"/>
                  </w:divBdr>
                </w:div>
                <w:div w:id="943614453">
                  <w:marLeft w:val="0"/>
                  <w:marRight w:val="0"/>
                  <w:marTop w:val="0"/>
                  <w:marBottom w:val="0"/>
                  <w:divBdr>
                    <w:top w:val="none" w:sz="0" w:space="0" w:color="auto"/>
                    <w:left w:val="none" w:sz="0" w:space="0" w:color="auto"/>
                    <w:bottom w:val="none" w:sz="0" w:space="0" w:color="auto"/>
                    <w:right w:val="none" w:sz="0" w:space="0" w:color="auto"/>
                  </w:divBdr>
                </w:div>
                <w:div w:id="14431742">
                  <w:marLeft w:val="0"/>
                  <w:marRight w:val="0"/>
                  <w:marTop w:val="0"/>
                  <w:marBottom w:val="0"/>
                  <w:divBdr>
                    <w:top w:val="none" w:sz="0" w:space="0" w:color="auto"/>
                    <w:left w:val="none" w:sz="0" w:space="0" w:color="auto"/>
                    <w:bottom w:val="none" w:sz="0" w:space="0" w:color="auto"/>
                    <w:right w:val="none" w:sz="0" w:space="0" w:color="auto"/>
                  </w:divBdr>
                </w:div>
                <w:div w:id="1762025052">
                  <w:marLeft w:val="0"/>
                  <w:marRight w:val="0"/>
                  <w:marTop w:val="0"/>
                  <w:marBottom w:val="0"/>
                  <w:divBdr>
                    <w:top w:val="none" w:sz="0" w:space="0" w:color="auto"/>
                    <w:left w:val="none" w:sz="0" w:space="0" w:color="auto"/>
                    <w:bottom w:val="none" w:sz="0" w:space="0" w:color="auto"/>
                    <w:right w:val="none" w:sz="0" w:space="0" w:color="auto"/>
                  </w:divBdr>
                </w:div>
                <w:div w:id="480315373">
                  <w:marLeft w:val="0"/>
                  <w:marRight w:val="0"/>
                  <w:marTop w:val="0"/>
                  <w:marBottom w:val="0"/>
                  <w:divBdr>
                    <w:top w:val="none" w:sz="0" w:space="0" w:color="auto"/>
                    <w:left w:val="none" w:sz="0" w:space="0" w:color="auto"/>
                    <w:bottom w:val="none" w:sz="0" w:space="0" w:color="auto"/>
                    <w:right w:val="none" w:sz="0" w:space="0" w:color="auto"/>
                  </w:divBdr>
                </w:div>
                <w:div w:id="533077068">
                  <w:marLeft w:val="0"/>
                  <w:marRight w:val="0"/>
                  <w:marTop w:val="0"/>
                  <w:marBottom w:val="0"/>
                  <w:divBdr>
                    <w:top w:val="none" w:sz="0" w:space="0" w:color="auto"/>
                    <w:left w:val="none" w:sz="0" w:space="0" w:color="auto"/>
                    <w:bottom w:val="none" w:sz="0" w:space="0" w:color="auto"/>
                    <w:right w:val="none" w:sz="0" w:space="0" w:color="auto"/>
                  </w:divBdr>
                </w:div>
                <w:div w:id="575633584">
                  <w:marLeft w:val="0"/>
                  <w:marRight w:val="0"/>
                  <w:marTop w:val="0"/>
                  <w:marBottom w:val="0"/>
                  <w:divBdr>
                    <w:top w:val="none" w:sz="0" w:space="0" w:color="auto"/>
                    <w:left w:val="none" w:sz="0" w:space="0" w:color="auto"/>
                    <w:bottom w:val="none" w:sz="0" w:space="0" w:color="auto"/>
                    <w:right w:val="none" w:sz="0" w:space="0" w:color="auto"/>
                  </w:divBdr>
                </w:div>
                <w:div w:id="491719422">
                  <w:marLeft w:val="0"/>
                  <w:marRight w:val="0"/>
                  <w:marTop w:val="0"/>
                  <w:marBottom w:val="0"/>
                  <w:divBdr>
                    <w:top w:val="none" w:sz="0" w:space="0" w:color="auto"/>
                    <w:left w:val="none" w:sz="0" w:space="0" w:color="auto"/>
                    <w:bottom w:val="none" w:sz="0" w:space="0" w:color="auto"/>
                    <w:right w:val="none" w:sz="0" w:space="0" w:color="auto"/>
                  </w:divBdr>
                </w:div>
                <w:div w:id="1331182274">
                  <w:marLeft w:val="0"/>
                  <w:marRight w:val="0"/>
                  <w:marTop w:val="0"/>
                  <w:marBottom w:val="0"/>
                  <w:divBdr>
                    <w:top w:val="none" w:sz="0" w:space="0" w:color="auto"/>
                    <w:left w:val="none" w:sz="0" w:space="0" w:color="auto"/>
                    <w:bottom w:val="none" w:sz="0" w:space="0" w:color="auto"/>
                    <w:right w:val="none" w:sz="0" w:space="0" w:color="auto"/>
                  </w:divBdr>
                </w:div>
                <w:div w:id="1011489533">
                  <w:marLeft w:val="0"/>
                  <w:marRight w:val="0"/>
                  <w:marTop w:val="0"/>
                  <w:marBottom w:val="0"/>
                  <w:divBdr>
                    <w:top w:val="none" w:sz="0" w:space="0" w:color="auto"/>
                    <w:left w:val="none" w:sz="0" w:space="0" w:color="auto"/>
                    <w:bottom w:val="none" w:sz="0" w:space="0" w:color="auto"/>
                    <w:right w:val="none" w:sz="0" w:space="0" w:color="auto"/>
                  </w:divBdr>
                </w:div>
                <w:div w:id="1532957367">
                  <w:marLeft w:val="0"/>
                  <w:marRight w:val="0"/>
                  <w:marTop w:val="0"/>
                  <w:marBottom w:val="0"/>
                  <w:divBdr>
                    <w:top w:val="none" w:sz="0" w:space="0" w:color="auto"/>
                    <w:left w:val="none" w:sz="0" w:space="0" w:color="auto"/>
                    <w:bottom w:val="none" w:sz="0" w:space="0" w:color="auto"/>
                    <w:right w:val="none" w:sz="0" w:space="0" w:color="auto"/>
                  </w:divBdr>
                </w:div>
                <w:div w:id="1930843804">
                  <w:marLeft w:val="0"/>
                  <w:marRight w:val="0"/>
                  <w:marTop w:val="0"/>
                  <w:marBottom w:val="0"/>
                  <w:divBdr>
                    <w:top w:val="none" w:sz="0" w:space="0" w:color="auto"/>
                    <w:left w:val="none" w:sz="0" w:space="0" w:color="auto"/>
                    <w:bottom w:val="none" w:sz="0" w:space="0" w:color="auto"/>
                    <w:right w:val="none" w:sz="0" w:space="0" w:color="auto"/>
                  </w:divBdr>
                </w:div>
                <w:div w:id="852693555">
                  <w:marLeft w:val="0"/>
                  <w:marRight w:val="0"/>
                  <w:marTop w:val="0"/>
                  <w:marBottom w:val="0"/>
                  <w:divBdr>
                    <w:top w:val="none" w:sz="0" w:space="0" w:color="auto"/>
                    <w:left w:val="none" w:sz="0" w:space="0" w:color="auto"/>
                    <w:bottom w:val="none" w:sz="0" w:space="0" w:color="auto"/>
                    <w:right w:val="none" w:sz="0" w:space="0" w:color="auto"/>
                  </w:divBdr>
                </w:div>
                <w:div w:id="1156340188">
                  <w:marLeft w:val="0"/>
                  <w:marRight w:val="0"/>
                  <w:marTop w:val="0"/>
                  <w:marBottom w:val="0"/>
                  <w:divBdr>
                    <w:top w:val="none" w:sz="0" w:space="0" w:color="auto"/>
                    <w:left w:val="none" w:sz="0" w:space="0" w:color="auto"/>
                    <w:bottom w:val="none" w:sz="0" w:space="0" w:color="auto"/>
                    <w:right w:val="none" w:sz="0" w:space="0" w:color="auto"/>
                  </w:divBdr>
                </w:div>
                <w:div w:id="1725905785">
                  <w:marLeft w:val="0"/>
                  <w:marRight w:val="0"/>
                  <w:marTop w:val="0"/>
                  <w:marBottom w:val="0"/>
                  <w:divBdr>
                    <w:top w:val="none" w:sz="0" w:space="0" w:color="auto"/>
                    <w:left w:val="none" w:sz="0" w:space="0" w:color="auto"/>
                    <w:bottom w:val="none" w:sz="0" w:space="0" w:color="auto"/>
                    <w:right w:val="none" w:sz="0" w:space="0" w:color="auto"/>
                  </w:divBdr>
                </w:div>
                <w:div w:id="944535542">
                  <w:marLeft w:val="0"/>
                  <w:marRight w:val="0"/>
                  <w:marTop w:val="0"/>
                  <w:marBottom w:val="0"/>
                  <w:divBdr>
                    <w:top w:val="none" w:sz="0" w:space="0" w:color="auto"/>
                    <w:left w:val="none" w:sz="0" w:space="0" w:color="auto"/>
                    <w:bottom w:val="none" w:sz="0" w:space="0" w:color="auto"/>
                    <w:right w:val="none" w:sz="0" w:space="0" w:color="auto"/>
                  </w:divBdr>
                </w:div>
                <w:div w:id="1270166703">
                  <w:marLeft w:val="0"/>
                  <w:marRight w:val="0"/>
                  <w:marTop w:val="0"/>
                  <w:marBottom w:val="0"/>
                  <w:divBdr>
                    <w:top w:val="none" w:sz="0" w:space="0" w:color="auto"/>
                    <w:left w:val="none" w:sz="0" w:space="0" w:color="auto"/>
                    <w:bottom w:val="none" w:sz="0" w:space="0" w:color="auto"/>
                    <w:right w:val="none" w:sz="0" w:space="0" w:color="auto"/>
                  </w:divBdr>
                </w:div>
                <w:div w:id="934090046">
                  <w:marLeft w:val="0"/>
                  <w:marRight w:val="0"/>
                  <w:marTop w:val="0"/>
                  <w:marBottom w:val="0"/>
                  <w:divBdr>
                    <w:top w:val="none" w:sz="0" w:space="0" w:color="auto"/>
                    <w:left w:val="none" w:sz="0" w:space="0" w:color="auto"/>
                    <w:bottom w:val="none" w:sz="0" w:space="0" w:color="auto"/>
                    <w:right w:val="none" w:sz="0" w:space="0" w:color="auto"/>
                  </w:divBdr>
                </w:div>
                <w:div w:id="1987083715">
                  <w:marLeft w:val="0"/>
                  <w:marRight w:val="0"/>
                  <w:marTop w:val="0"/>
                  <w:marBottom w:val="0"/>
                  <w:divBdr>
                    <w:top w:val="none" w:sz="0" w:space="0" w:color="auto"/>
                    <w:left w:val="none" w:sz="0" w:space="0" w:color="auto"/>
                    <w:bottom w:val="none" w:sz="0" w:space="0" w:color="auto"/>
                    <w:right w:val="none" w:sz="0" w:space="0" w:color="auto"/>
                  </w:divBdr>
                </w:div>
                <w:div w:id="1101338765">
                  <w:marLeft w:val="0"/>
                  <w:marRight w:val="0"/>
                  <w:marTop w:val="0"/>
                  <w:marBottom w:val="0"/>
                  <w:divBdr>
                    <w:top w:val="none" w:sz="0" w:space="0" w:color="auto"/>
                    <w:left w:val="none" w:sz="0" w:space="0" w:color="auto"/>
                    <w:bottom w:val="none" w:sz="0" w:space="0" w:color="auto"/>
                    <w:right w:val="none" w:sz="0" w:space="0" w:color="auto"/>
                  </w:divBdr>
                </w:div>
                <w:div w:id="2009941092">
                  <w:marLeft w:val="0"/>
                  <w:marRight w:val="0"/>
                  <w:marTop w:val="0"/>
                  <w:marBottom w:val="0"/>
                  <w:divBdr>
                    <w:top w:val="none" w:sz="0" w:space="0" w:color="auto"/>
                    <w:left w:val="none" w:sz="0" w:space="0" w:color="auto"/>
                    <w:bottom w:val="none" w:sz="0" w:space="0" w:color="auto"/>
                    <w:right w:val="none" w:sz="0" w:space="0" w:color="auto"/>
                  </w:divBdr>
                </w:div>
                <w:div w:id="1580288610">
                  <w:marLeft w:val="0"/>
                  <w:marRight w:val="0"/>
                  <w:marTop w:val="0"/>
                  <w:marBottom w:val="0"/>
                  <w:divBdr>
                    <w:top w:val="none" w:sz="0" w:space="0" w:color="auto"/>
                    <w:left w:val="none" w:sz="0" w:space="0" w:color="auto"/>
                    <w:bottom w:val="none" w:sz="0" w:space="0" w:color="auto"/>
                    <w:right w:val="none" w:sz="0" w:space="0" w:color="auto"/>
                  </w:divBdr>
                </w:div>
                <w:div w:id="1065033077">
                  <w:marLeft w:val="0"/>
                  <w:marRight w:val="0"/>
                  <w:marTop w:val="0"/>
                  <w:marBottom w:val="0"/>
                  <w:divBdr>
                    <w:top w:val="none" w:sz="0" w:space="0" w:color="auto"/>
                    <w:left w:val="none" w:sz="0" w:space="0" w:color="auto"/>
                    <w:bottom w:val="none" w:sz="0" w:space="0" w:color="auto"/>
                    <w:right w:val="none" w:sz="0" w:space="0" w:color="auto"/>
                  </w:divBdr>
                </w:div>
                <w:div w:id="344282669">
                  <w:marLeft w:val="0"/>
                  <w:marRight w:val="0"/>
                  <w:marTop w:val="0"/>
                  <w:marBottom w:val="0"/>
                  <w:divBdr>
                    <w:top w:val="none" w:sz="0" w:space="0" w:color="auto"/>
                    <w:left w:val="none" w:sz="0" w:space="0" w:color="auto"/>
                    <w:bottom w:val="none" w:sz="0" w:space="0" w:color="auto"/>
                    <w:right w:val="none" w:sz="0" w:space="0" w:color="auto"/>
                  </w:divBdr>
                </w:div>
                <w:div w:id="563565112">
                  <w:marLeft w:val="0"/>
                  <w:marRight w:val="0"/>
                  <w:marTop w:val="0"/>
                  <w:marBottom w:val="0"/>
                  <w:divBdr>
                    <w:top w:val="none" w:sz="0" w:space="0" w:color="auto"/>
                    <w:left w:val="none" w:sz="0" w:space="0" w:color="auto"/>
                    <w:bottom w:val="none" w:sz="0" w:space="0" w:color="auto"/>
                    <w:right w:val="none" w:sz="0" w:space="0" w:color="auto"/>
                  </w:divBdr>
                </w:div>
                <w:div w:id="1297106267">
                  <w:marLeft w:val="0"/>
                  <w:marRight w:val="0"/>
                  <w:marTop w:val="0"/>
                  <w:marBottom w:val="0"/>
                  <w:divBdr>
                    <w:top w:val="none" w:sz="0" w:space="0" w:color="auto"/>
                    <w:left w:val="none" w:sz="0" w:space="0" w:color="auto"/>
                    <w:bottom w:val="none" w:sz="0" w:space="0" w:color="auto"/>
                    <w:right w:val="none" w:sz="0" w:space="0" w:color="auto"/>
                  </w:divBdr>
                </w:div>
                <w:div w:id="1062828592">
                  <w:marLeft w:val="0"/>
                  <w:marRight w:val="0"/>
                  <w:marTop w:val="0"/>
                  <w:marBottom w:val="0"/>
                  <w:divBdr>
                    <w:top w:val="none" w:sz="0" w:space="0" w:color="auto"/>
                    <w:left w:val="none" w:sz="0" w:space="0" w:color="auto"/>
                    <w:bottom w:val="none" w:sz="0" w:space="0" w:color="auto"/>
                    <w:right w:val="none" w:sz="0" w:space="0" w:color="auto"/>
                  </w:divBdr>
                </w:div>
                <w:div w:id="867379429">
                  <w:marLeft w:val="0"/>
                  <w:marRight w:val="0"/>
                  <w:marTop w:val="0"/>
                  <w:marBottom w:val="0"/>
                  <w:divBdr>
                    <w:top w:val="none" w:sz="0" w:space="0" w:color="auto"/>
                    <w:left w:val="none" w:sz="0" w:space="0" w:color="auto"/>
                    <w:bottom w:val="none" w:sz="0" w:space="0" w:color="auto"/>
                    <w:right w:val="none" w:sz="0" w:space="0" w:color="auto"/>
                  </w:divBdr>
                </w:div>
                <w:div w:id="2032103772">
                  <w:marLeft w:val="0"/>
                  <w:marRight w:val="0"/>
                  <w:marTop w:val="0"/>
                  <w:marBottom w:val="0"/>
                  <w:divBdr>
                    <w:top w:val="none" w:sz="0" w:space="0" w:color="auto"/>
                    <w:left w:val="none" w:sz="0" w:space="0" w:color="auto"/>
                    <w:bottom w:val="none" w:sz="0" w:space="0" w:color="auto"/>
                    <w:right w:val="none" w:sz="0" w:space="0" w:color="auto"/>
                  </w:divBdr>
                </w:div>
                <w:div w:id="2076273635">
                  <w:marLeft w:val="0"/>
                  <w:marRight w:val="0"/>
                  <w:marTop w:val="0"/>
                  <w:marBottom w:val="0"/>
                  <w:divBdr>
                    <w:top w:val="none" w:sz="0" w:space="0" w:color="auto"/>
                    <w:left w:val="none" w:sz="0" w:space="0" w:color="auto"/>
                    <w:bottom w:val="none" w:sz="0" w:space="0" w:color="auto"/>
                    <w:right w:val="none" w:sz="0" w:space="0" w:color="auto"/>
                  </w:divBdr>
                </w:div>
                <w:div w:id="56510823">
                  <w:marLeft w:val="0"/>
                  <w:marRight w:val="0"/>
                  <w:marTop w:val="0"/>
                  <w:marBottom w:val="0"/>
                  <w:divBdr>
                    <w:top w:val="none" w:sz="0" w:space="0" w:color="auto"/>
                    <w:left w:val="none" w:sz="0" w:space="0" w:color="auto"/>
                    <w:bottom w:val="none" w:sz="0" w:space="0" w:color="auto"/>
                    <w:right w:val="none" w:sz="0" w:space="0" w:color="auto"/>
                  </w:divBdr>
                </w:div>
                <w:div w:id="16784090">
                  <w:marLeft w:val="0"/>
                  <w:marRight w:val="0"/>
                  <w:marTop w:val="0"/>
                  <w:marBottom w:val="0"/>
                  <w:divBdr>
                    <w:top w:val="none" w:sz="0" w:space="0" w:color="auto"/>
                    <w:left w:val="none" w:sz="0" w:space="0" w:color="auto"/>
                    <w:bottom w:val="none" w:sz="0" w:space="0" w:color="auto"/>
                    <w:right w:val="none" w:sz="0" w:space="0" w:color="auto"/>
                  </w:divBdr>
                </w:div>
                <w:div w:id="949314109">
                  <w:marLeft w:val="0"/>
                  <w:marRight w:val="0"/>
                  <w:marTop w:val="0"/>
                  <w:marBottom w:val="0"/>
                  <w:divBdr>
                    <w:top w:val="none" w:sz="0" w:space="0" w:color="auto"/>
                    <w:left w:val="none" w:sz="0" w:space="0" w:color="auto"/>
                    <w:bottom w:val="none" w:sz="0" w:space="0" w:color="auto"/>
                    <w:right w:val="none" w:sz="0" w:space="0" w:color="auto"/>
                  </w:divBdr>
                </w:div>
                <w:div w:id="1901942259">
                  <w:marLeft w:val="0"/>
                  <w:marRight w:val="0"/>
                  <w:marTop w:val="0"/>
                  <w:marBottom w:val="0"/>
                  <w:divBdr>
                    <w:top w:val="none" w:sz="0" w:space="0" w:color="auto"/>
                    <w:left w:val="none" w:sz="0" w:space="0" w:color="auto"/>
                    <w:bottom w:val="none" w:sz="0" w:space="0" w:color="auto"/>
                    <w:right w:val="none" w:sz="0" w:space="0" w:color="auto"/>
                  </w:divBdr>
                </w:div>
                <w:div w:id="1629428696">
                  <w:marLeft w:val="0"/>
                  <w:marRight w:val="0"/>
                  <w:marTop w:val="0"/>
                  <w:marBottom w:val="0"/>
                  <w:divBdr>
                    <w:top w:val="none" w:sz="0" w:space="0" w:color="auto"/>
                    <w:left w:val="none" w:sz="0" w:space="0" w:color="auto"/>
                    <w:bottom w:val="none" w:sz="0" w:space="0" w:color="auto"/>
                    <w:right w:val="none" w:sz="0" w:space="0" w:color="auto"/>
                  </w:divBdr>
                </w:div>
                <w:div w:id="889077446">
                  <w:marLeft w:val="0"/>
                  <w:marRight w:val="0"/>
                  <w:marTop w:val="0"/>
                  <w:marBottom w:val="0"/>
                  <w:divBdr>
                    <w:top w:val="none" w:sz="0" w:space="0" w:color="auto"/>
                    <w:left w:val="none" w:sz="0" w:space="0" w:color="auto"/>
                    <w:bottom w:val="none" w:sz="0" w:space="0" w:color="auto"/>
                    <w:right w:val="none" w:sz="0" w:space="0" w:color="auto"/>
                  </w:divBdr>
                </w:div>
                <w:div w:id="1277787371">
                  <w:marLeft w:val="0"/>
                  <w:marRight w:val="0"/>
                  <w:marTop w:val="0"/>
                  <w:marBottom w:val="0"/>
                  <w:divBdr>
                    <w:top w:val="none" w:sz="0" w:space="0" w:color="auto"/>
                    <w:left w:val="none" w:sz="0" w:space="0" w:color="auto"/>
                    <w:bottom w:val="none" w:sz="0" w:space="0" w:color="auto"/>
                    <w:right w:val="none" w:sz="0" w:space="0" w:color="auto"/>
                  </w:divBdr>
                </w:div>
                <w:div w:id="1962758913">
                  <w:marLeft w:val="0"/>
                  <w:marRight w:val="0"/>
                  <w:marTop w:val="0"/>
                  <w:marBottom w:val="0"/>
                  <w:divBdr>
                    <w:top w:val="none" w:sz="0" w:space="0" w:color="auto"/>
                    <w:left w:val="none" w:sz="0" w:space="0" w:color="auto"/>
                    <w:bottom w:val="none" w:sz="0" w:space="0" w:color="auto"/>
                    <w:right w:val="none" w:sz="0" w:space="0" w:color="auto"/>
                  </w:divBdr>
                </w:div>
                <w:div w:id="2006974901">
                  <w:marLeft w:val="0"/>
                  <w:marRight w:val="0"/>
                  <w:marTop w:val="0"/>
                  <w:marBottom w:val="0"/>
                  <w:divBdr>
                    <w:top w:val="none" w:sz="0" w:space="0" w:color="auto"/>
                    <w:left w:val="none" w:sz="0" w:space="0" w:color="auto"/>
                    <w:bottom w:val="none" w:sz="0" w:space="0" w:color="auto"/>
                    <w:right w:val="none" w:sz="0" w:space="0" w:color="auto"/>
                  </w:divBdr>
                </w:div>
                <w:div w:id="1973175762">
                  <w:marLeft w:val="0"/>
                  <w:marRight w:val="0"/>
                  <w:marTop w:val="0"/>
                  <w:marBottom w:val="0"/>
                  <w:divBdr>
                    <w:top w:val="none" w:sz="0" w:space="0" w:color="auto"/>
                    <w:left w:val="none" w:sz="0" w:space="0" w:color="auto"/>
                    <w:bottom w:val="none" w:sz="0" w:space="0" w:color="auto"/>
                    <w:right w:val="none" w:sz="0" w:space="0" w:color="auto"/>
                  </w:divBdr>
                </w:div>
                <w:div w:id="730080929">
                  <w:marLeft w:val="0"/>
                  <w:marRight w:val="0"/>
                  <w:marTop w:val="0"/>
                  <w:marBottom w:val="0"/>
                  <w:divBdr>
                    <w:top w:val="none" w:sz="0" w:space="0" w:color="auto"/>
                    <w:left w:val="none" w:sz="0" w:space="0" w:color="auto"/>
                    <w:bottom w:val="none" w:sz="0" w:space="0" w:color="auto"/>
                    <w:right w:val="none" w:sz="0" w:space="0" w:color="auto"/>
                  </w:divBdr>
                </w:div>
                <w:div w:id="199711843">
                  <w:marLeft w:val="0"/>
                  <w:marRight w:val="0"/>
                  <w:marTop w:val="0"/>
                  <w:marBottom w:val="0"/>
                  <w:divBdr>
                    <w:top w:val="none" w:sz="0" w:space="0" w:color="auto"/>
                    <w:left w:val="none" w:sz="0" w:space="0" w:color="auto"/>
                    <w:bottom w:val="none" w:sz="0" w:space="0" w:color="auto"/>
                    <w:right w:val="none" w:sz="0" w:space="0" w:color="auto"/>
                  </w:divBdr>
                </w:div>
                <w:div w:id="1719620111">
                  <w:marLeft w:val="0"/>
                  <w:marRight w:val="0"/>
                  <w:marTop w:val="0"/>
                  <w:marBottom w:val="0"/>
                  <w:divBdr>
                    <w:top w:val="none" w:sz="0" w:space="0" w:color="auto"/>
                    <w:left w:val="none" w:sz="0" w:space="0" w:color="auto"/>
                    <w:bottom w:val="none" w:sz="0" w:space="0" w:color="auto"/>
                    <w:right w:val="none" w:sz="0" w:space="0" w:color="auto"/>
                  </w:divBdr>
                </w:div>
                <w:div w:id="865481208">
                  <w:marLeft w:val="0"/>
                  <w:marRight w:val="0"/>
                  <w:marTop w:val="0"/>
                  <w:marBottom w:val="0"/>
                  <w:divBdr>
                    <w:top w:val="none" w:sz="0" w:space="0" w:color="auto"/>
                    <w:left w:val="none" w:sz="0" w:space="0" w:color="auto"/>
                    <w:bottom w:val="none" w:sz="0" w:space="0" w:color="auto"/>
                    <w:right w:val="none" w:sz="0" w:space="0" w:color="auto"/>
                  </w:divBdr>
                </w:div>
                <w:div w:id="211114667">
                  <w:marLeft w:val="0"/>
                  <w:marRight w:val="0"/>
                  <w:marTop w:val="0"/>
                  <w:marBottom w:val="0"/>
                  <w:divBdr>
                    <w:top w:val="none" w:sz="0" w:space="0" w:color="auto"/>
                    <w:left w:val="none" w:sz="0" w:space="0" w:color="auto"/>
                    <w:bottom w:val="none" w:sz="0" w:space="0" w:color="auto"/>
                    <w:right w:val="none" w:sz="0" w:space="0" w:color="auto"/>
                  </w:divBdr>
                </w:div>
                <w:div w:id="2142575234">
                  <w:marLeft w:val="0"/>
                  <w:marRight w:val="0"/>
                  <w:marTop w:val="0"/>
                  <w:marBottom w:val="0"/>
                  <w:divBdr>
                    <w:top w:val="none" w:sz="0" w:space="0" w:color="auto"/>
                    <w:left w:val="none" w:sz="0" w:space="0" w:color="auto"/>
                    <w:bottom w:val="none" w:sz="0" w:space="0" w:color="auto"/>
                    <w:right w:val="none" w:sz="0" w:space="0" w:color="auto"/>
                  </w:divBdr>
                </w:div>
                <w:div w:id="1986428554">
                  <w:marLeft w:val="0"/>
                  <w:marRight w:val="0"/>
                  <w:marTop w:val="0"/>
                  <w:marBottom w:val="0"/>
                  <w:divBdr>
                    <w:top w:val="none" w:sz="0" w:space="0" w:color="auto"/>
                    <w:left w:val="none" w:sz="0" w:space="0" w:color="auto"/>
                    <w:bottom w:val="none" w:sz="0" w:space="0" w:color="auto"/>
                    <w:right w:val="none" w:sz="0" w:space="0" w:color="auto"/>
                  </w:divBdr>
                </w:div>
                <w:div w:id="753091320">
                  <w:marLeft w:val="0"/>
                  <w:marRight w:val="0"/>
                  <w:marTop w:val="0"/>
                  <w:marBottom w:val="0"/>
                  <w:divBdr>
                    <w:top w:val="none" w:sz="0" w:space="0" w:color="auto"/>
                    <w:left w:val="none" w:sz="0" w:space="0" w:color="auto"/>
                    <w:bottom w:val="none" w:sz="0" w:space="0" w:color="auto"/>
                    <w:right w:val="none" w:sz="0" w:space="0" w:color="auto"/>
                  </w:divBdr>
                </w:div>
                <w:div w:id="975530441">
                  <w:marLeft w:val="0"/>
                  <w:marRight w:val="0"/>
                  <w:marTop w:val="0"/>
                  <w:marBottom w:val="0"/>
                  <w:divBdr>
                    <w:top w:val="none" w:sz="0" w:space="0" w:color="auto"/>
                    <w:left w:val="none" w:sz="0" w:space="0" w:color="auto"/>
                    <w:bottom w:val="none" w:sz="0" w:space="0" w:color="auto"/>
                    <w:right w:val="none" w:sz="0" w:space="0" w:color="auto"/>
                  </w:divBdr>
                </w:div>
                <w:div w:id="1784229302">
                  <w:marLeft w:val="0"/>
                  <w:marRight w:val="0"/>
                  <w:marTop w:val="0"/>
                  <w:marBottom w:val="0"/>
                  <w:divBdr>
                    <w:top w:val="none" w:sz="0" w:space="0" w:color="auto"/>
                    <w:left w:val="none" w:sz="0" w:space="0" w:color="auto"/>
                    <w:bottom w:val="none" w:sz="0" w:space="0" w:color="auto"/>
                    <w:right w:val="none" w:sz="0" w:space="0" w:color="auto"/>
                  </w:divBdr>
                </w:div>
                <w:div w:id="599528406">
                  <w:marLeft w:val="0"/>
                  <w:marRight w:val="0"/>
                  <w:marTop w:val="0"/>
                  <w:marBottom w:val="0"/>
                  <w:divBdr>
                    <w:top w:val="none" w:sz="0" w:space="0" w:color="auto"/>
                    <w:left w:val="none" w:sz="0" w:space="0" w:color="auto"/>
                    <w:bottom w:val="none" w:sz="0" w:space="0" w:color="auto"/>
                    <w:right w:val="none" w:sz="0" w:space="0" w:color="auto"/>
                  </w:divBdr>
                </w:div>
                <w:div w:id="1940334188">
                  <w:marLeft w:val="0"/>
                  <w:marRight w:val="0"/>
                  <w:marTop w:val="0"/>
                  <w:marBottom w:val="0"/>
                  <w:divBdr>
                    <w:top w:val="none" w:sz="0" w:space="0" w:color="auto"/>
                    <w:left w:val="none" w:sz="0" w:space="0" w:color="auto"/>
                    <w:bottom w:val="none" w:sz="0" w:space="0" w:color="auto"/>
                    <w:right w:val="none" w:sz="0" w:space="0" w:color="auto"/>
                  </w:divBdr>
                </w:div>
                <w:div w:id="536965744">
                  <w:marLeft w:val="0"/>
                  <w:marRight w:val="0"/>
                  <w:marTop w:val="0"/>
                  <w:marBottom w:val="0"/>
                  <w:divBdr>
                    <w:top w:val="none" w:sz="0" w:space="0" w:color="auto"/>
                    <w:left w:val="none" w:sz="0" w:space="0" w:color="auto"/>
                    <w:bottom w:val="none" w:sz="0" w:space="0" w:color="auto"/>
                    <w:right w:val="none" w:sz="0" w:space="0" w:color="auto"/>
                  </w:divBdr>
                </w:div>
                <w:div w:id="1806239524">
                  <w:marLeft w:val="0"/>
                  <w:marRight w:val="0"/>
                  <w:marTop w:val="0"/>
                  <w:marBottom w:val="0"/>
                  <w:divBdr>
                    <w:top w:val="none" w:sz="0" w:space="0" w:color="auto"/>
                    <w:left w:val="none" w:sz="0" w:space="0" w:color="auto"/>
                    <w:bottom w:val="none" w:sz="0" w:space="0" w:color="auto"/>
                    <w:right w:val="none" w:sz="0" w:space="0" w:color="auto"/>
                  </w:divBdr>
                </w:div>
                <w:div w:id="1782869997">
                  <w:marLeft w:val="0"/>
                  <w:marRight w:val="0"/>
                  <w:marTop w:val="0"/>
                  <w:marBottom w:val="0"/>
                  <w:divBdr>
                    <w:top w:val="none" w:sz="0" w:space="0" w:color="auto"/>
                    <w:left w:val="none" w:sz="0" w:space="0" w:color="auto"/>
                    <w:bottom w:val="none" w:sz="0" w:space="0" w:color="auto"/>
                    <w:right w:val="none" w:sz="0" w:space="0" w:color="auto"/>
                  </w:divBdr>
                </w:div>
                <w:div w:id="1994868625">
                  <w:marLeft w:val="0"/>
                  <w:marRight w:val="0"/>
                  <w:marTop w:val="0"/>
                  <w:marBottom w:val="0"/>
                  <w:divBdr>
                    <w:top w:val="none" w:sz="0" w:space="0" w:color="auto"/>
                    <w:left w:val="none" w:sz="0" w:space="0" w:color="auto"/>
                    <w:bottom w:val="none" w:sz="0" w:space="0" w:color="auto"/>
                    <w:right w:val="none" w:sz="0" w:space="0" w:color="auto"/>
                  </w:divBdr>
                </w:div>
                <w:div w:id="478503729">
                  <w:marLeft w:val="0"/>
                  <w:marRight w:val="0"/>
                  <w:marTop w:val="0"/>
                  <w:marBottom w:val="0"/>
                  <w:divBdr>
                    <w:top w:val="none" w:sz="0" w:space="0" w:color="auto"/>
                    <w:left w:val="none" w:sz="0" w:space="0" w:color="auto"/>
                    <w:bottom w:val="none" w:sz="0" w:space="0" w:color="auto"/>
                    <w:right w:val="none" w:sz="0" w:space="0" w:color="auto"/>
                  </w:divBdr>
                </w:div>
                <w:div w:id="2064214243">
                  <w:marLeft w:val="0"/>
                  <w:marRight w:val="0"/>
                  <w:marTop w:val="0"/>
                  <w:marBottom w:val="0"/>
                  <w:divBdr>
                    <w:top w:val="none" w:sz="0" w:space="0" w:color="auto"/>
                    <w:left w:val="none" w:sz="0" w:space="0" w:color="auto"/>
                    <w:bottom w:val="none" w:sz="0" w:space="0" w:color="auto"/>
                    <w:right w:val="none" w:sz="0" w:space="0" w:color="auto"/>
                  </w:divBdr>
                </w:div>
                <w:div w:id="2109620150">
                  <w:marLeft w:val="0"/>
                  <w:marRight w:val="0"/>
                  <w:marTop w:val="0"/>
                  <w:marBottom w:val="0"/>
                  <w:divBdr>
                    <w:top w:val="none" w:sz="0" w:space="0" w:color="auto"/>
                    <w:left w:val="none" w:sz="0" w:space="0" w:color="auto"/>
                    <w:bottom w:val="none" w:sz="0" w:space="0" w:color="auto"/>
                    <w:right w:val="none" w:sz="0" w:space="0" w:color="auto"/>
                  </w:divBdr>
                </w:div>
                <w:div w:id="1273316266">
                  <w:marLeft w:val="0"/>
                  <w:marRight w:val="0"/>
                  <w:marTop w:val="0"/>
                  <w:marBottom w:val="0"/>
                  <w:divBdr>
                    <w:top w:val="none" w:sz="0" w:space="0" w:color="auto"/>
                    <w:left w:val="none" w:sz="0" w:space="0" w:color="auto"/>
                    <w:bottom w:val="none" w:sz="0" w:space="0" w:color="auto"/>
                    <w:right w:val="none" w:sz="0" w:space="0" w:color="auto"/>
                  </w:divBdr>
                </w:div>
                <w:div w:id="2127460328">
                  <w:marLeft w:val="0"/>
                  <w:marRight w:val="0"/>
                  <w:marTop w:val="0"/>
                  <w:marBottom w:val="0"/>
                  <w:divBdr>
                    <w:top w:val="none" w:sz="0" w:space="0" w:color="auto"/>
                    <w:left w:val="none" w:sz="0" w:space="0" w:color="auto"/>
                    <w:bottom w:val="none" w:sz="0" w:space="0" w:color="auto"/>
                    <w:right w:val="none" w:sz="0" w:space="0" w:color="auto"/>
                  </w:divBdr>
                </w:div>
                <w:div w:id="652372636">
                  <w:marLeft w:val="0"/>
                  <w:marRight w:val="0"/>
                  <w:marTop w:val="0"/>
                  <w:marBottom w:val="0"/>
                  <w:divBdr>
                    <w:top w:val="none" w:sz="0" w:space="0" w:color="auto"/>
                    <w:left w:val="none" w:sz="0" w:space="0" w:color="auto"/>
                    <w:bottom w:val="none" w:sz="0" w:space="0" w:color="auto"/>
                    <w:right w:val="none" w:sz="0" w:space="0" w:color="auto"/>
                  </w:divBdr>
                </w:div>
                <w:div w:id="2041592373">
                  <w:marLeft w:val="0"/>
                  <w:marRight w:val="0"/>
                  <w:marTop w:val="0"/>
                  <w:marBottom w:val="0"/>
                  <w:divBdr>
                    <w:top w:val="none" w:sz="0" w:space="0" w:color="auto"/>
                    <w:left w:val="none" w:sz="0" w:space="0" w:color="auto"/>
                    <w:bottom w:val="none" w:sz="0" w:space="0" w:color="auto"/>
                    <w:right w:val="none" w:sz="0" w:space="0" w:color="auto"/>
                  </w:divBdr>
                </w:div>
                <w:div w:id="413090295">
                  <w:marLeft w:val="0"/>
                  <w:marRight w:val="0"/>
                  <w:marTop w:val="0"/>
                  <w:marBottom w:val="0"/>
                  <w:divBdr>
                    <w:top w:val="none" w:sz="0" w:space="0" w:color="auto"/>
                    <w:left w:val="none" w:sz="0" w:space="0" w:color="auto"/>
                    <w:bottom w:val="none" w:sz="0" w:space="0" w:color="auto"/>
                    <w:right w:val="none" w:sz="0" w:space="0" w:color="auto"/>
                  </w:divBdr>
                </w:div>
                <w:div w:id="980040678">
                  <w:marLeft w:val="0"/>
                  <w:marRight w:val="0"/>
                  <w:marTop w:val="0"/>
                  <w:marBottom w:val="0"/>
                  <w:divBdr>
                    <w:top w:val="none" w:sz="0" w:space="0" w:color="auto"/>
                    <w:left w:val="none" w:sz="0" w:space="0" w:color="auto"/>
                    <w:bottom w:val="none" w:sz="0" w:space="0" w:color="auto"/>
                    <w:right w:val="none" w:sz="0" w:space="0" w:color="auto"/>
                  </w:divBdr>
                </w:div>
                <w:div w:id="1991857888">
                  <w:marLeft w:val="0"/>
                  <w:marRight w:val="0"/>
                  <w:marTop w:val="0"/>
                  <w:marBottom w:val="0"/>
                  <w:divBdr>
                    <w:top w:val="none" w:sz="0" w:space="0" w:color="auto"/>
                    <w:left w:val="none" w:sz="0" w:space="0" w:color="auto"/>
                    <w:bottom w:val="none" w:sz="0" w:space="0" w:color="auto"/>
                    <w:right w:val="none" w:sz="0" w:space="0" w:color="auto"/>
                  </w:divBdr>
                </w:div>
                <w:div w:id="2003200232">
                  <w:marLeft w:val="0"/>
                  <w:marRight w:val="0"/>
                  <w:marTop w:val="0"/>
                  <w:marBottom w:val="0"/>
                  <w:divBdr>
                    <w:top w:val="none" w:sz="0" w:space="0" w:color="auto"/>
                    <w:left w:val="none" w:sz="0" w:space="0" w:color="auto"/>
                    <w:bottom w:val="none" w:sz="0" w:space="0" w:color="auto"/>
                    <w:right w:val="none" w:sz="0" w:space="0" w:color="auto"/>
                  </w:divBdr>
                </w:div>
                <w:div w:id="1150249676">
                  <w:marLeft w:val="0"/>
                  <w:marRight w:val="0"/>
                  <w:marTop w:val="0"/>
                  <w:marBottom w:val="0"/>
                  <w:divBdr>
                    <w:top w:val="none" w:sz="0" w:space="0" w:color="auto"/>
                    <w:left w:val="none" w:sz="0" w:space="0" w:color="auto"/>
                    <w:bottom w:val="none" w:sz="0" w:space="0" w:color="auto"/>
                    <w:right w:val="none" w:sz="0" w:space="0" w:color="auto"/>
                  </w:divBdr>
                </w:div>
                <w:div w:id="1212965286">
                  <w:marLeft w:val="0"/>
                  <w:marRight w:val="0"/>
                  <w:marTop w:val="0"/>
                  <w:marBottom w:val="0"/>
                  <w:divBdr>
                    <w:top w:val="none" w:sz="0" w:space="0" w:color="auto"/>
                    <w:left w:val="none" w:sz="0" w:space="0" w:color="auto"/>
                    <w:bottom w:val="none" w:sz="0" w:space="0" w:color="auto"/>
                    <w:right w:val="none" w:sz="0" w:space="0" w:color="auto"/>
                  </w:divBdr>
                </w:div>
                <w:div w:id="900018682">
                  <w:marLeft w:val="0"/>
                  <w:marRight w:val="0"/>
                  <w:marTop w:val="0"/>
                  <w:marBottom w:val="0"/>
                  <w:divBdr>
                    <w:top w:val="none" w:sz="0" w:space="0" w:color="auto"/>
                    <w:left w:val="none" w:sz="0" w:space="0" w:color="auto"/>
                    <w:bottom w:val="none" w:sz="0" w:space="0" w:color="auto"/>
                    <w:right w:val="none" w:sz="0" w:space="0" w:color="auto"/>
                  </w:divBdr>
                </w:div>
                <w:div w:id="1636374508">
                  <w:marLeft w:val="0"/>
                  <w:marRight w:val="0"/>
                  <w:marTop w:val="0"/>
                  <w:marBottom w:val="0"/>
                  <w:divBdr>
                    <w:top w:val="none" w:sz="0" w:space="0" w:color="auto"/>
                    <w:left w:val="none" w:sz="0" w:space="0" w:color="auto"/>
                    <w:bottom w:val="none" w:sz="0" w:space="0" w:color="auto"/>
                    <w:right w:val="none" w:sz="0" w:space="0" w:color="auto"/>
                  </w:divBdr>
                </w:div>
                <w:div w:id="1138574214">
                  <w:marLeft w:val="0"/>
                  <w:marRight w:val="0"/>
                  <w:marTop w:val="0"/>
                  <w:marBottom w:val="0"/>
                  <w:divBdr>
                    <w:top w:val="none" w:sz="0" w:space="0" w:color="auto"/>
                    <w:left w:val="none" w:sz="0" w:space="0" w:color="auto"/>
                    <w:bottom w:val="none" w:sz="0" w:space="0" w:color="auto"/>
                    <w:right w:val="none" w:sz="0" w:space="0" w:color="auto"/>
                  </w:divBdr>
                </w:div>
                <w:div w:id="11080354">
                  <w:marLeft w:val="0"/>
                  <w:marRight w:val="0"/>
                  <w:marTop w:val="0"/>
                  <w:marBottom w:val="0"/>
                  <w:divBdr>
                    <w:top w:val="none" w:sz="0" w:space="0" w:color="auto"/>
                    <w:left w:val="none" w:sz="0" w:space="0" w:color="auto"/>
                    <w:bottom w:val="none" w:sz="0" w:space="0" w:color="auto"/>
                    <w:right w:val="none" w:sz="0" w:space="0" w:color="auto"/>
                  </w:divBdr>
                </w:div>
                <w:div w:id="1363944158">
                  <w:marLeft w:val="0"/>
                  <w:marRight w:val="0"/>
                  <w:marTop w:val="0"/>
                  <w:marBottom w:val="0"/>
                  <w:divBdr>
                    <w:top w:val="none" w:sz="0" w:space="0" w:color="auto"/>
                    <w:left w:val="none" w:sz="0" w:space="0" w:color="auto"/>
                    <w:bottom w:val="none" w:sz="0" w:space="0" w:color="auto"/>
                    <w:right w:val="none" w:sz="0" w:space="0" w:color="auto"/>
                  </w:divBdr>
                </w:div>
                <w:div w:id="841313834">
                  <w:marLeft w:val="0"/>
                  <w:marRight w:val="0"/>
                  <w:marTop w:val="0"/>
                  <w:marBottom w:val="0"/>
                  <w:divBdr>
                    <w:top w:val="none" w:sz="0" w:space="0" w:color="auto"/>
                    <w:left w:val="none" w:sz="0" w:space="0" w:color="auto"/>
                    <w:bottom w:val="none" w:sz="0" w:space="0" w:color="auto"/>
                    <w:right w:val="none" w:sz="0" w:space="0" w:color="auto"/>
                  </w:divBdr>
                </w:div>
                <w:div w:id="1856113859">
                  <w:marLeft w:val="0"/>
                  <w:marRight w:val="0"/>
                  <w:marTop w:val="0"/>
                  <w:marBottom w:val="0"/>
                  <w:divBdr>
                    <w:top w:val="none" w:sz="0" w:space="0" w:color="auto"/>
                    <w:left w:val="none" w:sz="0" w:space="0" w:color="auto"/>
                    <w:bottom w:val="none" w:sz="0" w:space="0" w:color="auto"/>
                    <w:right w:val="none" w:sz="0" w:space="0" w:color="auto"/>
                  </w:divBdr>
                </w:div>
                <w:div w:id="459610831">
                  <w:marLeft w:val="0"/>
                  <w:marRight w:val="0"/>
                  <w:marTop w:val="0"/>
                  <w:marBottom w:val="0"/>
                  <w:divBdr>
                    <w:top w:val="none" w:sz="0" w:space="0" w:color="auto"/>
                    <w:left w:val="none" w:sz="0" w:space="0" w:color="auto"/>
                    <w:bottom w:val="none" w:sz="0" w:space="0" w:color="auto"/>
                    <w:right w:val="none" w:sz="0" w:space="0" w:color="auto"/>
                  </w:divBdr>
                </w:div>
                <w:div w:id="162940249">
                  <w:marLeft w:val="0"/>
                  <w:marRight w:val="0"/>
                  <w:marTop w:val="0"/>
                  <w:marBottom w:val="0"/>
                  <w:divBdr>
                    <w:top w:val="none" w:sz="0" w:space="0" w:color="auto"/>
                    <w:left w:val="none" w:sz="0" w:space="0" w:color="auto"/>
                    <w:bottom w:val="none" w:sz="0" w:space="0" w:color="auto"/>
                    <w:right w:val="none" w:sz="0" w:space="0" w:color="auto"/>
                  </w:divBdr>
                </w:div>
                <w:div w:id="352612982">
                  <w:marLeft w:val="0"/>
                  <w:marRight w:val="0"/>
                  <w:marTop w:val="0"/>
                  <w:marBottom w:val="0"/>
                  <w:divBdr>
                    <w:top w:val="none" w:sz="0" w:space="0" w:color="auto"/>
                    <w:left w:val="none" w:sz="0" w:space="0" w:color="auto"/>
                    <w:bottom w:val="none" w:sz="0" w:space="0" w:color="auto"/>
                    <w:right w:val="none" w:sz="0" w:space="0" w:color="auto"/>
                  </w:divBdr>
                </w:div>
                <w:div w:id="1072044022">
                  <w:marLeft w:val="0"/>
                  <w:marRight w:val="0"/>
                  <w:marTop w:val="0"/>
                  <w:marBottom w:val="0"/>
                  <w:divBdr>
                    <w:top w:val="none" w:sz="0" w:space="0" w:color="auto"/>
                    <w:left w:val="none" w:sz="0" w:space="0" w:color="auto"/>
                    <w:bottom w:val="none" w:sz="0" w:space="0" w:color="auto"/>
                    <w:right w:val="none" w:sz="0" w:space="0" w:color="auto"/>
                  </w:divBdr>
                </w:div>
                <w:div w:id="878130199">
                  <w:marLeft w:val="0"/>
                  <w:marRight w:val="0"/>
                  <w:marTop w:val="0"/>
                  <w:marBottom w:val="0"/>
                  <w:divBdr>
                    <w:top w:val="none" w:sz="0" w:space="0" w:color="auto"/>
                    <w:left w:val="none" w:sz="0" w:space="0" w:color="auto"/>
                    <w:bottom w:val="none" w:sz="0" w:space="0" w:color="auto"/>
                    <w:right w:val="none" w:sz="0" w:space="0" w:color="auto"/>
                  </w:divBdr>
                </w:div>
                <w:div w:id="1614628667">
                  <w:marLeft w:val="0"/>
                  <w:marRight w:val="0"/>
                  <w:marTop w:val="0"/>
                  <w:marBottom w:val="0"/>
                  <w:divBdr>
                    <w:top w:val="none" w:sz="0" w:space="0" w:color="auto"/>
                    <w:left w:val="none" w:sz="0" w:space="0" w:color="auto"/>
                    <w:bottom w:val="none" w:sz="0" w:space="0" w:color="auto"/>
                    <w:right w:val="none" w:sz="0" w:space="0" w:color="auto"/>
                  </w:divBdr>
                </w:div>
                <w:div w:id="1151678397">
                  <w:marLeft w:val="0"/>
                  <w:marRight w:val="0"/>
                  <w:marTop w:val="0"/>
                  <w:marBottom w:val="0"/>
                  <w:divBdr>
                    <w:top w:val="none" w:sz="0" w:space="0" w:color="auto"/>
                    <w:left w:val="none" w:sz="0" w:space="0" w:color="auto"/>
                    <w:bottom w:val="none" w:sz="0" w:space="0" w:color="auto"/>
                    <w:right w:val="none" w:sz="0" w:space="0" w:color="auto"/>
                  </w:divBdr>
                </w:div>
                <w:div w:id="1843809761">
                  <w:marLeft w:val="0"/>
                  <w:marRight w:val="0"/>
                  <w:marTop w:val="0"/>
                  <w:marBottom w:val="0"/>
                  <w:divBdr>
                    <w:top w:val="none" w:sz="0" w:space="0" w:color="auto"/>
                    <w:left w:val="none" w:sz="0" w:space="0" w:color="auto"/>
                    <w:bottom w:val="none" w:sz="0" w:space="0" w:color="auto"/>
                    <w:right w:val="none" w:sz="0" w:space="0" w:color="auto"/>
                  </w:divBdr>
                </w:div>
                <w:div w:id="1319187005">
                  <w:marLeft w:val="0"/>
                  <w:marRight w:val="0"/>
                  <w:marTop w:val="0"/>
                  <w:marBottom w:val="0"/>
                  <w:divBdr>
                    <w:top w:val="none" w:sz="0" w:space="0" w:color="auto"/>
                    <w:left w:val="none" w:sz="0" w:space="0" w:color="auto"/>
                    <w:bottom w:val="none" w:sz="0" w:space="0" w:color="auto"/>
                    <w:right w:val="none" w:sz="0" w:space="0" w:color="auto"/>
                  </w:divBdr>
                </w:div>
                <w:div w:id="1825006507">
                  <w:marLeft w:val="0"/>
                  <w:marRight w:val="0"/>
                  <w:marTop w:val="0"/>
                  <w:marBottom w:val="0"/>
                  <w:divBdr>
                    <w:top w:val="none" w:sz="0" w:space="0" w:color="auto"/>
                    <w:left w:val="none" w:sz="0" w:space="0" w:color="auto"/>
                    <w:bottom w:val="none" w:sz="0" w:space="0" w:color="auto"/>
                    <w:right w:val="none" w:sz="0" w:space="0" w:color="auto"/>
                  </w:divBdr>
                </w:div>
                <w:div w:id="1263295301">
                  <w:marLeft w:val="0"/>
                  <w:marRight w:val="0"/>
                  <w:marTop w:val="0"/>
                  <w:marBottom w:val="0"/>
                  <w:divBdr>
                    <w:top w:val="none" w:sz="0" w:space="0" w:color="auto"/>
                    <w:left w:val="none" w:sz="0" w:space="0" w:color="auto"/>
                    <w:bottom w:val="none" w:sz="0" w:space="0" w:color="auto"/>
                    <w:right w:val="none" w:sz="0" w:space="0" w:color="auto"/>
                  </w:divBdr>
                </w:div>
                <w:div w:id="455567724">
                  <w:marLeft w:val="0"/>
                  <w:marRight w:val="0"/>
                  <w:marTop w:val="0"/>
                  <w:marBottom w:val="0"/>
                  <w:divBdr>
                    <w:top w:val="none" w:sz="0" w:space="0" w:color="auto"/>
                    <w:left w:val="none" w:sz="0" w:space="0" w:color="auto"/>
                    <w:bottom w:val="none" w:sz="0" w:space="0" w:color="auto"/>
                    <w:right w:val="none" w:sz="0" w:space="0" w:color="auto"/>
                  </w:divBdr>
                </w:div>
                <w:div w:id="1764256675">
                  <w:marLeft w:val="0"/>
                  <w:marRight w:val="0"/>
                  <w:marTop w:val="0"/>
                  <w:marBottom w:val="0"/>
                  <w:divBdr>
                    <w:top w:val="none" w:sz="0" w:space="0" w:color="auto"/>
                    <w:left w:val="none" w:sz="0" w:space="0" w:color="auto"/>
                    <w:bottom w:val="none" w:sz="0" w:space="0" w:color="auto"/>
                    <w:right w:val="none" w:sz="0" w:space="0" w:color="auto"/>
                  </w:divBdr>
                </w:div>
                <w:div w:id="1843399392">
                  <w:marLeft w:val="0"/>
                  <w:marRight w:val="0"/>
                  <w:marTop w:val="0"/>
                  <w:marBottom w:val="0"/>
                  <w:divBdr>
                    <w:top w:val="none" w:sz="0" w:space="0" w:color="auto"/>
                    <w:left w:val="none" w:sz="0" w:space="0" w:color="auto"/>
                    <w:bottom w:val="none" w:sz="0" w:space="0" w:color="auto"/>
                    <w:right w:val="none" w:sz="0" w:space="0" w:color="auto"/>
                  </w:divBdr>
                </w:div>
                <w:div w:id="900365418">
                  <w:marLeft w:val="0"/>
                  <w:marRight w:val="0"/>
                  <w:marTop w:val="0"/>
                  <w:marBottom w:val="0"/>
                  <w:divBdr>
                    <w:top w:val="none" w:sz="0" w:space="0" w:color="auto"/>
                    <w:left w:val="none" w:sz="0" w:space="0" w:color="auto"/>
                    <w:bottom w:val="none" w:sz="0" w:space="0" w:color="auto"/>
                    <w:right w:val="none" w:sz="0" w:space="0" w:color="auto"/>
                  </w:divBdr>
                </w:div>
                <w:div w:id="295650949">
                  <w:marLeft w:val="0"/>
                  <w:marRight w:val="0"/>
                  <w:marTop w:val="0"/>
                  <w:marBottom w:val="0"/>
                  <w:divBdr>
                    <w:top w:val="none" w:sz="0" w:space="0" w:color="auto"/>
                    <w:left w:val="none" w:sz="0" w:space="0" w:color="auto"/>
                    <w:bottom w:val="none" w:sz="0" w:space="0" w:color="auto"/>
                    <w:right w:val="none" w:sz="0" w:space="0" w:color="auto"/>
                  </w:divBdr>
                </w:div>
                <w:div w:id="7949367">
                  <w:marLeft w:val="0"/>
                  <w:marRight w:val="0"/>
                  <w:marTop w:val="0"/>
                  <w:marBottom w:val="0"/>
                  <w:divBdr>
                    <w:top w:val="none" w:sz="0" w:space="0" w:color="auto"/>
                    <w:left w:val="none" w:sz="0" w:space="0" w:color="auto"/>
                    <w:bottom w:val="none" w:sz="0" w:space="0" w:color="auto"/>
                    <w:right w:val="none" w:sz="0" w:space="0" w:color="auto"/>
                  </w:divBdr>
                </w:div>
                <w:div w:id="1808082227">
                  <w:marLeft w:val="0"/>
                  <w:marRight w:val="0"/>
                  <w:marTop w:val="0"/>
                  <w:marBottom w:val="0"/>
                  <w:divBdr>
                    <w:top w:val="none" w:sz="0" w:space="0" w:color="auto"/>
                    <w:left w:val="none" w:sz="0" w:space="0" w:color="auto"/>
                    <w:bottom w:val="none" w:sz="0" w:space="0" w:color="auto"/>
                    <w:right w:val="none" w:sz="0" w:space="0" w:color="auto"/>
                  </w:divBdr>
                </w:div>
                <w:div w:id="928663491">
                  <w:marLeft w:val="0"/>
                  <w:marRight w:val="0"/>
                  <w:marTop w:val="0"/>
                  <w:marBottom w:val="0"/>
                  <w:divBdr>
                    <w:top w:val="none" w:sz="0" w:space="0" w:color="auto"/>
                    <w:left w:val="none" w:sz="0" w:space="0" w:color="auto"/>
                    <w:bottom w:val="none" w:sz="0" w:space="0" w:color="auto"/>
                    <w:right w:val="none" w:sz="0" w:space="0" w:color="auto"/>
                  </w:divBdr>
                </w:div>
                <w:div w:id="744642267">
                  <w:marLeft w:val="0"/>
                  <w:marRight w:val="0"/>
                  <w:marTop w:val="0"/>
                  <w:marBottom w:val="0"/>
                  <w:divBdr>
                    <w:top w:val="none" w:sz="0" w:space="0" w:color="auto"/>
                    <w:left w:val="none" w:sz="0" w:space="0" w:color="auto"/>
                    <w:bottom w:val="none" w:sz="0" w:space="0" w:color="auto"/>
                    <w:right w:val="none" w:sz="0" w:space="0" w:color="auto"/>
                  </w:divBdr>
                </w:div>
                <w:div w:id="744492118">
                  <w:marLeft w:val="0"/>
                  <w:marRight w:val="0"/>
                  <w:marTop w:val="0"/>
                  <w:marBottom w:val="0"/>
                  <w:divBdr>
                    <w:top w:val="none" w:sz="0" w:space="0" w:color="auto"/>
                    <w:left w:val="none" w:sz="0" w:space="0" w:color="auto"/>
                    <w:bottom w:val="none" w:sz="0" w:space="0" w:color="auto"/>
                    <w:right w:val="none" w:sz="0" w:space="0" w:color="auto"/>
                  </w:divBdr>
                </w:div>
                <w:div w:id="958024984">
                  <w:marLeft w:val="0"/>
                  <w:marRight w:val="0"/>
                  <w:marTop w:val="0"/>
                  <w:marBottom w:val="0"/>
                  <w:divBdr>
                    <w:top w:val="none" w:sz="0" w:space="0" w:color="auto"/>
                    <w:left w:val="none" w:sz="0" w:space="0" w:color="auto"/>
                    <w:bottom w:val="none" w:sz="0" w:space="0" w:color="auto"/>
                    <w:right w:val="none" w:sz="0" w:space="0" w:color="auto"/>
                  </w:divBdr>
                </w:div>
                <w:div w:id="1126504963">
                  <w:marLeft w:val="0"/>
                  <w:marRight w:val="0"/>
                  <w:marTop w:val="0"/>
                  <w:marBottom w:val="0"/>
                  <w:divBdr>
                    <w:top w:val="none" w:sz="0" w:space="0" w:color="auto"/>
                    <w:left w:val="none" w:sz="0" w:space="0" w:color="auto"/>
                    <w:bottom w:val="none" w:sz="0" w:space="0" w:color="auto"/>
                    <w:right w:val="none" w:sz="0" w:space="0" w:color="auto"/>
                  </w:divBdr>
                </w:div>
                <w:div w:id="2039499861">
                  <w:marLeft w:val="0"/>
                  <w:marRight w:val="0"/>
                  <w:marTop w:val="0"/>
                  <w:marBottom w:val="0"/>
                  <w:divBdr>
                    <w:top w:val="none" w:sz="0" w:space="0" w:color="auto"/>
                    <w:left w:val="none" w:sz="0" w:space="0" w:color="auto"/>
                    <w:bottom w:val="none" w:sz="0" w:space="0" w:color="auto"/>
                    <w:right w:val="none" w:sz="0" w:space="0" w:color="auto"/>
                  </w:divBdr>
                </w:div>
                <w:div w:id="2035496041">
                  <w:marLeft w:val="0"/>
                  <w:marRight w:val="0"/>
                  <w:marTop w:val="0"/>
                  <w:marBottom w:val="0"/>
                  <w:divBdr>
                    <w:top w:val="none" w:sz="0" w:space="0" w:color="auto"/>
                    <w:left w:val="none" w:sz="0" w:space="0" w:color="auto"/>
                    <w:bottom w:val="none" w:sz="0" w:space="0" w:color="auto"/>
                    <w:right w:val="none" w:sz="0" w:space="0" w:color="auto"/>
                  </w:divBdr>
                </w:div>
                <w:div w:id="1098981667">
                  <w:marLeft w:val="0"/>
                  <w:marRight w:val="0"/>
                  <w:marTop w:val="0"/>
                  <w:marBottom w:val="0"/>
                  <w:divBdr>
                    <w:top w:val="none" w:sz="0" w:space="0" w:color="auto"/>
                    <w:left w:val="none" w:sz="0" w:space="0" w:color="auto"/>
                    <w:bottom w:val="none" w:sz="0" w:space="0" w:color="auto"/>
                    <w:right w:val="none" w:sz="0" w:space="0" w:color="auto"/>
                  </w:divBdr>
                </w:div>
                <w:div w:id="1597595053">
                  <w:marLeft w:val="0"/>
                  <w:marRight w:val="0"/>
                  <w:marTop w:val="0"/>
                  <w:marBottom w:val="0"/>
                  <w:divBdr>
                    <w:top w:val="none" w:sz="0" w:space="0" w:color="auto"/>
                    <w:left w:val="none" w:sz="0" w:space="0" w:color="auto"/>
                    <w:bottom w:val="none" w:sz="0" w:space="0" w:color="auto"/>
                    <w:right w:val="none" w:sz="0" w:space="0" w:color="auto"/>
                  </w:divBdr>
                </w:div>
                <w:div w:id="1487286268">
                  <w:marLeft w:val="0"/>
                  <w:marRight w:val="0"/>
                  <w:marTop w:val="0"/>
                  <w:marBottom w:val="0"/>
                  <w:divBdr>
                    <w:top w:val="none" w:sz="0" w:space="0" w:color="auto"/>
                    <w:left w:val="none" w:sz="0" w:space="0" w:color="auto"/>
                    <w:bottom w:val="none" w:sz="0" w:space="0" w:color="auto"/>
                    <w:right w:val="none" w:sz="0" w:space="0" w:color="auto"/>
                  </w:divBdr>
                </w:div>
                <w:div w:id="1912501159">
                  <w:marLeft w:val="0"/>
                  <w:marRight w:val="0"/>
                  <w:marTop w:val="0"/>
                  <w:marBottom w:val="0"/>
                  <w:divBdr>
                    <w:top w:val="none" w:sz="0" w:space="0" w:color="auto"/>
                    <w:left w:val="none" w:sz="0" w:space="0" w:color="auto"/>
                    <w:bottom w:val="none" w:sz="0" w:space="0" w:color="auto"/>
                    <w:right w:val="none" w:sz="0" w:space="0" w:color="auto"/>
                  </w:divBdr>
                </w:div>
                <w:div w:id="168062075">
                  <w:marLeft w:val="0"/>
                  <w:marRight w:val="0"/>
                  <w:marTop w:val="0"/>
                  <w:marBottom w:val="0"/>
                  <w:divBdr>
                    <w:top w:val="none" w:sz="0" w:space="0" w:color="auto"/>
                    <w:left w:val="none" w:sz="0" w:space="0" w:color="auto"/>
                    <w:bottom w:val="none" w:sz="0" w:space="0" w:color="auto"/>
                    <w:right w:val="none" w:sz="0" w:space="0" w:color="auto"/>
                  </w:divBdr>
                </w:div>
                <w:div w:id="1324550969">
                  <w:marLeft w:val="0"/>
                  <w:marRight w:val="0"/>
                  <w:marTop w:val="0"/>
                  <w:marBottom w:val="0"/>
                  <w:divBdr>
                    <w:top w:val="none" w:sz="0" w:space="0" w:color="auto"/>
                    <w:left w:val="none" w:sz="0" w:space="0" w:color="auto"/>
                    <w:bottom w:val="none" w:sz="0" w:space="0" w:color="auto"/>
                    <w:right w:val="none" w:sz="0" w:space="0" w:color="auto"/>
                  </w:divBdr>
                </w:div>
                <w:div w:id="591360761">
                  <w:marLeft w:val="0"/>
                  <w:marRight w:val="0"/>
                  <w:marTop w:val="0"/>
                  <w:marBottom w:val="0"/>
                  <w:divBdr>
                    <w:top w:val="none" w:sz="0" w:space="0" w:color="auto"/>
                    <w:left w:val="none" w:sz="0" w:space="0" w:color="auto"/>
                    <w:bottom w:val="none" w:sz="0" w:space="0" w:color="auto"/>
                    <w:right w:val="none" w:sz="0" w:space="0" w:color="auto"/>
                  </w:divBdr>
                </w:div>
                <w:div w:id="1458328313">
                  <w:marLeft w:val="0"/>
                  <w:marRight w:val="0"/>
                  <w:marTop w:val="0"/>
                  <w:marBottom w:val="0"/>
                  <w:divBdr>
                    <w:top w:val="none" w:sz="0" w:space="0" w:color="auto"/>
                    <w:left w:val="none" w:sz="0" w:space="0" w:color="auto"/>
                    <w:bottom w:val="none" w:sz="0" w:space="0" w:color="auto"/>
                    <w:right w:val="none" w:sz="0" w:space="0" w:color="auto"/>
                  </w:divBdr>
                </w:div>
                <w:div w:id="839387812">
                  <w:marLeft w:val="0"/>
                  <w:marRight w:val="0"/>
                  <w:marTop w:val="0"/>
                  <w:marBottom w:val="0"/>
                  <w:divBdr>
                    <w:top w:val="none" w:sz="0" w:space="0" w:color="auto"/>
                    <w:left w:val="none" w:sz="0" w:space="0" w:color="auto"/>
                    <w:bottom w:val="none" w:sz="0" w:space="0" w:color="auto"/>
                    <w:right w:val="none" w:sz="0" w:space="0" w:color="auto"/>
                  </w:divBdr>
                </w:div>
                <w:div w:id="1373965774">
                  <w:marLeft w:val="0"/>
                  <w:marRight w:val="0"/>
                  <w:marTop w:val="0"/>
                  <w:marBottom w:val="0"/>
                  <w:divBdr>
                    <w:top w:val="none" w:sz="0" w:space="0" w:color="auto"/>
                    <w:left w:val="none" w:sz="0" w:space="0" w:color="auto"/>
                    <w:bottom w:val="none" w:sz="0" w:space="0" w:color="auto"/>
                    <w:right w:val="none" w:sz="0" w:space="0" w:color="auto"/>
                  </w:divBdr>
                </w:div>
                <w:div w:id="789741300">
                  <w:marLeft w:val="0"/>
                  <w:marRight w:val="0"/>
                  <w:marTop w:val="0"/>
                  <w:marBottom w:val="0"/>
                  <w:divBdr>
                    <w:top w:val="none" w:sz="0" w:space="0" w:color="auto"/>
                    <w:left w:val="none" w:sz="0" w:space="0" w:color="auto"/>
                    <w:bottom w:val="none" w:sz="0" w:space="0" w:color="auto"/>
                    <w:right w:val="none" w:sz="0" w:space="0" w:color="auto"/>
                  </w:divBdr>
                </w:div>
                <w:div w:id="2016230053">
                  <w:marLeft w:val="0"/>
                  <w:marRight w:val="0"/>
                  <w:marTop w:val="0"/>
                  <w:marBottom w:val="0"/>
                  <w:divBdr>
                    <w:top w:val="none" w:sz="0" w:space="0" w:color="auto"/>
                    <w:left w:val="none" w:sz="0" w:space="0" w:color="auto"/>
                    <w:bottom w:val="none" w:sz="0" w:space="0" w:color="auto"/>
                    <w:right w:val="none" w:sz="0" w:space="0" w:color="auto"/>
                  </w:divBdr>
                </w:div>
                <w:div w:id="1432042646">
                  <w:marLeft w:val="0"/>
                  <w:marRight w:val="0"/>
                  <w:marTop w:val="0"/>
                  <w:marBottom w:val="0"/>
                  <w:divBdr>
                    <w:top w:val="none" w:sz="0" w:space="0" w:color="auto"/>
                    <w:left w:val="none" w:sz="0" w:space="0" w:color="auto"/>
                    <w:bottom w:val="none" w:sz="0" w:space="0" w:color="auto"/>
                    <w:right w:val="none" w:sz="0" w:space="0" w:color="auto"/>
                  </w:divBdr>
                </w:div>
                <w:div w:id="1736513698">
                  <w:marLeft w:val="0"/>
                  <w:marRight w:val="0"/>
                  <w:marTop w:val="0"/>
                  <w:marBottom w:val="0"/>
                  <w:divBdr>
                    <w:top w:val="none" w:sz="0" w:space="0" w:color="auto"/>
                    <w:left w:val="none" w:sz="0" w:space="0" w:color="auto"/>
                    <w:bottom w:val="none" w:sz="0" w:space="0" w:color="auto"/>
                    <w:right w:val="none" w:sz="0" w:space="0" w:color="auto"/>
                  </w:divBdr>
                </w:div>
                <w:div w:id="252593127">
                  <w:marLeft w:val="0"/>
                  <w:marRight w:val="0"/>
                  <w:marTop w:val="0"/>
                  <w:marBottom w:val="0"/>
                  <w:divBdr>
                    <w:top w:val="none" w:sz="0" w:space="0" w:color="auto"/>
                    <w:left w:val="none" w:sz="0" w:space="0" w:color="auto"/>
                    <w:bottom w:val="none" w:sz="0" w:space="0" w:color="auto"/>
                    <w:right w:val="none" w:sz="0" w:space="0" w:color="auto"/>
                  </w:divBdr>
                </w:div>
                <w:div w:id="208496195">
                  <w:marLeft w:val="0"/>
                  <w:marRight w:val="0"/>
                  <w:marTop w:val="0"/>
                  <w:marBottom w:val="0"/>
                  <w:divBdr>
                    <w:top w:val="none" w:sz="0" w:space="0" w:color="auto"/>
                    <w:left w:val="none" w:sz="0" w:space="0" w:color="auto"/>
                    <w:bottom w:val="none" w:sz="0" w:space="0" w:color="auto"/>
                    <w:right w:val="none" w:sz="0" w:space="0" w:color="auto"/>
                  </w:divBdr>
                </w:div>
                <w:div w:id="983313629">
                  <w:marLeft w:val="0"/>
                  <w:marRight w:val="0"/>
                  <w:marTop w:val="0"/>
                  <w:marBottom w:val="0"/>
                  <w:divBdr>
                    <w:top w:val="none" w:sz="0" w:space="0" w:color="auto"/>
                    <w:left w:val="none" w:sz="0" w:space="0" w:color="auto"/>
                    <w:bottom w:val="none" w:sz="0" w:space="0" w:color="auto"/>
                    <w:right w:val="none" w:sz="0" w:space="0" w:color="auto"/>
                  </w:divBdr>
                </w:div>
                <w:div w:id="619721554">
                  <w:marLeft w:val="0"/>
                  <w:marRight w:val="0"/>
                  <w:marTop w:val="0"/>
                  <w:marBottom w:val="0"/>
                  <w:divBdr>
                    <w:top w:val="none" w:sz="0" w:space="0" w:color="auto"/>
                    <w:left w:val="none" w:sz="0" w:space="0" w:color="auto"/>
                    <w:bottom w:val="none" w:sz="0" w:space="0" w:color="auto"/>
                    <w:right w:val="none" w:sz="0" w:space="0" w:color="auto"/>
                  </w:divBdr>
                </w:div>
                <w:div w:id="1489133211">
                  <w:marLeft w:val="0"/>
                  <w:marRight w:val="0"/>
                  <w:marTop w:val="0"/>
                  <w:marBottom w:val="0"/>
                  <w:divBdr>
                    <w:top w:val="none" w:sz="0" w:space="0" w:color="auto"/>
                    <w:left w:val="none" w:sz="0" w:space="0" w:color="auto"/>
                    <w:bottom w:val="none" w:sz="0" w:space="0" w:color="auto"/>
                    <w:right w:val="none" w:sz="0" w:space="0" w:color="auto"/>
                  </w:divBdr>
                </w:div>
                <w:div w:id="2090152547">
                  <w:marLeft w:val="0"/>
                  <w:marRight w:val="0"/>
                  <w:marTop w:val="0"/>
                  <w:marBottom w:val="0"/>
                  <w:divBdr>
                    <w:top w:val="none" w:sz="0" w:space="0" w:color="auto"/>
                    <w:left w:val="none" w:sz="0" w:space="0" w:color="auto"/>
                    <w:bottom w:val="none" w:sz="0" w:space="0" w:color="auto"/>
                    <w:right w:val="none" w:sz="0" w:space="0" w:color="auto"/>
                  </w:divBdr>
                </w:div>
                <w:div w:id="544949891">
                  <w:marLeft w:val="0"/>
                  <w:marRight w:val="0"/>
                  <w:marTop w:val="0"/>
                  <w:marBottom w:val="0"/>
                  <w:divBdr>
                    <w:top w:val="none" w:sz="0" w:space="0" w:color="auto"/>
                    <w:left w:val="none" w:sz="0" w:space="0" w:color="auto"/>
                    <w:bottom w:val="none" w:sz="0" w:space="0" w:color="auto"/>
                    <w:right w:val="none" w:sz="0" w:space="0" w:color="auto"/>
                  </w:divBdr>
                </w:div>
                <w:div w:id="490635056">
                  <w:marLeft w:val="0"/>
                  <w:marRight w:val="0"/>
                  <w:marTop w:val="0"/>
                  <w:marBottom w:val="0"/>
                  <w:divBdr>
                    <w:top w:val="none" w:sz="0" w:space="0" w:color="auto"/>
                    <w:left w:val="none" w:sz="0" w:space="0" w:color="auto"/>
                    <w:bottom w:val="none" w:sz="0" w:space="0" w:color="auto"/>
                    <w:right w:val="none" w:sz="0" w:space="0" w:color="auto"/>
                  </w:divBdr>
                </w:div>
                <w:div w:id="224461587">
                  <w:marLeft w:val="0"/>
                  <w:marRight w:val="0"/>
                  <w:marTop w:val="0"/>
                  <w:marBottom w:val="0"/>
                  <w:divBdr>
                    <w:top w:val="none" w:sz="0" w:space="0" w:color="auto"/>
                    <w:left w:val="none" w:sz="0" w:space="0" w:color="auto"/>
                    <w:bottom w:val="none" w:sz="0" w:space="0" w:color="auto"/>
                    <w:right w:val="none" w:sz="0" w:space="0" w:color="auto"/>
                  </w:divBdr>
                </w:div>
                <w:div w:id="1750081076">
                  <w:marLeft w:val="0"/>
                  <w:marRight w:val="0"/>
                  <w:marTop w:val="0"/>
                  <w:marBottom w:val="0"/>
                  <w:divBdr>
                    <w:top w:val="none" w:sz="0" w:space="0" w:color="auto"/>
                    <w:left w:val="none" w:sz="0" w:space="0" w:color="auto"/>
                    <w:bottom w:val="none" w:sz="0" w:space="0" w:color="auto"/>
                    <w:right w:val="none" w:sz="0" w:space="0" w:color="auto"/>
                  </w:divBdr>
                </w:div>
                <w:div w:id="997919701">
                  <w:marLeft w:val="0"/>
                  <w:marRight w:val="0"/>
                  <w:marTop w:val="0"/>
                  <w:marBottom w:val="0"/>
                  <w:divBdr>
                    <w:top w:val="none" w:sz="0" w:space="0" w:color="auto"/>
                    <w:left w:val="none" w:sz="0" w:space="0" w:color="auto"/>
                    <w:bottom w:val="none" w:sz="0" w:space="0" w:color="auto"/>
                    <w:right w:val="none" w:sz="0" w:space="0" w:color="auto"/>
                  </w:divBdr>
                </w:div>
                <w:div w:id="1657997708">
                  <w:marLeft w:val="0"/>
                  <w:marRight w:val="0"/>
                  <w:marTop w:val="0"/>
                  <w:marBottom w:val="0"/>
                  <w:divBdr>
                    <w:top w:val="none" w:sz="0" w:space="0" w:color="auto"/>
                    <w:left w:val="none" w:sz="0" w:space="0" w:color="auto"/>
                    <w:bottom w:val="none" w:sz="0" w:space="0" w:color="auto"/>
                    <w:right w:val="none" w:sz="0" w:space="0" w:color="auto"/>
                  </w:divBdr>
                </w:div>
                <w:div w:id="1224633651">
                  <w:marLeft w:val="0"/>
                  <w:marRight w:val="0"/>
                  <w:marTop w:val="0"/>
                  <w:marBottom w:val="0"/>
                  <w:divBdr>
                    <w:top w:val="none" w:sz="0" w:space="0" w:color="auto"/>
                    <w:left w:val="none" w:sz="0" w:space="0" w:color="auto"/>
                    <w:bottom w:val="none" w:sz="0" w:space="0" w:color="auto"/>
                    <w:right w:val="none" w:sz="0" w:space="0" w:color="auto"/>
                  </w:divBdr>
                </w:div>
                <w:div w:id="1543445944">
                  <w:marLeft w:val="0"/>
                  <w:marRight w:val="0"/>
                  <w:marTop w:val="0"/>
                  <w:marBottom w:val="0"/>
                  <w:divBdr>
                    <w:top w:val="none" w:sz="0" w:space="0" w:color="auto"/>
                    <w:left w:val="none" w:sz="0" w:space="0" w:color="auto"/>
                    <w:bottom w:val="none" w:sz="0" w:space="0" w:color="auto"/>
                    <w:right w:val="none" w:sz="0" w:space="0" w:color="auto"/>
                  </w:divBdr>
                </w:div>
                <w:div w:id="838229437">
                  <w:marLeft w:val="0"/>
                  <w:marRight w:val="0"/>
                  <w:marTop w:val="0"/>
                  <w:marBottom w:val="0"/>
                  <w:divBdr>
                    <w:top w:val="none" w:sz="0" w:space="0" w:color="auto"/>
                    <w:left w:val="none" w:sz="0" w:space="0" w:color="auto"/>
                    <w:bottom w:val="none" w:sz="0" w:space="0" w:color="auto"/>
                    <w:right w:val="none" w:sz="0" w:space="0" w:color="auto"/>
                  </w:divBdr>
                </w:div>
                <w:div w:id="805709225">
                  <w:marLeft w:val="0"/>
                  <w:marRight w:val="0"/>
                  <w:marTop w:val="0"/>
                  <w:marBottom w:val="0"/>
                  <w:divBdr>
                    <w:top w:val="none" w:sz="0" w:space="0" w:color="auto"/>
                    <w:left w:val="none" w:sz="0" w:space="0" w:color="auto"/>
                    <w:bottom w:val="none" w:sz="0" w:space="0" w:color="auto"/>
                    <w:right w:val="none" w:sz="0" w:space="0" w:color="auto"/>
                  </w:divBdr>
                </w:div>
                <w:div w:id="1783376264">
                  <w:marLeft w:val="0"/>
                  <w:marRight w:val="0"/>
                  <w:marTop w:val="0"/>
                  <w:marBottom w:val="0"/>
                  <w:divBdr>
                    <w:top w:val="none" w:sz="0" w:space="0" w:color="auto"/>
                    <w:left w:val="none" w:sz="0" w:space="0" w:color="auto"/>
                    <w:bottom w:val="none" w:sz="0" w:space="0" w:color="auto"/>
                    <w:right w:val="none" w:sz="0" w:space="0" w:color="auto"/>
                  </w:divBdr>
                </w:div>
                <w:div w:id="1528249213">
                  <w:marLeft w:val="0"/>
                  <w:marRight w:val="0"/>
                  <w:marTop w:val="0"/>
                  <w:marBottom w:val="0"/>
                  <w:divBdr>
                    <w:top w:val="none" w:sz="0" w:space="0" w:color="auto"/>
                    <w:left w:val="none" w:sz="0" w:space="0" w:color="auto"/>
                    <w:bottom w:val="none" w:sz="0" w:space="0" w:color="auto"/>
                    <w:right w:val="none" w:sz="0" w:space="0" w:color="auto"/>
                  </w:divBdr>
                </w:div>
                <w:div w:id="1301616700">
                  <w:marLeft w:val="0"/>
                  <w:marRight w:val="0"/>
                  <w:marTop w:val="0"/>
                  <w:marBottom w:val="0"/>
                  <w:divBdr>
                    <w:top w:val="none" w:sz="0" w:space="0" w:color="auto"/>
                    <w:left w:val="none" w:sz="0" w:space="0" w:color="auto"/>
                    <w:bottom w:val="none" w:sz="0" w:space="0" w:color="auto"/>
                    <w:right w:val="none" w:sz="0" w:space="0" w:color="auto"/>
                  </w:divBdr>
                </w:div>
                <w:div w:id="1022780316">
                  <w:marLeft w:val="0"/>
                  <w:marRight w:val="0"/>
                  <w:marTop w:val="0"/>
                  <w:marBottom w:val="0"/>
                  <w:divBdr>
                    <w:top w:val="none" w:sz="0" w:space="0" w:color="auto"/>
                    <w:left w:val="none" w:sz="0" w:space="0" w:color="auto"/>
                    <w:bottom w:val="none" w:sz="0" w:space="0" w:color="auto"/>
                    <w:right w:val="none" w:sz="0" w:space="0" w:color="auto"/>
                  </w:divBdr>
                </w:div>
                <w:div w:id="19666282">
                  <w:marLeft w:val="0"/>
                  <w:marRight w:val="0"/>
                  <w:marTop w:val="0"/>
                  <w:marBottom w:val="0"/>
                  <w:divBdr>
                    <w:top w:val="none" w:sz="0" w:space="0" w:color="auto"/>
                    <w:left w:val="none" w:sz="0" w:space="0" w:color="auto"/>
                    <w:bottom w:val="none" w:sz="0" w:space="0" w:color="auto"/>
                    <w:right w:val="none" w:sz="0" w:space="0" w:color="auto"/>
                  </w:divBdr>
                </w:div>
                <w:div w:id="377046475">
                  <w:marLeft w:val="0"/>
                  <w:marRight w:val="0"/>
                  <w:marTop w:val="0"/>
                  <w:marBottom w:val="0"/>
                  <w:divBdr>
                    <w:top w:val="none" w:sz="0" w:space="0" w:color="auto"/>
                    <w:left w:val="none" w:sz="0" w:space="0" w:color="auto"/>
                    <w:bottom w:val="none" w:sz="0" w:space="0" w:color="auto"/>
                    <w:right w:val="none" w:sz="0" w:space="0" w:color="auto"/>
                  </w:divBdr>
                </w:div>
                <w:div w:id="146870499">
                  <w:marLeft w:val="0"/>
                  <w:marRight w:val="0"/>
                  <w:marTop w:val="0"/>
                  <w:marBottom w:val="0"/>
                  <w:divBdr>
                    <w:top w:val="none" w:sz="0" w:space="0" w:color="auto"/>
                    <w:left w:val="none" w:sz="0" w:space="0" w:color="auto"/>
                    <w:bottom w:val="none" w:sz="0" w:space="0" w:color="auto"/>
                    <w:right w:val="none" w:sz="0" w:space="0" w:color="auto"/>
                  </w:divBdr>
                </w:div>
                <w:div w:id="1446773079">
                  <w:marLeft w:val="0"/>
                  <w:marRight w:val="0"/>
                  <w:marTop w:val="0"/>
                  <w:marBottom w:val="0"/>
                  <w:divBdr>
                    <w:top w:val="none" w:sz="0" w:space="0" w:color="auto"/>
                    <w:left w:val="none" w:sz="0" w:space="0" w:color="auto"/>
                    <w:bottom w:val="none" w:sz="0" w:space="0" w:color="auto"/>
                    <w:right w:val="none" w:sz="0" w:space="0" w:color="auto"/>
                  </w:divBdr>
                </w:div>
                <w:div w:id="1752309410">
                  <w:marLeft w:val="0"/>
                  <w:marRight w:val="0"/>
                  <w:marTop w:val="0"/>
                  <w:marBottom w:val="0"/>
                  <w:divBdr>
                    <w:top w:val="none" w:sz="0" w:space="0" w:color="auto"/>
                    <w:left w:val="none" w:sz="0" w:space="0" w:color="auto"/>
                    <w:bottom w:val="none" w:sz="0" w:space="0" w:color="auto"/>
                    <w:right w:val="none" w:sz="0" w:space="0" w:color="auto"/>
                  </w:divBdr>
                </w:div>
                <w:div w:id="1347515152">
                  <w:marLeft w:val="0"/>
                  <w:marRight w:val="0"/>
                  <w:marTop w:val="0"/>
                  <w:marBottom w:val="0"/>
                  <w:divBdr>
                    <w:top w:val="none" w:sz="0" w:space="0" w:color="auto"/>
                    <w:left w:val="none" w:sz="0" w:space="0" w:color="auto"/>
                    <w:bottom w:val="none" w:sz="0" w:space="0" w:color="auto"/>
                    <w:right w:val="none" w:sz="0" w:space="0" w:color="auto"/>
                  </w:divBdr>
                </w:div>
                <w:div w:id="1558204873">
                  <w:marLeft w:val="0"/>
                  <w:marRight w:val="0"/>
                  <w:marTop w:val="0"/>
                  <w:marBottom w:val="0"/>
                  <w:divBdr>
                    <w:top w:val="none" w:sz="0" w:space="0" w:color="auto"/>
                    <w:left w:val="none" w:sz="0" w:space="0" w:color="auto"/>
                    <w:bottom w:val="none" w:sz="0" w:space="0" w:color="auto"/>
                    <w:right w:val="none" w:sz="0" w:space="0" w:color="auto"/>
                  </w:divBdr>
                </w:div>
                <w:div w:id="674115571">
                  <w:marLeft w:val="0"/>
                  <w:marRight w:val="0"/>
                  <w:marTop w:val="0"/>
                  <w:marBottom w:val="0"/>
                  <w:divBdr>
                    <w:top w:val="none" w:sz="0" w:space="0" w:color="auto"/>
                    <w:left w:val="none" w:sz="0" w:space="0" w:color="auto"/>
                    <w:bottom w:val="none" w:sz="0" w:space="0" w:color="auto"/>
                    <w:right w:val="none" w:sz="0" w:space="0" w:color="auto"/>
                  </w:divBdr>
                </w:div>
                <w:div w:id="567155016">
                  <w:marLeft w:val="0"/>
                  <w:marRight w:val="0"/>
                  <w:marTop w:val="0"/>
                  <w:marBottom w:val="0"/>
                  <w:divBdr>
                    <w:top w:val="none" w:sz="0" w:space="0" w:color="auto"/>
                    <w:left w:val="none" w:sz="0" w:space="0" w:color="auto"/>
                    <w:bottom w:val="none" w:sz="0" w:space="0" w:color="auto"/>
                    <w:right w:val="none" w:sz="0" w:space="0" w:color="auto"/>
                  </w:divBdr>
                </w:div>
                <w:div w:id="15930744">
                  <w:marLeft w:val="0"/>
                  <w:marRight w:val="0"/>
                  <w:marTop w:val="0"/>
                  <w:marBottom w:val="0"/>
                  <w:divBdr>
                    <w:top w:val="none" w:sz="0" w:space="0" w:color="auto"/>
                    <w:left w:val="none" w:sz="0" w:space="0" w:color="auto"/>
                    <w:bottom w:val="none" w:sz="0" w:space="0" w:color="auto"/>
                    <w:right w:val="none" w:sz="0" w:space="0" w:color="auto"/>
                  </w:divBdr>
                </w:div>
                <w:div w:id="897326364">
                  <w:marLeft w:val="0"/>
                  <w:marRight w:val="0"/>
                  <w:marTop w:val="0"/>
                  <w:marBottom w:val="0"/>
                  <w:divBdr>
                    <w:top w:val="none" w:sz="0" w:space="0" w:color="auto"/>
                    <w:left w:val="none" w:sz="0" w:space="0" w:color="auto"/>
                    <w:bottom w:val="none" w:sz="0" w:space="0" w:color="auto"/>
                    <w:right w:val="none" w:sz="0" w:space="0" w:color="auto"/>
                  </w:divBdr>
                </w:div>
                <w:div w:id="1464615780">
                  <w:marLeft w:val="0"/>
                  <w:marRight w:val="0"/>
                  <w:marTop w:val="0"/>
                  <w:marBottom w:val="0"/>
                  <w:divBdr>
                    <w:top w:val="none" w:sz="0" w:space="0" w:color="auto"/>
                    <w:left w:val="none" w:sz="0" w:space="0" w:color="auto"/>
                    <w:bottom w:val="none" w:sz="0" w:space="0" w:color="auto"/>
                    <w:right w:val="none" w:sz="0" w:space="0" w:color="auto"/>
                  </w:divBdr>
                </w:div>
                <w:div w:id="1987976101">
                  <w:marLeft w:val="0"/>
                  <w:marRight w:val="0"/>
                  <w:marTop w:val="0"/>
                  <w:marBottom w:val="0"/>
                  <w:divBdr>
                    <w:top w:val="none" w:sz="0" w:space="0" w:color="auto"/>
                    <w:left w:val="none" w:sz="0" w:space="0" w:color="auto"/>
                    <w:bottom w:val="none" w:sz="0" w:space="0" w:color="auto"/>
                    <w:right w:val="none" w:sz="0" w:space="0" w:color="auto"/>
                  </w:divBdr>
                </w:div>
                <w:div w:id="397442141">
                  <w:marLeft w:val="0"/>
                  <w:marRight w:val="0"/>
                  <w:marTop w:val="0"/>
                  <w:marBottom w:val="0"/>
                  <w:divBdr>
                    <w:top w:val="none" w:sz="0" w:space="0" w:color="auto"/>
                    <w:left w:val="none" w:sz="0" w:space="0" w:color="auto"/>
                    <w:bottom w:val="none" w:sz="0" w:space="0" w:color="auto"/>
                    <w:right w:val="none" w:sz="0" w:space="0" w:color="auto"/>
                  </w:divBdr>
                </w:div>
                <w:div w:id="557865257">
                  <w:marLeft w:val="0"/>
                  <w:marRight w:val="0"/>
                  <w:marTop w:val="0"/>
                  <w:marBottom w:val="0"/>
                  <w:divBdr>
                    <w:top w:val="none" w:sz="0" w:space="0" w:color="auto"/>
                    <w:left w:val="none" w:sz="0" w:space="0" w:color="auto"/>
                    <w:bottom w:val="none" w:sz="0" w:space="0" w:color="auto"/>
                    <w:right w:val="none" w:sz="0" w:space="0" w:color="auto"/>
                  </w:divBdr>
                </w:div>
                <w:div w:id="657924547">
                  <w:marLeft w:val="0"/>
                  <w:marRight w:val="0"/>
                  <w:marTop w:val="0"/>
                  <w:marBottom w:val="0"/>
                  <w:divBdr>
                    <w:top w:val="none" w:sz="0" w:space="0" w:color="auto"/>
                    <w:left w:val="none" w:sz="0" w:space="0" w:color="auto"/>
                    <w:bottom w:val="none" w:sz="0" w:space="0" w:color="auto"/>
                    <w:right w:val="none" w:sz="0" w:space="0" w:color="auto"/>
                  </w:divBdr>
                </w:div>
                <w:div w:id="1466583356">
                  <w:marLeft w:val="0"/>
                  <w:marRight w:val="0"/>
                  <w:marTop w:val="0"/>
                  <w:marBottom w:val="0"/>
                  <w:divBdr>
                    <w:top w:val="none" w:sz="0" w:space="0" w:color="auto"/>
                    <w:left w:val="none" w:sz="0" w:space="0" w:color="auto"/>
                    <w:bottom w:val="none" w:sz="0" w:space="0" w:color="auto"/>
                    <w:right w:val="none" w:sz="0" w:space="0" w:color="auto"/>
                  </w:divBdr>
                </w:div>
                <w:div w:id="588081964">
                  <w:marLeft w:val="0"/>
                  <w:marRight w:val="0"/>
                  <w:marTop w:val="0"/>
                  <w:marBottom w:val="0"/>
                  <w:divBdr>
                    <w:top w:val="none" w:sz="0" w:space="0" w:color="auto"/>
                    <w:left w:val="none" w:sz="0" w:space="0" w:color="auto"/>
                    <w:bottom w:val="none" w:sz="0" w:space="0" w:color="auto"/>
                    <w:right w:val="none" w:sz="0" w:space="0" w:color="auto"/>
                  </w:divBdr>
                </w:div>
                <w:div w:id="775250286">
                  <w:marLeft w:val="0"/>
                  <w:marRight w:val="0"/>
                  <w:marTop w:val="0"/>
                  <w:marBottom w:val="0"/>
                  <w:divBdr>
                    <w:top w:val="none" w:sz="0" w:space="0" w:color="auto"/>
                    <w:left w:val="none" w:sz="0" w:space="0" w:color="auto"/>
                    <w:bottom w:val="none" w:sz="0" w:space="0" w:color="auto"/>
                    <w:right w:val="none" w:sz="0" w:space="0" w:color="auto"/>
                  </w:divBdr>
                </w:div>
                <w:div w:id="1383602259">
                  <w:marLeft w:val="0"/>
                  <w:marRight w:val="0"/>
                  <w:marTop w:val="0"/>
                  <w:marBottom w:val="0"/>
                  <w:divBdr>
                    <w:top w:val="none" w:sz="0" w:space="0" w:color="auto"/>
                    <w:left w:val="none" w:sz="0" w:space="0" w:color="auto"/>
                    <w:bottom w:val="none" w:sz="0" w:space="0" w:color="auto"/>
                    <w:right w:val="none" w:sz="0" w:space="0" w:color="auto"/>
                  </w:divBdr>
                </w:div>
                <w:div w:id="1128016464">
                  <w:marLeft w:val="0"/>
                  <w:marRight w:val="0"/>
                  <w:marTop w:val="0"/>
                  <w:marBottom w:val="0"/>
                  <w:divBdr>
                    <w:top w:val="none" w:sz="0" w:space="0" w:color="auto"/>
                    <w:left w:val="none" w:sz="0" w:space="0" w:color="auto"/>
                    <w:bottom w:val="none" w:sz="0" w:space="0" w:color="auto"/>
                    <w:right w:val="none" w:sz="0" w:space="0" w:color="auto"/>
                  </w:divBdr>
                </w:div>
                <w:div w:id="1543638900">
                  <w:marLeft w:val="0"/>
                  <w:marRight w:val="0"/>
                  <w:marTop w:val="0"/>
                  <w:marBottom w:val="0"/>
                  <w:divBdr>
                    <w:top w:val="none" w:sz="0" w:space="0" w:color="auto"/>
                    <w:left w:val="none" w:sz="0" w:space="0" w:color="auto"/>
                    <w:bottom w:val="none" w:sz="0" w:space="0" w:color="auto"/>
                    <w:right w:val="none" w:sz="0" w:space="0" w:color="auto"/>
                  </w:divBdr>
                </w:div>
                <w:div w:id="1525246252">
                  <w:marLeft w:val="0"/>
                  <w:marRight w:val="0"/>
                  <w:marTop w:val="0"/>
                  <w:marBottom w:val="0"/>
                  <w:divBdr>
                    <w:top w:val="none" w:sz="0" w:space="0" w:color="auto"/>
                    <w:left w:val="none" w:sz="0" w:space="0" w:color="auto"/>
                    <w:bottom w:val="none" w:sz="0" w:space="0" w:color="auto"/>
                    <w:right w:val="none" w:sz="0" w:space="0" w:color="auto"/>
                  </w:divBdr>
                </w:div>
                <w:div w:id="1466921621">
                  <w:marLeft w:val="0"/>
                  <w:marRight w:val="0"/>
                  <w:marTop w:val="0"/>
                  <w:marBottom w:val="0"/>
                  <w:divBdr>
                    <w:top w:val="none" w:sz="0" w:space="0" w:color="auto"/>
                    <w:left w:val="none" w:sz="0" w:space="0" w:color="auto"/>
                    <w:bottom w:val="none" w:sz="0" w:space="0" w:color="auto"/>
                    <w:right w:val="none" w:sz="0" w:space="0" w:color="auto"/>
                  </w:divBdr>
                </w:div>
                <w:div w:id="1729111749">
                  <w:marLeft w:val="0"/>
                  <w:marRight w:val="0"/>
                  <w:marTop w:val="0"/>
                  <w:marBottom w:val="0"/>
                  <w:divBdr>
                    <w:top w:val="none" w:sz="0" w:space="0" w:color="auto"/>
                    <w:left w:val="none" w:sz="0" w:space="0" w:color="auto"/>
                    <w:bottom w:val="none" w:sz="0" w:space="0" w:color="auto"/>
                    <w:right w:val="none" w:sz="0" w:space="0" w:color="auto"/>
                  </w:divBdr>
                </w:div>
                <w:div w:id="1630743266">
                  <w:marLeft w:val="0"/>
                  <w:marRight w:val="0"/>
                  <w:marTop w:val="0"/>
                  <w:marBottom w:val="0"/>
                  <w:divBdr>
                    <w:top w:val="none" w:sz="0" w:space="0" w:color="auto"/>
                    <w:left w:val="none" w:sz="0" w:space="0" w:color="auto"/>
                    <w:bottom w:val="none" w:sz="0" w:space="0" w:color="auto"/>
                    <w:right w:val="none" w:sz="0" w:space="0" w:color="auto"/>
                  </w:divBdr>
                </w:div>
                <w:div w:id="959259061">
                  <w:marLeft w:val="0"/>
                  <w:marRight w:val="0"/>
                  <w:marTop w:val="0"/>
                  <w:marBottom w:val="0"/>
                  <w:divBdr>
                    <w:top w:val="none" w:sz="0" w:space="0" w:color="auto"/>
                    <w:left w:val="none" w:sz="0" w:space="0" w:color="auto"/>
                    <w:bottom w:val="none" w:sz="0" w:space="0" w:color="auto"/>
                    <w:right w:val="none" w:sz="0" w:space="0" w:color="auto"/>
                  </w:divBdr>
                </w:div>
                <w:div w:id="596981400">
                  <w:marLeft w:val="0"/>
                  <w:marRight w:val="0"/>
                  <w:marTop w:val="0"/>
                  <w:marBottom w:val="0"/>
                  <w:divBdr>
                    <w:top w:val="none" w:sz="0" w:space="0" w:color="auto"/>
                    <w:left w:val="none" w:sz="0" w:space="0" w:color="auto"/>
                    <w:bottom w:val="none" w:sz="0" w:space="0" w:color="auto"/>
                    <w:right w:val="none" w:sz="0" w:space="0" w:color="auto"/>
                  </w:divBdr>
                </w:div>
                <w:div w:id="1815484961">
                  <w:marLeft w:val="0"/>
                  <w:marRight w:val="0"/>
                  <w:marTop w:val="0"/>
                  <w:marBottom w:val="0"/>
                  <w:divBdr>
                    <w:top w:val="none" w:sz="0" w:space="0" w:color="auto"/>
                    <w:left w:val="none" w:sz="0" w:space="0" w:color="auto"/>
                    <w:bottom w:val="none" w:sz="0" w:space="0" w:color="auto"/>
                    <w:right w:val="none" w:sz="0" w:space="0" w:color="auto"/>
                  </w:divBdr>
                </w:div>
                <w:div w:id="1821456606">
                  <w:marLeft w:val="0"/>
                  <w:marRight w:val="0"/>
                  <w:marTop w:val="0"/>
                  <w:marBottom w:val="0"/>
                  <w:divBdr>
                    <w:top w:val="none" w:sz="0" w:space="0" w:color="auto"/>
                    <w:left w:val="none" w:sz="0" w:space="0" w:color="auto"/>
                    <w:bottom w:val="none" w:sz="0" w:space="0" w:color="auto"/>
                    <w:right w:val="none" w:sz="0" w:space="0" w:color="auto"/>
                  </w:divBdr>
                </w:div>
                <w:div w:id="666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3916">
          <w:marLeft w:val="0"/>
          <w:marRight w:val="0"/>
          <w:marTop w:val="225"/>
          <w:marBottom w:val="225"/>
          <w:divBdr>
            <w:top w:val="single" w:sz="48" w:space="0" w:color="auto"/>
            <w:left w:val="single" w:sz="48" w:space="0" w:color="auto"/>
            <w:bottom w:val="single" w:sz="48" w:space="0" w:color="auto"/>
            <w:right w:val="single" w:sz="48" w:space="0" w:color="auto"/>
          </w:divBdr>
          <w:divsChild>
            <w:div w:id="261768414">
              <w:marLeft w:val="0"/>
              <w:marRight w:val="0"/>
              <w:marTop w:val="0"/>
              <w:marBottom w:val="0"/>
              <w:divBdr>
                <w:top w:val="none" w:sz="0" w:space="0" w:color="auto"/>
                <w:left w:val="none" w:sz="0" w:space="0" w:color="auto"/>
                <w:bottom w:val="none" w:sz="0" w:space="0" w:color="auto"/>
                <w:right w:val="none" w:sz="0" w:space="0" w:color="auto"/>
              </w:divBdr>
              <w:divsChild>
                <w:div w:id="1647591156">
                  <w:marLeft w:val="0"/>
                  <w:marRight w:val="0"/>
                  <w:marTop w:val="0"/>
                  <w:marBottom w:val="0"/>
                  <w:divBdr>
                    <w:top w:val="none" w:sz="0" w:space="0" w:color="auto"/>
                    <w:left w:val="none" w:sz="0" w:space="0" w:color="auto"/>
                    <w:bottom w:val="none" w:sz="0" w:space="0" w:color="auto"/>
                    <w:right w:val="none" w:sz="0" w:space="0" w:color="auto"/>
                  </w:divBdr>
                </w:div>
                <w:div w:id="831677551">
                  <w:marLeft w:val="0"/>
                  <w:marRight w:val="0"/>
                  <w:marTop w:val="0"/>
                  <w:marBottom w:val="0"/>
                  <w:divBdr>
                    <w:top w:val="none" w:sz="0" w:space="0" w:color="auto"/>
                    <w:left w:val="none" w:sz="0" w:space="0" w:color="auto"/>
                    <w:bottom w:val="none" w:sz="0" w:space="0" w:color="auto"/>
                    <w:right w:val="none" w:sz="0" w:space="0" w:color="auto"/>
                  </w:divBdr>
                </w:div>
                <w:div w:id="380634059">
                  <w:marLeft w:val="0"/>
                  <w:marRight w:val="0"/>
                  <w:marTop w:val="0"/>
                  <w:marBottom w:val="0"/>
                  <w:divBdr>
                    <w:top w:val="none" w:sz="0" w:space="0" w:color="auto"/>
                    <w:left w:val="none" w:sz="0" w:space="0" w:color="auto"/>
                    <w:bottom w:val="none" w:sz="0" w:space="0" w:color="auto"/>
                    <w:right w:val="none" w:sz="0" w:space="0" w:color="auto"/>
                  </w:divBdr>
                </w:div>
                <w:div w:id="353921270">
                  <w:marLeft w:val="0"/>
                  <w:marRight w:val="0"/>
                  <w:marTop w:val="0"/>
                  <w:marBottom w:val="0"/>
                  <w:divBdr>
                    <w:top w:val="none" w:sz="0" w:space="0" w:color="auto"/>
                    <w:left w:val="none" w:sz="0" w:space="0" w:color="auto"/>
                    <w:bottom w:val="none" w:sz="0" w:space="0" w:color="auto"/>
                    <w:right w:val="none" w:sz="0" w:space="0" w:color="auto"/>
                  </w:divBdr>
                </w:div>
                <w:div w:id="1062681619">
                  <w:marLeft w:val="0"/>
                  <w:marRight w:val="0"/>
                  <w:marTop w:val="0"/>
                  <w:marBottom w:val="0"/>
                  <w:divBdr>
                    <w:top w:val="none" w:sz="0" w:space="0" w:color="auto"/>
                    <w:left w:val="none" w:sz="0" w:space="0" w:color="auto"/>
                    <w:bottom w:val="none" w:sz="0" w:space="0" w:color="auto"/>
                    <w:right w:val="none" w:sz="0" w:space="0" w:color="auto"/>
                  </w:divBdr>
                </w:div>
                <w:div w:id="1156073578">
                  <w:marLeft w:val="0"/>
                  <w:marRight w:val="0"/>
                  <w:marTop w:val="0"/>
                  <w:marBottom w:val="0"/>
                  <w:divBdr>
                    <w:top w:val="none" w:sz="0" w:space="0" w:color="auto"/>
                    <w:left w:val="none" w:sz="0" w:space="0" w:color="auto"/>
                    <w:bottom w:val="none" w:sz="0" w:space="0" w:color="auto"/>
                    <w:right w:val="none" w:sz="0" w:space="0" w:color="auto"/>
                  </w:divBdr>
                </w:div>
                <w:div w:id="573860273">
                  <w:marLeft w:val="0"/>
                  <w:marRight w:val="0"/>
                  <w:marTop w:val="0"/>
                  <w:marBottom w:val="0"/>
                  <w:divBdr>
                    <w:top w:val="none" w:sz="0" w:space="0" w:color="auto"/>
                    <w:left w:val="none" w:sz="0" w:space="0" w:color="auto"/>
                    <w:bottom w:val="none" w:sz="0" w:space="0" w:color="auto"/>
                    <w:right w:val="none" w:sz="0" w:space="0" w:color="auto"/>
                  </w:divBdr>
                </w:div>
                <w:div w:id="1414816380">
                  <w:marLeft w:val="0"/>
                  <w:marRight w:val="0"/>
                  <w:marTop w:val="0"/>
                  <w:marBottom w:val="0"/>
                  <w:divBdr>
                    <w:top w:val="none" w:sz="0" w:space="0" w:color="auto"/>
                    <w:left w:val="none" w:sz="0" w:space="0" w:color="auto"/>
                    <w:bottom w:val="none" w:sz="0" w:space="0" w:color="auto"/>
                    <w:right w:val="none" w:sz="0" w:space="0" w:color="auto"/>
                  </w:divBdr>
                </w:div>
                <w:div w:id="1713309726">
                  <w:marLeft w:val="0"/>
                  <w:marRight w:val="0"/>
                  <w:marTop w:val="0"/>
                  <w:marBottom w:val="0"/>
                  <w:divBdr>
                    <w:top w:val="none" w:sz="0" w:space="0" w:color="auto"/>
                    <w:left w:val="none" w:sz="0" w:space="0" w:color="auto"/>
                    <w:bottom w:val="none" w:sz="0" w:space="0" w:color="auto"/>
                    <w:right w:val="none" w:sz="0" w:space="0" w:color="auto"/>
                  </w:divBdr>
                </w:div>
                <w:div w:id="1679379687">
                  <w:marLeft w:val="0"/>
                  <w:marRight w:val="0"/>
                  <w:marTop w:val="0"/>
                  <w:marBottom w:val="0"/>
                  <w:divBdr>
                    <w:top w:val="none" w:sz="0" w:space="0" w:color="auto"/>
                    <w:left w:val="none" w:sz="0" w:space="0" w:color="auto"/>
                    <w:bottom w:val="none" w:sz="0" w:space="0" w:color="auto"/>
                    <w:right w:val="none" w:sz="0" w:space="0" w:color="auto"/>
                  </w:divBdr>
                </w:div>
                <w:div w:id="1769614054">
                  <w:marLeft w:val="0"/>
                  <w:marRight w:val="0"/>
                  <w:marTop w:val="0"/>
                  <w:marBottom w:val="0"/>
                  <w:divBdr>
                    <w:top w:val="none" w:sz="0" w:space="0" w:color="auto"/>
                    <w:left w:val="none" w:sz="0" w:space="0" w:color="auto"/>
                    <w:bottom w:val="none" w:sz="0" w:space="0" w:color="auto"/>
                    <w:right w:val="none" w:sz="0" w:space="0" w:color="auto"/>
                  </w:divBdr>
                </w:div>
                <w:div w:id="1151750459">
                  <w:marLeft w:val="0"/>
                  <w:marRight w:val="0"/>
                  <w:marTop w:val="0"/>
                  <w:marBottom w:val="0"/>
                  <w:divBdr>
                    <w:top w:val="none" w:sz="0" w:space="0" w:color="auto"/>
                    <w:left w:val="none" w:sz="0" w:space="0" w:color="auto"/>
                    <w:bottom w:val="none" w:sz="0" w:space="0" w:color="auto"/>
                    <w:right w:val="none" w:sz="0" w:space="0" w:color="auto"/>
                  </w:divBdr>
                </w:div>
                <w:div w:id="1942758355">
                  <w:marLeft w:val="0"/>
                  <w:marRight w:val="0"/>
                  <w:marTop w:val="0"/>
                  <w:marBottom w:val="0"/>
                  <w:divBdr>
                    <w:top w:val="none" w:sz="0" w:space="0" w:color="auto"/>
                    <w:left w:val="none" w:sz="0" w:space="0" w:color="auto"/>
                    <w:bottom w:val="none" w:sz="0" w:space="0" w:color="auto"/>
                    <w:right w:val="none" w:sz="0" w:space="0" w:color="auto"/>
                  </w:divBdr>
                </w:div>
                <w:div w:id="1757438564">
                  <w:marLeft w:val="0"/>
                  <w:marRight w:val="0"/>
                  <w:marTop w:val="0"/>
                  <w:marBottom w:val="0"/>
                  <w:divBdr>
                    <w:top w:val="none" w:sz="0" w:space="0" w:color="auto"/>
                    <w:left w:val="none" w:sz="0" w:space="0" w:color="auto"/>
                    <w:bottom w:val="none" w:sz="0" w:space="0" w:color="auto"/>
                    <w:right w:val="none" w:sz="0" w:space="0" w:color="auto"/>
                  </w:divBdr>
                </w:div>
                <w:div w:id="923875970">
                  <w:marLeft w:val="0"/>
                  <w:marRight w:val="0"/>
                  <w:marTop w:val="0"/>
                  <w:marBottom w:val="0"/>
                  <w:divBdr>
                    <w:top w:val="none" w:sz="0" w:space="0" w:color="auto"/>
                    <w:left w:val="none" w:sz="0" w:space="0" w:color="auto"/>
                    <w:bottom w:val="none" w:sz="0" w:space="0" w:color="auto"/>
                    <w:right w:val="none" w:sz="0" w:space="0" w:color="auto"/>
                  </w:divBdr>
                </w:div>
                <w:div w:id="818111313">
                  <w:marLeft w:val="0"/>
                  <w:marRight w:val="0"/>
                  <w:marTop w:val="0"/>
                  <w:marBottom w:val="0"/>
                  <w:divBdr>
                    <w:top w:val="none" w:sz="0" w:space="0" w:color="auto"/>
                    <w:left w:val="none" w:sz="0" w:space="0" w:color="auto"/>
                    <w:bottom w:val="none" w:sz="0" w:space="0" w:color="auto"/>
                    <w:right w:val="none" w:sz="0" w:space="0" w:color="auto"/>
                  </w:divBdr>
                </w:div>
                <w:div w:id="792400976">
                  <w:marLeft w:val="0"/>
                  <w:marRight w:val="0"/>
                  <w:marTop w:val="0"/>
                  <w:marBottom w:val="0"/>
                  <w:divBdr>
                    <w:top w:val="none" w:sz="0" w:space="0" w:color="auto"/>
                    <w:left w:val="none" w:sz="0" w:space="0" w:color="auto"/>
                    <w:bottom w:val="none" w:sz="0" w:space="0" w:color="auto"/>
                    <w:right w:val="none" w:sz="0" w:space="0" w:color="auto"/>
                  </w:divBdr>
                </w:div>
                <w:div w:id="1585382098">
                  <w:marLeft w:val="0"/>
                  <w:marRight w:val="0"/>
                  <w:marTop w:val="0"/>
                  <w:marBottom w:val="0"/>
                  <w:divBdr>
                    <w:top w:val="none" w:sz="0" w:space="0" w:color="auto"/>
                    <w:left w:val="none" w:sz="0" w:space="0" w:color="auto"/>
                    <w:bottom w:val="none" w:sz="0" w:space="0" w:color="auto"/>
                    <w:right w:val="none" w:sz="0" w:space="0" w:color="auto"/>
                  </w:divBdr>
                </w:div>
                <w:div w:id="758723190">
                  <w:marLeft w:val="0"/>
                  <w:marRight w:val="0"/>
                  <w:marTop w:val="0"/>
                  <w:marBottom w:val="0"/>
                  <w:divBdr>
                    <w:top w:val="none" w:sz="0" w:space="0" w:color="auto"/>
                    <w:left w:val="none" w:sz="0" w:space="0" w:color="auto"/>
                    <w:bottom w:val="none" w:sz="0" w:space="0" w:color="auto"/>
                    <w:right w:val="none" w:sz="0" w:space="0" w:color="auto"/>
                  </w:divBdr>
                </w:div>
                <w:div w:id="2054231560">
                  <w:marLeft w:val="0"/>
                  <w:marRight w:val="0"/>
                  <w:marTop w:val="0"/>
                  <w:marBottom w:val="0"/>
                  <w:divBdr>
                    <w:top w:val="none" w:sz="0" w:space="0" w:color="auto"/>
                    <w:left w:val="none" w:sz="0" w:space="0" w:color="auto"/>
                    <w:bottom w:val="none" w:sz="0" w:space="0" w:color="auto"/>
                    <w:right w:val="none" w:sz="0" w:space="0" w:color="auto"/>
                  </w:divBdr>
                </w:div>
                <w:div w:id="1093742581">
                  <w:marLeft w:val="0"/>
                  <w:marRight w:val="0"/>
                  <w:marTop w:val="0"/>
                  <w:marBottom w:val="0"/>
                  <w:divBdr>
                    <w:top w:val="none" w:sz="0" w:space="0" w:color="auto"/>
                    <w:left w:val="none" w:sz="0" w:space="0" w:color="auto"/>
                    <w:bottom w:val="none" w:sz="0" w:space="0" w:color="auto"/>
                    <w:right w:val="none" w:sz="0" w:space="0" w:color="auto"/>
                  </w:divBdr>
                </w:div>
                <w:div w:id="1541898076">
                  <w:marLeft w:val="0"/>
                  <w:marRight w:val="0"/>
                  <w:marTop w:val="0"/>
                  <w:marBottom w:val="0"/>
                  <w:divBdr>
                    <w:top w:val="none" w:sz="0" w:space="0" w:color="auto"/>
                    <w:left w:val="none" w:sz="0" w:space="0" w:color="auto"/>
                    <w:bottom w:val="none" w:sz="0" w:space="0" w:color="auto"/>
                    <w:right w:val="none" w:sz="0" w:space="0" w:color="auto"/>
                  </w:divBdr>
                </w:div>
                <w:div w:id="529344308">
                  <w:marLeft w:val="0"/>
                  <w:marRight w:val="0"/>
                  <w:marTop w:val="0"/>
                  <w:marBottom w:val="0"/>
                  <w:divBdr>
                    <w:top w:val="none" w:sz="0" w:space="0" w:color="auto"/>
                    <w:left w:val="none" w:sz="0" w:space="0" w:color="auto"/>
                    <w:bottom w:val="none" w:sz="0" w:space="0" w:color="auto"/>
                    <w:right w:val="none" w:sz="0" w:space="0" w:color="auto"/>
                  </w:divBdr>
                </w:div>
                <w:div w:id="304546890">
                  <w:marLeft w:val="0"/>
                  <w:marRight w:val="0"/>
                  <w:marTop w:val="0"/>
                  <w:marBottom w:val="0"/>
                  <w:divBdr>
                    <w:top w:val="none" w:sz="0" w:space="0" w:color="auto"/>
                    <w:left w:val="none" w:sz="0" w:space="0" w:color="auto"/>
                    <w:bottom w:val="none" w:sz="0" w:space="0" w:color="auto"/>
                    <w:right w:val="none" w:sz="0" w:space="0" w:color="auto"/>
                  </w:divBdr>
                </w:div>
                <w:div w:id="386224629">
                  <w:marLeft w:val="0"/>
                  <w:marRight w:val="0"/>
                  <w:marTop w:val="0"/>
                  <w:marBottom w:val="0"/>
                  <w:divBdr>
                    <w:top w:val="none" w:sz="0" w:space="0" w:color="auto"/>
                    <w:left w:val="none" w:sz="0" w:space="0" w:color="auto"/>
                    <w:bottom w:val="none" w:sz="0" w:space="0" w:color="auto"/>
                    <w:right w:val="none" w:sz="0" w:space="0" w:color="auto"/>
                  </w:divBdr>
                </w:div>
                <w:div w:id="1266495285">
                  <w:marLeft w:val="0"/>
                  <w:marRight w:val="0"/>
                  <w:marTop w:val="0"/>
                  <w:marBottom w:val="0"/>
                  <w:divBdr>
                    <w:top w:val="none" w:sz="0" w:space="0" w:color="auto"/>
                    <w:left w:val="none" w:sz="0" w:space="0" w:color="auto"/>
                    <w:bottom w:val="none" w:sz="0" w:space="0" w:color="auto"/>
                    <w:right w:val="none" w:sz="0" w:space="0" w:color="auto"/>
                  </w:divBdr>
                </w:div>
                <w:div w:id="194733608">
                  <w:marLeft w:val="0"/>
                  <w:marRight w:val="0"/>
                  <w:marTop w:val="0"/>
                  <w:marBottom w:val="0"/>
                  <w:divBdr>
                    <w:top w:val="none" w:sz="0" w:space="0" w:color="auto"/>
                    <w:left w:val="none" w:sz="0" w:space="0" w:color="auto"/>
                    <w:bottom w:val="none" w:sz="0" w:space="0" w:color="auto"/>
                    <w:right w:val="none" w:sz="0" w:space="0" w:color="auto"/>
                  </w:divBdr>
                </w:div>
                <w:div w:id="1070495072">
                  <w:marLeft w:val="0"/>
                  <w:marRight w:val="0"/>
                  <w:marTop w:val="0"/>
                  <w:marBottom w:val="0"/>
                  <w:divBdr>
                    <w:top w:val="none" w:sz="0" w:space="0" w:color="auto"/>
                    <w:left w:val="none" w:sz="0" w:space="0" w:color="auto"/>
                    <w:bottom w:val="none" w:sz="0" w:space="0" w:color="auto"/>
                    <w:right w:val="none" w:sz="0" w:space="0" w:color="auto"/>
                  </w:divBdr>
                </w:div>
                <w:div w:id="2122415496">
                  <w:marLeft w:val="0"/>
                  <w:marRight w:val="0"/>
                  <w:marTop w:val="0"/>
                  <w:marBottom w:val="0"/>
                  <w:divBdr>
                    <w:top w:val="none" w:sz="0" w:space="0" w:color="auto"/>
                    <w:left w:val="none" w:sz="0" w:space="0" w:color="auto"/>
                    <w:bottom w:val="none" w:sz="0" w:space="0" w:color="auto"/>
                    <w:right w:val="none" w:sz="0" w:space="0" w:color="auto"/>
                  </w:divBdr>
                </w:div>
                <w:div w:id="149177777">
                  <w:marLeft w:val="0"/>
                  <w:marRight w:val="0"/>
                  <w:marTop w:val="0"/>
                  <w:marBottom w:val="0"/>
                  <w:divBdr>
                    <w:top w:val="none" w:sz="0" w:space="0" w:color="auto"/>
                    <w:left w:val="none" w:sz="0" w:space="0" w:color="auto"/>
                    <w:bottom w:val="none" w:sz="0" w:space="0" w:color="auto"/>
                    <w:right w:val="none" w:sz="0" w:space="0" w:color="auto"/>
                  </w:divBdr>
                </w:div>
                <w:div w:id="1191143086">
                  <w:marLeft w:val="0"/>
                  <w:marRight w:val="0"/>
                  <w:marTop w:val="0"/>
                  <w:marBottom w:val="0"/>
                  <w:divBdr>
                    <w:top w:val="none" w:sz="0" w:space="0" w:color="auto"/>
                    <w:left w:val="none" w:sz="0" w:space="0" w:color="auto"/>
                    <w:bottom w:val="none" w:sz="0" w:space="0" w:color="auto"/>
                    <w:right w:val="none" w:sz="0" w:space="0" w:color="auto"/>
                  </w:divBdr>
                </w:div>
                <w:div w:id="1396009662">
                  <w:marLeft w:val="0"/>
                  <w:marRight w:val="0"/>
                  <w:marTop w:val="0"/>
                  <w:marBottom w:val="0"/>
                  <w:divBdr>
                    <w:top w:val="none" w:sz="0" w:space="0" w:color="auto"/>
                    <w:left w:val="none" w:sz="0" w:space="0" w:color="auto"/>
                    <w:bottom w:val="none" w:sz="0" w:space="0" w:color="auto"/>
                    <w:right w:val="none" w:sz="0" w:space="0" w:color="auto"/>
                  </w:divBdr>
                </w:div>
                <w:div w:id="368533035">
                  <w:marLeft w:val="0"/>
                  <w:marRight w:val="0"/>
                  <w:marTop w:val="0"/>
                  <w:marBottom w:val="0"/>
                  <w:divBdr>
                    <w:top w:val="none" w:sz="0" w:space="0" w:color="auto"/>
                    <w:left w:val="none" w:sz="0" w:space="0" w:color="auto"/>
                    <w:bottom w:val="none" w:sz="0" w:space="0" w:color="auto"/>
                    <w:right w:val="none" w:sz="0" w:space="0" w:color="auto"/>
                  </w:divBdr>
                </w:div>
                <w:div w:id="1299649793">
                  <w:marLeft w:val="0"/>
                  <w:marRight w:val="0"/>
                  <w:marTop w:val="0"/>
                  <w:marBottom w:val="0"/>
                  <w:divBdr>
                    <w:top w:val="none" w:sz="0" w:space="0" w:color="auto"/>
                    <w:left w:val="none" w:sz="0" w:space="0" w:color="auto"/>
                    <w:bottom w:val="none" w:sz="0" w:space="0" w:color="auto"/>
                    <w:right w:val="none" w:sz="0" w:space="0" w:color="auto"/>
                  </w:divBdr>
                </w:div>
                <w:div w:id="1598833252">
                  <w:marLeft w:val="0"/>
                  <w:marRight w:val="0"/>
                  <w:marTop w:val="0"/>
                  <w:marBottom w:val="0"/>
                  <w:divBdr>
                    <w:top w:val="none" w:sz="0" w:space="0" w:color="auto"/>
                    <w:left w:val="none" w:sz="0" w:space="0" w:color="auto"/>
                    <w:bottom w:val="none" w:sz="0" w:space="0" w:color="auto"/>
                    <w:right w:val="none" w:sz="0" w:space="0" w:color="auto"/>
                  </w:divBdr>
                </w:div>
                <w:div w:id="79105367">
                  <w:marLeft w:val="0"/>
                  <w:marRight w:val="0"/>
                  <w:marTop w:val="0"/>
                  <w:marBottom w:val="0"/>
                  <w:divBdr>
                    <w:top w:val="none" w:sz="0" w:space="0" w:color="auto"/>
                    <w:left w:val="none" w:sz="0" w:space="0" w:color="auto"/>
                    <w:bottom w:val="none" w:sz="0" w:space="0" w:color="auto"/>
                    <w:right w:val="none" w:sz="0" w:space="0" w:color="auto"/>
                  </w:divBdr>
                </w:div>
                <w:div w:id="1483354234">
                  <w:marLeft w:val="0"/>
                  <w:marRight w:val="0"/>
                  <w:marTop w:val="0"/>
                  <w:marBottom w:val="0"/>
                  <w:divBdr>
                    <w:top w:val="none" w:sz="0" w:space="0" w:color="auto"/>
                    <w:left w:val="none" w:sz="0" w:space="0" w:color="auto"/>
                    <w:bottom w:val="none" w:sz="0" w:space="0" w:color="auto"/>
                    <w:right w:val="none" w:sz="0" w:space="0" w:color="auto"/>
                  </w:divBdr>
                </w:div>
                <w:div w:id="1638604741">
                  <w:marLeft w:val="0"/>
                  <w:marRight w:val="0"/>
                  <w:marTop w:val="0"/>
                  <w:marBottom w:val="0"/>
                  <w:divBdr>
                    <w:top w:val="none" w:sz="0" w:space="0" w:color="auto"/>
                    <w:left w:val="none" w:sz="0" w:space="0" w:color="auto"/>
                    <w:bottom w:val="none" w:sz="0" w:space="0" w:color="auto"/>
                    <w:right w:val="none" w:sz="0" w:space="0" w:color="auto"/>
                  </w:divBdr>
                </w:div>
                <w:div w:id="1390376082">
                  <w:marLeft w:val="0"/>
                  <w:marRight w:val="0"/>
                  <w:marTop w:val="0"/>
                  <w:marBottom w:val="0"/>
                  <w:divBdr>
                    <w:top w:val="none" w:sz="0" w:space="0" w:color="auto"/>
                    <w:left w:val="none" w:sz="0" w:space="0" w:color="auto"/>
                    <w:bottom w:val="none" w:sz="0" w:space="0" w:color="auto"/>
                    <w:right w:val="none" w:sz="0" w:space="0" w:color="auto"/>
                  </w:divBdr>
                </w:div>
                <w:div w:id="498035163">
                  <w:marLeft w:val="0"/>
                  <w:marRight w:val="0"/>
                  <w:marTop w:val="0"/>
                  <w:marBottom w:val="0"/>
                  <w:divBdr>
                    <w:top w:val="none" w:sz="0" w:space="0" w:color="auto"/>
                    <w:left w:val="none" w:sz="0" w:space="0" w:color="auto"/>
                    <w:bottom w:val="none" w:sz="0" w:space="0" w:color="auto"/>
                    <w:right w:val="none" w:sz="0" w:space="0" w:color="auto"/>
                  </w:divBdr>
                </w:div>
                <w:div w:id="714160691">
                  <w:marLeft w:val="0"/>
                  <w:marRight w:val="0"/>
                  <w:marTop w:val="0"/>
                  <w:marBottom w:val="0"/>
                  <w:divBdr>
                    <w:top w:val="none" w:sz="0" w:space="0" w:color="auto"/>
                    <w:left w:val="none" w:sz="0" w:space="0" w:color="auto"/>
                    <w:bottom w:val="none" w:sz="0" w:space="0" w:color="auto"/>
                    <w:right w:val="none" w:sz="0" w:space="0" w:color="auto"/>
                  </w:divBdr>
                </w:div>
                <w:div w:id="1241719245">
                  <w:marLeft w:val="0"/>
                  <w:marRight w:val="0"/>
                  <w:marTop w:val="0"/>
                  <w:marBottom w:val="0"/>
                  <w:divBdr>
                    <w:top w:val="none" w:sz="0" w:space="0" w:color="auto"/>
                    <w:left w:val="none" w:sz="0" w:space="0" w:color="auto"/>
                    <w:bottom w:val="none" w:sz="0" w:space="0" w:color="auto"/>
                    <w:right w:val="none" w:sz="0" w:space="0" w:color="auto"/>
                  </w:divBdr>
                </w:div>
                <w:div w:id="1033383234">
                  <w:marLeft w:val="0"/>
                  <w:marRight w:val="0"/>
                  <w:marTop w:val="0"/>
                  <w:marBottom w:val="0"/>
                  <w:divBdr>
                    <w:top w:val="none" w:sz="0" w:space="0" w:color="auto"/>
                    <w:left w:val="none" w:sz="0" w:space="0" w:color="auto"/>
                    <w:bottom w:val="none" w:sz="0" w:space="0" w:color="auto"/>
                    <w:right w:val="none" w:sz="0" w:space="0" w:color="auto"/>
                  </w:divBdr>
                </w:div>
                <w:div w:id="1400900272">
                  <w:marLeft w:val="0"/>
                  <w:marRight w:val="0"/>
                  <w:marTop w:val="0"/>
                  <w:marBottom w:val="0"/>
                  <w:divBdr>
                    <w:top w:val="none" w:sz="0" w:space="0" w:color="auto"/>
                    <w:left w:val="none" w:sz="0" w:space="0" w:color="auto"/>
                    <w:bottom w:val="none" w:sz="0" w:space="0" w:color="auto"/>
                    <w:right w:val="none" w:sz="0" w:space="0" w:color="auto"/>
                  </w:divBdr>
                </w:div>
                <w:div w:id="2145005023">
                  <w:marLeft w:val="0"/>
                  <w:marRight w:val="0"/>
                  <w:marTop w:val="0"/>
                  <w:marBottom w:val="0"/>
                  <w:divBdr>
                    <w:top w:val="none" w:sz="0" w:space="0" w:color="auto"/>
                    <w:left w:val="none" w:sz="0" w:space="0" w:color="auto"/>
                    <w:bottom w:val="none" w:sz="0" w:space="0" w:color="auto"/>
                    <w:right w:val="none" w:sz="0" w:space="0" w:color="auto"/>
                  </w:divBdr>
                </w:div>
                <w:div w:id="1497956529">
                  <w:marLeft w:val="0"/>
                  <w:marRight w:val="0"/>
                  <w:marTop w:val="0"/>
                  <w:marBottom w:val="0"/>
                  <w:divBdr>
                    <w:top w:val="none" w:sz="0" w:space="0" w:color="auto"/>
                    <w:left w:val="none" w:sz="0" w:space="0" w:color="auto"/>
                    <w:bottom w:val="none" w:sz="0" w:space="0" w:color="auto"/>
                    <w:right w:val="none" w:sz="0" w:space="0" w:color="auto"/>
                  </w:divBdr>
                </w:div>
                <w:div w:id="343825393">
                  <w:marLeft w:val="0"/>
                  <w:marRight w:val="0"/>
                  <w:marTop w:val="0"/>
                  <w:marBottom w:val="0"/>
                  <w:divBdr>
                    <w:top w:val="none" w:sz="0" w:space="0" w:color="auto"/>
                    <w:left w:val="none" w:sz="0" w:space="0" w:color="auto"/>
                    <w:bottom w:val="none" w:sz="0" w:space="0" w:color="auto"/>
                    <w:right w:val="none" w:sz="0" w:space="0" w:color="auto"/>
                  </w:divBdr>
                </w:div>
                <w:div w:id="1117217272">
                  <w:marLeft w:val="0"/>
                  <w:marRight w:val="0"/>
                  <w:marTop w:val="0"/>
                  <w:marBottom w:val="0"/>
                  <w:divBdr>
                    <w:top w:val="none" w:sz="0" w:space="0" w:color="auto"/>
                    <w:left w:val="none" w:sz="0" w:space="0" w:color="auto"/>
                    <w:bottom w:val="none" w:sz="0" w:space="0" w:color="auto"/>
                    <w:right w:val="none" w:sz="0" w:space="0" w:color="auto"/>
                  </w:divBdr>
                </w:div>
                <w:div w:id="451095131">
                  <w:marLeft w:val="0"/>
                  <w:marRight w:val="0"/>
                  <w:marTop w:val="0"/>
                  <w:marBottom w:val="0"/>
                  <w:divBdr>
                    <w:top w:val="none" w:sz="0" w:space="0" w:color="auto"/>
                    <w:left w:val="none" w:sz="0" w:space="0" w:color="auto"/>
                    <w:bottom w:val="none" w:sz="0" w:space="0" w:color="auto"/>
                    <w:right w:val="none" w:sz="0" w:space="0" w:color="auto"/>
                  </w:divBdr>
                </w:div>
                <w:div w:id="1853907729">
                  <w:marLeft w:val="0"/>
                  <w:marRight w:val="0"/>
                  <w:marTop w:val="0"/>
                  <w:marBottom w:val="0"/>
                  <w:divBdr>
                    <w:top w:val="none" w:sz="0" w:space="0" w:color="auto"/>
                    <w:left w:val="none" w:sz="0" w:space="0" w:color="auto"/>
                    <w:bottom w:val="none" w:sz="0" w:space="0" w:color="auto"/>
                    <w:right w:val="none" w:sz="0" w:space="0" w:color="auto"/>
                  </w:divBdr>
                </w:div>
                <w:div w:id="540479981">
                  <w:marLeft w:val="0"/>
                  <w:marRight w:val="0"/>
                  <w:marTop w:val="0"/>
                  <w:marBottom w:val="0"/>
                  <w:divBdr>
                    <w:top w:val="none" w:sz="0" w:space="0" w:color="auto"/>
                    <w:left w:val="none" w:sz="0" w:space="0" w:color="auto"/>
                    <w:bottom w:val="none" w:sz="0" w:space="0" w:color="auto"/>
                    <w:right w:val="none" w:sz="0" w:space="0" w:color="auto"/>
                  </w:divBdr>
                </w:div>
                <w:div w:id="1252549896">
                  <w:marLeft w:val="0"/>
                  <w:marRight w:val="0"/>
                  <w:marTop w:val="0"/>
                  <w:marBottom w:val="0"/>
                  <w:divBdr>
                    <w:top w:val="none" w:sz="0" w:space="0" w:color="auto"/>
                    <w:left w:val="none" w:sz="0" w:space="0" w:color="auto"/>
                    <w:bottom w:val="none" w:sz="0" w:space="0" w:color="auto"/>
                    <w:right w:val="none" w:sz="0" w:space="0" w:color="auto"/>
                  </w:divBdr>
                </w:div>
                <w:div w:id="8803097">
                  <w:marLeft w:val="0"/>
                  <w:marRight w:val="0"/>
                  <w:marTop w:val="0"/>
                  <w:marBottom w:val="0"/>
                  <w:divBdr>
                    <w:top w:val="none" w:sz="0" w:space="0" w:color="auto"/>
                    <w:left w:val="none" w:sz="0" w:space="0" w:color="auto"/>
                    <w:bottom w:val="none" w:sz="0" w:space="0" w:color="auto"/>
                    <w:right w:val="none" w:sz="0" w:space="0" w:color="auto"/>
                  </w:divBdr>
                </w:div>
                <w:div w:id="274798193">
                  <w:marLeft w:val="0"/>
                  <w:marRight w:val="0"/>
                  <w:marTop w:val="0"/>
                  <w:marBottom w:val="0"/>
                  <w:divBdr>
                    <w:top w:val="none" w:sz="0" w:space="0" w:color="auto"/>
                    <w:left w:val="none" w:sz="0" w:space="0" w:color="auto"/>
                    <w:bottom w:val="none" w:sz="0" w:space="0" w:color="auto"/>
                    <w:right w:val="none" w:sz="0" w:space="0" w:color="auto"/>
                  </w:divBdr>
                </w:div>
                <w:div w:id="14576548">
                  <w:marLeft w:val="0"/>
                  <w:marRight w:val="0"/>
                  <w:marTop w:val="0"/>
                  <w:marBottom w:val="0"/>
                  <w:divBdr>
                    <w:top w:val="none" w:sz="0" w:space="0" w:color="auto"/>
                    <w:left w:val="none" w:sz="0" w:space="0" w:color="auto"/>
                    <w:bottom w:val="none" w:sz="0" w:space="0" w:color="auto"/>
                    <w:right w:val="none" w:sz="0" w:space="0" w:color="auto"/>
                  </w:divBdr>
                </w:div>
                <w:div w:id="224727995">
                  <w:marLeft w:val="0"/>
                  <w:marRight w:val="0"/>
                  <w:marTop w:val="0"/>
                  <w:marBottom w:val="0"/>
                  <w:divBdr>
                    <w:top w:val="none" w:sz="0" w:space="0" w:color="auto"/>
                    <w:left w:val="none" w:sz="0" w:space="0" w:color="auto"/>
                    <w:bottom w:val="none" w:sz="0" w:space="0" w:color="auto"/>
                    <w:right w:val="none" w:sz="0" w:space="0" w:color="auto"/>
                  </w:divBdr>
                </w:div>
                <w:div w:id="158665839">
                  <w:marLeft w:val="0"/>
                  <w:marRight w:val="0"/>
                  <w:marTop w:val="0"/>
                  <w:marBottom w:val="0"/>
                  <w:divBdr>
                    <w:top w:val="none" w:sz="0" w:space="0" w:color="auto"/>
                    <w:left w:val="none" w:sz="0" w:space="0" w:color="auto"/>
                    <w:bottom w:val="none" w:sz="0" w:space="0" w:color="auto"/>
                    <w:right w:val="none" w:sz="0" w:space="0" w:color="auto"/>
                  </w:divBdr>
                </w:div>
                <w:div w:id="376466044">
                  <w:marLeft w:val="0"/>
                  <w:marRight w:val="0"/>
                  <w:marTop w:val="0"/>
                  <w:marBottom w:val="0"/>
                  <w:divBdr>
                    <w:top w:val="none" w:sz="0" w:space="0" w:color="auto"/>
                    <w:left w:val="none" w:sz="0" w:space="0" w:color="auto"/>
                    <w:bottom w:val="none" w:sz="0" w:space="0" w:color="auto"/>
                    <w:right w:val="none" w:sz="0" w:space="0" w:color="auto"/>
                  </w:divBdr>
                </w:div>
                <w:div w:id="1189829177">
                  <w:marLeft w:val="0"/>
                  <w:marRight w:val="0"/>
                  <w:marTop w:val="0"/>
                  <w:marBottom w:val="0"/>
                  <w:divBdr>
                    <w:top w:val="none" w:sz="0" w:space="0" w:color="auto"/>
                    <w:left w:val="none" w:sz="0" w:space="0" w:color="auto"/>
                    <w:bottom w:val="none" w:sz="0" w:space="0" w:color="auto"/>
                    <w:right w:val="none" w:sz="0" w:space="0" w:color="auto"/>
                  </w:divBdr>
                </w:div>
                <w:div w:id="1486438145">
                  <w:marLeft w:val="0"/>
                  <w:marRight w:val="0"/>
                  <w:marTop w:val="0"/>
                  <w:marBottom w:val="0"/>
                  <w:divBdr>
                    <w:top w:val="none" w:sz="0" w:space="0" w:color="auto"/>
                    <w:left w:val="none" w:sz="0" w:space="0" w:color="auto"/>
                    <w:bottom w:val="none" w:sz="0" w:space="0" w:color="auto"/>
                    <w:right w:val="none" w:sz="0" w:space="0" w:color="auto"/>
                  </w:divBdr>
                </w:div>
                <w:div w:id="348870698">
                  <w:marLeft w:val="0"/>
                  <w:marRight w:val="0"/>
                  <w:marTop w:val="0"/>
                  <w:marBottom w:val="0"/>
                  <w:divBdr>
                    <w:top w:val="none" w:sz="0" w:space="0" w:color="auto"/>
                    <w:left w:val="none" w:sz="0" w:space="0" w:color="auto"/>
                    <w:bottom w:val="none" w:sz="0" w:space="0" w:color="auto"/>
                    <w:right w:val="none" w:sz="0" w:space="0" w:color="auto"/>
                  </w:divBdr>
                </w:div>
                <w:div w:id="1512526595">
                  <w:marLeft w:val="0"/>
                  <w:marRight w:val="0"/>
                  <w:marTop w:val="0"/>
                  <w:marBottom w:val="0"/>
                  <w:divBdr>
                    <w:top w:val="none" w:sz="0" w:space="0" w:color="auto"/>
                    <w:left w:val="none" w:sz="0" w:space="0" w:color="auto"/>
                    <w:bottom w:val="none" w:sz="0" w:space="0" w:color="auto"/>
                    <w:right w:val="none" w:sz="0" w:space="0" w:color="auto"/>
                  </w:divBdr>
                </w:div>
                <w:div w:id="1140339523">
                  <w:marLeft w:val="0"/>
                  <w:marRight w:val="0"/>
                  <w:marTop w:val="0"/>
                  <w:marBottom w:val="0"/>
                  <w:divBdr>
                    <w:top w:val="none" w:sz="0" w:space="0" w:color="auto"/>
                    <w:left w:val="none" w:sz="0" w:space="0" w:color="auto"/>
                    <w:bottom w:val="none" w:sz="0" w:space="0" w:color="auto"/>
                    <w:right w:val="none" w:sz="0" w:space="0" w:color="auto"/>
                  </w:divBdr>
                </w:div>
                <w:div w:id="628630477">
                  <w:marLeft w:val="0"/>
                  <w:marRight w:val="0"/>
                  <w:marTop w:val="0"/>
                  <w:marBottom w:val="0"/>
                  <w:divBdr>
                    <w:top w:val="none" w:sz="0" w:space="0" w:color="auto"/>
                    <w:left w:val="none" w:sz="0" w:space="0" w:color="auto"/>
                    <w:bottom w:val="none" w:sz="0" w:space="0" w:color="auto"/>
                    <w:right w:val="none" w:sz="0" w:space="0" w:color="auto"/>
                  </w:divBdr>
                </w:div>
                <w:div w:id="2121140833">
                  <w:marLeft w:val="0"/>
                  <w:marRight w:val="0"/>
                  <w:marTop w:val="0"/>
                  <w:marBottom w:val="0"/>
                  <w:divBdr>
                    <w:top w:val="none" w:sz="0" w:space="0" w:color="auto"/>
                    <w:left w:val="none" w:sz="0" w:space="0" w:color="auto"/>
                    <w:bottom w:val="none" w:sz="0" w:space="0" w:color="auto"/>
                    <w:right w:val="none" w:sz="0" w:space="0" w:color="auto"/>
                  </w:divBdr>
                </w:div>
                <w:div w:id="1100875413">
                  <w:marLeft w:val="0"/>
                  <w:marRight w:val="0"/>
                  <w:marTop w:val="0"/>
                  <w:marBottom w:val="0"/>
                  <w:divBdr>
                    <w:top w:val="none" w:sz="0" w:space="0" w:color="auto"/>
                    <w:left w:val="none" w:sz="0" w:space="0" w:color="auto"/>
                    <w:bottom w:val="none" w:sz="0" w:space="0" w:color="auto"/>
                    <w:right w:val="none" w:sz="0" w:space="0" w:color="auto"/>
                  </w:divBdr>
                </w:div>
                <w:div w:id="272438793">
                  <w:marLeft w:val="0"/>
                  <w:marRight w:val="0"/>
                  <w:marTop w:val="0"/>
                  <w:marBottom w:val="0"/>
                  <w:divBdr>
                    <w:top w:val="none" w:sz="0" w:space="0" w:color="auto"/>
                    <w:left w:val="none" w:sz="0" w:space="0" w:color="auto"/>
                    <w:bottom w:val="none" w:sz="0" w:space="0" w:color="auto"/>
                    <w:right w:val="none" w:sz="0" w:space="0" w:color="auto"/>
                  </w:divBdr>
                </w:div>
                <w:div w:id="1614366831">
                  <w:marLeft w:val="0"/>
                  <w:marRight w:val="0"/>
                  <w:marTop w:val="0"/>
                  <w:marBottom w:val="0"/>
                  <w:divBdr>
                    <w:top w:val="none" w:sz="0" w:space="0" w:color="auto"/>
                    <w:left w:val="none" w:sz="0" w:space="0" w:color="auto"/>
                    <w:bottom w:val="none" w:sz="0" w:space="0" w:color="auto"/>
                    <w:right w:val="none" w:sz="0" w:space="0" w:color="auto"/>
                  </w:divBdr>
                </w:div>
                <w:div w:id="1635984809">
                  <w:marLeft w:val="0"/>
                  <w:marRight w:val="0"/>
                  <w:marTop w:val="0"/>
                  <w:marBottom w:val="0"/>
                  <w:divBdr>
                    <w:top w:val="none" w:sz="0" w:space="0" w:color="auto"/>
                    <w:left w:val="none" w:sz="0" w:space="0" w:color="auto"/>
                    <w:bottom w:val="none" w:sz="0" w:space="0" w:color="auto"/>
                    <w:right w:val="none" w:sz="0" w:space="0" w:color="auto"/>
                  </w:divBdr>
                </w:div>
                <w:div w:id="1692489426">
                  <w:marLeft w:val="0"/>
                  <w:marRight w:val="0"/>
                  <w:marTop w:val="0"/>
                  <w:marBottom w:val="0"/>
                  <w:divBdr>
                    <w:top w:val="none" w:sz="0" w:space="0" w:color="auto"/>
                    <w:left w:val="none" w:sz="0" w:space="0" w:color="auto"/>
                    <w:bottom w:val="none" w:sz="0" w:space="0" w:color="auto"/>
                    <w:right w:val="none" w:sz="0" w:space="0" w:color="auto"/>
                  </w:divBdr>
                </w:div>
                <w:div w:id="1263221413">
                  <w:marLeft w:val="0"/>
                  <w:marRight w:val="0"/>
                  <w:marTop w:val="0"/>
                  <w:marBottom w:val="0"/>
                  <w:divBdr>
                    <w:top w:val="none" w:sz="0" w:space="0" w:color="auto"/>
                    <w:left w:val="none" w:sz="0" w:space="0" w:color="auto"/>
                    <w:bottom w:val="none" w:sz="0" w:space="0" w:color="auto"/>
                    <w:right w:val="none" w:sz="0" w:space="0" w:color="auto"/>
                  </w:divBdr>
                </w:div>
                <w:div w:id="1639914389">
                  <w:marLeft w:val="0"/>
                  <w:marRight w:val="0"/>
                  <w:marTop w:val="0"/>
                  <w:marBottom w:val="0"/>
                  <w:divBdr>
                    <w:top w:val="none" w:sz="0" w:space="0" w:color="auto"/>
                    <w:left w:val="none" w:sz="0" w:space="0" w:color="auto"/>
                    <w:bottom w:val="none" w:sz="0" w:space="0" w:color="auto"/>
                    <w:right w:val="none" w:sz="0" w:space="0" w:color="auto"/>
                  </w:divBdr>
                </w:div>
                <w:div w:id="881285196">
                  <w:marLeft w:val="0"/>
                  <w:marRight w:val="0"/>
                  <w:marTop w:val="0"/>
                  <w:marBottom w:val="0"/>
                  <w:divBdr>
                    <w:top w:val="none" w:sz="0" w:space="0" w:color="auto"/>
                    <w:left w:val="none" w:sz="0" w:space="0" w:color="auto"/>
                    <w:bottom w:val="none" w:sz="0" w:space="0" w:color="auto"/>
                    <w:right w:val="none" w:sz="0" w:space="0" w:color="auto"/>
                  </w:divBdr>
                </w:div>
                <w:div w:id="286349859">
                  <w:marLeft w:val="0"/>
                  <w:marRight w:val="0"/>
                  <w:marTop w:val="0"/>
                  <w:marBottom w:val="0"/>
                  <w:divBdr>
                    <w:top w:val="none" w:sz="0" w:space="0" w:color="auto"/>
                    <w:left w:val="none" w:sz="0" w:space="0" w:color="auto"/>
                    <w:bottom w:val="none" w:sz="0" w:space="0" w:color="auto"/>
                    <w:right w:val="none" w:sz="0" w:space="0" w:color="auto"/>
                  </w:divBdr>
                </w:div>
                <w:div w:id="112866177">
                  <w:marLeft w:val="0"/>
                  <w:marRight w:val="0"/>
                  <w:marTop w:val="0"/>
                  <w:marBottom w:val="0"/>
                  <w:divBdr>
                    <w:top w:val="none" w:sz="0" w:space="0" w:color="auto"/>
                    <w:left w:val="none" w:sz="0" w:space="0" w:color="auto"/>
                    <w:bottom w:val="none" w:sz="0" w:space="0" w:color="auto"/>
                    <w:right w:val="none" w:sz="0" w:space="0" w:color="auto"/>
                  </w:divBdr>
                </w:div>
                <w:div w:id="1774397229">
                  <w:marLeft w:val="0"/>
                  <w:marRight w:val="0"/>
                  <w:marTop w:val="0"/>
                  <w:marBottom w:val="0"/>
                  <w:divBdr>
                    <w:top w:val="none" w:sz="0" w:space="0" w:color="auto"/>
                    <w:left w:val="none" w:sz="0" w:space="0" w:color="auto"/>
                    <w:bottom w:val="none" w:sz="0" w:space="0" w:color="auto"/>
                    <w:right w:val="none" w:sz="0" w:space="0" w:color="auto"/>
                  </w:divBdr>
                </w:div>
                <w:div w:id="2032486551">
                  <w:marLeft w:val="0"/>
                  <w:marRight w:val="0"/>
                  <w:marTop w:val="0"/>
                  <w:marBottom w:val="0"/>
                  <w:divBdr>
                    <w:top w:val="none" w:sz="0" w:space="0" w:color="auto"/>
                    <w:left w:val="none" w:sz="0" w:space="0" w:color="auto"/>
                    <w:bottom w:val="none" w:sz="0" w:space="0" w:color="auto"/>
                    <w:right w:val="none" w:sz="0" w:space="0" w:color="auto"/>
                  </w:divBdr>
                </w:div>
                <w:div w:id="1467822579">
                  <w:marLeft w:val="0"/>
                  <w:marRight w:val="0"/>
                  <w:marTop w:val="0"/>
                  <w:marBottom w:val="0"/>
                  <w:divBdr>
                    <w:top w:val="none" w:sz="0" w:space="0" w:color="auto"/>
                    <w:left w:val="none" w:sz="0" w:space="0" w:color="auto"/>
                    <w:bottom w:val="none" w:sz="0" w:space="0" w:color="auto"/>
                    <w:right w:val="none" w:sz="0" w:space="0" w:color="auto"/>
                  </w:divBdr>
                </w:div>
                <w:div w:id="1156342242">
                  <w:marLeft w:val="0"/>
                  <w:marRight w:val="0"/>
                  <w:marTop w:val="0"/>
                  <w:marBottom w:val="0"/>
                  <w:divBdr>
                    <w:top w:val="none" w:sz="0" w:space="0" w:color="auto"/>
                    <w:left w:val="none" w:sz="0" w:space="0" w:color="auto"/>
                    <w:bottom w:val="none" w:sz="0" w:space="0" w:color="auto"/>
                    <w:right w:val="none" w:sz="0" w:space="0" w:color="auto"/>
                  </w:divBdr>
                </w:div>
                <w:div w:id="1288052000">
                  <w:marLeft w:val="0"/>
                  <w:marRight w:val="0"/>
                  <w:marTop w:val="0"/>
                  <w:marBottom w:val="0"/>
                  <w:divBdr>
                    <w:top w:val="none" w:sz="0" w:space="0" w:color="auto"/>
                    <w:left w:val="none" w:sz="0" w:space="0" w:color="auto"/>
                    <w:bottom w:val="none" w:sz="0" w:space="0" w:color="auto"/>
                    <w:right w:val="none" w:sz="0" w:space="0" w:color="auto"/>
                  </w:divBdr>
                </w:div>
                <w:div w:id="1396053557">
                  <w:marLeft w:val="0"/>
                  <w:marRight w:val="0"/>
                  <w:marTop w:val="0"/>
                  <w:marBottom w:val="0"/>
                  <w:divBdr>
                    <w:top w:val="none" w:sz="0" w:space="0" w:color="auto"/>
                    <w:left w:val="none" w:sz="0" w:space="0" w:color="auto"/>
                    <w:bottom w:val="none" w:sz="0" w:space="0" w:color="auto"/>
                    <w:right w:val="none" w:sz="0" w:space="0" w:color="auto"/>
                  </w:divBdr>
                </w:div>
                <w:div w:id="1977366460">
                  <w:marLeft w:val="0"/>
                  <w:marRight w:val="0"/>
                  <w:marTop w:val="0"/>
                  <w:marBottom w:val="0"/>
                  <w:divBdr>
                    <w:top w:val="none" w:sz="0" w:space="0" w:color="auto"/>
                    <w:left w:val="none" w:sz="0" w:space="0" w:color="auto"/>
                    <w:bottom w:val="none" w:sz="0" w:space="0" w:color="auto"/>
                    <w:right w:val="none" w:sz="0" w:space="0" w:color="auto"/>
                  </w:divBdr>
                </w:div>
                <w:div w:id="1025209785">
                  <w:marLeft w:val="0"/>
                  <w:marRight w:val="0"/>
                  <w:marTop w:val="0"/>
                  <w:marBottom w:val="0"/>
                  <w:divBdr>
                    <w:top w:val="none" w:sz="0" w:space="0" w:color="auto"/>
                    <w:left w:val="none" w:sz="0" w:space="0" w:color="auto"/>
                    <w:bottom w:val="none" w:sz="0" w:space="0" w:color="auto"/>
                    <w:right w:val="none" w:sz="0" w:space="0" w:color="auto"/>
                  </w:divBdr>
                </w:div>
                <w:div w:id="1877620554">
                  <w:marLeft w:val="0"/>
                  <w:marRight w:val="0"/>
                  <w:marTop w:val="0"/>
                  <w:marBottom w:val="0"/>
                  <w:divBdr>
                    <w:top w:val="none" w:sz="0" w:space="0" w:color="auto"/>
                    <w:left w:val="none" w:sz="0" w:space="0" w:color="auto"/>
                    <w:bottom w:val="none" w:sz="0" w:space="0" w:color="auto"/>
                    <w:right w:val="none" w:sz="0" w:space="0" w:color="auto"/>
                  </w:divBdr>
                </w:div>
                <w:div w:id="844779964">
                  <w:marLeft w:val="0"/>
                  <w:marRight w:val="0"/>
                  <w:marTop w:val="0"/>
                  <w:marBottom w:val="0"/>
                  <w:divBdr>
                    <w:top w:val="none" w:sz="0" w:space="0" w:color="auto"/>
                    <w:left w:val="none" w:sz="0" w:space="0" w:color="auto"/>
                    <w:bottom w:val="none" w:sz="0" w:space="0" w:color="auto"/>
                    <w:right w:val="none" w:sz="0" w:space="0" w:color="auto"/>
                  </w:divBdr>
                </w:div>
                <w:div w:id="999231871">
                  <w:marLeft w:val="0"/>
                  <w:marRight w:val="0"/>
                  <w:marTop w:val="0"/>
                  <w:marBottom w:val="0"/>
                  <w:divBdr>
                    <w:top w:val="none" w:sz="0" w:space="0" w:color="auto"/>
                    <w:left w:val="none" w:sz="0" w:space="0" w:color="auto"/>
                    <w:bottom w:val="none" w:sz="0" w:space="0" w:color="auto"/>
                    <w:right w:val="none" w:sz="0" w:space="0" w:color="auto"/>
                  </w:divBdr>
                </w:div>
                <w:div w:id="880942400">
                  <w:marLeft w:val="0"/>
                  <w:marRight w:val="0"/>
                  <w:marTop w:val="0"/>
                  <w:marBottom w:val="0"/>
                  <w:divBdr>
                    <w:top w:val="none" w:sz="0" w:space="0" w:color="auto"/>
                    <w:left w:val="none" w:sz="0" w:space="0" w:color="auto"/>
                    <w:bottom w:val="none" w:sz="0" w:space="0" w:color="auto"/>
                    <w:right w:val="none" w:sz="0" w:space="0" w:color="auto"/>
                  </w:divBdr>
                </w:div>
                <w:div w:id="1118599934">
                  <w:marLeft w:val="0"/>
                  <w:marRight w:val="0"/>
                  <w:marTop w:val="0"/>
                  <w:marBottom w:val="0"/>
                  <w:divBdr>
                    <w:top w:val="none" w:sz="0" w:space="0" w:color="auto"/>
                    <w:left w:val="none" w:sz="0" w:space="0" w:color="auto"/>
                    <w:bottom w:val="none" w:sz="0" w:space="0" w:color="auto"/>
                    <w:right w:val="none" w:sz="0" w:space="0" w:color="auto"/>
                  </w:divBdr>
                </w:div>
                <w:div w:id="434137161">
                  <w:marLeft w:val="0"/>
                  <w:marRight w:val="0"/>
                  <w:marTop w:val="0"/>
                  <w:marBottom w:val="0"/>
                  <w:divBdr>
                    <w:top w:val="none" w:sz="0" w:space="0" w:color="auto"/>
                    <w:left w:val="none" w:sz="0" w:space="0" w:color="auto"/>
                    <w:bottom w:val="none" w:sz="0" w:space="0" w:color="auto"/>
                    <w:right w:val="none" w:sz="0" w:space="0" w:color="auto"/>
                  </w:divBdr>
                </w:div>
                <w:div w:id="1283002831">
                  <w:marLeft w:val="0"/>
                  <w:marRight w:val="0"/>
                  <w:marTop w:val="0"/>
                  <w:marBottom w:val="0"/>
                  <w:divBdr>
                    <w:top w:val="none" w:sz="0" w:space="0" w:color="auto"/>
                    <w:left w:val="none" w:sz="0" w:space="0" w:color="auto"/>
                    <w:bottom w:val="none" w:sz="0" w:space="0" w:color="auto"/>
                    <w:right w:val="none" w:sz="0" w:space="0" w:color="auto"/>
                  </w:divBdr>
                </w:div>
                <w:div w:id="1016617710">
                  <w:marLeft w:val="0"/>
                  <w:marRight w:val="0"/>
                  <w:marTop w:val="0"/>
                  <w:marBottom w:val="0"/>
                  <w:divBdr>
                    <w:top w:val="none" w:sz="0" w:space="0" w:color="auto"/>
                    <w:left w:val="none" w:sz="0" w:space="0" w:color="auto"/>
                    <w:bottom w:val="none" w:sz="0" w:space="0" w:color="auto"/>
                    <w:right w:val="none" w:sz="0" w:space="0" w:color="auto"/>
                  </w:divBdr>
                </w:div>
                <w:div w:id="97339300">
                  <w:marLeft w:val="0"/>
                  <w:marRight w:val="0"/>
                  <w:marTop w:val="0"/>
                  <w:marBottom w:val="0"/>
                  <w:divBdr>
                    <w:top w:val="none" w:sz="0" w:space="0" w:color="auto"/>
                    <w:left w:val="none" w:sz="0" w:space="0" w:color="auto"/>
                    <w:bottom w:val="none" w:sz="0" w:space="0" w:color="auto"/>
                    <w:right w:val="none" w:sz="0" w:space="0" w:color="auto"/>
                  </w:divBdr>
                </w:div>
                <w:div w:id="32775532">
                  <w:marLeft w:val="0"/>
                  <w:marRight w:val="0"/>
                  <w:marTop w:val="0"/>
                  <w:marBottom w:val="0"/>
                  <w:divBdr>
                    <w:top w:val="none" w:sz="0" w:space="0" w:color="auto"/>
                    <w:left w:val="none" w:sz="0" w:space="0" w:color="auto"/>
                    <w:bottom w:val="none" w:sz="0" w:space="0" w:color="auto"/>
                    <w:right w:val="none" w:sz="0" w:space="0" w:color="auto"/>
                  </w:divBdr>
                </w:div>
                <w:div w:id="1531840078">
                  <w:marLeft w:val="0"/>
                  <w:marRight w:val="0"/>
                  <w:marTop w:val="0"/>
                  <w:marBottom w:val="0"/>
                  <w:divBdr>
                    <w:top w:val="none" w:sz="0" w:space="0" w:color="auto"/>
                    <w:left w:val="none" w:sz="0" w:space="0" w:color="auto"/>
                    <w:bottom w:val="none" w:sz="0" w:space="0" w:color="auto"/>
                    <w:right w:val="none" w:sz="0" w:space="0" w:color="auto"/>
                  </w:divBdr>
                </w:div>
                <w:div w:id="1800605891">
                  <w:marLeft w:val="0"/>
                  <w:marRight w:val="0"/>
                  <w:marTop w:val="0"/>
                  <w:marBottom w:val="0"/>
                  <w:divBdr>
                    <w:top w:val="none" w:sz="0" w:space="0" w:color="auto"/>
                    <w:left w:val="none" w:sz="0" w:space="0" w:color="auto"/>
                    <w:bottom w:val="none" w:sz="0" w:space="0" w:color="auto"/>
                    <w:right w:val="none" w:sz="0" w:space="0" w:color="auto"/>
                  </w:divBdr>
                </w:div>
                <w:div w:id="416291059">
                  <w:marLeft w:val="0"/>
                  <w:marRight w:val="0"/>
                  <w:marTop w:val="0"/>
                  <w:marBottom w:val="0"/>
                  <w:divBdr>
                    <w:top w:val="none" w:sz="0" w:space="0" w:color="auto"/>
                    <w:left w:val="none" w:sz="0" w:space="0" w:color="auto"/>
                    <w:bottom w:val="none" w:sz="0" w:space="0" w:color="auto"/>
                    <w:right w:val="none" w:sz="0" w:space="0" w:color="auto"/>
                  </w:divBdr>
                </w:div>
                <w:div w:id="611088655">
                  <w:marLeft w:val="0"/>
                  <w:marRight w:val="0"/>
                  <w:marTop w:val="0"/>
                  <w:marBottom w:val="0"/>
                  <w:divBdr>
                    <w:top w:val="none" w:sz="0" w:space="0" w:color="auto"/>
                    <w:left w:val="none" w:sz="0" w:space="0" w:color="auto"/>
                    <w:bottom w:val="none" w:sz="0" w:space="0" w:color="auto"/>
                    <w:right w:val="none" w:sz="0" w:space="0" w:color="auto"/>
                  </w:divBdr>
                </w:div>
                <w:div w:id="1400977146">
                  <w:marLeft w:val="0"/>
                  <w:marRight w:val="0"/>
                  <w:marTop w:val="0"/>
                  <w:marBottom w:val="0"/>
                  <w:divBdr>
                    <w:top w:val="none" w:sz="0" w:space="0" w:color="auto"/>
                    <w:left w:val="none" w:sz="0" w:space="0" w:color="auto"/>
                    <w:bottom w:val="none" w:sz="0" w:space="0" w:color="auto"/>
                    <w:right w:val="none" w:sz="0" w:space="0" w:color="auto"/>
                  </w:divBdr>
                </w:div>
                <w:div w:id="497767911">
                  <w:marLeft w:val="0"/>
                  <w:marRight w:val="0"/>
                  <w:marTop w:val="0"/>
                  <w:marBottom w:val="0"/>
                  <w:divBdr>
                    <w:top w:val="none" w:sz="0" w:space="0" w:color="auto"/>
                    <w:left w:val="none" w:sz="0" w:space="0" w:color="auto"/>
                    <w:bottom w:val="none" w:sz="0" w:space="0" w:color="auto"/>
                    <w:right w:val="none" w:sz="0" w:space="0" w:color="auto"/>
                  </w:divBdr>
                </w:div>
                <w:div w:id="807822844">
                  <w:marLeft w:val="0"/>
                  <w:marRight w:val="0"/>
                  <w:marTop w:val="0"/>
                  <w:marBottom w:val="0"/>
                  <w:divBdr>
                    <w:top w:val="none" w:sz="0" w:space="0" w:color="auto"/>
                    <w:left w:val="none" w:sz="0" w:space="0" w:color="auto"/>
                    <w:bottom w:val="none" w:sz="0" w:space="0" w:color="auto"/>
                    <w:right w:val="none" w:sz="0" w:space="0" w:color="auto"/>
                  </w:divBdr>
                </w:div>
                <w:div w:id="220555232">
                  <w:marLeft w:val="0"/>
                  <w:marRight w:val="0"/>
                  <w:marTop w:val="0"/>
                  <w:marBottom w:val="0"/>
                  <w:divBdr>
                    <w:top w:val="none" w:sz="0" w:space="0" w:color="auto"/>
                    <w:left w:val="none" w:sz="0" w:space="0" w:color="auto"/>
                    <w:bottom w:val="none" w:sz="0" w:space="0" w:color="auto"/>
                    <w:right w:val="none" w:sz="0" w:space="0" w:color="auto"/>
                  </w:divBdr>
                </w:div>
                <w:div w:id="576936380">
                  <w:marLeft w:val="0"/>
                  <w:marRight w:val="0"/>
                  <w:marTop w:val="0"/>
                  <w:marBottom w:val="0"/>
                  <w:divBdr>
                    <w:top w:val="none" w:sz="0" w:space="0" w:color="auto"/>
                    <w:left w:val="none" w:sz="0" w:space="0" w:color="auto"/>
                    <w:bottom w:val="none" w:sz="0" w:space="0" w:color="auto"/>
                    <w:right w:val="none" w:sz="0" w:space="0" w:color="auto"/>
                  </w:divBdr>
                </w:div>
                <w:div w:id="914973373">
                  <w:marLeft w:val="0"/>
                  <w:marRight w:val="0"/>
                  <w:marTop w:val="0"/>
                  <w:marBottom w:val="0"/>
                  <w:divBdr>
                    <w:top w:val="none" w:sz="0" w:space="0" w:color="auto"/>
                    <w:left w:val="none" w:sz="0" w:space="0" w:color="auto"/>
                    <w:bottom w:val="none" w:sz="0" w:space="0" w:color="auto"/>
                    <w:right w:val="none" w:sz="0" w:space="0" w:color="auto"/>
                  </w:divBdr>
                </w:div>
                <w:div w:id="540746612">
                  <w:marLeft w:val="0"/>
                  <w:marRight w:val="0"/>
                  <w:marTop w:val="0"/>
                  <w:marBottom w:val="0"/>
                  <w:divBdr>
                    <w:top w:val="none" w:sz="0" w:space="0" w:color="auto"/>
                    <w:left w:val="none" w:sz="0" w:space="0" w:color="auto"/>
                    <w:bottom w:val="none" w:sz="0" w:space="0" w:color="auto"/>
                    <w:right w:val="none" w:sz="0" w:space="0" w:color="auto"/>
                  </w:divBdr>
                </w:div>
                <w:div w:id="973294434">
                  <w:marLeft w:val="0"/>
                  <w:marRight w:val="0"/>
                  <w:marTop w:val="0"/>
                  <w:marBottom w:val="0"/>
                  <w:divBdr>
                    <w:top w:val="none" w:sz="0" w:space="0" w:color="auto"/>
                    <w:left w:val="none" w:sz="0" w:space="0" w:color="auto"/>
                    <w:bottom w:val="none" w:sz="0" w:space="0" w:color="auto"/>
                    <w:right w:val="none" w:sz="0" w:space="0" w:color="auto"/>
                  </w:divBdr>
                </w:div>
                <w:div w:id="200098871">
                  <w:marLeft w:val="0"/>
                  <w:marRight w:val="0"/>
                  <w:marTop w:val="0"/>
                  <w:marBottom w:val="0"/>
                  <w:divBdr>
                    <w:top w:val="none" w:sz="0" w:space="0" w:color="auto"/>
                    <w:left w:val="none" w:sz="0" w:space="0" w:color="auto"/>
                    <w:bottom w:val="none" w:sz="0" w:space="0" w:color="auto"/>
                    <w:right w:val="none" w:sz="0" w:space="0" w:color="auto"/>
                  </w:divBdr>
                </w:div>
                <w:div w:id="376929343">
                  <w:marLeft w:val="0"/>
                  <w:marRight w:val="0"/>
                  <w:marTop w:val="0"/>
                  <w:marBottom w:val="0"/>
                  <w:divBdr>
                    <w:top w:val="none" w:sz="0" w:space="0" w:color="auto"/>
                    <w:left w:val="none" w:sz="0" w:space="0" w:color="auto"/>
                    <w:bottom w:val="none" w:sz="0" w:space="0" w:color="auto"/>
                    <w:right w:val="none" w:sz="0" w:space="0" w:color="auto"/>
                  </w:divBdr>
                </w:div>
                <w:div w:id="614554955">
                  <w:marLeft w:val="0"/>
                  <w:marRight w:val="0"/>
                  <w:marTop w:val="0"/>
                  <w:marBottom w:val="0"/>
                  <w:divBdr>
                    <w:top w:val="none" w:sz="0" w:space="0" w:color="auto"/>
                    <w:left w:val="none" w:sz="0" w:space="0" w:color="auto"/>
                    <w:bottom w:val="none" w:sz="0" w:space="0" w:color="auto"/>
                    <w:right w:val="none" w:sz="0" w:space="0" w:color="auto"/>
                  </w:divBdr>
                </w:div>
                <w:div w:id="951323723">
                  <w:marLeft w:val="0"/>
                  <w:marRight w:val="0"/>
                  <w:marTop w:val="0"/>
                  <w:marBottom w:val="0"/>
                  <w:divBdr>
                    <w:top w:val="none" w:sz="0" w:space="0" w:color="auto"/>
                    <w:left w:val="none" w:sz="0" w:space="0" w:color="auto"/>
                    <w:bottom w:val="none" w:sz="0" w:space="0" w:color="auto"/>
                    <w:right w:val="none" w:sz="0" w:space="0" w:color="auto"/>
                  </w:divBdr>
                </w:div>
                <w:div w:id="324552769">
                  <w:marLeft w:val="0"/>
                  <w:marRight w:val="0"/>
                  <w:marTop w:val="0"/>
                  <w:marBottom w:val="0"/>
                  <w:divBdr>
                    <w:top w:val="none" w:sz="0" w:space="0" w:color="auto"/>
                    <w:left w:val="none" w:sz="0" w:space="0" w:color="auto"/>
                    <w:bottom w:val="none" w:sz="0" w:space="0" w:color="auto"/>
                    <w:right w:val="none" w:sz="0" w:space="0" w:color="auto"/>
                  </w:divBdr>
                </w:div>
                <w:div w:id="858196">
                  <w:marLeft w:val="0"/>
                  <w:marRight w:val="0"/>
                  <w:marTop w:val="0"/>
                  <w:marBottom w:val="0"/>
                  <w:divBdr>
                    <w:top w:val="none" w:sz="0" w:space="0" w:color="auto"/>
                    <w:left w:val="none" w:sz="0" w:space="0" w:color="auto"/>
                    <w:bottom w:val="none" w:sz="0" w:space="0" w:color="auto"/>
                    <w:right w:val="none" w:sz="0" w:space="0" w:color="auto"/>
                  </w:divBdr>
                </w:div>
                <w:div w:id="1606498010">
                  <w:marLeft w:val="0"/>
                  <w:marRight w:val="0"/>
                  <w:marTop w:val="0"/>
                  <w:marBottom w:val="0"/>
                  <w:divBdr>
                    <w:top w:val="none" w:sz="0" w:space="0" w:color="auto"/>
                    <w:left w:val="none" w:sz="0" w:space="0" w:color="auto"/>
                    <w:bottom w:val="none" w:sz="0" w:space="0" w:color="auto"/>
                    <w:right w:val="none" w:sz="0" w:space="0" w:color="auto"/>
                  </w:divBdr>
                </w:div>
                <w:div w:id="1508670019">
                  <w:marLeft w:val="0"/>
                  <w:marRight w:val="0"/>
                  <w:marTop w:val="0"/>
                  <w:marBottom w:val="0"/>
                  <w:divBdr>
                    <w:top w:val="none" w:sz="0" w:space="0" w:color="auto"/>
                    <w:left w:val="none" w:sz="0" w:space="0" w:color="auto"/>
                    <w:bottom w:val="none" w:sz="0" w:space="0" w:color="auto"/>
                    <w:right w:val="none" w:sz="0" w:space="0" w:color="auto"/>
                  </w:divBdr>
                </w:div>
                <w:div w:id="445931546">
                  <w:marLeft w:val="0"/>
                  <w:marRight w:val="0"/>
                  <w:marTop w:val="0"/>
                  <w:marBottom w:val="0"/>
                  <w:divBdr>
                    <w:top w:val="none" w:sz="0" w:space="0" w:color="auto"/>
                    <w:left w:val="none" w:sz="0" w:space="0" w:color="auto"/>
                    <w:bottom w:val="none" w:sz="0" w:space="0" w:color="auto"/>
                    <w:right w:val="none" w:sz="0" w:space="0" w:color="auto"/>
                  </w:divBdr>
                </w:div>
                <w:div w:id="1889099646">
                  <w:marLeft w:val="0"/>
                  <w:marRight w:val="0"/>
                  <w:marTop w:val="0"/>
                  <w:marBottom w:val="0"/>
                  <w:divBdr>
                    <w:top w:val="none" w:sz="0" w:space="0" w:color="auto"/>
                    <w:left w:val="none" w:sz="0" w:space="0" w:color="auto"/>
                    <w:bottom w:val="none" w:sz="0" w:space="0" w:color="auto"/>
                    <w:right w:val="none" w:sz="0" w:space="0" w:color="auto"/>
                  </w:divBdr>
                </w:div>
                <w:div w:id="439032459">
                  <w:marLeft w:val="0"/>
                  <w:marRight w:val="0"/>
                  <w:marTop w:val="0"/>
                  <w:marBottom w:val="0"/>
                  <w:divBdr>
                    <w:top w:val="none" w:sz="0" w:space="0" w:color="auto"/>
                    <w:left w:val="none" w:sz="0" w:space="0" w:color="auto"/>
                    <w:bottom w:val="none" w:sz="0" w:space="0" w:color="auto"/>
                    <w:right w:val="none" w:sz="0" w:space="0" w:color="auto"/>
                  </w:divBdr>
                </w:div>
                <w:div w:id="1151671945">
                  <w:marLeft w:val="0"/>
                  <w:marRight w:val="0"/>
                  <w:marTop w:val="0"/>
                  <w:marBottom w:val="0"/>
                  <w:divBdr>
                    <w:top w:val="none" w:sz="0" w:space="0" w:color="auto"/>
                    <w:left w:val="none" w:sz="0" w:space="0" w:color="auto"/>
                    <w:bottom w:val="none" w:sz="0" w:space="0" w:color="auto"/>
                    <w:right w:val="none" w:sz="0" w:space="0" w:color="auto"/>
                  </w:divBdr>
                </w:div>
                <w:div w:id="169151387">
                  <w:marLeft w:val="0"/>
                  <w:marRight w:val="0"/>
                  <w:marTop w:val="0"/>
                  <w:marBottom w:val="0"/>
                  <w:divBdr>
                    <w:top w:val="none" w:sz="0" w:space="0" w:color="auto"/>
                    <w:left w:val="none" w:sz="0" w:space="0" w:color="auto"/>
                    <w:bottom w:val="none" w:sz="0" w:space="0" w:color="auto"/>
                    <w:right w:val="none" w:sz="0" w:space="0" w:color="auto"/>
                  </w:divBdr>
                </w:div>
                <w:div w:id="1270546811">
                  <w:marLeft w:val="0"/>
                  <w:marRight w:val="0"/>
                  <w:marTop w:val="0"/>
                  <w:marBottom w:val="0"/>
                  <w:divBdr>
                    <w:top w:val="none" w:sz="0" w:space="0" w:color="auto"/>
                    <w:left w:val="none" w:sz="0" w:space="0" w:color="auto"/>
                    <w:bottom w:val="none" w:sz="0" w:space="0" w:color="auto"/>
                    <w:right w:val="none" w:sz="0" w:space="0" w:color="auto"/>
                  </w:divBdr>
                </w:div>
                <w:div w:id="1131241783">
                  <w:marLeft w:val="0"/>
                  <w:marRight w:val="0"/>
                  <w:marTop w:val="0"/>
                  <w:marBottom w:val="0"/>
                  <w:divBdr>
                    <w:top w:val="none" w:sz="0" w:space="0" w:color="auto"/>
                    <w:left w:val="none" w:sz="0" w:space="0" w:color="auto"/>
                    <w:bottom w:val="none" w:sz="0" w:space="0" w:color="auto"/>
                    <w:right w:val="none" w:sz="0" w:space="0" w:color="auto"/>
                  </w:divBdr>
                </w:div>
                <w:div w:id="842092965">
                  <w:marLeft w:val="0"/>
                  <w:marRight w:val="0"/>
                  <w:marTop w:val="0"/>
                  <w:marBottom w:val="0"/>
                  <w:divBdr>
                    <w:top w:val="none" w:sz="0" w:space="0" w:color="auto"/>
                    <w:left w:val="none" w:sz="0" w:space="0" w:color="auto"/>
                    <w:bottom w:val="none" w:sz="0" w:space="0" w:color="auto"/>
                    <w:right w:val="none" w:sz="0" w:space="0" w:color="auto"/>
                  </w:divBdr>
                </w:div>
                <w:div w:id="1211651986">
                  <w:marLeft w:val="0"/>
                  <w:marRight w:val="0"/>
                  <w:marTop w:val="0"/>
                  <w:marBottom w:val="0"/>
                  <w:divBdr>
                    <w:top w:val="none" w:sz="0" w:space="0" w:color="auto"/>
                    <w:left w:val="none" w:sz="0" w:space="0" w:color="auto"/>
                    <w:bottom w:val="none" w:sz="0" w:space="0" w:color="auto"/>
                    <w:right w:val="none" w:sz="0" w:space="0" w:color="auto"/>
                  </w:divBdr>
                </w:div>
                <w:div w:id="763107491">
                  <w:marLeft w:val="0"/>
                  <w:marRight w:val="0"/>
                  <w:marTop w:val="0"/>
                  <w:marBottom w:val="0"/>
                  <w:divBdr>
                    <w:top w:val="none" w:sz="0" w:space="0" w:color="auto"/>
                    <w:left w:val="none" w:sz="0" w:space="0" w:color="auto"/>
                    <w:bottom w:val="none" w:sz="0" w:space="0" w:color="auto"/>
                    <w:right w:val="none" w:sz="0" w:space="0" w:color="auto"/>
                  </w:divBdr>
                </w:div>
                <w:div w:id="1018699969">
                  <w:marLeft w:val="0"/>
                  <w:marRight w:val="0"/>
                  <w:marTop w:val="0"/>
                  <w:marBottom w:val="0"/>
                  <w:divBdr>
                    <w:top w:val="none" w:sz="0" w:space="0" w:color="auto"/>
                    <w:left w:val="none" w:sz="0" w:space="0" w:color="auto"/>
                    <w:bottom w:val="none" w:sz="0" w:space="0" w:color="auto"/>
                    <w:right w:val="none" w:sz="0" w:space="0" w:color="auto"/>
                  </w:divBdr>
                </w:div>
                <w:div w:id="620571776">
                  <w:marLeft w:val="0"/>
                  <w:marRight w:val="0"/>
                  <w:marTop w:val="0"/>
                  <w:marBottom w:val="0"/>
                  <w:divBdr>
                    <w:top w:val="none" w:sz="0" w:space="0" w:color="auto"/>
                    <w:left w:val="none" w:sz="0" w:space="0" w:color="auto"/>
                    <w:bottom w:val="none" w:sz="0" w:space="0" w:color="auto"/>
                    <w:right w:val="none" w:sz="0" w:space="0" w:color="auto"/>
                  </w:divBdr>
                </w:div>
                <w:div w:id="998315031">
                  <w:marLeft w:val="0"/>
                  <w:marRight w:val="0"/>
                  <w:marTop w:val="0"/>
                  <w:marBottom w:val="0"/>
                  <w:divBdr>
                    <w:top w:val="none" w:sz="0" w:space="0" w:color="auto"/>
                    <w:left w:val="none" w:sz="0" w:space="0" w:color="auto"/>
                    <w:bottom w:val="none" w:sz="0" w:space="0" w:color="auto"/>
                    <w:right w:val="none" w:sz="0" w:space="0" w:color="auto"/>
                  </w:divBdr>
                </w:div>
                <w:div w:id="1272668381">
                  <w:marLeft w:val="0"/>
                  <w:marRight w:val="0"/>
                  <w:marTop w:val="0"/>
                  <w:marBottom w:val="0"/>
                  <w:divBdr>
                    <w:top w:val="none" w:sz="0" w:space="0" w:color="auto"/>
                    <w:left w:val="none" w:sz="0" w:space="0" w:color="auto"/>
                    <w:bottom w:val="none" w:sz="0" w:space="0" w:color="auto"/>
                    <w:right w:val="none" w:sz="0" w:space="0" w:color="auto"/>
                  </w:divBdr>
                </w:div>
                <w:div w:id="413011926">
                  <w:marLeft w:val="0"/>
                  <w:marRight w:val="0"/>
                  <w:marTop w:val="0"/>
                  <w:marBottom w:val="0"/>
                  <w:divBdr>
                    <w:top w:val="none" w:sz="0" w:space="0" w:color="auto"/>
                    <w:left w:val="none" w:sz="0" w:space="0" w:color="auto"/>
                    <w:bottom w:val="none" w:sz="0" w:space="0" w:color="auto"/>
                    <w:right w:val="none" w:sz="0" w:space="0" w:color="auto"/>
                  </w:divBdr>
                </w:div>
                <w:div w:id="133572960">
                  <w:marLeft w:val="0"/>
                  <w:marRight w:val="0"/>
                  <w:marTop w:val="0"/>
                  <w:marBottom w:val="0"/>
                  <w:divBdr>
                    <w:top w:val="none" w:sz="0" w:space="0" w:color="auto"/>
                    <w:left w:val="none" w:sz="0" w:space="0" w:color="auto"/>
                    <w:bottom w:val="none" w:sz="0" w:space="0" w:color="auto"/>
                    <w:right w:val="none" w:sz="0" w:space="0" w:color="auto"/>
                  </w:divBdr>
                </w:div>
                <w:div w:id="1548683879">
                  <w:marLeft w:val="0"/>
                  <w:marRight w:val="0"/>
                  <w:marTop w:val="0"/>
                  <w:marBottom w:val="0"/>
                  <w:divBdr>
                    <w:top w:val="none" w:sz="0" w:space="0" w:color="auto"/>
                    <w:left w:val="none" w:sz="0" w:space="0" w:color="auto"/>
                    <w:bottom w:val="none" w:sz="0" w:space="0" w:color="auto"/>
                    <w:right w:val="none" w:sz="0" w:space="0" w:color="auto"/>
                  </w:divBdr>
                </w:div>
                <w:div w:id="627007181">
                  <w:marLeft w:val="0"/>
                  <w:marRight w:val="0"/>
                  <w:marTop w:val="0"/>
                  <w:marBottom w:val="0"/>
                  <w:divBdr>
                    <w:top w:val="none" w:sz="0" w:space="0" w:color="auto"/>
                    <w:left w:val="none" w:sz="0" w:space="0" w:color="auto"/>
                    <w:bottom w:val="none" w:sz="0" w:space="0" w:color="auto"/>
                    <w:right w:val="none" w:sz="0" w:space="0" w:color="auto"/>
                  </w:divBdr>
                </w:div>
                <w:div w:id="1955667936">
                  <w:marLeft w:val="0"/>
                  <w:marRight w:val="0"/>
                  <w:marTop w:val="0"/>
                  <w:marBottom w:val="0"/>
                  <w:divBdr>
                    <w:top w:val="none" w:sz="0" w:space="0" w:color="auto"/>
                    <w:left w:val="none" w:sz="0" w:space="0" w:color="auto"/>
                    <w:bottom w:val="none" w:sz="0" w:space="0" w:color="auto"/>
                    <w:right w:val="none" w:sz="0" w:space="0" w:color="auto"/>
                  </w:divBdr>
                </w:div>
                <w:div w:id="1907719948">
                  <w:marLeft w:val="0"/>
                  <w:marRight w:val="0"/>
                  <w:marTop w:val="0"/>
                  <w:marBottom w:val="0"/>
                  <w:divBdr>
                    <w:top w:val="none" w:sz="0" w:space="0" w:color="auto"/>
                    <w:left w:val="none" w:sz="0" w:space="0" w:color="auto"/>
                    <w:bottom w:val="none" w:sz="0" w:space="0" w:color="auto"/>
                    <w:right w:val="none" w:sz="0" w:space="0" w:color="auto"/>
                  </w:divBdr>
                </w:div>
                <w:div w:id="590505763">
                  <w:marLeft w:val="0"/>
                  <w:marRight w:val="0"/>
                  <w:marTop w:val="0"/>
                  <w:marBottom w:val="0"/>
                  <w:divBdr>
                    <w:top w:val="none" w:sz="0" w:space="0" w:color="auto"/>
                    <w:left w:val="none" w:sz="0" w:space="0" w:color="auto"/>
                    <w:bottom w:val="none" w:sz="0" w:space="0" w:color="auto"/>
                    <w:right w:val="none" w:sz="0" w:space="0" w:color="auto"/>
                  </w:divBdr>
                </w:div>
                <w:div w:id="1244796709">
                  <w:marLeft w:val="0"/>
                  <w:marRight w:val="0"/>
                  <w:marTop w:val="0"/>
                  <w:marBottom w:val="0"/>
                  <w:divBdr>
                    <w:top w:val="none" w:sz="0" w:space="0" w:color="auto"/>
                    <w:left w:val="none" w:sz="0" w:space="0" w:color="auto"/>
                    <w:bottom w:val="none" w:sz="0" w:space="0" w:color="auto"/>
                    <w:right w:val="none" w:sz="0" w:space="0" w:color="auto"/>
                  </w:divBdr>
                </w:div>
                <w:div w:id="1752772620">
                  <w:marLeft w:val="0"/>
                  <w:marRight w:val="0"/>
                  <w:marTop w:val="0"/>
                  <w:marBottom w:val="0"/>
                  <w:divBdr>
                    <w:top w:val="none" w:sz="0" w:space="0" w:color="auto"/>
                    <w:left w:val="none" w:sz="0" w:space="0" w:color="auto"/>
                    <w:bottom w:val="none" w:sz="0" w:space="0" w:color="auto"/>
                    <w:right w:val="none" w:sz="0" w:space="0" w:color="auto"/>
                  </w:divBdr>
                </w:div>
                <w:div w:id="1177815172">
                  <w:marLeft w:val="0"/>
                  <w:marRight w:val="0"/>
                  <w:marTop w:val="0"/>
                  <w:marBottom w:val="0"/>
                  <w:divBdr>
                    <w:top w:val="none" w:sz="0" w:space="0" w:color="auto"/>
                    <w:left w:val="none" w:sz="0" w:space="0" w:color="auto"/>
                    <w:bottom w:val="none" w:sz="0" w:space="0" w:color="auto"/>
                    <w:right w:val="none" w:sz="0" w:space="0" w:color="auto"/>
                  </w:divBdr>
                </w:div>
                <w:div w:id="1182284337">
                  <w:marLeft w:val="0"/>
                  <w:marRight w:val="0"/>
                  <w:marTop w:val="0"/>
                  <w:marBottom w:val="0"/>
                  <w:divBdr>
                    <w:top w:val="none" w:sz="0" w:space="0" w:color="auto"/>
                    <w:left w:val="none" w:sz="0" w:space="0" w:color="auto"/>
                    <w:bottom w:val="none" w:sz="0" w:space="0" w:color="auto"/>
                    <w:right w:val="none" w:sz="0" w:space="0" w:color="auto"/>
                  </w:divBdr>
                </w:div>
                <w:div w:id="1880893313">
                  <w:marLeft w:val="0"/>
                  <w:marRight w:val="0"/>
                  <w:marTop w:val="0"/>
                  <w:marBottom w:val="0"/>
                  <w:divBdr>
                    <w:top w:val="none" w:sz="0" w:space="0" w:color="auto"/>
                    <w:left w:val="none" w:sz="0" w:space="0" w:color="auto"/>
                    <w:bottom w:val="none" w:sz="0" w:space="0" w:color="auto"/>
                    <w:right w:val="none" w:sz="0" w:space="0" w:color="auto"/>
                  </w:divBdr>
                </w:div>
                <w:div w:id="368340918">
                  <w:marLeft w:val="0"/>
                  <w:marRight w:val="0"/>
                  <w:marTop w:val="0"/>
                  <w:marBottom w:val="0"/>
                  <w:divBdr>
                    <w:top w:val="none" w:sz="0" w:space="0" w:color="auto"/>
                    <w:left w:val="none" w:sz="0" w:space="0" w:color="auto"/>
                    <w:bottom w:val="none" w:sz="0" w:space="0" w:color="auto"/>
                    <w:right w:val="none" w:sz="0" w:space="0" w:color="auto"/>
                  </w:divBdr>
                </w:div>
                <w:div w:id="1390881668">
                  <w:marLeft w:val="0"/>
                  <w:marRight w:val="0"/>
                  <w:marTop w:val="0"/>
                  <w:marBottom w:val="0"/>
                  <w:divBdr>
                    <w:top w:val="none" w:sz="0" w:space="0" w:color="auto"/>
                    <w:left w:val="none" w:sz="0" w:space="0" w:color="auto"/>
                    <w:bottom w:val="none" w:sz="0" w:space="0" w:color="auto"/>
                    <w:right w:val="none" w:sz="0" w:space="0" w:color="auto"/>
                  </w:divBdr>
                </w:div>
                <w:div w:id="135147436">
                  <w:marLeft w:val="0"/>
                  <w:marRight w:val="0"/>
                  <w:marTop w:val="0"/>
                  <w:marBottom w:val="0"/>
                  <w:divBdr>
                    <w:top w:val="none" w:sz="0" w:space="0" w:color="auto"/>
                    <w:left w:val="none" w:sz="0" w:space="0" w:color="auto"/>
                    <w:bottom w:val="none" w:sz="0" w:space="0" w:color="auto"/>
                    <w:right w:val="none" w:sz="0" w:space="0" w:color="auto"/>
                  </w:divBdr>
                </w:div>
                <w:div w:id="1821381235">
                  <w:marLeft w:val="0"/>
                  <w:marRight w:val="0"/>
                  <w:marTop w:val="0"/>
                  <w:marBottom w:val="0"/>
                  <w:divBdr>
                    <w:top w:val="none" w:sz="0" w:space="0" w:color="auto"/>
                    <w:left w:val="none" w:sz="0" w:space="0" w:color="auto"/>
                    <w:bottom w:val="none" w:sz="0" w:space="0" w:color="auto"/>
                    <w:right w:val="none" w:sz="0" w:space="0" w:color="auto"/>
                  </w:divBdr>
                </w:div>
                <w:div w:id="1615357182">
                  <w:marLeft w:val="0"/>
                  <w:marRight w:val="0"/>
                  <w:marTop w:val="0"/>
                  <w:marBottom w:val="0"/>
                  <w:divBdr>
                    <w:top w:val="none" w:sz="0" w:space="0" w:color="auto"/>
                    <w:left w:val="none" w:sz="0" w:space="0" w:color="auto"/>
                    <w:bottom w:val="none" w:sz="0" w:space="0" w:color="auto"/>
                    <w:right w:val="none" w:sz="0" w:space="0" w:color="auto"/>
                  </w:divBdr>
                </w:div>
                <w:div w:id="2021657741">
                  <w:marLeft w:val="0"/>
                  <w:marRight w:val="0"/>
                  <w:marTop w:val="0"/>
                  <w:marBottom w:val="0"/>
                  <w:divBdr>
                    <w:top w:val="none" w:sz="0" w:space="0" w:color="auto"/>
                    <w:left w:val="none" w:sz="0" w:space="0" w:color="auto"/>
                    <w:bottom w:val="none" w:sz="0" w:space="0" w:color="auto"/>
                    <w:right w:val="none" w:sz="0" w:space="0" w:color="auto"/>
                  </w:divBdr>
                </w:div>
                <w:div w:id="241259582">
                  <w:marLeft w:val="0"/>
                  <w:marRight w:val="0"/>
                  <w:marTop w:val="0"/>
                  <w:marBottom w:val="0"/>
                  <w:divBdr>
                    <w:top w:val="none" w:sz="0" w:space="0" w:color="auto"/>
                    <w:left w:val="none" w:sz="0" w:space="0" w:color="auto"/>
                    <w:bottom w:val="none" w:sz="0" w:space="0" w:color="auto"/>
                    <w:right w:val="none" w:sz="0" w:space="0" w:color="auto"/>
                  </w:divBdr>
                </w:div>
                <w:div w:id="1701278119">
                  <w:marLeft w:val="0"/>
                  <w:marRight w:val="0"/>
                  <w:marTop w:val="0"/>
                  <w:marBottom w:val="0"/>
                  <w:divBdr>
                    <w:top w:val="none" w:sz="0" w:space="0" w:color="auto"/>
                    <w:left w:val="none" w:sz="0" w:space="0" w:color="auto"/>
                    <w:bottom w:val="none" w:sz="0" w:space="0" w:color="auto"/>
                    <w:right w:val="none" w:sz="0" w:space="0" w:color="auto"/>
                  </w:divBdr>
                </w:div>
                <w:div w:id="1290935156">
                  <w:marLeft w:val="0"/>
                  <w:marRight w:val="0"/>
                  <w:marTop w:val="0"/>
                  <w:marBottom w:val="0"/>
                  <w:divBdr>
                    <w:top w:val="none" w:sz="0" w:space="0" w:color="auto"/>
                    <w:left w:val="none" w:sz="0" w:space="0" w:color="auto"/>
                    <w:bottom w:val="none" w:sz="0" w:space="0" w:color="auto"/>
                    <w:right w:val="none" w:sz="0" w:space="0" w:color="auto"/>
                  </w:divBdr>
                </w:div>
                <w:div w:id="891965293">
                  <w:marLeft w:val="0"/>
                  <w:marRight w:val="0"/>
                  <w:marTop w:val="0"/>
                  <w:marBottom w:val="0"/>
                  <w:divBdr>
                    <w:top w:val="none" w:sz="0" w:space="0" w:color="auto"/>
                    <w:left w:val="none" w:sz="0" w:space="0" w:color="auto"/>
                    <w:bottom w:val="none" w:sz="0" w:space="0" w:color="auto"/>
                    <w:right w:val="none" w:sz="0" w:space="0" w:color="auto"/>
                  </w:divBdr>
                </w:div>
                <w:div w:id="389154183">
                  <w:marLeft w:val="0"/>
                  <w:marRight w:val="0"/>
                  <w:marTop w:val="0"/>
                  <w:marBottom w:val="0"/>
                  <w:divBdr>
                    <w:top w:val="none" w:sz="0" w:space="0" w:color="auto"/>
                    <w:left w:val="none" w:sz="0" w:space="0" w:color="auto"/>
                    <w:bottom w:val="none" w:sz="0" w:space="0" w:color="auto"/>
                    <w:right w:val="none" w:sz="0" w:space="0" w:color="auto"/>
                  </w:divBdr>
                </w:div>
                <w:div w:id="129517759">
                  <w:marLeft w:val="0"/>
                  <w:marRight w:val="0"/>
                  <w:marTop w:val="0"/>
                  <w:marBottom w:val="0"/>
                  <w:divBdr>
                    <w:top w:val="none" w:sz="0" w:space="0" w:color="auto"/>
                    <w:left w:val="none" w:sz="0" w:space="0" w:color="auto"/>
                    <w:bottom w:val="none" w:sz="0" w:space="0" w:color="auto"/>
                    <w:right w:val="none" w:sz="0" w:space="0" w:color="auto"/>
                  </w:divBdr>
                </w:div>
                <w:div w:id="1470703245">
                  <w:marLeft w:val="0"/>
                  <w:marRight w:val="0"/>
                  <w:marTop w:val="0"/>
                  <w:marBottom w:val="0"/>
                  <w:divBdr>
                    <w:top w:val="none" w:sz="0" w:space="0" w:color="auto"/>
                    <w:left w:val="none" w:sz="0" w:space="0" w:color="auto"/>
                    <w:bottom w:val="none" w:sz="0" w:space="0" w:color="auto"/>
                    <w:right w:val="none" w:sz="0" w:space="0" w:color="auto"/>
                  </w:divBdr>
                </w:div>
                <w:div w:id="2126383529">
                  <w:marLeft w:val="0"/>
                  <w:marRight w:val="0"/>
                  <w:marTop w:val="0"/>
                  <w:marBottom w:val="0"/>
                  <w:divBdr>
                    <w:top w:val="none" w:sz="0" w:space="0" w:color="auto"/>
                    <w:left w:val="none" w:sz="0" w:space="0" w:color="auto"/>
                    <w:bottom w:val="none" w:sz="0" w:space="0" w:color="auto"/>
                    <w:right w:val="none" w:sz="0" w:space="0" w:color="auto"/>
                  </w:divBdr>
                </w:div>
                <w:div w:id="692615675">
                  <w:marLeft w:val="0"/>
                  <w:marRight w:val="0"/>
                  <w:marTop w:val="0"/>
                  <w:marBottom w:val="0"/>
                  <w:divBdr>
                    <w:top w:val="none" w:sz="0" w:space="0" w:color="auto"/>
                    <w:left w:val="none" w:sz="0" w:space="0" w:color="auto"/>
                    <w:bottom w:val="none" w:sz="0" w:space="0" w:color="auto"/>
                    <w:right w:val="none" w:sz="0" w:space="0" w:color="auto"/>
                  </w:divBdr>
                </w:div>
                <w:div w:id="921910124">
                  <w:marLeft w:val="0"/>
                  <w:marRight w:val="0"/>
                  <w:marTop w:val="0"/>
                  <w:marBottom w:val="0"/>
                  <w:divBdr>
                    <w:top w:val="none" w:sz="0" w:space="0" w:color="auto"/>
                    <w:left w:val="none" w:sz="0" w:space="0" w:color="auto"/>
                    <w:bottom w:val="none" w:sz="0" w:space="0" w:color="auto"/>
                    <w:right w:val="none" w:sz="0" w:space="0" w:color="auto"/>
                  </w:divBdr>
                </w:div>
                <w:div w:id="625696585">
                  <w:marLeft w:val="0"/>
                  <w:marRight w:val="0"/>
                  <w:marTop w:val="0"/>
                  <w:marBottom w:val="0"/>
                  <w:divBdr>
                    <w:top w:val="none" w:sz="0" w:space="0" w:color="auto"/>
                    <w:left w:val="none" w:sz="0" w:space="0" w:color="auto"/>
                    <w:bottom w:val="none" w:sz="0" w:space="0" w:color="auto"/>
                    <w:right w:val="none" w:sz="0" w:space="0" w:color="auto"/>
                  </w:divBdr>
                </w:div>
                <w:div w:id="175316005">
                  <w:marLeft w:val="0"/>
                  <w:marRight w:val="0"/>
                  <w:marTop w:val="0"/>
                  <w:marBottom w:val="0"/>
                  <w:divBdr>
                    <w:top w:val="none" w:sz="0" w:space="0" w:color="auto"/>
                    <w:left w:val="none" w:sz="0" w:space="0" w:color="auto"/>
                    <w:bottom w:val="none" w:sz="0" w:space="0" w:color="auto"/>
                    <w:right w:val="none" w:sz="0" w:space="0" w:color="auto"/>
                  </w:divBdr>
                </w:div>
                <w:div w:id="948968623">
                  <w:marLeft w:val="0"/>
                  <w:marRight w:val="0"/>
                  <w:marTop w:val="0"/>
                  <w:marBottom w:val="0"/>
                  <w:divBdr>
                    <w:top w:val="none" w:sz="0" w:space="0" w:color="auto"/>
                    <w:left w:val="none" w:sz="0" w:space="0" w:color="auto"/>
                    <w:bottom w:val="none" w:sz="0" w:space="0" w:color="auto"/>
                    <w:right w:val="none" w:sz="0" w:space="0" w:color="auto"/>
                  </w:divBdr>
                </w:div>
                <w:div w:id="2116439060">
                  <w:marLeft w:val="0"/>
                  <w:marRight w:val="0"/>
                  <w:marTop w:val="0"/>
                  <w:marBottom w:val="0"/>
                  <w:divBdr>
                    <w:top w:val="none" w:sz="0" w:space="0" w:color="auto"/>
                    <w:left w:val="none" w:sz="0" w:space="0" w:color="auto"/>
                    <w:bottom w:val="none" w:sz="0" w:space="0" w:color="auto"/>
                    <w:right w:val="none" w:sz="0" w:space="0" w:color="auto"/>
                  </w:divBdr>
                </w:div>
                <w:div w:id="1036351126">
                  <w:marLeft w:val="0"/>
                  <w:marRight w:val="0"/>
                  <w:marTop w:val="0"/>
                  <w:marBottom w:val="0"/>
                  <w:divBdr>
                    <w:top w:val="none" w:sz="0" w:space="0" w:color="auto"/>
                    <w:left w:val="none" w:sz="0" w:space="0" w:color="auto"/>
                    <w:bottom w:val="none" w:sz="0" w:space="0" w:color="auto"/>
                    <w:right w:val="none" w:sz="0" w:space="0" w:color="auto"/>
                  </w:divBdr>
                </w:div>
                <w:div w:id="364137028">
                  <w:marLeft w:val="0"/>
                  <w:marRight w:val="0"/>
                  <w:marTop w:val="0"/>
                  <w:marBottom w:val="0"/>
                  <w:divBdr>
                    <w:top w:val="none" w:sz="0" w:space="0" w:color="auto"/>
                    <w:left w:val="none" w:sz="0" w:space="0" w:color="auto"/>
                    <w:bottom w:val="none" w:sz="0" w:space="0" w:color="auto"/>
                    <w:right w:val="none" w:sz="0" w:space="0" w:color="auto"/>
                  </w:divBdr>
                </w:div>
                <w:div w:id="830175692">
                  <w:marLeft w:val="0"/>
                  <w:marRight w:val="0"/>
                  <w:marTop w:val="0"/>
                  <w:marBottom w:val="0"/>
                  <w:divBdr>
                    <w:top w:val="none" w:sz="0" w:space="0" w:color="auto"/>
                    <w:left w:val="none" w:sz="0" w:space="0" w:color="auto"/>
                    <w:bottom w:val="none" w:sz="0" w:space="0" w:color="auto"/>
                    <w:right w:val="none" w:sz="0" w:space="0" w:color="auto"/>
                  </w:divBdr>
                </w:div>
                <w:div w:id="1094863176">
                  <w:marLeft w:val="0"/>
                  <w:marRight w:val="0"/>
                  <w:marTop w:val="0"/>
                  <w:marBottom w:val="0"/>
                  <w:divBdr>
                    <w:top w:val="none" w:sz="0" w:space="0" w:color="auto"/>
                    <w:left w:val="none" w:sz="0" w:space="0" w:color="auto"/>
                    <w:bottom w:val="none" w:sz="0" w:space="0" w:color="auto"/>
                    <w:right w:val="none" w:sz="0" w:space="0" w:color="auto"/>
                  </w:divBdr>
                </w:div>
                <w:div w:id="1816406250">
                  <w:marLeft w:val="0"/>
                  <w:marRight w:val="0"/>
                  <w:marTop w:val="0"/>
                  <w:marBottom w:val="0"/>
                  <w:divBdr>
                    <w:top w:val="none" w:sz="0" w:space="0" w:color="auto"/>
                    <w:left w:val="none" w:sz="0" w:space="0" w:color="auto"/>
                    <w:bottom w:val="none" w:sz="0" w:space="0" w:color="auto"/>
                    <w:right w:val="none" w:sz="0" w:space="0" w:color="auto"/>
                  </w:divBdr>
                </w:div>
                <w:div w:id="967590432">
                  <w:marLeft w:val="0"/>
                  <w:marRight w:val="0"/>
                  <w:marTop w:val="0"/>
                  <w:marBottom w:val="0"/>
                  <w:divBdr>
                    <w:top w:val="none" w:sz="0" w:space="0" w:color="auto"/>
                    <w:left w:val="none" w:sz="0" w:space="0" w:color="auto"/>
                    <w:bottom w:val="none" w:sz="0" w:space="0" w:color="auto"/>
                    <w:right w:val="none" w:sz="0" w:space="0" w:color="auto"/>
                  </w:divBdr>
                </w:div>
                <w:div w:id="1394423312">
                  <w:marLeft w:val="0"/>
                  <w:marRight w:val="0"/>
                  <w:marTop w:val="0"/>
                  <w:marBottom w:val="0"/>
                  <w:divBdr>
                    <w:top w:val="none" w:sz="0" w:space="0" w:color="auto"/>
                    <w:left w:val="none" w:sz="0" w:space="0" w:color="auto"/>
                    <w:bottom w:val="none" w:sz="0" w:space="0" w:color="auto"/>
                    <w:right w:val="none" w:sz="0" w:space="0" w:color="auto"/>
                  </w:divBdr>
                </w:div>
                <w:div w:id="538663737">
                  <w:marLeft w:val="0"/>
                  <w:marRight w:val="0"/>
                  <w:marTop w:val="0"/>
                  <w:marBottom w:val="0"/>
                  <w:divBdr>
                    <w:top w:val="none" w:sz="0" w:space="0" w:color="auto"/>
                    <w:left w:val="none" w:sz="0" w:space="0" w:color="auto"/>
                    <w:bottom w:val="none" w:sz="0" w:space="0" w:color="auto"/>
                    <w:right w:val="none" w:sz="0" w:space="0" w:color="auto"/>
                  </w:divBdr>
                </w:div>
                <w:div w:id="1258445683">
                  <w:marLeft w:val="0"/>
                  <w:marRight w:val="0"/>
                  <w:marTop w:val="0"/>
                  <w:marBottom w:val="0"/>
                  <w:divBdr>
                    <w:top w:val="none" w:sz="0" w:space="0" w:color="auto"/>
                    <w:left w:val="none" w:sz="0" w:space="0" w:color="auto"/>
                    <w:bottom w:val="none" w:sz="0" w:space="0" w:color="auto"/>
                    <w:right w:val="none" w:sz="0" w:space="0" w:color="auto"/>
                  </w:divBdr>
                </w:div>
                <w:div w:id="2013219339">
                  <w:marLeft w:val="0"/>
                  <w:marRight w:val="0"/>
                  <w:marTop w:val="0"/>
                  <w:marBottom w:val="0"/>
                  <w:divBdr>
                    <w:top w:val="none" w:sz="0" w:space="0" w:color="auto"/>
                    <w:left w:val="none" w:sz="0" w:space="0" w:color="auto"/>
                    <w:bottom w:val="none" w:sz="0" w:space="0" w:color="auto"/>
                    <w:right w:val="none" w:sz="0" w:space="0" w:color="auto"/>
                  </w:divBdr>
                </w:div>
                <w:div w:id="908543918">
                  <w:marLeft w:val="0"/>
                  <w:marRight w:val="0"/>
                  <w:marTop w:val="0"/>
                  <w:marBottom w:val="0"/>
                  <w:divBdr>
                    <w:top w:val="none" w:sz="0" w:space="0" w:color="auto"/>
                    <w:left w:val="none" w:sz="0" w:space="0" w:color="auto"/>
                    <w:bottom w:val="none" w:sz="0" w:space="0" w:color="auto"/>
                    <w:right w:val="none" w:sz="0" w:space="0" w:color="auto"/>
                  </w:divBdr>
                </w:div>
                <w:div w:id="92558588">
                  <w:marLeft w:val="0"/>
                  <w:marRight w:val="0"/>
                  <w:marTop w:val="0"/>
                  <w:marBottom w:val="0"/>
                  <w:divBdr>
                    <w:top w:val="none" w:sz="0" w:space="0" w:color="auto"/>
                    <w:left w:val="none" w:sz="0" w:space="0" w:color="auto"/>
                    <w:bottom w:val="none" w:sz="0" w:space="0" w:color="auto"/>
                    <w:right w:val="none" w:sz="0" w:space="0" w:color="auto"/>
                  </w:divBdr>
                </w:div>
                <w:div w:id="1931966993">
                  <w:marLeft w:val="0"/>
                  <w:marRight w:val="0"/>
                  <w:marTop w:val="0"/>
                  <w:marBottom w:val="0"/>
                  <w:divBdr>
                    <w:top w:val="none" w:sz="0" w:space="0" w:color="auto"/>
                    <w:left w:val="none" w:sz="0" w:space="0" w:color="auto"/>
                    <w:bottom w:val="none" w:sz="0" w:space="0" w:color="auto"/>
                    <w:right w:val="none" w:sz="0" w:space="0" w:color="auto"/>
                  </w:divBdr>
                </w:div>
                <w:div w:id="190189986">
                  <w:marLeft w:val="0"/>
                  <w:marRight w:val="0"/>
                  <w:marTop w:val="0"/>
                  <w:marBottom w:val="0"/>
                  <w:divBdr>
                    <w:top w:val="none" w:sz="0" w:space="0" w:color="auto"/>
                    <w:left w:val="none" w:sz="0" w:space="0" w:color="auto"/>
                    <w:bottom w:val="none" w:sz="0" w:space="0" w:color="auto"/>
                    <w:right w:val="none" w:sz="0" w:space="0" w:color="auto"/>
                  </w:divBdr>
                </w:div>
                <w:div w:id="239564474">
                  <w:marLeft w:val="0"/>
                  <w:marRight w:val="0"/>
                  <w:marTop w:val="0"/>
                  <w:marBottom w:val="0"/>
                  <w:divBdr>
                    <w:top w:val="none" w:sz="0" w:space="0" w:color="auto"/>
                    <w:left w:val="none" w:sz="0" w:space="0" w:color="auto"/>
                    <w:bottom w:val="none" w:sz="0" w:space="0" w:color="auto"/>
                    <w:right w:val="none" w:sz="0" w:space="0" w:color="auto"/>
                  </w:divBdr>
                </w:div>
                <w:div w:id="1726635514">
                  <w:marLeft w:val="0"/>
                  <w:marRight w:val="0"/>
                  <w:marTop w:val="0"/>
                  <w:marBottom w:val="0"/>
                  <w:divBdr>
                    <w:top w:val="none" w:sz="0" w:space="0" w:color="auto"/>
                    <w:left w:val="none" w:sz="0" w:space="0" w:color="auto"/>
                    <w:bottom w:val="none" w:sz="0" w:space="0" w:color="auto"/>
                    <w:right w:val="none" w:sz="0" w:space="0" w:color="auto"/>
                  </w:divBdr>
                </w:div>
                <w:div w:id="1817334461">
                  <w:marLeft w:val="0"/>
                  <w:marRight w:val="0"/>
                  <w:marTop w:val="0"/>
                  <w:marBottom w:val="0"/>
                  <w:divBdr>
                    <w:top w:val="none" w:sz="0" w:space="0" w:color="auto"/>
                    <w:left w:val="none" w:sz="0" w:space="0" w:color="auto"/>
                    <w:bottom w:val="none" w:sz="0" w:space="0" w:color="auto"/>
                    <w:right w:val="none" w:sz="0" w:space="0" w:color="auto"/>
                  </w:divBdr>
                </w:div>
                <w:div w:id="916549260">
                  <w:marLeft w:val="0"/>
                  <w:marRight w:val="0"/>
                  <w:marTop w:val="0"/>
                  <w:marBottom w:val="0"/>
                  <w:divBdr>
                    <w:top w:val="none" w:sz="0" w:space="0" w:color="auto"/>
                    <w:left w:val="none" w:sz="0" w:space="0" w:color="auto"/>
                    <w:bottom w:val="none" w:sz="0" w:space="0" w:color="auto"/>
                    <w:right w:val="none" w:sz="0" w:space="0" w:color="auto"/>
                  </w:divBdr>
                </w:div>
                <w:div w:id="211625598">
                  <w:marLeft w:val="0"/>
                  <w:marRight w:val="0"/>
                  <w:marTop w:val="0"/>
                  <w:marBottom w:val="0"/>
                  <w:divBdr>
                    <w:top w:val="none" w:sz="0" w:space="0" w:color="auto"/>
                    <w:left w:val="none" w:sz="0" w:space="0" w:color="auto"/>
                    <w:bottom w:val="none" w:sz="0" w:space="0" w:color="auto"/>
                    <w:right w:val="none" w:sz="0" w:space="0" w:color="auto"/>
                  </w:divBdr>
                </w:div>
                <w:div w:id="1330018858">
                  <w:marLeft w:val="0"/>
                  <w:marRight w:val="0"/>
                  <w:marTop w:val="0"/>
                  <w:marBottom w:val="0"/>
                  <w:divBdr>
                    <w:top w:val="none" w:sz="0" w:space="0" w:color="auto"/>
                    <w:left w:val="none" w:sz="0" w:space="0" w:color="auto"/>
                    <w:bottom w:val="none" w:sz="0" w:space="0" w:color="auto"/>
                    <w:right w:val="none" w:sz="0" w:space="0" w:color="auto"/>
                  </w:divBdr>
                </w:div>
                <w:div w:id="1413699781">
                  <w:marLeft w:val="0"/>
                  <w:marRight w:val="0"/>
                  <w:marTop w:val="0"/>
                  <w:marBottom w:val="0"/>
                  <w:divBdr>
                    <w:top w:val="none" w:sz="0" w:space="0" w:color="auto"/>
                    <w:left w:val="none" w:sz="0" w:space="0" w:color="auto"/>
                    <w:bottom w:val="none" w:sz="0" w:space="0" w:color="auto"/>
                    <w:right w:val="none" w:sz="0" w:space="0" w:color="auto"/>
                  </w:divBdr>
                </w:div>
                <w:div w:id="499081611">
                  <w:marLeft w:val="0"/>
                  <w:marRight w:val="0"/>
                  <w:marTop w:val="0"/>
                  <w:marBottom w:val="0"/>
                  <w:divBdr>
                    <w:top w:val="none" w:sz="0" w:space="0" w:color="auto"/>
                    <w:left w:val="none" w:sz="0" w:space="0" w:color="auto"/>
                    <w:bottom w:val="none" w:sz="0" w:space="0" w:color="auto"/>
                    <w:right w:val="none" w:sz="0" w:space="0" w:color="auto"/>
                  </w:divBdr>
                </w:div>
                <w:div w:id="1166629350">
                  <w:marLeft w:val="0"/>
                  <w:marRight w:val="0"/>
                  <w:marTop w:val="0"/>
                  <w:marBottom w:val="0"/>
                  <w:divBdr>
                    <w:top w:val="none" w:sz="0" w:space="0" w:color="auto"/>
                    <w:left w:val="none" w:sz="0" w:space="0" w:color="auto"/>
                    <w:bottom w:val="none" w:sz="0" w:space="0" w:color="auto"/>
                    <w:right w:val="none" w:sz="0" w:space="0" w:color="auto"/>
                  </w:divBdr>
                </w:div>
                <w:div w:id="1791389212">
                  <w:marLeft w:val="0"/>
                  <w:marRight w:val="0"/>
                  <w:marTop w:val="0"/>
                  <w:marBottom w:val="0"/>
                  <w:divBdr>
                    <w:top w:val="none" w:sz="0" w:space="0" w:color="auto"/>
                    <w:left w:val="none" w:sz="0" w:space="0" w:color="auto"/>
                    <w:bottom w:val="none" w:sz="0" w:space="0" w:color="auto"/>
                    <w:right w:val="none" w:sz="0" w:space="0" w:color="auto"/>
                  </w:divBdr>
                </w:div>
                <w:div w:id="1311323156">
                  <w:marLeft w:val="0"/>
                  <w:marRight w:val="0"/>
                  <w:marTop w:val="0"/>
                  <w:marBottom w:val="0"/>
                  <w:divBdr>
                    <w:top w:val="none" w:sz="0" w:space="0" w:color="auto"/>
                    <w:left w:val="none" w:sz="0" w:space="0" w:color="auto"/>
                    <w:bottom w:val="none" w:sz="0" w:space="0" w:color="auto"/>
                    <w:right w:val="none" w:sz="0" w:space="0" w:color="auto"/>
                  </w:divBdr>
                </w:div>
                <w:div w:id="113713476">
                  <w:marLeft w:val="0"/>
                  <w:marRight w:val="0"/>
                  <w:marTop w:val="0"/>
                  <w:marBottom w:val="0"/>
                  <w:divBdr>
                    <w:top w:val="none" w:sz="0" w:space="0" w:color="auto"/>
                    <w:left w:val="none" w:sz="0" w:space="0" w:color="auto"/>
                    <w:bottom w:val="none" w:sz="0" w:space="0" w:color="auto"/>
                    <w:right w:val="none" w:sz="0" w:space="0" w:color="auto"/>
                  </w:divBdr>
                </w:div>
                <w:div w:id="1037579648">
                  <w:marLeft w:val="0"/>
                  <w:marRight w:val="0"/>
                  <w:marTop w:val="0"/>
                  <w:marBottom w:val="0"/>
                  <w:divBdr>
                    <w:top w:val="none" w:sz="0" w:space="0" w:color="auto"/>
                    <w:left w:val="none" w:sz="0" w:space="0" w:color="auto"/>
                    <w:bottom w:val="none" w:sz="0" w:space="0" w:color="auto"/>
                    <w:right w:val="none" w:sz="0" w:space="0" w:color="auto"/>
                  </w:divBdr>
                </w:div>
                <w:div w:id="234168834">
                  <w:marLeft w:val="0"/>
                  <w:marRight w:val="0"/>
                  <w:marTop w:val="0"/>
                  <w:marBottom w:val="0"/>
                  <w:divBdr>
                    <w:top w:val="none" w:sz="0" w:space="0" w:color="auto"/>
                    <w:left w:val="none" w:sz="0" w:space="0" w:color="auto"/>
                    <w:bottom w:val="none" w:sz="0" w:space="0" w:color="auto"/>
                    <w:right w:val="none" w:sz="0" w:space="0" w:color="auto"/>
                  </w:divBdr>
                </w:div>
                <w:div w:id="1030960118">
                  <w:marLeft w:val="0"/>
                  <w:marRight w:val="0"/>
                  <w:marTop w:val="0"/>
                  <w:marBottom w:val="0"/>
                  <w:divBdr>
                    <w:top w:val="none" w:sz="0" w:space="0" w:color="auto"/>
                    <w:left w:val="none" w:sz="0" w:space="0" w:color="auto"/>
                    <w:bottom w:val="none" w:sz="0" w:space="0" w:color="auto"/>
                    <w:right w:val="none" w:sz="0" w:space="0" w:color="auto"/>
                  </w:divBdr>
                </w:div>
                <w:div w:id="2005888394">
                  <w:marLeft w:val="0"/>
                  <w:marRight w:val="0"/>
                  <w:marTop w:val="0"/>
                  <w:marBottom w:val="0"/>
                  <w:divBdr>
                    <w:top w:val="none" w:sz="0" w:space="0" w:color="auto"/>
                    <w:left w:val="none" w:sz="0" w:space="0" w:color="auto"/>
                    <w:bottom w:val="none" w:sz="0" w:space="0" w:color="auto"/>
                    <w:right w:val="none" w:sz="0" w:space="0" w:color="auto"/>
                  </w:divBdr>
                </w:div>
                <w:div w:id="1854109853">
                  <w:marLeft w:val="0"/>
                  <w:marRight w:val="0"/>
                  <w:marTop w:val="0"/>
                  <w:marBottom w:val="0"/>
                  <w:divBdr>
                    <w:top w:val="none" w:sz="0" w:space="0" w:color="auto"/>
                    <w:left w:val="none" w:sz="0" w:space="0" w:color="auto"/>
                    <w:bottom w:val="none" w:sz="0" w:space="0" w:color="auto"/>
                    <w:right w:val="none" w:sz="0" w:space="0" w:color="auto"/>
                  </w:divBdr>
                </w:div>
                <w:div w:id="1440225353">
                  <w:marLeft w:val="0"/>
                  <w:marRight w:val="0"/>
                  <w:marTop w:val="0"/>
                  <w:marBottom w:val="0"/>
                  <w:divBdr>
                    <w:top w:val="none" w:sz="0" w:space="0" w:color="auto"/>
                    <w:left w:val="none" w:sz="0" w:space="0" w:color="auto"/>
                    <w:bottom w:val="none" w:sz="0" w:space="0" w:color="auto"/>
                    <w:right w:val="none" w:sz="0" w:space="0" w:color="auto"/>
                  </w:divBdr>
                </w:div>
                <w:div w:id="754940762">
                  <w:marLeft w:val="0"/>
                  <w:marRight w:val="0"/>
                  <w:marTop w:val="0"/>
                  <w:marBottom w:val="0"/>
                  <w:divBdr>
                    <w:top w:val="none" w:sz="0" w:space="0" w:color="auto"/>
                    <w:left w:val="none" w:sz="0" w:space="0" w:color="auto"/>
                    <w:bottom w:val="none" w:sz="0" w:space="0" w:color="auto"/>
                    <w:right w:val="none" w:sz="0" w:space="0" w:color="auto"/>
                  </w:divBdr>
                </w:div>
                <w:div w:id="1643999739">
                  <w:marLeft w:val="0"/>
                  <w:marRight w:val="0"/>
                  <w:marTop w:val="0"/>
                  <w:marBottom w:val="0"/>
                  <w:divBdr>
                    <w:top w:val="none" w:sz="0" w:space="0" w:color="auto"/>
                    <w:left w:val="none" w:sz="0" w:space="0" w:color="auto"/>
                    <w:bottom w:val="none" w:sz="0" w:space="0" w:color="auto"/>
                    <w:right w:val="none" w:sz="0" w:space="0" w:color="auto"/>
                  </w:divBdr>
                </w:div>
                <w:div w:id="1635211938">
                  <w:marLeft w:val="0"/>
                  <w:marRight w:val="0"/>
                  <w:marTop w:val="0"/>
                  <w:marBottom w:val="0"/>
                  <w:divBdr>
                    <w:top w:val="none" w:sz="0" w:space="0" w:color="auto"/>
                    <w:left w:val="none" w:sz="0" w:space="0" w:color="auto"/>
                    <w:bottom w:val="none" w:sz="0" w:space="0" w:color="auto"/>
                    <w:right w:val="none" w:sz="0" w:space="0" w:color="auto"/>
                  </w:divBdr>
                </w:div>
                <w:div w:id="288752455">
                  <w:marLeft w:val="0"/>
                  <w:marRight w:val="0"/>
                  <w:marTop w:val="0"/>
                  <w:marBottom w:val="0"/>
                  <w:divBdr>
                    <w:top w:val="none" w:sz="0" w:space="0" w:color="auto"/>
                    <w:left w:val="none" w:sz="0" w:space="0" w:color="auto"/>
                    <w:bottom w:val="none" w:sz="0" w:space="0" w:color="auto"/>
                    <w:right w:val="none" w:sz="0" w:space="0" w:color="auto"/>
                  </w:divBdr>
                </w:div>
                <w:div w:id="1341396605">
                  <w:marLeft w:val="0"/>
                  <w:marRight w:val="0"/>
                  <w:marTop w:val="0"/>
                  <w:marBottom w:val="0"/>
                  <w:divBdr>
                    <w:top w:val="none" w:sz="0" w:space="0" w:color="auto"/>
                    <w:left w:val="none" w:sz="0" w:space="0" w:color="auto"/>
                    <w:bottom w:val="none" w:sz="0" w:space="0" w:color="auto"/>
                    <w:right w:val="none" w:sz="0" w:space="0" w:color="auto"/>
                  </w:divBdr>
                </w:div>
                <w:div w:id="952639171">
                  <w:marLeft w:val="0"/>
                  <w:marRight w:val="0"/>
                  <w:marTop w:val="0"/>
                  <w:marBottom w:val="0"/>
                  <w:divBdr>
                    <w:top w:val="none" w:sz="0" w:space="0" w:color="auto"/>
                    <w:left w:val="none" w:sz="0" w:space="0" w:color="auto"/>
                    <w:bottom w:val="none" w:sz="0" w:space="0" w:color="auto"/>
                    <w:right w:val="none" w:sz="0" w:space="0" w:color="auto"/>
                  </w:divBdr>
                </w:div>
                <w:div w:id="629289789">
                  <w:marLeft w:val="0"/>
                  <w:marRight w:val="0"/>
                  <w:marTop w:val="0"/>
                  <w:marBottom w:val="0"/>
                  <w:divBdr>
                    <w:top w:val="none" w:sz="0" w:space="0" w:color="auto"/>
                    <w:left w:val="none" w:sz="0" w:space="0" w:color="auto"/>
                    <w:bottom w:val="none" w:sz="0" w:space="0" w:color="auto"/>
                    <w:right w:val="none" w:sz="0" w:space="0" w:color="auto"/>
                  </w:divBdr>
                </w:div>
                <w:div w:id="1421558045">
                  <w:marLeft w:val="0"/>
                  <w:marRight w:val="0"/>
                  <w:marTop w:val="0"/>
                  <w:marBottom w:val="0"/>
                  <w:divBdr>
                    <w:top w:val="none" w:sz="0" w:space="0" w:color="auto"/>
                    <w:left w:val="none" w:sz="0" w:space="0" w:color="auto"/>
                    <w:bottom w:val="none" w:sz="0" w:space="0" w:color="auto"/>
                    <w:right w:val="none" w:sz="0" w:space="0" w:color="auto"/>
                  </w:divBdr>
                </w:div>
                <w:div w:id="325089013">
                  <w:marLeft w:val="0"/>
                  <w:marRight w:val="0"/>
                  <w:marTop w:val="0"/>
                  <w:marBottom w:val="0"/>
                  <w:divBdr>
                    <w:top w:val="none" w:sz="0" w:space="0" w:color="auto"/>
                    <w:left w:val="none" w:sz="0" w:space="0" w:color="auto"/>
                    <w:bottom w:val="none" w:sz="0" w:space="0" w:color="auto"/>
                    <w:right w:val="none" w:sz="0" w:space="0" w:color="auto"/>
                  </w:divBdr>
                </w:div>
                <w:div w:id="1089933308">
                  <w:marLeft w:val="0"/>
                  <w:marRight w:val="0"/>
                  <w:marTop w:val="0"/>
                  <w:marBottom w:val="0"/>
                  <w:divBdr>
                    <w:top w:val="none" w:sz="0" w:space="0" w:color="auto"/>
                    <w:left w:val="none" w:sz="0" w:space="0" w:color="auto"/>
                    <w:bottom w:val="none" w:sz="0" w:space="0" w:color="auto"/>
                    <w:right w:val="none" w:sz="0" w:space="0" w:color="auto"/>
                  </w:divBdr>
                </w:div>
                <w:div w:id="928588377">
                  <w:marLeft w:val="0"/>
                  <w:marRight w:val="0"/>
                  <w:marTop w:val="0"/>
                  <w:marBottom w:val="0"/>
                  <w:divBdr>
                    <w:top w:val="none" w:sz="0" w:space="0" w:color="auto"/>
                    <w:left w:val="none" w:sz="0" w:space="0" w:color="auto"/>
                    <w:bottom w:val="none" w:sz="0" w:space="0" w:color="auto"/>
                    <w:right w:val="none" w:sz="0" w:space="0" w:color="auto"/>
                  </w:divBdr>
                </w:div>
                <w:div w:id="1102804101">
                  <w:marLeft w:val="0"/>
                  <w:marRight w:val="0"/>
                  <w:marTop w:val="0"/>
                  <w:marBottom w:val="0"/>
                  <w:divBdr>
                    <w:top w:val="none" w:sz="0" w:space="0" w:color="auto"/>
                    <w:left w:val="none" w:sz="0" w:space="0" w:color="auto"/>
                    <w:bottom w:val="none" w:sz="0" w:space="0" w:color="auto"/>
                    <w:right w:val="none" w:sz="0" w:space="0" w:color="auto"/>
                  </w:divBdr>
                </w:div>
                <w:div w:id="1223567138">
                  <w:marLeft w:val="0"/>
                  <w:marRight w:val="0"/>
                  <w:marTop w:val="0"/>
                  <w:marBottom w:val="0"/>
                  <w:divBdr>
                    <w:top w:val="none" w:sz="0" w:space="0" w:color="auto"/>
                    <w:left w:val="none" w:sz="0" w:space="0" w:color="auto"/>
                    <w:bottom w:val="none" w:sz="0" w:space="0" w:color="auto"/>
                    <w:right w:val="none" w:sz="0" w:space="0" w:color="auto"/>
                  </w:divBdr>
                </w:div>
                <w:div w:id="1437365829">
                  <w:marLeft w:val="0"/>
                  <w:marRight w:val="0"/>
                  <w:marTop w:val="0"/>
                  <w:marBottom w:val="0"/>
                  <w:divBdr>
                    <w:top w:val="none" w:sz="0" w:space="0" w:color="auto"/>
                    <w:left w:val="none" w:sz="0" w:space="0" w:color="auto"/>
                    <w:bottom w:val="none" w:sz="0" w:space="0" w:color="auto"/>
                    <w:right w:val="none" w:sz="0" w:space="0" w:color="auto"/>
                  </w:divBdr>
                </w:div>
                <w:div w:id="1350445602">
                  <w:marLeft w:val="0"/>
                  <w:marRight w:val="0"/>
                  <w:marTop w:val="0"/>
                  <w:marBottom w:val="0"/>
                  <w:divBdr>
                    <w:top w:val="none" w:sz="0" w:space="0" w:color="auto"/>
                    <w:left w:val="none" w:sz="0" w:space="0" w:color="auto"/>
                    <w:bottom w:val="none" w:sz="0" w:space="0" w:color="auto"/>
                    <w:right w:val="none" w:sz="0" w:space="0" w:color="auto"/>
                  </w:divBdr>
                </w:div>
                <w:div w:id="1630938251">
                  <w:marLeft w:val="0"/>
                  <w:marRight w:val="0"/>
                  <w:marTop w:val="0"/>
                  <w:marBottom w:val="0"/>
                  <w:divBdr>
                    <w:top w:val="none" w:sz="0" w:space="0" w:color="auto"/>
                    <w:left w:val="none" w:sz="0" w:space="0" w:color="auto"/>
                    <w:bottom w:val="none" w:sz="0" w:space="0" w:color="auto"/>
                    <w:right w:val="none" w:sz="0" w:space="0" w:color="auto"/>
                  </w:divBdr>
                </w:div>
                <w:div w:id="1903709690">
                  <w:marLeft w:val="0"/>
                  <w:marRight w:val="0"/>
                  <w:marTop w:val="0"/>
                  <w:marBottom w:val="0"/>
                  <w:divBdr>
                    <w:top w:val="none" w:sz="0" w:space="0" w:color="auto"/>
                    <w:left w:val="none" w:sz="0" w:space="0" w:color="auto"/>
                    <w:bottom w:val="none" w:sz="0" w:space="0" w:color="auto"/>
                    <w:right w:val="none" w:sz="0" w:space="0" w:color="auto"/>
                  </w:divBdr>
                </w:div>
                <w:div w:id="175731442">
                  <w:marLeft w:val="0"/>
                  <w:marRight w:val="0"/>
                  <w:marTop w:val="0"/>
                  <w:marBottom w:val="0"/>
                  <w:divBdr>
                    <w:top w:val="none" w:sz="0" w:space="0" w:color="auto"/>
                    <w:left w:val="none" w:sz="0" w:space="0" w:color="auto"/>
                    <w:bottom w:val="none" w:sz="0" w:space="0" w:color="auto"/>
                    <w:right w:val="none" w:sz="0" w:space="0" w:color="auto"/>
                  </w:divBdr>
                </w:div>
                <w:div w:id="1717895869">
                  <w:marLeft w:val="0"/>
                  <w:marRight w:val="0"/>
                  <w:marTop w:val="0"/>
                  <w:marBottom w:val="0"/>
                  <w:divBdr>
                    <w:top w:val="none" w:sz="0" w:space="0" w:color="auto"/>
                    <w:left w:val="none" w:sz="0" w:space="0" w:color="auto"/>
                    <w:bottom w:val="none" w:sz="0" w:space="0" w:color="auto"/>
                    <w:right w:val="none" w:sz="0" w:space="0" w:color="auto"/>
                  </w:divBdr>
                </w:div>
                <w:div w:id="177238875">
                  <w:marLeft w:val="0"/>
                  <w:marRight w:val="0"/>
                  <w:marTop w:val="0"/>
                  <w:marBottom w:val="0"/>
                  <w:divBdr>
                    <w:top w:val="none" w:sz="0" w:space="0" w:color="auto"/>
                    <w:left w:val="none" w:sz="0" w:space="0" w:color="auto"/>
                    <w:bottom w:val="none" w:sz="0" w:space="0" w:color="auto"/>
                    <w:right w:val="none" w:sz="0" w:space="0" w:color="auto"/>
                  </w:divBdr>
                </w:div>
                <w:div w:id="301693155">
                  <w:marLeft w:val="0"/>
                  <w:marRight w:val="0"/>
                  <w:marTop w:val="0"/>
                  <w:marBottom w:val="0"/>
                  <w:divBdr>
                    <w:top w:val="none" w:sz="0" w:space="0" w:color="auto"/>
                    <w:left w:val="none" w:sz="0" w:space="0" w:color="auto"/>
                    <w:bottom w:val="none" w:sz="0" w:space="0" w:color="auto"/>
                    <w:right w:val="none" w:sz="0" w:space="0" w:color="auto"/>
                  </w:divBdr>
                </w:div>
                <w:div w:id="1230572688">
                  <w:marLeft w:val="0"/>
                  <w:marRight w:val="0"/>
                  <w:marTop w:val="0"/>
                  <w:marBottom w:val="0"/>
                  <w:divBdr>
                    <w:top w:val="none" w:sz="0" w:space="0" w:color="auto"/>
                    <w:left w:val="none" w:sz="0" w:space="0" w:color="auto"/>
                    <w:bottom w:val="none" w:sz="0" w:space="0" w:color="auto"/>
                    <w:right w:val="none" w:sz="0" w:space="0" w:color="auto"/>
                  </w:divBdr>
                </w:div>
                <w:div w:id="1901361991">
                  <w:marLeft w:val="0"/>
                  <w:marRight w:val="0"/>
                  <w:marTop w:val="0"/>
                  <w:marBottom w:val="0"/>
                  <w:divBdr>
                    <w:top w:val="none" w:sz="0" w:space="0" w:color="auto"/>
                    <w:left w:val="none" w:sz="0" w:space="0" w:color="auto"/>
                    <w:bottom w:val="none" w:sz="0" w:space="0" w:color="auto"/>
                    <w:right w:val="none" w:sz="0" w:space="0" w:color="auto"/>
                  </w:divBdr>
                </w:div>
                <w:div w:id="2013486888">
                  <w:marLeft w:val="0"/>
                  <w:marRight w:val="0"/>
                  <w:marTop w:val="0"/>
                  <w:marBottom w:val="0"/>
                  <w:divBdr>
                    <w:top w:val="none" w:sz="0" w:space="0" w:color="auto"/>
                    <w:left w:val="none" w:sz="0" w:space="0" w:color="auto"/>
                    <w:bottom w:val="none" w:sz="0" w:space="0" w:color="auto"/>
                    <w:right w:val="none" w:sz="0" w:space="0" w:color="auto"/>
                  </w:divBdr>
                </w:div>
                <w:div w:id="821967532">
                  <w:marLeft w:val="0"/>
                  <w:marRight w:val="0"/>
                  <w:marTop w:val="0"/>
                  <w:marBottom w:val="0"/>
                  <w:divBdr>
                    <w:top w:val="none" w:sz="0" w:space="0" w:color="auto"/>
                    <w:left w:val="none" w:sz="0" w:space="0" w:color="auto"/>
                    <w:bottom w:val="none" w:sz="0" w:space="0" w:color="auto"/>
                    <w:right w:val="none" w:sz="0" w:space="0" w:color="auto"/>
                  </w:divBdr>
                </w:div>
                <w:div w:id="2020036308">
                  <w:marLeft w:val="0"/>
                  <w:marRight w:val="0"/>
                  <w:marTop w:val="0"/>
                  <w:marBottom w:val="0"/>
                  <w:divBdr>
                    <w:top w:val="none" w:sz="0" w:space="0" w:color="auto"/>
                    <w:left w:val="none" w:sz="0" w:space="0" w:color="auto"/>
                    <w:bottom w:val="none" w:sz="0" w:space="0" w:color="auto"/>
                    <w:right w:val="none" w:sz="0" w:space="0" w:color="auto"/>
                  </w:divBdr>
                </w:div>
                <w:div w:id="924414824">
                  <w:marLeft w:val="0"/>
                  <w:marRight w:val="0"/>
                  <w:marTop w:val="0"/>
                  <w:marBottom w:val="0"/>
                  <w:divBdr>
                    <w:top w:val="none" w:sz="0" w:space="0" w:color="auto"/>
                    <w:left w:val="none" w:sz="0" w:space="0" w:color="auto"/>
                    <w:bottom w:val="none" w:sz="0" w:space="0" w:color="auto"/>
                    <w:right w:val="none" w:sz="0" w:space="0" w:color="auto"/>
                  </w:divBdr>
                </w:div>
                <w:div w:id="2067097178">
                  <w:marLeft w:val="0"/>
                  <w:marRight w:val="0"/>
                  <w:marTop w:val="0"/>
                  <w:marBottom w:val="0"/>
                  <w:divBdr>
                    <w:top w:val="none" w:sz="0" w:space="0" w:color="auto"/>
                    <w:left w:val="none" w:sz="0" w:space="0" w:color="auto"/>
                    <w:bottom w:val="none" w:sz="0" w:space="0" w:color="auto"/>
                    <w:right w:val="none" w:sz="0" w:space="0" w:color="auto"/>
                  </w:divBdr>
                </w:div>
                <w:div w:id="1062170960">
                  <w:marLeft w:val="0"/>
                  <w:marRight w:val="0"/>
                  <w:marTop w:val="0"/>
                  <w:marBottom w:val="0"/>
                  <w:divBdr>
                    <w:top w:val="none" w:sz="0" w:space="0" w:color="auto"/>
                    <w:left w:val="none" w:sz="0" w:space="0" w:color="auto"/>
                    <w:bottom w:val="none" w:sz="0" w:space="0" w:color="auto"/>
                    <w:right w:val="none" w:sz="0" w:space="0" w:color="auto"/>
                  </w:divBdr>
                </w:div>
                <w:div w:id="1050226626">
                  <w:marLeft w:val="0"/>
                  <w:marRight w:val="0"/>
                  <w:marTop w:val="0"/>
                  <w:marBottom w:val="0"/>
                  <w:divBdr>
                    <w:top w:val="none" w:sz="0" w:space="0" w:color="auto"/>
                    <w:left w:val="none" w:sz="0" w:space="0" w:color="auto"/>
                    <w:bottom w:val="none" w:sz="0" w:space="0" w:color="auto"/>
                    <w:right w:val="none" w:sz="0" w:space="0" w:color="auto"/>
                  </w:divBdr>
                </w:div>
                <w:div w:id="908423221">
                  <w:marLeft w:val="0"/>
                  <w:marRight w:val="0"/>
                  <w:marTop w:val="0"/>
                  <w:marBottom w:val="0"/>
                  <w:divBdr>
                    <w:top w:val="none" w:sz="0" w:space="0" w:color="auto"/>
                    <w:left w:val="none" w:sz="0" w:space="0" w:color="auto"/>
                    <w:bottom w:val="none" w:sz="0" w:space="0" w:color="auto"/>
                    <w:right w:val="none" w:sz="0" w:space="0" w:color="auto"/>
                  </w:divBdr>
                </w:div>
                <w:div w:id="13119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1471">
          <w:marLeft w:val="0"/>
          <w:marRight w:val="0"/>
          <w:marTop w:val="225"/>
          <w:marBottom w:val="225"/>
          <w:divBdr>
            <w:top w:val="single" w:sz="48" w:space="0" w:color="auto"/>
            <w:left w:val="single" w:sz="48" w:space="0" w:color="auto"/>
            <w:bottom w:val="single" w:sz="48" w:space="0" w:color="auto"/>
            <w:right w:val="single" w:sz="48" w:space="0" w:color="auto"/>
          </w:divBdr>
          <w:divsChild>
            <w:div w:id="502547796">
              <w:marLeft w:val="0"/>
              <w:marRight w:val="0"/>
              <w:marTop w:val="0"/>
              <w:marBottom w:val="0"/>
              <w:divBdr>
                <w:top w:val="none" w:sz="0" w:space="0" w:color="auto"/>
                <w:left w:val="none" w:sz="0" w:space="0" w:color="auto"/>
                <w:bottom w:val="none" w:sz="0" w:space="0" w:color="auto"/>
                <w:right w:val="none" w:sz="0" w:space="0" w:color="auto"/>
              </w:divBdr>
              <w:divsChild>
                <w:div w:id="558126108">
                  <w:marLeft w:val="0"/>
                  <w:marRight w:val="0"/>
                  <w:marTop w:val="0"/>
                  <w:marBottom w:val="0"/>
                  <w:divBdr>
                    <w:top w:val="none" w:sz="0" w:space="0" w:color="auto"/>
                    <w:left w:val="none" w:sz="0" w:space="0" w:color="auto"/>
                    <w:bottom w:val="none" w:sz="0" w:space="0" w:color="auto"/>
                    <w:right w:val="none" w:sz="0" w:space="0" w:color="auto"/>
                  </w:divBdr>
                </w:div>
                <w:div w:id="1642810997">
                  <w:marLeft w:val="0"/>
                  <w:marRight w:val="0"/>
                  <w:marTop w:val="0"/>
                  <w:marBottom w:val="0"/>
                  <w:divBdr>
                    <w:top w:val="none" w:sz="0" w:space="0" w:color="auto"/>
                    <w:left w:val="none" w:sz="0" w:space="0" w:color="auto"/>
                    <w:bottom w:val="none" w:sz="0" w:space="0" w:color="auto"/>
                    <w:right w:val="none" w:sz="0" w:space="0" w:color="auto"/>
                  </w:divBdr>
                </w:div>
                <w:div w:id="1877042567">
                  <w:marLeft w:val="0"/>
                  <w:marRight w:val="0"/>
                  <w:marTop w:val="0"/>
                  <w:marBottom w:val="0"/>
                  <w:divBdr>
                    <w:top w:val="none" w:sz="0" w:space="0" w:color="auto"/>
                    <w:left w:val="none" w:sz="0" w:space="0" w:color="auto"/>
                    <w:bottom w:val="none" w:sz="0" w:space="0" w:color="auto"/>
                    <w:right w:val="none" w:sz="0" w:space="0" w:color="auto"/>
                  </w:divBdr>
                </w:div>
                <w:div w:id="544105323">
                  <w:marLeft w:val="0"/>
                  <w:marRight w:val="0"/>
                  <w:marTop w:val="0"/>
                  <w:marBottom w:val="0"/>
                  <w:divBdr>
                    <w:top w:val="none" w:sz="0" w:space="0" w:color="auto"/>
                    <w:left w:val="none" w:sz="0" w:space="0" w:color="auto"/>
                    <w:bottom w:val="none" w:sz="0" w:space="0" w:color="auto"/>
                    <w:right w:val="none" w:sz="0" w:space="0" w:color="auto"/>
                  </w:divBdr>
                </w:div>
                <w:div w:id="489902838">
                  <w:marLeft w:val="0"/>
                  <w:marRight w:val="0"/>
                  <w:marTop w:val="0"/>
                  <w:marBottom w:val="0"/>
                  <w:divBdr>
                    <w:top w:val="none" w:sz="0" w:space="0" w:color="auto"/>
                    <w:left w:val="none" w:sz="0" w:space="0" w:color="auto"/>
                    <w:bottom w:val="none" w:sz="0" w:space="0" w:color="auto"/>
                    <w:right w:val="none" w:sz="0" w:space="0" w:color="auto"/>
                  </w:divBdr>
                </w:div>
                <w:div w:id="1043823382">
                  <w:marLeft w:val="0"/>
                  <w:marRight w:val="0"/>
                  <w:marTop w:val="0"/>
                  <w:marBottom w:val="0"/>
                  <w:divBdr>
                    <w:top w:val="none" w:sz="0" w:space="0" w:color="auto"/>
                    <w:left w:val="none" w:sz="0" w:space="0" w:color="auto"/>
                    <w:bottom w:val="none" w:sz="0" w:space="0" w:color="auto"/>
                    <w:right w:val="none" w:sz="0" w:space="0" w:color="auto"/>
                  </w:divBdr>
                </w:div>
                <w:div w:id="544635407">
                  <w:marLeft w:val="0"/>
                  <w:marRight w:val="0"/>
                  <w:marTop w:val="0"/>
                  <w:marBottom w:val="0"/>
                  <w:divBdr>
                    <w:top w:val="none" w:sz="0" w:space="0" w:color="auto"/>
                    <w:left w:val="none" w:sz="0" w:space="0" w:color="auto"/>
                    <w:bottom w:val="none" w:sz="0" w:space="0" w:color="auto"/>
                    <w:right w:val="none" w:sz="0" w:space="0" w:color="auto"/>
                  </w:divBdr>
                </w:div>
                <w:div w:id="847906677">
                  <w:marLeft w:val="0"/>
                  <w:marRight w:val="0"/>
                  <w:marTop w:val="0"/>
                  <w:marBottom w:val="0"/>
                  <w:divBdr>
                    <w:top w:val="none" w:sz="0" w:space="0" w:color="auto"/>
                    <w:left w:val="none" w:sz="0" w:space="0" w:color="auto"/>
                    <w:bottom w:val="none" w:sz="0" w:space="0" w:color="auto"/>
                    <w:right w:val="none" w:sz="0" w:space="0" w:color="auto"/>
                  </w:divBdr>
                </w:div>
                <w:div w:id="740837284">
                  <w:marLeft w:val="0"/>
                  <w:marRight w:val="0"/>
                  <w:marTop w:val="0"/>
                  <w:marBottom w:val="0"/>
                  <w:divBdr>
                    <w:top w:val="none" w:sz="0" w:space="0" w:color="auto"/>
                    <w:left w:val="none" w:sz="0" w:space="0" w:color="auto"/>
                    <w:bottom w:val="none" w:sz="0" w:space="0" w:color="auto"/>
                    <w:right w:val="none" w:sz="0" w:space="0" w:color="auto"/>
                  </w:divBdr>
                </w:div>
                <w:div w:id="51931578">
                  <w:marLeft w:val="0"/>
                  <w:marRight w:val="0"/>
                  <w:marTop w:val="0"/>
                  <w:marBottom w:val="0"/>
                  <w:divBdr>
                    <w:top w:val="none" w:sz="0" w:space="0" w:color="auto"/>
                    <w:left w:val="none" w:sz="0" w:space="0" w:color="auto"/>
                    <w:bottom w:val="none" w:sz="0" w:space="0" w:color="auto"/>
                    <w:right w:val="none" w:sz="0" w:space="0" w:color="auto"/>
                  </w:divBdr>
                </w:div>
                <w:div w:id="535897406">
                  <w:marLeft w:val="0"/>
                  <w:marRight w:val="0"/>
                  <w:marTop w:val="0"/>
                  <w:marBottom w:val="0"/>
                  <w:divBdr>
                    <w:top w:val="none" w:sz="0" w:space="0" w:color="auto"/>
                    <w:left w:val="none" w:sz="0" w:space="0" w:color="auto"/>
                    <w:bottom w:val="none" w:sz="0" w:space="0" w:color="auto"/>
                    <w:right w:val="none" w:sz="0" w:space="0" w:color="auto"/>
                  </w:divBdr>
                </w:div>
                <w:div w:id="1402676007">
                  <w:marLeft w:val="0"/>
                  <w:marRight w:val="0"/>
                  <w:marTop w:val="0"/>
                  <w:marBottom w:val="0"/>
                  <w:divBdr>
                    <w:top w:val="none" w:sz="0" w:space="0" w:color="auto"/>
                    <w:left w:val="none" w:sz="0" w:space="0" w:color="auto"/>
                    <w:bottom w:val="none" w:sz="0" w:space="0" w:color="auto"/>
                    <w:right w:val="none" w:sz="0" w:space="0" w:color="auto"/>
                  </w:divBdr>
                </w:div>
                <w:div w:id="788085503">
                  <w:marLeft w:val="0"/>
                  <w:marRight w:val="0"/>
                  <w:marTop w:val="0"/>
                  <w:marBottom w:val="0"/>
                  <w:divBdr>
                    <w:top w:val="none" w:sz="0" w:space="0" w:color="auto"/>
                    <w:left w:val="none" w:sz="0" w:space="0" w:color="auto"/>
                    <w:bottom w:val="none" w:sz="0" w:space="0" w:color="auto"/>
                    <w:right w:val="none" w:sz="0" w:space="0" w:color="auto"/>
                  </w:divBdr>
                </w:div>
                <w:div w:id="1788156358">
                  <w:marLeft w:val="0"/>
                  <w:marRight w:val="0"/>
                  <w:marTop w:val="0"/>
                  <w:marBottom w:val="0"/>
                  <w:divBdr>
                    <w:top w:val="none" w:sz="0" w:space="0" w:color="auto"/>
                    <w:left w:val="none" w:sz="0" w:space="0" w:color="auto"/>
                    <w:bottom w:val="none" w:sz="0" w:space="0" w:color="auto"/>
                    <w:right w:val="none" w:sz="0" w:space="0" w:color="auto"/>
                  </w:divBdr>
                </w:div>
                <w:div w:id="1160149386">
                  <w:marLeft w:val="0"/>
                  <w:marRight w:val="0"/>
                  <w:marTop w:val="0"/>
                  <w:marBottom w:val="0"/>
                  <w:divBdr>
                    <w:top w:val="none" w:sz="0" w:space="0" w:color="auto"/>
                    <w:left w:val="none" w:sz="0" w:space="0" w:color="auto"/>
                    <w:bottom w:val="none" w:sz="0" w:space="0" w:color="auto"/>
                    <w:right w:val="none" w:sz="0" w:space="0" w:color="auto"/>
                  </w:divBdr>
                </w:div>
                <w:div w:id="1403598769">
                  <w:marLeft w:val="0"/>
                  <w:marRight w:val="0"/>
                  <w:marTop w:val="0"/>
                  <w:marBottom w:val="0"/>
                  <w:divBdr>
                    <w:top w:val="none" w:sz="0" w:space="0" w:color="auto"/>
                    <w:left w:val="none" w:sz="0" w:space="0" w:color="auto"/>
                    <w:bottom w:val="none" w:sz="0" w:space="0" w:color="auto"/>
                    <w:right w:val="none" w:sz="0" w:space="0" w:color="auto"/>
                  </w:divBdr>
                </w:div>
                <w:div w:id="507910735">
                  <w:marLeft w:val="0"/>
                  <w:marRight w:val="0"/>
                  <w:marTop w:val="0"/>
                  <w:marBottom w:val="0"/>
                  <w:divBdr>
                    <w:top w:val="none" w:sz="0" w:space="0" w:color="auto"/>
                    <w:left w:val="none" w:sz="0" w:space="0" w:color="auto"/>
                    <w:bottom w:val="none" w:sz="0" w:space="0" w:color="auto"/>
                    <w:right w:val="none" w:sz="0" w:space="0" w:color="auto"/>
                  </w:divBdr>
                </w:div>
                <w:div w:id="1542352969">
                  <w:marLeft w:val="0"/>
                  <w:marRight w:val="0"/>
                  <w:marTop w:val="0"/>
                  <w:marBottom w:val="0"/>
                  <w:divBdr>
                    <w:top w:val="none" w:sz="0" w:space="0" w:color="auto"/>
                    <w:left w:val="none" w:sz="0" w:space="0" w:color="auto"/>
                    <w:bottom w:val="none" w:sz="0" w:space="0" w:color="auto"/>
                    <w:right w:val="none" w:sz="0" w:space="0" w:color="auto"/>
                  </w:divBdr>
                </w:div>
                <w:div w:id="1115829668">
                  <w:marLeft w:val="0"/>
                  <w:marRight w:val="0"/>
                  <w:marTop w:val="0"/>
                  <w:marBottom w:val="0"/>
                  <w:divBdr>
                    <w:top w:val="none" w:sz="0" w:space="0" w:color="auto"/>
                    <w:left w:val="none" w:sz="0" w:space="0" w:color="auto"/>
                    <w:bottom w:val="none" w:sz="0" w:space="0" w:color="auto"/>
                    <w:right w:val="none" w:sz="0" w:space="0" w:color="auto"/>
                  </w:divBdr>
                </w:div>
                <w:div w:id="1673140250">
                  <w:marLeft w:val="0"/>
                  <w:marRight w:val="0"/>
                  <w:marTop w:val="0"/>
                  <w:marBottom w:val="0"/>
                  <w:divBdr>
                    <w:top w:val="none" w:sz="0" w:space="0" w:color="auto"/>
                    <w:left w:val="none" w:sz="0" w:space="0" w:color="auto"/>
                    <w:bottom w:val="none" w:sz="0" w:space="0" w:color="auto"/>
                    <w:right w:val="none" w:sz="0" w:space="0" w:color="auto"/>
                  </w:divBdr>
                </w:div>
                <w:div w:id="699597562">
                  <w:marLeft w:val="0"/>
                  <w:marRight w:val="0"/>
                  <w:marTop w:val="0"/>
                  <w:marBottom w:val="0"/>
                  <w:divBdr>
                    <w:top w:val="none" w:sz="0" w:space="0" w:color="auto"/>
                    <w:left w:val="none" w:sz="0" w:space="0" w:color="auto"/>
                    <w:bottom w:val="none" w:sz="0" w:space="0" w:color="auto"/>
                    <w:right w:val="none" w:sz="0" w:space="0" w:color="auto"/>
                  </w:divBdr>
                </w:div>
                <w:div w:id="1210533477">
                  <w:marLeft w:val="0"/>
                  <w:marRight w:val="0"/>
                  <w:marTop w:val="0"/>
                  <w:marBottom w:val="0"/>
                  <w:divBdr>
                    <w:top w:val="none" w:sz="0" w:space="0" w:color="auto"/>
                    <w:left w:val="none" w:sz="0" w:space="0" w:color="auto"/>
                    <w:bottom w:val="none" w:sz="0" w:space="0" w:color="auto"/>
                    <w:right w:val="none" w:sz="0" w:space="0" w:color="auto"/>
                  </w:divBdr>
                </w:div>
                <w:div w:id="697121088">
                  <w:marLeft w:val="0"/>
                  <w:marRight w:val="0"/>
                  <w:marTop w:val="0"/>
                  <w:marBottom w:val="0"/>
                  <w:divBdr>
                    <w:top w:val="none" w:sz="0" w:space="0" w:color="auto"/>
                    <w:left w:val="none" w:sz="0" w:space="0" w:color="auto"/>
                    <w:bottom w:val="none" w:sz="0" w:space="0" w:color="auto"/>
                    <w:right w:val="none" w:sz="0" w:space="0" w:color="auto"/>
                  </w:divBdr>
                </w:div>
                <w:div w:id="1937396201">
                  <w:marLeft w:val="0"/>
                  <w:marRight w:val="0"/>
                  <w:marTop w:val="0"/>
                  <w:marBottom w:val="0"/>
                  <w:divBdr>
                    <w:top w:val="none" w:sz="0" w:space="0" w:color="auto"/>
                    <w:left w:val="none" w:sz="0" w:space="0" w:color="auto"/>
                    <w:bottom w:val="none" w:sz="0" w:space="0" w:color="auto"/>
                    <w:right w:val="none" w:sz="0" w:space="0" w:color="auto"/>
                  </w:divBdr>
                </w:div>
                <w:div w:id="2024939691">
                  <w:marLeft w:val="0"/>
                  <w:marRight w:val="0"/>
                  <w:marTop w:val="0"/>
                  <w:marBottom w:val="0"/>
                  <w:divBdr>
                    <w:top w:val="none" w:sz="0" w:space="0" w:color="auto"/>
                    <w:left w:val="none" w:sz="0" w:space="0" w:color="auto"/>
                    <w:bottom w:val="none" w:sz="0" w:space="0" w:color="auto"/>
                    <w:right w:val="none" w:sz="0" w:space="0" w:color="auto"/>
                  </w:divBdr>
                </w:div>
                <w:div w:id="1247572577">
                  <w:marLeft w:val="0"/>
                  <w:marRight w:val="0"/>
                  <w:marTop w:val="0"/>
                  <w:marBottom w:val="0"/>
                  <w:divBdr>
                    <w:top w:val="none" w:sz="0" w:space="0" w:color="auto"/>
                    <w:left w:val="none" w:sz="0" w:space="0" w:color="auto"/>
                    <w:bottom w:val="none" w:sz="0" w:space="0" w:color="auto"/>
                    <w:right w:val="none" w:sz="0" w:space="0" w:color="auto"/>
                  </w:divBdr>
                </w:div>
                <w:div w:id="768238823">
                  <w:marLeft w:val="0"/>
                  <w:marRight w:val="0"/>
                  <w:marTop w:val="0"/>
                  <w:marBottom w:val="0"/>
                  <w:divBdr>
                    <w:top w:val="none" w:sz="0" w:space="0" w:color="auto"/>
                    <w:left w:val="none" w:sz="0" w:space="0" w:color="auto"/>
                    <w:bottom w:val="none" w:sz="0" w:space="0" w:color="auto"/>
                    <w:right w:val="none" w:sz="0" w:space="0" w:color="auto"/>
                  </w:divBdr>
                </w:div>
                <w:div w:id="527256789">
                  <w:marLeft w:val="0"/>
                  <w:marRight w:val="0"/>
                  <w:marTop w:val="0"/>
                  <w:marBottom w:val="0"/>
                  <w:divBdr>
                    <w:top w:val="none" w:sz="0" w:space="0" w:color="auto"/>
                    <w:left w:val="none" w:sz="0" w:space="0" w:color="auto"/>
                    <w:bottom w:val="none" w:sz="0" w:space="0" w:color="auto"/>
                    <w:right w:val="none" w:sz="0" w:space="0" w:color="auto"/>
                  </w:divBdr>
                </w:div>
                <w:div w:id="916744174">
                  <w:marLeft w:val="0"/>
                  <w:marRight w:val="0"/>
                  <w:marTop w:val="0"/>
                  <w:marBottom w:val="0"/>
                  <w:divBdr>
                    <w:top w:val="none" w:sz="0" w:space="0" w:color="auto"/>
                    <w:left w:val="none" w:sz="0" w:space="0" w:color="auto"/>
                    <w:bottom w:val="none" w:sz="0" w:space="0" w:color="auto"/>
                    <w:right w:val="none" w:sz="0" w:space="0" w:color="auto"/>
                  </w:divBdr>
                </w:div>
                <w:div w:id="948925678">
                  <w:marLeft w:val="0"/>
                  <w:marRight w:val="0"/>
                  <w:marTop w:val="0"/>
                  <w:marBottom w:val="0"/>
                  <w:divBdr>
                    <w:top w:val="none" w:sz="0" w:space="0" w:color="auto"/>
                    <w:left w:val="none" w:sz="0" w:space="0" w:color="auto"/>
                    <w:bottom w:val="none" w:sz="0" w:space="0" w:color="auto"/>
                    <w:right w:val="none" w:sz="0" w:space="0" w:color="auto"/>
                  </w:divBdr>
                </w:div>
                <w:div w:id="1796410636">
                  <w:marLeft w:val="0"/>
                  <w:marRight w:val="0"/>
                  <w:marTop w:val="0"/>
                  <w:marBottom w:val="0"/>
                  <w:divBdr>
                    <w:top w:val="none" w:sz="0" w:space="0" w:color="auto"/>
                    <w:left w:val="none" w:sz="0" w:space="0" w:color="auto"/>
                    <w:bottom w:val="none" w:sz="0" w:space="0" w:color="auto"/>
                    <w:right w:val="none" w:sz="0" w:space="0" w:color="auto"/>
                  </w:divBdr>
                </w:div>
                <w:div w:id="46073223">
                  <w:marLeft w:val="0"/>
                  <w:marRight w:val="0"/>
                  <w:marTop w:val="0"/>
                  <w:marBottom w:val="0"/>
                  <w:divBdr>
                    <w:top w:val="none" w:sz="0" w:space="0" w:color="auto"/>
                    <w:left w:val="none" w:sz="0" w:space="0" w:color="auto"/>
                    <w:bottom w:val="none" w:sz="0" w:space="0" w:color="auto"/>
                    <w:right w:val="none" w:sz="0" w:space="0" w:color="auto"/>
                  </w:divBdr>
                </w:div>
                <w:div w:id="46075169">
                  <w:marLeft w:val="0"/>
                  <w:marRight w:val="0"/>
                  <w:marTop w:val="0"/>
                  <w:marBottom w:val="0"/>
                  <w:divBdr>
                    <w:top w:val="none" w:sz="0" w:space="0" w:color="auto"/>
                    <w:left w:val="none" w:sz="0" w:space="0" w:color="auto"/>
                    <w:bottom w:val="none" w:sz="0" w:space="0" w:color="auto"/>
                    <w:right w:val="none" w:sz="0" w:space="0" w:color="auto"/>
                  </w:divBdr>
                </w:div>
                <w:div w:id="1000156205">
                  <w:marLeft w:val="0"/>
                  <w:marRight w:val="0"/>
                  <w:marTop w:val="0"/>
                  <w:marBottom w:val="0"/>
                  <w:divBdr>
                    <w:top w:val="none" w:sz="0" w:space="0" w:color="auto"/>
                    <w:left w:val="none" w:sz="0" w:space="0" w:color="auto"/>
                    <w:bottom w:val="none" w:sz="0" w:space="0" w:color="auto"/>
                    <w:right w:val="none" w:sz="0" w:space="0" w:color="auto"/>
                  </w:divBdr>
                </w:div>
                <w:div w:id="1026366848">
                  <w:marLeft w:val="0"/>
                  <w:marRight w:val="0"/>
                  <w:marTop w:val="0"/>
                  <w:marBottom w:val="0"/>
                  <w:divBdr>
                    <w:top w:val="none" w:sz="0" w:space="0" w:color="auto"/>
                    <w:left w:val="none" w:sz="0" w:space="0" w:color="auto"/>
                    <w:bottom w:val="none" w:sz="0" w:space="0" w:color="auto"/>
                    <w:right w:val="none" w:sz="0" w:space="0" w:color="auto"/>
                  </w:divBdr>
                </w:div>
                <w:div w:id="928386236">
                  <w:marLeft w:val="0"/>
                  <w:marRight w:val="0"/>
                  <w:marTop w:val="0"/>
                  <w:marBottom w:val="0"/>
                  <w:divBdr>
                    <w:top w:val="none" w:sz="0" w:space="0" w:color="auto"/>
                    <w:left w:val="none" w:sz="0" w:space="0" w:color="auto"/>
                    <w:bottom w:val="none" w:sz="0" w:space="0" w:color="auto"/>
                    <w:right w:val="none" w:sz="0" w:space="0" w:color="auto"/>
                  </w:divBdr>
                </w:div>
                <w:div w:id="269703695">
                  <w:marLeft w:val="0"/>
                  <w:marRight w:val="0"/>
                  <w:marTop w:val="0"/>
                  <w:marBottom w:val="0"/>
                  <w:divBdr>
                    <w:top w:val="none" w:sz="0" w:space="0" w:color="auto"/>
                    <w:left w:val="none" w:sz="0" w:space="0" w:color="auto"/>
                    <w:bottom w:val="none" w:sz="0" w:space="0" w:color="auto"/>
                    <w:right w:val="none" w:sz="0" w:space="0" w:color="auto"/>
                  </w:divBdr>
                </w:div>
                <w:div w:id="325019068">
                  <w:marLeft w:val="0"/>
                  <w:marRight w:val="0"/>
                  <w:marTop w:val="0"/>
                  <w:marBottom w:val="0"/>
                  <w:divBdr>
                    <w:top w:val="none" w:sz="0" w:space="0" w:color="auto"/>
                    <w:left w:val="none" w:sz="0" w:space="0" w:color="auto"/>
                    <w:bottom w:val="none" w:sz="0" w:space="0" w:color="auto"/>
                    <w:right w:val="none" w:sz="0" w:space="0" w:color="auto"/>
                  </w:divBdr>
                </w:div>
                <w:div w:id="2067139333">
                  <w:marLeft w:val="0"/>
                  <w:marRight w:val="0"/>
                  <w:marTop w:val="0"/>
                  <w:marBottom w:val="0"/>
                  <w:divBdr>
                    <w:top w:val="none" w:sz="0" w:space="0" w:color="auto"/>
                    <w:left w:val="none" w:sz="0" w:space="0" w:color="auto"/>
                    <w:bottom w:val="none" w:sz="0" w:space="0" w:color="auto"/>
                    <w:right w:val="none" w:sz="0" w:space="0" w:color="auto"/>
                  </w:divBdr>
                </w:div>
                <w:div w:id="1248854285">
                  <w:marLeft w:val="0"/>
                  <w:marRight w:val="0"/>
                  <w:marTop w:val="0"/>
                  <w:marBottom w:val="0"/>
                  <w:divBdr>
                    <w:top w:val="none" w:sz="0" w:space="0" w:color="auto"/>
                    <w:left w:val="none" w:sz="0" w:space="0" w:color="auto"/>
                    <w:bottom w:val="none" w:sz="0" w:space="0" w:color="auto"/>
                    <w:right w:val="none" w:sz="0" w:space="0" w:color="auto"/>
                  </w:divBdr>
                </w:div>
                <w:div w:id="1228801719">
                  <w:marLeft w:val="0"/>
                  <w:marRight w:val="0"/>
                  <w:marTop w:val="0"/>
                  <w:marBottom w:val="0"/>
                  <w:divBdr>
                    <w:top w:val="none" w:sz="0" w:space="0" w:color="auto"/>
                    <w:left w:val="none" w:sz="0" w:space="0" w:color="auto"/>
                    <w:bottom w:val="none" w:sz="0" w:space="0" w:color="auto"/>
                    <w:right w:val="none" w:sz="0" w:space="0" w:color="auto"/>
                  </w:divBdr>
                </w:div>
                <w:div w:id="602424956">
                  <w:marLeft w:val="0"/>
                  <w:marRight w:val="0"/>
                  <w:marTop w:val="0"/>
                  <w:marBottom w:val="0"/>
                  <w:divBdr>
                    <w:top w:val="none" w:sz="0" w:space="0" w:color="auto"/>
                    <w:left w:val="none" w:sz="0" w:space="0" w:color="auto"/>
                    <w:bottom w:val="none" w:sz="0" w:space="0" w:color="auto"/>
                    <w:right w:val="none" w:sz="0" w:space="0" w:color="auto"/>
                  </w:divBdr>
                </w:div>
                <w:div w:id="512912276">
                  <w:marLeft w:val="0"/>
                  <w:marRight w:val="0"/>
                  <w:marTop w:val="0"/>
                  <w:marBottom w:val="0"/>
                  <w:divBdr>
                    <w:top w:val="none" w:sz="0" w:space="0" w:color="auto"/>
                    <w:left w:val="none" w:sz="0" w:space="0" w:color="auto"/>
                    <w:bottom w:val="none" w:sz="0" w:space="0" w:color="auto"/>
                    <w:right w:val="none" w:sz="0" w:space="0" w:color="auto"/>
                  </w:divBdr>
                </w:div>
                <w:div w:id="645820520">
                  <w:marLeft w:val="0"/>
                  <w:marRight w:val="0"/>
                  <w:marTop w:val="0"/>
                  <w:marBottom w:val="0"/>
                  <w:divBdr>
                    <w:top w:val="none" w:sz="0" w:space="0" w:color="auto"/>
                    <w:left w:val="none" w:sz="0" w:space="0" w:color="auto"/>
                    <w:bottom w:val="none" w:sz="0" w:space="0" w:color="auto"/>
                    <w:right w:val="none" w:sz="0" w:space="0" w:color="auto"/>
                  </w:divBdr>
                </w:div>
                <w:div w:id="1887988235">
                  <w:marLeft w:val="0"/>
                  <w:marRight w:val="0"/>
                  <w:marTop w:val="0"/>
                  <w:marBottom w:val="0"/>
                  <w:divBdr>
                    <w:top w:val="none" w:sz="0" w:space="0" w:color="auto"/>
                    <w:left w:val="none" w:sz="0" w:space="0" w:color="auto"/>
                    <w:bottom w:val="none" w:sz="0" w:space="0" w:color="auto"/>
                    <w:right w:val="none" w:sz="0" w:space="0" w:color="auto"/>
                  </w:divBdr>
                </w:div>
                <w:div w:id="1248657965">
                  <w:marLeft w:val="0"/>
                  <w:marRight w:val="0"/>
                  <w:marTop w:val="0"/>
                  <w:marBottom w:val="0"/>
                  <w:divBdr>
                    <w:top w:val="none" w:sz="0" w:space="0" w:color="auto"/>
                    <w:left w:val="none" w:sz="0" w:space="0" w:color="auto"/>
                    <w:bottom w:val="none" w:sz="0" w:space="0" w:color="auto"/>
                    <w:right w:val="none" w:sz="0" w:space="0" w:color="auto"/>
                  </w:divBdr>
                </w:div>
                <w:div w:id="48381569">
                  <w:marLeft w:val="0"/>
                  <w:marRight w:val="0"/>
                  <w:marTop w:val="0"/>
                  <w:marBottom w:val="0"/>
                  <w:divBdr>
                    <w:top w:val="none" w:sz="0" w:space="0" w:color="auto"/>
                    <w:left w:val="none" w:sz="0" w:space="0" w:color="auto"/>
                    <w:bottom w:val="none" w:sz="0" w:space="0" w:color="auto"/>
                    <w:right w:val="none" w:sz="0" w:space="0" w:color="auto"/>
                  </w:divBdr>
                </w:div>
                <w:div w:id="1888369645">
                  <w:marLeft w:val="0"/>
                  <w:marRight w:val="0"/>
                  <w:marTop w:val="0"/>
                  <w:marBottom w:val="0"/>
                  <w:divBdr>
                    <w:top w:val="none" w:sz="0" w:space="0" w:color="auto"/>
                    <w:left w:val="none" w:sz="0" w:space="0" w:color="auto"/>
                    <w:bottom w:val="none" w:sz="0" w:space="0" w:color="auto"/>
                    <w:right w:val="none" w:sz="0" w:space="0" w:color="auto"/>
                  </w:divBdr>
                </w:div>
                <w:div w:id="408580515">
                  <w:marLeft w:val="0"/>
                  <w:marRight w:val="0"/>
                  <w:marTop w:val="0"/>
                  <w:marBottom w:val="0"/>
                  <w:divBdr>
                    <w:top w:val="none" w:sz="0" w:space="0" w:color="auto"/>
                    <w:left w:val="none" w:sz="0" w:space="0" w:color="auto"/>
                    <w:bottom w:val="none" w:sz="0" w:space="0" w:color="auto"/>
                    <w:right w:val="none" w:sz="0" w:space="0" w:color="auto"/>
                  </w:divBdr>
                </w:div>
                <w:div w:id="864058461">
                  <w:marLeft w:val="0"/>
                  <w:marRight w:val="0"/>
                  <w:marTop w:val="0"/>
                  <w:marBottom w:val="0"/>
                  <w:divBdr>
                    <w:top w:val="none" w:sz="0" w:space="0" w:color="auto"/>
                    <w:left w:val="none" w:sz="0" w:space="0" w:color="auto"/>
                    <w:bottom w:val="none" w:sz="0" w:space="0" w:color="auto"/>
                    <w:right w:val="none" w:sz="0" w:space="0" w:color="auto"/>
                  </w:divBdr>
                </w:div>
                <w:div w:id="504248282">
                  <w:marLeft w:val="0"/>
                  <w:marRight w:val="0"/>
                  <w:marTop w:val="0"/>
                  <w:marBottom w:val="0"/>
                  <w:divBdr>
                    <w:top w:val="none" w:sz="0" w:space="0" w:color="auto"/>
                    <w:left w:val="none" w:sz="0" w:space="0" w:color="auto"/>
                    <w:bottom w:val="none" w:sz="0" w:space="0" w:color="auto"/>
                    <w:right w:val="none" w:sz="0" w:space="0" w:color="auto"/>
                  </w:divBdr>
                </w:div>
                <w:div w:id="780341680">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31170806">
                  <w:marLeft w:val="0"/>
                  <w:marRight w:val="0"/>
                  <w:marTop w:val="0"/>
                  <w:marBottom w:val="0"/>
                  <w:divBdr>
                    <w:top w:val="none" w:sz="0" w:space="0" w:color="auto"/>
                    <w:left w:val="none" w:sz="0" w:space="0" w:color="auto"/>
                    <w:bottom w:val="none" w:sz="0" w:space="0" w:color="auto"/>
                    <w:right w:val="none" w:sz="0" w:space="0" w:color="auto"/>
                  </w:divBdr>
                </w:div>
                <w:div w:id="1159150370">
                  <w:marLeft w:val="0"/>
                  <w:marRight w:val="0"/>
                  <w:marTop w:val="0"/>
                  <w:marBottom w:val="0"/>
                  <w:divBdr>
                    <w:top w:val="none" w:sz="0" w:space="0" w:color="auto"/>
                    <w:left w:val="none" w:sz="0" w:space="0" w:color="auto"/>
                    <w:bottom w:val="none" w:sz="0" w:space="0" w:color="auto"/>
                    <w:right w:val="none" w:sz="0" w:space="0" w:color="auto"/>
                  </w:divBdr>
                </w:div>
                <w:div w:id="713433792">
                  <w:marLeft w:val="0"/>
                  <w:marRight w:val="0"/>
                  <w:marTop w:val="0"/>
                  <w:marBottom w:val="0"/>
                  <w:divBdr>
                    <w:top w:val="none" w:sz="0" w:space="0" w:color="auto"/>
                    <w:left w:val="none" w:sz="0" w:space="0" w:color="auto"/>
                    <w:bottom w:val="none" w:sz="0" w:space="0" w:color="auto"/>
                    <w:right w:val="none" w:sz="0" w:space="0" w:color="auto"/>
                  </w:divBdr>
                </w:div>
                <w:div w:id="785848309">
                  <w:marLeft w:val="0"/>
                  <w:marRight w:val="0"/>
                  <w:marTop w:val="0"/>
                  <w:marBottom w:val="0"/>
                  <w:divBdr>
                    <w:top w:val="none" w:sz="0" w:space="0" w:color="auto"/>
                    <w:left w:val="none" w:sz="0" w:space="0" w:color="auto"/>
                    <w:bottom w:val="none" w:sz="0" w:space="0" w:color="auto"/>
                    <w:right w:val="none" w:sz="0" w:space="0" w:color="auto"/>
                  </w:divBdr>
                </w:div>
                <w:div w:id="318074593">
                  <w:marLeft w:val="0"/>
                  <w:marRight w:val="0"/>
                  <w:marTop w:val="0"/>
                  <w:marBottom w:val="0"/>
                  <w:divBdr>
                    <w:top w:val="none" w:sz="0" w:space="0" w:color="auto"/>
                    <w:left w:val="none" w:sz="0" w:space="0" w:color="auto"/>
                    <w:bottom w:val="none" w:sz="0" w:space="0" w:color="auto"/>
                    <w:right w:val="none" w:sz="0" w:space="0" w:color="auto"/>
                  </w:divBdr>
                </w:div>
                <w:div w:id="1392147411">
                  <w:marLeft w:val="0"/>
                  <w:marRight w:val="0"/>
                  <w:marTop w:val="0"/>
                  <w:marBottom w:val="0"/>
                  <w:divBdr>
                    <w:top w:val="none" w:sz="0" w:space="0" w:color="auto"/>
                    <w:left w:val="none" w:sz="0" w:space="0" w:color="auto"/>
                    <w:bottom w:val="none" w:sz="0" w:space="0" w:color="auto"/>
                    <w:right w:val="none" w:sz="0" w:space="0" w:color="auto"/>
                  </w:divBdr>
                </w:div>
                <w:div w:id="30308141">
                  <w:marLeft w:val="0"/>
                  <w:marRight w:val="0"/>
                  <w:marTop w:val="0"/>
                  <w:marBottom w:val="0"/>
                  <w:divBdr>
                    <w:top w:val="none" w:sz="0" w:space="0" w:color="auto"/>
                    <w:left w:val="none" w:sz="0" w:space="0" w:color="auto"/>
                    <w:bottom w:val="none" w:sz="0" w:space="0" w:color="auto"/>
                    <w:right w:val="none" w:sz="0" w:space="0" w:color="auto"/>
                  </w:divBdr>
                </w:div>
                <w:div w:id="689573850">
                  <w:marLeft w:val="0"/>
                  <w:marRight w:val="0"/>
                  <w:marTop w:val="0"/>
                  <w:marBottom w:val="0"/>
                  <w:divBdr>
                    <w:top w:val="none" w:sz="0" w:space="0" w:color="auto"/>
                    <w:left w:val="none" w:sz="0" w:space="0" w:color="auto"/>
                    <w:bottom w:val="none" w:sz="0" w:space="0" w:color="auto"/>
                    <w:right w:val="none" w:sz="0" w:space="0" w:color="auto"/>
                  </w:divBdr>
                </w:div>
                <w:div w:id="411663383">
                  <w:marLeft w:val="0"/>
                  <w:marRight w:val="0"/>
                  <w:marTop w:val="0"/>
                  <w:marBottom w:val="0"/>
                  <w:divBdr>
                    <w:top w:val="none" w:sz="0" w:space="0" w:color="auto"/>
                    <w:left w:val="none" w:sz="0" w:space="0" w:color="auto"/>
                    <w:bottom w:val="none" w:sz="0" w:space="0" w:color="auto"/>
                    <w:right w:val="none" w:sz="0" w:space="0" w:color="auto"/>
                  </w:divBdr>
                </w:div>
                <w:div w:id="410663955">
                  <w:marLeft w:val="0"/>
                  <w:marRight w:val="0"/>
                  <w:marTop w:val="0"/>
                  <w:marBottom w:val="0"/>
                  <w:divBdr>
                    <w:top w:val="none" w:sz="0" w:space="0" w:color="auto"/>
                    <w:left w:val="none" w:sz="0" w:space="0" w:color="auto"/>
                    <w:bottom w:val="none" w:sz="0" w:space="0" w:color="auto"/>
                    <w:right w:val="none" w:sz="0" w:space="0" w:color="auto"/>
                  </w:divBdr>
                </w:div>
                <w:div w:id="1107627497">
                  <w:marLeft w:val="0"/>
                  <w:marRight w:val="0"/>
                  <w:marTop w:val="0"/>
                  <w:marBottom w:val="0"/>
                  <w:divBdr>
                    <w:top w:val="none" w:sz="0" w:space="0" w:color="auto"/>
                    <w:left w:val="none" w:sz="0" w:space="0" w:color="auto"/>
                    <w:bottom w:val="none" w:sz="0" w:space="0" w:color="auto"/>
                    <w:right w:val="none" w:sz="0" w:space="0" w:color="auto"/>
                  </w:divBdr>
                </w:div>
                <w:div w:id="807212495">
                  <w:marLeft w:val="0"/>
                  <w:marRight w:val="0"/>
                  <w:marTop w:val="0"/>
                  <w:marBottom w:val="0"/>
                  <w:divBdr>
                    <w:top w:val="none" w:sz="0" w:space="0" w:color="auto"/>
                    <w:left w:val="none" w:sz="0" w:space="0" w:color="auto"/>
                    <w:bottom w:val="none" w:sz="0" w:space="0" w:color="auto"/>
                    <w:right w:val="none" w:sz="0" w:space="0" w:color="auto"/>
                  </w:divBdr>
                </w:div>
                <w:div w:id="1010258876">
                  <w:marLeft w:val="0"/>
                  <w:marRight w:val="0"/>
                  <w:marTop w:val="0"/>
                  <w:marBottom w:val="0"/>
                  <w:divBdr>
                    <w:top w:val="none" w:sz="0" w:space="0" w:color="auto"/>
                    <w:left w:val="none" w:sz="0" w:space="0" w:color="auto"/>
                    <w:bottom w:val="none" w:sz="0" w:space="0" w:color="auto"/>
                    <w:right w:val="none" w:sz="0" w:space="0" w:color="auto"/>
                  </w:divBdr>
                </w:div>
                <w:div w:id="2137403683">
                  <w:marLeft w:val="0"/>
                  <w:marRight w:val="0"/>
                  <w:marTop w:val="0"/>
                  <w:marBottom w:val="0"/>
                  <w:divBdr>
                    <w:top w:val="none" w:sz="0" w:space="0" w:color="auto"/>
                    <w:left w:val="none" w:sz="0" w:space="0" w:color="auto"/>
                    <w:bottom w:val="none" w:sz="0" w:space="0" w:color="auto"/>
                    <w:right w:val="none" w:sz="0" w:space="0" w:color="auto"/>
                  </w:divBdr>
                </w:div>
                <w:div w:id="410543006">
                  <w:marLeft w:val="0"/>
                  <w:marRight w:val="0"/>
                  <w:marTop w:val="0"/>
                  <w:marBottom w:val="0"/>
                  <w:divBdr>
                    <w:top w:val="none" w:sz="0" w:space="0" w:color="auto"/>
                    <w:left w:val="none" w:sz="0" w:space="0" w:color="auto"/>
                    <w:bottom w:val="none" w:sz="0" w:space="0" w:color="auto"/>
                    <w:right w:val="none" w:sz="0" w:space="0" w:color="auto"/>
                  </w:divBdr>
                </w:div>
                <w:div w:id="1265309173">
                  <w:marLeft w:val="0"/>
                  <w:marRight w:val="0"/>
                  <w:marTop w:val="0"/>
                  <w:marBottom w:val="0"/>
                  <w:divBdr>
                    <w:top w:val="none" w:sz="0" w:space="0" w:color="auto"/>
                    <w:left w:val="none" w:sz="0" w:space="0" w:color="auto"/>
                    <w:bottom w:val="none" w:sz="0" w:space="0" w:color="auto"/>
                    <w:right w:val="none" w:sz="0" w:space="0" w:color="auto"/>
                  </w:divBdr>
                </w:div>
                <w:div w:id="2005620462">
                  <w:marLeft w:val="0"/>
                  <w:marRight w:val="0"/>
                  <w:marTop w:val="0"/>
                  <w:marBottom w:val="0"/>
                  <w:divBdr>
                    <w:top w:val="none" w:sz="0" w:space="0" w:color="auto"/>
                    <w:left w:val="none" w:sz="0" w:space="0" w:color="auto"/>
                    <w:bottom w:val="none" w:sz="0" w:space="0" w:color="auto"/>
                    <w:right w:val="none" w:sz="0" w:space="0" w:color="auto"/>
                  </w:divBdr>
                </w:div>
                <w:div w:id="346833070">
                  <w:marLeft w:val="0"/>
                  <w:marRight w:val="0"/>
                  <w:marTop w:val="0"/>
                  <w:marBottom w:val="0"/>
                  <w:divBdr>
                    <w:top w:val="none" w:sz="0" w:space="0" w:color="auto"/>
                    <w:left w:val="none" w:sz="0" w:space="0" w:color="auto"/>
                    <w:bottom w:val="none" w:sz="0" w:space="0" w:color="auto"/>
                    <w:right w:val="none" w:sz="0" w:space="0" w:color="auto"/>
                  </w:divBdr>
                </w:div>
                <w:div w:id="1588658374">
                  <w:marLeft w:val="0"/>
                  <w:marRight w:val="0"/>
                  <w:marTop w:val="0"/>
                  <w:marBottom w:val="0"/>
                  <w:divBdr>
                    <w:top w:val="none" w:sz="0" w:space="0" w:color="auto"/>
                    <w:left w:val="none" w:sz="0" w:space="0" w:color="auto"/>
                    <w:bottom w:val="none" w:sz="0" w:space="0" w:color="auto"/>
                    <w:right w:val="none" w:sz="0" w:space="0" w:color="auto"/>
                  </w:divBdr>
                </w:div>
                <w:div w:id="609554189">
                  <w:marLeft w:val="0"/>
                  <w:marRight w:val="0"/>
                  <w:marTop w:val="0"/>
                  <w:marBottom w:val="0"/>
                  <w:divBdr>
                    <w:top w:val="none" w:sz="0" w:space="0" w:color="auto"/>
                    <w:left w:val="none" w:sz="0" w:space="0" w:color="auto"/>
                    <w:bottom w:val="none" w:sz="0" w:space="0" w:color="auto"/>
                    <w:right w:val="none" w:sz="0" w:space="0" w:color="auto"/>
                  </w:divBdr>
                </w:div>
                <w:div w:id="1910191181">
                  <w:marLeft w:val="0"/>
                  <w:marRight w:val="0"/>
                  <w:marTop w:val="0"/>
                  <w:marBottom w:val="0"/>
                  <w:divBdr>
                    <w:top w:val="none" w:sz="0" w:space="0" w:color="auto"/>
                    <w:left w:val="none" w:sz="0" w:space="0" w:color="auto"/>
                    <w:bottom w:val="none" w:sz="0" w:space="0" w:color="auto"/>
                    <w:right w:val="none" w:sz="0" w:space="0" w:color="auto"/>
                  </w:divBdr>
                </w:div>
                <w:div w:id="2048410822">
                  <w:marLeft w:val="0"/>
                  <w:marRight w:val="0"/>
                  <w:marTop w:val="0"/>
                  <w:marBottom w:val="0"/>
                  <w:divBdr>
                    <w:top w:val="none" w:sz="0" w:space="0" w:color="auto"/>
                    <w:left w:val="none" w:sz="0" w:space="0" w:color="auto"/>
                    <w:bottom w:val="none" w:sz="0" w:space="0" w:color="auto"/>
                    <w:right w:val="none" w:sz="0" w:space="0" w:color="auto"/>
                  </w:divBdr>
                </w:div>
                <w:div w:id="97457312">
                  <w:marLeft w:val="0"/>
                  <w:marRight w:val="0"/>
                  <w:marTop w:val="0"/>
                  <w:marBottom w:val="0"/>
                  <w:divBdr>
                    <w:top w:val="none" w:sz="0" w:space="0" w:color="auto"/>
                    <w:left w:val="none" w:sz="0" w:space="0" w:color="auto"/>
                    <w:bottom w:val="none" w:sz="0" w:space="0" w:color="auto"/>
                    <w:right w:val="none" w:sz="0" w:space="0" w:color="auto"/>
                  </w:divBdr>
                </w:div>
                <w:div w:id="1536189790">
                  <w:marLeft w:val="0"/>
                  <w:marRight w:val="0"/>
                  <w:marTop w:val="0"/>
                  <w:marBottom w:val="0"/>
                  <w:divBdr>
                    <w:top w:val="none" w:sz="0" w:space="0" w:color="auto"/>
                    <w:left w:val="none" w:sz="0" w:space="0" w:color="auto"/>
                    <w:bottom w:val="none" w:sz="0" w:space="0" w:color="auto"/>
                    <w:right w:val="none" w:sz="0" w:space="0" w:color="auto"/>
                  </w:divBdr>
                </w:div>
                <w:div w:id="1985235413">
                  <w:marLeft w:val="0"/>
                  <w:marRight w:val="0"/>
                  <w:marTop w:val="0"/>
                  <w:marBottom w:val="0"/>
                  <w:divBdr>
                    <w:top w:val="none" w:sz="0" w:space="0" w:color="auto"/>
                    <w:left w:val="none" w:sz="0" w:space="0" w:color="auto"/>
                    <w:bottom w:val="none" w:sz="0" w:space="0" w:color="auto"/>
                    <w:right w:val="none" w:sz="0" w:space="0" w:color="auto"/>
                  </w:divBdr>
                </w:div>
                <w:div w:id="151603370">
                  <w:marLeft w:val="0"/>
                  <w:marRight w:val="0"/>
                  <w:marTop w:val="0"/>
                  <w:marBottom w:val="0"/>
                  <w:divBdr>
                    <w:top w:val="none" w:sz="0" w:space="0" w:color="auto"/>
                    <w:left w:val="none" w:sz="0" w:space="0" w:color="auto"/>
                    <w:bottom w:val="none" w:sz="0" w:space="0" w:color="auto"/>
                    <w:right w:val="none" w:sz="0" w:space="0" w:color="auto"/>
                  </w:divBdr>
                </w:div>
                <w:div w:id="1314679292">
                  <w:marLeft w:val="0"/>
                  <w:marRight w:val="0"/>
                  <w:marTop w:val="0"/>
                  <w:marBottom w:val="0"/>
                  <w:divBdr>
                    <w:top w:val="none" w:sz="0" w:space="0" w:color="auto"/>
                    <w:left w:val="none" w:sz="0" w:space="0" w:color="auto"/>
                    <w:bottom w:val="none" w:sz="0" w:space="0" w:color="auto"/>
                    <w:right w:val="none" w:sz="0" w:space="0" w:color="auto"/>
                  </w:divBdr>
                </w:div>
                <w:div w:id="2097285745">
                  <w:marLeft w:val="0"/>
                  <w:marRight w:val="0"/>
                  <w:marTop w:val="0"/>
                  <w:marBottom w:val="0"/>
                  <w:divBdr>
                    <w:top w:val="none" w:sz="0" w:space="0" w:color="auto"/>
                    <w:left w:val="none" w:sz="0" w:space="0" w:color="auto"/>
                    <w:bottom w:val="none" w:sz="0" w:space="0" w:color="auto"/>
                    <w:right w:val="none" w:sz="0" w:space="0" w:color="auto"/>
                  </w:divBdr>
                </w:div>
                <w:div w:id="593587714">
                  <w:marLeft w:val="0"/>
                  <w:marRight w:val="0"/>
                  <w:marTop w:val="0"/>
                  <w:marBottom w:val="0"/>
                  <w:divBdr>
                    <w:top w:val="none" w:sz="0" w:space="0" w:color="auto"/>
                    <w:left w:val="none" w:sz="0" w:space="0" w:color="auto"/>
                    <w:bottom w:val="none" w:sz="0" w:space="0" w:color="auto"/>
                    <w:right w:val="none" w:sz="0" w:space="0" w:color="auto"/>
                  </w:divBdr>
                </w:div>
                <w:div w:id="1842425376">
                  <w:marLeft w:val="0"/>
                  <w:marRight w:val="0"/>
                  <w:marTop w:val="0"/>
                  <w:marBottom w:val="0"/>
                  <w:divBdr>
                    <w:top w:val="none" w:sz="0" w:space="0" w:color="auto"/>
                    <w:left w:val="none" w:sz="0" w:space="0" w:color="auto"/>
                    <w:bottom w:val="none" w:sz="0" w:space="0" w:color="auto"/>
                    <w:right w:val="none" w:sz="0" w:space="0" w:color="auto"/>
                  </w:divBdr>
                </w:div>
                <w:div w:id="558395554">
                  <w:marLeft w:val="0"/>
                  <w:marRight w:val="0"/>
                  <w:marTop w:val="0"/>
                  <w:marBottom w:val="0"/>
                  <w:divBdr>
                    <w:top w:val="none" w:sz="0" w:space="0" w:color="auto"/>
                    <w:left w:val="none" w:sz="0" w:space="0" w:color="auto"/>
                    <w:bottom w:val="none" w:sz="0" w:space="0" w:color="auto"/>
                    <w:right w:val="none" w:sz="0" w:space="0" w:color="auto"/>
                  </w:divBdr>
                </w:div>
                <w:div w:id="471099894">
                  <w:marLeft w:val="0"/>
                  <w:marRight w:val="0"/>
                  <w:marTop w:val="0"/>
                  <w:marBottom w:val="0"/>
                  <w:divBdr>
                    <w:top w:val="none" w:sz="0" w:space="0" w:color="auto"/>
                    <w:left w:val="none" w:sz="0" w:space="0" w:color="auto"/>
                    <w:bottom w:val="none" w:sz="0" w:space="0" w:color="auto"/>
                    <w:right w:val="none" w:sz="0" w:space="0" w:color="auto"/>
                  </w:divBdr>
                </w:div>
                <w:div w:id="1002973845">
                  <w:marLeft w:val="0"/>
                  <w:marRight w:val="0"/>
                  <w:marTop w:val="0"/>
                  <w:marBottom w:val="0"/>
                  <w:divBdr>
                    <w:top w:val="none" w:sz="0" w:space="0" w:color="auto"/>
                    <w:left w:val="none" w:sz="0" w:space="0" w:color="auto"/>
                    <w:bottom w:val="none" w:sz="0" w:space="0" w:color="auto"/>
                    <w:right w:val="none" w:sz="0" w:space="0" w:color="auto"/>
                  </w:divBdr>
                </w:div>
                <w:div w:id="684946111">
                  <w:marLeft w:val="0"/>
                  <w:marRight w:val="0"/>
                  <w:marTop w:val="0"/>
                  <w:marBottom w:val="0"/>
                  <w:divBdr>
                    <w:top w:val="none" w:sz="0" w:space="0" w:color="auto"/>
                    <w:left w:val="none" w:sz="0" w:space="0" w:color="auto"/>
                    <w:bottom w:val="none" w:sz="0" w:space="0" w:color="auto"/>
                    <w:right w:val="none" w:sz="0" w:space="0" w:color="auto"/>
                  </w:divBdr>
                </w:div>
                <w:div w:id="730613015">
                  <w:marLeft w:val="0"/>
                  <w:marRight w:val="0"/>
                  <w:marTop w:val="0"/>
                  <w:marBottom w:val="0"/>
                  <w:divBdr>
                    <w:top w:val="none" w:sz="0" w:space="0" w:color="auto"/>
                    <w:left w:val="none" w:sz="0" w:space="0" w:color="auto"/>
                    <w:bottom w:val="none" w:sz="0" w:space="0" w:color="auto"/>
                    <w:right w:val="none" w:sz="0" w:space="0" w:color="auto"/>
                  </w:divBdr>
                </w:div>
                <w:div w:id="638190442">
                  <w:marLeft w:val="0"/>
                  <w:marRight w:val="0"/>
                  <w:marTop w:val="0"/>
                  <w:marBottom w:val="0"/>
                  <w:divBdr>
                    <w:top w:val="none" w:sz="0" w:space="0" w:color="auto"/>
                    <w:left w:val="none" w:sz="0" w:space="0" w:color="auto"/>
                    <w:bottom w:val="none" w:sz="0" w:space="0" w:color="auto"/>
                    <w:right w:val="none" w:sz="0" w:space="0" w:color="auto"/>
                  </w:divBdr>
                </w:div>
                <w:div w:id="306520500">
                  <w:marLeft w:val="0"/>
                  <w:marRight w:val="0"/>
                  <w:marTop w:val="0"/>
                  <w:marBottom w:val="0"/>
                  <w:divBdr>
                    <w:top w:val="none" w:sz="0" w:space="0" w:color="auto"/>
                    <w:left w:val="none" w:sz="0" w:space="0" w:color="auto"/>
                    <w:bottom w:val="none" w:sz="0" w:space="0" w:color="auto"/>
                    <w:right w:val="none" w:sz="0" w:space="0" w:color="auto"/>
                  </w:divBdr>
                </w:div>
                <w:div w:id="440686638">
                  <w:marLeft w:val="0"/>
                  <w:marRight w:val="0"/>
                  <w:marTop w:val="0"/>
                  <w:marBottom w:val="0"/>
                  <w:divBdr>
                    <w:top w:val="none" w:sz="0" w:space="0" w:color="auto"/>
                    <w:left w:val="none" w:sz="0" w:space="0" w:color="auto"/>
                    <w:bottom w:val="none" w:sz="0" w:space="0" w:color="auto"/>
                    <w:right w:val="none" w:sz="0" w:space="0" w:color="auto"/>
                  </w:divBdr>
                </w:div>
                <w:div w:id="2025663119">
                  <w:marLeft w:val="0"/>
                  <w:marRight w:val="0"/>
                  <w:marTop w:val="0"/>
                  <w:marBottom w:val="0"/>
                  <w:divBdr>
                    <w:top w:val="none" w:sz="0" w:space="0" w:color="auto"/>
                    <w:left w:val="none" w:sz="0" w:space="0" w:color="auto"/>
                    <w:bottom w:val="none" w:sz="0" w:space="0" w:color="auto"/>
                    <w:right w:val="none" w:sz="0" w:space="0" w:color="auto"/>
                  </w:divBdr>
                </w:div>
                <w:div w:id="1149635986">
                  <w:marLeft w:val="0"/>
                  <w:marRight w:val="0"/>
                  <w:marTop w:val="0"/>
                  <w:marBottom w:val="0"/>
                  <w:divBdr>
                    <w:top w:val="none" w:sz="0" w:space="0" w:color="auto"/>
                    <w:left w:val="none" w:sz="0" w:space="0" w:color="auto"/>
                    <w:bottom w:val="none" w:sz="0" w:space="0" w:color="auto"/>
                    <w:right w:val="none" w:sz="0" w:space="0" w:color="auto"/>
                  </w:divBdr>
                </w:div>
                <w:div w:id="524295912">
                  <w:marLeft w:val="0"/>
                  <w:marRight w:val="0"/>
                  <w:marTop w:val="0"/>
                  <w:marBottom w:val="0"/>
                  <w:divBdr>
                    <w:top w:val="none" w:sz="0" w:space="0" w:color="auto"/>
                    <w:left w:val="none" w:sz="0" w:space="0" w:color="auto"/>
                    <w:bottom w:val="none" w:sz="0" w:space="0" w:color="auto"/>
                    <w:right w:val="none" w:sz="0" w:space="0" w:color="auto"/>
                  </w:divBdr>
                </w:div>
                <w:div w:id="861212106">
                  <w:marLeft w:val="0"/>
                  <w:marRight w:val="0"/>
                  <w:marTop w:val="0"/>
                  <w:marBottom w:val="0"/>
                  <w:divBdr>
                    <w:top w:val="none" w:sz="0" w:space="0" w:color="auto"/>
                    <w:left w:val="none" w:sz="0" w:space="0" w:color="auto"/>
                    <w:bottom w:val="none" w:sz="0" w:space="0" w:color="auto"/>
                    <w:right w:val="none" w:sz="0" w:space="0" w:color="auto"/>
                  </w:divBdr>
                </w:div>
                <w:div w:id="34818735">
                  <w:marLeft w:val="0"/>
                  <w:marRight w:val="0"/>
                  <w:marTop w:val="0"/>
                  <w:marBottom w:val="0"/>
                  <w:divBdr>
                    <w:top w:val="none" w:sz="0" w:space="0" w:color="auto"/>
                    <w:left w:val="none" w:sz="0" w:space="0" w:color="auto"/>
                    <w:bottom w:val="none" w:sz="0" w:space="0" w:color="auto"/>
                    <w:right w:val="none" w:sz="0" w:space="0" w:color="auto"/>
                  </w:divBdr>
                </w:div>
                <w:div w:id="930773835">
                  <w:marLeft w:val="0"/>
                  <w:marRight w:val="0"/>
                  <w:marTop w:val="0"/>
                  <w:marBottom w:val="0"/>
                  <w:divBdr>
                    <w:top w:val="none" w:sz="0" w:space="0" w:color="auto"/>
                    <w:left w:val="none" w:sz="0" w:space="0" w:color="auto"/>
                    <w:bottom w:val="none" w:sz="0" w:space="0" w:color="auto"/>
                    <w:right w:val="none" w:sz="0" w:space="0" w:color="auto"/>
                  </w:divBdr>
                </w:div>
                <w:div w:id="208997739">
                  <w:marLeft w:val="0"/>
                  <w:marRight w:val="0"/>
                  <w:marTop w:val="0"/>
                  <w:marBottom w:val="0"/>
                  <w:divBdr>
                    <w:top w:val="none" w:sz="0" w:space="0" w:color="auto"/>
                    <w:left w:val="none" w:sz="0" w:space="0" w:color="auto"/>
                    <w:bottom w:val="none" w:sz="0" w:space="0" w:color="auto"/>
                    <w:right w:val="none" w:sz="0" w:space="0" w:color="auto"/>
                  </w:divBdr>
                </w:div>
                <w:div w:id="1445884386">
                  <w:marLeft w:val="0"/>
                  <w:marRight w:val="0"/>
                  <w:marTop w:val="0"/>
                  <w:marBottom w:val="0"/>
                  <w:divBdr>
                    <w:top w:val="none" w:sz="0" w:space="0" w:color="auto"/>
                    <w:left w:val="none" w:sz="0" w:space="0" w:color="auto"/>
                    <w:bottom w:val="none" w:sz="0" w:space="0" w:color="auto"/>
                    <w:right w:val="none" w:sz="0" w:space="0" w:color="auto"/>
                  </w:divBdr>
                </w:div>
                <w:div w:id="77988244">
                  <w:marLeft w:val="0"/>
                  <w:marRight w:val="0"/>
                  <w:marTop w:val="0"/>
                  <w:marBottom w:val="0"/>
                  <w:divBdr>
                    <w:top w:val="none" w:sz="0" w:space="0" w:color="auto"/>
                    <w:left w:val="none" w:sz="0" w:space="0" w:color="auto"/>
                    <w:bottom w:val="none" w:sz="0" w:space="0" w:color="auto"/>
                    <w:right w:val="none" w:sz="0" w:space="0" w:color="auto"/>
                  </w:divBdr>
                </w:div>
                <w:div w:id="426079590">
                  <w:marLeft w:val="0"/>
                  <w:marRight w:val="0"/>
                  <w:marTop w:val="0"/>
                  <w:marBottom w:val="0"/>
                  <w:divBdr>
                    <w:top w:val="none" w:sz="0" w:space="0" w:color="auto"/>
                    <w:left w:val="none" w:sz="0" w:space="0" w:color="auto"/>
                    <w:bottom w:val="none" w:sz="0" w:space="0" w:color="auto"/>
                    <w:right w:val="none" w:sz="0" w:space="0" w:color="auto"/>
                  </w:divBdr>
                </w:div>
                <w:div w:id="91781070">
                  <w:marLeft w:val="0"/>
                  <w:marRight w:val="0"/>
                  <w:marTop w:val="0"/>
                  <w:marBottom w:val="0"/>
                  <w:divBdr>
                    <w:top w:val="none" w:sz="0" w:space="0" w:color="auto"/>
                    <w:left w:val="none" w:sz="0" w:space="0" w:color="auto"/>
                    <w:bottom w:val="none" w:sz="0" w:space="0" w:color="auto"/>
                    <w:right w:val="none" w:sz="0" w:space="0" w:color="auto"/>
                  </w:divBdr>
                </w:div>
                <w:div w:id="1017392465">
                  <w:marLeft w:val="0"/>
                  <w:marRight w:val="0"/>
                  <w:marTop w:val="0"/>
                  <w:marBottom w:val="0"/>
                  <w:divBdr>
                    <w:top w:val="none" w:sz="0" w:space="0" w:color="auto"/>
                    <w:left w:val="none" w:sz="0" w:space="0" w:color="auto"/>
                    <w:bottom w:val="none" w:sz="0" w:space="0" w:color="auto"/>
                    <w:right w:val="none" w:sz="0" w:space="0" w:color="auto"/>
                  </w:divBdr>
                </w:div>
                <w:div w:id="2127693731">
                  <w:marLeft w:val="0"/>
                  <w:marRight w:val="0"/>
                  <w:marTop w:val="0"/>
                  <w:marBottom w:val="0"/>
                  <w:divBdr>
                    <w:top w:val="none" w:sz="0" w:space="0" w:color="auto"/>
                    <w:left w:val="none" w:sz="0" w:space="0" w:color="auto"/>
                    <w:bottom w:val="none" w:sz="0" w:space="0" w:color="auto"/>
                    <w:right w:val="none" w:sz="0" w:space="0" w:color="auto"/>
                  </w:divBdr>
                </w:div>
                <w:div w:id="89858561">
                  <w:marLeft w:val="0"/>
                  <w:marRight w:val="0"/>
                  <w:marTop w:val="0"/>
                  <w:marBottom w:val="0"/>
                  <w:divBdr>
                    <w:top w:val="none" w:sz="0" w:space="0" w:color="auto"/>
                    <w:left w:val="none" w:sz="0" w:space="0" w:color="auto"/>
                    <w:bottom w:val="none" w:sz="0" w:space="0" w:color="auto"/>
                    <w:right w:val="none" w:sz="0" w:space="0" w:color="auto"/>
                  </w:divBdr>
                </w:div>
                <w:div w:id="2145417508">
                  <w:marLeft w:val="0"/>
                  <w:marRight w:val="0"/>
                  <w:marTop w:val="0"/>
                  <w:marBottom w:val="0"/>
                  <w:divBdr>
                    <w:top w:val="none" w:sz="0" w:space="0" w:color="auto"/>
                    <w:left w:val="none" w:sz="0" w:space="0" w:color="auto"/>
                    <w:bottom w:val="none" w:sz="0" w:space="0" w:color="auto"/>
                    <w:right w:val="none" w:sz="0" w:space="0" w:color="auto"/>
                  </w:divBdr>
                </w:div>
                <w:div w:id="1967004049">
                  <w:marLeft w:val="0"/>
                  <w:marRight w:val="0"/>
                  <w:marTop w:val="0"/>
                  <w:marBottom w:val="0"/>
                  <w:divBdr>
                    <w:top w:val="none" w:sz="0" w:space="0" w:color="auto"/>
                    <w:left w:val="none" w:sz="0" w:space="0" w:color="auto"/>
                    <w:bottom w:val="none" w:sz="0" w:space="0" w:color="auto"/>
                    <w:right w:val="none" w:sz="0" w:space="0" w:color="auto"/>
                  </w:divBdr>
                </w:div>
                <w:div w:id="1639409183">
                  <w:marLeft w:val="0"/>
                  <w:marRight w:val="0"/>
                  <w:marTop w:val="0"/>
                  <w:marBottom w:val="0"/>
                  <w:divBdr>
                    <w:top w:val="none" w:sz="0" w:space="0" w:color="auto"/>
                    <w:left w:val="none" w:sz="0" w:space="0" w:color="auto"/>
                    <w:bottom w:val="none" w:sz="0" w:space="0" w:color="auto"/>
                    <w:right w:val="none" w:sz="0" w:space="0" w:color="auto"/>
                  </w:divBdr>
                </w:div>
                <w:div w:id="1618098742">
                  <w:marLeft w:val="0"/>
                  <w:marRight w:val="0"/>
                  <w:marTop w:val="0"/>
                  <w:marBottom w:val="0"/>
                  <w:divBdr>
                    <w:top w:val="none" w:sz="0" w:space="0" w:color="auto"/>
                    <w:left w:val="none" w:sz="0" w:space="0" w:color="auto"/>
                    <w:bottom w:val="none" w:sz="0" w:space="0" w:color="auto"/>
                    <w:right w:val="none" w:sz="0" w:space="0" w:color="auto"/>
                  </w:divBdr>
                </w:div>
                <w:div w:id="1096944406">
                  <w:marLeft w:val="0"/>
                  <w:marRight w:val="0"/>
                  <w:marTop w:val="0"/>
                  <w:marBottom w:val="0"/>
                  <w:divBdr>
                    <w:top w:val="none" w:sz="0" w:space="0" w:color="auto"/>
                    <w:left w:val="none" w:sz="0" w:space="0" w:color="auto"/>
                    <w:bottom w:val="none" w:sz="0" w:space="0" w:color="auto"/>
                    <w:right w:val="none" w:sz="0" w:space="0" w:color="auto"/>
                  </w:divBdr>
                </w:div>
                <w:div w:id="1442147067">
                  <w:marLeft w:val="0"/>
                  <w:marRight w:val="0"/>
                  <w:marTop w:val="0"/>
                  <w:marBottom w:val="0"/>
                  <w:divBdr>
                    <w:top w:val="none" w:sz="0" w:space="0" w:color="auto"/>
                    <w:left w:val="none" w:sz="0" w:space="0" w:color="auto"/>
                    <w:bottom w:val="none" w:sz="0" w:space="0" w:color="auto"/>
                    <w:right w:val="none" w:sz="0" w:space="0" w:color="auto"/>
                  </w:divBdr>
                </w:div>
                <w:div w:id="1295792751">
                  <w:marLeft w:val="0"/>
                  <w:marRight w:val="0"/>
                  <w:marTop w:val="0"/>
                  <w:marBottom w:val="0"/>
                  <w:divBdr>
                    <w:top w:val="none" w:sz="0" w:space="0" w:color="auto"/>
                    <w:left w:val="none" w:sz="0" w:space="0" w:color="auto"/>
                    <w:bottom w:val="none" w:sz="0" w:space="0" w:color="auto"/>
                    <w:right w:val="none" w:sz="0" w:space="0" w:color="auto"/>
                  </w:divBdr>
                </w:div>
                <w:div w:id="1361205179">
                  <w:marLeft w:val="0"/>
                  <w:marRight w:val="0"/>
                  <w:marTop w:val="0"/>
                  <w:marBottom w:val="0"/>
                  <w:divBdr>
                    <w:top w:val="none" w:sz="0" w:space="0" w:color="auto"/>
                    <w:left w:val="none" w:sz="0" w:space="0" w:color="auto"/>
                    <w:bottom w:val="none" w:sz="0" w:space="0" w:color="auto"/>
                    <w:right w:val="none" w:sz="0" w:space="0" w:color="auto"/>
                  </w:divBdr>
                </w:div>
                <w:div w:id="1038973226">
                  <w:marLeft w:val="0"/>
                  <w:marRight w:val="0"/>
                  <w:marTop w:val="0"/>
                  <w:marBottom w:val="0"/>
                  <w:divBdr>
                    <w:top w:val="none" w:sz="0" w:space="0" w:color="auto"/>
                    <w:left w:val="none" w:sz="0" w:space="0" w:color="auto"/>
                    <w:bottom w:val="none" w:sz="0" w:space="0" w:color="auto"/>
                    <w:right w:val="none" w:sz="0" w:space="0" w:color="auto"/>
                  </w:divBdr>
                </w:div>
                <w:div w:id="1507984227">
                  <w:marLeft w:val="0"/>
                  <w:marRight w:val="0"/>
                  <w:marTop w:val="0"/>
                  <w:marBottom w:val="0"/>
                  <w:divBdr>
                    <w:top w:val="none" w:sz="0" w:space="0" w:color="auto"/>
                    <w:left w:val="none" w:sz="0" w:space="0" w:color="auto"/>
                    <w:bottom w:val="none" w:sz="0" w:space="0" w:color="auto"/>
                    <w:right w:val="none" w:sz="0" w:space="0" w:color="auto"/>
                  </w:divBdr>
                </w:div>
                <w:div w:id="1851866340">
                  <w:marLeft w:val="0"/>
                  <w:marRight w:val="0"/>
                  <w:marTop w:val="0"/>
                  <w:marBottom w:val="0"/>
                  <w:divBdr>
                    <w:top w:val="none" w:sz="0" w:space="0" w:color="auto"/>
                    <w:left w:val="none" w:sz="0" w:space="0" w:color="auto"/>
                    <w:bottom w:val="none" w:sz="0" w:space="0" w:color="auto"/>
                    <w:right w:val="none" w:sz="0" w:space="0" w:color="auto"/>
                  </w:divBdr>
                </w:div>
                <w:div w:id="549848752">
                  <w:marLeft w:val="0"/>
                  <w:marRight w:val="0"/>
                  <w:marTop w:val="0"/>
                  <w:marBottom w:val="0"/>
                  <w:divBdr>
                    <w:top w:val="none" w:sz="0" w:space="0" w:color="auto"/>
                    <w:left w:val="none" w:sz="0" w:space="0" w:color="auto"/>
                    <w:bottom w:val="none" w:sz="0" w:space="0" w:color="auto"/>
                    <w:right w:val="none" w:sz="0" w:space="0" w:color="auto"/>
                  </w:divBdr>
                </w:div>
                <w:div w:id="183254710">
                  <w:marLeft w:val="0"/>
                  <w:marRight w:val="0"/>
                  <w:marTop w:val="0"/>
                  <w:marBottom w:val="0"/>
                  <w:divBdr>
                    <w:top w:val="none" w:sz="0" w:space="0" w:color="auto"/>
                    <w:left w:val="none" w:sz="0" w:space="0" w:color="auto"/>
                    <w:bottom w:val="none" w:sz="0" w:space="0" w:color="auto"/>
                    <w:right w:val="none" w:sz="0" w:space="0" w:color="auto"/>
                  </w:divBdr>
                </w:div>
                <w:div w:id="1719549000">
                  <w:marLeft w:val="0"/>
                  <w:marRight w:val="0"/>
                  <w:marTop w:val="0"/>
                  <w:marBottom w:val="0"/>
                  <w:divBdr>
                    <w:top w:val="none" w:sz="0" w:space="0" w:color="auto"/>
                    <w:left w:val="none" w:sz="0" w:space="0" w:color="auto"/>
                    <w:bottom w:val="none" w:sz="0" w:space="0" w:color="auto"/>
                    <w:right w:val="none" w:sz="0" w:space="0" w:color="auto"/>
                  </w:divBdr>
                </w:div>
                <w:div w:id="654990698">
                  <w:marLeft w:val="0"/>
                  <w:marRight w:val="0"/>
                  <w:marTop w:val="0"/>
                  <w:marBottom w:val="0"/>
                  <w:divBdr>
                    <w:top w:val="none" w:sz="0" w:space="0" w:color="auto"/>
                    <w:left w:val="none" w:sz="0" w:space="0" w:color="auto"/>
                    <w:bottom w:val="none" w:sz="0" w:space="0" w:color="auto"/>
                    <w:right w:val="none" w:sz="0" w:space="0" w:color="auto"/>
                  </w:divBdr>
                </w:div>
                <w:div w:id="1062169957">
                  <w:marLeft w:val="0"/>
                  <w:marRight w:val="0"/>
                  <w:marTop w:val="0"/>
                  <w:marBottom w:val="0"/>
                  <w:divBdr>
                    <w:top w:val="none" w:sz="0" w:space="0" w:color="auto"/>
                    <w:left w:val="none" w:sz="0" w:space="0" w:color="auto"/>
                    <w:bottom w:val="none" w:sz="0" w:space="0" w:color="auto"/>
                    <w:right w:val="none" w:sz="0" w:space="0" w:color="auto"/>
                  </w:divBdr>
                </w:div>
                <w:div w:id="1584871001">
                  <w:marLeft w:val="0"/>
                  <w:marRight w:val="0"/>
                  <w:marTop w:val="0"/>
                  <w:marBottom w:val="0"/>
                  <w:divBdr>
                    <w:top w:val="none" w:sz="0" w:space="0" w:color="auto"/>
                    <w:left w:val="none" w:sz="0" w:space="0" w:color="auto"/>
                    <w:bottom w:val="none" w:sz="0" w:space="0" w:color="auto"/>
                    <w:right w:val="none" w:sz="0" w:space="0" w:color="auto"/>
                  </w:divBdr>
                </w:div>
                <w:div w:id="179395444">
                  <w:marLeft w:val="0"/>
                  <w:marRight w:val="0"/>
                  <w:marTop w:val="0"/>
                  <w:marBottom w:val="0"/>
                  <w:divBdr>
                    <w:top w:val="none" w:sz="0" w:space="0" w:color="auto"/>
                    <w:left w:val="none" w:sz="0" w:space="0" w:color="auto"/>
                    <w:bottom w:val="none" w:sz="0" w:space="0" w:color="auto"/>
                    <w:right w:val="none" w:sz="0" w:space="0" w:color="auto"/>
                  </w:divBdr>
                </w:div>
                <w:div w:id="573854313">
                  <w:marLeft w:val="0"/>
                  <w:marRight w:val="0"/>
                  <w:marTop w:val="0"/>
                  <w:marBottom w:val="0"/>
                  <w:divBdr>
                    <w:top w:val="none" w:sz="0" w:space="0" w:color="auto"/>
                    <w:left w:val="none" w:sz="0" w:space="0" w:color="auto"/>
                    <w:bottom w:val="none" w:sz="0" w:space="0" w:color="auto"/>
                    <w:right w:val="none" w:sz="0" w:space="0" w:color="auto"/>
                  </w:divBdr>
                </w:div>
                <w:div w:id="346714762">
                  <w:marLeft w:val="0"/>
                  <w:marRight w:val="0"/>
                  <w:marTop w:val="0"/>
                  <w:marBottom w:val="0"/>
                  <w:divBdr>
                    <w:top w:val="none" w:sz="0" w:space="0" w:color="auto"/>
                    <w:left w:val="none" w:sz="0" w:space="0" w:color="auto"/>
                    <w:bottom w:val="none" w:sz="0" w:space="0" w:color="auto"/>
                    <w:right w:val="none" w:sz="0" w:space="0" w:color="auto"/>
                  </w:divBdr>
                </w:div>
                <w:div w:id="905801821">
                  <w:marLeft w:val="0"/>
                  <w:marRight w:val="0"/>
                  <w:marTop w:val="0"/>
                  <w:marBottom w:val="0"/>
                  <w:divBdr>
                    <w:top w:val="none" w:sz="0" w:space="0" w:color="auto"/>
                    <w:left w:val="none" w:sz="0" w:space="0" w:color="auto"/>
                    <w:bottom w:val="none" w:sz="0" w:space="0" w:color="auto"/>
                    <w:right w:val="none" w:sz="0" w:space="0" w:color="auto"/>
                  </w:divBdr>
                </w:div>
                <w:div w:id="1511869686">
                  <w:marLeft w:val="0"/>
                  <w:marRight w:val="0"/>
                  <w:marTop w:val="0"/>
                  <w:marBottom w:val="0"/>
                  <w:divBdr>
                    <w:top w:val="none" w:sz="0" w:space="0" w:color="auto"/>
                    <w:left w:val="none" w:sz="0" w:space="0" w:color="auto"/>
                    <w:bottom w:val="none" w:sz="0" w:space="0" w:color="auto"/>
                    <w:right w:val="none" w:sz="0" w:space="0" w:color="auto"/>
                  </w:divBdr>
                </w:div>
                <w:div w:id="292639357">
                  <w:marLeft w:val="0"/>
                  <w:marRight w:val="0"/>
                  <w:marTop w:val="0"/>
                  <w:marBottom w:val="0"/>
                  <w:divBdr>
                    <w:top w:val="none" w:sz="0" w:space="0" w:color="auto"/>
                    <w:left w:val="none" w:sz="0" w:space="0" w:color="auto"/>
                    <w:bottom w:val="none" w:sz="0" w:space="0" w:color="auto"/>
                    <w:right w:val="none" w:sz="0" w:space="0" w:color="auto"/>
                  </w:divBdr>
                </w:div>
                <w:div w:id="682365297">
                  <w:marLeft w:val="0"/>
                  <w:marRight w:val="0"/>
                  <w:marTop w:val="0"/>
                  <w:marBottom w:val="0"/>
                  <w:divBdr>
                    <w:top w:val="none" w:sz="0" w:space="0" w:color="auto"/>
                    <w:left w:val="none" w:sz="0" w:space="0" w:color="auto"/>
                    <w:bottom w:val="none" w:sz="0" w:space="0" w:color="auto"/>
                    <w:right w:val="none" w:sz="0" w:space="0" w:color="auto"/>
                  </w:divBdr>
                </w:div>
                <w:div w:id="377631588">
                  <w:marLeft w:val="0"/>
                  <w:marRight w:val="0"/>
                  <w:marTop w:val="0"/>
                  <w:marBottom w:val="0"/>
                  <w:divBdr>
                    <w:top w:val="none" w:sz="0" w:space="0" w:color="auto"/>
                    <w:left w:val="none" w:sz="0" w:space="0" w:color="auto"/>
                    <w:bottom w:val="none" w:sz="0" w:space="0" w:color="auto"/>
                    <w:right w:val="none" w:sz="0" w:space="0" w:color="auto"/>
                  </w:divBdr>
                </w:div>
                <w:div w:id="537284774">
                  <w:marLeft w:val="0"/>
                  <w:marRight w:val="0"/>
                  <w:marTop w:val="0"/>
                  <w:marBottom w:val="0"/>
                  <w:divBdr>
                    <w:top w:val="none" w:sz="0" w:space="0" w:color="auto"/>
                    <w:left w:val="none" w:sz="0" w:space="0" w:color="auto"/>
                    <w:bottom w:val="none" w:sz="0" w:space="0" w:color="auto"/>
                    <w:right w:val="none" w:sz="0" w:space="0" w:color="auto"/>
                  </w:divBdr>
                </w:div>
                <w:div w:id="4209689">
                  <w:marLeft w:val="0"/>
                  <w:marRight w:val="0"/>
                  <w:marTop w:val="0"/>
                  <w:marBottom w:val="0"/>
                  <w:divBdr>
                    <w:top w:val="none" w:sz="0" w:space="0" w:color="auto"/>
                    <w:left w:val="none" w:sz="0" w:space="0" w:color="auto"/>
                    <w:bottom w:val="none" w:sz="0" w:space="0" w:color="auto"/>
                    <w:right w:val="none" w:sz="0" w:space="0" w:color="auto"/>
                  </w:divBdr>
                </w:div>
                <w:div w:id="512188148">
                  <w:marLeft w:val="0"/>
                  <w:marRight w:val="0"/>
                  <w:marTop w:val="0"/>
                  <w:marBottom w:val="0"/>
                  <w:divBdr>
                    <w:top w:val="none" w:sz="0" w:space="0" w:color="auto"/>
                    <w:left w:val="none" w:sz="0" w:space="0" w:color="auto"/>
                    <w:bottom w:val="none" w:sz="0" w:space="0" w:color="auto"/>
                    <w:right w:val="none" w:sz="0" w:space="0" w:color="auto"/>
                  </w:divBdr>
                </w:div>
                <w:div w:id="1363170074">
                  <w:marLeft w:val="0"/>
                  <w:marRight w:val="0"/>
                  <w:marTop w:val="0"/>
                  <w:marBottom w:val="0"/>
                  <w:divBdr>
                    <w:top w:val="none" w:sz="0" w:space="0" w:color="auto"/>
                    <w:left w:val="none" w:sz="0" w:space="0" w:color="auto"/>
                    <w:bottom w:val="none" w:sz="0" w:space="0" w:color="auto"/>
                    <w:right w:val="none" w:sz="0" w:space="0" w:color="auto"/>
                  </w:divBdr>
                </w:div>
                <w:div w:id="948851813">
                  <w:marLeft w:val="0"/>
                  <w:marRight w:val="0"/>
                  <w:marTop w:val="0"/>
                  <w:marBottom w:val="0"/>
                  <w:divBdr>
                    <w:top w:val="none" w:sz="0" w:space="0" w:color="auto"/>
                    <w:left w:val="none" w:sz="0" w:space="0" w:color="auto"/>
                    <w:bottom w:val="none" w:sz="0" w:space="0" w:color="auto"/>
                    <w:right w:val="none" w:sz="0" w:space="0" w:color="auto"/>
                  </w:divBdr>
                </w:div>
                <w:div w:id="1043402321">
                  <w:marLeft w:val="0"/>
                  <w:marRight w:val="0"/>
                  <w:marTop w:val="0"/>
                  <w:marBottom w:val="0"/>
                  <w:divBdr>
                    <w:top w:val="none" w:sz="0" w:space="0" w:color="auto"/>
                    <w:left w:val="none" w:sz="0" w:space="0" w:color="auto"/>
                    <w:bottom w:val="none" w:sz="0" w:space="0" w:color="auto"/>
                    <w:right w:val="none" w:sz="0" w:space="0" w:color="auto"/>
                  </w:divBdr>
                </w:div>
                <w:div w:id="903612806">
                  <w:marLeft w:val="0"/>
                  <w:marRight w:val="0"/>
                  <w:marTop w:val="0"/>
                  <w:marBottom w:val="0"/>
                  <w:divBdr>
                    <w:top w:val="none" w:sz="0" w:space="0" w:color="auto"/>
                    <w:left w:val="none" w:sz="0" w:space="0" w:color="auto"/>
                    <w:bottom w:val="none" w:sz="0" w:space="0" w:color="auto"/>
                    <w:right w:val="none" w:sz="0" w:space="0" w:color="auto"/>
                  </w:divBdr>
                </w:div>
                <w:div w:id="1913199187">
                  <w:marLeft w:val="0"/>
                  <w:marRight w:val="0"/>
                  <w:marTop w:val="0"/>
                  <w:marBottom w:val="0"/>
                  <w:divBdr>
                    <w:top w:val="none" w:sz="0" w:space="0" w:color="auto"/>
                    <w:left w:val="none" w:sz="0" w:space="0" w:color="auto"/>
                    <w:bottom w:val="none" w:sz="0" w:space="0" w:color="auto"/>
                    <w:right w:val="none" w:sz="0" w:space="0" w:color="auto"/>
                  </w:divBdr>
                </w:div>
                <w:div w:id="2084377550">
                  <w:marLeft w:val="0"/>
                  <w:marRight w:val="0"/>
                  <w:marTop w:val="0"/>
                  <w:marBottom w:val="0"/>
                  <w:divBdr>
                    <w:top w:val="none" w:sz="0" w:space="0" w:color="auto"/>
                    <w:left w:val="none" w:sz="0" w:space="0" w:color="auto"/>
                    <w:bottom w:val="none" w:sz="0" w:space="0" w:color="auto"/>
                    <w:right w:val="none" w:sz="0" w:space="0" w:color="auto"/>
                  </w:divBdr>
                </w:div>
                <w:div w:id="1250697715">
                  <w:marLeft w:val="0"/>
                  <w:marRight w:val="0"/>
                  <w:marTop w:val="0"/>
                  <w:marBottom w:val="0"/>
                  <w:divBdr>
                    <w:top w:val="none" w:sz="0" w:space="0" w:color="auto"/>
                    <w:left w:val="none" w:sz="0" w:space="0" w:color="auto"/>
                    <w:bottom w:val="none" w:sz="0" w:space="0" w:color="auto"/>
                    <w:right w:val="none" w:sz="0" w:space="0" w:color="auto"/>
                  </w:divBdr>
                </w:div>
                <w:div w:id="160506967">
                  <w:marLeft w:val="0"/>
                  <w:marRight w:val="0"/>
                  <w:marTop w:val="0"/>
                  <w:marBottom w:val="0"/>
                  <w:divBdr>
                    <w:top w:val="none" w:sz="0" w:space="0" w:color="auto"/>
                    <w:left w:val="none" w:sz="0" w:space="0" w:color="auto"/>
                    <w:bottom w:val="none" w:sz="0" w:space="0" w:color="auto"/>
                    <w:right w:val="none" w:sz="0" w:space="0" w:color="auto"/>
                  </w:divBdr>
                </w:div>
                <w:div w:id="1054155001">
                  <w:marLeft w:val="0"/>
                  <w:marRight w:val="0"/>
                  <w:marTop w:val="0"/>
                  <w:marBottom w:val="0"/>
                  <w:divBdr>
                    <w:top w:val="none" w:sz="0" w:space="0" w:color="auto"/>
                    <w:left w:val="none" w:sz="0" w:space="0" w:color="auto"/>
                    <w:bottom w:val="none" w:sz="0" w:space="0" w:color="auto"/>
                    <w:right w:val="none" w:sz="0" w:space="0" w:color="auto"/>
                  </w:divBdr>
                </w:div>
                <w:div w:id="122309883">
                  <w:marLeft w:val="0"/>
                  <w:marRight w:val="0"/>
                  <w:marTop w:val="0"/>
                  <w:marBottom w:val="0"/>
                  <w:divBdr>
                    <w:top w:val="none" w:sz="0" w:space="0" w:color="auto"/>
                    <w:left w:val="none" w:sz="0" w:space="0" w:color="auto"/>
                    <w:bottom w:val="none" w:sz="0" w:space="0" w:color="auto"/>
                    <w:right w:val="none" w:sz="0" w:space="0" w:color="auto"/>
                  </w:divBdr>
                </w:div>
                <w:div w:id="1230309050">
                  <w:marLeft w:val="0"/>
                  <w:marRight w:val="0"/>
                  <w:marTop w:val="0"/>
                  <w:marBottom w:val="0"/>
                  <w:divBdr>
                    <w:top w:val="none" w:sz="0" w:space="0" w:color="auto"/>
                    <w:left w:val="none" w:sz="0" w:space="0" w:color="auto"/>
                    <w:bottom w:val="none" w:sz="0" w:space="0" w:color="auto"/>
                    <w:right w:val="none" w:sz="0" w:space="0" w:color="auto"/>
                  </w:divBdr>
                </w:div>
                <w:div w:id="350300430">
                  <w:marLeft w:val="0"/>
                  <w:marRight w:val="0"/>
                  <w:marTop w:val="0"/>
                  <w:marBottom w:val="0"/>
                  <w:divBdr>
                    <w:top w:val="none" w:sz="0" w:space="0" w:color="auto"/>
                    <w:left w:val="none" w:sz="0" w:space="0" w:color="auto"/>
                    <w:bottom w:val="none" w:sz="0" w:space="0" w:color="auto"/>
                    <w:right w:val="none" w:sz="0" w:space="0" w:color="auto"/>
                  </w:divBdr>
                </w:div>
                <w:div w:id="564217352">
                  <w:marLeft w:val="0"/>
                  <w:marRight w:val="0"/>
                  <w:marTop w:val="0"/>
                  <w:marBottom w:val="0"/>
                  <w:divBdr>
                    <w:top w:val="none" w:sz="0" w:space="0" w:color="auto"/>
                    <w:left w:val="none" w:sz="0" w:space="0" w:color="auto"/>
                    <w:bottom w:val="none" w:sz="0" w:space="0" w:color="auto"/>
                    <w:right w:val="none" w:sz="0" w:space="0" w:color="auto"/>
                  </w:divBdr>
                </w:div>
                <w:div w:id="807673205">
                  <w:marLeft w:val="0"/>
                  <w:marRight w:val="0"/>
                  <w:marTop w:val="0"/>
                  <w:marBottom w:val="0"/>
                  <w:divBdr>
                    <w:top w:val="none" w:sz="0" w:space="0" w:color="auto"/>
                    <w:left w:val="none" w:sz="0" w:space="0" w:color="auto"/>
                    <w:bottom w:val="none" w:sz="0" w:space="0" w:color="auto"/>
                    <w:right w:val="none" w:sz="0" w:space="0" w:color="auto"/>
                  </w:divBdr>
                </w:div>
                <w:div w:id="399596045">
                  <w:marLeft w:val="0"/>
                  <w:marRight w:val="0"/>
                  <w:marTop w:val="0"/>
                  <w:marBottom w:val="0"/>
                  <w:divBdr>
                    <w:top w:val="none" w:sz="0" w:space="0" w:color="auto"/>
                    <w:left w:val="none" w:sz="0" w:space="0" w:color="auto"/>
                    <w:bottom w:val="none" w:sz="0" w:space="0" w:color="auto"/>
                    <w:right w:val="none" w:sz="0" w:space="0" w:color="auto"/>
                  </w:divBdr>
                </w:div>
                <w:div w:id="1461654815">
                  <w:marLeft w:val="0"/>
                  <w:marRight w:val="0"/>
                  <w:marTop w:val="0"/>
                  <w:marBottom w:val="0"/>
                  <w:divBdr>
                    <w:top w:val="none" w:sz="0" w:space="0" w:color="auto"/>
                    <w:left w:val="none" w:sz="0" w:space="0" w:color="auto"/>
                    <w:bottom w:val="none" w:sz="0" w:space="0" w:color="auto"/>
                    <w:right w:val="none" w:sz="0" w:space="0" w:color="auto"/>
                  </w:divBdr>
                </w:div>
                <w:div w:id="1624848787">
                  <w:marLeft w:val="0"/>
                  <w:marRight w:val="0"/>
                  <w:marTop w:val="0"/>
                  <w:marBottom w:val="0"/>
                  <w:divBdr>
                    <w:top w:val="none" w:sz="0" w:space="0" w:color="auto"/>
                    <w:left w:val="none" w:sz="0" w:space="0" w:color="auto"/>
                    <w:bottom w:val="none" w:sz="0" w:space="0" w:color="auto"/>
                    <w:right w:val="none" w:sz="0" w:space="0" w:color="auto"/>
                  </w:divBdr>
                </w:div>
                <w:div w:id="1731461882">
                  <w:marLeft w:val="0"/>
                  <w:marRight w:val="0"/>
                  <w:marTop w:val="0"/>
                  <w:marBottom w:val="0"/>
                  <w:divBdr>
                    <w:top w:val="none" w:sz="0" w:space="0" w:color="auto"/>
                    <w:left w:val="none" w:sz="0" w:space="0" w:color="auto"/>
                    <w:bottom w:val="none" w:sz="0" w:space="0" w:color="auto"/>
                    <w:right w:val="none" w:sz="0" w:space="0" w:color="auto"/>
                  </w:divBdr>
                </w:div>
                <w:div w:id="1207641429">
                  <w:marLeft w:val="0"/>
                  <w:marRight w:val="0"/>
                  <w:marTop w:val="0"/>
                  <w:marBottom w:val="0"/>
                  <w:divBdr>
                    <w:top w:val="none" w:sz="0" w:space="0" w:color="auto"/>
                    <w:left w:val="none" w:sz="0" w:space="0" w:color="auto"/>
                    <w:bottom w:val="none" w:sz="0" w:space="0" w:color="auto"/>
                    <w:right w:val="none" w:sz="0" w:space="0" w:color="auto"/>
                  </w:divBdr>
                </w:div>
                <w:div w:id="1011225062">
                  <w:marLeft w:val="0"/>
                  <w:marRight w:val="0"/>
                  <w:marTop w:val="0"/>
                  <w:marBottom w:val="0"/>
                  <w:divBdr>
                    <w:top w:val="none" w:sz="0" w:space="0" w:color="auto"/>
                    <w:left w:val="none" w:sz="0" w:space="0" w:color="auto"/>
                    <w:bottom w:val="none" w:sz="0" w:space="0" w:color="auto"/>
                    <w:right w:val="none" w:sz="0" w:space="0" w:color="auto"/>
                  </w:divBdr>
                </w:div>
                <w:div w:id="854271019">
                  <w:marLeft w:val="0"/>
                  <w:marRight w:val="0"/>
                  <w:marTop w:val="0"/>
                  <w:marBottom w:val="0"/>
                  <w:divBdr>
                    <w:top w:val="none" w:sz="0" w:space="0" w:color="auto"/>
                    <w:left w:val="none" w:sz="0" w:space="0" w:color="auto"/>
                    <w:bottom w:val="none" w:sz="0" w:space="0" w:color="auto"/>
                    <w:right w:val="none" w:sz="0" w:space="0" w:color="auto"/>
                  </w:divBdr>
                </w:div>
                <w:div w:id="215120146">
                  <w:marLeft w:val="0"/>
                  <w:marRight w:val="0"/>
                  <w:marTop w:val="0"/>
                  <w:marBottom w:val="0"/>
                  <w:divBdr>
                    <w:top w:val="none" w:sz="0" w:space="0" w:color="auto"/>
                    <w:left w:val="none" w:sz="0" w:space="0" w:color="auto"/>
                    <w:bottom w:val="none" w:sz="0" w:space="0" w:color="auto"/>
                    <w:right w:val="none" w:sz="0" w:space="0" w:color="auto"/>
                  </w:divBdr>
                </w:div>
                <w:div w:id="1154679580">
                  <w:marLeft w:val="0"/>
                  <w:marRight w:val="0"/>
                  <w:marTop w:val="0"/>
                  <w:marBottom w:val="0"/>
                  <w:divBdr>
                    <w:top w:val="none" w:sz="0" w:space="0" w:color="auto"/>
                    <w:left w:val="none" w:sz="0" w:space="0" w:color="auto"/>
                    <w:bottom w:val="none" w:sz="0" w:space="0" w:color="auto"/>
                    <w:right w:val="none" w:sz="0" w:space="0" w:color="auto"/>
                  </w:divBdr>
                </w:div>
                <w:div w:id="1363553347">
                  <w:marLeft w:val="0"/>
                  <w:marRight w:val="0"/>
                  <w:marTop w:val="0"/>
                  <w:marBottom w:val="0"/>
                  <w:divBdr>
                    <w:top w:val="none" w:sz="0" w:space="0" w:color="auto"/>
                    <w:left w:val="none" w:sz="0" w:space="0" w:color="auto"/>
                    <w:bottom w:val="none" w:sz="0" w:space="0" w:color="auto"/>
                    <w:right w:val="none" w:sz="0" w:space="0" w:color="auto"/>
                  </w:divBdr>
                </w:div>
                <w:div w:id="750859135">
                  <w:marLeft w:val="0"/>
                  <w:marRight w:val="0"/>
                  <w:marTop w:val="0"/>
                  <w:marBottom w:val="0"/>
                  <w:divBdr>
                    <w:top w:val="none" w:sz="0" w:space="0" w:color="auto"/>
                    <w:left w:val="none" w:sz="0" w:space="0" w:color="auto"/>
                    <w:bottom w:val="none" w:sz="0" w:space="0" w:color="auto"/>
                    <w:right w:val="none" w:sz="0" w:space="0" w:color="auto"/>
                  </w:divBdr>
                </w:div>
                <w:div w:id="397628857">
                  <w:marLeft w:val="0"/>
                  <w:marRight w:val="0"/>
                  <w:marTop w:val="0"/>
                  <w:marBottom w:val="0"/>
                  <w:divBdr>
                    <w:top w:val="none" w:sz="0" w:space="0" w:color="auto"/>
                    <w:left w:val="none" w:sz="0" w:space="0" w:color="auto"/>
                    <w:bottom w:val="none" w:sz="0" w:space="0" w:color="auto"/>
                    <w:right w:val="none" w:sz="0" w:space="0" w:color="auto"/>
                  </w:divBdr>
                </w:div>
                <w:div w:id="848298525">
                  <w:marLeft w:val="0"/>
                  <w:marRight w:val="0"/>
                  <w:marTop w:val="0"/>
                  <w:marBottom w:val="0"/>
                  <w:divBdr>
                    <w:top w:val="none" w:sz="0" w:space="0" w:color="auto"/>
                    <w:left w:val="none" w:sz="0" w:space="0" w:color="auto"/>
                    <w:bottom w:val="none" w:sz="0" w:space="0" w:color="auto"/>
                    <w:right w:val="none" w:sz="0" w:space="0" w:color="auto"/>
                  </w:divBdr>
                </w:div>
                <w:div w:id="260453936">
                  <w:marLeft w:val="0"/>
                  <w:marRight w:val="0"/>
                  <w:marTop w:val="0"/>
                  <w:marBottom w:val="0"/>
                  <w:divBdr>
                    <w:top w:val="none" w:sz="0" w:space="0" w:color="auto"/>
                    <w:left w:val="none" w:sz="0" w:space="0" w:color="auto"/>
                    <w:bottom w:val="none" w:sz="0" w:space="0" w:color="auto"/>
                    <w:right w:val="none" w:sz="0" w:space="0" w:color="auto"/>
                  </w:divBdr>
                </w:div>
                <w:div w:id="1945796098">
                  <w:marLeft w:val="0"/>
                  <w:marRight w:val="0"/>
                  <w:marTop w:val="0"/>
                  <w:marBottom w:val="0"/>
                  <w:divBdr>
                    <w:top w:val="none" w:sz="0" w:space="0" w:color="auto"/>
                    <w:left w:val="none" w:sz="0" w:space="0" w:color="auto"/>
                    <w:bottom w:val="none" w:sz="0" w:space="0" w:color="auto"/>
                    <w:right w:val="none" w:sz="0" w:space="0" w:color="auto"/>
                  </w:divBdr>
                </w:div>
                <w:div w:id="848063111">
                  <w:marLeft w:val="0"/>
                  <w:marRight w:val="0"/>
                  <w:marTop w:val="0"/>
                  <w:marBottom w:val="0"/>
                  <w:divBdr>
                    <w:top w:val="none" w:sz="0" w:space="0" w:color="auto"/>
                    <w:left w:val="none" w:sz="0" w:space="0" w:color="auto"/>
                    <w:bottom w:val="none" w:sz="0" w:space="0" w:color="auto"/>
                    <w:right w:val="none" w:sz="0" w:space="0" w:color="auto"/>
                  </w:divBdr>
                </w:div>
                <w:div w:id="1803225743">
                  <w:marLeft w:val="0"/>
                  <w:marRight w:val="0"/>
                  <w:marTop w:val="0"/>
                  <w:marBottom w:val="0"/>
                  <w:divBdr>
                    <w:top w:val="none" w:sz="0" w:space="0" w:color="auto"/>
                    <w:left w:val="none" w:sz="0" w:space="0" w:color="auto"/>
                    <w:bottom w:val="none" w:sz="0" w:space="0" w:color="auto"/>
                    <w:right w:val="none" w:sz="0" w:space="0" w:color="auto"/>
                  </w:divBdr>
                </w:div>
                <w:div w:id="303973412">
                  <w:marLeft w:val="0"/>
                  <w:marRight w:val="0"/>
                  <w:marTop w:val="0"/>
                  <w:marBottom w:val="0"/>
                  <w:divBdr>
                    <w:top w:val="none" w:sz="0" w:space="0" w:color="auto"/>
                    <w:left w:val="none" w:sz="0" w:space="0" w:color="auto"/>
                    <w:bottom w:val="none" w:sz="0" w:space="0" w:color="auto"/>
                    <w:right w:val="none" w:sz="0" w:space="0" w:color="auto"/>
                  </w:divBdr>
                </w:div>
                <w:div w:id="716704779">
                  <w:marLeft w:val="0"/>
                  <w:marRight w:val="0"/>
                  <w:marTop w:val="0"/>
                  <w:marBottom w:val="0"/>
                  <w:divBdr>
                    <w:top w:val="none" w:sz="0" w:space="0" w:color="auto"/>
                    <w:left w:val="none" w:sz="0" w:space="0" w:color="auto"/>
                    <w:bottom w:val="none" w:sz="0" w:space="0" w:color="auto"/>
                    <w:right w:val="none" w:sz="0" w:space="0" w:color="auto"/>
                  </w:divBdr>
                </w:div>
                <w:div w:id="499658061">
                  <w:marLeft w:val="0"/>
                  <w:marRight w:val="0"/>
                  <w:marTop w:val="0"/>
                  <w:marBottom w:val="0"/>
                  <w:divBdr>
                    <w:top w:val="none" w:sz="0" w:space="0" w:color="auto"/>
                    <w:left w:val="none" w:sz="0" w:space="0" w:color="auto"/>
                    <w:bottom w:val="none" w:sz="0" w:space="0" w:color="auto"/>
                    <w:right w:val="none" w:sz="0" w:space="0" w:color="auto"/>
                  </w:divBdr>
                </w:div>
                <w:div w:id="2036468030">
                  <w:marLeft w:val="0"/>
                  <w:marRight w:val="0"/>
                  <w:marTop w:val="0"/>
                  <w:marBottom w:val="0"/>
                  <w:divBdr>
                    <w:top w:val="none" w:sz="0" w:space="0" w:color="auto"/>
                    <w:left w:val="none" w:sz="0" w:space="0" w:color="auto"/>
                    <w:bottom w:val="none" w:sz="0" w:space="0" w:color="auto"/>
                    <w:right w:val="none" w:sz="0" w:space="0" w:color="auto"/>
                  </w:divBdr>
                </w:div>
                <w:div w:id="736434865">
                  <w:marLeft w:val="0"/>
                  <w:marRight w:val="0"/>
                  <w:marTop w:val="0"/>
                  <w:marBottom w:val="0"/>
                  <w:divBdr>
                    <w:top w:val="none" w:sz="0" w:space="0" w:color="auto"/>
                    <w:left w:val="none" w:sz="0" w:space="0" w:color="auto"/>
                    <w:bottom w:val="none" w:sz="0" w:space="0" w:color="auto"/>
                    <w:right w:val="none" w:sz="0" w:space="0" w:color="auto"/>
                  </w:divBdr>
                </w:div>
                <w:div w:id="23099168">
                  <w:marLeft w:val="0"/>
                  <w:marRight w:val="0"/>
                  <w:marTop w:val="0"/>
                  <w:marBottom w:val="0"/>
                  <w:divBdr>
                    <w:top w:val="none" w:sz="0" w:space="0" w:color="auto"/>
                    <w:left w:val="none" w:sz="0" w:space="0" w:color="auto"/>
                    <w:bottom w:val="none" w:sz="0" w:space="0" w:color="auto"/>
                    <w:right w:val="none" w:sz="0" w:space="0" w:color="auto"/>
                  </w:divBdr>
                </w:div>
                <w:div w:id="645163614">
                  <w:marLeft w:val="0"/>
                  <w:marRight w:val="0"/>
                  <w:marTop w:val="0"/>
                  <w:marBottom w:val="0"/>
                  <w:divBdr>
                    <w:top w:val="none" w:sz="0" w:space="0" w:color="auto"/>
                    <w:left w:val="none" w:sz="0" w:space="0" w:color="auto"/>
                    <w:bottom w:val="none" w:sz="0" w:space="0" w:color="auto"/>
                    <w:right w:val="none" w:sz="0" w:space="0" w:color="auto"/>
                  </w:divBdr>
                </w:div>
                <w:div w:id="771046286">
                  <w:marLeft w:val="0"/>
                  <w:marRight w:val="0"/>
                  <w:marTop w:val="0"/>
                  <w:marBottom w:val="0"/>
                  <w:divBdr>
                    <w:top w:val="none" w:sz="0" w:space="0" w:color="auto"/>
                    <w:left w:val="none" w:sz="0" w:space="0" w:color="auto"/>
                    <w:bottom w:val="none" w:sz="0" w:space="0" w:color="auto"/>
                    <w:right w:val="none" w:sz="0" w:space="0" w:color="auto"/>
                  </w:divBdr>
                </w:div>
                <w:div w:id="1067923268">
                  <w:marLeft w:val="0"/>
                  <w:marRight w:val="0"/>
                  <w:marTop w:val="0"/>
                  <w:marBottom w:val="0"/>
                  <w:divBdr>
                    <w:top w:val="none" w:sz="0" w:space="0" w:color="auto"/>
                    <w:left w:val="none" w:sz="0" w:space="0" w:color="auto"/>
                    <w:bottom w:val="none" w:sz="0" w:space="0" w:color="auto"/>
                    <w:right w:val="none" w:sz="0" w:space="0" w:color="auto"/>
                  </w:divBdr>
                </w:div>
                <w:div w:id="1152402714">
                  <w:marLeft w:val="0"/>
                  <w:marRight w:val="0"/>
                  <w:marTop w:val="0"/>
                  <w:marBottom w:val="0"/>
                  <w:divBdr>
                    <w:top w:val="none" w:sz="0" w:space="0" w:color="auto"/>
                    <w:left w:val="none" w:sz="0" w:space="0" w:color="auto"/>
                    <w:bottom w:val="none" w:sz="0" w:space="0" w:color="auto"/>
                    <w:right w:val="none" w:sz="0" w:space="0" w:color="auto"/>
                  </w:divBdr>
                </w:div>
                <w:div w:id="398829">
                  <w:marLeft w:val="0"/>
                  <w:marRight w:val="0"/>
                  <w:marTop w:val="0"/>
                  <w:marBottom w:val="0"/>
                  <w:divBdr>
                    <w:top w:val="none" w:sz="0" w:space="0" w:color="auto"/>
                    <w:left w:val="none" w:sz="0" w:space="0" w:color="auto"/>
                    <w:bottom w:val="none" w:sz="0" w:space="0" w:color="auto"/>
                    <w:right w:val="none" w:sz="0" w:space="0" w:color="auto"/>
                  </w:divBdr>
                </w:div>
                <w:div w:id="872764754">
                  <w:marLeft w:val="0"/>
                  <w:marRight w:val="0"/>
                  <w:marTop w:val="0"/>
                  <w:marBottom w:val="0"/>
                  <w:divBdr>
                    <w:top w:val="none" w:sz="0" w:space="0" w:color="auto"/>
                    <w:left w:val="none" w:sz="0" w:space="0" w:color="auto"/>
                    <w:bottom w:val="none" w:sz="0" w:space="0" w:color="auto"/>
                    <w:right w:val="none" w:sz="0" w:space="0" w:color="auto"/>
                  </w:divBdr>
                </w:div>
                <w:div w:id="1330324393">
                  <w:marLeft w:val="0"/>
                  <w:marRight w:val="0"/>
                  <w:marTop w:val="0"/>
                  <w:marBottom w:val="0"/>
                  <w:divBdr>
                    <w:top w:val="none" w:sz="0" w:space="0" w:color="auto"/>
                    <w:left w:val="none" w:sz="0" w:space="0" w:color="auto"/>
                    <w:bottom w:val="none" w:sz="0" w:space="0" w:color="auto"/>
                    <w:right w:val="none" w:sz="0" w:space="0" w:color="auto"/>
                  </w:divBdr>
                </w:div>
                <w:div w:id="697775309">
                  <w:marLeft w:val="0"/>
                  <w:marRight w:val="0"/>
                  <w:marTop w:val="0"/>
                  <w:marBottom w:val="0"/>
                  <w:divBdr>
                    <w:top w:val="none" w:sz="0" w:space="0" w:color="auto"/>
                    <w:left w:val="none" w:sz="0" w:space="0" w:color="auto"/>
                    <w:bottom w:val="none" w:sz="0" w:space="0" w:color="auto"/>
                    <w:right w:val="none" w:sz="0" w:space="0" w:color="auto"/>
                  </w:divBdr>
                </w:div>
                <w:div w:id="729958854">
                  <w:marLeft w:val="0"/>
                  <w:marRight w:val="0"/>
                  <w:marTop w:val="0"/>
                  <w:marBottom w:val="0"/>
                  <w:divBdr>
                    <w:top w:val="none" w:sz="0" w:space="0" w:color="auto"/>
                    <w:left w:val="none" w:sz="0" w:space="0" w:color="auto"/>
                    <w:bottom w:val="none" w:sz="0" w:space="0" w:color="auto"/>
                    <w:right w:val="none" w:sz="0" w:space="0" w:color="auto"/>
                  </w:divBdr>
                </w:div>
                <w:div w:id="1179661304">
                  <w:marLeft w:val="0"/>
                  <w:marRight w:val="0"/>
                  <w:marTop w:val="0"/>
                  <w:marBottom w:val="0"/>
                  <w:divBdr>
                    <w:top w:val="none" w:sz="0" w:space="0" w:color="auto"/>
                    <w:left w:val="none" w:sz="0" w:space="0" w:color="auto"/>
                    <w:bottom w:val="none" w:sz="0" w:space="0" w:color="auto"/>
                    <w:right w:val="none" w:sz="0" w:space="0" w:color="auto"/>
                  </w:divBdr>
                </w:div>
                <w:div w:id="1096634042">
                  <w:marLeft w:val="0"/>
                  <w:marRight w:val="0"/>
                  <w:marTop w:val="0"/>
                  <w:marBottom w:val="0"/>
                  <w:divBdr>
                    <w:top w:val="none" w:sz="0" w:space="0" w:color="auto"/>
                    <w:left w:val="none" w:sz="0" w:space="0" w:color="auto"/>
                    <w:bottom w:val="none" w:sz="0" w:space="0" w:color="auto"/>
                    <w:right w:val="none" w:sz="0" w:space="0" w:color="auto"/>
                  </w:divBdr>
                </w:div>
                <w:div w:id="1423456392">
                  <w:marLeft w:val="0"/>
                  <w:marRight w:val="0"/>
                  <w:marTop w:val="0"/>
                  <w:marBottom w:val="0"/>
                  <w:divBdr>
                    <w:top w:val="none" w:sz="0" w:space="0" w:color="auto"/>
                    <w:left w:val="none" w:sz="0" w:space="0" w:color="auto"/>
                    <w:bottom w:val="none" w:sz="0" w:space="0" w:color="auto"/>
                    <w:right w:val="none" w:sz="0" w:space="0" w:color="auto"/>
                  </w:divBdr>
                </w:div>
                <w:div w:id="1678770667">
                  <w:marLeft w:val="0"/>
                  <w:marRight w:val="0"/>
                  <w:marTop w:val="0"/>
                  <w:marBottom w:val="0"/>
                  <w:divBdr>
                    <w:top w:val="none" w:sz="0" w:space="0" w:color="auto"/>
                    <w:left w:val="none" w:sz="0" w:space="0" w:color="auto"/>
                    <w:bottom w:val="none" w:sz="0" w:space="0" w:color="auto"/>
                    <w:right w:val="none" w:sz="0" w:space="0" w:color="auto"/>
                  </w:divBdr>
                </w:div>
                <w:div w:id="302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9611">
          <w:marLeft w:val="0"/>
          <w:marRight w:val="0"/>
          <w:marTop w:val="225"/>
          <w:marBottom w:val="225"/>
          <w:divBdr>
            <w:top w:val="single" w:sz="48" w:space="0" w:color="auto"/>
            <w:left w:val="single" w:sz="48" w:space="0" w:color="auto"/>
            <w:bottom w:val="single" w:sz="48" w:space="0" w:color="auto"/>
            <w:right w:val="single" w:sz="48" w:space="0" w:color="auto"/>
          </w:divBdr>
          <w:divsChild>
            <w:div w:id="949899846">
              <w:marLeft w:val="0"/>
              <w:marRight w:val="0"/>
              <w:marTop w:val="0"/>
              <w:marBottom w:val="0"/>
              <w:divBdr>
                <w:top w:val="none" w:sz="0" w:space="0" w:color="auto"/>
                <w:left w:val="none" w:sz="0" w:space="0" w:color="auto"/>
                <w:bottom w:val="none" w:sz="0" w:space="0" w:color="auto"/>
                <w:right w:val="none" w:sz="0" w:space="0" w:color="auto"/>
              </w:divBdr>
              <w:divsChild>
                <w:div w:id="1074283955">
                  <w:marLeft w:val="0"/>
                  <w:marRight w:val="0"/>
                  <w:marTop w:val="0"/>
                  <w:marBottom w:val="0"/>
                  <w:divBdr>
                    <w:top w:val="none" w:sz="0" w:space="0" w:color="auto"/>
                    <w:left w:val="none" w:sz="0" w:space="0" w:color="auto"/>
                    <w:bottom w:val="none" w:sz="0" w:space="0" w:color="auto"/>
                    <w:right w:val="none" w:sz="0" w:space="0" w:color="auto"/>
                  </w:divBdr>
                </w:div>
                <w:div w:id="310016097">
                  <w:marLeft w:val="0"/>
                  <w:marRight w:val="0"/>
                  <w:marTop w:val="0"/>
                  <w:marBottom w:val="0"/>
                  <w:divBdr>
                    <w:top w:val="none" w:sz="0" w:space="0" w:color="auto"/>
                    <w:left w:val="none" w:sz="0" w:space="0" w:color="auto"/>
                    <w:bottom w:val="none" w:sz="0" w:space="0" w:color="auto"/>
                    <w:right w:val="none" w:sz="0" w:space="0" w:color="auto"/>
                  </w:divBdr>
                </w:div>
                <w:div w:id="979191507">
                  <w:marLeft w:val="0"/>
                  <w:marRight w:val="0"/>
                  <w:marTop w:val="0"/>
                  <w:marBottom w:val="0"/>
                  <w:divBdr>
                    <w:top w:val="none" w:sz="0" w:space="0" w:color="auto"/>
                    <w:left w:val="none" w:sz="0" w:space="0" w:color="auto"/>
                    <w:bottom w:val="none" w:sz="0" w:space="0" w:color="auto"/>
                    <w:right w:val="none" w:sz="0" w:space="0" w:color="auto"/>
                  </w:divBdr>
                </w:div>
                <w:div w:id="997151434">
                  <w:marLeft w:val="0"/>
                  <w:marRight w:val="0"/>
                  <w:marTop w:val="0"/>
                  <w:marBottom w:val="0"/>
                  <w:divBdr>
                    <w:top w:val="none" w:sz="0" w:space="0" w:color="auto"/>
                    <w:left w:val="none" w:sz="0" w:space="0" w:color="auto"/>
                    <w:bottom w:val="none" w:sz="0" w:space="0" w:color="auto"/>
                    <w:right w:val="none" w:sz="0" w:space="0" w:color="auto"/>
                  </w:divBdr>
                </w:div>
                <w:div w:id="1038315719">
                  <w:marLeft w:val="0"/>
                  <w:marRight w:val="0"/>
                  <w:marTop w:val="0"/>
                  <w:marBottom w:val="0"/>
                  <w:divBdr>
                    <w:top w:val="none" w:sz="0" w:space="0" w:color="auto"/>
                    <w:left w:val="none" w:sz="0" w:space="0" w:color="auto"/>
                    <w:bottom w:val="none" w:sz="0" w:space="0" w:color="auto"/>
                    <w:right w:val="none" w:sz="0" w:space="0" w:color="auto"/>
                  </w:divBdr>
                </w:div>
                <w:div w:id="955450653">
                  <w:marLeft w:val="0"/>
                  <w:marRight w:val="0"/>
                  <w:marTop w:val="0"/>
                  <w:marBottom w:val="0"/>
                  <w:divBdr>
                    <w:top w:val="none" w:sz="0" w:space="0" w:color="auto"/>
                    <w:left w:val="none" w:sz="0" w:space="0" w:color="auto"/>
                    <w:bottom w:val="none" w:sz="0" w:space="0" w:color="auto"/>
                    <w:right w:val="none" w:sz="0" w:space="0" w:color="auto"/>
                  </w:divBdr>
                </w:div>
                <w:div w:id="725682809">
                  <w:marLeft w:val="0"/>
                  <w:marRight w:val="0"/>
                  <w:marTop w:val="0"/>
                  <w:marBottom w:val="0"/>
                  <w:divBdr>
                    <w:top w:val="none" w:sz="0" w:space="0" w:color="auto"/>
                    <w:left w:val="none" w:sz="0" w:space="0" w:color="auto"/>
                    <w:bottom w:val="none" w:sz="0" w:space="0" w:color="auto"/>
                    <w:right w:val="none" w:sz="0" w:space="0" w:color="auto"/>
                  </w:divBdr>
                </w:div>
                <w:div w:id="1253733360">
                  <w:marLeft w:val="0"/>
                  <w:marRight w:val="0"/>
                  <w:marTop w:val="0"/>
                  <w:marBottom w:val="0"/>
                  <w:divBdr>
                    <w:top w:val="none" w:sz="0" w:space="0" w:color="auto"/>
                    <w:left w:val="none" w:sz="0" w:space="0" w:color="auto"/>
                    <w:bottom w:val="none" w:sz="0" w:space="0" w:color="auto"/>
                    <w:right w:val="none" w:sz="0" w:space="0" w:color="auto"/>
                  </w:divBdr>
                </w:div>
                <w:div w:id="1694378549">
                  <w:marLeft w:val="0"/>
                  <w:marRight w:val="0"/>
                  <w:marTop w:val="0"/>
                  <w:marBottom w:val="0"/>
                  <w:divBdr>
                    <w:top w:val="none" w:sz="0" w:space="0" w:color="auto"/>
                    <w:left w:val="none" w:sz="0" w:space="0" w:color="auto"/>
                    <w:bottom w:val="none" w:sz="0" w:space="0" w:color="auto"/>
                    <w:right w:val="none" w:sz="0" w:space="0" w:color="auto"/>
                  </w:divBdr>
                </w:div>
                <w:div w:id="1499807326">
                  <w:marLeft w:val="0"/>
                  <w:marRight w:val="0"/>
                  <w:marTop w:val="0"/>
                  <w:marBottom w:val="0"/>
                  <w:divBdr>
                    <w:top w:val="none" w:sz="0" w:space="0" w:color="auto"/>
                    <w:left w:val="none" w:sz="0" w:space="0" w:color="auto"/>
                    <w:bottom w:val="none" w:sz="0" w:space="0" w:color="auto"/>
                    <w:right w:val="none" w:sz="0" w:space="0" w:color="auto"/>
                  </w:divBdr>
                </w:div>
                <w:div w:id="1038316668">
                  <w:marLeft w:val="0"/>
                  <w:marRight w:val="0"/>
                  <w:marTop w:val="0"/>
                  <w:marBottom w:val="0"/>
                  <w:divBdr>
                    <w:top w:val="none" w:sz="0" w:space="0" w:color="auto"/>
                    <w:left w:val="none" w:sz="0" w:space="0" w:color="auto"/>
                    <w:bottom w:val="none" w:sz="0" w:space="0" w:color="auto"/>
                    <w:right w:val="none" w:sz="0" w:space="0" w:color="auto"/>
                  </w:divBdr>
                </w:div>
                <w:div w:id="1478914073">
                  <w:marLeft w:val="0"/>
                  <w:marRight w:val="0"/>
                  <w:marTop w:val="0"/>
                  <w:marBottom w:val="0"/>
                  <w:divBdr>
                    <w:top w:val="none" w:sz="0" w:space="0" w:color="auto"/>
                    <w:left w:val="none" w:sz="0" w:space="0" w:color="auto"/>
                    <w:bottom w:val="none" w:sz="0" w:space="0" w:color="auto"/>
                    <w:right w:val="none" w:sz="0" w:space="0" w:color="auto"/>
                  </w:divBdr>
                </w:div>
                <w:div w:id="128674515">
                  <w:marLeft w:val="0"/>
                  <w:marRight w:val="0"/>
                  <w:marTop w:val="0"/>
                  <w:marBottom w:val="0"/>
                  <w:divBdr>
                    <w:top w:val="none" w:sz="0" w:space="0" w:color="auto"/>
                    <w:left w:val="none" w:sz="0" w:space="0" w:color="auto"/>
                    <w:bottom w:val="none" w:sz="0" w:space="0" w:color="auto"/>
                    <w:right w:val="none" w:sz="0" w:space="0" w:color="auto"/>
                  </w:divBdr>
                </w:div>
                <w:div w:id="1447233041">
                  <w:marLeft w:val="0"/>
                  <w:marRight w:val="0"/>
                  <w:marTop w:val="0"/>
                  <w:marBottom w:val="0"/>
                  <w:divBdr>
                    <w:top w:val="none" w:sz="0" w:space="0" w:color="auto"/>
                    <w:left w:val="none" w:sz="0" w:space="0" w:color="auto"/>
                    <w:bottom w:val="none" w:sz="0" w:space="0" w:color="auto"/>
                    <w:right w:val="none" w:sz="0" w:space="0" w:color="auto"/>
                  </w:divBdr>
                </w:div>
                <w:div w:id="873998533">
                  <w:marLeft w:val="0"/>
                  <w:marRight w:val="0"/>
                  <w:marTop w:val="0"/>
                  <w:marBottom w:val="0"/>
                  <w:divBdr>
                    <w:top w:val="none" w:sz="0" w:space="0" w:color="auto"/>
                    <w:left w:val="none" w:sz="0" w:space="0" w:color="auto"/>
                    <w:bottom w:val="none" w:sz="0" w:space="0" w:color="auto"/>
                    <w:right w:val="none" w:sz="0" w:space="0" w:color="auto"/>
                  </w:divBdr>
                </w:div>
                <w:div w:id="272983465">
                  <w:marLeft w:val="0"/>
                  <w:marRight w:val="0"/>
                  <w:marTop w:val="0"/>
                  <w:marBottom w:val="0"/>
                  <w:divBdr>
                    <w:top w:val="none" w:sz="0" w:space="0" w:color="auto"/>
                    <w:left w:val="none" w:sz="0" w:space="0" w:color="auto"/>
                    <w:bottom w:val="none" w:sz="0" w:space="0" w:color="auto"/>
                    <w:right w:val="none" w:sz="0" w:space="0" w:color="auto"/>
                  </w:divBdr>
                </w:div>
                <w:div w:id="860558479">
                  <w:marLeft w:val="0"/>
                  <w:marRight w:val="0"/>
                  <w:marTop w:val="0"/>
                  <w:marBottom w:val="0"/>
                  <w:divBdr>
                    <w:top w:val="none" w:sz="0" w:space="0" w:color="auto"/>
                    <w:left w:val="none" w:sz="0" w:space="0" w:color="auto"/>
                    <w:bottom w:val="none" w:sz="0" w:space="0" w:color="auto"/>
                    <w:right w:val="none" w:sz="0" w:space="0" w:color="auto"/>
                  </w:divBdr>
                </w:div>
                <w:div w:id="1008287772">
                  <w:marLeft w:val="0"/>
                  <w:marRight w:val="0"/>
                  <w:marTop w:val="0"/>
                  <w:marBottom w:val="0"/>
                  <w:divBdr>
                    <w:top w:val="none" w:sz="0" w:space="0" w:color="auto"/>
                    <w:left w:val="none" w:sz="0" w:space="0" w:color="auto"/>
                    <w:bottom w:val="none" w:sz="0" w:space="0" w:color="auto"/>
                    <w:right w:val="none" w:sz="0" w:space="0" w:color="auto"/>
                  </w:divBdr>
                </w:div>
                <w:div w:id="29378504">
                  <w:marLeft w:val="0"/>
                  <w:marRight w:val="0"/>
                  <w:marTop w:val="0"/>
                  <w:marBottom w:val="0"/>
                  <w:divBdr>
                    <w:top w:val="none" w:sz="0" w:space="0" w:color="auto"/>
                    <w:left w:val="none" w:sz="0" w:space="0" w:color="auto"/>
                    <w:bottom w:val="none" w:sz="0" w:space="0" w:color="auto"/>
                    <w:right w:val="none" w:sz="0" w:space="0" w:color="auto"/>
                  </w:divBdr>
                </w:div>
                <w:div w:id="1612741542">
                  <w:marLeft w:val="0"/>
                  <w:marRight w:val="0"/>
                  <w:marTop w:val="0"/>
                  <w:marBottom w:val="0"/>
                  <w:divBdr>
                    <w:top w:val="none" w:sz="0" w:space="0" w:color="auto"/>
                    <w:left w:val="none" w:sz="0" w:space="0" w:color="auto"/>
                    <w:bottom w:val="none" w:sz="0" w:space="0" w:color="auto"/>
                    <w:right w:val="none" w:sz="0" w:space="0" w:color="auto"/>
                  </w:divBdr>
                </w:div>
                <w:div w:id="812336022">
                  <w:marLeft w:val="0"/>
                  <w:marRight w:val="0"/>
                  <w:marTop w:val="0"/>
                  <w:marBottom w:val="0"/>
                  <w:divBdr>
                    <w:top w:val="none" w:sz="0" w:space="0" w:color="auto"/>
                    <w:left w:val="none" w:sz="0" w:space="0" w:color="auto"/>
                    <w:bottom w:val="none" w:sz="0" w:space="0" w:color="auto"/>
                    <w:right w:val="none" w:sz="0" w:space="0" w:color="auto"/>
                  </w:divBdr>
                </w:div>
                <w:div w:id="1804234171">
                  <w:marLeft w:val="0"/>
                  <w:marRight w:val="0"/>
                  <w:marTop w:val="0"/>
                  <w:marBottom w:val="0"/>
                  <w:divBdr>
                    <w:top w:val="none" w:sz="0" w:space="0" w:color="auto"/>
                    <w:left w:val="none" w:sz="0" w:space="0" w:color="auto"/>
                    <w:bottom w:val="none" w:sz="0" w:space="0" w:color="auto"/>
                    <w:right w:val="none" w:sz="0" w:space="0" w:color="auto"/>
                  </w:divBdr>
                </w:div>
                <w:div w:id="1255742984">
                  <w:marLeft w:val="0"/>
                  <w:marRight w:val="0"/>
                  <w:marTop w:val="0"/>
                  <w:marBottom w:val="0"/>
                  <w:divBdr>
                    <w:top w:val="none" w:sz="0" w:space="0" w:color="auto"/>
                    <w:left w:val="none" w:sz="0" w:space="0" w:color="auto"/>
                    <w:bottom w:val="none" w:sz="0" w:space="0" w:color="auto"/>
                    <w:right w:val="none" w:sz="0" w:space="0" w:color="auto"/>
                  </w:divBdr>
                </w:div>
                <w:div w:id="1016424782">
                  <w:marLeft w:val="0"/>
                  <w:marRight w:val="0"/>
                  <w:marTop w:val="0"/>
                  <w:marBottom w:val="0"/>
                  <w:divBdr>
                    <w:top w:val="none" w:sz="0" w:space="0" w:color="auto"/>
                    <w:left w:val="none" w:sz="0" w:space="0" w:color="auto"/>
                    <w:bottom w:val="none" w:sz="0" w:space="0" w:color="auto"/>
                    <w:right w:val="none" w:sz="0" w:space="0" w:color="auto"/>
                  </w:divBdr>
                </w:div>
                <w:div w:id="166016891">
                  <w:marLeft w:val="0"/>
                  <w:marRight w:val="0"/>
                  <w:marTop w:val="0"/>
                  <w:marBottom w:val="0"/>
                  <w:divBdr>
                    <w:top w:val="none" w:sz="0" w:space="0" w:color="auto"/>
                    <w:left w:val="none" w:sz="0" w:space="0" w:color="auto"/>
                    <w:bottom w:val="none" w:sz="0" w:space="0" w:color="auto"/>
                    <w:right w:val="none" w:sz="0" w:space="0" w:color="auto"/>
                  </w:divBdr>
                </w:div>
                <w:div w:id="1877961313">
                  <w:marLeft w:val="0"/>
                  <w:marRight w:val="0"/>
                  <w:marTop w:val="0"/>
                  <w:marBottom w:val="0"/>
                  <w:divBdr>
                    <w:top w:val="none" w:sz="0" w:space="0" w:color="auto"/>
                    <w:left w:val="none" w:sz="0" w:space="0" w:color="auto"/>
                    <w:bottom w:val="none" w:sz="0" w:space="0" w:color="auto"/>
                    <w:right w:val="none" w:sz="0" w:space="0" w:color="auto"/>
                  </w:divBdr>
                </w:div>
                <w:div w:id="774710875">
                  <w:marLeft w:val="0"/>
                  <w:marRight w:val="0"/>
                  <w:marTop w:val="0"/>
                  <w:marBottom w:val="0"/>
                  <w:divBdr>
                    <w:top w:val="none" w:sz="0" w:space="0" w:color="auto"/>
                    <w:left w:val="none" w:sz="0" w:space="0" w:color="auto"/>
                    <w:bottom w:val="none" w:sz="0" w:space="0" w:color="auto"/>
                    <w:right w:val="none" w:sz="0" w:space="0" w:color="auto"/>
                  </w:divBdr>
                </w:div>
                <w:div w:id="232397681">
                  <w:marLeft w:val="0"/>
                  <w:marRight w:val="0"/>
                  <w:marTop w:val="0"/>
                  <w:marBottom w:val="0"/>
                  <w:divBdr>
                    <w:top w:val="none" w:sz="0" w:space="0" w:color="auto"/>
                    <w:left w:val="none" w:sz="0" w:space="0" w:color="auto"/>
                    <w:bottom w:val="none" w:sz="0" w:space="0" w:color="auto"/>
                    <w:right w:val="none" w:sz="0" w:space="0" w:color="auto"/>
                  </w:divBdr>
                </w:div>
                <w:div w:id="1205556611">
                  <w:marLeft w:val="0"/>
                  <w:marRight w:val="0"/>
                  <w:marTop w:val="0"/>
                  <w:marBottom w:val="0"/>
                  <w:divBdr>
                    <w:top w:val="none" w:sz="0" w:space="0" w:color="auto"/>
                    <w:left w:val="none" w:sz="0" w:space="0" w:color="auto"/>
                    <w:bottom w:val="none" w:sz="0" w:space="0" w:color="auto"/>
                    <w:right w:val="none" w:sz="0" w:space="0" w:color="auto"/>
                  </w:divBdr>
                </w:div>
                <w:div w:id="681860337">
                  <w:marLeft w:val="0"/>
                  <w:marRight w:val="0"/>
                  <w:marTop w:val="0"/>
                  <w:marBottom w:val="0"/>
                  <w:divBdr>
                    <w:top w:val="none" w:sz="0" w:space="0" w:color="auto"/>
                    <w:left w:val="none" w:sz="0" w:space="0" w:color="auto"/>
                    <w:bottom w:val="none" w:sz="0" w:space="0" w:color="auto"/>
                    <w:right w:val="none" w:sz="0" w:space="0" w:color="auto"/>
                  </w:divBdr>
                </w:div>
                <w:div w:id="605238775">
                  <w:marLeft w:val="0"/>
                  <w:marRight w:val="0"/>
                  <w:marTop w:val="0"/>
                  <w:marBottom w:val="0"/>
                  <w:divBdr>
                    <w:top w:val="none" w:sz="0" w:space="0" w:color="auto"/>
                    <w:left w:val="none" w:sz="0" w:space="0" w:color="auto"/>
                    <w:bottom w:val="none" w:sz="0" w:space="0" w:color="auto"/>
                    <w:right w:val="none" w:sz="0" w:space="0" w:color="auto"/>
                  </w:divBdr>
                </w:div>
                <w:div w:id="1479571335">
                  <w:marLeft w:val="0"/>
                  <w:marRight w:val="0"/>
                  <w:marTop w:val="0"/>
                  <w:marBottom w:val="0"/>
                  <w:divBdr>
                    <w:top w:val="none" w:sz="0" w:space="0" w:color="auto"/>
                    <w:left w:val="none" w:sz="0" w:space="0" w:color="auto"/>
                    <w:bottom w:val="none" w:sz="0" w:space="0" w:color="auto"/>
                    <w:right w:val="none" w:sz="0" w:space="0" w:color="auto"/>
                  </w:divBdr>
                </w:div>
                <w:div w:id="705957020">
                  <w:marLeft w:val="0"/>
                  <w:marRight w:val="0"/>
                  <w:marTop w:val="0"/>
                  <w:marBottom w:val="0"/>
                  <w:divBdr>
                    <w:top w:val="none" w:sz="0" w:space="0" w:color="auto"/>
                    <w:left w:val="none" w:sz="0" w:space="0" w:color="auto"/>
                    <w:bottom w:val="none" w:sz="0" w:space="0" w:color="auto"/>
                    <w:right w:val="none" w:sz="0" w:space="0" w:color="auto"/>
                  </w:divBdr>
                </w:div>
                <w:div w:id="1294362313">
                  <w:marLeft w:val="0"/>
                  <w:marRight w:val="0"/>
                  <w:marTop w:val="0"/>
                  <w:marBottom w:val="0"/>
                  <w:divBdr>
                    <w:top w:val="none" w:sz="0" w:space="0" w:color="auto"/>
                    <w:left w:val="none" w:sz="0" w:space="0" w:color="auto"/>
                    <w:bottom w:val="none" w:sz="0" w:space="0" w:color="auto"/>
                    <w:right w:val="none" w:sz="0" w:space="0" w:color="auto"/>
                  </w:divBdr>
                </w:div>
                <w:div w:id="1386487517">
                  <w:marLeft w:val="0"/>
                  <w:marRight w:val="0"/>
                  <w:marTop w:val="0"/>
                  <w:marBottom w:val="0"/>
                  <w:divBdr>
                    <w:top w:val="none" w:sz="0" w:space="0" w:color="auto"/>
                    <w:left w:val="none" w:sz="0" w:space="0" w:color="auto"/>
                    <w:bottom w:val="none" w:sz="0" w:space="0" w:color="auto"/>
                    <w:right w:val="none" w:sz="0" w:space="0" w:color="auto"/>
                  </w:divBdr>
                </w:div>
                <w:div w:id="509217728">
                  <w:marLeft w:val="0"/>
                  <w:marRight w:val="0"/>
                  <w:marTop w:val="0"/>
                  <w:marBottom w:val="0"/>
                  <w:divBdr>
                    <w:top w:val="none" w:sz="0" w:space="0" w:color="auto"/>
                    <w:left w:val="none" w:sz="0" w:space="0" w:color="auto"/>
                    <w:bottom w:val="none" w:sz="0" w:space="0" w:color="auto"/>
                    <w:right w:val="none" w:sz="0" w:space="0" w:color="auto"/>
                  </w:divBdr>
                </w:div>
                <w:div w:id="1162350007">
                  <w:marLeft w:val="0"/>
                  <w:marRight w:val="0"/>
                  <w:marTop w:val="0"/>
                  <w:marBottom w:val="0"/>
                  <w:divBdr>
                    <w:top w:val="none" w:sz="0" w:space="0" w:color="auto"/>
                    <w:left w:val="none" w:sz="0" w:space="0" w:color="auto"/>
                    <w:bottom w:val="none" w:sz="0" w:space="0" w:color="auto"/>
                    <w:right w:val="none" w:sz="0" w:space="0" w:color="auto"/>
                  </w:divBdr>
                </w:div>
                <w:div w:id="736706943">
                  <w:marLeft w:val="0"/>
                  <w:marRight w:val="0"/>
                  <w:marTop w:val="0"/>
                  <w:marBottom w:val="0"/>
                  <w:divBdr>
                    <w:top w:val="none" w:sz="0" w:space="0" w:color="auto"/>
                    <w:left w:val="none" w:sz="0" w:space="0" w:color="auto"/>
                    <w:bottom w:val="none" w:sz="0" w:space="0" w:color="auto"/>
                    <w:right w:val="none" w:sz="0" w:space="0" w:color="auto"/>
                  </w:divBdr>
                </w:div>
                <w:div w:id="897521464">
                  <w:marLeft w:val="0"/>
                  <w:marRight w:val="0"/>
                  <w:marTop w:val="0"/>
                  <w:marBottom w:val="0"/>
                  <w:divBdr>
                    <w:top w:val="none" w:sz="0" w:space="0" w:color="auto"/>
                    <w:left w:val="none" w:sz="0" w:space="0" w:color="auto"/>
                    <w:bottom w:val="none" w:sz="0" w:space="0" w:color="auto"/>
                    <w:right w:val="none" w:sz="0" w:space="0" w:color="auto"/>
                  </w:divBdr>
                </w:div>
                <w:div w:id="1510827313">
                  <w:marLeft w:val="0"/>
                  <w:marRight w:val="0"/>
                  <w:marTop w:val="0"/>
                  <w:marBottom w:val="0"/>
                  <w:divBdr>
                    <w:top w:val="none" w:sz="0" w:space="0" w:color="auto"/>
                    <w:left w:val="none" w:sz="0" w:space="0" w:color="auto"/>
                    <w:bottom w:val="none" w:sz="0" w:space="0" w:color="auto"/>
                    <w:right w:val="none" w:sz="0" w:space="0" w:color="auto"/>
                  </w:divBdr>
                </w:div>
                <w:div w:id="725027368">
                  <w:marLeft w:val="0"/>
                  <w:marRight w:val="0"/>
                  <w:marTop w:val="0"/>
                  <w:marBottom w:val="0"/>
                  <w:divBdr>
                    <w:top w:val="none" w:sz="0" w:space="0" w:color="auto"/>
                    <w:left w:val="none" w:sz="0" w:space="0" w:color="auto"/>
                    <w:bottom w:val="none" w:sz="0" w:space="0" w:color="auto"/>
                    <w:right w:val="none" w:sz="0" w:space="0" w:color="auto"/>
                  </w:divBdr>
                </w:div>
                <w:div w:id="627131645">
                  <w:marLeft w:val="0"/>
                  <w:marRight w:val="0"/>
                  <w:marTop w:val="0"/>
                  <w:marBottom w:val="0"/>
                  <w:divBdr>
                    <w:top w:val="none" w:sz="0" w:space="0" w:color="auto"/>
                    <w:left w:val="none" w:sz="0" w:space="0" w:color="auto"/>
                    <w:bottom w:val="none" w:sz="0" w:space="0" w:color="auto"/>
                    <w:right w:val="none" w:sz="0" w:space="0" w:color="auto"/>
                  </w:divBdr>
                </w:div>
                <w:div w:id="890768899">
                  <w:marLeft w:val="0"/>
                  <w:marRight w:val="0"/>
                  <w:marTop w:val="0"/>
                  <w:marBottom w:val="0"/>
                  <w:divBdr>
                    <w:top w:val="none" w:sz="0" w:space="0" w:color="auto"/>
                    <w:left w:val="none" w:sz="0" w:space="0" w:color="auto"/>
                    <w:bottom w:val="none" w:sz="0" w:space="0" w:color="auto"/>
                    <w:right w:val="none" w:sz="0" w:space="0" w:color="auto"/>
                  </w:divBdr>
                </w:div>
                <w:div w:id="501815482">
                  <w:marLeft w:val="0"/>
                  <w:marRight w:val="0"/>
                  <w:marTop w:val="0"/>
                  <w:marBottom w:val="0"/>
                  <w:divBdr>
                    <w:top w:val="none" w:sz="0" w:space="0" w:color="auto"/>
                    <w:left w:val="none" w:sz="0" w:space="0" w:color="auto"/>
                    <w:bottom w:val="none" w:sz="0" w:space="0" w:color="auto"/>
                    <w:right w:val="none" w:sz="0" w:space="0" w:color="auto"/>
                  </w:divBdr>
                </w:div>
                <w:div w:id="526912427">
                  <w:marLeft w:val="0"/>
                  <w:marRight w:val="0"/>
                  <w:marTop w:val="0"/>
                  <w:marBottom w:val="0"/>
                  <w:divBdr>
                    <w:top w:val="none" w:sz="0" w:space="0" w:color="auto"/>
                    <w:left w:val="none" w:sz="0" w:space="0" w:color="auto"/>
                    <w:bottom w:val="none" w:sz="0" w:space="0" w:color="auto"/>
                    <w:right w:val="none" w:sz="0" w:space="0" w:color="auto"/>
                  </w:divBdr>
                </w:div>
                <w:div w:id="870653510">
                  <w:marLeft w:val="0"/>
                  <w:marRight w:val="0"/>
                  <w:marTop w:val="0"/>
                  <w:marBottom w:val="0"/>
                  <w:divBdr>
                    <w:top w:val="none" w:sz="0" w:space="0" w:color="auto"/>
                    <w:left w:val="none" w:sz="0" w:space="0" w:color="auto"/>
                    <w:bottom w:val="none" w:sz="0" w:space="0" w:color="auto"/>
                    <w:right w:val="none" w:sz="0" w:space="0" w:color="auto"/>
                  </w:divBdr>
                </w:div>
                <w:div w:id="120153135">
                  <w:marLeft w:val="0"/>
                  <w:marRight w:val="0"/>
                  <w:marTop w:val="0"/>
                  <w:marBottom w:val="0"/>
                  <w:divBdr>
                    <w:top w:val="none" w:sz="0" w:space="0" w:color="auto"/>
                    <w:left w:val="none" w:sz="0" w:space="0" w:color="auto"/>
                    <w:bottom w:val="none" w:sz="0" w:space="0" w:color="auto"/>
                    <w:right w:val="none" w:sz="0" w:space="0" w:color="auto"/>
                  </w:divBdr>
                </w:div>
                <w:div w:id="2010718283">
                  <w:marLeft w:val="0"/>
                  <w:marRight w:val="0"/>
                  <w:marTop w:val="0"/>
                  <w:marBottom w:val="0"/>
                  <w:divBdr>
                    <w:top w:val="none" w:sz="0" w:space="0" w:color="auto"/>
                    <w:left w:val="none" w:sz="0" w:space="0" w:color="auto"/>
                    <w:bottom w:val="none" w:sz="0" w:space="0" w:color="auto"/>
                    <w:right w:val="none" w:sz="0" w:space="0" w:color="auto"/>
                  </w:divBdr>
                </w:div>
                <w:div w:id="2095590489">
                  <w:marLeft w:val="0"/>
                  <w:marRight w:val="0"/>
                  <w:marTop w:val="0"/>
                  <w:marBottom w:val="0"/>
                  <w:divBdr>
                    <w:top w:val="none" w:sz="0" w:space="0" w:color="auto"/>
                    <w:left w:val="none" w:sz="0" w:space="0" w:color="auto"/>
                    <w:bottom w:val="none" w:sz="0" w:space="0" w:color="auto"/>
                    <w:right w:val="none" w:sz="0" w:space="0" w:color="auto"/>
                  </w:divBdr>
                </w:div>
                <w:div w:id="1843624865">
                  <w:marLeft w:val="0"/>
                  <w:marRight w:val="0"/>
                  <w:marTop w:val="0"/>
                  <w:marBottom w:val="0"/>
                  <w:divBdr>
                    <w:top w:val="none" w:sz="0" w:space="0" w:color="auto"/>
                    <w:left w:val="none" w:sz="0" w:space="0" w:color="auto"/>
                    <w:bottom w:val="none" w:sz="0" w:space="0" w:color="auto"/>
                    <w:right w:val="none" w:sz="0" w:space="0" w:color="auto"/>
                  </w:divBdr>
                </w:div>
                <w:div w:id="2070496674">
                  <w:marLeft w:val="0"/>
                  <w:marRight w:val="0"/>
                  <w:marTop w:val="0"/>
                  <w:marBottom w:val="0"/>
                  <w:divBdr>
                    <w:top w:val="none" w:sz="0" w:space="0" w:color="auto"/>
                    <w:left w:val="none" w:sz="0" w:space="0" w:color="auto"/>
                    <w:bottom w:val="none" w:sz="0" w:space="0" w:color="auto"/>
                    <w:right w:val="none" w:sz="0" w:space="0" w:color="auto"/>
                  </w:divBdr>
                </w:div>
                <w:div w:id="2046906861">
                  <w:marLeft w:val="0"/>
                  <w:marRight w:val="0"/>
                  <w:marTop w:val="0"/>
                  <w:marBottom w:val="0"/>
                  <w:divBdr>
                    <w:top w:val="none" w:sz="0" w:space="0" w:color="auto"/>
                    <w:left w:val="none" w:sz="0" w:space="0" w:color="auto"/>
                    <w:bottom w:val="none" w:sz="0" w:space="0" w:color="auto"/>
                    <w:right w:val="none" w:sz="0" w:space="0" w:color="auto"/>
                  </w:divBdr>
                </w:div>
                <w:div w:id="165824322">
                  <w:marLeft w:val="0"/>
                  <w:marRight w:val="0"/>
                  <w:marTop w:val="0"/>
                  <w:marBottom w:val="0"/>
                  <w:divBdr>
                    <w:top w:val="none" w:sz="0" w:space="0" w:color="auto"/>
                    <w:left w:val="none" w:sz="0" w:space="0" w:color="auto"/>
                    <w:bottom w:val="none" w:sz="0" w:space="0" w:color="auto"/>
                    <w:right w:val="none" w:sz="0" w:space="0" w:color="auto"/>
                  </w:divBdr>
                </w:div>
                <w:div w:id="1100681697">
                  <w:marLeft w:val="0"/>
                  <w:marRight w:val="0"/>
                  <w:marTop w:val="0"/>
                  <w:marBottom w:val="0"/>
                  <w:divBdr>
                    <w:top w:val="none" w:sz="0" w:space="0" w:color="auto"/>
                    <w:left w:val="none" w:sz="0" w:space="0" w:color="auto"/>
                    <w:bottom w:val="none" w:sz="0" w:space="0" w:color="auto"/>
                    <w:right w:val="none" w:sz="0" w:space="0" w:color="auto"/>
                  </w:divBdr>
                </w:div>
                <w:div w:id="1944872146">
                  <w:marLeft w:val="0"/>
                  <w:marRight w:val="0"/>
                  <w:marTop w:val="0"/>
                  <w:marBottom w:val="0"/>
                  <w:divBdr>
                    <w:top w:val="none" w:sz="0" w:space="0" w:color="auto"/>
                    <w:left w:val="none" w:sz="0" w:space="0" w:color="auto"/>
                    <w:bottom w:val="none" w:sz="0" w:space="0" w:color="auto"/>
                    <w:right w:val="none" w:sz="0" w:space="0" w:color="auto"/>
                  </w:divBdr>
                </w:div>
                <w:div w:id="2068601570">
                  <w:marLeft w:val="0"/>
                  <w:marRight w:val="0"/>
                  <w:marTop w:val="0"/>
                  <w:marBottom w:val="0"/>
                  <w:divBdr>
                    <w:top w:val="none" w:sz="0" w:space="0" w:color="auto"/>
                    <w:left w:val="none" w:sz="0" w:space="0" w:color="auto"/>
                    <w:bottom w:val="none" w:sz="0" w:space="0" w:color="auto"/>
                    <w:right w:val="none" w:sz="0" w:space="0" w:color="auto"/>
                  </w:divBdr>
                </w:div>
                <w:div w:id="703483593">
                  <w:marLeft w:val="0"/>
                  <w:marRight w:val="0"/>
                  <w:marTop w:val="0"/>
                  <w:marBottom w:val="0"/>
                  <w:divBdr>
                    <w:top w:val="none" w:sz="0" w:space="0" w:color="auto"/>
                    <w:left w:val="none" w:sz="0" w:space="0" w:color="auto"/>
                    <w:bottom w:val="none" w:sz="0" w:space="0" w:color="auto"/>
                    <w:right w:val="none" w:sz="0" w:space="0" w:color="auto"/>
                  </w:divBdr>
                </w:div>
                <w:div w:id="409541007">
                  <w:marLeft w:val="0"/>
                  <w:marRight w:val="0"/>
                  <w:marTop w:val="0"/>
                  <w:marBottom w:val="0"/>
                  <w:divBdr>
                    <w:top w:val="none" w:sz="0" w:space="0" w:color="auto"/>
                    <w:left w:val="none" w:sz="0" w:space="0" w:color="auto"/>
                    <w:bottom w:val="none" w:sz="0" w:space="0" w:color="auto"/>
                    <w:right w:val="none" w:sz="0" w:space="0" w:color="auto"/>
                  </w:divBdr>
                </w:div>
                <w:div w:id="436759086">
                  <w:marLeft w:val="0"/>
                  <w:marRight w:val="0"/>
                  <w:marTop w:val="0"/>
                  <w:marBottom w:val="0"/>
                  <w:divBdr>
                    <w:top w:val="none" w:sz="0" w:space="0" w:color="auto"/>
                    <w:left w:val="none" w:sz="0" w:space="0" w:color="auto"/>
                    <w:bottom w:val="none" w:sz="0" w:space="0" w:color="auto"/>
                    <w:right w:val="none" w:sz="0" w:space="0" w:color="auto"/>
                  </w:divBdr>
                </w:div>
                <w:div w:id="560099131">
                  <w:marLeft w:val="0"/>
                  <w:marRight w:val="0"/>
                  <w:marTop w:val="0"/>
                  <w:marBottom w:val="0"/>
                  <w:divBdr>
                    <w:top w:val="none" w:sz="0" w:space="0" w:color="auto"/>
                    <w:left w:val="none" w:sz="0" w:space="0" w:color="auto"/>
                    <w:bottom w:val="none" w:sz="0" w:space="0" w:color="auto"/>
                    <w:right w:val="none" w:sz="0" w:space="0" w:color="auto"/>
                  </w:divBdr>
                </w:div>
                <w:div w:id="1262302622">
                  <w:marLeft w:val="0"/>
                  <w:marRight w:val="0"/>
                  <w:marTop w:val="0"/>
                  <w:marBottom w:val="0"/>
                  <w:divBdr>
                    <w:top w:val="none" w:sz="0" w:space="0" w:color="auto"/>
                    <w:left w:val="none" w:sz="0" w:space="0" w:color="auto"/>
                    <w:bottom w:val="none" w:sz="0" w:space="0" w:color="auto"/>
                    <w:right w:val="none" w:sz="0" w:space="0" w:color="auto"/>
                  </w:divBdr>
                </w:div>
                <w:div w:id="2131774623">
                  <w:marLeft w:val="0"/>
                  <w:marRight w:val="0"/>
                  <w:marTop w:val="0"/>
                  <w:marBottom w:val="0"/>
                  <w:divBdr>
                    <w:top w:val="none" w:sz="0" w:space="0" w:color="auto"/>
                    <w:left w:val="none" w:sz="0" w:space="0" w:color="auto"/>
                    <w:bottom w:val="none" w:sz="0" w:space="0" w:color="auto"/>
                    <w:right w:val="none" w:sz="0" w:space="0" w:color="auto"/>
                  </w:divBdr>
                </w:div>
                <w:div w:id="391000215">
                  <w:marLeft w:val="0"/>
                  <w:marRight w:val="0"/>
                  <w:marTop w:val="0"/>
                  <w:marBottom w:val="0"/>
                  <w:divBdr>
                    <w:top w:val="none" w:sz="0" w:space="0" w:color="auto"/>
                    <w:left w:val="none" w:sz="0" w:space="0" w:color="auto"/>
                    <w:bottom w:val="none" w:sz="0" w:space="0" w:color="auto"/>
                    <w:right w:val="none" w:sz="0" w:space="0" w:color="auto"/>
                  </w:divBdr>
                </w:div>
                <w:div w:id="846486693">
                  <w:marLeft w:val="0"/>
                  <w:marRight w:val="0"/>
                  <w:marTop w:val="0"/>
                  <w:marBottom w:val="0"/>
                  <w:divBdr>
                    <w:top w:val="none" w:sz="0" w:space="0" w:color="auto"/>
                    <w:left w:val="none" w:sz="0" w:space="0" w:color="auto"/>
                    <w:bottom w:val="none" w:sz="0" w:space="0" w:color="auto"/>
                    <w:right w:val="none" w:sz="0" w:space="0" w:color="auto"/>
                  </w:divBdr>
                </w:div>
                <w:div w:id="1051617016">
                  <w:marLeft w:val="0"/>
                  <w:marRight w:val="0"/>
                  <w:marTop w:val="0"/>
                  <w:marBottom w:val="0"/>
                  <w:divBdr>
                    <w:top w:val="none" w:sz="0" w:space="0" w:color="auto"/>
                    <w:left w:val="none" w:sz="0" w:space="0" w:color="auto"/>
                    <w:bottom w:val="none" w:sz="0" w:space="0" w:color="auto"/>
                    <w:right w:val="none" w:sz="0" w:space="0" w:color="auto"/>
                  </w:divBdr>
                </w:div>
                <w:div w:id="1633444557">
                  <w:marLeft w:val="0"/>
                  <w:marRight w:val="0"/>
                  <w:marTop w:val="0"/>
                  <w:marBottom w:val="0"/>
                  <w:divBdr>
                    <w:top w:val="none" w:sz="0" w:space="0" w:color="auto"/>
                    <w:left w:val="none" w:sz="0" w:space="0" w:color="auto"/>
                    <w:bottom w:val="none" w:sz="0" w:space="0" w:color="auto"/>
                    <w:right w:val="none" w:sz="0" w:space="0" w:color="auto"/>
                  </w:divBdr>
                </w:div>
                <w:div w:id="1693798243">
                  <w:marLeft w:val="0"/>
                  <w:marRight w:val="0"/>
                  <w:marTop w:val="0"/>
                  <w:marBottom w:val="0"/>
                  <w:divBdr>
                    <w:top w:val="none" w:sz="0" w:space="0" w:color="auto"/>
                    <w:left w:val="none" w:sz="0" w:space="0" w:color="auto"/>
                    <w:bottom w:val="none" w:sz="0" w:space="0" w:color="auto"/>
                    <w:right w:val="none" w:sz="0" w:space="0" w:color="auto"/>
                  </w:divBdr>
                </w:div>
                <w:div w:id="997421818">
                  <w:marLeft w:val="0"/>
                  <w:marRight w:val="0"/>
                  <w:marTop w:val="0"/>
                  <w:marBottom w:val="0"/>
                  <w:divBdr>
                    <w:top w:val="none" w:sz="0" w:space="0" w:color="auto"/>
                    <w:left w:val="none" w:sz="0" w:space="0" w:color="auto"/>
                    <w:bottom w:val="none" w:sz="0" w:space="0" w:color="auto"/>
                    <w:right w:val="none" w:sz="0" w:space="0" w:color="auto"/>
                  </w:divBdr>
                </w:div>
                <w:div w:id="468547436">
                  <w:marLeft w:val="0"/>
                  <w:marRight w:val="0"/>
                  <w:marTop w:val="0"/>
                  <w:marBottom w:val="0"/>
                  <w:divBdr>
                    <w:top w:val="none" w:sz="0" w:space="0" w:color="auto"/>
                    <w:left w:val="none" w:sz="0" w:space="0" w:color="auto"/>
                    <w:bottom w:val="none" w:sz="0" w:space="0" w:color="auto"/>
                    <w:right w:val="none" w:sz="0" w:space="0" w:color="auto"/>
                  </w:divBdr>
                </w:div>
                <w:div w:id="686063040">
                  <w:marLeft w:val="0"/>
                  <w:marRight w:val="0"/>
                  <w:marTop w:val="0"/>
                  <w:marBottom w:val="0"/>
                  <w:divBdr>
                    <w:top w:val="none" w:sz="0" w:space="0" w:color="auto"/>
                    <w:left w:val="none" w:sz="0" w:space="0" w:color="auto"/>
                    <w:bottom w:val="none" w:sz="0" w:space="0" w:color="auto"/>
                    <w:right w:val="none" w:sz="0" w:space="0" w:color="auto"/>
                  </w:divBdr>
                </w:div>
                <w:div w:id="1487015569">
                  <w:marLeft w:val="0"/>
                  <w:marRight w:val="0"/>
                  <w:marTop w:val="0"/>
                  <w:marBottom w:val="0"/>
                  <w:divBdr>
                    <w:top w:val="none" w:sz="0" w:space="0" w:color="auto"/>
                    <w:left w:val="none" w:sz="0" w:space="0" w:color="auto"/>
                    <w:bottom w:val="none" w:sz="0" w:space="0" w:color="auto"/>
                    <w:right w:val="none" w:sz="0" w:space="0" w:color="auto"/>
                  </w:divBdr>
                </w:div>
                <w:div w:id="1655986829">
                  <w:marLeft w:val="0"/>
                  <w:marRight w:val="0"/>
                  <w:marTop w:val="0"/>
                  <w:marBottom w:val="0"/>
                  <w:divBdr>
                    <w:top w:val="none" w:sz="0" w:space="0" w:color="auto"/>
                    <w:left w:val="none" w:sz="0" w:space="0" w:color="auto"/>
                    <w:bottom w:val="none" w:sz="0" w:space="0" w:color="auto"/>
                    <w:right w:val="none" w:sz="0" w:space="0" w:color="auto"/>
                  </w:divBdr>
                </w:div>
                <w:div w:id="2044675076">
                  <w:marLeft w:val="0"/>
                  <w:marRight w:val="0"/>
                  <w:marTop w:val="0"/>
                  <w:marBottom w:val="0"/>
                  <w:divBdr>
                    <w:top w:val="none" w:sz="0" w:space="0" w:color="auto"/>
                    <w:left w:val="none" w:sz="0" w:space="0" w:color="auto"/>
                    <w:bottom w:val="none" w:sz="0" w:space="0" w:color="auto"/>
                    <w:right w:val="none" w:sz="0" w:space="0" w:color="auto"/>
                  </w:divBdr>
                </w:div>
                <w:div w:id="1898391537">
                  <w:marLeft w:val="0"/>
                  <w:marRight w:val="0"/>
                  <w:marTop w:val="0"/>
                  <w:marBottom w:val="0"/>
                  <w:divBdr>
                    <w:top w:val="none" w:sz="0" w:space="0" w:color="auto"/>
                    <w:left w:val="none" w:sz="0" w:space="0" w:color="auto"/>
                    <w:bottom w:val="none" w:sz="0" w:space="0" w:color="auto"/>
                    <w:right w:val="none" w:sz="0" w:space="0" w:color="auto"/>
                  </w:divBdr>
                </w:div>
                <w:div w:id="1331256844">
                  <w:marLeft w:val="0"/>
                  <w:marRight w:val="0"/>
                  <w:marTop w:val="0"/>
                  <w:marBottom w:val="0"/>
                  <w:divBdr>
                    <w:top w:val="none" w:sz="0" w:space="0" w:color="auto"/>
                    <w:left w:val="none" w:sz="0" w:space="0" w:color="auto"/>
                    <w:bottom w:val="none" w:sz="0" w:space="0" w:color="auto"/>
                    <w:right w:val="none" w:sz="0" w:space="0" w:color="auto"/>
                  </w:divBdr>
                </w:div>
                <w:div w:id="98961253">
                  <w:marLeft w:val="0"/>
                  <w:marRight w:val="0"/>
                  <w:marTop w:val="0"/>
                  <w:marBottom w:val="0"/>
                  <w:divBdr>
                    <w:top w:val="none" w:sz="0" w:space="0" w:color="auto"/>
                    <w:left w:val="none" w:sz="0" w:space="0" w:color="auto"/>
                    <w:bottom w:val="none" w:sz="0" w:space="0" w:color="auto"/>
                    <w:right w:val="none" w:sz="0" w:space="0" w:color="auto"/>
                  </w:divBdr>
                </w:div>
                <w:div w:id="796725742">
                  <w:marLeft w:val="0"/>
                  <w:marRight w:val="0"/>
                  <w:marTop w:val="0"/>
                  <w:marBottom w:val="0"/>
                  <w:divBdr>
                    <w:top w:val="none" w:sz="0" w:space="0" w:color="auto"/>
                    <w:left w:val="none" w:sz="0" w:space="0" w:color="auto"/>
                    <w:bottom w:val="none" w:sz="0" w:space="0" w:color="auto"/>
                    <w:right w:val="none" w:sz="0" w:space="0" w:color="auto"/>
                  </w:divBdr>
                </w:div>
                <w:div w:id="1504082032">
                  <w:marLeft w:val="0"/>
                  <w:marRight w:val="0"/>
                  <w:marTop w:val="0"/>
                  <w:marBottom w:val="0"/>
                  <w:divBdr>
                    <w:top w:val="none" w:sz="0" w:space="0" w:color="auto"/>
                    <w:left w:val="none" w:sz="0" w:space="0" w:color="auto"/>
                    <w:bottom w:val="none" w:sz="0" w:space="0" w:color="auto"/>
                    <w:right w:val="none" w:sz="0" w:space="0" w:color="auto"/>
                  </w:divBdr>
                </w:div>
                <w:div w:id="262958486">
                  <w:marLeft w:val="0"/>
                  <w:marRight w:val="0"/>
                  <w:marTop w:val="0"/>
                  <w:marBottom w:val="0"/>
                  <w:divBdr>
                    <w:top w:val="none" w:sz="0" w:space="0" w:color="auto"/>
                    <w:left w:val="none" w:sz="0" w:space="0" w:color="auto"/>
                    <w:bottom w:val="none" w:sz="0" w:space="0" w:color="auto"/>
                    <w:right w:val="none" w:sz="0" w:space="0" w:color="auto"/>
                  </w:divBdr>
                </w:div>
                <w:div w:id="930092191">
                  <w:marLeft w:val="0"/>
                  <w:marRight w:val="0"/>
                  <w:marTop w:val="0"/>
                  <w:marBottom w:val="0"/>
                  <w:divBdr>
                    <w:top w:val="none" w:sz="0" w:space="0" w:color="auto"/>
                    <w:left w:val="none" w:sz="0" w:space="0" w:color="auto"/>
                    <w:bottom w:val="none" w:sz="0" w:space="0" w:color="auto"/>
                    <w:right w:val="none" w:sz="0" w:space="0" w:color="auto"/>
                  </w:divBdr>
                </w:div>
                <w:div w:id="674117183">
                  <w:marLeft w:val="0"/>
                  <w:marRight w:val="0"/>
                  <w:marTop w:val="0"/>
                  <w:marBottom w:val="0"/>
                  <w:divBdr>
                    <w:top w:val="none" w:sz="0" w:space="0" w:color="auto"/>
                    <w:left w:val="none" w:sz="0" w:space="0" w:color="auto"/>
                    <w:bottom w:val="none" w:sz="0" w:space="0" w:color="auto"/>
                    <w:right w:val="none" w:sz="0" w:space="0" w:color="auto"/>
                  </w:divBdr>
                </w:div>
                <w:div w:id="578562778">
                  <w:marLeft w:val="0"/>
                  <w:marRight w:val="0"/>
                  <w:marTop w:val="0"/>
                  <w:marBottom w:val="0"/>
                  <w:divBdr>
                    <w:top w:val="none" w:sz="0" w:space="0" w:color="auto"/>
                    <w:left w:val="none" w:sz="0" w:space="0" w:color="auto"/>
                    <w:bottom w:val="none" w:sz="0" w:space="0" w:color="auto"/>
                    <w:right w:val="none" w:sz="0" w:space="0" w:color="auto"/>
                  </w:divBdr>
                </w:div>
                <w:div w:id="275603031">
                  <w:marLeft w:val="0"/>
                  <w:marRight w:val="0"/>
                  <w:marTop w:val="0"/>
                  <w:marBottom w:val="0"/>
                  <w:divBdr>
                    <w:top w:val="none" w:sz="0" w:space="0" w:color="auto"/>
                    <w:left w:val="none" w:sz="0" w:space="0" w:color="auto"/>
                    <w:bottom w:val="none" w:sz="0" w:space="0" w:color="auto"/>
                    <w:right w:val="none" w:sz="0" w:space="0" w:color="auto"/>
                  </w:divBdr>
                </w:div>
                <w:div w:id="1682270569">
                  <w:marLeft w:val="0"/>
                  <w:marRight w:val="0"/>
                  <w:marTop w:val="0"/>
                  <w:marBottom w:val="0"/>
                  <w:divBdr>
                    <w:top w:val="none" w:sz="0" w:space="0" w:color="auto"/>
                    <w:left w:val="none" w:sz="0" w:space="0" w:color="auto"/>
                    <w:bottom w:val="none" w:sz="0" w:space="0" w:color="auto"/>
                    <w:right w:val="none" w:sz="0" w:space="0" w:color="auto"/>
                  </w:divBdr>
                </w:div>
                <w:div w:id="2114936889">
                  <w:marLeft w:val="0"/>
                  <w:marRight w:val="0"/>
                  <w:marTop w:val="0"/>
                  <w:marBottom w:val="0"/>
                  <w:divBdr>
                    <w:top w:val="none" w:sz="0" w:space="0" w:color="auto"/>
                    <w:left w:val="none" w:sz="0" w:space="0" w:color="auto"/>
                    <w:bottom w:val="none" w:sz="0" w:space="0" w:color="auto"/>
                    <w:right w:val="none" w:sz="0" w:space="0" w:color="auto"/>
                  </w:divBdr>
                </w:div>
                <w:div w:id="464158533">
                  <w:marLeft w:val="0"/>
                  <w:marRight w:val="0"/>
                  <w:marTop w:val="0"/>
                  <w:marBottom w:val="0"/>
                  <w:divBdr>
                    <w:top w:val="none" w:sz="0" w:space="0" w:color="auto"/>
                    <w:left w:val="none" w:sz="0" w:space="0" w:color="auto"/>
                    <w:bottom w:val="none" w:sz="0" w:space="0" w:color="auto"/>
                    <w:right w:val="none" w:sz="0" w:space="0" w:color="auto"/>
                  </w:divBdr>
                </w:div>
                <w:div w:id="834107681">
                  <w:marLeft w:val="0"/>
                  <w:marRight w:val="0"/>
                  <w:marTop w:val="0"/>
                  <w:marBottom w:val="0"/>
                  <w:divBdr>
                    <w:top w:val="none" w:sz="0" w:space="0" w:color="auto"/>
                    <w:left w:val="none" w:sz="0" w:space="0" w:color="auto"/>
                    <w:bottom w:val="none" w:sz="0" w:space="0" w:color="auto"/>
                    <w:right w:val="none" w:sz="0" w:space="0" w:color="auto"/>
                  </w:divBdr>
                </w:div>
                <w:div w:id="326909083">
                  <w:marLeft w:val="0"/>
                  <w:marRight w:val="0"/>
                  <w:marTop w:val="0"/>
                  <w:marBottom w:val="0"/>
                  <w:divBdr>
                    <w:top w:val="none" w:sz="0" w:space="0" w:color="auto"/>
                    <w:left w:val="none" w:sz="0" w:space="0" w:color="auto"/>
                    <w:bottom w:val="none" w:sz="0" w:space="0" w:color="auto"/>
                    <w:right w:val="none" w:sz="0" w:space="0" w:color="auto"/>
                  </w:divBdr>
                </w:div>
                <w:div w:id="724331397">
                  <w:marLeft w:val="0"/>
                  <w:marRight w:val="0"/>
                  <w:marTop w:val="0"/>
                  <w:marBottom w:val="0"/>
                  <w:divBdr>
                    <w:top w:val="none" w:sz="0" w:space="0" w:color="auto"/>
                    <w:left w:val="none" w:sz="0" w:space="0" w:color="auto"/>
                    <w:bottom w:val="none" w:sz="0" w:space="0" w:color="auto"/>
                    <w:right w:val="none" w:sz="0" w:space="0" w:color="auto"/>
                  </w:divBdr>
                </w:div>
                <w:div w:id="1680816565">
                  <w:marLeft w:val="0"/>
                  <w:marRight w:val="0"/>
                  <w:marTop w:val="0"/>
                  <w:marBottom w:val="0"/>
                  <w:divBdr>
                    <w:top w:val="none" w:sz="0" w:space="0" w:color="auto"/>
                    <w:left w:val="none" w:sz="0" w:space="0" w:color="auto"/>
                    <w:bottom w:val="none" w:sz="0" w:space="0" w:color="auto"/>
                    <w:right w:val="none" w:sz="0" w:space="0" w:color="auto"/>
                  </w:divBdr>
                </w:div>
                <w:div w:id="1983998057">
                  <w:marLeft w:val="0"/>
                  <w:marRight w:val="0"/>
                  <w:marTop w:val="0"/>
                  <w:marBottom w:val="0"/>
                  <w:divBdr>
                    <w:top w:val="none" w:sz="0" w:space="0" w:color="auto"/>
                    <w:left w:val="none" w:sz="0" w:space="0" w:color="auto"/>
                    <w:bottom w:val="none" w:sz="0" w:space="0" w:color="auto"/>
                    <w:right w:val="none" w:sz="0" w:space="0" w:color="auto"/>
                  </w:divBdr>
                </w:div>
                <w:div w:id="768818942">
                  <w:marLeft w:val="0"/>
                  <w:marRight w:val="0"/>
                  <w:marTop w:val="0"/>
                  <w:marBottom w:val="0"/>
                  <w:divBdr>
                    <w:top w:val="none" w:sz="0" w:space="0" w:color="auto"/>
                    <w:left w:val="none" w:sz="0" w:space="0" w:color="auto"/>
                    <w:bottom w:val="none" w:sz="0" w:space="0" w:color="auto"/>
                    <w:right w:val="none" w:sz="0" w:space="0" w:color="auto"/>
                  </w:divBdr>
                </w:div>
                <w:div w:id="838932088">
                  <w:marLeft w:val="0"/>
                  <w:marRight w:val="0"/>
                  <w:marTop w:val="0"/>
                  <w:marBottom w:val="0"/>
                  <w:divBdr>
                    <w:top w:val="none" w:sz="0" w:space="0" w:color="auto"/>
                    <w:left w:val="none" w:sz="0" w:space="0" w:color="auto"/>
                    <w:bottom w:val="none" w:sz="0" w:space="0" w:color="auto"/>
                    <w:right w:val="none" w:sz="0" w:space="0" w:color="auto"/>
                  </w:divBdr>
                </w:div>
                <w:div w:id="2077165130">
                  <w:marLeft w:val="0"/>
                  <w:marRight w:val="0"/>
                  <w:marTop w:val="0"/>
                  <w:marBottom w:val="0"/>
                  <w:divBdr>
                    <w:top w:val="none" w:sz="0" w:space="0" w:color="auto"/>
                    <w:left w:val="none" w:sz="0" w:space="0" w:color="auto"/>
                    <w:bottom w:val="none" w:sz="0" w:space="0" w:color="auto"/>
                    <w:right w:val="none" w:sz="0" w:space="0" w:color="auto"/>
                  </w:divBdr>
                </w:div>
                <w:div w:id="1458138790">
                  <w:marLeft w:val="0"/>
                  <w:marRight w:val="0"/>
                  <w:marTop w:val="0"/>
                  <w:marBottom w:val="0"/>
                  <w:divBdr>
                    <w:top w:val="none" w:sz="0" w:space="0" w:color="auto"/>
                    <w:left w:val="none" w:sz="0" w:space="0" w:color="auto"/>
                    <w:bottom w:val="none" w:sz="0" w:space="0" w:color="auto"/>
                    <w:right w:val="none" w:sz="0" w:space="0" w:color="auto"/>
                  </w:divBdr>
                </w:div>
                <w:div w:id="2049449305">
                  <w:marLeft w:val="0"/>
                  <w:marRight w:val="0"/>
                  <w:marTop w:val="0"/>
                  <w:marBottom w:val="0"/>
                  <w:divBdr>
                    <w:top w:val="none" w:sz="0" w:space="0" w:color="auto"/>
                    <w:left w:val="none" w:sz="0" w:space="0" w:color="auto"/>
                    <w:bottom w:val="none" w:sz="0" w:space="0" w:color="auto"/>
                    <w:right w:val="none" w:sz="0" w:space="0" w:color="auto"/>
                  </w:divBdr>
                </w:div>
                <w:div w:id="2025354787">
                  <w:marLeft w:val="0"/>
                  <w:marRight w:val="0"/>
                  <w:marTop w:val="0"/>
                  <w:marBottom w:val="0"/>
                  <w:divBdr>
                    <w:top w:val="none" w:sz="0" w:space="0" w:color="auto"/>
                    <w:left w:val="none" w:sz="0" w:space="0" w:color="auto"/>
                    <w:bottom w:val="none" w:sz="0" w:space="0" w:color="auto"/>
                    <w:right w:val="none" w:sz="0" w:space="0" w:color="auto"/>
                  </w:divBdr>
                </w:div>
                <w:div w:id="913970354">
                  <w:marLeft w:val="0"/>
                  <w:marRight w:val="0"/>
                  <w:marTop w:val="0"/>
                  <w:marBottom w:val="0"/>
                  <w:divBdr>
                    <w:top w:val="none" w:sz="0" w:space="0" w:color="auto"/>
                    <w:left w:val="none" w:sz="0" w:space="0" w:color="auto"/>
                    <w:bottom w:val="none" w:sz="0" w:space="0" w:color="auto"/>
                    <w:right w:val="none" w:sz="0" w:space="0" w:color="auto"/>
                  </w:divBdr>
                </w:div>
                <w:div w:id="1907765913">
                  <w:marLeft w:val="0"/>
                  <w:marRight w:val="0"/>
                  <w:marTop w:val="0"/>
                  <w:marBottom w:val="0"/>
                  <w:divBdr>
                    <w:top w:val="none" w:sz="0" w:space="0" w:color="auto"/>
                    <w:left w:val="none" w:sz="0" w:space="0" w:color="auto"/>
                    <w:bottom w:val="none" w:sz="0" w:space="0" w:color="auto"/>
                    <w:right w:val="none" w:sz="0" w:space="0" w:color="auto"/>
                  </w:divBdr>
                </w:div>
                <w:div w:id="598486437">
                  <w:marLeft w:val="0"/>
                  <w:marRight w:val="0"/>
                  <w:marTop w:val="0"/>
                  <w:marBottom w:val="0"/>
                  <w:divBdr>
                    <w:top w:val="none" w:sz="0" w:space="0" w:color="auto"/>
                    <w:left w:val="none" w:sz="0" w:space="0" w:color="auto"/>
                    <w:bottom w:val="none" w:sz="0" w:space="0" w:color="auto"/>
                    <w:right w:val="none" w:sz="0" w:space="0" w:color="auto"/>
                  </w:divBdr>
                </w:div>
                <w:div w:id="755634312">
                  <w:marLeft w:val="0"/>
                  <w:marRight w:val="0"/>
                  <w:marTop w:val="0"/>
                  <w:marBottom w:val="0"/>
                  <w:divBdr>
                    <w:top w:val="none" w:sz="0" w:space="0" w:color="auto"/>
                    <w:left w:val="none" w:sz="0" w:space="0" w:color="auto"/>
                    <w:bottom w:val="none" w:sz="0" w:space="0" w:color="auto"/>
                    <w:right w:val="none" w:sz="0" w:space="0" w:color="auto"/>
                  </w:divBdr>
                </w:div>
                <w:div w:id="1255555588">
                  <w:marLeft w:val="0"/>
                  <w:marRight w:val="0"/>
                  <w:marTop w:val="0"/>
                  <w:marBottom w:val="0"/>
                  <w:divBdr>
                    <w:top w:val="none" w:sz="0" w:space="0" w:color="auto"/>
                    <w:left w:val="none" w:sz="0" w:space="0" w:color="auto"/>
                    <w:bottom w:val="none" w:sz="0" w:space="0" w:color="auto"/>
                    <w:right w:val="none" w:sz="0" w:space="0" w:color="auto"/>
                  </w:divBdr>
                </w:div>
                <w:div w:id="681320834">
                  <w:marLeft w:val="0"/>
                  <w:marRight w:val="0"/>
                  <w:marTop w:val="0"/>
                  <w:marBottom w:val="0"/>
                  <w:divBdr>
                    <w:top w:val="none" w:sz="0" w:space="0" w:color="auto"/>
                    <w:left w:val="none" w:sz="0" w:space="0" w:color="auto"/>
                    <w:bottom w:val="none" w:sz="0" w:space="0" w:color="auto"/>
                    <w:right w:val="none" w:sz="0" w:space="0" w:color="auto"/>
                  </w:divBdr>
                </w:div>
                <w:div w:id="194511517">
                  <w:marLeft w:val="0"/>
                  <w:marRight w:val="0"/>
                  <w:marTop w:val="0"/>
                  <w:marBottom w:val="0"/>
                  <w:divBdr>
                    <w:top w:val="none" w:sz="0" w:space="0" w:color="auto"/>
                    <w:left w:val="none" w:sz="0" w:space="0" w:color="auto"/>
                    <w:bottom w:val="none" w:sz="0" w:space="0" w:color="auto"/>
                    <w:right w:val="none" w:sz="0" w:space="0" w:color="auto"/>
                  </w:divBdr>
                </w:div>
                <w:div w:id="1477645590">
                  <w:marLeft w:val="0"/>
                  <w:marRight w:val="0"/>
                  <w:marTop w:val="0"/>
                  <w:marBottom w:val="0"/>
                  <w:divBdr>
                    <w:top w:val="none" w:sz="0" w:space="0" w:color="auto"/>
                    <w:left w:val="none" w:sz="0" w:space="0" w:color="auto"/>
                    <w:bottom w:val="none" w:sz="0" w:space="0" w:color="auto"/>
                    <w:right w:val="none" w:sz="0" w:space="0" w:color="auto"/>
                  </w:divBdr>
                </w:div>
                <w:div w:id="44525758">
                  <w:marLeft w:val="0"/>
                  <w:marRight w:val="0"/>
                  <w:marTop w:val="0"/>
                  <w:marBottom w:val="0"/>
                  <w:divBdr>
                    <w:top w:val="none" w:sz="0" w:space="0" w:color="auto"/>
                    <w:left w:val="none" w:sz="0" w:space="0" w:color="auto"/>
                    <w:bottom w:val="none" w:sz="0" w:space="0" w:color="auto"/>
                    <w:right w:val="none" w:sz="0" w:space="0" w:color="auto"/>
                  </w:divBdr>
                </w:div>
                <w:div w:id="2043674857">
                  <w:marLeft w:val="0"/>
                  <w:marRight w:val="0"/>
                  <w:marTop w:val="0"/>
                  <w:marBottom w:val="0"/>
                  <w:divBdr>
                    <w:top w:val="none" w:sz="0" w:space="0" w:color="auto"/>
                    <w:left w:val="none" w:sz="0" w:space="0" w:color="auto"/>
                    <w:bottom w:val="none" w:sz="0" w:space="0" w:color="auto"/>
                    <w:right w:val="none" w:sz="0" w:space="0" w:color="auto"/>
                  </w:divBdr>
                </w:div>
                <w:div w:id="1733115390">
                  <w:marLeft w:val="0"/>
                  <w:marRight w:val="0"/>
                  <w:marTop w:val="0"/>
                  <w:marBottom w:val="0"/>
                  <w:divBdr>
                    <w:top w:val="none" w:sz="0" w:space="0" w:color="auto"/>
                    <w:left w:val="none" w:sz="0" w:space="0" w:color="auto"/>
                    <w:bottom w:val="none" w:sz="0" w:space="0" w:color="auto"/>
                    <w:right w:val="none" w:sz="0" w:space="0" w:color="auto"/>
                  </w:divBdr>
                </w:div>
                <w:div w:id="1423840120">
                  <w:marLeft w:val="0"/>
                  <w:marRight w:val="0"/>
                  <w:marTop w:val="0"/>
                  <w:marBottom w:val="0"/>
                  <w:divBdr>
                    <w:top w:val="none" w:sz="0" w:space="0" w:color="auto"/>
                    <w:left w:val="none" w:sz="0" w:space="0" w:color="auto"/>
                    <w:bottom w:val="none" w:sz="0" w:space="0" w:color="auto"/>
                    <w:right w:val="none" w:sz="0" w:space="0" w:color="auto"/>
                  </w:divBdr>
                </w:div>
                <w:div w:id="1898973322">
                  <w:marLeft w:val="0"/>
                  <w:marRight w:val="0"/>
                  <w:marTop w:val="0"/>
                  <w:marBottom w:val="0"/>
                  <w:divBdr>
                    <w:top w:val="none" w:sz="0" w:space="0" w:color="auto"/>
                    <w:left w:val="none" w:sz="0" w:space="0" w:color="auto"/>
                    <w:bottom w:val="none" w:sz="0" w:space="0" w:color="auto"/>
                    <w:right w:val="none" w:sz="0" w:space="0" w:color="auto"/>
                  </w:divBdr>
                </w:div>
                <w:div w:id="548494796">
                  <w:marLeft w:val="0"/>
                  <w:marRight w:val="0"/>
                  <w:marTop w:val="0"/>
                  <w:marBottom w:val="0"/>
                  <w:divBdr>
                    <w:top w:val="none" w:sz="0" w:space="0" w:color="auto"/>
                    <w:left w:val="none" w:sz="0" w:space="0" w:color="auto"/>
                    <w:bottom w:val="none" w:sz="0" w:space="0" w:color="auto"/>
                    <w:right w:val="none" w:sz="0" w:space="0" w:color="auto"/>
                  </w:divBdr>
                </w:div>
                <w:div w:id="1972898852">
                  <w:marLeft w:val="0"/>
                  <w:marRight w:val="0"/>
                  <w:marTop w:val="0"/>
                  <w:marBottom w:val="0"/>
                  <w:divBdr>
                    <w:top w:val="none" w:sz="0" w:space="0" w:color="auto"/>
                    <w:left w:val="none" w:sz="0" w:space="0" w:color="auto"/>
                    <w:bottom w:val="none" w:sz="0" w:space="0" w:color="auto"/>
                    <w:right w:val="none" w:sz="0" w:space="0" w:color="auto"/>
                  </w:divBdr>
                </w:div>
                <w:div w:id="1090926067">
                  <w:marLeft w:val="0"/>
                  <w:marRight w:val="0"/>
                  <w:marTop w:val="0"/>
                  <w:marBottom w:val="0"/>
                  <w:divBdr>
                    <w:top w:val="none" w:sz="0" w:space="0" w:color="auto"/>
                    <w:left w:val="none" w:sz="0" w:space="0" w:color="auto"/>
                    <w:bottom w:val="none" w:sz="0" w:space="0" w:color="auto"/>
                    <w:right w:val="none" w:sz="0" w:space="0" w:color="auto"/>
                  </w:divBdr>
                </w:div>
                <w:div w:id="1326058278">
                  <w:marLeft w:val="0"/>
                  <w:marRight w:val="0"/>
                  <w:marTop w:val="0"/>
                  <w:marBottom w:val="0"/>
                  <w:divBdr>
                    <w:top w:val="none" w:sz="0" w:space="0" w:color="auto"/>
                    <w:left w:val="none" w:sz="0" w:space="0" w:color="auto"/>
                    <w:bottom w:val="none" w:sz="0" w:space="0" w:color="auto"/>
                    <w:right w:val="none" w:sz="0" w:space="0" w:color="auto"/>
                  </w:divBdr>
                </w:div>
                <w:div w:id="1033191970">
                  <w:marLeft w:val="0"/>
                  <w:marRight w:val="0"/>
                  <w:marTop w:val="0"/>
                  <w:marBottom w:val="0"/>
                  <w:divBdr>
                    <w:top w:val="none" w:sz="0" w:space="0" w:color="auto"/>
                    <w:left w:val="none" w:sz="0" w:space="0" w:color="auto"/>
                    <w:bottom w:val="none" w:sz="0" w:space="0" w:color="auto"/>
                    <w:right w:val="none" w:sz="0" w:space="0" w:color="auto"/>
                  </w:divBdr>
                </w:div>
                <w:div w:id="769618759">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419646582">
                  <w:marLeft w:val="0"/>
                  <w:marRight w:val="0"/>
                  <w:marTop w:val="0"/>
                  <w:marBottom w:val="0"/>
                  <w:divBdr>
                    <w:top w:val="none" w:sz="0" w:space="0" w:color="auto"/>
                    <w:left w:val="none" w:sz="0" w:space="0" w:color="auto"/>
                    <w:bottom w:val="none" w:sz="0" w:space="0" w:color="auto"/>
                    <w:right w:val="none" w:sz="0" w:space="0" w:color="auto"/>
                  </w:divBdr>
                </w:div>
                <w:div w:id="1977370239">
                  <w:marLeft w:val="0"/>
                  <w:marRight w:val="0"/>
                  <w:marTop w:val="0"/>
                  <w:marBottom w:val="0"/>
                  <w:divBdr>
                    <w:top w:val="none" w:sz="0" w:space="0" w:color="auto"/>
                    <w:left w:val="none" w:sz="0" w:space="0" w:color="auto"/>
                    <w:bottom w:val="none" w:sz="0" w:space="0" w:color="auto"/>
                    <w:right w:val="none" w:sz="0" w:space="0" w:color="auto"/>
                  </w:divBdr>
                </w:div>
                <w:div w:id="402802533">
                  <w:marLeft w:val="0"/>
                  <w:marRight w:val="0"/>
                  <w:marTop w:val="0"/>
                  <w:marBottom w:val="0"/>
                  <w:divBdr>
                    <w:top w:val="none" w:sz="0" w:space="0" w:color="auto"/>
                    <w:left w:val="none" w:sz="0" w:space="0" w:color="auto"/>
                    <w:bottom w:val="none" w:sz="0" w:space="0" w:color="auto"/>
                    <w:right w:val="none" w:sz="0" w:space="0" w:color="auto"/>
                  </w:divBdr>
                </w:div>
                <w:div w:id="463695366">
                  <w:marLeft w:val="0"/>
                  <w:marRight w:val="0"/>
                  <w:marTop w:val="0"/>
                  <w:marBottom w:val="0"/>
                  <w:divBdr>
                    <w:top w:val="none" w:sz="0" w:space="0" w:color="auto"/>
                    <w:left w:val="none" w:sz="0" w:space="0" w:color="auto"/>
                    <w:bottom w:val="none" w:sz="0" w:space="0" w:color="auto"/>
                    <w:right w:val="none" w:sz="0" w:space="0" w:color="auto"/>
                  </w:divBdr>
                </w:div>
                <w:div w:id="1967856025">
                  <w:marLeft w:val="0"/>
                  <w:marRight w:val="0"/>
                  <w:marTop w:val="0"/>
                  <w:marBottom w:val="0"/>
                  <w:divBdr>
                    <w:top w:val="none" w:sz="0" w:space="0" w:color="auto"/>
                    <w:left w:val="none" w:sz="0" w:space="0" w:color="auto"/>
                    <w:bottom w:val="none" w:sz="0" w:space="0" w:color="auto"/>
                    <w:right w:val="none" w:sz="0" w:space="0" w:color="auto"/>
                  </w:divBdr>
                </w:div>
                <w:div w:id="216480664">
                  <w:marLeft w:val="0"/>
                  <w:marRight w:val="0"/>
                  <w:marTop w:val="0"/>
                  <w:marBottom w:val="0"/>
                  <w:divBdr>
                    <w:top w:val="none" w:sz="0" w:space="0" w:color="auto"/>
                    <w:left w:val="none" w:sz="0" w:space="0" w:color="auto"/>
                    <w:bottom w:val="none" w:sz="0" w:space="0" w:color="auto"/>
                    <w:right w:val="none" w:sz="0" w:space="0" w:color="auto"/>
                  </w:divBdr>
                </w:div>
                <w:div w:id="1403988760">
                  <w:marLeft w:val="0"/>
                  <w:marRight w:val="0"/>
                  <w:marTop w:val="0"/>
                  <w:marBottom w:val="0"/>
                  <w:divBdr>
                    <w:top w:val="none" w:sz="0" w:space="0" w:color="auto"/>
                    <w:left w:val="none" w:sz="0" w:space="0" w:color="auto"/>
                    <w:bottom w:val="none" w:sz="0" w:space="0" w:color="auto"/>
                    <w:right w:val="none" w:sz="0" w:space="0" w:color="auto"/>
                  </w:divBdr>
                </w:div>
                <w:div w:id="1589458534">
                  <w:marLeft w:val="0"/>
                  <w:marRight w:val="0"/>
                  <w:marTop w:val="0"/>
                  <w:marBottom w:val="0"/>
                  <w:divBdr>
                    <w:top w:val="none" w:sz="0" w:space="0" w:color="auto"/>
                    <w:left w:val="none" w:sz="0" w:space="0" w:color="auto"/>
                    <w:bottom w:val="none" w:sz="0" w:space="0" w:color="auto"/>
                    <w:right w:val="none" w:sz="0" w:space="0" w:color="auto"/>
                  </w:divBdr>
                </w:div>
                <w:div w:id="2087847297">
                  <w:marLeft w:val="0"/>
                  <w:marRight w:val="0"/>
                  <w:marTop w:val="0"/>
                  <w:marBottom w:val="0"/>
                  <w:divBdr>
                    <w:top w:val="none" w:sz="0" w:space="0" w:color="auto"/>
                    <w:left w:val="none" w:sz="0" w:space="0" w:color="auto"/>
                    <w:bottom w:val="none" w:sz="0" w:space="0" w:color="auto"/>
                    <w:right w:val="none" w:sz="0" w:space="0" w:color="auto"/>
                  </w:divBdr>
                </w:div>
                <w:div w:id="634721787">
                  <w:marLeft w:val="0"/>
                  <w:marRight w:val="0"/>
                  <w:marTop w:val="0"/>
                  <w:marBottom w:val="0"/>
                  <w:divBdr>
                    <w:top w:val="none" w:sz="0" w:space="0" w:color="auto"/>
                    <w:left w:val="none" w:sz="0" w:space="0" w:color="auto"/>
                    <w:bottom w:val="none" w:sz="0" w:space="0" w:color="auto"/>
                    <w:right w:val="none" w:sz="0" w:space="0" w:color="auto"/>
                  </w:divBdr>
                </w:div>
                <w:div w:id="1538161495">
                  <w:marLeft w:val="0"/>
                  <w:marRight w:val="0"/>
                  <w:marTop w:val="0"/>
                  <w:marBottom w:val="0"/>
                  <w:divBdr>
                    <w:top w:val="none" w:sz="0" w:space="0" w:color="auto"/>
                    <w:left w:val="none" w:sz="0" w:space="0" w:color="auto"/>
                    <w:bottom w:val="none" w:sz="0" w:space="0" w:color="auto"/>
                    <w:right w:val="none" w:sz="0" w:space="0" w:color="auto"/>
                  </w:divBdr>
                </w:div>
                <w:div w:id="1787575292">
                  <w:marLeft w:val="0"/>
                  <w:marRight w:val="0"/>
                  <w:marTop w:val="0"/>
                  <w:marBottom w:val="0"/>
                  <w:divBdr>
                    <w:top w:val="none" w:sz="0" w:space="0" w:color="auto"/>
                    <w:left w:val="none" w:sz="0" w:space="0" w:color="auto"/>
                    <w:bottom w:val="none" w:sz="0" w:space="0" w:color="auto"/>
                    <w:right w:val="none" w:sz="0" w:space="0" w:color="auto"/>
                  </w:divBdr>
                </w:div>
                <w:div w:id="1081488777">
                  <w:marLeft w:val="0"/>
                  <w:marRight w:val="0"/>
                  <w:marTop w:val="0"/>
                  <w:marBottom w:val="0"/>
                  <w:divBdr>
                    <w:top w:val="none" w:sz="0" w:space="0" w:color="auto"/>
                    <w:left w:val="none" w:sz="0" w:space="0" w:color="auto"/>
                    <w:bottom w:val="none" w:sz="0" w:space="0" w:color="auto"/>
                    <w:right w:val="none" w:sz="0" w:space="0" w:color="auto"/>
                  </w:divBdr>
                </w:div>
                <w:div w:id="1866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669">
          <w:marLeft w:val="0"/>
          <w:marRight w:val="0"/>
          <w:marTop w:val="225"/>
          <w:marBottom w:val="225"/>
          <w:divBdr>
            <w:top w:val="single" w:sz="48" w:space="0" w:color="auto"/>
            <w:left w:val="single" w:sz="48" w:space="0" w:color="auto"/>
            <w:bottom w:val="single" w:sz="48" w:space="0" w:color="auto"/>
            <w:right w:val="single" w:sz="48" w:space="0" w:color="auto"/>
          </w:divBdr>
          <w:divsChild>
            <w:div w:id="1676345751">
              <w:marLeft w:val="0"/>
              <w:marRight w:val="0"/>
              <w:marTop w:val="0"/>
              <w:marBottom w:val="0"/>
              <w:divBdr>
                <w:top w:val="none" w:sz="0" w:space="0" w:color="auto"/>
                <w:left w:val="none" w:sz="0" w:space="0" w:color="auto"/>
                <w:bottom w:val="none" w:sz="0" w:space="0" w:color="auto"/>
                <w:right w:val="none" w:sz="0" w:space="0" w:color="auto"/>
              </w:divBdr>
              <w:divsChild>
                <w:div w:id="1935087913">
                  <w:marLeft w:val="0"/>
                  <w:marRight w:val="0"/>
                  <w:marTop w:val="0"/>
                  <w:marBottom w:val="0"/>
                  <w:divBdr>
                    <w:top w:val="none" w:sz="0" w:space="0" w:color="auto"/>
                    <w:left w:val="none" w:sz="0" w:space="0" w:color="auto"/>
                    <w:bottom w:val="none" w:sz="0" w:space="0" w:color="auto"/>
                    <w:right w:val="none" w:sz="0" w:space="0" w:color="auto"/>
                  </w:divBdr>
                </w:div>
                <w:div w:id="1534541953">
                  <w:marLeft w:val="0"/>
                  <w:marRight w:val="0"/>
                  <w:marTop w:val="0"/>
                  <w:marBottom w:val="0"/>
                  <w:divBdr>
                    <w:top w:val="none" w:sz="0" w:space="0" w:color="auto"/>
                    <w:left w:val="none" w:sz="0" w:space="0" w:color="auto"/>
                    <w:bottom w:val="none" w:sz="0" w:space="0" w:color="auto"/>
                    <w:right w:val="none" w:sz="0" w:space="0" w:color="auto"/>
                  </w:divBdr>
                </w:div>
                <w:div w:id="798844734">
                  <w:marLeft w:val="0"/>
                  <w:marRight w:val="0"/>
                  <w:marTop w:val="0"/>
                  <w:marBottom w:val="0"/>
                  <w:divBdr>
                    <w:top w:val="none" w:sz="0" w:space="0" w:color="auto"/>
                    <w:left w:val="none" w:sz="0" w:space="0" w:color="auto"/>
                    <w:bottom w:val="none" w:sz="0" w:space="0" w:color="auto"/>
                    <w:right w:val="none" w:sz="0" w:space="0" w:color="auto"/>
                  </w:divBdr>
                </w:div>
                <w:div w:id="1356884542">
                  <w:marLeft w:val="0"/>
                  <w:marRight w:val="0"/>
                  <w:marTop w:val="0"/>
                  <w:marBottom w:val="0"/>
                  <w:divBdr>
                    <w:top w:val="none" w:sz="0" w:space="0" w:color="auto"/>
                    <w:left w:val="none" w:sz="0" w:space="0" w:color="auto"/>
                    <w:bottom w:val="none" w:sz="0" w:space="0" w:color="auto"/>
                    <w:right w:val="none" w:sz="0" w:space="0" w:color="auto"/>
                  </w:divBdr>
                </w:div>
                <w:div w:id="1834102515">
                  <w:marLeft w:val="0"/>
                  <w:marRight w:val="0"/>
                  <w:marTop w:val="0"/>
                  <w:marBottom w:val="0"/>
                  <w:divBdr>
                    <w:top w:val="none" w:sz="0" w:space="0" w:color="auto"/>
                    <w:left w:val="none" w:sz="0" w:space="0" w:color="auto"/>
                    <w:bottom w:val="none" w:sz="0" w:space="0" w:color="auto"/>
                    <w:right w:val="none" w:sz="0" w:space="0" w:color="auto"/>
                  </w:divBdr>
                </w:div>
                <w:div w:id="811482791">
                  <w:marLeft w:val="0"/>
                  <w:marRight w:val="0"/>
                  <w:marTop w:val="0"/>
                  <w:marBottom w:val="0"/>
                  <w:divBdr>
                    <w:top w:val="none" w:sz="0" w:space="0" w:color="auto"/>
                    <w:left w:val="none" w:sz="0" w:space="0" w:color="auto"/>
                    <w:bottom w:val="none" w:sz="0" w:space="0" w:color="auto"/>
                    <w:right w:val="none" w:sz="0" w:space="0" w:color="auto"/>
                  </w:divBdr>
                </w:div>
                <w:div w:id="943457190">
                  <w:marLeft w:val="0"/>
                  <w:marRight w:val="0"/>
                  <w:marTop w:val="0"/>
                  <w:marBottom w:val="0"/>
                  <w:divBdr>
                    <w:top w:val="none" w:sz="0" w:space="0" w:color="auto"/>
                    <w:left w:val="none" w:sz="0" w:space="0" w:color="auto"/>
                    <w:bottom w:val="none" w:sz="0" w:space="0" w:color="auto"/>
                    <w:right w:val="none" w:sz="0" w:space="0" w:color="auto"/>
                  </w:divBdr>
                </w:div>
                <w:div w:id="313608294">
                  <w:marLeft w:val="0"/>
                  <w:marRight w:val="0"/>
                  <w:marTop w:val="0"/>
                  <w:marBottom w:val="0"/>
                  <w:divBdr>
                    <w:top w:val="none" w:sz="0" w:space="0" w:color="auto"/>
                    <w:left w:val="none" w:sz="0" w:space="0" w:color="auto"/>
                    <w:bottom w:val="none" w:sz="0" w:space="0" w:color="auto"/>
                    <w:right w:val="none" w:sz="0" w:space="0" w:color="auto"/>
                  </w:divBdr>
                </w:div>
                <w:div w:id="441458953">
                  <w:marLeft w:val="0"/>
                  <w:marRight w:val="0"/>
                  <w:marTop w:val="0"/>
                  <w:marBottom w:val="0"/>
                  <w:divBdr>
                    <w:top w:val="none" w:sz="0" w:space="0" w:color="auto"/>
                    <w:left w:val="none" w:sz="0" w:space="0" w:color="auto"/>
                    <w:bottom w:val="none" w:sz="0" w:space="0" w:color="auto"/>
                    <w:right w:val="none" w:sz="0" w:space="0" w:color="auto"/>
                  </w:divBdr>
                </w:div>
                <w:div w:id="1506437981">
                  <w:marLeft w:val="0"/>
                  <w:marRight w:val="0"/>
                  <w:marTop w:val="0"/>
                  <w:marBottom w:val="0"/>
                  <w:divBdr>
                    <w:top w:val="none" w:sz="0" w:space="0" w:color="auto"/>
                    <w:left w:val="none" w:sz="0" w:space="0" w:color="auto"/>
                    <w:bottom w:val="none" w:sz="0" w:space="0" w:color="auto"/>
                    <w:right w:val="none" w:sz="0" w:space="0" w:color="auto"/>
                  </w:divBdr>
                </w:div>
                <w:div w:id="2898040">
                  <w:marLeft w:val="0"/>
                  <w:marRight w:val="0"/>
                  <w:marTop w:val="0"/>
                  <w:marBottom w:val="0"/>
                  <w:divBdr>
                    <w:top w:val="none" w:sz="0" w:space="0" w:color="auto"/>
                    <w:left w:val="none" w:sz="0" w:space="0" w:color="auto"/>
                    <w:bottom w:val="none" w:sz="0" w:space="0" w:color="auto"/>
                    <w:right w:val="none" w:sz="0" w:space="0" w:color="auto"/>
                  </w:divBdr>
                </w:div>
                <w:div w:id="1777404981">
                  <w:marLeft w:val="0"/>
                  <w:marRight w:val="0"/>
                  <w:marTop w:val="0"/>
                  <w:marBottom w:val="0"/>
                  <w:divBdr>
                    <w:top w:val="none" w:sz="0" w:space="0" w:color="auto"/>
                    <w:left w:val="none" w:sz="0" w:space="0" w:color="auto"/>
                    <w:bottom w:val="none" w:sz="0" w:space="0" w:color="auto"/>
                    <w:right w:val="none" w:sz="0" w:space="0" w:color="auto"/>
                  </w:divBdr>
                </w:div>
                <w:div w:id="1457487719">
                  <w:marLeft w:val="0"/>
                  <w:marRight w:val="0"/>
                  <w:marTop w:val="0"/>
                  <w:marBottom w:val="0"/>
                  <w:divBdr>
                    <w:top w:val="none" w:sz="0" w:space="0" w:color="auto"/>
                    <w:left w:val="none" w:sz="0" w:space="0" w:color="auto"/>
                    <w:bottom w:val="none" w:sz="0" w:space="0" w:color="auto"/>
                    <w:right w:val="none" w:sz="0" w:space="0" w:color="auto"/>
                  </w:divBdr>
                </w:div>
                <w:div w:id="1203782211">
                  <w:marLeft w:val="0"/>
                  <w:marRight w:val="0"/>
                  <w:marTop w:val="0"/>
                  <w:marBottom w:val="0"/>
                  <w:divBdr>
                    <w:top w:val="none" w:sz="0" w:space="0" w:color="auto"/>
                    <w:left w:val="none" w:sz="0" w:space="0" w:color="auto"/>
                    <w:bottom w:val="none" w:sz="0" w:space="0" w:color="auto"/>
                    <w:right w:val="none" w:sz="0" w:space="0" w:color="auto"/>
                  </w:divBdr>
                </w:div>
                <w:div w:id="836072065">
                  <w:marLeft w:val="0"/>
                  <w:marRight w:val="0"/>
                  <w:marTop w:val="0"/>
                  <w:marBottom w:val="0"/>
                  <w:divBdr>
                    <w:top w:val="none" w:sz="0" w:space="0" w:color="auto"/>
                    <w:left w:val="none" w:sz="0" w:space="0" w:color="auto"/>
                    <w:bottom w:val="none" w:sz="0" w:space="0" w:color="auto"/>
                    <w:right w:val="none" w:sz="0" w:space="0" w:color="auto"/>
                  </w:divBdr>
                </w:div>
                <w:div w:id="1454396525">
                  <w:marLeft w:val="0"/>
                  <w:marRight w:val="0"/>
                  <w:marTop w:val="0"/>
                  <w:marBottom w:val="0"/>
                  <w:divBdr>
                    <w:top w:val="none" w:sz="0" w:space="0" w:color="auto"/>
                    <w:left w:val="none" w:sz="0" w:space="0" w:color="auto"/>
                    <w:bottom w:val="none" w:sz="0" w:space="0" w:color="auto"/>
                    <w:right w:val="none" w:sz="0" w:space="0" w:color="auto"/>
                  </w:divBdr>
                </w:div>
                <w:div w:id="1909072188">
                  <w:marLeft w:val="0"/>
                  <w:marRight w:val="0"/>
                  <w:marTop w:val="0"/>
                  <w:marBottom w:val="0"/>
                  <w:divBdr>
                    <w:top w:val="none" w:sz="0" w:space="0" w:color="auto"/>
                    <w:left w:val="none" w:sz="0" w:space="0" w:color="auto"/>
                    <w:bottom w:val="none" w:sz="0" w:space="0" w:color="auto"/>
                    <w:right w:val="none" w:sz="0" w:space="0" w:color="auto"/>
                  </w:divBdr>
                </w:div>
                <w:div w:id="2086604083">
                  <w:marLeft w:val="0"/>
                  <w:marRight w:val="0"/>
                  <w:marTop w:val="0"/>
                  <w:marBottom w:val="0"/>
                  <w:divBdr>
                    <w:top w:val="none" w:sz="0" w:space="0" w:color="auto"/>
                    <w:left w:val="none" w:sz="0" w:space="0" w:color="auto"/>
                    <w:bottom w:val="none" w:sz="0" w:space="0" w:color="auto"/>
                    <w:right w:val="none" w:sz="0" w:space="0" w:color="auto"/>
                  </w:divBdr>
                </w:div>
                <w:div w:id="1978561899">
                  <w:marLeft w:val="0"/>
                  <w:marRight w:val="0"/>
                  <w:marTop w:val="0"/>
                  <w:marBottom w:val="0"/>
                  <w:divBdr>
                    <w:top w:val="none" w:sz="0" w:space="0" w:color="auto"/>
                    <w:left w:val="none" w:sz="0" w:space="0" w:color="auto"/>
                    <w:bottom w:val="none" w:sz="0" w:space="0" w:color="auto"/>
                    <w:right w:val="none" w:sz="0" w:space="0" w:color="auto"/>
                  </w:divBdr>
                </w:div>
                <w:div w:id="1087462456">
                  <w:marLeft w:val="0"/>
                  <w:marRight w:val="0"/>
                  <w:marTop w:val="0"/>
                  <w:marBottom w:val="0"/>
                  <w:divBdr>
                    <w:top w:val="none" w:sz="0" w:space="0" w:color="auto"/>
                    <w:left w:val="none" w:sz="0" w:space="0" w:color="auto"/>
                    <w:bottom w:val="none" w:sz="0" w:space="0" w:color="auto"/>
                    <w:right w:val="none" w:sz="0" w:space="0" w:color="auto"/>
                  </w:divBdr>
                </w:div>
                <w:div w:id="75902732">
                  <w:marLeft w:val="0"/>
                  <w:marRight w:val="0"/>
                  <w:marTop w:val="0"/>
                  <w:marBottom w:val="0"/>
                  <w:divBdr>
                    <w:top w:val="none" w:sz="0" w:space="0" w:color="auto"/>
                    <w:left w:val="none" w:sz="0" w:space="0" w:color="auto"/>
                    <w:bottom w:val="none" w:sz="0" w:space="0" w:color="auto"/>
                    <w:right w:val="none" w:sz="0" w:space="0" w:color="auto"/>
                  </w:divBdr>
                </w:div>
                <w:div w:id="1668093245">
                  <w:marLeft w:val="0"/>
                  <w:marRight w:val="0"/>
                  <w:marTop w:val="0"/>
                  <w:marBottom w:val="0"/>
                  <w:divBdr>
                    <w:top w:val="none" w:sz="0" w:space="0" w:color="auto"/>
                    <w:left w:val="none" w:sz="0" w:space="0" w:color="auto"/>
                    <w:bottom w:val="none" w:sz="0" w:space="0" w:color="auto"/>
                    <w:right w:val="none" w:sz="0" w:space="0" w:color="auto"/>
                  </w:divBdr>
                </w:div>
                <w:div w:id="1416635197">
                  <w:marLeft w:val="0"/>
                  <w:marRight w:val="0"/>
                  <w:marTop w:val="0"/>
                  <w:marBottom w:val="0"/>
                  <w:divBdr>
                    <w:top w:val="none" w:sz="0" w:space="0" w:color="auto"/>
                    <w:left w:val="none" w:sz="0" w:space="0" w:color="auto"/>
                    <w:bottom w:val="none" w:sz="0" w:space="0" w:color="auto"/>
                    <w:right w:val="none" w:sz="0" w:space="0" w:color="auto"/>
                  </w:divBdr>
                </w:div>
                <w:div w:id="2118863352">
                  <w:marLeft w:val="0"/>
                  <w:marRight w:val="0"/>
                  <w:marTop w:val="0"/>
                  <w:marBottom w:val="0"/>
                  <w:divBdr>
                    <w:top w:val="none" w:sz="0" w:space="0" w:color="auto"/>
                    <w:left w:val="none" w:sz="0" w:space="0" w:color="auto"/>
                    <w:bottom w:val="none" w:sz="0" w:space="0" w:color="auto"/>
                    <w:right w:val="none" w:sz="0" w:space="0" w:color="auto"/>
                  </w:divBdr>
                </w:div>
                <w:div w:id="1526212165">
                  <w:marLeft w:val="0"/>
                  <w:marRight w:val="0"/>
                  <w:marTop w:val="0"/>
                  <w:marBottom w:val="0"/>
                  <w:divBdr>
                    <w:top w:val="none" w:sz="0" w:space="0" w:color="auto"/>
                    <w:left w:val="none" w:sz="0" w:space="0" w:color="auto"/>
                    <w:bottom w:val="none" w:sz="0" w:space="0" w:color="auto"/>
                    <w:right w:val="none" w:sz="0" w:space="0" w:color="auto"/>
                  </w:divBdr>
                </w:div>
                <w:div w:id="1159884486">
                  <w:marLeft w:val="0"/>
                  <w:marRight w:val="0"/>
                  <w:marTop w:val="0"/>
                  <w:marBottom w:val="0"/>
                  <w:divBdr>
                    <w:top w:val="none" w:sz="0" w:space="0" w:color="auto"/>
                    <w:left w:val="none" w:sz="0" w:space="0" w:color="auto"/>
                    <w:bottom w:val="none" w:sz="0" w:space="0" w:color="auto"/>
                    <w:right w:val="none" w:sz="0" w:space="0" w:color="auto"/>
                  </w:divBdr>
                </w:div>
                <w:div w:id="1524053503">
                  <w:marLeft w:val="0"/>
                  <w:marRight w:val="0"/>
                  <w:marTop w:val="0"/>
                  <w:marBottom w:val="0"/>
                  <w:divBdr>
                    <w:top w:val="none" w:sz="0" w:space="0" w:color="auto"/>
                    <w:left w:val="none" w:sz="0" w:space="0" w:color="auto"/>
                    <w:bottom w:val="none" w:sz="0" w:space="0" w:color="auto"/>
                    <w:right w:val="none" w:sz="0" w:space="0" w:color="auto"/>
                  </w:divBdr>
                </w:div>
                <w:div w:id="254091099">
                  <w:marLeft w:val="0"/>
                  <w:marRight w:val="0"/>
                  <w:marTop w:val="0"/>
                  <w:marBottom w:val="0"/>
                  <w:divBdr>
                    <w:top w:val="none" w:sz="0" w:space="0" w:color="auto"/>
                    <w:left w:val="none" w:sz="0" w:space="0" w:color="auto"/>
                    <w:bottom w:val="none" w:sz="0" w:space="0" w:color="auto"/>
                    <w:right w:val="none" w:sz="0" w:space="0" w:color="auto"/>
                  </w:divBdr>
                </w:div>
                <w:div w:id="2135052569">
                  <w:marLeft w:val="0"/>
                  <w:marRight w:val="0"/>
                  <w:marTop w:val="0"/>
                  <w:marBottom w:val="0"/>
                  <w:divBdr>
                    <w:top w:val="none" w:sz="0" w:space="0" w:color="auto"/>
                    <w:left w:val="none" w:sz="0" w:space="0" w:color="auto"/>
                    <w:bottom w:val="none" w:sz="0" w:space="0" w:color="auto"/>
                    <w:right w:val="none" w:sz="0" w:space="0" w:color="auto"/>
                  </w:divBdr>
                </w:div>
                <w:div w:id="1509908742">
                  <w:marLeft w:val="0"/>
                  <w:marRight w:val="0"/>
                  <w:marTop w:val="0"/>
                  <w:marBottom w:val="0"/>
                  <w:divBdr>
                    <w:top w:val="none" w:sz="0" w:space="0" w:color="auto"/>
                    <w:left w:val="none" w:sz="0" w:space="0" w:color="auto"/>
                    <w:bottom w:val="none" w:sz="0" w:space="0" w:color="auto"/>
                    <w:right w:val="none" w:sz="0" w:space="0" w:color="auto"/>
                  </w:divBdr>
                </w:div>
                <w:div w:id="1466704458">
                  <w:marLeft w:val="0"/>
                  <w:marRight w:val="0"/>
                  <w:marTop w:val="0"/>
                  <w:marBottom w:val="0"/>
                  <w:divBdr>
                    <w:top w:val="none" w:sz="0" w:space="0" w:color="auto"/>
                    <w:left w:val="none" w:sz="0" w:space="0" w:color="auto"/>
                    <w:bottom w:val="none" w:sz="0" w:space="0" w:color="auto"/>
                    <w:right w:val="none" w:sz="0" w:space="0" w:color="auto"/>
                  </w:divBdr>
                </w:div>
                <w:div w:id="312486752">
                  <w:marLeft w:val="0"/>
                  <w:marRight w:val="0"/>
                  <w:marTop w:val="0"/>
                  <w:marBottom w:val="0"/>
                  <w:divBdr>
                    <w:top w:val="none" w:sz="0" w:space="0" w:color="auto"/>
                    <w:left w:val="none" w:sz="0" w:space="0" w:color="auto"/>
                    <w:bottom w:val="none" w:sz="0" w:space="0" w:color="auto"/>
                    <w:right w:val="none" w:sz="0" w:space="0" w:color="auto"/>
                  </w:divBdr>
                </w:div>
                <w:div w:id="121046977">
                  <w:marLeft w:val="0"/>
                  <w:marRight w:val="0"/>
                  <w:marTop w:val="0"/>
                  <w:marBottom w:val="0"/>
                  <w:divBdr>
                    <w:top w:val="none" w:sz="0" w:space="0" w:color="auto"/>
                    <w:left w:val="none" w:sz="0" w:space="0" w:color="auto"/>
                    <w:bottom w:val="none" w:sz="0" w:space="0" w:color="auto"/>
                    <w:right w:val="none" w:sz="0" w:space="0" w:color="auto"/>
                  </w:divBdr>
                </w:div>
                <w:div w:id="200217295">
                  <w:marLeft w:val="0"/>
                  <w:marRight w:val="0"/>
                  <w:marTop w:val="0"/>
                  <w:marBottom w:val="0"/>
                  <w:divBdr>
                    <w:top w:val="none" w:sz="0" w:space="0" w:color="auto"/>
                    <w:left w:val="none" w:sz="0" w:space="0" w:color="auto"/>
                    <w:bottom w:val="none" w:sz="0" w:space="0" w:color="auto"/>
                    <w:right w:val="none" w:sz="0" w:space="0" w:color="auto"/>
                  </w:divBdr>
                </w:div>
                <w:div w:id="2447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5111">
      <w:bodyDiv w:val="1"/>
      <w:marLeft w:val="0"/>
      <w:marRight w:val="0"/>
      <w:marTop w:val="0"/>
      <w:marBottom w:val="0"/>
      <w:divBdr>
        <w:top w:val="none" w:sz="0" w:space="0" w:color="auto"/>
        <w:left w:val="none" w:sz="0" w:space="0" w:color="auto"/>
        <w:bottom w:val="none" w:sz="0" w:space="0" w:color="auto"/>
        <w:right w:val="none" w:sz="0" w:space="0" w:color="auto"/>
      </w:divBdr>
    </w:div>
    <w:div w:id="698353844">
      <w:bodyDiv w:val="1"/>
      <w:marLeft w:val="0"/>
      <w:marRight w:val="0"/>
      <w:marTop w:val="0"/>
      <w:marBottom w:val="0"/>
      <w:divBdr>
        <w:top w:val="none" w:sz="0" w:space="0" w:color="auto"/>
        <w:left w:val="none" w:sz="0" w:space="0" w:color="auto"/>
        <w:bottom w:val="none" w:sz="0" w:space="0" w:color="auto"/>
        <w:right w:val="none" w:sz="0" w:space="0" w:color="auto"/>
      </w:divBdr>
    </w:div>
    <w:div w:id="732394326">
      <w:bodyDiv w:val="1"/>
      <w:marLeft w:val="0"/>
      <w:marRight w:val="0"/>
      <w:marTop w:val="0"/>
      <w:marBottom w:val="0"/>
      <w:divBdr>
        <w:top w:val="none" w:sz="0" w:space="0" w:color="auto"/>
        <w:left w:val="none" w:sz="0" w:space="0" w:color="auto"/>
        <w:bottom w:val="none" w:sz="0" w:space="0" w:color="auto"/>
        <w:right w:val="none" w:sz="0" w:space="0" w:color="auto"/>
      </w:divBdr>
    </w:div>
    <w:div w:id="756052917">
      <w:bodyDiv w:val="1"/>
      <w:marLeft w:val="0"/>
      <w:marRight w:val="0"/>
      <w:marTop w:val="0"/>
      <w:marBottom w:val="0"/>
      <w:divBdr>
        <w:top w:val="none" w:sz="0" w:space="0" w:color="auto"/>
        <w:left w:val="none" w:sz="0" w:space="0" w:color="auto"/>
        <w:bottom w:val="none" w:sz="0" w:space="0" w:color="auto"/>
        <w:right w:val="none" w:sz="0" w:space="0" w:color="auto"/>
      </w:divBdr>
    </w:div>
    <w:div w:id="826022122">
      <w:bodyDiv w:val="1"/>
      <w:marLeft w:val="0"/>
      <w:marRight w:val="0"/>
      <w:marTop w:val="0"/>
      <w:marBottom w:val="0"/>
      <w:divBdr>
        <w:top w:val="none" w:sz="0" w:space="0" w:color="auto"/>
        <w:left w:val="none" w:sz="0" w:space="0" w:color="auto"/>
        <w:bottom w:val="none" w:sz="0" w:space="0" w:color="auto"/>
        <w:right w:val="none" w:sz="0" w:space="0" w:color="auto"/>
      </w:divBdr>
    </w:div>
    <w:div w:id="854271105">
      <w:bodyDiv w:val="1"/>
      <w:marLeft w:val="0"/>
      <w:marRight w:val="0"/>
      <w:marTop w:val="0"/>
      <w:marBottom w:val="0"/>
      <w:divBdr>
        <w:top w:val="none" w:sz="0" w:space="0" w:color="auto"/>
        <w:left w:val="none" w:sz="0" w:space="0" w:color="auto"/>
        <w:bottom w:val="none" w:sz="0" w:space="0" w:color="auto"/>
        <w:right w:val="none" w:sz="0" w:space="0" w:color="auto"/>
      </w:divBdr>
    </w:div>
    <w:div w:id="872888991">
      <w:bodyDiv w:val="1"/>
      <w:marLeft w:val="0"/>
      <w:marRight w:val="0"/>
      <w:marTop w:val="0"/>
      <w:marBottom w:val="0"/>
      <w:divBdr>
        <w:top w:val="none" w:sz="0" w:space="0" w:color="auto"/>
        <w:left w:val="none" w:sz="0" w:space="0" w:color="auto"/>
        <w:bottom w:val="none" w:sz="0" w:space="0" w:color="auto"/>
        <w:right w:val="none" w:sz="0" w:space="0" w:color="auto"/>
      </w:divBdr>
    </w:div>
    <w:div w:id="887842784">
      <w:bodyDiv w:val="1"/>
      <w:marLeft w:val="0"/>
      <w:marRight w:val="0"/>
      <w:marTop w:val="0"/>
      <w:marBottom w:val="0"/>
      <w:divBdr>
        <w:top w:val="none" w:sz="0" w:space="0" w:color="auto"/>
        <w:left w:val="none" w:sz="0" w:space="0" w:color="auto"/>
        <w:bottom w:val="none" w:sz="0" w:space="0" w:color="auto"/>
        <w:right w:val="none" w:sz="0" w:space="0" w:color="auto"/>
      </w:divBdr>
    </w:div>
    <w:div w:id="897856960">
      <w:bodyDiv w:val="1"/>
      <w:marLeft w:val="0"/>
      <w:marRight w:val="0"/>
      <w:marTop w:val="0"/>
      <w:marBottom w:val="0"/>
      <w:divBdr>
        <w:top w:val="none" w:sz="0" w:space="0" w:color="auto"/>
        <w:left w:val="none" w:sz="0" w:space="0" w:color="auto"/>
        <w:bottom w:val="none" w:sz="0" w:space="0" w:color="auto"/>
        <w:right w:val="none" w:sz="0" w:space="0" w:color="auto"/>
      </w:divBdr>
    </w:div>
    <w:div w:id="901594985">
      <w:bodyDiv w:val="1"/>
      <w:marLeft w:val="0"/>
      <w:marRight w:val="0"/>
      <w:marTop w:val="0"/>
      <w:marBottom w:val="0"/>
      <w:divBdr>
        <w:top w:val="none" w:sz="0" w:space="0" w:color="auto"/>
        <w:left w:val="none" w:sz="0" w:space="0" w:color="auto"/>
        <w:bottom w:val="none" w:sz="0" w:space="0" w:color="auto"/>
        <w:right w:val="none" w:sz="0" w:space="0" w:color="auto"/>
      </w:divBdr>
    </w:div>
    <w:div w:id="938679069">
      <w:bodyDiv w:val="1"/>
      <w:marLeft w:val="0"/>
      <w:marRight w:val="0"/>
      <w:marTop w:val="0"/>
      <w:marBottom w:val="0"/>
      <w:divBdr>
        <w:top w:val="none" w:sz="0" w:space="0" w:color="auto"/>
        <w:left w:val="none" w:sz="0" w:space="0" w:color="auto"/>
        <w:bottom w:val="none" w:sz="0" w:space="0" w:color="auto"/>
        <w:right w:val="none" w:sz="0" w:space="0" w:color="auto"/>
      </w:divBdr>
    </w:div>
    <w:div w:id="946155368">
      <w:bodyDiv w:val="1"/>
      <w:marLeft w:val="0"/>
      <w:marRight w:val="0"/>
      <w:marTop w:val="0"/>
      <w:marBottom w:val="0"/>
      <w:divBdr>
        <w:top w:val="none" w:sz="0" w:space="0" w:color="auto"/>
        <w:left w:val="none" w:sz="0" w:space="0" w:color="auto"/>
        <w:bottom w:val="none" w:sz="0" w:space="0" w:color="auto"/>
        <w:right w:val="none" w:sz="0" w:space="0" w:color="auto"/>
      </w:divBdr>
    </w:div>
    <w:div w:id="980303420">
      <w:bodyDiv w:val="1"/>
      <w:marLeft w:val="0"/>
      <w:marRight w:val="0"/>
      <w:marTop w:val="0"/>
      <w:marBottom w:val="0"/>
      <w:divBdr>
        <w:top w:val="none" w:sz="0" w:space="0" w:color="auto"/>
        <w:left w:val="none" w:sz="0" w:space="0" w:color="auto"/>
        <w:bottom w:val="none" w:sz="0" w:space="0" w:color="auto"/>
        <w:right w:val="none" w:sz="0" w:space="0" w:color="auto"/>
      </w:divBdr>
    </w:div>
    <w:div w:id="995570953">
      <w:bodyDiv w:val="1"/>
      <w:marLeft w:val="0"/>
      <w:marRight w:val="0"/>
      <w:marTop w:val="0"/>
      <w:marBottom w:val="0"/>
      <w:divBdr>
        <w:top w:val="none" w:sz="0" w:space="0" w:color="auto"/>
        <w:left w:val="none" w:sz="0" w:space="0" w:color="auto"/>
        <w:bottom w:val="none" w:sz="0" w:space="0" w:color="auto"/>
        <w:right w:val="none" w:sz="0" w:space="0" w:color="auto"/>
      </w:divBdr>
    </w:div>
    <w:div w:id="1032145750">
      <w:bodyDiv w:val="1"/>
      <w:marLeft w:val="0"/>
      <w:marRight w:val="0"/>
      <w:marTop w:val="0"/>
      <w:marBottom w:val="0"/>
      <w:divBdr>
        <w:top w:val="none" w:sz="0" w:space="0" w:color="auto"/>
        <w:left w:val="none" w:sz="0" w:space="0" w:color="auto"/>
        <w:bottom w:val="none" w:sz="0" w:space="0" w:color="auto"/>
        <w:right w:val="none" w:sz="0" w:space="0" w:color="auto"/>
      </w:divBdr>
    </w:div>
    <w:div w:id="1060252637">
      <w:bodyDiv w:val="1"/>
      <w:marLeft w:val="0"/>
      <w:marRight w:val="0"/>
      <w:marTop w:val="0"/>
      <w:marBottom w:val="0"/>
      <w:divBdr>
        <w:top w:val="none" w:sz="0" w:space="0" w:color="auto"/>
        <w:left w:val="none" w:sz="0" w:space="0" w:color="auto"/>
        <w:bottom w:val="none" w:sz="0" w:space="0" w:color="auto"/>
        <w:right w:val="none" w:sz="0" w:space="0" w:color="auto"/>
      </w:divBdr>
    </w:div>
    <w:div w:id="1096318608">
      <w:bodyDiv w:val="1"/>
      <w:marLeft w:val="0"/>
      <w:marRight w:val="0"/>
      <w:marTop w:val="0"/>
      <w:marBottom w:val="0"/>
      <w:divBdr>
        <w:top w:val="none" w:sz="0" w:space="0" w:color="auto"/>
        <w:left w:val="none" w:sz="0" w:space="0" w:color="auto"/>
        <w:bottom w:val="none" w:sz="0" w:space="0" w:color="auto"/>
        <w:right w:val="none" w:sz="0" w:space="0" w:color="auto"/>
      </w:divBdr>
    </w:div>
    <w:div w:id="1106920556">
      <w:bodyDiv w:val="1"/>
      <w:marLeft w:val="0"/>
      <w:marRight w:val="0"/>
      <w:marTop w:val="0"/>
      <w:marBottom w:val="0"/>
      <w:divBdr>
        <w:top w:val="none" w:sz="0" w:space="0" w:color="auto"/>
        <w:left w:val="none" w:sz="0" w:space="0" w:color="auto"/>
        <w:bottom w:val="none" w:sz="0" w:space="0" w:color="auto"/>
        <w:right w:val="none" w:sz="0" w:space="0" w:color="auto"/>
      </w:divBdr>
    </w:div>
    <w:div w:id="1134713569">
      <w:bodyDiv w:val="1"/>
      <w:marLeft w:val="0"/>
      <w:marRight w:val="0"/>
      <w:marTop w:val="0"/>
      <w:marBottom w:val="0"/>
      <w:divBdr>
        <w:top w:val="none" w:sz="0" w:space="0" w:color="auto"/>
        <w:left w:val="none" w:sz="0" w:space="0" w:color="auto"/>
        <w:bottom w:val="none" w:sz="0" w:space="0" w:color="auto"/>
        <w:right w:val="none" w:sz="0" w:space="0" w:color="auto"/>
      </w:divBdr>
    </w:div>
    <w:div w:id="1182665953">
      <w:bodyDiv w:val="1"/>
      <w:marLeft w:val="0"/>
      <w:marRight w:val="0"/>
      <w:marTop w:val="0"/>
      <w:marBottom w:val="0"/>
      <w:divBdr>
        <w:top w:val="none" w:sz="0" w:space="0" w:color="auto"/>
        <w:left w:val="none" w:sz="0" w:space="0" w:color="auto"/>
        <w:bottom w:val="none" w:sz="0" w:space="0" w:color="auto"/>
        <w:right w:val="none" w:sz="0" w:space="0" w:color="auto"/>
      </w:divBdr>
    </w:div>
    <w:div w:id="1184318118">
      <w:bodyDiv w:val="1"/>
      <w:marLeft w:val="0"/>
      <w:marRight w:val="0"/>
      <w:marTop w:val="0"/>
      <w:marBottom w:val="0"/>
      <w:divBdr>
        <w:top w:val="none" w:sz="0" w:space="0" w:color="auto"/>
        <w:left w:val="none" w:sz="0" w:space="0" w:color="auto"/>
        <w:bottom w:val="none" w:sz="0" w:space="0" w:color="auto"/>
        <w:right w:val="none" w:sz="0" w:space="0" w:color="auto"/>
      </w:divBdr>
    </w:div>
    <w:div w:id="1239099699">
      <w:bodyDiv w:val="1"/>
      <w:marLeft w:val="0"/>
      <w:marRight w:val="0"/>
      <w:marTop w:val="0"/>
      <w:marBottom w:val="0"/>
      <w:divBdr>
        <w:top w:val="none" w:sz="0" w:space="0" w:color="auto"/>
        <w:left w:val="none" w:sz="0" w:space="0" w:color="auto"/>
        <w:bottom w:val="none" w:sz="0" w:space="0" w:color="auto"/>
        <w:right w:val="none" w:sz="0" w:space="0" w:color="auto"/>
      </w:divBdr>
    </w:div>
    <w:div w:id="1318454069">
      <w:bodyDiv w:val="1"/>
      <w:marLeft w:val="0"/>
      <w:marRight w:val="0"/>
      <w:marTop w:val="0"/>
      <w:marBottom w:val="0"/>
      <w:divBdr>
        <w:top w:val="none" w:sz="0" w:space="0" w:color="auto"/>
        <w:left w:val="none" w:sz="0" w:space="0" w:color="auto"/>
        <w:bottom w:val="none" w:sz="0" w:space="0" w:color="auto"/>
        <w:right w:val="none" w:sz="0" w:space="0" w:color="auto"/>
      </w:divBdr>
      <w:divsChild>
        <w:div w:id="14965479">
          <w:marLeft w:val="0"/>
          <w:marRight w:val="0"/>
          <w:marTop w:val="0"/>
          <w:marBottom w:val="0"/>
          <w:divBdr>
            <w:top w:val="none" w:sz="0" w:space="0" w:color="auto"/>
            <w:left w:val="none" w:sz="0" w:space="0" w:color="auto"/>
            <w:bottom w:val="none" w:sz="0" w:space="0" w:color="auto"/>
            <w:right w:val="none" w:sz="0" w:space="0" w:color="auto"/>
          </w:divBdr>
        </w:div>
        <w:div w:id="257449959">
          <w:marLeft w:val="0"/>
          <w:marRight w:val="0"/>
          <w:marTop w:val="0"/>
          <w:marBottom w:val="0"/>
          <w:divBdr>
            <w:top w:val="none" w:sz="0" w:space="0" w:color="auto"/>
            <w:left w:val="none" w:sz="0" w:space="0" w:color="auto"/>
            <w:bottom w:val="none" w:sz="0" w:space="0" w:color="auto"/>
            <w:right w:val="none" w:sz="0" w:space="0" w:color="auto"/>
          </w:divBdr>
        </w:div>
        <w:div w:id="1712727547">
          <w:marLeft w:val="0"/>
          <w:marRight w:val="0"/>
          <w:marTop w:val="0"/>
          <w:marBottom w:val="0"/>
          <w:divBdr>
            <w:top w:val="none" w:sz="0" w:space="0" w:color="auto"/>
            <w:left w:val="none" w:sz="0" w:space="0" w:color="auto"/>
            <w:bottom w:val="none" w:sz="0" w:space="0" w:color="auto"/>
            <w:right w:val="none" w:sz="0" w:space="0" w:color="auto"/>
          </w:divBdr>
        </w:div>
      </w:divsChild>
    </w:div>
    <w:div w:id="1385639489">
      <w:bodyDiv w:val="1"/>
      <w:marLeft w:val="0"/>
      <w:marRight w:val="0"/>
      <w:marTop w:val="0"/>
      <w:marBottom w:val="0"/>
      <w:divBdr>
        <w:top w:val="none" w:sz="0" w:space="0" w:color="auto"/>
        <w:left w:val="none" w:sz="0" w:space="0" w:color="auto"/>
        <w:bottom w:val="none" w:sz="0" w:space="0" w:color="auto"/>
        <w:right w:val="none" w:sz="0" w:space="0" w:color="auto"/>
      </w:divBdr>
    </w:div>
    <w:div w:id="1408308783">
      <w:bodyDiv w:val="1"/>
      <w:marLeft w:val="0"/>
      <w:marRight w:val="0"/>
      <w:marTop w:val="0"/>
      <w:marBottom w:val="0"/>
      <w:divBdr>
        <w:top w:val="none" w:sz="0" w:space="0" w:color="auto"/>
        <w:left w:val="none" w:sz="0" w:space="0" w:color="auto"/>
        <w:bottom w:val="none" w:sz="0" w:space="0" w:color="auto"/>
        <w:right w:val="none" w:sz="0" w:space="0" w:color="auto"/>
      </w:divBdr>
    </w:div>
    <w:div w:id="1470706548">
      <w:bodyDiv w:val="1"/>
      <w:marLeft w:val="0"/>
      <w:marRight w:val="0"/>
      <w:marTop w:val="0"/>
      <w:marBottom w:val="0"/>
      <w:divBdr>
        <w:top w:val="none" w:sz="0" w:space="0" w:color="auto"/>
        <w:left w:val="none" w:sz="0" w:space="0" w:color="auto"/>
        <w:bottom w:val="none" w:sz="0" w:space="0" w:color="auto"/>
        <w:right w:val="none" w:sz="0" w:space="0" w:color="auto"/>
      </w:divBdr>
    </w:div>
    <w:div w:id="1477642368">
      <w:bodyDiv w:val="1"/>
      <w:marLeft w:val="0"/>
      <w:marRight w:val="0"/>
      <w:marTop w:val="0"/>
      <w:marBottom w:val="0"/>
      <w:divBdr>
        <w:top w:val="none" w:sz="0" w:space="0" w:color="auto"/>
        <w:left w:val="none" w:sz="0" w:space="0" w:color="auto"/>
        <w:bottom w:val="none" w:sz="0" w:space="0" w:color="auto"/>
        <w:right w:val="none" w:sz="0" w:space="0" w:color="auto"/>
      </w:divBdr>
    </w:div>
    <w:div w:id="1487748995">
      <w:bodyDiv w:val="1"/>
      <w:marLeft w:val="0"/>
      <w:marRight w:val="0"/>
      <w:marTop w:val="0"/>
      <w:marBottom w:val="0"/>
      <w:divBdr>
        <w:top w:val="none" w:sz="0" w:space="0" w:color="auto"/>
        <w:left w:val="none" w:sz="0" w:space="0" w:color="auto"/>
        <w:bottom w:val="none" w:sz="0" w:space="0" w:color="auto"/>
        <w:right w:val="none" w:sz="0" w:space="0" w:color="auto"/>
      </w:divBdr>
    </w:div>
    <w:div w:id="1510952111">
      <w:bodyDiv w:val="1"/>
      <w:marLeft w:val="0"/>
      <w:marRight w:val="0"/>
      <w:marTop w:val="0"/>
      <w:marBottom w:val="0"/>
      <w:divBdr>
        <w:top w:val="none" w:sz="0" w:space="0" w:color="auto"/>
        <w:left w:val="none" w:sz="0" w:space="0" w:color="auto"/>
        <w:bottom w:val="none" w:sz="0" w:space="0" w:color="auto"/>
        <w:right w:val="none" w:sz="0" w:space="0" w:color="auto"/>
      </w:divBdr>
    </w:div>
    <w:div w:id="1515148552">
      <w:bodyDiv w:val="1"/>
      <w:marLeft w:val="0"/>
      <w:marRight w:val="0"/>
      <w:marTop w:val="0"/>
      <w:marBottom w:val="0"/>
      <w:divBdr>
        <w:top w:val="none" w:sz="0" w:space="0" w:color="auto"/>
        <w:left w:val="none" w:sz="0" w:space="0" w:color="auto"/>
        <w:bottom w:val="none" w:sz="0" w:space="0" w:color="auto"/>
        <w:right w:val="none" w:sz="0" w:space="0" w:color="auto"/>
      </w:divBdr>
    </w:div>
    <w:div w:id="1519352264">
      <w:bodyDiv w:val="1"/>
      <w:marLeft w:val="0"/>
      <w:marRight w:val="0"/>
      <w:marTop w:val="0"/>
      <w:marBottom w:val="0"/>
      <w:divBdr>
        <w:top w:val="none" w:sz="0" w:space="0" w:color="auto"/>
        <w:left w:val="none" w:sz="0" w:space="0" w:color="auto"/>
        <w:bottom w:val="none" w:sz="0" w:space="0" w:color="auto"/>
        <w:right w:val="none" w:sz="0" w:space="0" w:color="auto"/>
      </w:divBdr>
    </w:div>
    <w:div w:id="1572305886">
      <w:bodyDiv w:val="1"/>
      <w:marLeft w:val="0"/>
      <w:marRight w:val="0"/>
      <w:marTop w:val="0"/>
      <w:marBottom w:val="0"/>
      <w:divBdr>
        <w:top w:val="none" w:sz="0" w:space="0" w:color="auto"/>
        <w:left w:val="none" w:sz="0" w:space="0" w:color="auto"/>
        <w:bottom w:val="none" w:sz="0" w:space="0" w:color="auto"/>
        <w:right w:val="none" w:sz="0" w:space="0" w:color="auto"/>
      </w:divBdr>
    </w:div>
    <w:div w:id="1591083162">
      <w:bodyDiv w:val="1"/>
      <w:marLeft w:val="0"/>
      <w:marRight w:val="0"/>
      <w:marTop w:val="0"/>
      <w:marBottom w:val="0"/>
      <w:divBdr>
        <w:top w:val="none" w:sz="0" w:space="0" w:color="auto"/>
        <w:left w:val="none" w:sz="0" w:space="0" w:color="auto"/>
        <w:bottom w:val="none" w:sz="0" w:space="0" w:color="auto"/>
        <w:right w:val="none" w:sz="0" w:space="0" w:color="auto"/>
      </w:divBdr>
    </w:div>
    <w:div w:id="1594125897">
      <w:bodyDiv w:val="1"/>
      <w:marLeft w:val="0"/>
      <w:marRight w:val="0"/>
      <w:marTop w:val="0"/>
      <w:marBottom w:val="0"/>
      <w:divBdr>
        <w:top w:val="none" w:sz="0" w:space="0" w:color="auto"/>
        <w:left w:val="none" w:sz="0" w:space="0" w:color="auto"/>
        <w:bottom w:val="none" w:sz="0" w:space="0" w:color="auto"/>
        <w:right w:val="none" w:sz="0" w:space="0" w:color="auto"/>
      </w:divBdr>
    </w:div>
    <w:div w:id="1603144864">
      <w:bodyDiv w:val="1"/>
      <w:marLeft w:val="0"/>
      <w:marRight w:val="0"/>
      <w:marTop w:val="0"/>
      <w:marBottom w:val="0"/>
      <w:divBdr>
        <w:top w:val="none" w:sz="0" w:space="0" w:color="auto"/>
        <w:left w:val="none" w:sz="0" w:space="0" w:color="auto"/>
        <w:bottom w:val="none" w:sz="0" w:space="0" w:color="auto"/>
        <w:right w:val="none" w:sz="0" w:space="0" w:color="auto"/>
      </w:divBdr>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22489790">
      <w:bodyDiv w:val="1"/>
      <w:marLeft w:val="0"/>
      <w:marRight w:val="0"/>
      <w:marTop w:val="0"/>
      <w:marBottom w:val="0"/>
      <w:divBdr>
        <w:top w:val="none" w:sz="0" w:space="0" w:color="auto"/>
        <w:left w:val="none" w:sz="0" w:space="0" w:color="auto"/>
        <w:bottom w:val="none" w:sz="0" w:space="0" w:color="auto"/>
        <w:right w:val="none" w:sz="0" w:space="0" w:color="auto"/>
      </w:divBdr>
    </w:div>
    <w:div w:id="1673609478">
      <w:bodyDiv w:val="1"/>
      <w:marLeft w:val="0"/>
      <w:marRight w:val="0"/>
      <w:marTop w:val="0"/>
      <w:marBottom w:val="0"/>
      <w:divBdr>
        <w:top w:val="none" w:sz="0" w:space="0" w:color="auto"/>
        <w:left w:val="none" w:sz="0" w:space="0" w:color="auto"/>
        <w:bottom w:val="none" w:sz="0" w:space="0" w:color="auto"/>
        <w:right w:val="none" w:sz="0" w:space="0" w:color="auto"/>
      </w:divBdr>
    </w:div>
    <w:div w:id="1682731357">
      <w:bodyDiv w:val="1"/>
      <w:marLeft w:val="0"/>
      <w:marRight w:val="0"/>
      <w:marTop w:val="0"/>
      <w:marBottom w:val="0"/>
      <w:divBdr>
        <w:top w:val="none" w:sz="0" w:space="0" w:color="auto"/>
        <w:left w:val="none" w:sz="0" w:space="0" w:color="auto"/>
        <w:bottom w:val="none" w:sz="0" w:space="0" w:color="auto"/>
        <w:right w:val="none" w:sz="0" w:space="0" w:color="auto"/>
      </w:divBdr>
    </w:div>
    <w:div w:id="1685982420">
      <w:bodyDiv w:val="1"/>
      <w:marLeft w:val="0"/>
      <w:marRight w:val="0"/>
      <w:marTop w:val="0"/>
      <w:marBottom w:val="0"/>
      <w:divBdr>
        <w:top w:val="none" w:sz="0" w:space="0" w:color="auto"/>
        <w:left w:val="none" w:sz="0" w:space="0" w:color="auto"/>
        <w:bottom w:val="none" w:sz="0" w:space="0" w:color="auto"/>
        <w:right w:val="none" w:sz="0" w:space="0" w:color="auto"/>
      </w:divBdr>
    </w:div>
    <w:div w:id="1701122814">
      <w:bodyDiv w:val="1"/>
      <w:marLeft w:val="0"/>
      <w:marRight w:val="0"/>
      <w:marTop w:val="0"/>
      <w:marBottom w:val="0"/>
      <w:divBdr>
        <w:top w:val="none" w:sz="0" w:space="0" w:color="auto"/>
        <w:left w:val="none" w:sz="0" w:space="0" w:color="auto"/>
        <w:bottom w:val="none" w:sz="0" w:space="0" w:color="auto"/>
        <w:right w:val="none" w:sz="0" w:space="0" w:color="auto"/>
      </w:divBdr>
    </w:div>
    <w:div w:id="1737434868">
      <w:bodyDiv w:val="1"/>
      <w:marLeft w:val="0"/>
      <w:marRight w:val="0"/>
      <w:marTop w:val="0"/>
      <w:marBottom w:val="0"/>
      <w:divBdr>
        <w:top w:val="none" w:sz="0" w:space="0" w:color="auto"/>
        <w:left w:val="none" w:sz="0" w:space="0" w:color="auto"/>
        <w:bottom w:val="none" w:sz="0" w:space="0" w:color="auto"/>
        <w:right w:val="none" w:sz="0" w:space="0" w:color="auto"/>
      </w:divBdr>
    </w:div>
    <w:div w:id="1774280604">
      <w:bodyDiv w:val="1"/>
      <w:marLeft w:val="0"/>
      <w:marRight w:val="0"/>
      <w:marTop w:val="0"/>
      <w:marBottom w:val="0"/>
      <w:divBdr>
        <w:top w:val="none" w:sz="0" w:space="0" w:color="auto"/>
        <w:left w:val="none" w:sz="0" w:space="0" w:color="auto"/>
        <w:bottom w:val="none" w:sz="0" w:space="0" w:color="auto"/>
        <w:right w:val="none" w:sz="0" w:space="0" w:color="auto"/>
      </w:divBdr>
    </w:div>
    <w:div w:id="1798143219">
      <w:bodyDiv w:val="1"/>
      <w:marLeft w:val="0"/>
      <w:marRight w:val="0"/>
      <w:marTop w:val="0"/>
      <w:marBottom w:val="0"/>
      <w:divBdr>
        <w:top w:val="none" w:sz="0" w:space="0" w:color="auto"/>
        <w:left w:val="none" w:sz="0" w:space="0" w:color="auto"/>
        <w:bottom w:val="none" w:sz="0" w:space="0" w:color="auto"/>
        <w:right w:val="none" w:sz="0" w:space="0" w:color="auto"/>
      </w:divBdr>
    </w:div>
    <w:div w:id="1798452935">
      <w:bodyDiv w:val="1"/>
      <w:marLeft w:val="0"/>
      <w:marRight w:val="0"/>
      <w:marTop w:val="0"/>
      <w:marBottom w:val="0"/>
      <w:divBdr>
        <w:top w:val="none" w:sz="0" w:space="0" w:color="auto"/>
        <w:left w:val="none" w:sz="0" w:space="0" w:color="auto"/>
        <w:bottom w:val="none" w:sz="0" w:space="0" w:color="auto"/>
        <w:right w:val="none" w:sz="0" w:space="0" w:color="auto"/>
      </w:divBdr>
    </w:div>
    <w:div w:id="1803451561">
      <w:bodyDiv w:val="1"/>
      <w:marLeft w:val="0"/>
      <w:marRight w:val="0"/>
      <w:marTop w:val="0"/>
      <w:marBottom w:val="0"/>
      <w:divBdr>
        <w:top w:val="none" w:sz="0" w:space="0" w:color="auto"/>
        <w:left w:val="none" w:sz="0" w:space="0" w:color="auto"/>
        <w:bottom w:val="none" w:sz="0" w:space="0" w:color="auto"/>
        <w:right w:val="none" w:sz="0" w:space="0" w:color="auto"/>
      </w:divBdr>
    </w:div>
    <w:div w:id="1810047873">
      <w:bodyDiv w:val="1"/>
      <w:marLeft w:val="0"/>
      <w:marRight w:val="0"/>
      <w:marTop w:val="0"/>
      <w:marBottom w:val="0"/>
      <w:divBdr>
        <w:top w:val="none" w:sz="0" w:space="0" w:color="auto"/>
        <w:left w:val="none" w:sz="0" w:space="0" w:color="auto"/>
        <w:bottom w:val="none" w:sz="0" w:space="0" w:color="auto"/>
        <w:right w:val="none" w:sz="0" w:space="0" w:color="auto"/>
      </w:divBdr>
    </w:div>
    <w:div w:id="1815760007">
      <w:bodyDiv w:val="1"/>
      <w:marLeft w:val="0"/>
      <w:marRight w:val="0"/>
      <w:marTop w:val="0"/>
      <w:marBottom w:val="0"/>
      <w:divBdr>
        <w:top w:val="none" w:sz="0" w:space="0" w:color="auto"/>
        <w:left w:val="none" w:sz="0" w:space="0" w:color="auto"/>
        <w:bottom w:val="none" w:sz="0" w:space="0" w:color="auto"/>
        <w:right w:val="none" w:sz="0" w:space="0" w:color="auto"/>
      </w:divBdr>
    </w:div>
    <w:div w:id="1867913217">
      <w:bodyDiv w:val="1"/>
      <w:marLeft w:val="0"/>
      <w:marRight w:val="0"/>
      <w:marTop w:val="0"/>
      <w:marBottom w:val="0"/>
      <w:divBdr>
        <w:top w:val="none" w:sz="0" w:space="0" w:color="auto"/>
        <w:left w:val="none" w:sz="0" w:space="0" w:color="auto"/>
        <w:bottom w:val="none" w:sz="0" w:space="0" w:color="auto"/>
        <w:right w:val="none" w:sz="0" w:space="0" w:color="auto"/>
      </w:divBdr>
    </w:div>
    <w:div w:id="1939563782">
      <w:bodyDiv w:val="1"/>
      <w:marLeft w:val="0"/>
      <w:marRight w:val="0"/>
      <w:marTop w:val="0"/>
      <w:marBottom w:val="0"/>
      <w:divBdr>
        <w:top w:val="none" w:sz="0" w:space="0" w:color="auto"/>
        <w:left w:val="none" w:sz="0" w:space="0" w:color="auto"/>
        <w:bottom w:val="none" w:sz="0" w:space="0" w:color="auto"/>
        <w:right w:val="none" w:sz="0" w:space="0" w:color="auto"/>
      </w:divBdr>
    </w:div>
    <w:div w:id="1964996519">
      <w:bodyDiv w:val="1"/>
      <w:marLeft w:val="0"/>
      <w:marRight w:val="0"/>
      <w:marTop w:val="0"/>
      <w:marBottom w:val="0"/>
      <w:divBdr>
        <w:top w:val="none" w:sz="0" w:space="0" w:color="auto"/>
        <w:left w:val="none" w:sz="0" w:space="0" w:color="auto"/>
        <w:bottom w:val="none" w:sz="0" w:space="0" w:color="auto"/>
        <w:right w:val="none" w:sz="0" w:space="0" w:color="auto"/>
      </w:divBdr>
    </w:div>
    <w:div w:id="1987931991">
      <w:bodyDiv w:val="1"/>
      <w:marLeft w:val="0"/>
      <w:marRight w:val="0"/>
      <w:marTop w:val="0"/>
      <w:marBottom w:val="0"/>
      <w:divBdr>
        <w:top w:val="none" w:sz="0" w:space="0" w:color="auto"/>
        <w:left w:val="none" w:sz="0" w:space="0" w:color="auto"/>
        <w:bottom w:val="none" w:sz="0" w:space="0" w:color="auto"/>
        <w:right w:val="none" w:sz="0" w:space="0" w:color="auto"/>
      </w:divBdr>
    </w:div>
    <w:div w:id="2000234730">
      <w:bodyDiv w:val="1"/>
      <w:marLeft w:val="0"/>
      <w:marRight w:val="0"/>
      <w:marTop w:val="0"/>
      <w:marBottom w:val="0"/>
      <w:divBdr>
        <w:top w:val="none" w:sz="0" w:space="0" w:color="auto"/>
        <w:left w:val="none" w:sz="0" w:space="0" w:color="auto"/>
        <w:bottom w:val="none" w:sz="0" w:space="0" w:color="auto"/>
        <w:right w:val="none" w:sz="0" w:space="0" w:color="auto"/>
      </w:divBdr>
    </w:div>
    <w:div w:id="2087074404">
      <w:bodyDiv w:val="1"/>
      <w:marLeft w:val="0"/>
      <w:marRight w:val="0"/>
      <w:marTop w:val="0"/>
      <w:marBottom w:val="0"/>
      <w:divBdr>
        <w:top w:val="none" w:sz="0" w:space="0" w:color="auto"/>
        <w:left w:val="none" w:sz="0" w:space="0" w:color="auto"/>
        <w:bottom w:val="none" w:sz="0" w:space="0" w:color="auto"/>
        <w:right w:val="none" w:sz="0" w:space="0" w:color="auto"/>
      </w:divBdr>
    </w:div>
    <w:div w:id="20945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percentStacked"/>
        <c:ser>
          <c:idx val="0"/>
          <c:order val="0"/>
          <c:tx>
            <c:strRef>
              <c:f>Лист1!$B$1</c:f>
              <c:strCache>
                <c:ptCount val="1"/>
                <c:pt idx="0">
                  <c:v>Низький</c:v>
                </c:pt>
              </c:strCache>
            </c:strRef>
          </c:tx>
          <c:spPr>
            <a:gradFill rotWithShape="1">
              <a:gsLst>
                <a:gs pos="0">
                  <a:schemeClr val="accent2">
                    <a:tint val="65000"/>
                    <a:shade val="51000"/>
                    <a:satMod val="130000"/>
                  </a:schemeClr>
                </a:gs>
                <a:gs pos="80000">
                  <a:schemeClr val="accent2">
                    <a:tint val="65000"/>
                    <a:shade val="93000"/>
                    <a:satMod val="130000"/>
                  </a:schemeClr>
                </a:gs>
                <a:gs pos="100000">
                  <a:schemeClr val="accent2">
                    <a:tint val="65000"/>
                    <a:shade val="94000"/>
                    <a:satMod val="135000"/>
                  </a:schemeClr>
                </a:gs>
              </a:gsLst>
              <a:lin ang="16200000" scaled="0"/>
            </a:gradFill>
            <a:ln>
              <a:noFill/>
            </a:ln>
            <a:effectLst>
              <a:outerShdw blurRad="40000" dist="23000" dir="5400000" rotWithShape="0">
                <a:srgbClr val="000000">
                  <a:alpha val="35000"/>
                </a:srgbClr>
              </a:outerShdw>
            </a:effectLst>
            <a:sp3d/>
          </c:spPr>
          <c:cat>
            <c:strRef>
              <c:f>Лист1!$A$2:$A$6</c:f>
              <c:strCache>
                <c:ptCount val="5"/>
                <c:pt idx="0">
                  <c:v>Прийняття-відкидання</c:v>
                </c:pt>
                <c:pt idx="1">
                  <c:v>Кооперація</c:v>
                </c:pt>
                <c:pt idx="2">
                  <c:v>Симбіоз</c:v>
                </c:pt>
                <c:pt idx="3">
                  <c:v>Авторит. гіперсоц.</c:v>
                </c:pt>
                <c:pt idx="4">
                  <c:v>Маленький невдаха</c:v>
                </c:pt>
              </c:strCache>
            </c:strRef>
          </c:cat>
          <c:val>
            <c:numRef>
              <c:f>Лист1!$B$2:$B$6</c:f>
              <c:numCache>
                <c:formatCode>General</c:formatCode>
                <c:ptCount val="5"/>
                <c:pt idx="0">
                  <c:v>3</c:v>
                </c:pt>
                <c:pt idx="1">
                  <c:v>11</c:v>
                </c:pt>
                <c:pt idx="2">
                  <c:v>8</c:v>
                </c:pt>
                <c:pt idx="3">
                  <c:v>10</c:v>
                </c:pt>
                <c:pt idx="4">
                  <c:v>0</c:v>
                </c:pt>
              </c:numCache>
            </c:numRef>
          </c:val>
          <c:extLst xmlns:c16r2="http://schemas.microsoft.com/office/drawing/2015/06/chart">
            <c:ext xmlns:c16="http://schemas.microsoft.com/office/drawing/2014/chart" uri="{C3380CC4-5D6E-409C-BE32-E72D297353CC}">
              <c16:uniqueId val="{00000000-632F-44DE-95A8-23C3E8A7363E}"/>
            </c:ext>
          </c:extLst>
        </c:ser>
        <c:ser>
          <c:idx val="1"/>
          <c:order val="1"/>
          <c:tx>
            <c:strRef>
              <c:f>Лист1!$C$1</c:f>
              <c:strCache>
                <c:ptCount val="1"/>
                <c:pt idx="0">
                  <c:v>Середній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cat>
            <c:strRef>
              <c:f>Лист1!$A$2:$A$6</c:f>
              <c:strCache>
                <c:ptCount val="5"/>
                <c:pt idx="0">
                  <c:v>Прийняття-відкидання</c:v>
                </c:pt>
                <c:pt idx="1">
                  <c:v>Кооперація</c:v>
                </c:pt>
                <c:pt idx="2">
                  <c:v>Симбіоз</c:v>
                </c:pt>
                <c:pt idx="3">
                  <c:v>Авторит. гіперсоц.</c:v>
                </c:pt>
                <c:pt idx="4">
                  <c:v>Маленький невдаха</c:v>
                </c:pt>
              </c:strCache>
            </c:strRef>
          </c:cat>
          <c:val>
            <c:numRef>
              <c:f>Лист1!$C$2:$C$6</c:f>
              <c:numCache>
                <c:formatCode>General</c:formatCode>
                <c:ptCount val="5"/>
                <c:pt idx="0">
                  <c:v>24</c:v>
                </c:pt>
                <c:pt idx="1">
                  <c:v>16</c:v>
                </c:pt>
                <c:pt idx="2">
                  <c:v>18</c:v>
                </c:pt>
                <c:pt idx="3">
                  <c:v>16</c:v>
                </c:pt>
                <c:pt idx="4">
                  <c:v>18</c:v>
                </c:pt>
              </c:numCache>
            </c:numRef>
          </c:val>
          <c:extLst xmlns:c16r2="http://schemas.microsoft.com/office/drawing/2015/06/chart">
            <c:ext xmlns:c16="http://schemas.microsoft.com/office/drawing/2014/chart" uri="{C3380CC4-5D6E-409C-BE32-E72D297353CC}">
              <c16:uniqueId val="{00000001-632F-44DE-95A8-23C3E8A7363E}"/>
            </c:ext>
          </c:extLst>
        </c:ser>
        <c:ser>
          <c:idx val="2"/>
          <c:order val="2"/>
          <c:tx>
            <c:strRef>
              <c:f>Лист1!$D$1</c:f>
              <c:strCache>
                <c:ptCount val="1"/>
                <c:pt idx="0">
                  <c:v>Високий</c:v>
                </c:pt>
              </c:strCache>
            </c:strRef>
          </c:tx>
          <c:spPr>
            <a:gradFill rotWithShape="1">
              <a:gsLst>
                <a:gs pos="0">
                  <a:schemeClr val="accent2">
                    <a:shade val="65000"/>
                    <a:shade val="51000"/>
                    <a:satMod val="130000"/>
                  </a:schemeClr>
                </a:gs>
                <a:gs pos="80000">
                  <a:schemeClr val="accent2">
                    <a:shade val="65000"/>
                    <a:shade val="93000"/>
                    <a:satMod val="130000"/>
                  </a:schemeClr>
                </a:gs>
                <a:gs pos="100000">
                  <a:schemeClr val="accent2">
                    <a:shade val="65000"/>
                    <a:shade val="94000"/>
                    <a:satMod val="135000"/>
                  </a:schemeClr>
                </a:gs>
              </a:gsLst>
              <a:lin ang="16200000" scaled="0"/>
            </a:gradFill>
            <a:ln>
              <a:noFill/>
            </a:ln>
            <a:effectLst>
              <a:outerShdw blurRad="40000" dist="23000" dir="5400000" rotWithShape="0">
                <a:srgbClr val="000000">
                  <a:alpha val="35000"/>
                </a:srgbClr>
              </a:outerShdw>
            </a:effectLst>
            <a:sp3d/>
          </c:spPr>
          <c:cat>
            <c:strRef>
              <c:f>Лист1!$A$2:$A$6</c:f>
              <c:strCache>
                <c:ptCount val="5"/>
                <c:pt idx="0">
                  <c:v>Прийняття-відкидання</c:v>
                </c:pt>
                <c:pt idx="1">
                  <c:v>Кооперація</c:v>
                </c:pt>
                <c:pt idx="2">
                  <c:v>Симбіоз</c:v>
                </c:pt>
                <c:pt idx="3">
                  <c:v>Авторит. гіперсоц.</c:v>
                </c:pt>
                <c:pt idx="4">
                  <c:v>Маленький невдаха</c:v>
                </c:pt>
              </c:strCache>
            </c:strRef>
          </c:cat>
          <c:val>
            <c:numRef>
              <c:f>Лист1!$D$2:$D$6</c:f>
              <c:numCache>
                <c:formatCode>General</c:formatCode>
                <c:ptCount val="5"/>
                <c:pt idx="0">
                  <c:v>3</c:v>
                </c:pt>
                <c:pt idx="1">
                  <c:v>3</c:v>
                </c:pt>
                <c:pt idx="2">
                  <c:v>4</c:v>
                </c:pt>
                <c:pt idx="3">
                  <c:v>4</c:v>
                </c:pt>
                <c:pt idx="4">
                  <c:v>12</c:v>
                </c:pt>
              </c:numCache>
            </c:numRef>
          </c:val>
          <c:extLst xmlns:c16r2="http://schemas.microsoft.com/office/drawing/2015/06/chart">
            <c:ext xmlns:c16="http://schemas.microsoft.com/office/drawing/2014/chart" uri="{C3380CC4-5D6E-409C-BE32-E72D297353CC}">
              <c16:uniqueId val="{00000002-632F-44DE-95A8-23C3E8A7363E}"/>
            </c:ext>
          </c:extLst>
        </c:ser>
        <c:shape val="box"/>
        <c:axId val="42450304"/>
        <c:axId val="42452096"/>
        <c:axId val="0"/>
      </c:bar3DChart>
      <c:catAx>
        <c:axId val="4245030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452096"/>
        <c:crosses val="autoZero"/>
        <c:auto val="1"/>
        <c:lblAlgn val="ctr"/>
        <c:lblOffset val="100"/>
      </c:catAx>
      <c:valAx>
        <c:axId val="42452096"/>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450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3005978419364259E-2"/>
          <c:y val="8.5598675165604477E-3"/>
          <c:w val="0.54156058617672709"/>
          <c:h val="0.97888775409350071"/>
        </c:manualLayout>
      </c:layout>
      <c:pieChart>
        <c:varyColors val="1"/>
        <c:ser>
          <c:idx val="0"/>
          <c:order val="0"/>
          <c:tx>
            <c:strRef>
              <c:f>Лист1!$B$1</c:f>
              <c:strCache>
                <c:ptCount val="1"/>
                <c:pt idx="0">
                  <c:v>Столбец1</c:v>
                </c:pt>
              </c:strCache>
            </c:strRef>
          </c:tx>
          <c:explosion val="5"/>
          <c:dPt>
            <c:idx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D43-4CBC-A054-7C0E11EB37DC}"/>
              </c:ext>
            </c:extLst>
          </c:dPt>
          <c:dPt>
            <c:idx val="1"/>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D43-4CBC-A054-7C0E11EB37DC}"/>
              </c:ext>
            </c:extLst>
          </c:dPt>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Негативне ставлення</c:v>
                </c:pt>
                <c:pt idx="1">
                  <c:v>Позитивне ставлення</c:v>
                </c:pt>
              </c:strCache>
            </c:strRef>
          </c:cat>
          <c:val>
            <c:numRef>
              <c:f>Лист1!$B$2:$B$3</c:f>
              <c:numCache>
                <c:formatCode>General</c:formatCode>
                <c:ptCount val="2"/>
                <c:pt idx="0">
                  <c:v>5</c:v>
                </c:pt>
                <c:pt idx="1">
                  <c:v>25</c:v>
                </c:pt>
              </c:numCache>
            </c:numRef>
          </c:val>
          <c:extLst xmlns:c16r2="http://schemas.microsoft.com/office/drawing/2015/06/chart">
            <c:ext xmlns:c16="http://schemas.microsoft.com/office/drawing/2014/chart" uri="{C3380CC4-5D6E-409C-BE32-E72D297353CC}">
              <c16:uniqueId val="{00000000-B2EB-47D9-916F-8807E350AEA5}"/>
            </c:ext>
          </c:extLst>
        </c:ser>
        <c:dLbls>
          <c:showPercent val="1"/>
        </c:dLbls>
        <c:firstSliceAng val="0"/>
      </c:pieChart>
      <c:spPr>
        <a:noFill/>
        <a:ln>
          <a:noFill/>
        </a:ln>
        <a:effectLst/>
      </c:spPr>
    </c:plotArea>
    <c:legend>
      <c:legendPos val="t"/>
      <c:layout>
        <c:manualLayout>
          <c:xMode val="edge"/>
          <c:yMode val="edge"/>
          <c:x val="0.6639878608923887"/>
          <c:y val="0.38888888888888995"/>
          <c:w val="0.33406113298337708"/>
          <c:h val="0.2387185976752908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3005978419364259E-2"/>
          <c:y val="8.5598675165604477E-3"/>
          <c:w val="0.54156058617672709"/>
          <c:h val="0.97888775409350071"/>
        </c:manualLayout>
      </c:layout>
      <c:pieChart>
        <c:varyColors val="1"/>
        <c:ser>
          <c:idx val="0"/>
          <c:order val="0"/>
          <c:tx>
            <c:strRef>
              <c:f>Лист1!$B$1</c:f>
              <c:strCache>
                <c:ptCount val="1"/>
                <c:pt idx="0">
                  <c:v>Столбец1</c:v>
                </c:pt>
              </c:strCache>
            </c:strRef>
          </c:tx>
          <c:explosion val="5"/>
          <c:dPt>
            <c:idx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93E-4307-9F17-490820EBC2F4}"/>
              </c:ext>
            </c:extLst>
          </c:dPt>
          <c:dPt>
            <c:idx val="1"/>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93E-4307-9F17-490820EBC2F4}"/>
              </c:ext>
            </c:extLst>
          </c:dPt>
          <c:dPt>
            <c:idx val="2"/>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A8F-4319-881B-F97C79F5A942}"/>
              </c:ext>
            </c:extLst>
          </c:dPt>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9</c:v>
                </c:pt>
                <c:pt idx="1">
                  <c:v>14</c:v>
                </c:pt>
                <c:pt idx="2">
                  <c:v>7</c:v>
                </c:pt>
              </c:numCache>
            </c:numRef>
          </c:val>
          <c:extLst xmlns:c16r2="http://schemas.microsoft.com/office/drawing/2015/06/chart">
            <c:ext xmlns:c16="http://schemas.microsoft.com/office/drawing/2014/chart" uri="{C3380CC4-5D6E-409C-BE32-E72D297353CC}">
              <c16:uniqueId val="{00000004-393E-4307-9F17-490820EBC2F4}"/>
            </c:ext>
          </c:extLst>
        </c:ser>
        <c:dLbls>
          <c:showPercent val="1"/>
        </c:dLbls>
        <c:firstSliceAng val="0"/>
      </c:pieChart>
      <c:spPr>
        <a:noFill/>
        <a:ln>
          <a:noFill/>
        </a:ln>
        <a:effectLst/>
      </c:spPr>
    </c:plotArea>
    <c:legend>
      <c:legendPos val="t"/>
      <c:layout>
        <c:manualLayout>
          <c:xMode val="edge"/>
          <c:yMode val="edge"/>
          <c:x val="0.6639878608923887"/>
          <c:y val="0.38888888888888995"/>
          <c:w val="0.33406113298337708"/>
          <c:h val="0.2387185976752908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220784525818888"/>
          <c:y val="1.3293338332708409E-2"/>
          <c:w val="0.43951484690684739"/>
          <c:h val="0.95513959289474382"/>
        </c:manualLayout>
      </c:layout>
      <c:pieChart>
        <c:varyColors val="1"/>
        <c:ser>
          <c:idx val="0"/>
          <c:order val="0"/>
          <c:tx>
            <c:strRef>
              <c:f>Лист1!$B$1</c:f>
              <c:strCache>
                <c:ptCount val="1"/>
                <c:pt idx="0">
                  <c:v>Продажи</c:v>
                </c:pt>
              </c:strCache>
            </c:strRef>
          </c:tx>
          <c:dPt>
            <c:idx val="0"/>
            <c:explosion val="3"/>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4B0F-44C8-A143-18DC572F8823}"/>
              </c:ext>
            </c:extLst>
          </c:dPt>
          <c:dPt>
            <c:idx val="1"/>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B0F-44C8-A143-18DC572F8823}"/>
              </c:ext>
            </c:extLst>
          </c:dPt>
          <c:dPt>
            <c:idx val="2"/>
            <c:explosion val="6"/>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4-4B0F-44C8-A143-18DC572F8823}"/>
              </c:ext>
            </c:extLst>
          </c:dPt>
          <c:dPt>
            <c:idx val="3"/>
            <c:explosion val="3"/>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B0F-44C8-A143-18DC572F8823}"/>
              </c:ext>
            </c:extLst>
          </c:dPt>
          <c:dLbls>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Холерик</c:v>
                </c:pt>
                <c:pt idx="1">
                  <c:v>Сангвінік</c:v>
                </c:pt>
                <c:pt idx="2">
                  <c:v>Флегматик</c:v>
                </c:pt>
                <c:pt idx="3">
                  <c:v>Меланхолік</c:v>
                </c:pt>
              </c:strCache>
            </c:strRef>
          </c:cat>
          <c:val>
            <c:numRef>
              <c:f>Лист1!$B$2:$B$5</c:f>
              <c:numCache>
                <c:formatCode>General</c:formatCode>
                <c:ptCount val="4"/>
                <c:pt idx="0">
                  <c:v>6</c:v>
                </c:pt>
                <c:pt idx="1">
                  <c:v>14</c:v>
                </c:pt>
                <c:pt idx="2">
                  <c:v>5</c:v>
                </c:pt>
                <c:pt idx="3">
                  <c:v>5</c:v>
                </c:pt>
              </c:numCache>
            </c:numRef>
          </c:val>
          <c:extLst xmlns:c16r2="http://schemas.microsoft.com/office/drawing/2015/06/chart">
            <c:ext xmlns:c16="http://schemas.microsoft.com/office/drawing/2014/chart" uri="{C3380CC4-5D6E-409C-BE32-E72D297353CC}">
              <c16:uniqueId val="{00000000-4B0F-44C8-A143-18DC572F8823}"/>
            </c:ext>
          </c:extLst>
        </c:ser>
        <c:dLbls>
          <c:showPercent val="1"/>
        </c:dLbls>
        <c:firstSliceAng val="0"/>
      </c:pieChart>
      <c:spPr>
        <a:noFill/>
        <a:ln>
          <a:noFill/>
        </a:ln>
        <a:effectLst/>
      </c:spPr>
    </c:plotArea>
    <c:legend>
      <c:legendPos val="t"/>
      <c:layout>
        <c:manualLayout>
          <c:xMode val="edge"/>
          <c:yMode val="edge"/>
          <c:x val="0.73686277905861453"/>
          <c:y val="0.20634920634920653"/>
          <c:w val="0.22558965250738144"/>
          <c:h val="0.5410711161104873"/>
        </c:manualLayout>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Батьки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cat>
            <c:numRef>
              <c:f>Лист1!$A$2:$A$31</c:f>
              <c:numCache>
                <c:formatCode>General</c:formatCode>
                <c:ptCount val="30"/>
                <c:pt idx="0">
                  <c:v>11</c:v>
                </c:pt>
                <c:pt idx="1">
                  <c:v>26</c:v>
                </c:pt>
                <c:pt idx="2">
                  <c:v>3</c:v>
                </c:pt>
                <c:pt idx="3">
                  <c:v>17</c:v>
                </c:pt>
                <c:pt idx="4">
                  <c:v>12</c:v>
                </c:pt>
                <c:pt idx="5">
                  <c:v>10</c:v>
                </c:pt>
                <c:pt idx="6">
                  <c:v>14</c:v>
                </c:pt>
                <c:pt idx="7">
                  <c:v>25</c:v>
                </c:pt>
                <c:pt idx="8">
                  <c:v>30</c:v>
                </c:pt>
                <c:pt idx="9">
                  <c:v>24</c:v>
                </c:pt>
                <c:pt idx="10">
                  <c:v>29</c:v>
                </c:pt>
                <c:pt idx="11">
                  <c:v>6</c:v>
                </c:pt>
                <c:pt idx="12">
                  <c:v>2</c:v>
                </c:pt>
                <c:pt idx="13">
                  <c:v>9</c:v>
                </c:pt>
                <c:pt idx="14">
                  <c:v>13</c:v>
                </c:pt>
                <c:pt idx="15">
                  <c:v>8</c:v>
                </c:pt>
                <c:pt idx="16">
                  <c:v>22</c:v>
                </c:pt>
                <c:pt idx="17">
                  <c:v>15</c:v>
                </c:pt>
                <c:pt idx="18">
                  <c:v>28</c:v>
                </c:pt>
                <c:pt idx="19">
                  <c:v>5</c:v>
                </c:pt>
                <c:pt idx="20">
                  <c:v>19</c:v>
                </c:pt>
                <c:pt idx="21">
                  <c:v>4</c:v>
                </c:pt>
                <c:pt idx="22">
                  <c:v>23</c:v>
                </c:pt>
                <c:pt idx="23">
                  <c:v>7</c:v>
                </c:pt>
                <c:pt idx="24">
                  <c:v>27</c:v>
                </c:pt>
                <c:pt idx="25">
                  <c:v>21</c:v>
                </c:pt>
                <c:pt idx="26">
                  <c:v>16</c:v>
                </c:pt>
                <c:pt idx="27">
                  <c:v>20</c:v>
                </c:pt>
                <c:pt idx="28">
                  <c:v>1</c:v>
                </c:pt>
                <c:pt idx="29">
                  <c:v>18</c:v>
                </c:pt>
              </c:numCache>
            </c:numRef>
          </c:cat>
          <c:val>
            <c:numRef>
              <c:f>Лист1!$B$2:$B$31</c:f>
              <c:numCache>
                <c:formatCode>General</c:formatCode>
                <c:ptCount val="30"/>
                <c:pt idx="0">
                  <c:v>47</c:v>
                </c:pt>
                <c:pt idx="1">
                  <c:v>38</c:v>
                </c:pt>
                <c:pt idx="2">
                  <c:v>38</c:v>
                </c:pt>
                <c:pt idx="3">
                  <c:v>37</c:v>
                </c:pt>
                <c:pt idx="4">
                  <c:v>36</c:v>
                </c:pt>
                <c:pt idx="5">
                  <c:v>35</c:v>
                </c:pt>
                <c:pt idx="6">
                  <c:v>35</c:v>
                </c:pt>
                <c:pt idx="7">
                  <c:v>34</c:v>
                </c:pt>
                <c:pt idx="8">
                  <c:v>34</c:v>
                </c:pt>
                <c:pt idx="9">
                  <c:v>34</c:v>
                </c:pt>
                <c:pt idx="10">
                  <c:v>33</c:v>
                </c:pt>
                <c:pt idx="11">
                  <c:v>33</c:v>
                </c:pt>
                <c:pt idx="12">
                  <c:v>33</c:v>
                </c:pt>
                <c:pt idx="13">
                  <c:v>33</c:v>
                </c:pt>
                <c:pt idx="14">
                  <c:v>33</c:v>
                </c:pt>
                <c:pt idx="15">
                  <c:v>32</c:v>
                </c:pt>
                <c:pt idx="16">
                  <c:v>32</c:v>
                </c:pt>
                <c:pt idx="17">
                  <c:v>31</c:v>
                </c:pt>
                <c:pt idx="18">
                  <c:v>31</c:v>
                </c:pt>
                <c:pt idx="19">
                  <c:v>30</c:v>
                </c:pt>
                <c:pt idx="20">
                  <c:v>30</c:v>
                </c:pt>
                <c:pt idx="21">
                  <c:v>29</c:v>
                </c:pt>
                <c:pt idx="22">
                  <c:v>29</c:v>
                </c:pt>
                <c:pt idx="23">
                  <c:v>28</c:v>
                </c:pt>
                <c:pt idx="24">
                  <c:v>28</c:v>
                </c:pt>
                <c:pt idx="25">
                  <c:v>27</c:v>
                </c:pt>
                <c:pt idx="26">
                  <c:v>27</c:v>
                </c:pt>
                <c:pt idx="27">
                  <c:v>27</c:v>
                </c:pt>
                <c:pt idx="28">
                  <c:v>26</c:v>
                </c:pt>
                <c:pt idx="29">
                  <c:v>25</c:v>
                </c:pt>
              </c:numCache>
            </c:numRef>
          </c:val>
          <c:extLst xmlns:c16r2="http://schemas.microsoft.com/office/drawing/2015/06/chart">
            <c:ext xmlns:c16="http://schemas.microsoft.com/office/drawing/2014/chart" uri="{C3380CC4-5D6E-409C-BE32-E72D297353CC}">
              <c16:uniqueId val="{00000000-AB68-4236-8B7A-2A4AC5834B2F}"/>
            </c:ext>
          </c:extLst>
        </c:ser>
        <c:gapWidth val="219"/>
        <c:overlap val="-27"/>
        <c:axId val="108274432"/>
        <c:axId val="108275968"/>
      </c:barChart>
      <c:lineChart>
        <c:grouping val="standard"/>
        <c:ser>
          <c:idx val="1"/>
          <c:order val="1"/>
          <c:tx>
            <c:strRef>
              <c:f>Лист1!$C$1</c:f>
              <c:strCache>
                <c:ptCount val="1"/>
                <c:pt idx="0">
                  <c:v>Ставлення</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cat>
            <c:numRef>
              <c:f>Лист1!$A$2:$A$31</c:f>
              <c:numCache>
                <c:formatCode>General</c:formatCode>
                <c:ptCount val="30"/>
                <c:pt idx="0">
                  <c:v>11</c:v>
                </c:pt>
                <c:pt idx="1">
                  <c:v>26</c:v>
                </c:pt>
                <c:pt idx="2">
                  <c:v>3</c:v>
                </c:pt>
                <c:pt idx="3">
                  <c:v>17</c:v>
                </c:pt>
                <c:pt idx="4">
                  <c:v>12</c:v>
                </c:pt>
                <c:pt idx="5">
                  <c:v>10</c:v>
                </c:pt>
                <c:pt idx="6">
                  <c:v>14</c:v>
                </c:pt>
                <c:pt idx="7">
                  <c:v>25</c:v>
                </c:pt>
                <c:pt idx="8">
                  <c:v>30</c:v>
                </c:pt>
                <c:pt idx="9">
                  <c:v>24</c:v>
                </c:pt>
                <c:pt idx="10">
                  <c:v>29</c:v>
                </c:pt>
                <c:pt idx="11">
                  <c:v>6</c:v>
                </c:pt>
                <c:pt idx="12">
                  <c:v>2</c:v>
                </c:pt>
                <c:pt idx="13">
                  <c:v>9</c:v>
                </c:pt>
                <c:pt idx="14">
                  <c:v>13</c:v>
                </c:pt>
                <c:pt idx="15">
                  <c:v>8</c:v>
                </c:pt>
                <c:pt idx="16">
                  <c:v>22</c:v>
                </c:pt>
                <c:pt idx="17">
                  <c:v>15</c:v>
                </c:pt>
                <c:pt idx="18">
                  <c:v>28</c:v>
                </c:pt>
                <c:pt idx="19">
                  <c:v>5</c:v>
                </c:pt>
                <c:pt idx="20">
                  <c:v>19</c:v>
                </c:pt>
                <c:pt idx="21">
                  <c:v>4</c:v>
                </c:pt>
                <c:pt idx="22">
                  <c:v>23</c:v>
                </c:pt>
                <c:pt idx="23">
                  <c:v>7</c:v>
                </c:pt>
                <c:pt idx="24">
                  <c:v>27</c:v>
                </c:pt>
                <c:pt idx="25">
                  <c:v>21</c:v>
                </c:pt>
                <c:pt idx="26">
                  <c:v>16</c:v>
                </c:pt>
                <c:pt idx="27">
                  <c:v>20</c:v>
                </c:pt>
                <c:pt idx="28">
                  <c:v>1</c:v>
                </c:pt>
                <c:pt idx="29">
                  <c:v>18</c:v>
                </c:pt>
              </c:numCache>
            </c:numRef>
          </c:cat>
          <c:val>
            <c:numRef>
              <c:f>Лист1!$C$2:$C$31</c:f>
              <c:numCache>
                <c:formatCode>General</c:formatCode>
                <c:ptCount val="30"/>
                <c:pt idx="0">
                  <c:v>1</c:v>
                </c:pt>
                <c:pt idx="1">
                  <c:v>1</c:v>
                </c:pt>
                <c:pt idx="2">
                  <c:v>0</c:v>
                </c:pt>
                <c:pt idx="3">
                  <c:v>1</c:v>
                </c:pt>
                <c:pt idx="4">
                  <c:v>1</c:v>
                </c:pt>
                <c:pt idx="5">
                  <c:v>0</c:v>
                </c:pt>
                <c:pt idx="6">
                  <c:v>0</c:v>
                </c:pt>
                <c:pt idx="7">
                  <c:v>1</c:v>
                </c:pt>
                <c:pt idx="8">
                  <c:v>1</c:v>
                </c:pt>
                <c:pt idx="9">
                  <c:v>0</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0</c:v>
                </c:pt>
                <c:pt idx="26">
                  <c:v>1</c:v>
                </c:pt>
                <c:pt idx="27">
                  <c:v>1</c:v>
                </c:pt>
                <c:pt idx="28">
                  <c:v>1</c:v>
                </c:pt>
                <c:pt idx="29">
                  <c:v>1</c:v>
                </c:pt>
              </c:numCache>
            </c:numRef>
          </c:val>
          <c:extLst xmlns:c16r2="http://schemas.microsoft.com/office/drawing/2015/06/chart">
            <c:ext xmlns:c16="http://schemas.microsoft.com/office/drawing/2014/chart" uri="{C3380CC4-5D6E-409C-BE32-E72D297353CC}">
              <c16:uniqueId val="{00000001-AB68-4236-8B7A-2A4AC5834B2F}"/>
            </c:ext>
          </c:extLst>
        </c:ser>
        <c:ser>
          <c:idx val="2"/>
          <c:order val="2"/>
          <c:tx>
            <c:strRef>
              <c:f>Лист1!$D$1</c:f>
              <c:strCache>
                <c:ptCount val="1"/>
                <c:pt idx="0">
                  <c:v>Внутрішня позиція школяра</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cat>
            <c:numRef>
              <c:f>Лист1!$A$2:$A$31</c:f>
              <c:numCache>
                <c:formatCode>General</c:formatCode>
                <c:ptCount val="30"/>
                <c:pt idx="0">
                  <c:v>11</c:v>
                </c:pt>
                <c:pt idx="1">
                  <c:v>26</c:v>
                </c:pt>
                <c:pt idx="2">
                  <c:v>3</c:v>
                </c:pt>
                <c:pt idx="3">
                  <c:v>17</c:v>
                </c:pt>
                <c:pt idx="4">
                  <c:v>12</c:v>
                </c:pt>
                <c:pt idx="5">
                  <c:v>10</c:v>
                </c:pt>
                <c:pt idx="6">
                  <c:v>14</c:v>
                </c:pt>
                <c:pt idx="7">
                  <c:v>25</c:v>
                </c:pt>
                <c:pt idx="8">
                  <c:v>30</c:v>
                </c:pt>
                <c:pt idx="9">
                  <c:v>24</c:v>
                </c:pt>
                <c:pt idx="10">
                  <c:v>29</c:v>
                </c:pt>
                <c:pt idx="11">
                  <c:v>6</c:v>
                </c:pt>
                <c:pt idx="12">
                  <c:v>2</c:v>
                </c:pt>
                <c:pt idx="13">
                  <c:v>9</c:v>
                </c:pt>
                <c:pt idx="14">
                  <c:v>13</c:v>
                </c:pt>
                <c:pt idx="15">
                  <c:v>8</c:v>
                </c:pt>
                <c:pt idx="16">
                  <c:v>22</c:v>
                </c:pt>
                <c:pt idx="17">
                  <c:v>15</c:v>
                </c:pt>
                <c:pt idx="18">
                  <c:v>28</c:v>
                </c:pt>
                <c:pt idx="19">
                  <c:v>5</c:v>
                </c:pt>
                <c:pt idx="20">
                  <c:v>19</c:v>
                </c:pt>
                <c:pt idx="21">
                  <c:v>4</c:v>
                </c:pt>
                <c:pt idx="22">
                  <c:v>23</c:v>
                </c:pt>
                <c:pt idx="23">
                  <c:v>7</c:v>
                </c:pt>
                <c:pt idx="24">
                  <c:v>27</c:v>
                </c:pt>
                <c:pt idx="25">
                  <c:v>21</c:v>
                </c:pt>
                <c:pt idx="26">
                  <c:v>16</c:v>
                </c:pt>
                <c:pt idx="27">
                  <c:v>20</c:v>
                </c:pt>
                <c:pt idx="28">
                  <c:v>1</c:v>
                </c:pt>
                <c:pt idx="29">
                  <c:v>18</c:v>
                </c:pt>
              </c:numCache>
            </c:numRef>
          </c:cat>
          <c:val>
            <c:numRef>
              <c:f>Лист1!$D$2:$D$31</c:f>
              <c:numCache>
                <c:formatCode>General</c:formatCode>
                <c:ptCount val="30"/>
                <c:pt idx="0">
                  <c:v>6</c:v>
                </c:pt>
                <c:pt idx="1">
                  <c:v>8</c:v>
                </c:pt>
                <c:pt idx="2">
                  <c:v>3</c:v>
                </c:pt>
                <c:pt idx="3">
                  <c:v>6</c:v>
                </c:pt>
                <c:pt idx="4">
                  <c:v>8</c:v>
                </c:pt>
                <c:pt idx="5">
                  <c:v>7</c:v>
                </c:pt>
                <c:pt idx="6">
                  <c:v>4</c:v>
                </c:pt>
                <c:pt idx="7">
                  <c:v>5</c:v>
                </c:pt>
                <c:pt idx="8">
                  <c:v>9</c:v>
                </c:pt>
                <c:pt idx="9">
                  <c:v>4</c:v>
                </c:pt>
                <c:pt idx="10">
                  <c:v>3</c:v>
                </c:pt>
                <c:pt idx="11">
                  <c:v>9</c:v>
                </c:pt>
                <c:pt idx="12">
                  <c:v>9</c:v>
                </c:pt>
                <c:pt idx="13">
                  <c:v>10</c:v>
                </c:pt>
                <c:pt idx="14">
                  <c:v>3</c:v>
                </c:pt>
                <c:pt idx="15">
                  <c:v>5</c:v>
                </c:pt>
                <c:pt idx="16">
                  <c:v>6</c:v>
                </c:pt>
                <c:pt idx="17">
                  <c:v>9</c:v>
                </c:pt>
                <c:pt idx="18">
                  <c:v>6</c:v>
                </c:pt>
                <c:pt idx="19">
                  <c:v>9</c:v>
                </c:pt>
                <c:pt idx="20">
                  <c:v>8</c:v>
                </c:pt>
                <c:pt idx="21">
                  <c:v>7</c:v>
                </c:pt>
                <c:pt idx="22">
                  <c:v>10</c:v>
                </c:pt>
                <c:pt idx="23">
                  <c:v>6</c:v>
                </c:pt>
                <c:pt idx="24">
                  <c:v>6</c:v>
                </c:pt>
                <c:pt idx="25">
                  <c:v>4</c:v>
                </c:pt>
                <c:pt idx="26">
                  <c:v>9</c:v>
                </c:pt>
                <c:pt idx="27">
                  <c:v>7</c:v>
                </c:pt>
                <c:pt idx="28">
                  <c:v>10</c:v>
                </c:pt>
                <c:pt idx="29">
                  <c:v>2</c:v>
                </c:pt>
              </c:numCache>
            </c:numRef>
          </c:val>
          <c:extLst xmlns:c16r2="http://schemas.microsoft.com/office/drawing/2015/06/chart">
            <c:ext xmlns:c16="http://schemas.microsoft.com/office/drawing/2014/chart" uri="{C3380CC4-5D6E-409C-BE32-E72D297353CC}">
              <c16:uniqueId val="{00000002-AB68-4236-8B7A-2A4AC5834B2F}"/>
            </c:ext>
          </c:extLst>
        </c:ser>
        <c:ser>
          <c:idx val="3"/>
          <c:order val="3"/>
          <c:tx>
            <c:strRef>
              <c:f>Лист1!$E$1</c:f>
              <c:strCache>
                <c:ptCount val="1"/>
                <c:pt idx="0">
                  <c:v>Темперамент</c:v>
                </c:pt>
              </c:strCache>
            </c:strRef>
          </c:tx>
          <c:spPr>
            <a:ln w="31750" cap="rnd">
              <a:solidFill>
                <a:schemeClr val="accent1">
                  <a:lumMod val="60000"/>
                </a:schemeClr>
              </a:solidFill>
              <a:round/>
            </a:ln>
            <a:effectLst>
              <a:outerShdw blurRad="40000" dist="23000" dir="5400000" rotWithShape="0">
                <a:srgbClr val="000000">
                  <a:alpha val="35000"/>
                </a:srgbClr>
              </a:outerShdw>
            </a:effectLst>
          </c:spPr>
          <c:marker>
            <c:symbol val="none"/>
          </c:marker>
          <c:cat>
            <c:numRef>
              <c:f>Лист1!$A$2:$A$31</c:f>
              <c:numCache>
                <c:formatCode>General</c:formatCode>
                <c:ptCount val="30"/>
                <c:pt idx="0">
                  <c:v>11</c:v>
                </c:pt>
                <c:pt idx="1">
                  <c:v>26</c:v>
                </c:pt>
                <c:pt idx="2">
                  <c:v>3</c:v>
                </c:pt>
                <c:pt idx="3">
                  <c:v>17</c:v>
                </c:pt>
                <c:pt idx="4">
                  <c:v>12</c:v>
                </c:pt>
                <c:pt idx="5">
                  <c:v>10</c:v>
                </c:pt>
                <c:pt idx="6">
                  <c:v>14</c:v>
                </c:pt>
                <c:pt idx="7">
                  <c:v>25</c:v>
                </c:pt>
                <c:pt idx="8">
                  <c:v>30</c:v>
                </c:pt>
                <c:pt idx="9">
                  <c:v>24</c:v>
                </c:pt>
                <c:pt idx="10">
                  <c:v>29</c:v>
                </c:pt>
                <c:pt idx="11">
                  <c:v>6</c:v>
                </c:pt>
                <c:pt idx="12">
                  <c:v>2</c:v>
                </c:pt>
                <c:pt idx="13">
                  <c:v>9</c:v>
                </c:pt>
                <c:pt idx="14">
                  <c:v>13</c:v>
                </c:pt>
                <c:pt idx="15">
                  <c:v>8</c:v>
                </c:pt>
                <c:pt idx="16">
                  <c:v>22</c:v>
                </c:pt>
                <c:pt idx="17">
                  <c:v>15</c:v>
                </c:pt>
                <c:pt idx="18">
                  <c:v>28</c:v>
                </c:pt>
                <c:pt idx="19">
                  <c:v>5</c:v>
                </c:pt>
                <c:pt idx="20">
                  <c:v>19</c:v>
                </c:pt>
                <c:pt idx="21">
                  <c:v>4</c:v>
                </c:pt>
                <c:pt idx="22">
                  <c:v>23</c:v>
                </c:pt>
                <c:pt idx="23">
                  <c:v>7</c:v>
                </c:pt>
                <c:pt idx="24">
                  <c:v>27</c:v>
                </c:pt>
                <c:pt idx="25">
                  <c:v>21</c:v>
                </c:pt>
                <c:pt idx="26">
                  <c:v>16</c:v>
                </c:pt>
                <c:pt idx="27">
                  <c:v>20</c:v>
                </c:pt>
                <c:pt idx="28">
                  <c:v>1</c:v>
                </c:pt>
                <c:pt idx="29">
                  <c:v>18</c:v>
                </c:pt>
              </c:numCache>
            </c:numRef>
          </c:cat>
          <c:val>
            <c:numRef>
              <c:f>Лист1!$E$2:$E$31</c:f>
              <c:numCache>
                <c:formatCode>General</c:formatCode>
                <c:ptCount val="30"/>
                <c:pt idx="0">
                  <c:v>1</c:v>
                </c:pt>
                <c:pt idx="1">
                  <c:v>3</c:v>
                </c:pt>
                <c:pt idx="2">
                  <c:v>1</c:v>
                </c:pt>
                <c:pt idx="3">
                  <c:v>3</c:v>
                </c:pt>
                <c:pt idx="4">
                  <c:v>3</c:v>
                </c:pt>
                <c:pt idx="5">
                  <c:v>4</c:v>
                </c:pt>
                <c:pt idx="6">
                  <c:v>1</c:v>
                </c:pt>
                <c:pt idx="7">
                  <c:v>3</c:v>
                </c:pt>
                <c:pt idx="8">
                  <c:v>3</c:v>
                </c:pt>
                <c:pt idx="9">
                  <c:v>1</c:v>
                </c:pt>
                <c:pt idx="10">
                  <c:v>4</c:v>
                </c:pt>
                <c:pt idx="11">
                  <c:v>3</c:v>
                </c:pt>
                <c:pt idx="12">
                  <c:v>3</c:v>
                </c:pt>
                <c:pt idx="13">
                  <c:v>3</c:v>
                </c:pt>
                <c:pt idx="14">
                  <c:v>3</c:v>
                </c:pt>
                <c:pt idx="15">
                  <c:v>4</c:v>
                </c:pt>
                <c:pt idx="16">
                  <c:v>3</c:v>
                </c:pt>
                <c:pt idx="17">
                  <c:v>3</c:v>
                </c:pt>
                <c:pt idx="18">
                  <c:v>2</c:v>
                </c:pt>
                <c:pt idx="19">
                  <c:v>4</c:v>
                </c:pt>
                <c:pt idx="20">
                  <c:v>3</c:v>
                </c:pt>
                <c:pt idx="21">
                  <c:v>2</c:v>
                </c:pt>
                <c:pt idx="22">
                  <c:v>2</c:v>
                </c:pt>
                <c:pt idx="23">
                  <c:v>3</c:v>
                </c:pt>
                <c:pt idx="24">
                  <c:v>2</c:v>
                </c:pt>
                <c:pt idx="25">
                  <c:v>4</c:v>
                </c:pt>
                <c:pt idx="26">
                  <c:v>2</c:v>
                </c:pt>
                <c:pt idx="27">
                  <c:v>3</c:v>
                </c:pt>
                <c:pt idx="28">
                  <c:v>3</c:v>
                </c:pt>
                <c:pt idx="29">
                  <c:v>4</c:v>
                </c:pt>
              </c:numCache>
            </c:numRef>
          </c:val>
          <c:extLst xmlns:c16r2="http://schemas.microsoft.com/office/drawing/2015/06/chart">
            <c:ext xmlns:c16="http://schemas.microsoft.com/office/drawing/2014/chart" uri="{C3380CC4-5D6E-409C-BE32-E72D297353CC}">
              <c16:uniqueId val="{00000003-AB68-4236-8B7A-2A4AC5834B2F}"/>
            </c:ext>
          </c:extLst>
        </c:ser>
        <c:marker val="1"/>
        <c:axId val="108316160"/>
        <c:axId val="108314624"/>
      </c:lineChart>
      <c:catAx>
        <c:axId val="10827443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8275968"/>
        <c:crosses val="autoZero"/>
        <c:auto val="1"/>
        <c:lblAlgn val="ctr"/>
        <c:lblOffset val="100"/>
      </c:catAx>
      <c:valAx>
        <c:axId val="10827596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8274432"/>
        <c:crosses val="autoZero"/>
        <c:crossBetween val="between"/>
      </c:valAx>
      <c:valAx>
        <c:axId val="108314624"/>
        <c:scaling>
          <c:orientation val="minMax"/>
        </c:scaling>
        <c:axPos val="r"/>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8316160"/>
        <c:crosses val="max"/>
        <c:crossBetween val="between"/>
      </c:valAx>
      <c:catAx>
        <c:axId val="108316160"/>
        <c:scaling>
          <c:orientation val="minMax"/>
        </c:scaling>
        <c:delete val="1"/>
        <c:axPos val="b"/>
        <c:numFmt formatCode="General" sourceLinked="1"/>
        <c:majorTickMark val="none"/>
        <c:tickLblPos val="none"/>
        <c:crossAx val="10831462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62C7-4973-497C-83BA-15AF5403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Pages>
  <Words>18808</Words>
  <Characters>107211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Пользователь Windows</cp:lastModifiedBy>
  <cp:revision>78</cp:revision>
  <dcterms:created xsi:type="dcterms:W3CDTF">2021-06-18T02:09:00Z</dcterms:created>
  <dcterms:modified xsi:type="dcterms:W3CDTF">2021-06-22T20:08:00Z</dcterms:modified>
</cp:coreProperties>
</file>