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53" w:rsidRPr="000C41C4" w:rsidRDefault="00722353" w:rsidP="001B0B15">
      <w:pPr>
        <w:spacing w:after="0"/>
        <w:ind w:firstLine="709"/>
        <w:jc w:val="center"/>
        <w:rPr>
          <w:rFonts w:ascii="Times New Roman" w:hAnsi="Times New Roman"/>
          <w:b/>
          <w:sz w:val="28"/>
          <w:szCs w:val="28"/>
        </w:rPr>
      </w:pPr>
      <w:r w:rsidRPr="001B0B15">
        <w:rPr>
          <w:rFonts w:ascii="Times New Roman" w:hAnsi="Times New Roman"/>
          <w:b/>
          <w:sz w:val="28"/>
          <w:szCs w:val="28"/>
          <w:lang w:val="uk-UA"/>
        </w:rPr>
        <w:t>ВСТУП</w:t>
      </w:r>
    </w:p>
    <w:p w:rsidR="001B0B15" w:rsidRPr="000C41C4" w:rsidRDefault="001B0B15" w:rsidP="001B0B15">
      <w:pPr>
        <w:spacing w:after="0"/>
        <w:ind w:firstLine="709"/>
        <w:jc w:val="center"/>
        <w:rPr>
          <w:rFonts w:ascii="Times New Roman" w:hAnsi="Times New Roman"/>
          <w:b/>
          <w:sz w:val="28"/>
          <w:szCs w:val="28"/>
        </w:rPr>
      </w:pPr>
    </w:p>
    <w:p w:rsidR="001B0B15" w:rsidRPr="000C41C4" w:rsidRDefault="001B0B15" w:rsidP="001B0B15">
      <w:pPr>
        <w:spacing w:after="0"/>
        <w:ind w:firstLine="709"/>
        <w:jc w:val="center"/>
        <w:rPr>
          <w:rFonts w:ascii="Times New Roman" w:hAnsi="Times New Roman"/>
          <w:sz w:val="28"/>
          <w:szCs w:val="28"/>
        </w:rPr>
      </w:pPr>
    </w:p>
    <w:p w:rsidR="00722353" w:rsidRDefault="00722353" w:rsidP="00E10287">
      <w:pPr>
        <w:spacing w:after="0" w:line="360" w:lineRule="auto"/>
        <w:ind w:firstLine="709"/>
        <w:jc w:val="both"/>
        <w:rPr>
          <w:rFonts w:ascii="Times New Roman" w:hAnsi="Times New Roman"/>
          <w:sz w:val="28"/>
          <w:szCs w:val="28"/>
          <w:lang w:val="uk-UA"/>
        </w:rPr>
      </w:pPr>
      <w:r w:rsidRPr="00BE1D9E">
        <w:rPr>
          <w:rFonts w:ascii="Times New Roman" w:hAnsi="Times New Roman"/>
          <w:b/>
          <w:sz w:val="28"/>
          <w:szCs w:val="28"/>
        </w:rPr>
        <w:t>Актуальность теми.</w:t>
      </w:r>
      <w:r>
        <w:rPr>
          <w:rFonts w:ascii="Times New Roman" w:hAnsi="Times New Roman"/>
          <w:b/>
          <w:sz w:val="28"/>
          <w:szCs w:val="28"/>
          <w:lang w:val="uk-UA"/>
        </w:rPr>
        <w:t xml:space="preserve"> </w:t>
      </w:r>
      <w:r>
        <w:rPr>
          <w:rFonts w:ascii="Times New Roman" w:hAnsi="Times New Roman"/>
          <w:sz w:val="28"/>
          <w:szCs w:val="28"/>
          <w:lang w:val="uk-UA"/>
        </w:rPr>
        <w:t>На початку</w:t>
      </w:r>
      <w:r w:rsidRPr="00E10287">
        <w:rPr>
          <w:rFonts w:ascii="Times New Roman" w:hAnsi="Times New Roman"/>
          <w:sz w:val="28"/>
          <w:szCs w:val="28"/>
        </w:rPr>
        <w:t xml:space="preserve"> </w:t>
      </w:r>
      <w:r>
        <w:rPr>
          <w:rFonts w:ascii="Times New Roman" w:hAnsi="Times New Roman"/>
          <w:sz w:val="28"/>
          <w:szCs w:val="28"/>
          <w:lang w:val="uk-UA"/>
        </w:rPr>
        <w:t>90-х років загальний занепад економічного становища</w:t>
      </w:r>
      <w:r w:rsidRPr="00E10287">
        <w:rPr>
          <w:rFonts w:ascii="Times New Roman" w:hAnsi="Times New Roman"/>
          <w:sz w:val="28"/>
          <w:szCs w:val="28"/>
        </w:rPr>
        <w:t xml:space="preserve"> </w:t>
      </w:r>
      <w:r>
        <w:rPr>
          <w:rFonts w:ascii="Times New Roman" w:hAnsi="Times New Roman"/>
          <w:sz w:val="28"/>
          <w:szCs w:val="28"/>
          <w:lang w:val="uk-UA"/>
        </w:rPr>
        <w:t>України призвело до занепаду туризму в країні,</w:t>
      </w:r>
      <w:r w:rsidRPr="00E10287">
        <w:rPr>
          <w:rFonts w:ascii="Times New Roman" w:hAnsi="Times New Roman"/>
          <w:sz w:val="28"/>
          <w:szCs w:val="28"/>
        </w:rPr>
        <w:t xml:space="preserve"> </w:t>
      </w:r>
      <w:r>
        <w:rPr>
          <w:rFonts w:ascii="Times New Roman" w:hAnsi="Times New Roman"/>
          <w:sz w:val="28"/>
          <w:szCs w:val="28"/>
          <w:lang w:val="uk-UA"/>
        </w:rPr>
        <w:t>скорочено потоків в</w:t>
      </w:r>
      <w:r w:rsidRPr="00BE1D9E">
        <w:rPr>
          <w:rFonts w:ascii="Times New Roman" w:hAnsi="Times New Roman"/>
          <w:sz w:val="28"/>
          <w:szCs w:val="28"/>
        </w:rPr>
        <w:t>’</w:t>
      </w:r>
      <w:r>
        <w:rPr>
          <w:rFonts w:ascii="Times New Roman" w:hAnsi="Times New Roman"/>
          <w:sz w:val="28"/>
          <w:szCs w:val="28"/>
          <w:lang w:val="uk-UA"/>
        </w:rPr>
        <w:t>їзного та виїзного туризму,</w:t>
      </w:r>
      <w:r w:rsidRPr="00E10287">
        <w:rPr>
          <w:rFonts w:ascii="Times New Roman" w:hAnsi="Times New Roman"/>
          <w:sz w:val="28"/>
          <w:szCs w:val="28"/>
        </w:rPr>
        <w:t xml:space="preserve"> </w:t>
      </w:r>
      <w:r>
        <w:rPr>
          <w:rFonts w:ascii="Times New Roman" w:hAnsi="Times New Roman"/>
          <w:sz w:val="28"/>
          <w:szCs w:val="28"/>
          <w:lang w:val="uk-UA"/>
        </w:rPr>
        <w:t xml:space="preserve">погіршення стану матеріально-технічної бази галузі. Після проголошення незалежності України  та  </w:t>
      </w:r>
      <w:r w:rsidR="00CD2E4E">
        <w:rPr>
          <w:rFonts w:ascii="Times New Roman" w:hAnsi="Times New Roman"/>
          <w:sz w:val="28"/>
          <w:szCs w:val="28"/>
          <w:lang w:val="uk-UA"/>
        </w:rPr>
        <w:t>початку більш менш стабільності</w:t>
      </w:r>
      <w:r>
        <w:rPr>
          <w:rFonts w:ascii="Times New Roman" w:hAnsi="Times New Roman"/>
          <w:sz w:val="28"/>
          <w:szCs w:val="28"/>
          <w:lang w:val="uk-UA"/>
        </w:rPr>
        <w:t xml:space="preserve"> в економіки, почалось  розвиток  туристичного ринку України. Багато відкривалось туристичних фірм та туроператорів,</w:t>
      </w:r>
      <w:r w:rsidRPr="00E10287">
        <w:rPr>
          <w:rFonts w:ascii="Times New Roman" w:hAnsi="Times New Roman"/>
          <w:sz w:val="28"/>
          <w:szCs w:val="28"/>
        </w:rPr>
        <w:t xml:space="preserve"> </w:t>
      </w:r>
      <w:r>
        <w:rPr>
          <w:rFonts w:ascii="Times New Roman" w:hAnsi="Times New Roman"/>
          <w:sz w:val="28"/>
          <w:szCs w:val="28"/>
          <w:lang w:val="uk-UA"/>
        </w:rPr>
        <w:t>що привело до великої конкуренції на туристичному ринку України. Для того щоб бути конкурентнеспроміжним  підприємств</w:t>
      </w:r>
      <w:r w:rsidR="00CD2E4E">
        <w:rPr>
          <w:rFonts w:ascii="Times New Roman" w:hAnsi="Times New Roman"/>
          <w:sz w:val="28"/>
          <w:szCs w:val="28"/>
          <w:lang w:val="uk-UA"/>
        </w:rPr>
        <w:t xml:space="preserve">ом  у туризмі стали  розробляти інноваційні методи </w:t>
      </w:r>
      <w:r>
        <w:rPr>
          <w:rFonts w:ascii="Times New Roman" w:hAnsi="Times New Roman"/>
          <w:sz w:val="28"/>
          <w:szCs w:val="28"/>
          <w:lang w:val="uk-UA"/>
        </w:rPr>
        <w:t xml:space="preserve">для стимулювання попиту. </w:t>
      </w:r>
      <w:r w:rsidRPr="00E10287">
        <w:rPr>
          <w:rFonts w:ascii="Times New Roman" w:hAnsi="Times New Roman"/>
          <w:sz w:val="28"/>
          <w:szCs w:val="28"/>
          <w:lang w:val="uk-UA"/>
        </w:rPr>
        <w:t xml:space="preserve">Туризм постійно розвивається, незважаючи на різні перешкоди </w:t>
      </w:r>
      <w:r>
        <w:rPr>
          <w:rFonts w:ascii="Times New Roman" w:hAnsi="Times New Roman"/>
          <w:sz w:val="28"/>
          <w:szCs w:val="28"/>
          <w:lang w:val="uk-UA"/>
        </w:rPr>
        <w:t xml:space="preserve"> </w:t>
      </w:r>
      <w:r w:rsidRPr="00E10287">
        <w:rPr>
          <w:rFonts w:ascii="Times New Roman" w:hAnsi="Times New Roman"/>
          <w:sz w:val="28"/>
          <w:szCs w:val="28"/>
          <w:lang w:val="uk-UA"/>
        </w:rPr>
        <w:t xml:space="preserve">політичного, економічного й соціального характеру. </w:t>
      </w:r>
    </w:p>
    <w:p w:rsidR="00722353" w:rsidRPr="00D95D90" w:rsidRDefault="00722353" w:rsidP="00E10287">
      <w:pPr>
        <w:pStyle w:val="a3"/>
        <w:spacing w:line="360" w:lineRule="auto"/>
        <w:ind w:firstLine="709"/>
        <w:jc w:val="both"/>
        <w:rPr>
          <w:lang w:val="uk-UA"/>
        </w:rPr>
      </w:pPr>
      <w:r w:rsidRPr="000B4CAC">
        <w:rPr>
          <w:rFonts w:ascii="Times New Roman" w:hAnsi="Times New Roman"/>
          <w:sz w:val="28"/>
          <w:szCs w:val="28"/>
          <w:lang w:val="uk-UA"/>
        </w:rPr>
        <w:t>Туристський бізнес у багатьох випадках є ініціатором і експериментатором в освоєнні й впровадженні сучасних передових технологій, безупинно змінює форми й способи пропозиції й надання послуг, відкриває й освоює нові можливості.</w:t>
      </w:r>
      <w:r>
        <w:rPr>
          <w:rFonts w:ascii="Times New Roman" w:hAnsi="Times New Roman"/>
          <w:sz w:val="28"/>
          <w:szCs w:val="28"/>
          <w:lang w:val="uk-UA"/>
        </w:rPr>
        <w:t xml:space="preserve"> У цьому зв</w:t>
      </w:r>
      <w:r w:rsidRPr="00636CE6">
        <w:rPr>
          <w:rFonts w:ascii="Times New Roman" w:hAnsi="Times New Roman"/>
          <w:sz w:val="28"/>
          <w:szCs w:val="28"/>
          <w:lang w:val="uk-UA"/>
        </w:rPr>
        <w:t>’</w:t>
      </w:r>
      <w:r>
        <w:rPr>
          <w:rFonts w:ascii="Times New Roman" w:hAnsi="Times New Roman"/>
          <w:sz w:val="28"/>
          <w:szCs w:val="28"/>
          <w:lang w:val="uk-UA"/>
        </w:rPr>
        <w:t xml:space="preserve">язку практичне використання </w:t>
      </w:r>
      <w:r w:rsidRPr="00D95D90">
        <w:rPr>
          <w:rFonts w:ascii="Times New Roman" w:hAnsi="Times New Roman"/>
          <w:sz w:val="28"/>
          <w:szCs w:val="28"/>
          <w:lang w:val="uk-UA"/>
        </w:rPr>
        <w:t>о</w:t>
      </w:r>
      <w:r w:rsidRPr="00636CE6">
        <w:rPr>
          <w:rFonts w:ascii="Times New Roman" w:hAnsi="Times New Roman"/>
          <w:sz w:val="28"/>
          <w:szCs w:val="28"/>
          <w:lang w:val="uk-UA"/>
        </w:rPr>
        <w:t>б'єкт</w:t>
      </w:r>
      <w:r w:rsidRPr="00D95D90">
        <w:rPr>
          <w:rFonts w:ascii="Times New Roman" w:hAnsi="Times New Roman"/>
          <w:sz w:val="28"/>
          <w:szCs w:val="28"/>
          <w:lang w:val="uk-UA"/>
        </w:rPr>
        <w:t>ами</w:t>
      </w:r>
      <w:r>
        <w:rPr>
          <w:rFonts w:ascii="Times New Roman" w:hAnsi="Times New Roman"/>
          <w:sz w:val="28"/>
          <w:szCs w:val="28"/>
          <w:lang w:val="uk-UA"/>
        </w:rPr>
        <w:t xml:space="preserve"> індустрії туризму сучасних інноваційних методів стимулювання попиту набуває особливої актуальності. </w:t>
      </w:r>
    </w:p>
    <w:p w:rsidR="00722353" w:rsidRPr="0007515F" w:rsidRDefault="00722353" w:rsidP="0007515F">
      <w:pPr>
        <w:pStyle w:val="a3"/>
        <w:spacing w:line="360" w:lineRule="auto"/>
        <w:ind w:firstLine="709"/>
        <w:jc w:val="both"/>
        <w:rPr>
          <w:rFonts w:ascii="Times New Roman" w:hAnsi="Times New Roman"/>
          <w:sz w:val="28"/>
          <w:szCs w:val="28"/>
          <w:lang w:val="uk-UA"/>
        </w:rPr>
      </w:pPr>
      <w:r w:rsidRPr="00636CE6">
        <w:rPr>
          <w:rFonts w:ascii="Times New Roman" w:hAnsi="Times New Roman"/>
          <w:sz w:val="28"/>
          <w:szCs w:val="28"/>
          <w:lang w:val="uk-UA"/>
        </w:rPr>
        <w:t>Одним з головних завдань сучасного етапу розвитку економіки України є подолання кризи, розробка та застосування</w:t>
      </w:r>
      <w:r>
        <w:rPr>
          <w:rFonts w:ascii="Times New Roman" w:hAnsi="Times New Roman"/>
          <w:sz w:val="28"/>
          <w:szCs w:val="28"/>
          <w:lang w:val="uk-UA"/>
        </w:rPr>
        <w:t xml:space="preserve"> сучасних інноваційних методів </w:t>
      </w:r>
      <w:r w:rsidRPr="00636CE6">
        <w:rPr>
          <w:rFonts w:ascii="Times New Roman" w:hAnsi="Times New Roman"/>
          <w:sz w:val="28"/>
          <w:szCs w:val="28"/>
          <w:lang w:val="uk-UA"/>
        </w:rPr>
        <w:t>стимулюва</w:t>
      </w:r>
      <w:r>
        <w:rPr>
          <w:rFonts w:ascii="Times New Roman" w:hAnsi="Times New Roman"/>
          <w:sz w:val="28"/>
          <w:szCs w:val="28"/>
          <w:lang w:val="uk-UA"/>
        </w:rPr>
        <w:t xml:space="preserve">ння попиту в індустрії туризму </w:t>
      </w:r>
      <w:r w:rsidRPr="00636CE6">
        <w:rPr>
          <w:rFonts w:ascii="Times New Roman" w:hAnsi="Times New Roman"/>
          <w:sz w:val="28"/>
          <w:szCs w:val="28"/>
          <w:lang w:val="uk-UA"/>
        </w:rPr>
        <w:t>і форм управління інноваційною діяльністю, створення ум</w:t>
      </w:r>
      <w:r w:rsidR="004B0A41">
        <w:rPr>
          <w:rFonts w:ascii="Times New Roman" w:hAnsi="Times New Roman"/>
          <w:sz w:val="28"/>
          <w:szCs w:val="28"/>
          <w:lang w:val="en-US"/>
        </w:rPr>
        <w:t>i</w:t>
      </w:r>
      <w:r w:rsidRPr="00636CE6">
        <w:rPr>
          <w:rFonts w:ascii="Times New Roman" w:hAnsi="Times New Roman"/>
          <w:sz w:val="28"/>
          <w:szCs w:val="28"/>
          <w:lang w:val="uk-UA"/>
        </w:rPr>
        <w:t xml:space="preserve">в для її активізації і підвищення ефективності. Лише підприємства, що </w:t>
      </w:r>
      <w:r w:rsidR="008C4940">
        <w:rPr>
          <w:rFonts w:ascii="Times New Roman" w:hAnsi="Times New Roman"/>
          <w:sz w:val="28"/>
          <w:szCs w:val="28"/>
          <w:lang w:val="uk-UA"/>
        </w:rPr>
        <w:t>реалізують інноваційну діяльність</w:t>
      </w:r>
      <w:r w:rsidRPr="00636CE6">
        <w:rPr>
          <w:rFonts w:ascii="Times New Roman" w:hAnsi="Times New Roman"/>
          <w:sz w:val="28"/>
          <w:szCs w:val="28"/>
          <w:lang w:val="uk-UA"/>
        </w:rPr>
        <w:t>, здійснюють різноманітні дослідження можуть конкурувати із зарубіжною продукцією, що має технологічні та економічні переваги в порівнянні із вітчизняною продукцією.</w:t>
      </w:r>
      <w:r>
        <w:rPr>
          <w:rFonts w:ascii="Times New Roman" w:hAnsi="Times New Roman"/>
          <w:sz w:val="28"/>
          <w:szCs w:val="28"/>
          <w:lang w:val="uk-UA"/>
        </w:rPr>
        <w:t xml:space="preserve"> Різні теоретичні та практичні аспекти,</w:t>
      </w:r>
      <w:r w:rsidRPr="00E10287">
        <w:rPr>
          <w:rFonts w:ascii="Times New Roman" w:hAnsi="Times New Roman"/>
          <w:sz w:val="28"/>
          <w:szCs w:val="28"/>
          <w:lang w:val="uk-UA"/>
        </w:rPr>
        <w:t xml:space="preserve"> </w:t>
      </w:r>
      <w:r>
        <w:rPr>
          <w:rFonts w:ascii="Times New Roman" w:hAnsi="Times New Roman"/>
          <w:sz w:val="28"/>
          <w:szCs w:val="28"/>
          <w:lang w:val="uk-UA"/>
        </w:rPr>
        <w:t>пов</w:t>
      </w:r>
      <w:r w:rsidRPr="00636CE6">
        <w:rPr>
          <w:rFonts w:ascii="Times New Roman" w:hAnsi="Times New Roman"/>
          <w:sz w:val="28"/>
          <w:szCs w:val="28"/>
          <w:lang w:val="uk-UA"/>
        </w:rPr>
        <w:t>’</w:t>
      </w:r>
      <w:r>
        <w:rPr>
          <w:rFonts w:ascii="Times New Roman" w:hAnsi="Times New Roman"/>
          <w:sz w:val="28"/>
          <w:szCs w:val="28"/>
          <w:lang w:val="uk-UA"/>
        </w:rPr>
        <w:t>язанних з використанням інновації в туризмі висвітлювалися в працях вітчизняних та зарубіжних вчених: Новиков В.,</w:t>
      </w:r>
      <w:r w:rsidRPr="00636CE6">
        <w:rPr>
          <w:rFonts w:ascii="Times New Roman" w:hAnsi="Times New Roman"/>
          <w:iCs/>
          <w:color w:val="000000"/>
          <w:sz w:val="28"/>
          <w:szCs w:val="28"/>
          <w:lang w:val="uk-UA"/>
        </w:rPr>
        <w:t xml:space="preserve"> Друкер</w:t>
      </w:r>
      <w:r>
        <w:rPr>
          <w:rFonts w:ascii="Times New Roman" w:hAnsi="Times New Roman"/>
          <w:iCs/>
          <w:color w:val="000000"/>
          <w:sz w:val="28"/>
          <w:szCs w:val="28"/>
          <w:lang w:val="uk-UA"/>
        </w:rPr>
        <w:t xml:space="preserve"> П.,</w:t>
      </w:r>
      <w:r>
        <w:rPr>
          <w:rFonts w:ascii="Times New Roman" w:hAnsi="Times New Roman"/>
          <w:sz w:val="28"/>
          <w:szCs w:val="28"/>
          <w:lang w:val="uk-UA"/>
        </w:rPr>
        <w:t xml:space="preserve"> Гриньова В., Власенко В.,</w:t>
      </w:r>
      <w:r w:rsidRPr="00636CE6">
        <w:rPr>
          <w:rFonts w:ascii="Times New Roman" w:hAnsi="Times New Roman"/>
          <w:sz w:val="28"/>
          <w:szCs w:val="28"/>
          <w:lang w:val="uk-UA"/>
        </w:rPr>
        <w:t xml:space="preserve"> </w:t>
      </w:r>
      <w:r>
        <w:rPr>
          <w:rFonts w:ascii="Times New Roman" w:hAnsi="Times New Roman"/>
          <w:sz w:val="28"/>
          <w:szCs w:val="28"/>
          <w:lang w:val="uk-UA"/>
        </w:rPr>
        <w:lastRenderedPageBreak/>
        <w:t>Малахова Н.,</w:t>
      </w:r>
      <w:r>
        <w:rPr>
          <w:rFonts w:ascii="Times New Roman" w:hAnsi="Times New Roman"/>
          <w:color w:val="000000"/>
          <w:sz w:val="28"/>
          <w:szCs w:val="28"/>
          <w:lang w:val="uk-UA"/>
        </w:rPr>
        <w:t xml:space="preserve"> Андрощук Г., Варфоломієва В.</w:t>
      </w:r>
      <w:r w:rsidRPr="00F63B06">
        <w:rPr>
          <w:rFonts w:ascii="Times New Roman" w:hAnsi="Times New Roman"/>
          <w:color w:val="000000"/>
          <w:sz w:val="28"/>
          <w:szCs w:val="28"/>
          <w:lang w:val="uk-UA"/>
        </w:rPr>
        <w:t xml:space="preserve"> </w:t>
      </w:r>
      <w:r>
        <w:rPr>
          <w:rFonts w:ascii="Times New Roman" w:hAnsi="Times New Roman"/>
          <w:sz w:val="28"/>
          <w:szCs w:val="28"/>
          <w:lang w:val="uk-UA"/>
        </w:rPr>
        <w:t>Проте, специфіка підприємств туризму,</w:t>
      </w:r>
      <w:r w:rsidRPr="00E10287">
        <w:rPr>
          <w:rFonts w:ascii="Times New Roman" w:hAnsi="Times New Roman"/>
          <w:sz w:val="28"/>
          <w:szCs w:val="28"/>
          <w:lang w:val="uk-UA"/>
        </w:rPr>
        <w:t xml:space="preserve"> </w:t>
      </w:r>
      <w:r>
        <w:rPr>
          <w:rFonts w:ascii="Times New Roman" w:hAnsi="Times New Roman"/>
          <w:sz w:val="28"/>
          <w:szCs w:val="28"/>
          <w:lang w:val="uk-UA"/>
        </w:rPr>
        <w:t xml:space="preserve">особливості надання туристичних </w:t>
      </w:r>
      <w:r w:rsidR="008C4940">
        <w:rPr>
          <w:rFonts w:ascii="Times New Roman" w:hAnsi="Times New Roman"/>
          <w:sz w:val="28"/>
          <w:szCs w:val="28"/>
          <w:lang w:val="uk-UA"/>
        </w:rPr>
        <w:t>послуг  потребують адаптації цих теоретичних та практичних</w:t>
      </w:r>
      <w:r>
        <w:rPr>
          <w:rFonts w:ascii="Times New Roman" w:hAnsi="Times New Roman"/>
          <w:sz w:val="28"/>
          <w:szCs w:val="28"/>
          <w:lang w:val="uk-UA"/>
        </w:rPr>
        <w:t xml:space="preserve"> методів до потреб галузі.       </w:t>
      </w:r>
    </w:p>
    <w:p w:rsidR="00722353" w:rsidRDefault="00722353" w:rsidP="00E10287">
      <w:pPr>
        <w:pStyle w:val="a3"/>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Мета та </w:t>
      </w:r>
      <w:r w:rsidRPr="00B528EC">
        <w:rPr>
          <w:rFonts w:ascii="Times New Roman" w:hAnsi="Times New Roman"/>
          <w:b/>
          <w:sz w:val="28"/>
          <w:szCs w:val="28"/>
          <w:lang w:val="uk-UA"/>
        </w:rPr>
        <w:t>задачі дослідження</w:t>
      </w:r>
      <w:r w:rsidRPr="00B528EC">
        <w:rPr>
          <w:rFonts w:ascii="Times New Roman" w:hAnsi="Times New Roman"/>
          <w:sz w:val="28"/>
          <w:szCs w:val="28"/>
          <w:lang w:val="uk-UA"/>
        </w:rPr>
        <w:t xml:space="preserve">. Метою </w:t>
      </w:r>
      <w:r>
        <w:rPr>
          <w:rFonts w:ascii="Times New Roman" w:hAnsi="Times New Roman"/>
          <w:sz w:val="28"/>
          <w:szCs w:val="28"/>
          <w:lang w:val="uk-UA"/>
        </w:rPr>
        <w:t xml:space="preserve"> дипломної  </w:t>
      </w:r>
      <w:r w:rsidRPr="00B528EC">
        <w:rPr>
          <w:rFonts w:ascii="Times New Roman" w:hAnsi="Times New Roman"/>
          <w:sz w:val="28"/>
          <w:szCs w:val="28"/>
          <w:lang w:val="uk-UA"/>
        </w:rPr>
        <w:t>роботи є в</w:t>
      </w:r>
      <w:r>
        <w:rPr>
          <w:rFonts w:ascii="Times New Roman" w:hAnsi="Times New Roman"/>
          <w:sz w:val="28"/>
          <w:szCs w:val="28"/>
          <w:lang w:val="uk-UA"/>
        </w:rPr>
        <w:t xml:space="preserve">изначення </w:t>
      </w:r>
      <w:r w:rsidR="004B0A41">
        <w:rPr>
          <w:rFonts w:ascii="Times New Roman" w:hAnsi="Times New Roman"/>
          <w:sz w:val="28"/>
          <w:szCs w:val="28"/>
          <w:lang w:val="uk-UA"/>
        </w:rPr>
        <w:t>засоб</w:t>
      </w:r>
      <w:r w:rsidR="004B0A41">
        <w:rPr>
          <w:rFonts w:ascii="Times New Roman" w:hAnsi="Times New Roman"/>
          <w:sz w:val="28"/>
          <w:szCs w:val="28"/>
          <w:lang w:val="en-US"/>
        </w:rPr>
        <w:t>i</w:t>
      </w:r>
      <w:r w:rsidR="004B0A41" w:rsidRPr="004B0A41">
        <w:rPr>
          <w:rFonts w:ascii="Times New Roman" w:hAnsi="Times New Roman"/>
          <w:sz w:val="28"/>
          <w:szCs w:val="28"/>
          <w:lang w:val="uk-UA"/>
        </w:rPr>
        <w:t>в</w:t>
      </w:r>
      <w:r>
        <w:rPr>
          <w:rFonts w:ascii="Times New Roman" w:hAnsi="Times New Roman"/>
          <w:sz w:val="28"/>
          <w:szCs w:val="28"/>
          <w:lang w:val="uk-UA"/>
        </w:rPr>
        <w:t xml:space="preserve"> та доцільносте застосування</w:t>
      </w:r>
      <w:r w:rsidRPr="00B528EC">
        <w:rPr>
          <w:rFonts w:ascii="Times New Roman" w:hAnsi="Times New Roman"/>
          <w:sz w:val="28"/>
          <w:szCs w:val="28"/>
          <w:lang w:val="uk-UA"/>
        </w:rPr>
        <w:t xml:space="preserve"> інноваційних підходів щодо стимулюва</w:t>
      </w:r>
      <w:r>
        <w:rPr>
          <w:rFonts w:ascii="Times New Roman" w:hAnsi="Times New Roman"/>
          <w:sz w:val="28"/>
          <w:szCs w:val="28"/>
          <w:lang w:val="uk-UA"/>
        </w:rPr>
        <w:t>ння попиту на підприємстві; розробка рекомендації щодо використання інноваційних методів стимулювання попиту.</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досягнення  мети визначено та роз</w:t>
      </w:r>
      <w:r w:rsidRPr="00045819">
        <w:rPr>
          <w:rFonts w:ascii="Times New Roman" w:hAnsi="Times New Roman"/>
          <w:sz w:val="28"/>
          <w:szCs w:val="28"/>
        </w:rPr>
        <w:t>’</w:t>
      </w:r>
      <w:r>
        <w:rPr>
          <w:rFonts w:ascii="Times New Roman" w:hAnsi="Times New Roman"/>
          <w:sz w:val="28"/>
          <w:szCs w:val="28"/>
          <w:lang w:val="uk-UA"/>
        </w:rPr>
        <w:t>язано такі задачі:</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розглянуто поняття, класифікацію та функції інновації;</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визначено особливості  інноваційної діяльності  в туризмі</w:t>
      </w:r>
      <w:r w:rsidRPr="00045819">
        <w:rPr>
          <w:rFonts w:ascii="Times New Roman" w:hAnsi="Times New Roman"/>
          <w:sz w:val="28"/>
          <w:szCs w:val="28"/>
          <w:lang w:val="uk-UA"/>
        </w:rPr>
        <w:t>;</w:t>
      </w:r>
    </w:p>
    <w:p w:rsidR="00722353" w:rsidRDefault="00722353" w:rsidP="001B0B15">
      <w:pPr>
        <w:pStyle w:val="a3"/>
        <w:spacing w:line="360" w:lineRule="auto"/>
        <w:ind w:firstLine="709"/>
        <w:jc w:val="both"/>
        <w:rPr>
          <w:rFonts w:ascii="Times New Roman" w:hAnsi="Times New Roman"/>
          <w:sz w:val="28"/>
          <w:szCs w:val="28"/>
          <w:lang w:val="uk-UA"/>
        </w:rPr>
      </w:pPr>
      <w:r w:rsidRPr="00BB71FA">
        <w:rPr>
          <w:rFonts w:ascii="Times New Roman" w:hAnsi="Times New Roman"/>
          <w:sz w:val="28"/>
          <w:szCs w:val="28"/>
          <w:lang w:val="uk-UA"/>
        </w:rPr>
        <w:t xml:space="preserve">виявлено методи стимулювання попиту </w:t>
      </w:r>
      <w:r>
        <w:rPr>
          <w:rFonts w:ascii="Times New Roman" w:hAnsi="Times New Roman"/>
          <w:sz w:val="28"/>
          <w:szCs w:val="28"/>
          <w:lang w:val="uk-UA"/>
        </w:rPr>
        <w:t>на туристичні послуги;</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охарактеризовано</w:t>
      </w:r>
      <w:r w:rsidRPr="00BB71FA">
        <w:rPr>
          <w:rFonts w:ascii="Times New Roman" w:hAnsi="Times New Roman"/>
          <w:sz w:val="28"/>
          <w:szCs w:val="28"/>
          <w:lang w:val="uk-UA"/>
        </w:rPr>
        <w:t xml:space="preserve"> </w:t>
      </w:r>
      <w:r>
        <w:rPr>
          <w:rFonts w:ascii="Times New Roman" w:hAnsi="Times New Roman"/>
          <w:sz w:val="28"/>
          <w:szCs w:val="28"/>
          <w:lang w:val="uk-UA"/>
        </w:rPr>
        <w:t xml:space="preserve">наявні інноваційні методи стимулювання попиту на  туристичному підприємстві </w:t>
      </w:r>
      <w:r w:rsidRPr="00BB71FA">
        <w:rPr>
          <w:rFonts w:ascii="Times New Roman" w:hAnsi="Times New Roman"/>
          <w:sz w:val="28"/>
          <w:szCs w:val="28"/>
          <w:lang w:val="uk-UA"/>
        </w:rPr>
        <w:t>ТОВ «</w:t>
      </w:r>
      <w:r w:rsidR="00CD2E4E">
        <w:rPr>
          <w:rFonts w:ascii="Times New Roman" w:hAnsi="Times New Roman"/>
          <w:sz w:val="28"/>
          <w:szCs w:val="28"/>
          <w:lang w:val="uk-UA"/>
        </w:rPr>
        <w:t>«Море туров»</w:t>
      </w:r>
      <w:r w:rsidRPr="00BB71FA">
        <w:rPr>
          <w:rFonts w:ascii="Times New Roman" w:hAnsi="Times New Roman"/>
          <w:sz w:val="28"/>
          <w:szCs w:val="28"/>
          <w:lang w:val="uk-UA"/>
        </w:rPr>
        <w:t>»;</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проаналізовано конкурентне середовища щодо використання інноваційних методів стимулювання попиту для </w:t>
      </w:r>
      <w:r w:rsidRPr="00BB71FA">
        <w:rPr>
          <w:rFonts w:ascii="Times New Roman" w:hAnsi="Times New Roman"/>
          <w:sz w:val="28"/>
          <w:szCs w:val="28"/>
          <w:lang w:val="uk-UA"/>
        </w:rPr>
        <w:t>ТОВ «</w:t>
      </w:r>
      <w:r w:rsidR="00CD2E4E">
        <w:rPr>
          <w:rFonts w:ascii="Times New Roman" w:hAnsi="Times New Roman"/>
          <w:sz w:val="28"/>
          <w:szCs w:val="28"/>
          <w:lang w:val="uk-UA"/>
        </w:rPr>
        <w:t>«Море туров»</w:t>
      </w:r>
      <w:r w:rsidRPr="00BB71FA">
        <w:rPr>
          <w:rFonts w:ascii="Times New Roman" w:hAnsi="Times New Roman"/>
          <w:sz w:val="28"/>
          <w:szCs w:val="28"/>
          <w:lang w:val="uk-UA"/>
        </w:rPr>
        <w:t>»</w:t>
      </w:r>
      <w:r>
        <w:rPr>
          <w:rFonts w:ascii="Times New Roman" w:hAnsi="Times New Roman"/>
          <w:sz w:val="28"/>
          <w:szCs w:val="28"/>
          <w:lang w:val="uk-UA"/>
        </w:rPr>
        <w:t>;</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сформовано стратегію розвитку інноваційної діяльності </w:t>
      </w:r>
      <w:r w:rsidRPr="005D6F3B">
        <w:rPr>
          <w:rFonts w:ascii="Times New Roman" w:hAnsi="Times New Roman"/>
          <w:sz w:val="28"/>
          <w:szCs w:val="28"/>
        </w:rPr>
        <w:t>з метою стиму</w:t>
      </w:r>
      <w:r>
        <w:rPr>
          <w:rFonts w:ascii="Times New Roman" w:hAnsi="Times New Roman"/>
          <w:sz w:val="28"/>
          <w:szCs w:val="28"/>
        </w:rPr>
        <w:t>лювання попиту на послуги</w:t>
      </w:r>
      <w:r w:rsidRPr="005D6F3B">
        <w:rPr>
          <w:rFonts w:ascii="Times New Roman" w:hAnsi="Times New Roman"/>
          <w:sz w:val="28"/>
          <w:szCs w:val="28"/>
        </w:rPr>
        <w:t xml:space="preserve"> ТОВ «</w:t>
      </w:r>
      <w:r w:rsidR="004B0A41">
        <w:rPr>
          <w:rFonts w:ascii="Times New Roman" w:hAnsi="Times New Roman"/>
          <w:sz w:val="28"/>
          <w:szCs w:val="28"/>
        </w:rPr>
        <w:t>Море туров</w:t>
      </w:r>
      <w:r w:rsidRPr="005D6F3B">
        <w:rPr>
          <w:rFonts w:ascii="Times New Roman" w:hAnsi="Times New Roman"/>
          <w:sz w:val="28"/>
          <w:szCs w:val="28"/>
        </w:rPr>
        <w:t>»</w:t>
      </w:r>
      <w:r>
        <w:rPr>
          <w:rFonts w:ascii="Times New Roman" w:hAnsi="Times New Roman"/>
          <w:sz w:val="28"/>
          <w:szCs w:val="28"/>
          <w:lang w:val="uk-UA"/>
        </w:rPr>
        <w:t>;</w:t>
      </w:r>
    </w:p>
    <w:p w:rsidR="00722353" w:rsidRDefault="008C4940"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запропо</w:t>
      </w:r>
      <w:r w:rsidRPr="007B05DB">
        <w:rPr>
          <w:rFonts w:ascii="Times New Roman" w:hAnsi="Times New Roman"/>
          <w:sz w:val="28"/>
          <w:szCs w:val="28"/>
          <w:lang w:val="uk-UA"/>
        </w:rPr>
        <w:t>новано</w:t>
      </w:r>
      <w:r w:rsidR="00722353" w:rsidRPr="007B05DB">
        <w:rPr>
          <w:rFonts w:ascii="Times New Roman" w:hAnsi="Times New Roman"/>
          <w:sz w:val="28"/>
          <w:szCs w:val="28"/>
          <w:lang w:val="uk-UA"/>
        </w:rPr>
        <w:t xml:space="preserve"> рекомендації </w:t>
      </w:r>
      <w:r w:rsidR="00722353" w:rsidRPr="005D6F3B">
        <w:rPr>
          <w:rFonts w:ascii="Times New Roman" w:hAnsi="Times New Roman"/>
          <w:sz w:val="28"/>
          <w:szCs w:val="28"/>
          <w:lang w:val="uk-UA"/>
        </w:rPr>
        <w:t>щодо реалізації стратегії розвитку інноваційної діяльності</w:t>
      </w:r>
      <w:r w:rsidR="00722353">
        <w:rPr>
          <w:rFonts w:ascii="Times New Roman" w:hAnsi="Times New Roman"/>
          <w:sz w:val="28"/>
          <w:szCs w:val="28"/>
          <w:lang w:val="uk-UA"/>
        </w:rPr>
        <w:t xml:space="preserve"> для </w:t>
      </w:r>
      <w:r w:rsidR="00722353" w:rsidRPr="007B05DB">
        <w:rPr>
          <w:rFonts w:ascii="Times New Roman" w:hAnsi="Times New Roman"/>
          <w:sz w:val="28"/>
          <w:szCs w:val="28"/>
          <w:lang w:val="uk-UA"/>
        </w:rPr>
        <w:t>ТОВ «</w:t>
      </w:r>
      <w:r w:rsidR="004B0A41">
        <w:rPr>
          <w:rFonts w:ascii="Times New Roman" w:hAnsi="Times New Roman"/>
          <w:sz w:val="28"/>
          <w:szCs w:val="28"/>
          <w:lang w:val="uk-UA"/>
        </w:rPr>
        <w:t>Море туров</w:t>
      </w:r>
      <w:r w:rsidR="00722353" w:rsidRPr="007B05DB">
        <w:rPr>
          <w:rFonts w:ascii="Times New Roman" w:hAnsi="Times New Roman"/>
          <w:sz w:val="28"/>
          <w:szCs w:val="28"/>
          <w:lang w:val="uk-UA"/>
        </w:rPr>
        <w:t>»</w:t>
      </w:r>
      <w:r w:rsidR="00722353">
        <w:rPr>
          <w:rFonts w:ascii="Times New Roman" w:hAnsi="Times New Roman"/>
          <w:sz w:val="28"/>
          <w:szCs w:val="28"/>
          <w:lang w:val="uk-UA"/>
        </w:rPr>
        <w:t>;</w:t>
      </w:r>
    </w:p>
    <w:p w:rsidR="00722353" w:rsidRPr="007B05DB" w:rsidRDefault="00722353" w:rsidP="001B0B15">
      <w:pPr>
        <w:pStyle w:val="a3"/>
        <w:spacing w:line="360" w:lineRule="auto"/>
        <w:ind w:firstLine="709"/>
        <w:jc w:val="both"/>
        <w:rPr>
          <w:rFonts w:ascii="Times New Roman" w:hAnsi="Times New Roman"/>
          <w:sz w:val="28"/>
          <w:szCs w:val="28"/>
          <w:lang w:val="uk-UA"/>
        </w:rPr>
      </w:pPr>
      <w:r w:rsidRPr="007B05DB">
        <w:rPr>
          <w:rFonts w:ascii="Times New Roman" w:hAnsi="Times New Roman"/>
          <w:sz w:val="28"/>
          <w:szCs w:val="28"/>
          <w:lang w:val="uk-UA"/>
        </w:rPr>
        <w:t>розроблено новий туристичний маршрут як інноваційний  продукту для ТОВ «</w:t>
      </w:r>
      <w:r w:rsidR="00CD2E4E">
        <w:rPr>
          <w:rFonts w:ascii="Times New Roman" w:hAnsi="Times New Roman"/>
          <w:sz w:val="28"/>
          <w:szCs w:val="28"/>
          <w:lang w:val="uk-UA"/>
        </w:rPr>
        <w:t>«Море туров»</w:t>
      </w:r>
      <w:r w:rsidRPr="007B05DB">
        <w:rPr>
          <w:rFonts w:ascii="Times New Roman" w:hAnsi="Times New Roman"/>
          <w:sz w:val="28"/>
          <w:szCs w:val="28"/>
          <w:lang w:val="uk-UA"/>
        </w:rPr>
        <w:t>».</w:t>
      </w:r>
    </w:p>
    <w:p w:rsidR="00722353" w:rsidRPr="007B05DB"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Об'єктом </w:t>
      </w:r>
      <w:r w:rsidRPr="007B05DB">
        <w:rPr>
          <w:rFonts w:ascii="Times New Roman" w:hAnsi="Times New Roman"/>
          <w:b/>
          <w:sz w:val="28"/>
          <w:szCs w:val="28"/>
          <w:lang w:val="uk-UA"/>
        </w:rPr>
        <w:t>дослідження є</w:t>
      </w:r>
      <w:r>
        <w:rPr>
          <w:rFonts w:ascii="Times New Roman" w:hAnsi="Times New Roman"/>
          <w:sz w:val="28"/>
          <w:szCs w:val="28"/>
          <w:lang w:val="uk-UA"/>
        </w:rPr>
        <w:t xml:space="preserve"> діяльність туристичного підприємства у сфері інноваційних технологій</w:t>
      </w:r>
      <w:r w:rsidRPr="007B05DB">
        <w:rPr>
          <w:rFonts w:ascii="Times New Roman" w:hAnsi="Times New Roman"/>
          <w:sz w:val="28"/>
          <w:szCs w:val="28"/>
          <w:lang w:val="uk-UA"/>
        </w:rPr>
        <w:t xml:space="preserve">. </w:t>
      </w:r>
    </w:p>
    <w:p w:rsidR="00722353" w:rsidRPr="002D7387" w:rsidRDefault="00722353" w:rsidP="001B0B15">
      <w:pPr>
        <w:spacing w:after="0" w:line="360" w:lineRule="auto"/>
        <w:ind w:firstLine="709"/>
        <w:jc w:val="both"/>
        <w:rPr>
          <w:rFonts w:ascii="Times New Roman" w:hAnsi="Times New Roman"/>
          <w:sz w:val="28"/>
          <w:szCs w:val="28"/>
          <w:lang w:val="uk-UA"/>
        </w:rPr>
      </w:pPr>
      <w:r w:rsidRPr="002D7387">
        <w:rPr>
          <w:rFonts w:ascii="Times New Roman" w:hAnsi="Times New Roman"/>
          <w:b/>
          <w:sz w:val="28"/>
          <w:szCs w:val="28"/>
          <w:lang w:val="uk-UA"/>
        </w:rPr>
        <w:t>Предмет дослідження</w:t>
      </w:r>
      <w:r w:rsidRPr="002D7387">
        <w:rPr>
          <w:rFonts w:ascii="Times New Roman" w:hAnsi="Times New Roman"/>
          <w:sz w:val="28"/>
          <w:szCs w:val="28"/>
          <w:lang w:val="uk-UA"/>
        </w:rPr>
        <w:t xml:space="preserve"> </w:t>
      </w:r>
      <w:r w:rsidRPr="002D7387">
        <w:rPr>
          <w:rFonts w:ascii="Times New Roman" w:hAnsi="Times New Roman"/>
          <w:sz w:val="28"/>
          <w:szCs w:val="28"/>
          <w:lang w:val="uk-UA" w:eastAsia="uk-UA"/>
        </w:rPr>
        <w:t xml:space="preserve">є комплекс теоретичних </w:t>
      </w:r>
      <w:r>
        <w:rPr>
          <w:rFonts w:ascii="Times New Roman" w:hAnsi="Times New Roman"/>
          <w:sz w:val="28"/>
          <w:szCs w:val="28"/>
          <w:lang w:val="uk-UA" w:eastAsia="uk-UA"/>
        </w:rPr>
        <w:t>засад та підходів щодо відбору та впровадження інноваційних методів стимулювання попиту на туристичні послуги</w:t>
      </w:r>
      <w:r w:rsidRPr="002D7387">
        <w:rPr>
          <w:rFonts w:ascii="Times New Roman" w:hAnsi="Times New Roman"/>
          <w:sz w:val="28"/>
          <w:szCs w:val="28"/>
          <w:lang w:val="uk-UA" w:eastAsia="uk-UA"/>
        </w:rPr>
        <w:t xml:space="preserve"> на сучасному туристичному підприємстві</w:t>
      </w:r>
      <w:r w:rsidRPr="002D7387">
        <w:rPr>
          <w:rFonts w:ascii="Times New Roman" w:hAnsi="Times New Roman"/>
          <w:sz w:val="28"/>
          <w:szCs w:val="28"/>
          <w:lang w:val="uk-UA"/>
        </w:rPr>
        <w:t>.</w:t>
      </w:r>
    </w:p>
    <w:p w:rsidR="00722353" w:rsidRPr="002D7387" w:rsidRDefault="00722353" w:rsidP="001B0B15">
      <w:pPr>
        <w:spacing w:after="0" w:line="360" w:lineRule="auto"/>
        <w:ind w:firstLine="709"/>
        <w:jc w:val="both"/>
        <w:rPr>
          <w:rFonts w:ascii="Times New Roman" w:hAnsi="Times New Roman"/>
          <w:sz w:val="28"/>
          <w:szCs w:val="24"/>
          <w:lang w:val="uk-UA" w:eastAsia="ru-RU"/>
        </w:rPr>
      </w:pPr>
      <w:r w:rsidRPr="002D7387">
        <w:rPr>
          <w:rFonts w:ascii="Times New Roman" w:hAnsi="Times New Roman"/>
          <w:b/>
          <w:color w:val="000000"/>
          <w:sz w:val="28"/>
          <w:szCs w:val="24"/>
          <w:lang w:val="uk-UA" w:eastAsia="uk-UA"/>
        </w:rPr>
        <w:t xml:space="preserve">Методи дослідження. </w:t>
      </w:r>
      <w:r w:rsidRPr="002D7387">
        <w:rPr>
          <w:rFonts w:ascii="Times New Roman" w:hAnsi="Times New Roman"/>
          <w:color w:val="000000"/>
          <w:sz w:val="28"/>
          <w:szCs w:val="24"/>
          <w:lang w:val="uk-UA" w:eastAsia="uk-UA"/>
        </w:rPr>
        <w:t xml:space="preserve">В роботі було використано статистичний аналіз, синтез, </w:t>
      </w:r>
      <w:r w:rsidRPr="002D7387">
        <w:rPr>
          <w:rFonts w:ascii="Times New Roman" w:hAnsi="Times New Roman"/>
          <w:sz w:val="28"/>
          <w:szCs w:val="28"/>
          <w:lang w:val="uk-UA" w:eastAsia="uk-UA"/>
        </w:rPr>
        <w:t xml:space="preserve">індукції та дедукції, порівняльних характеристик, </w:t>
      </w:r>
      <w:r w:rsidRPr="002D7387">
        <w:rPr>
          <w:rFonts w:ascii="Times New Roman" w:hAnsi="Times New Roman"/>
          <w:color w:val="000000"/>
          <w:sz w:val="28"/>
          <w:szCs w:val="24"/>
          <w:lang w:val="uk-UA" w:eastAsia="uk-UA"/>
        </w:rPr>
        <w:t xml:space="preserve">моделювання, системний й комплексний підхід, аналіз фактичного </w:t>
      </w:r>
      <w:r w:rsidRPr="002D7387">
        <w:rPr>
          <w:rFonts w:ascii="Times New Roman" w:hAnsi="Times New Roman"/>
          <w:sz w:val="28"/>
          <w:szCs w:val="24"/>
          <w:lang w:val="uk-UA" w:eastAsia="ru-RU"/>
        </w:rPr>
        <w:t>матеріалу.</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Теоретичною та  методологічною основою дослідження є наукові праці вітчизняних та закордонних учених із інноваційних технологій, реклами, маркетингу, нормативні законодавчі  акти. </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Інформаційною базою дослідження стала внутрішня звітність бухгалтерська та управлінська звітність; форми зовнішньої звітності: форма 1 </w:t>
      </w:r>
      <w:r>
        <w:rPr>
          <w:rFonts w:ascii="Times New Roman" w:hAnsi="Times New Roman"/>
          <w:sz w:val="28"/>
          <w:szCs w:val="28"/>
          <w:lang w:val="uk-UA"/>
        </w:rPr>
        <w:softHyphen/>
        <w:t xml:space="preserve"> Баланс підприємства і форма 2 − Звіт  про фінансові результат; первинна інформація, одержана безпосередньо від працівників ТОВ «</w:t>
      </w:r>
      <w:r w:rsidR="00CD2E4E">
        <w:rPr>
          <w:rFonts w:ascii="Times New Roman" w:hAnsi="Times New Roman"/>
          <w:sz w:val="28"/>
          <w:szCs w:val="28"/>
          <w:lang w:val="uk-UA"/>
        </w:rPr>
        <w:t>«Море туров»</w:t>
      </w:r>
      <w:r>
        <w:rPr>
          <w:rFonts w:ascii="Times New Roman" w:hAnsi="Times New Roman"/>
          <w:sz w:val="28"/>
          <w:szCs w:val="28"/>
          <w:lang w:val="uk-UA"/>
        </w:rPr>
        <w:t>».</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дипломного дослідження можуть бути використані  підприємством туристичної галузі для підвищення ефективності господарської діяльності, вдосконалення інноваційних методів стимулювання попиту, покращення фінансового стану підприємства.</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Структура, зміст та </w:t>
      </w:r>
      <w:r w:rsidRPr="00E82E44">
        <w:rPr>
          <w:rFonts w:ascii="Times New Roman" w:hAnsi="Times New Roman"/>
          <w:b/>
          <w:sz w:val="28"/>
          <w:szCs w:val="28"/>
          <w:lang w:val="uk-UA"/>
        </w:rPr>
        <w:t>обсяг</w:t>
      </w:r>
      <w:r>
        <w:rPr>
          <w:rFonts w:ascii="Times New Roman" w:hAnsi="Times New Roman"/>
          <w:b/>
          <w:sz w:val="28"/>
          <w:szCs w:val="28"/>
          <w:lang w:val="uk-UA"/>
        </w:rPr>
        <w:t xml:space="preserve"> дипломної</w:t>
      </w:r>
      <w:r w:rsidRPr="00E82E44">
        <w:rPr>
          <w:rFonts w:ascii="Times New Roman" w:hAnsi="Times New Roman"/>
          <w:b/>
          <w:sz w:val="28"/>
          <w:szCs w:val="28"/>
          <w:lang w:val="uk-UA"/>
        </w:rPr>
        <w:t xml:space="preserve"> роботи</w:t>
      </w:r>
      <w:r>
        <w:rPr>
          <w:rFonts w:ascii="Times New Roman" w:hAnsi="Times New Roman"/>
          <w:b/>
          <w:sz w:val="28"/>
          <w:szCs w:val="28"/>
          <w:lang w:val="uk-UA"/>
        </w:rPr>
        <w:t xml:space="preserve">. </w:t>
      </w:r>
      <w:r>
        <w:rPr>
          <w:rFonts w:ascii="Times New Roman" w:hAnsi="Times New Roman"/>
          <w:sz w:val="28"/>
          <w:szCs w:val="28"/>
          <w:lang w:val="uk-UA"/>
        </w:rPr>
        <w:t xml:space="preserve">Дипломна  робота </w:t>
      </w:r>
      <w:r w:rsidR="00CD2E4E">
        <w:rPr>
          <w:rFonts w:ascii="Times New Roman" w:hAnsi="Times New Roman"/>
          <w:sz w:val="28"/>
          <w:szCs w:val="28"/>
          <w:lang w:val="uk-UA"/>
        </w:rPr>
        <w:t xml:space="preserve"> складається із вступу,</w:t>
      </w:r>
      <w:r w:rsidR="004B0A41">
        <w:rPr>
          <w:rFonts w:ascii="Times New Roman" w:hAnsi="Times New Roman"/>
          <w:sz w:val="28"/>
          <w:szCs w:val="28"/>
          <w:lang w:val="uk-UA"/>
        </w:rPr>
        <w:t xml:space="preserve"> </w:t>
      </w:r>
      <w:r w:rsidR="00E65C6F">
        <w:rPr>
          <w:rFonts w:ascii="Times New Roman" w:hAnsi="Times New Roman"/>
          <w:sz w:val="28"/>
          <w:szCs w:val="28"/>
          <w:lang w:val="uk-UA"/>
        </w:rPr>
        <w:t>трьох</w:t>
      </w:r>
      <w:r>
        <w:rPr>
          <w:rFonts w:ascii="Times New Roman" w:hAnsi="Times New Roman"/>
          <w:sz w:val="28"/>
          <w:szCs w:val="28"/>
          <w:lang w:val="uk-UA"/>
        </w:rPr>
        <w:t xml:space="preserve"> розділів, висновків,</w:t>
      </w:r>
      <w:r w:rsidR="004B0A41">
        <w:rPr>
          <w:rFonts w:ascii="Times New Roman" w:hAnsi="Times New Roman"/>
          <w:sz w:val="28"/>
          <w:szCs w:val="28"/>
          <w:lang w:val="uk-UA"/>
        </w:rPr>
        <w:t xml:space="preserve"> </w:t>
      </w:r>
      <w:r>
        <w:rPr>
          <w:rFonts w:ascii="Times New Roman" w:hAnsi="Times New Roman"/>
          <w:sz w:val="28"/>
          <w:szCs w:val="28"/>
          <w:lang w:val="uk-UA"/>
        </w:rPr>
        <w:t>списку використаних джерел та додатків. Загальний обсяг роботи</w:t>
      </w:r>
      <w:r w:rsidR="003720E6">
        <w:rPr>
          <w:rFonts w:ascii="Times New Roman" w:hAnsi="Times New Roman"/>
          <w:sz w:val="28"/>
          <w:szCs w:val="28"/>
          <w:lang w:val="uk-UA"/>
        </w:rPr>
        <w:t xml:space="preserve"> </w:t>
      </w:r>
      <w:r w:rsidR="00B06C52">
        <w:rPr>
          <w:rFonts w:ascii="Times New Roman" w:hAnsi="Times New Roman"/>
          <w:sz w:val="28"/>
          <w:szCs w:val="28"/>
          <w:lang w:val="uk-UA"/>
        </w:rPr>
        <w:t>- 101</w:t>
      </w:r>
      <w:r>
        <w:rPr>
          <w:rFonts w:ascii="Times New Roman" w:hAnsi="Times New Roman"/>
          <w:sz w:val="28"/>
          <w:szCs w:val="28"/>
          <w:lang w:val="uk-UA"/>
        </w:rPr>
        <w:t xml:space="preserve"> стор. друкованного тексту, включаючи 18 таблиць, </w:t>
      </w:r>
      <w:r w:rsidR="003720E6">
        <w:rPr>
          <w:rFonts w:ascii="Times New Roman" w:hAnsi="Times New Roman"/>
          <w:sz w:val="28"/>
          <w:szCs w:val="28"/>
          <w:lang w:val="uk-UA"/>
        </w:rPr>
        <w:t>6</w:t>
      </w:r>
      <w:r>
        <w:rPr>
          <w:rFonts w:ascii="Times New Roman" w:hAnsi="Times New Roman"/>
          <w:sz w:val="28"/>
          <w:szCs w:val="28"/>
          <w:lang w:val="uk-UA"/>
        </w:rPr>
        <w:t xml:space="preserve"> рисунків та </w:t>
      </w:r>
      <w:r w:rsidR="003720E6">
        <w:rPr>
          <w:rFonts w:ascii="Times New Roman" w:hAnsi="Times New Roman"/>
          <w:sz w:val="28"/>
          <w:szCs w:val="28"/>
          <w:lang w:val="uk-UA"/>
        </w:rPr>
        <w:t>6</w:t>
      </w:r>
      <w:r>
        <w:rPr>
          <w:rFonts w:ascii="Times New Roman" w:hAnsi="Times New Roman"/>
          <w:sz w:val="28"/>
          <w:szCs w:val="28"/>
          <w:lang w:val="uk-UA"/>
        </w:rPr>
        <w:t xml:space="preserve"> додатків.</w:t>
      </w:r>
    </w:p>
    <w:p w:rsidR="00722353" w:rsidRDefault="00722353" w:rsidP="001B0B15">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Список</w:t>
      </w:r>
      <w:r w:rsidR="000C41C4">
        <w:rPr>
          <w:rFonts w:ascii="Times New Roman" w:hAnsi="Times New Roman"/>
          <w:sz w:val="28"/>
          <w:szCs w:val="28"/>
          <w:lang w:val="uk-UA"/>
        </w:rPr>
        <w:t xml:space="preserve"> використаних джерел містить 97</w:t>
      </w:r>
      <w:r>
        <w:rPr>
          <w:rFonts w:ascii="Times New Roman" w:hAnsi="Times New Roman"/>
          <w:sz w:val="28"/>
          <w:szCs w:val="28"/>
          <w:lang w:val="uk-UA"/>
        </w:rPr>
        <w:t xml:space="preserve"> найменувань.</w:t>
      </w: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E10287">
      <w:pPr>
        <w:pStyle w:val="a3"/>
        <w:spacing w:line="360" w:lineRule="auto"/>
        <w:ind w:firstLine="709"/>
        <w:jc w:val="both"/>
        <w:rPr>
          <w:rFonts w:ascii="Times New Roman" w:hAnsi="Times New Roman"/>
          <w:sz w:val="28"/>
          <w:szCs w:val="28"/>
          <w:lang w:val="uk-UA"/>
        </w:rPr>
      </w:pPr>
    </w:p>
    <w:p w:rsidR="00722353" w:rsidRDefault="00722353" w:rsidP="00116969">
      <w:pPr>
        <w:pStyle w:val="a3"/>
        <w:spacing w:line="360" w:lineRule="auto"/>
        <w:jc w:val="both"/>
        <w:rPr>
          <w:rFonts w:ascii="Times New Roman" w:hAnsi="Times New Roman"/>
          <w:sz w:val="28"/>
          <w:szCs w:val="28"/>
          <w:lang w:val="uk-UA"/>
        </w:rPr>
      </w:pPr>
    </w:p>
    <w:p w:rsidR="00722353" w:rsidRDefault="00722353">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722353" w:rsidRPr="00AB4C4D" w:rsidRDefault="00722353" w:rsidP="001B0B15">
      <w:pPr>
        <w:pStyle w:val="a3"/>
        <w:spacing w:line="360" w:lineRule="auto"/>
        <w:ind w:firstLine="709"/>
        <w:jc w:val="both"/>
        <w:rPr>
          <w:rFonts w:ascii="Times New Roman" w:hAnsi="Times New Roman"/>
          <w:b/>
          <w:sz w:val="28"/>
          <w:szCs w:val="28"/>
          <w:lang w:val="uk-UA"/>
        </w:rPr>
      </w:pPr>
      <w:r w:rsidRPr="00AB4C4D">
        <w:rPr>
          <w:rFonts w:ascii="Times New Roman" w:hAnsi="Times New Roman"/>
          <w:b/>
          <w:sz w:val="28"/>
          <w:szCs w:val="28"/>
          <w:lang w:val="uk-UA"/>
        </w:rPr>
        <w:lastRenderedPageBreak/>
        <w:t>РОЗДІЛ 1. ТЕОРЕТИЧНІ ЗАСАДИ ІННОВАЦІЙ В ТУРИЗМІ</w:t>
      </w:r>
    </w:p>
    <w:p w:rsidR="00722353" w:rsidRPr="00C44E9C" w:rsidRDefault="00722353" w:rsidP="001B0B15">
      <w:pPr>
        <w:pStyle w:val="a3"/>
        <w:spacing w:line="360" w:lineRule="auto"/>
        <w:ind w:firstLine="709"/>
        <w:jc w:val="both"/>
        <w:rPr>
          <w:rFonts w:ascii="Times New Roman" w:hAnsi="Times New Roman"/>
          <w:b/>
          <w:sz w:val="28"/>
          <w:szCs w:val="28"/>
        </w:rPr>
      </w:pPr>
    </w:p>
    <w:p w:rsidR="00722353" w:rsidRPr="00C44E9C" w:rsidRDefault="00722353" w:rsidP="001B0B15">
      <w:pPr>
        <w:pStyle w:val="a3"/>
        <w:spacing w:line="360" w:lineRule="auto"/>
        <w:ind w:firstLine="709"/>
        <w:jc w:val="both"/>
        <w:rPr>
          <w:rFonts w:ascii="Times New Roman" w:hAnsi="Times New Roman"/>
          <w:b/>
          <w:sz w:val="28"/>
          <w:szCs w:val="28"/>
        </w:rPr>
      </w:pPr>
    </w:p>
    <w:p w:rsidR="00722353" w:rsidRPr="00AB4C4D" w:rsidRDefault="00722353" w:rsidP="001B0B15">
      <w:pPr>
        <w:pStyle w:val="a3"/>
        <w:numPr>
          <w:ilvl w:val="1"/>
          <w:numId w:val="35"/>
        </w:numPr>
        <w:spacing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Поняття</w:t>
      </w:r>
      <w:r w:rsidRPr="00AB4C4D">
        <w:rPr>
          <w:rFonts w:ascii="Times New Roman" w:hAnsi="Times New Roman"/>
          <w:b/>
          <w:sz w:val="28"/>
          <w:szCs w:val="28"/>
          <w:lang w:val="uk-UA"/>
        </w:rPr>
        <w:t>, класифікація та функції  інновацій</w:t>
      </w:r>
    </w:p>
    <w:p w:rsidR="00722353" w:rsidRPr="004C2A4A" w:rsidRDefault="00722353" w:rsidP="001B0B15">
      <w:pPr>
        <w:pStyle w:val="a3"/>
        <w:spacing w:line="360" w:lineRule="auto"/>
        <w:ind w:firstLine="709"/>
        <w:jc w:val="both"/>
        <w:rPr>
          <w:rFonts w:ascii="Times New Roman" w:hAnsi="Times New Roman"/>
          <w:sz w:val="28"/>
          <w:szCs w:val="28"/>
          <w:lang w:val="uk-UA"/>
        </w:rPr>
      </w:pPr>
    </w:p>
    <w:p w:rsidR="00722353" w:rsidRDefault="00722353" w:rsidP="001B0B15">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Інновації й інноваційна діяльність традиційно представляються як напрямок науково-технічного прогресу (високотехнологічної його складовій) і як процес, пов'язаний із впровадженням результатів наукових досліджень і розробок у практику. Однак зміст поняття "інновація" більш широкий. Сфера інновацій всеосяжна, вона не тільки охоплює практичне використання науково-технічних розробок і винаходів, але й включає зміни в продукті, процесах, маркетингу, організації</w:t>
      </w:r>
      <w:r>
        <w:rPr>
          <w:rFonts w:ascii="Times New Roman" w:hAnsi="Times New Roman"/>
          <w:sz w:val="28"/>
          <w:szCs w:val="28"/>
          <w:lang w:val="uk-UA"/>
        </w:rPr>
        <w:t>.</w:t>
      </w:r>
    </w:p>
    <w:p w:rsidR="00722353" w:rsidRPr="00133F30"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Вчені по-різному трактують це поняття залежно від предмета та об'єкта свого дослідження (табл.1.1). </w:t>
      </w:r>
    </w:p>
    <w:p w:rsidR="00722353" w:rsidRPr="00996C36" w:rsidRDefault="00722353" w:rsidP="00996C36">
      <w:pPr>
        <w:pStyle w:val="a3"/>
        <w:spacing w:line="360" w:lineRule="auto"/>
        <w:ind w:firstLine="709"/>
        <w:jc w:val="right"/>
        <w:rPr>
          <w:rFonts w:ascii="Times New Roman" w:hAnsi="Times New Roman"/>
          <w:b/>
          <w:sz w:val="28"/>
          <w:szCs w:val="28"/>
          <w:lang w:val="uk-UA"/>
        </w:rPr>
      </w:pPr>
      <w:r w:rsidRPr="00996C36">
        <w:rPr>
          <w:rFonts w:ascii="Times New Roman" w:hAnsi="Times New Roman"/>
          <w:b/>
          <w:sz w:val="28"/>
          <w:szCs w:val="28"/>
          <w:lang w:val="uk-UA"/>
        </w:rPr>
        <w:t>Таблиця 1.1</w:t>
      </w:r>
      <w:r>
        <w:rPr>
          <w:rFonts w:ascii="Times New Roman" w:hAnsi="Times New Roman"/>
          <w:b/>
          <w:sz w:val="28"/>
          <w:szCs w:val="28"/>
        </w:rPr>
        <w:t xml:space="preserve"> </w:t>
      </w:r>
      <w:r w:rsidRPr="00996C36">
        <w:rPr>
          <w:rFonts w:ascii="Times New Roman" w:hAnsi="Times New Roman"/>
          <w:b/>
          <w:sz w:val="28"/>
          <w:szCs w:val="28"/>
        </w:rPr>
        <w:t xml:space="preserve">         </w:t>
      </w:r>
      <w:r w:rsidRPr="00996C36">
        <w:rPr>
          <w:rFonts w:ascii="Times New Roman" w:hAnsi="Times New Roman"/>
          <w:b/>
          <w:sz w:val="28"/>
          <w:szCs w:val="28"/>
          <w:lang w:val="uk-UA"/>
        </w:rPr>
        <w:t xml:space="preserve">                         </w:t>
      </w:r>
      <w:r w:rsidRPr="00996C36">
        <w:rPr>
          <w:rFonts w:ascii="Times New Roman" w:hAnsi="Times New Roman"/>
          <w:b/>
          <w:sz w:val="28"/>
          <w:szCs w:val="28"/>
        </w:rPr>
        <w:t xml:space="preserve">    </w:t>
      </w:r>
    </w:p>
    <w:p w:rsidR="00722353" w:rsidRPr="00996C36" w:rsidRDefault="00722353" w:rsidP="00996C36">
      <w:pPr>
        <w:pStyle w:val="a3"/>
        <w:spacing w:line="360" w:lineRule="auto"/>
        <w:ind w:firstLine="709"/>
        <w:jc w:val="center"/>
        <w:rPr>
          <w:rFonts w:ascii="Times New Roman" w:hAnsi="Times New Roman"/>
          <w:b/>
          <w:sz w:val="28"/>
          <w:szCs w:val="28"/>
          <w:lang w:val="uk-UA"/>
        </w:rPr>
      </w:pPr>
      <w:r w:rsidRPr="00996C36">
        <w:rPr>
          <w:rFonts w:ascii="Times New Roman" w:hAnsi="Times New Roman"/>
          <w:b/>
          <w:sz w:val="28"/>
          <w:szCs w:val="28"/>
          <w:lang w:val="uk-UA"/>
        </w:rPr>
        <w:t>Трактування поняття «інновація» різних авторів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4421"/>
        <w:gridCol w:w="3124"/>
      </w:tblGrid>
      <w:tr w:rsidR="00722353" w:rsidRPr="004E3879" w:rsidTr="00AB4C4D">
        <w:trPr>
          <w:trHeight w:val="289"/>
        </w:trPr>
        <w:tc>
          <w:tcPr>
            <w:tcW w:w="2025" w:type="dxa"/>
          </w:tcPr>
          <w:p w:rsidR="00722353" w:rsidRPr="004E3879" w:rsidRDefault="00722353" w:rsidP="00996C36">
            <w:pPr>
              <w:pStyle w:val="a3"/>
              <w:spacing w:line="360"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Автор</w:t>
            </w:r>
          </w:p>
        </w:tc>
        <w:tc>
          <w:tcPr>
            <w:tcW w:w="4421" w:type="dxa"/>
          </w:tcPr>
          <w:p w:rsidR="00722353" w:rsidRPr="004E3879" w:rsidRDefault="00722353" w:rsidP="00996C36">
            <w:pPr>
              <w:pStyle w:val="a3"/>
              <w:spacing w:line="360"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Термін </w:t>
            </w:r>
          </w:p>
        </w:tc>
        <w:tc>
          <w:tcPr>
            <w:tcW w:w="3124" w:type="dxa"/>
          </w:tcPr>
          <w:p w:rsidR="00722353" w:rsidRPr="004E3879" w:rsidRDefault="00722353" w:rsidP="00996C36">
            <w:pPr>
              <w:pStyle w:val="a3"/>
              <w:spacing w:line="360"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Висновок</w:t>
            </w:r>
          </w:p>
        </w:tc>
      </w:tr>
      <w:tr w:rsidR="00722353" w:rsidRPr="004E3879" w:rsidTr="00AB4C4D">
        <w:trPr>
          <w:trHeight w:val="289"/>
        </w:trPr>
        <w:tc>
          <w:tcPr>
            <w:tcW w:w="2025" w:type="dxa"/>
          </w:tcPr>
          <w:p w:rsidR="00722353" w:rsidRPr="004E3879" w:rsidRDefault="00722353" w:rsidP="00AB4C4D">
            <w:pPr>
              <w:pStyle w:val="a3"/>
              <w:spacing w:line="360" w:lineRule="auto"/>
              <w:jc w:val="center"/>
              <w:rPr>
                <w:rFonts w:ascii="Times New Roman" w:hAnsi="Times New Roman"/>
                <w:sz w:val="24"/>
                <w:szCs w:val="24"/>
                <w:lang w:val="uk-UA"/>
              </w:rPr>
            </w:pPr>
            <w:r>
              <w:rPr>
                <w:rFonts w:ascii="Times New Roman" w:hAnsi="Times New Roman"/>
                <w:sz w:val="24"/>
                <w:szCs w:val="24"/>
                <w:lang w:val="uk-UA"/>
              </w:rPr>
              <w:t>1</w:t>
            </w:r>
          </w:p>
        </w:tc>
        <w:tc>
          <w:tcPr>
            <w:tcW w:w="4421" w:type="dxa"/>
          </w:tcPr>
          <w:p w:rsidR="00722353" w:rsidRPr="004E3879" w:rsidRDefault="00722353" w:rsidP="00AB4C4D">
            <w:pPr>
              <w:pStyle w:val="a3"/>
              <w:spacing w:line="360" w:lineRule="auto"/>
              <w:ind w:hanging="40"/>
              <w:jc w:val="center"/>
              <w:rPr>
                <w:rFonts w:ascii="Times New Roman" w:hAnsi="Times New Roman"/>
                <w:sz w:val="24"/>
                <w:szCs w:val="24"/>
                <w:lang w:val="uk-UA"/>
              </w:rPr>
            </w:pPr>
            <w:r>
              <w:rPr>
                <w:rFonts w:ascii="Times New Roman" w:hAnsi="Times New Roman"/>
                <w:sz w:val="24"/>
                <w:szCs w:val="24"/>
                <w:lang w:val="uk-UA"/>
              </w:rPr>
              <w:t>2</w:t>
            </w:r>
          </w:p>
        </w:tc>
        <w:tc>
          <w:tcPr>
            <w:tcW w:w="3124" w:type="dxa"/>
          </w:tcPr>
          <w:p w:rsidR="00722353" w:rsidRPr="004E3879" w:rsidRDefault="00722353" w:rsidP="00AB4C4D">
            <w:pPr>
              <w:pStyle w:val="a3"/>
              <w:spacing w:line="360" w:lineRule="auto"/>
              <w:jc w:val="center"/>
              <w:rPr>
                <w:rFonts w:ascii="Times New Roman" w:hAnsi="Times New Roman"/>
                <w:sz w:val="24"/>
                <w:szCs w:val="24"/>
                <w:lang w:val="uk-UA"/>
              </w:rPr>
            </w:pPr>
            <w:r>
              <w:rPr>
                <w:rFonts w:ascii="Times New Roman" w:hAnsi="Times New Roman"/>
                <w:sz w:val="24"/>
                <w:szCs w:val="24"/>
                <w:lang w:val="uk-UA"/>
              </w:rPr>
              <w:t>3</w:t>
            </w:r>
          </w:p>
        </w:tc>
      </w:tr>
      <w:tr w:rsidR="00722353" w:rsidRPr="004E3879" w:rsidTr="00AB4C4D">
        <w:trPr>
          <w:trHeight w:val="2274"/>
        </w:trPr>
        <w:tc>
          <w:tcPr>
            <w:tcW w:w="2025" w:type="dxa"/>
          </w:tcPr>
          <w:p w:rsidR="00722353" w:rsidRPr="004E3879" w:rsidRDefault="00722353" w:rsidP="00996C36">
            <w:pPr>
              <w:pStyle w:val="a3"/>
              <w:spacing w:line="360" w:lineRule="auto"/>
              <w:jc w:val="both"/>
              <w:rPr>
                <w:rFonts w:ascii="Times New Roman" w:hAnsi="Times New Roman"/>
                <w:lang w:val="uk-UA"/>
              </w:rPr>
            </w:pPr>
            <w:r w:rsidRPr="004E3879">
              <w:rPr>
                <w:rFonts w:ascii="Times New Roman" w:hAnsi="Times New Roman"/>
                <w:lang w:val="uk-UA"/>
              </w:rPr>
              <w:t>Шумпетер. Й</w:t>
            </w:r>
          </w:p>
          <w:p w:rsidR="00722353" w:rsidRPr="004E3879" w:rsidRDefault="00722353" w:rsidP="00996C36">
            <w:pPr>
              <w:pStyle w:val="a3"/>
              <w:spacing w:line="360" w:lineRule="auto"/>
              <w:jc w:val="both"/>
              <w:rPr>
                <w:rFonts w:ascii="Times New Roman" w:hAnsi="Times New Roman"/>
                <w:lang w:val="uk-UA"/>
              </w:rPr>
            </w:pPr>
            <w:r w:rsidRPr="004E3879">
              <w:rPr>
                <w:rFonts w:ascii="Times New Roman" w:hAnsi="Times New Roman"/>
                <w:lang w:val="uk-UA"/>
              </w:rPr>
              <w:t>[24,c.3]</w:t>
            </w:r>
          </w:p>
        </w:tc>
        <w:tc>
          <w:tcPr>
            <w:tcW w:w="4421"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Інновація - це суттєва зміна функції виробленого, що складається в новому з'єднанні і комерціалізації всіх нових комбінацій, заснованих на використанні нових матеріалів і компонентів, впровадженні нових процесів, відкритті нових ринків, впровадженні нових організаційних форм.</w:t>
            </w:r>
          </w:p>
        </w:tc>
        <w:tc>
          <w:tcPr>
            <w:tcW w:w="3124" w:type="dxa"/>
          </w:tcPr>
          <w:p w:rsidR="00722353" w:rsidRPr="004E3879" w:rsidRDefault="00722353" w:rsidP="00996C36">
            <w:pPr>
              <w:pStyle w:val="a3"/>
              <w:spacing w:line="276" w:lineRule="auto"/>
              <w:rPr>
                <w:rFonts w:ascii="Times New Roman" w:hAnsi="Times New Roman"/>
                <w:lang w:val="uk-UA"/>
              </w:rPr>
            </w:pPr>
            <w:r w:rsidRPr="004E3879">
              <w:rPr>
                <w:rFonts w:ascii="Times New Roman" w:hAnsi="Times New Roman"/>
                <w:lang w:val="uk-UA"/>
              </w:rPr>
              <w:t>Авто не бере до уваги вплив інновації на соціальну сферу.</w:t>
            </w:r>
          </w:p>
        </w:tc>
      </w:tr>
      <w:tr w:rsidR="00722353" w:rsidRPr="004E3879" w:rsidTr="00AB4C4D">
        <w:trPr>
          <w:trHeight w:val="1875"/>
        </w:trPr>
        <w:tc>
          <w:tcPr>
            <w:tcW w:w="2025" w:type="dxa"/>
          </w:tcPr>
          <w:p w:rsidR="00722353" w:rsidRPr="004E3879" w:rsidRDefault="00722353" w:rsidP="00996C36">
            <w:pPr>
              <w:pStyle w:val="a3"/>
              <w:spacing w:line="360" w:lineRule="auto"/>
              <w:jc w:val="both"/>
              <w:rPr>
                <w:rFonts w:ascii="Times New Roman" w:hAnsi="Times New Roman"/>
                <w:lang w:val="uk-UA"/>
              </w:rPr>
            </w:pPr>
            <w:r w:rsidRPr="004E3879">
              <w:rPr>
                <w:rFonts w:ascii="Times New Roman" w:hAnsi="Times New Roman"/>
                <w:lang w:val="uk-UA"/>
              </w:rPr>
              <w:t>Новіков В.С</w:t>
            </w:r>
          </w:p>
          <w:p w:rsidR="00722353" w:rsidRPr="004E3879" w:rsidRDefault="00722353" w:rsidP="00996C36">
            <w:pPr>
              <w:pStyle w:val="a3"/>
              <w:spacing w:line="360" w:lineRule="auto"/>
              <w:jc w:val="both"/>
              <w:rPr>
                <w:rFonts w:ascii="Times New Roman" w:hAnsi="Times New Roman"/>
                <w:lang w:val="uk-UA"/>
              </w:rPr>
            </w:pPr>
            <w:r w:rsidRPr="004E3879">
              <w:rPr>
                <w:rFonts w:ascii="Times New Roman" w:hAnsi="Times New Roman"/>
                <w:lang w:val="uk-UA"/>
              </w:rPr>
              <w:t>[13,c.30]</w:t>
            </w:r>
          </w:p>
        </w:tc>
        <w:tc>
          <w:tcPr>
            <w:tcW w:w="4421"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Інновація - це конкретний результат будь якої творчої, пов'язаної з ризиком діяльності, яка забезпечує просування і впровадження на ринок нових,які  істотно відрізняються від колишніх, благ, більш повно задовольняють потреби; відкриття й освоєння нових ринків або досягнення інших конкретних цілей.</w:t>
            </w:r>
          </w:p>
        </w:tc>
        <w:tc>
          <w:tcPr>
            <w:tcW w:w="3124"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 xml:space="preserve">Автор дає повне </w:t>
            </w:r>
            <w:r w:rsidRPr="004E3879">
              <w:rPr>
                <w:rFonts w:ascii="Times New Roman" w:hAnsi="Times New Roman"/>
              </w:rPr>
              <w:t>розв’</w:t>
            </w:r>
            <w:r w:rsidRPr="004E3879">
              <w:rPr>
                <w:rFonts w:ascii="Times New Roman" w:hAnsi="Times New Roman"/>
                <w:lang w:val="uk-UA"/>
              </w:rPr>
              <w:t>язане поняття інновації.</w:t>
            </w:r>
          </w:p>
        </w:tc>
      </w:tr>
    </w:tbl>
    <w:p w:rsidR="00722353" w:rsidRDefault="00722353" w:rsidP="00133F30">
      <w:pPr>
        <w:pStyle w:val="a3"/>
        <w:spacing w:line="360" w:lineRule="auto"/>
        <w:jc w:val="both"/>
        <w:rPr>
          <w:rFonts w:ascii="Times New Roman" w:hAnsi="Times New Roman"/>
          <w:sz w:val="24"/>
          <w:szCs w:val="24"/>
          <w:lang w:val="uk-UA"/>
        </w:rPr>
      </w:pPr>
    </w:p>
    <w:p w:rsidR="00722353" w:rsidRDefault="00722353" w:rsidP="00996C36">
      <w:pPr>
        <w:pStyle w:val="a3"/>
        <w:spacing w:line="360" w:lineRule="auto"/>
        <w:ind w:firstLine="709"/>
        <w:jc w:val="right"/>
        <w:rPr>
          <w:rFonts w:ascii="Times New Roman" w:hAnsi="Times New Roman"/>
          <w:b/>
          <w:sz w:val="28"/>
          <w:szCs w:val="28"/>
          <w:lang w:val="uk-UA"/>
        </w:rPr>
      </w:pPr>
    </w:p>
    <w:p w:rsidR="00722353" w:rsidRPr="00996C36" w:rsidRDefault="00722353" w:rsidP="00996C36">
      <w:pPr>
        <w:pStyle w:val="a3"/>
        <w:spacing w:line="360" w:lineRule="auto"/>
        <w:ind w:firstLine="709"/>
        <w:jc w:val="right"/>
        <w:rPr>
          <w:rFonts w:ascii="Times New Roman" w:hAnsi="Times New Roman"/>
          <w:b/>
          <w:sz w:val="28"/>
          <w:szCs w:val="28"/>
          <w:lang w:val="uk-UA"/>
        </w:rPr>
      </w:pPr>
      <w:r w:rsidRPr="00996C36">
        <w:rPr>
          <w:rFonts w:ascii="Times New Roman" w:hAnsi="Times New Roman"/>
          <w:b/>
          <w:sz w:val="28"/>
          <w:szCs w:val="28"/>
          <w:lang w:val="uk-UA"/>
        </w:rPr>
        <w:lastRenderedPageBreak/>
        <w:t>Продовження  табл.1.1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0"/>
        <w:gridCol w:w="4481"/>
        <w:gridCol w:w="3139"/>
      </w:tblGrid>
      <w:tr w:rsidR="00722353" w:rsidRPr="004E3879" w:rsidTr="00AB4C4D">
        <w:trPr>
          <w:trHeight w:val="344"/>
        </w:trPr>
        <w:tc>
          <w:tcPr>
            <w:tcW w:w="1989" w:type="dxa"/>
          </w:tcPr>
          <w:p w:rsidR="00722353" w:rsidRPr="004E3879" w:rsidRDefault="00722353" w:rsidP="00AB4C4D">
            <w:pPr>
              <w:pStyle w:val="a3"/>
              <w:spacing w:line="276" w:lineRule="auto"/>
              <w:jc w:val="center"/>
              <w:rPr>
                <w:rFonts w:ascii="Times New Roman" w:hAnsi="Times New Roman"/>
                <w:lang w:val="uk-UA"/>
              </w:rPr>
            </w:pPr>
            <w:r>
              <w:rPr>
                <w:rFonts w:ascii="Times New Roman" w:hAnsi="Times New Roman"/>
                <w:lang w:val="uk-UA"/>
              </w:rPr>
              <w:t>1</w:t>
            </w:r>
          </w:p>
        </w:tc>
        <w:tc>
          <w:tcPr>
            <w:tcW w:w="4623" w:type="dxa"/>
          </w:tcPr>
          <w:p w:rsidR="00722353" w:rsidRPr="004E3879" w:rsidRDefault="00722353" w:rsidP="00AB4C4D">
            <w:pPr>
              <w:pStyle w:val="a3"/>
              <w:spacing w:line="276" w:lineRule="auto"/>
              <w:ind w:firstLine="35"/>
              <w:jc w:val="center"/>
              <w:rPr>
                <w:rFonts w:ascii="Times New Roman" w:hAnsi="Times New Roman"/>
                <w:lang w:val="uk-UA"/>
              </w:rPr>
            </w:pPr>
            <w:r>
              <w:rPr>
                <w:rFonts w:ascii="Times New Roman" w:hAnsi="Times New Roman"/>
                <w:lang w:val="uk-UA"/>
              </w:rPr>
              <w:t>2</w:t>
            </w:r>
          </w:p>
        </w:tc>
        <w:tc>
          <w:tcPr>
            <w:tcW w:w="3242" w:type="dxa"/>
          </w:tcPr>
          <w:p w:rsidR="00722353" w:rsidRPr="004E3879" w:rsidRDefault="00722353" w:rsidP="00AB4C4D">
            <w:pPr>
              <w:pStyle w:val="a3"/>
              <w:spacing w:line="276" w:lineRule="auto"/>
              <w:jc w:val="center"/>
              <w:rPr>
                <w:rFonts w:ascii="Times New Roman" w:hAnsi="Times New Roman"/>
                <w:lang w:val="uk-UA"/>
              </w:rPr>
            </w:pPr>
            <w:r>
              <w:rPr>
                <w:rFonts w:ascii="Times New Roman" w:hAnsi="Times New Roman"/>
                <w:lang w:val="uk-UA"/>
              </w:rPr>
              <w:t>3</w:t>
            </w:r>
          </w:p>
        </w:tc>
      </w:tr>
      <w:tr w:rsidR="00722353" w:rsidRPr="004E3879" w:rsidTr="00AB4C4D">
        <w:trPr>
          <w:trHeight w:val="2248"/>
        </w:trPr>
        <w:tc>
          <w:tcPr>
            <w:tcW w:w="1989" w:type="dxa"/>
          </w:tcPr>
          <w:p w:rsidR="00722353" w:rsidRPr="004E3879" w:rsidRDefault="00722353" w:rsidP="00AB4C4D">
            <w:pPr>
              <w:pStyle w:val="a3"/>
              <w:spacing w:line="276" w:lineRule="auto"/>
              <w:jc w:val="both"/>
              <w:rPr>
                <w:rFonts w:ascii="Times New Roman" w:hAnsi="Times New Roman"/>
              </w:rPr>
            </w:pPr>
            <w:r w:rsidRPr="004E3879">
              <w:rPr>
                <w:rFonts w:ascii="Times New Roman" w:hAnsi="Times New Roman"/>
                <w:lang w:val="uk-UA"/>
              </w:rPr>
              <w:t>БашЛ.М, Боброва А.В та ін.</w:t>
            </w:r>
          </w:p>
          <w:p w:rsidR="00722353" w:rsidRPr="004E3879" w:rsidRDefault="00722353" w:rsidP="00AB4C4D">
            <w:pPr>
              <w:pStyle w:val="a3"/>
              <w:spacing w:line="276" w:lineRule="auto"/>
              <w:ind w:firstLine="709"/>
              <w:jc w:val="both"/>
              <w:rPr>
                <w:rFonts w:ascii="Times New Roman" w:hAnsi="Times New Roman"/>
                <w:lang w:val="uk-UA"/>
              </w:rPr>
            </w:pPr>
            <w:r w:rsidRPr="004E3879">
              <w:rPr>
                <w:rFonts w:ascii="Times New Roman" w:hAnsi="Times New Roman"/>
                <w:lang w:val="uk-UA"/>
              </w:rPr>
              <w:t>[2,c.103]</w:t>
            </w:r>
          </w:p>
        </w:tc>
        <w:tc>
          <w:tcPr>
            <w:tcW w:w="4623" w:type="dxa"/>
          </w:tcPr>
          <w:p w:rsidR="00722353" w:rsidRPr="004E3879" w:rsidRDefault="00722353" w:rsidP="00996C36">
            <w:pPr>
              <w:pStyle w:val="a3"/>
              <w:spacing w:line="276" w:lineRule="auto"/>
              <w:ind w:firstLine="709"/>
              <w:jc w:val="both"/>
              <w:rPr>
                <w:rFonts w:ascii="Times New Roman" w:hAnsi="Times New Roman"/>
                <w:lang w:val="uk-UA"/>
              </w:rPr>
            </w:pPr>
            <w:r w:rsidRPr="004E3879">
              <w:rPr>
                <w:rFonts w:ascii="Times New Roman" w:hAnsi="Times New Roman"/>
                <w:lang w:val="uk-UA"/>
              </w:rPr>
              <w:t>Інновація - це кінцевий результат інноваційної діяльності, що одержав втілення у вигляді нового або вдосконаленого продукту, впровадженого на ринку, нового або вдосконаленого технологічного процесу, використовуваного в практичній діяльності або в новому підході до соціальних послуг.</w:t>
            </w:r>
          </w:p>
        </w:tc>
        <w:tc>
          <w:tcPr>
            <w:tcW w:w="3242" w:type="dxa"/>
          </w:tcPr>
          <w:p w:rsidR="00722353" w:rsidRPr="004E3879" w:rsidRDefault="00722353" w:rsidP="00996C36">
            <w:pPr>
              <w:pStyle w:val="a3"/>
              <w:spacing w:line="276" w:lineRule="auto"/>
              <w:ind w:firstLine="709"/>
              <w:jc w:val="both"/>
              <w:rPr>
                <w:rFonts w:ascii="Times New Roman" w:hAnsi="Times New Roman"/>
                <w:lang w:val="uk-UA"/>
              </w:rPr>
            </w:pPr>
            <w:r w:rsidRPr="004E3879">
              <w:rPr>
                <w:rFonts w:ascii="Times New Roman" w:hAnsi="Times New Roman"/>
                <w:lang w:val="uk-UA"/>
              </w:rPr>
              <w:t>Автори дають об</w:t>
            </w:r>
            <w:r w:rsidRPr="004E3879">
              <w:rPr>
                <w:rFonts w:ascii="Times New Roman" w:hAnsi="Times New Roman"/>
              </w:rPr>
              <w:t>’</w:t>
            </w:r>
            <w:r w:rsidRPr="004E3879">
              <w:rPr>
                <w:rFonts w:ascii="Times New Roman" w:hAnsi="Times New Roman"/>
                <w:lang w:val="uk-UA"/>
              </w:rPr>
              <w:t>ємне, конкретне поняття, а також бере до уваги соціальний успіх інноваційного продукту</w:t>
            </w:r>
          </w:p>
        </w:tc>
      </w:tr>
      <w:tr w:rsidR="00722353" w:rsidRPr="004E3879" w:rsidTr="00996C36">
        <w:trPr>
          <w:trHeight w:val="837"/>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Тимочко Н. О</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[19,c.12]</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 xml:space="preserve">Інновація- це </w:t>
            </w:r>
            <w:r w:rsidRPr="004E3879">
              <w:rPr>
                <w:rFonts w:ascii="Times New Roman" w:hAnsi="Times New Roman"/>
              </w:rPr>
              <w:t>нова техніка, технологія, що є результатом досягнень науково-технічного прогрессу</w:t>
            </w:r>
            <w:r w:rsidRPr="004E3879">
              <w:rPr>
                <w:rFonts w:ascii="Times New Roman" w:hAnsi="Times New Roman"/>
                <w:lang w:val="uk-UA"/>
              </w:rPr>
              <w:t>.</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rPr>
              <w:t>Автор  розглядає інновацію лише з боку технологій, не бере до</w:t>
            </w:r>
            <w:r w:rsidRPr="004E3879">
              <w:rPr>
                <w:rFonts w:ascii="Times New Roman" w:hAnsi="Times New Roman"/>
                <w:lang w:val="uk-UA"/>
              </w:rPr>
              <w:t xml:space="preserve"> </w:t>
            </w:r>
            <w:r w:rsidRPr="004E3879">
              <w:rPr>
                <w:rFonts w:ascii="Times New Roman" w:hAnsi="Times New Roman"/>
              </w:rPr>
              <w:t>уваги використання інноваційного продукту</w:t>
            </w:r>
            <w:r w:rsidRPr="004E3879">
              <w:rPr>
                <w:rFonts w:ascii="Times New Roman" w:hAnsi="Times New Roman"/>
                <w:lang w:val="uk-UA"/>
              </w:rPr>
              <w:t>.</w:t>
            </w:r>
          </w:p>
        </w:tc>
      </w:tr>
      <w:tr w:rsidR="00722353" w:rsidRPr="004E3879" w:rsidTr="00996C36">
        <w:trPr>
          <w:trHeight w:val="1277"/>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Мочерний С.В</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[12,c.180]</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Інновація — це процес, у ході якого винахід чи відкриття доводиться до стадії практичного застосування і починає давати економічний ефект, новий поштовх науково-технічних знань, що забезпечують ринковий успіх.</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Автор розглядає інновації лише з економічної точки зору.</w:t>
            </w:r>
          </w:p>
        </w:tc>
      </w:tr>
      <w:tr w:rsidR="00722353" w:rsidRPr="004E3879" w:rsidTr="00996C36">
        <w:trPr>
          <w:trHeight w:val="869"/>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Пітер Друкер</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[15,c.18]</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rPr>
              <w:t>Інновація - це результат інвестування інтелектуального рішення в розробку і отримання нового знання</w:t>
            </w:r>
            <w:r w:rsidRPr="004E3879">
              <w:rPr>
                <w:rFonts w:ascii="Times New Roman" w:hAnsi="Times New Roman"/>
                <w:lang w:val="uk-UA"/>
              </w:rPr>
              <w:t>.</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Автор дає розмите поняття, не чітке.</w:t>
            </w:r>
          </w:p>
        </w:tc>
      </w:tr>
      <w:tr w:rsidR="00722353" w:rsidRPr="004E3879" w:rsidTr="00996C36">
        <w:trPr>
          <w:trHeight w:val="968"/>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Харгадон Ендрю</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[23,c.20]</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bCs/>
              </w:rPr>
              <w:t>Інновація</w:t>
            </w:r>
            <w:r w:rsidRPr="004E3879">
              <w:rPr>
                <w:rFonts w:ascii="Times New Roman" w:hAnsi="Times New Roman"/>
                <w:lang w:val="uk-UA"/>
              </w:rPr>
              <w:t>- ц</w:t>
            </w:r>
            <w:r w:rsidRPr="004E3879">
              <w:rPr>
                <w:rFonts w:ascii="Times New Roman" w:hAnsi="Times New Roman"/>
              </w:rPr>
              <w:t>е запроваджене нововведення, що забезпечує якісне зростання ефективності процесів чи продукції, затребуване ринком</w:t>
            </w:r>
            <w:r w:rsidRPr="004E3879">
              <w:rPr>
                <w:rFonts w:ascii="Times New Roman" w:hAnsi="Times New Roman"/>
                <w:lang w:val="uk-UA"/>
              </w:rPr>
              <w:t>.</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Авто бере до уваги лише потреби ринку, не розглядає комерційний успіх та вплив на соціальну сферу.</w:t>
            </w:r>
          </w:p>
        </w:tc>
      </w:tr>
      <w:tr w:rsidR="00722353" w:rsidRPr="004E3879" w:rsidTr="00996C36">
        <w:trPr>
          <w:trHeight w:val="1406"/>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 xml:space="preserve">Закон  України </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"Про інноваційну діяльність" </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[1]</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Інновації - новостворені (застосовані) і (або) вдосконалені конкурентоспроможні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Повне, конкретне поняття, задіяні усі сфери, що потребують інноваційної діяльності.</w:t>
            </w:r>
          </w:p>
        </w:tc>
      </w:tr>
      <w:tr w:rsidR="00722353" w:rsidRPr="004E3879" w:rsidTr="00996C36">
        <w:trPr>
          <w:trHeight w:val="899"/>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Гершман М.</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[6,c.10]</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Інновація - це процес перетворення знань та ідей в продукти або послуги, що мають споживчу цінність.</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Автор дає поверхневе поняття, не має конкретики.</w:t>
            </w:r>
          </w:p>
        </w:tc>
      </w:tr>
      <w:tr w:rsidR="00722353" w:rsidRPr="004E3879" w:rsidTr="00996C36">
        <w:trPr>
          <w:trHeight w:val="1262"/>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Тичинський А. В</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[20,c.2]</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І</w:t>
            </w:r>
            <w:r w:rsidRPr="004E3879">
              <w:rPr>
                <w:rFonts w:ascii="Times New Roman" w:hAnsi="Times New Roman"/>
              </w:rPr>
              <w:t>нновація</w:t>
            </w:r>
            <w:r w:rsidRPr="004E3879">
              <w:rPr>
                <w:rFonts w:ascii="Times New Roman" w:hAnsi="Times New Roman"/>
                <w:lang w:val="uk-UA"/>
              </w:rPr>
              <w:t xml:space="preserve"> - </w:t>
            </w:r>
            <w:r w:rsidRPr="004E3879">
              <w:rPr>
                <w:rFonts w:ascii="Times New Roman" w:hAnsi="Times New Roman"/>
              </w:rPr>
              <w:t xml:space="preserve"> інтерпретується як перетворення потенційного науково-технічного прогресу в реальність, що втілюється в нових продуктах і технологіях.</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Автор дає не конкретизує поняття, не зачіпляє вплив інноваційного продукту на інші сфери, окрім технологічної.</w:t>
            </w:r>
          </w:p>
        </w:tc>
      </w:tr>
      <w:tr w:rsidR="00722353" w:rsidRPr="004E3879" w:rsidTr="00996C36">
        <w:trPr>
          <w:trHeight w:val="698"/>
        </w:trPr>
        <w:tc>
          <w:tcPr>
            <w:tcW w:w="1989"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Федулова Л. І.</w:t>
            </w:r>
          </w:p>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[21,c.3]</w:t>
            </w:r>
          </w:p>
        </w:tc>
        <w:tc>
          <w:tcPr>
            <w:tcW w:w="4623"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rPr>
              <w:t>Інновація (нововведення) — кінцевий результат креативної діяльності, втілений</w:t>
            </w:r>
            <w:r>
              <w:rPr>
                <w:rFonts w:ascii="Times New Roman" w:hAnsi="Times New Roman"/>
                <w:lang w:val="uk-UA"/>
              </w:rPr>
              <w:t xml:space="preserve"> </w:t>
            </w:r>
            <w:r w:rsidRPr="004E3879">
              <w:rPr>
                <w:rFonts w:ascii="Times New Roman" w:hAnsi="Times New Roman"/>
              </w:rPr>
              <w:t>в</w:t>
            </w:r>
            <w:r>
              <w:rPr>
                <w:rFonts w:ascii="Times New Roman" w:hAnsi="Times New Roman"/>
                <w:lang w:val="uk-UA"/>
              </w:rPr>
              <w:t xml:space="preserve"> в</w:t>
            </w:r>
            <w:r w:rsidRPr="004E3879">
              <w:rPr>
                <w:rFonts w:ascii="Times New Roman" w:hAnsi="Times New Roman"/>
              </w:rPr>
              <w:t>иведеному на ринок новому чи вдосконаленому продукті,</w:t>
            </w:r>
            <w:r>
              <w:rPr>
                <w:rFonts w:ascii="Times New Roman" w:hAnsi="Times New Roman"/>
                <w:lang w:val="uk-UA"/>
              </w:rPr>
              <w:t xml:space="preserve"> </w:t>
            </w:r>
            <w:r w:rsidRPr="004E3879">
              <w:rPr>
                <w:rFonts w:ascii="Times New Roman" w:hAnsi="Times New Roman"/>
              </w:rPr>
              <w:t>технологічному процесі</w:t>
            </w:r>
            <w:r w:rsidRPr="004E3879">
              <w:rPr>
                <w:rFonts w:ascii="Times New Roman" w:hAnsi="Times New Roman"/>
                <w:lang w:val="uk-UA"/>
              </w:rPr>
              <w:t>.</w:t>
            </w:r>
          </w:p>
        </w:tc>
        <w:tc>
          <w:tcPr>
            <w:tcW w:w="3242" w:type="dxa"/>
          </w:tcPr>
          <w:p w:rsidR="00722353" w:rsidRPr="004E3879" w:rsidRDefault="00722353" w:rsidP="00996C36">
            <w:pPr>
              <w:pStyle w:val="a3"/>
              <w:spacing w:line="276" w:lineRule="auto"/>
              <w:jc w:val="both"/>
              <w:rPr>
                <w:rFonts w:ascii="Times New Roman" w:hAnsi="Times New Roman"/>
                <w:lang w:val="uk-UA"/>
              </w:rPr>
            </w:pPr>
            <w:r w:rsidRPr="004E3879">
              <w:rPr>
                <w:rFonts w:ascii="Times New Roman" w:hAnsi="Times New Roman"/>
                <w:lang w:val="uk-UA"/>
              </w:rPr>
              <w:t>Автор дає повне поняття та охоплює усі сфери.</w:t>
            </w:r>
          </w:p>
        </w:tc>
      </w:tr>
    </w:tbl>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Згідно</w:t>
      </w:r>
      <w:r w:rsidRPr="00996C36">
        <w:rPr>
          <w:rFonts w:ascii="Times New Roman" w:hAnsi="Times New Roman"/>
          <w:sz w:val="28"/>
          <w:szCs w:val="28"/>
          <w:lang w:val="uk-UA"/>
        </w:rPr>
        <w:t xml:space="preserve"> з табл.</w:t>
      </w:r>
      <w:r w:rsidR="00C960A3">
        <w:rPr>
          <w:rFonts w:ascii="Times New Roman" w:hAnsi="Times New Roman"/>
          <w:sz w:val="28"/>
          <w:szCs w:val="28"/>
          <w:lang w:val="uk-UA"/>
        </w:rPr>
        <w:t xml:space="preserve"> </w:t>
      </w:r>
      <w:r w:rsidRPr="00996C36">
        <w:rPr>
          <w:rFonts w:ascii="Times New Roman" w:hAnsi="Times New Roman"/>
          <w:sz w:val="28"/>
          <w:szCs w:val="28"/>
          <w:lang w:val="uk-UA"/>
        </w:rPr>
        <w:t>1.1  можна прийти до висновку, що характерною рисою всіх розглянутих трактувань поняття інновація є обов'язкова наявність елемента новизни. У всіх визначен</w:t>
      </w:r>
      <w:r>
        <w:rPr>
          <w:rFonts w:ascii="Times New Roman" w:hAnsi="Times New Roman"/>
          <w:sz w:val="28"/>
          <w:szCs w:val="28"/>
          <w:lang w:val="uk-UA"/>
        </w:rPr>
        <w:t>нях інновація виступає як явний</w:t>
      </w:r>
      <w:r w:rsidRPr="00996C36">
        <w:rPr>
          <w:rFonts w:ascii="Times New Roman" w:hAnsi="Times New Roman"/>
          <w:sz w:val="28"/>
          <w:szCs w:val="28"/>
          <w:lang w:val="uk-UA"/>
        </w:rPr>
        <w:t xml:space="preserve"> фактора зміни, як результат інноваційної діяльності, втілений у новий або вдосконалений продукт, технологічні процеси, нові послуги та нові підходи до задоволення соціальних потреб та призводить для отримання економічного ефекту. Але ні хт</w:t>
      </w:r>
      <w:r>
        <w:rPr>
          <w:rFonts w:ascii="Times New Roman" w:hAnsi="Times New Roman"/>
          <w:sz w:val="28"/>
          <w:szCs w:val="28"/>
          <w:lang w:val="uk-UA"/>
        </w:rPr>
        <w:t xml:space="preserve">о з авторів не приділяє увагу </w:t>
      </w:r>
      <w:r w:rsidRPr="00996C36">
        <w:rPr>
          <w:rFonts w:ascii="Times New Roman" w:hAnsi="Times New Roman"/>
          <w:sz w:val="28"/>
          <w:szCs w:val="28"/>
          <w:lang w:val="uk-UA"/>
        </w:rPr>
        <w:t>управлінської діяльності  інноваціями. Це дуже важний аспект в вивченні інновації, після того,як  з’явиться  новий  продукт потрібні будуть спеціалісти, які будуть керувати інноваціями і при цьому навчать інших.</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Сфера інновацій не тільки охоплює практичне використання науково-технічних розробок і винаходів, а й включає зміни в продукті, процесах, маркетингу, організації господарюючих суб'єктів різної галузевої приналежності.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Будь-які винаходи, нові явища, види послуг або методи тільки тоді одержують суспільне визнання, коли будуть прийняті до поширення, і вже в новій якості вони виступають як нововведення, тобто інновації.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Інновації  слід розглядати як системні заходи, що мають якісну новизну, що й приводять до позитивних зрушень, що забезпечують стійке функціонування й розвиток галузі в регіоні.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Інновації можливі у всіх сферах діяльності людини. Виходячи з багатоваріантних можливостей, інновації розрізняються по сфері додатка, масштабам поширення і за характером ( табл. 1.2)</w:t>
      </w:r>
      <w:r w:rsidR="001B0B15" w:rsidRPr="000C41C4">
        <w:rPr>
          <w:rFonts w:ascii="Times New Roman" w:hAnsi="Times New Roman"/>
          <w:sz w:val="28"/>
          <w:szCs w:val="28"/>
          <w:lang w:val="uk-UA"/>
        </w:rPr>
        <w:t xml:space="preserve"> </w:t>
      </w:r>
      <w:r w:rsidRPr="00996C36">
        <w:rPr>
          <w:rFonts w:ascii="Times New Roman" w:hAnsi="Times New Roman"/>
          <w:sz w:val="28"/>
          <w:szCs w:val="28"/>
          <w:lang w:val="uk-UA"/>
        </w:rPr>
        <w:t>[2, с. 20 ].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Для успішного керування інноваційною діяльністю необхідно ретельне вивчення інновацій. Насамперед, необхідно вміти відрізняти інновації від несуттєвих видозмін у продуктах і технологічних процесах. Новизна інновацій оцінюється по технологічних параметрах, а також з ринкових позицій. З обліком цього будується класифікація інновацій (табл.1.2) [1, с.</w:t>
      </w:r>
      <w:r w:rsidR="001B0B15" w:rsidRPr="000C41C4">
        <w:rPr>
          <w:rFonts w:ascii="Times New Roman" w:hAnsi="Times New Roman"/>
          <w:sz w:val="28"/>
          <w:szCs w:val="28"/>
          <w:lang w:val="uk-UA"/>
        </w:rPr>
        <w:t xml:space="preserve"> </w:t>
      </w:r>
      <w:r w:rsidRPr="00996C36">
        <w:rPr>
          <w:rFonts w:ascii="Times New Roman" w:hAnsi="Times New Roman"/>
          <w:sz w:val="28"/>
          <w:szCs w:val="28"/>
          <w:lang w:val="uk-UA"/>
        </w:rPr>
        <w:t>30].</w:t>
      </w:r>
    </w:p>
    <w:p w:rsidR="00722353" w:rsidRDefault="00722353" w:rsidP="00996C36">
      <w:pPr>
        <w:pStyle w:val="a3"/>
        <w:spacing w:line="360" w:lineRule="auto"/>
        <w:ind w:firstLine="709"/>
        <w:jc w:val="right"/>
        <w:rPr>
          <w:rFonts w:ascii="Times New Roman" w:hAnsi="Times New Roman"/>
          <w:b/>
          <w:sz w:val="28"/>
          <w:szCs w:val="28"/>
          <w:lang w:val="uk-UA"/>
        </w:rPr>
      </w:pPr>
    </w:p>
    <w:p w:rsidR="00722353" w:rsidRPr="00996C36" w:rsidRDefault="00722353" w:rsidP="00996C36">
      <w:pPr>
        <w:pStyle w:val="a3"/>
        <w:spacing w:line="360" w:lineRule="auto"/>
        <w:ind w:firstLine="709"/>
        <w:jc w:val="right"/>
        <w:rPr>
          <w:rFonts w:ascii="Times New Roman" w:hAnsi="Times New Roman"/>
          <w:b/>
          <w:sz w:val="28"/>
          <w:szCs w:val="28"/>
          <w:lang w:val="uk-UA"/>
        </w:rPr>
      </w:pPr>
      <w:r w:rsidRPr="00996C36">
        <w:rPr>
          <w:rFonts w:ascii="Times New Roman" w:hAnsi="Times New Roman"/>
          <w:b/>
          <w:sz w:val="28"/>
          <w:szCs w:val="28"/>
          <w:lang w:val="uk-UA"/>
        </w:rPr>
        <w:lastRenderedPageBreak/>
        <w:t>Таблиця 1.2</w:t>
      </w:r>
      <w:r w:rsidRPr="00996C36">
        <w:rPr>
          <w:rFonts w:ascii="Times New Roman" w:hAnsi="Times New Roman"/>
          <w:b/>
          <w:i/>
          <w:sz w:val="28"/>
          <w:szCs w:val="28"/>
          <w:lang w:val="uk-UA"/>
        </w:rPr>
        <w:t xml:space="preserve"> </w:t>
      </w:r>
    </w:p>
    <w:p w:rsidR="00722353" w:rsidRPr="00996C36" w:rsidRDefault="00722353" w:rsidP="00996C36">
      <w:pPr>
        <w:pStyle w:val="a3"/>
        <w:spacing w:line="360" w:lineRule="auto"/>
        <w:jc w:val="center"/>
        <w:rPr>
          <w:rFonts w:ascii="Times New Roman" w:hAnsi="Times New Roman"/>
          <w:b/>
          <w:sz w:val="28"/>
          <w:szCs w:val="28"/>
          <w:lang w:val="uk-UA"/>
        </w:rPr>
      </w:pPr>
      <w:r w:rsidRPr="00996C36">
        <w:rPr>
          <w:rFonts w:ascii="Times New Roman" w:hAnsi="Times New Roman"/>
          <w:b/>
          <w:sz w:val="28"/>
          <w:szCs w:val="28"/>
          <w:lang w:val="uk-UA"/>
        </w:rPr>
        <w:t>Класифікація  інновацій</w:t>
      </w:r>
    </w:p>
    <w:tbl>
      <w:tblPr>
        <w:tblW w:w="900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9"/>
        <w:gridCol w:w="6081"/>
      </w:tblGrid>
      <w:tr w:rsidR="00722353" w:rsidRPr="004E3879" w:rsidTr="00996C36">
        <w:tc>
          <w:tcPr>
            <w:tcW w:w="2919" w:type="dxa"/>
          </w:tcPr>
          <w:p w:rsidR="00722353" w:rsidRPr="004E3879" w:rsidRDefault="00722353" w:rsidP="00996C36">
            <w:pPr>
              <w:pStyle w:val="a3"/>
              <w:spacing w:line="276" w:lineRule="auto"/>
              <w:jc w:val="both"/>
              <w:rPr>
                <w:rFonts w:ascii="Times New Roman" w:hAnsi="Times New Roman"/>
                <w:bCs/>
                <w:sz w:val="24"/>
                <w:szCs w:val="24"/>
                <w:lang w:val="uk-UA"/>
              </w:rPr>
            </w:pPr>
            <w:r w:rsidRPr="004E3879">
              <w:rPr>
                <w:rFonts w:ascii="Times New Roman" w:hAnsi="Times New Roman"/>
                <w:bCs/>
                <w:sz w:val="24"/>
                <w:szCs w:val="24"/>
                <w:lang w:val="uk-UA"/>
              </w:rPr>
              <w:t xml:space="preserve">Ознаки класифікації         </w:t>
            </w:r>
          </w:p>
        </w:tc>
        <w:tc>
          <w:tcPr>
            <w:tcW w:w="6081" w:type="dxa"/>
          </w:tcPr>
          <w:p w:rsidR="00722353" w:rsidRPr="004E3879" w:rsidRDefault="00722353" w:rsidP="00996C36">
            <w:pPr>
              <w:pStyle w:val="a3"/>
              <w:spacing w:line="276" w:lineRule="auto"/>
              <w:ind w:firstLine="709"/>
              <w:jc w:val="both"/>
              <w:rPr>
                <w:rFonts w:ascii="Times New Roman" w:hAnsi="Times New Roman"/>
                <w:bCs/>
                <w:sz w:val="24"/>
                <w:szCs w:val="24"/>
                <w:lang w:val="uk-UA"/>
              </w:rPr>
            </w:pPr>
            <w:r w:rsidRPr="004E3879">
              <w:rPr>
                <w:rFonts w:ascii="Times New Roman" w:hAnsi="Times New Roman"/>
                <w:bCs/>
                <w:sz w:val="24"/>
                <w:szCs w:val="24"/>
                <w:lang w:val="uk-UA"/>
              </w:rPr>
              <w:t xml:space="preserve">                         Види інновацій</w:t>
            </w:r>
          </w:p>
        </w:tc>
      </w:tr>
      <w:tr w:rsidR="00722353" w:rsidRPr="004E3879" w:rsidTr="00996C36">
        <w:tc>
          <w:tcPr>
            <w:tcW w:w="2919" w:type="dxa"/>
          </w:tcPr>
          <w:p w:rsidR="00722353" w:rsidRPr="004E3879" w:rsidRDefault="00722353" w:rsidP="00996C36">
            <w:pPr>
              <w:pStyle w:val="a3"/>
              <w:spacing w:line="276" w:lineRule="auto"/>
              <w:ind w:firstLine="709"/>
              <w:jc w:val="both"/>
              <w:rPr>
                <w:rFonts w:ascii="Times New Roman" w:hAnsi="Times New Roman"/>
                <w:bCs/>
                <w:sz w:val="24"/>
                <w:szCs w:val="24"/>
                <w:lang w:val="uk-UA"/>
              </w:rPr>
            </w:pPr>
            <w:r w:rsidRPr="004E3879">
              <w:rPr>
                <w:rFonts w:ascii="Times New Roman" w:hAnsi="Times New Roman"/>
                <w:b/>
                <w:bCs/>
                <w:sz w:val="24"/>
                <w:szCs w:val="24"/>
                <w:lang w:val="uk-UA"/>
              </w:rPr>
              <w:t xml:space="preserve">                </w:t>
            </w:r>
            <w:r w:rsidRPr="004E3879">
              <w:rPr>
                <w:rFonts w:ascii="Times New Roman" w:hAnsi="Times New Roman"/>
                <w:bCs/>
                <w:sz w:val="24"/>
                <w:szCs w:val="24"/>
                <w:lang w:val="uk-UA"/>
              </w:rPr>
              <w:t>1</w:t>
            </w:r>
          </w:p>
        </w:tc>
        <w:tc>
          <w:tcPr>
            <w:tcW w:w="6081" w:type="dxa"/>
          </w:tcPr>
          <w:p w:rsidR="00722353" w:rsidRPr="004E3879" w:rsidRDefault="00722353" w:rsidP="00996C36">
            <w:pPr>
              <w:pStyle w:val="a3"/>
              <w:spacing w:line="276" w:lineRule="auto"/>
              <w:ind w:firstLine="709"/>
              <w:jc w:val="both"/>
              <w:rPr>
                <w:rFonts w:ascii="Times New Roman" w:hAnsi="Times New Roman"/>
                <w:bCs/>
                <w:sz w:val="24"/>
                <w:szCs w:val="24"/>
                <w:lang w:val="uk-UA"/>
              </w:rPr>
            </w:pPr>
            <w:r w:rsidRPr="004E3879">
              <w:rPr>
                <w:rFonts w:ascii="Times New Roman" w:hAnsi="Times New Roman"/>
                <w:b/>
                <w:bCs/>
                <w:sz w:val="24"/>
                <w:szCs w:val="24"/>
                <w:lang w:val="uk-UA"/>
              </w:rPr>
              <w:t xml:space="preserve">                                </w:t>
            </w:r>
            <w:r w:rsidRPr="004E3879">
              <w:rPr>
                <w:rFonts w:ascii="Times New Roman" w:hAnsi="Times New Roman"/>
                <w:bCs/>
                <w:sz w:val="24"/>
                <w:szCs w:val="24"/>
                <w:lang w:val="uk-UA"/>
              </w:rPr>
              <w:t>2</w:t>
            </w:r>
          </w:p>
        </w:tc>
      </w:tr>
      <w:tr w:rsidR="00722353" w:rsidRPr="00D84D56"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1.Рівень новизни</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1.1 Радикальні (впровадження відкриттів, винаходів, патентів)</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1.2 Ординарні (ноу-хау, раціоналізаторські пропозиції і т. д.)</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 xml:space="preserve">2. Стадія життєвого циклу товару (ЖЦТ), на якій впроваджується інновація </w:t>
            </w:r>
            <w:r w:rsidRPr="004E3879">
              <w:rPr>
                <w:rFonts w:ascii="Times New Roman" w:hAnsi="Times New Roman"/>
                <w:sz w:val="24"/>
                <w:szCs w:val="24"/>
              </w:rPr>
              <w:t>або розробляється нововведення</w:t>
            </w:r>
          </w:p>
          <w:p w:rsidR="00722353" w:rsidRPr="004E3879" w:rsidRDefault="00722353" w:rsidP="00996C36">
            <w:pPr>
              <w:pStyle w:val="a3"/>
              <w:spacing w:line="276" w:lineRule="auto"/>
              <w:ind w:firstLine="709"/>
              <w:jc w:val="both"/>
              <w:rPr>
                <w:rFonts w:ascii="Times New Roman" w:hAnsi="Times New Roman"/>
                <w:sz w:val="24"/>
                <w:szCs w:val="24"/>
                <w:lang w:val="uk-UA"/>
              </w:rPr>
            </w:pP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2.1 Інновації, впроваджувані на стадії стратегічного маркетингу</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2.2 Організаційно-технологічна підготовка виробництва</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 xml:space="preserve">2.3 Виробництво (включаючи тактичний маркетинг) </w:t>
            </w:r>
          </w:p>
          <w:p w:rsidR="00722353" w:rsidRPr="004E3879" w:rsidRDefault="00722353" w:rsidP="00F61AFD">
            <w:pPr>
              <w:pStyle w:val="a3"/>
              <w:spacing w:line="276" w:lineRule="auto"/>
              <w:rPr>
                <w:rFonts w:ascii="Times New Roman" w:hAnsi="Times New Roman"/>
                <w:sz w:val="24"/>
                <w:szCs w:val="24"/>
                <w:lang w:val="uk-UA"/>
              </w:rPr>
            </w:pPr>
            <w:r w:rsidRPr="004E3879">
              <w:rPr>
                <w:rFonts w:ascii="Times New Roman" w:hAnsi="Times New Roman"/>
                <w:sz w:val="24"/>
                <w:szCs w:val="24"/>
              </w:rPr>
              <w:t>2.4</w:t>
            </w:r>
            <w:r w:rsidRPr="004E3879">
              <w:rPr>
                <w:rFonts w:ascii="Times New Roman" w:hAnsi="Times New Roman"/>
                <w:sz w:val="24"/>
                <w:szCs w:val="24"/>
                <w:lang w:val="uk-UA"/>
              </w:rPr>
              <w:t xml:space="preserve"> </w:t>
            </w:r>
            <w:r w:rsidRPr="004E3879">
              <w:rPr>
                <w:rFonts w:ascii="Times New Roman" w:hAnsi="Times New Roman"/>
                <w:sz w:val="24"/>
                <w:szCs w:val="24"/>
              </w:rPr>
              <w:t>Сервіс,здійснюваний виробником або спеціалізованою організацією</w:t>
            </w:r>
            <w:r w:rsidRPr="004E3879">
              <w:rPr>
                <w:rFonts w:ascii="Times New Roman" w:hAnsi="Times New Roman"/>
                <w:sz w:val="24"/>
                <w:szCs w:val="24"/>
                <w:lang w:val="uk-UA"/>
              </w:rPr>
              <w:t>.</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3. Масштаб новизни інновації (нововведення)</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3.1. Інновації (нововведення), нові у світовому масштабі (відкриття, винаходи, патенти)</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3.2. Нові в країні</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3.3. Нові в галузі</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3.4. Нові для фірми</w:t>
            </w:r>
          </w:p>
        </w:tc>
      </w:tr>
      <w:tr w:rsidR="00722353" w:rsidRPr="004E3879" w:rsidTr="00996C36">
        <w:tc>
          <w:tcPr>
            <w:tcW w:w="2919" w:type="dxa"/>
          </w:tcPr>
          <w:p w:rsidR="00722353" w:rsidRPr="004E3879" w:rsidRDefault="00722353" w:rsidP="00F61AFD">
            <w:pPr>
              <w:pStyle w:val="a3"/>
              <w:spacing w:line="276" w:lineRule="auto"/>
              <w:rPr>
                <w:rFonts w:ascii="Times New Roman" w:hAnsi="Times New Roman"/>
                <w:sz w:val="24"/>
                <w:szCs w:val="24"/>
              </w:rPr>
            </w:pPr>
            <w:r w:rsidRPr="004E3879">
              <w:rPr>
                <w:rFonts w:ascii="Times New Roman" w:hAnsi="Times New Roman"/>
                <w:sz w:val="24"/>
                <w:szCs w:val="24"/>
              </w:rPr>
              <w:t>4. Галузь народного господарства,де впроваджується інновація</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4.1. Нововведення та інновації, створені (впроваджені) у сфері науки</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4.2. Те ж у сфері освіти</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4.3. У соціальній сфері (культура, мистецтво, охорона здоров'я тощо)</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4.4. У матеріальному виробництві (промисловість, будівництво, сільське господарство і т. д.)</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5. Сфера застосування інновації (нововведення)</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5.1. Інновації для внутрішнього (всередині фірми) застосування</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5.2. Нововведення для накопичення на фірмі</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5.3. Нововведення, в основному для продажу</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6. Частота застосування інновації</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6.1. разові</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6.2. Повторювані (дифузія)</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7. Форма нововведення - основи інновації</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7.1. Відкриття, винаходи, патенти</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7.2. раціоналізаторські пропозиції</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7.3. Ноу-хау</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7.4. Товарні знаки, торгові марки, емблеми</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 xml:space="preserve">7.5. Нові документи, що описують технологічні, виробничі, управлінські процеси, конструкції. </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rPr>
              <w:t>8. Вид ефекту, отриманого в результаті впровадження</w:t>
            </w:r>
          </w:p>
        </w:tc>
        <w:tc>
          <w:tcPr>
            <w:tcW w:w="6081" w:type="dxa"/>
          </w:tcPr>
          <w:p w:rsidR="00722353" w:rsidRPr="004E3879" w:rsidRDefault="00722353" w:rsidP="00AB4C4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8.1. Науково-технічний</w:t>
            </w:r>
          </w:p>
          <w:p w:rsidR="00722353" w:rsidRPr="004E3879" w:rsidRDefault="00722353" w:rsidP="00AB4C4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8.2. соціальний</w:t>
            </w:r>
          </w:p>
          <w:p w:rsidR="00722353" w:rsidRPr="004E3879" w:rsidRDefault="00722353" w:rsidP="00AB4C4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8.3. Екологічний</w:t>
            </w:r>
          </w:p>
          <w:p w:rsidR="00722353" w:rsidRPr="004E3879" w:rsidRDefault="00722353" w:rsidP="00AB4C4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8.4. Економічний (комерційний)</w:t>
            </w:r>
          </w:p>
          <w:p w:rsidR="00722353" w:rsidRPr="004E3879" w:rsidRDefault="00722353" w:rsidP="00AB4C4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8.5. інтегральний</w:t>
            </w:r>
          </w:p>
        </w:tc>
      </w:tr>
    </w:tbl>
    <w:p w:rsidR="00722353" w:rsidRDefault="00722353" w:rsidP="00F61AFD">
      <w:pPr>
        <w:pStyle w:val="a3"/>
        <w:spacing w:line="276" w:lineRule="auto"/>
        <w:ind w:firstLine="709"/>
        <w:jc w:val="right"/>
        <w:rPr>
          <w:rFonts w:ascii="Times New Roman" w:hAnsi="Times New Roman"/>
          <w:b/>
          <w:sz w:val="28"/>
          <w:szCs w:val="28"/>
          <w:lang w:val="uk-UA"/>
        </w:rPr>
      </w:pPr>
    </w:p>
    <w:p w:rsidR="00722353" w:rsidRPr="00F61AFD" w:rsidRDefault="00722353" w:rsidP="00F61AFD">
      <w:pPr>
        <w:pStyle w:val="a3"/>
        <w:spacing w:line="276" w:lineRule="auto"/>
        <w:ind w:firstLine="709"/>
        <w:jc w:val="right"/>
        <w:rPr>
          <w:rFonts w:ascii="Times New Roman" w:hAnsi="Times New Roman"/>
          <w:b/>
          <w:sz w:val="28"/>
          <w:szCs w:val="28"/>
          <w:lang w:val="uk-UA"/>
        </w:rPr>
      </w:pPr>
      <w:r w:rsidRPr="00F61AFD">
        <w:rPr>
          <w:rFonts w:ascii="Times New Roman" w:hAnsi="Times New Roman"/>
          <w:b/>
          <w:sz w:val="28"/>
          <w:szCs w:val="28"/>
          <w:lang w:val="uk-UA"/>
        </w:rPr>
        <w:lastRenderedPageBreak/>
        <w:t>Продовження  табл.1. 2</w:t>
      </w:r>
    </w:p>
    <w:tbl>
      <w:tblPr>
        <w:tblW w:w="900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9"/>
        <w:gridCol w:w="6081"/>
      </w:tblGrid>
      <w:tr w:rsidR="00722353" w:rsidRPr="004E3879" w:rsidTr="00996C36">
        <w:tc>
          <w:tcPr>
            <w:tcW w:w="2919" w:type="dxa"/>
          </w:tcPr>
          <w:p w:rsidR="00722353" w:rsidRPr="004E3879" w:rsidRDefault="00722353" w:rsidP="00AB4C4D">
            <w:pPr>
              <w:pStyle w:val="a3"/>
              <w:spacing w:line="276" w:lineRule="auto"/>
              <w:jc w:val="center"/>
              <w:rPr>
                <w:rFonts w:ascii="Times New Roman" w:hAnsi="Times New Roman"/>
                <w:sz w:val="24"/>
                <w:szCs w:val="24"/>
                <w:lang w:val="uk-UA"/>
              </w:rPr>
            </w:pPr>
            <w:r w:rsidRPr="004E3879">
              <w:rPr>
                <w:rFonts w:ascii="Times New Roman" w:hAnsi="Times New Roman"/>
                <w:sz w:val="24"/>
                <w:szCs w:val="24"/>
                <w:lang w:val="uk-UA"/>
              </w:rPr>
              <w:t>1</w:t>
            </w:r>
          </w:p>
        </w:tc>
        <w:tc>
          <w:tcPr>
            <w:tcW w:w="6081" w:type="dxa"/>
          </w:tcPr>
          <w:p w:rsidR="00722353" w:rsidRPr="004E3879" w:rsidRDefault="00722353" w:rsidP="00AB4C4D">
            <w:pPr>
              <w:pStyle w:val="a3"/>
              <w:spacing w:line="276" w:lineRule="auto"/>
              <w:ind w:firstLine="34"/>
              <w:jc w:val="center"/>
              <w:rPr>
                <w:rFonts w:ascii="Times New Roman" w:hAnsi="Times New Roman"/>
                <w:sz w:val="24"/>
                <w:szCs w:val="24"/>
                <w:lang w:val="uk-UA"/>
              </w:rPr>
            </w:pPr>
            <w:r w:rsidRPr="004E3879">
              <w:rPr>
                <w:rFonts w:ascii="Times New Roman" w:hAnsi="Times New Roman"/>
                <w:sz w:val="24"/>
                <w:szCs w:val="24"/>
                <w:lang w:val="uk-UA"/>
              </w:rPr>
              <w:t>2</w:t>
            </w:r>
          </w:p>
        </w:tc>
      </w:tr>
      <w:tr w:rsidR="00722353" w:rsidRPr="004E3879" w:rsidTr="00996C36">
        <w:tc>
          <w:tcPr>
            <w:tcW w:w="2919"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9. Підсистема системи інноваційного менеджменту, в якій впроваджується інновація</w:t>
            </w:r>
          </w:p>
        </w:tc>
        <w:tc>
          <w:tcPr>
            <w:tcW w:w="6081" w:type="dxa"/>
          </w:tcPr>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9.1. Підсистема наукового супроводу</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9.2. цільова підсистема</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9.3. забезпечує підсистема</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9.4. керована підсистема</w:t>
            </w:r>
          </w:p>
          <w:p w:rsidR="00722353" w:rsidRPr="004E3879" w:rsidRDefault="00722353" w:rsidP="00F61AFD">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9.5. керуюча підсистема</w:t>
            </w:r>
          </w:p>
        </w:tc>
      </w:tr>
    </w:tbl>
    <w:p w:rsidR="00722353"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           </w:t>
      </w:r>
    </w:p>
    <w:p w:rsidR="00722353" w:rsidRPr="00996C36" w:rsidRDefault="00722353" w:rsidP="00996C36">
      <w:pPr>
        <w:pStyle w:val="a3"/>
        <w:spacing w:line="360" w:lineRule="auto"/>
        <w:ind w:firstLine="709"/>
        <w:jc w:val="both"/>
        <w:rPr>
          <w:rFonts w:ascii="Times New Roman" w:hAnsi="Times New Roman"/>
          <w:b/>
          <w:i/>
          <w:sz w:val="28"/>
          <w:szCs w:val="28"/>
          <w:lang w:val="uk-UA"/>
        </w:rPr>
      </w:pPr>
      <w:r w:rsidRPr="00996C36">
        <w:rPr>
          <w:rFonts w:ascii="Times New Roman" w:hAnsi="Times New Roman"/>
          <w:sz w:val="28"/>
          <w:szCs w:val="28"/>
          <w:lang w:val="uk-UA"/>
        </w:rPr>
        <w:t xml:space="preserve"> Вивчення тенденцій і закономірностей комплексного освоєння інновацій, планування позитивних результатів і керування ними - складна методологічна проблема в сфері туризму, зв'язана насамперед із класифікацією нововведень.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Інновації спрямовані на задоволення певних суспільних потреб, але разом з тим необхідне підвищення ефективності використання окремих ресурсів або підвищення ефективності окремих виробничих пі</w:t>
      </w:r>
      <w:r w:rsidRPr="00345469">
        <w:rPr>
          <w:rFonts w:ascii="Times New Roman" w:hAnsi="Times New Roman"/>
          <w:sz w:val="28"/>
          <w:szCs w:val="28"/>
          <w:lang w:val="uk-UA"/>
        </w:rPr>
        <w:t>дрозділ</w:t>
      </w:r>
      <w:r w:rsidRPr="00996C36">
        <w:rPr>
          <w:rFonts w:ascii="Times New Roman" w:hAnsi="Times New Roman"/>
          <w:sz w:val="28"/>
          <w:szCs w:val="28"/>
          <w:lang w:val="uk-UA"/>
        </w:rPr>
        <w:t>ів, або підвищення ефективності підприємства в цілому в результаті впровадження нововведення і отримання нововведення відбувається далеко не завжди.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Існують певні чинники і характерні риси регулювання можливостей інноваційної діяльності. Можна виділити наступні головні внутрішні умови інновацій: </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1) п</w:t>
      </w:r>
      <w:r w:rsidRPr="00996C36">
        <w:rPr>
          <w:rFonts w:ascii="Times New Roman" w:hAnsi="Times New Roman"/>
          <w:sz w:val="28"/>
          <w:szCs w:val="28"/>
          <w:lang w:val="uk-UA"/>
        </w:rPr>
        <w:t xml:space="preserve">ідприємницький дух: далекоглядність удосконалень і готовність йти на ризик, якщо це необхідно; </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lang w:val="uk-UA"/>
        </w:rPr>
        <w:t>2)</w:t>
      </w:r>
      <w:r>
        <w:rPr>
          <w:rFonts w:ascii="Times New Roman" w:hAnsi="Times New Roman"/>
          <w:sz w:val="28"/>
          <w:szCs w:val="28"/>
          <w:lang w:val="uk-UA"/>
        </w:rPr>
        <w:t xml:space="preserve"> в</w:t>
      </w:r>
      <w:r w:rsidRPr="00996C36">
        <w:rPr>
          <w:rFonts w:ascii="Times New Roman" w:hAnsi="Times New Roman"/>
          <w:sz w:val="28"/>
          <w:szCs w:val="28"/>
        </w:rPr>
        <w:t xml:space="preserve">тілення ідей в реальність, тобто прагнення і здатність застосувати свої ідеї на практиці; </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3)</w:t>
      </w:r>
      <w:r>
        <w:rPr>
          <w:rFonts w:ascii="Times New Roman" w:hAnsi="Times New Roman"/>
          <w:sz w:val="28"/>
          <w:szCs w:val="28"/>
          <w:lang w:val="uk-UA"/>
        </w:rPr>
        <w:t xml:space="preserve"> о</w:t>
      </w:r>
      <w:r w:rsidRPr="00996C36">
        <w:rPr>
          <w:rFonts w:ascii="Times New Roman" w:hAnsi="Times New Roman"/>
          <w:sz w:val="28"/>
          <w:szCs w:val="28"/>
        </w:rPr>
        <w:t xml:space="preserve">рієнтація на новизну, тобто зацікавленість в ній; </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4)</w:t>
      </w:r>
      <w:r>
        <w:rPr>
          <w:rFonts w:ascii="Times New Roman" w:hAnsi="Times New Roman"/>
          <w:sz w:val="28"/>
          <w:szCs w:val="28"/>
          <w:lang w:val="uk-UA"/>
        </w:rPr>
        <w:t xml:space="preserve"> а</w:t>
      </w:r>
      <w:r w:rsidRPr="00996C36">
        <w:rPr>
          <w:rFonts w:ascii="Times New Roman" w:hAnsi="Times New Roman"/>
          <w:sz w:val="28"/>
          <w:szCs w:val="28"/>
        </w:rPr>
        <w:t xml:space="preserve">дміністративні здібності, що включають знання ефективного використання доступних ресурсів і реальну оцінку ризику і перспектив доходу.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Для успішного керування інноваційною діяльністю необхідно ретельне вивчення інновацій. Розуміти для чого створювати інновацію та для чого ця інновація буде служити.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Основні функції інновацій:</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lastRenderedPageBreak/>
        <w:t>1)</w:t>
      </w:r>
      <w:r>
        <w:rPr>
          <w:rFonts w:ascii="Times New Roman" w:hAnsi="Times New Roman"/>
          <w:sz w:val="28"/>
          <w:szCs w:val="28"/>
          <w:lang w:val="uk-UA"/>
        </w:rPr>
        <w:t xml:space="preserve"> в</w:t>
      </w:r>
      <w:r w:rsidRPr="00996C36">
        <w:rPr>
          <w:rFonts w:ascii="Times New Roman" w:hAnsi="Times New Roman"/>
          <w:sz w:val="28"/>
          <w:szCs w:val="28"/>
          <w:lang w:val="uk-UA"/>
        </w:rPr>
        <w:t>они втягують у виробництво нові продуктивні сили, сприяють підвищенню продуктивності праці й ефективності виробництва, скорочують різного роду витрати;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2)</w:t>
      </w:r>
      <w:r>
        <w:rPr>
          <w:rFonts w:ascii="Times New Roman" w:hAnsi="Times New Roman"/>
          <w:sz w:val="28"/>
          <w:szCs w:val="28"/>
          <w:lang w:val="uk-UA"/>
        </w:rPr>
        <w:t xml:space="preserve"> п</w:t>
      </w:r>
      <w:r w:rsidRPr="00996C36">
        <w:rPr>
          <w:rFonts w:ascii="Times New Roman" w:hAnsi="Times New Roman"/>
          <w:sz w:val="28"/>
          <w:szCs w:val="28"/>
          <w:lang w:val="uk-UA"/>
        </w:rPr>
        <w:t>ідвищують рівень життя кожної людину й суспільства в цілому за рахунок різноманітності і якості виробленої продукції й послуг, задоволення потреб населення;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3)</w:t>
      </w:r>
      <w:r>
        <w:rPr>
          <w:rFonts w:ascii="Times New Roman" w:hAnsi="Times New Roman"/>
          <w:sz w:val="28"/>
          <w:szCs w:val="28"/>
          <w:lang w:val="uk-UA"/>
        </w:rPr>
        <w:t xml:space="preserve"> д</w:t>
      </w:r>
      <w:r w:rsidRPr="00996C36">
        <w:rPr>
          <w:rFonts w:ascii="Times New Roman" w:hAnsi="Times New Roman"/>
          <w:sz w:val="28"/>
          <w:szCs w:val="28"/>
          <w:lang w:val="uk-UA"/>
        </w:rPr>
        <w:t>опомагають привести у відповідність структуру виробництва зі структурою потреб, що змінилися, сприяють підтримці рівноваги між попитом та пропозицією, між виробництвом і споживанням;</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4)</w:t>
      </w:r>
      <w:r>
        <w:rPr>
          <w:rFonts w:ascii="Times New Roman" w:hAnsi="Times New Roman"/>
          <w:sz w:val="28"/>
          <w:szCs w:val="28"/>
          <w:lang w:val="uk-UA"/>
        </w:rPr>
        <w:t xml:space="preserve"> є</w:t>
      </w:r>
      <w:r w:rsidRPr="00996C36">
        <w:rPr>
          <w:rFonts w:ascii="Times New Roman" w:hAnsi="Times New Roman"/>
          <w:sz w:val="28"/>
          <w:szCs w:val="28"/>
          <w:lang w:val="uk-UA"/>
        </w:rPr>
        <w:t xml:space="preserve"> результатом застосування творчих можливостей і знань конкретної особистості, людського інтелекту, що, у свою чергу, стимулює подальший ріст творчої діяльності [3, с. 37].</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Під інноваціями в широкому змісті розуміється прибуткове використання нововведень у вигляді нових технологій, видів продукції й послуг, організаційно-технічних і соціально-економічних розв'язків виробничого, фінансового, комерційного, адміністративного або іншого характеру.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Період часу від зародження ідеї, створення й поширення нововведення й до його використання прийнято називати життєвим циклом інновації. З урахуванням послідовності проведення робіт життєвий цикл інновації розглядається як інноваційний процес.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Життєвий цикл інновацій – визначається як система, яка має свій розвиток і переходить від одного стану на більш високий рівень, охоплюючи всі етапи зі створення, виробництва, реалізації інноваційного продукту та його експлуатації. </w:t>
      </w:r>
      <w:r w:rsidRPr="00996C36">
        <w:rPr>
          <w:rFonts w:ascii="Times New Roman" w:hAnsi="Times New Roman"/>
          <w:sz w:val="28"/>
          <w:szCs w:val="28"/>
        </w:rPr>
        <w:t>Акцент робиться на споживчих властивостях інновації та її експлуатаційних характеристиках, що й визначають тривалість всього життєвого циклу моментом її повного вибуття зі сфери використання [</w:t>
      </w:r>
      <w:r w:rsidRPr="00996C36">
        <w:rPr>
          <w:rFonts w:ascii="Times New Roman" w:hAnsi="Times New Roman"/>
          <w:sz w:val="28"/>
          <w:szCs w:val="28"/>
          <w:lang w:val="uk-UA"/>
        </w:rPr>
        <w:t>14,</w:t>
      </w:r>
      <w:r w:rsidR="001B0B15" w:rsidRPr="001B0B15">
        <w:rPr>
          <w:rFonts w:ascii="Times New Roman" w:hAnsi="Times New Roman"/>
          <w:sz w:val="28"/>
          <w:szCs w:val="28"/>
        </w:rPr>
        <w:t xml:space="preserve"> </w:t>
      </w:r>
      <w:r w:rsidRPr="00996C36">
        <w:rPr>
          <w:rFonts w:ascii="Times New Roman" w:hAnsi="Times New Roman"/>
          <w:sz w:val="28"/>
          <w:szCs w:val="28"/>
          <w:lang w:val="uk-UA"/>
        </w:rPr>
        <w:t>с.35</w:t>
      </w:r>
      <w:r w:rsidRPr="00996C36">
        <w:rPr>
          <w:rFonts w:ascii="Times New Roman" w:hAnsi="Times New Roman"/>
          <w:sz w:val="28"/>
          <w:szCs w:val="28"/>
        </w:rPr>
        <w:t>]</w:t>
      </w:r>
      <w:r w:rsidRPr="00996C36">
        <w:rPr>
          <w:rFonts w:ascii="Times New Roman" w:hAnsi="Times New Roman"/>
          <w:sz w:val="28"/>
          <w:szCs w:val="28"/>
          <w:lang w:val="uk-UA"/>
        </w:rPr>
        <w:t>.</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Інноваційний процес є ширшим поняттям. Його можна визначити як сукупність етапів, стадій, дій, пов'язаних з ініціюванням, розробкою та </w:t>
      </w:r>
      <w:r w:rsidRPr="00996C36">
        <w:rPr>
          <w:rFonts w:ascii="Times New Roman" w:hAnsi="Times New Roman"/>
          <w:sz w:val="28"/>
          <w:szCs w:val="28"/>
          <w:lang w:val="uk-UA"/>
        </w:rPr>
        <w:lastRenderedPageBreak/>
        <w:t>виготовленням продукції, технологій, що матимуть нові властивості, які більш ефективно задовольнятимуть існуючі потреби і такі, що з'являються або можуть з'явитися..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Поняття "інноваційний процес" еволюціонувало протягом півстоліття. У 50-60-ті роки переважали моделі інноваційного процесу, в яких основним фактором їх розвитку вважались наукові дослідження, а ринок — вторинним елементом. Це так звані моделі "технологічного поштовху" та "рушійної сили ринку". При цьому у другій моделі збуту продукції приділялося більше уваги. З розвитком нових технологій було розроблено модель, яка збалансовувала відносини наукових досліджень і ринку, — так звана поєднальна модель. В її рамках передбачалося, що технічні інновації повинні супроводжуватись інноваціями в галузі маркетингу, менеджменту, виробництва. Останніми десятиріччями переважаючою стала "інтегрована модель" з мінімально можливим часом виконання науково-дослідних робіт, організації виробництва продукції та просування її на ринок.</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Інноваційний процес пов'язаний зі створенням, освоєнням і поширенням інновацій. Творці інновації керуються такими критеріями, як життєвий цикл виробу й економічна ефективність. Їхня стратегія спрямована на те, щоб перевершити конкурентів, створивши нововведення, яке буде визнано унікальним у певній області. Науково-технічні розробки й нововведення виступають як проміжний результат науково-виробничого циклу й у міру практичного застосування перетворюються в науково-технічні інновації - кінцевий результат. Науково-технічні розробки й винаходу є додатком нового знання з метою його практичного застосування, а науково-технічні інновації - це матеріалізація нових ідей і знань, відкриттів, винаходів і науково-технічних розробок у процесі виробництва з метою їх комерційної реалізації для задоволення певних запитів споживачів [15,</w:t>
      </w:r>
      <w:r w:rsidR="001B0B15" w:rsidRPr="001B0B15">
        <w:rPr>
          <w:rFonts w:ascii="Times New Roman" w:hAnsi="Times New Roman"/>
          <w:sz w:val="28"/>
          <w:szCs w:val="28"/>
        </w:rPr>
        <w:t xml:space="preserve"> </w:t>
      </w:r>
      <w:r w:rsidRPr="00996C36">
        <w:rPr>
          <w:rFonts w:ascii="Times New Roman" w:hAnsi="Times New Roman"/>
          <w:sz w:val="28"/>
          <w:szCs w:val="28"/>
          <w:lang w:val="uk-UA"/>
        </w:rPr>
        <w:t>c</w:t>
      </w:r>
      <w:r w:rsidRPr="00996C36">
        <w:rPr>
          <w:rFonts w:ascii="Times New Roman" w:hAnsi="Times New Roman"/>
          <w:sz w:val="28"/>
          <w:szCs w:val="28"/>
        </w:rPr>
        <w:t>.67].</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Розробка сучасних технологій і продукції дає змогу підприємствам збільшувати прибуток, тим самим поліпшуючи економічне становище і конкурентоспроможність як самих підприємств, так і країн, де вони </w:t>
      </w:r>
      <w:r w:rsidRPr="00996C36">
        <w:rPr>
          <w:rFonts w:ascii="Times New Roman" w:hAnsi="Times New Roman"/>
          <w:sz w:val="28"/>
          <w:szCs w:val="28"/>
          <w:lang w:val="uk-UA"/>
        </w:rPr>
        <w:lastRenderedPageBreak/>
        <w:t>розташовані. У цьому зв'язку прискорення інноваційних процесів є важливою складовою державної політики в усіх розвинених країнах. Науково-технологічний, технічний рівень нині значною мірою визначає міжнародне становище країни, її місце на світовому ринку, стабільність національної економіки в цілому.</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Творці інновації керуються такими критеріями, як життєвий цикл та економічна ефективність виробу. Їх стратегія спрямована на отримання переваг перед конкурентами шляхом створення нововведення, яке стане унікальним у певній галузі.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Тож невід'ємною властивістю інновації є науково-технічна новизна та практичне застосування у виробництві. Можливість комерційної реалізації задуму виступає як потенційна властивість, для досягнення якої потрібні певні зусилля.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В умовах ринкової економіки основною складовою інноваційної діяльності, як вже зазначено, є нововведення, новизна та інвестиції.</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Проміжок часу, починаючи від появи ідеї до закінчення періоду використання нововведення, має назву життєвого циклу інновації. Життєвий цикл інновації у послідовності проведення робіт становить інноваційний процес. На практиці часто розглядається поняття "життєвий цикл виробу". У вітчизняній літературі він, як правило, містить такі етапи</w:t>
      </w:r>
      <w:r w:rsidRPr="00996C36">
        <w:rPr>
          <w:rFonts w:ascii="Times New Roman" w:hAnsi="Times New Roman"/>
          <w:sz w:val="28"/>
          <w:szCs w:val="28"/>
        </w:rPr>
        <w:t xml:space="preserve"> [11</w:t>
      </w:r>
      <w:r w:rsidRPr="00996C36">
        <w:rPr>
          <w:rFonts w:ascii="Times New Roman" w:hAnsi="Times New Roman"/>
          <w:sz w:val="28"/>
          <w:szCs w:val="28"/>
          <w:lang w:val="uk-UA"/>
        </w:rPr>
        <w:t>, с.</w:t>
      </w:r>
      <w:r w:rsidR="001B0B15" w:rsidRPr="001B0B15">
        <w:rPr>
          <w:rFonts w:ascii="Times New Roman" w:hAnsi="Times New Roman"/>
          <w:sz w:val="28"/>
          <w:szCs w:val="28"/>
        </w:rPr>
        <w:t xml:space="preserve"> </w:t>
      </w:r>
      <w:r w:rsidRPr="00996C36">
        <w:rPr>
          <w:rFonts w:ascii="Times New Roman" w:hAnsi="Times New Roman"/>
          <w:sz w:val="28"/>
          <w:szCs w:val="28"/>
          <w:lang w:val="uk-UA"/>
        </w:rPr>
        <w:t>24</w:t>
      </w:r>
      <w:r w:rsidRPr="00996C36">
        <w:rPr>
          <w:rFonts w:ascii="Times New Roman" w:hAnsi="Times New Roman"/>
          <w:sz w:val="28"/>
          <w:szCs w:val="28"/>
        </w:rPr>
        <w:t>]</w:t>
      </w:r>
      <w:r w:rsidRPr="00996C36">
        <w:rPr>
          <w:rFonts w:ascii="Times New Roman" w:hAnsi="Times New Roman"/>
          <w:sz w:val="28"/>
          <w:szCs w:val="28"/>
          <w:lang w:val="uk-UA"/>
        </w:rPr>
        <w:t>:</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1) п</w:t>
      </w:r>
      <w:r w:rsidRPr="00996C36">
        <w:rPr>
          <w:rFonts w:ascii="Times New Roman" w:hAnsi="Times New Roman"/>
          <w:sz w:val="28"/>
          <w:szCs w:val="28"/>
          <w:lang w:val="uk-UA"/>
        </w:rPr>
        <w:t>ередвиробничий;</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2) в</w:t>
      </w:r>
      <w:r w:rsidRPr="00996C36">
        <w:rPr>
          <w:rFonts w:ascii="Times New Roman" w:hAnsi="Times New Roman"/>
          <w:sz w:val="28"/>
          <w:szCs w:val="28"/>
          <w:lang w:val="uk-UA"/>
        </w:rPr>
        <w:t>иробництво;</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3) е</w:t>
      </w:r>
      <w:r w:rsidRPr="00996C36">
        <w:rPr>
          <w:rFonts w:ascii="Times New Roman" w:hAnsi="Times New Roman"/>
          <w:sz w:val="28"/>
          <w:szCs w:val="28"/>
          <w:lang w:val="uk-UA"/>
        </w:rPr>
        <w:t>ксплуатація.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Окремі автори вирізняють інші стадії [12,</w:t>
      </w:r>
      <w:r w:rsidR="001B0B15" w:rsidRPr="001B0B15">
        <w:rPr>
          <w:rFonts w:ascii="Times New Roman" w:hAnsi="Times New Roman"/>
          <w:sz w:val="28"/>
          <w:szCs w:val="28"/>
          <w:lang w:val="uk-UA"/>
        </w:rPr>
        <w:t xml:space="preserve"> </w:t>
      </w:r>
      <w:r w:rsidRPr="00996C36">
        <w:rPr>
          <w:rFonts w:ascii="Times New Roman" w:hAnsi="Times New Roman"/>
          <w:sz w:val="28"/>
          <w:szCs w:val="28"/>
          <w:lang w:val="uk-UA"/>
        </w:rPr>
        <w:t>с.43]:</w:t>
      </w:r>
    </w:p>
    <w:p w:rsidR="00722353" w:rsidRPr="00996C36" w:rsidRDefault="00722353" w:rsidP="00996C36">
      <w:pPr>
        <w:pStyle w:val="a3"/>
        <w:spacing w:line="360" w:lineRule="auto"/>
        <w:ind w:firstLine="709"/>
        <w:jc w:val="both"/>
        <w:rPr>
          <w:rFonts w:ascii="Times New Roman" w:hAnsi="Times New Roman"/>
          <w:sz w:val="28"/>
          <w:szCs w:val="28"/>
        </w:rPr>
      </w:pPr>
      <w:r>
        <w:rPr>
          <w:rFonts w:ascii="Times New Roman" w:hAnsi="Times New Roman"/>
          <w:sz w:val="28"/>
          <w:szCs w:val="28"/>
          <w:lang w:val="uk-UA"/>
        </w:rPr>
        <w:t>1) п</w:t>
      </w:r>
      <w:r w:rsidRPr="00996C36">
        <w:rPr>
          <w:rFonts w:ascii="Times New Roman" w:hAnsi="Times New Roman"/>
          <w:sz w:val="28"/>
          <w:szCs w:val="28"/>
          <w:lang w:val="uk-UA"/>
        </w:rPr>
        <w:t>ланування (складання плану реалізації інновації);</w:t>
      </w:r>
    </w:p>
    <w:p w:rsidR="00722353" w:rsidRPr="00996C36" w:rsidRDefault="00722353" w:rsidP="00996C36">
      <w:pPr>
        <w:pStyle w:val="a3"/>
        <w:spacing w:line="360" w:lineRule="auto"/>
        <w:ind w:firstLine="709"/>
        <w:jc w:val="both"/>
        <w:rPr>
          <w:rFonts w:ascii="Times New Roman" w:hAnsi="Times New Roman"/>
          <w:sz w:val="28"/>
          <w:szCs w:val="28"/>
        </w:rPr>
      </w:pPr>
      <w:r>
        <w:rPr>
          <w:rFonts w:ascii="Times New Roman" w:hAnsi="Times New Roman"/>
          <w:sz w:val="28"/>
          <w:szCs w:val="28"/>
          <w:lang w:val="uk-UA"/>
        </w:rPr>
        <w:t>2) в</w:t>
      </w:r>
      <w:r w:rsidRPr="00996C36">
        <w:rPr>
          <w:rFonts w:ascii="Times New Roman" w:hAnsi="Times New Roman"/>
          <w:sz w:val="28"/>
          <w:szCs w:val="28"/>
          <w:lang w:val="uk-UA"/>
        </w:rPr>
        <w:t>изначення та досягнення умов, необхідних для успішної реалізації різноманітних фаз інвестиційного циклу, постановка завдань перед співробітниками, постачальниками, структурними підрозділами та організація їхньої роботи;</w:t>
      </w:r>
    </w:p>
    <w:p w:rsidR="00722353" w:rsidRPr="00996C36" w:rsidRDefault="00722353" w:rsidP="00996C36">
      <w:pPr>
        <w:pStyle w:val="a3"/>
        <w:spacing w:line="360" w:lineRule="auto"/>
        <w:ind w:firstLine="709"/>
        <w:jc w:val="both"/>
        <w:rPr>
          <w:rFonts w:ascii="Times New Roman" w:hAnsi="Times New Roman"/>
          <w:sz w:val="28"/>
          <w:szCs w:val="28"/>
        </w:rPr>
      </w:pPr>
      <w:r>
        <w:rPr>
          <w:rFonts w:ascii="Times New Roman" w:hAnsi="Times New Roman"/>
          <w:sz w:val="28"/>
          <w:szCs w:val="28"/>
          <w:lang w:val="uk-UA"/>
        </w:rPr>
        <w:lastRenderedPageBreak/>
        <w:t>3) в</w:t>
      </w:r>
      <w:r w:rsidRPr="00996C36">
        <w:rPr>
          <w:rFonts w:ascii="Times New Roman" w:hAnsi="Times New Roman"/>
          <w:sz w:val="28"/>
          <w:szCs w:val="28"/>
          <w:lang w:val="uk-UA"/>
        </w:rPr>
        <w:t>иконання (здійснення досліджень та розробок, реалізація нововведень);</w:t>
      </w:r>
    </w:p>
    <w:p w:rsidR="00722353" w:rsidRPr="00996C36" w:rsidRDefault="00722353" w:rsidP="00996C36">
      <w:pPr>
        <w:pStyle w:val="a3"/>
        <w:spacing w:line="360" w:lineRule="auto"/>
        <w:ind w:firstLine="709"/>
        <w:jc w:val="both"/>
        <w:rPr>
          <w:rFonts w:ascii="Times New Roman" w:hAnsi="Times New Roman"/>
          <w:sz w:val="28"/>
          <w:szCs w:val="28"/>
        </w:rPr>
      </w:pPr>
      <w:r>
        <w:rPr>
          <w:rFonts w:ascii="Times New Roman" w:hAnsi="Times New Roman"/>
          <w:sz w:val="28"/>
          <w:szCs w:val="28"/>
          <w:lang w:val="uk-UA"/>
        </w:rPr>
        <w:t>4) к</w:t>
      </w:r>
      <w:r w:rsidRPr="00996C36">
        <w:rPr>
          <w:rFonts w:ascii="Times New Roman" w:hAnsi="Times New Roman"/>
          <w:sz w:val="28"/>
          <w:szCs w:val="28"/>
          <w:lang w:val="uk-UA"/>
        </w:rPr>
        <w:t>ерівництво (контроль і аналіз, коригування планів і дій, оцінка ефективності нововведень).</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На ринку нововведень продукт є результатом наукової роботи. Розрізняють науково-дослідні та дослідно-конструкторські (експериментальні) роботи. Ринок нововведень створюють розробки науково-дослідних, проектно-конструкторських інститутів, бюро та лабораторій, промислових підприємств вищих, навчальних закладів, окремих винахідників та раціоналізаторів.</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У випадку, коли інноваційна діяльність підприємства здійснюється у вигляді виділеної участі, або спеціалізованої участі підприємства як новатора, така діяльність складається з інноваційного процесу, який охоплює весь комплекс відносин виробництва та споживання та є періодом від зародження ідеї до її комерційної реалізації, рис.1</w:t>
      </w:r>
      <w:r w:rsidR="001B0B15" w:rsidRPr="001B0B15">
        <w:rPr>
          <w:rFonts w:ascii="Times New Roman" w:hAnsi="Times New Roman"/>
          <w:sz w:val="28"/>
          <w:szCs w:val="28"/>
          <w:lang w:val="uk-UA"/>
        </w:rPr>
        <w:t>.</w:t>
      </w:r>
      <w:r w:rsidR="001B0B15">
        <w:rPr>
          <w:rFonts w:ascii="Times New Roman" w:hAnsi="Times New Roman"/>
          <w:sz w:val="28"/>
          <w:szCs w:val="28"/>
          <w:lang w:val="uk-UA"/>
        </w:rPr>
        <w:t>1</w:t>
      </w:r>
      <w:r w:rsidRPr="00996C36">
        <w:rPr>
          <w:rFonts w:ascii="Times New Roman" w:hAnsi="Times New Roman"/>
          <w:sz w:val="28"/>
          <w:szCs w:val="28"/>
          <w:lang w:val="uk-UA"/>
        </w:rPr>
        <w:t xml:space="preserve">                </w:t>
      </w:r>
    </w:p>
    <w:p w:rsidR="00722353" w:rsidRPr="00996C36" w:rsidRDefault="002542BC" w:rsidP="00996C36">
      <w:pPr>
        <w:pStyle w:val="a3"/>
        <w:spacing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576832" behindDoc="0" locked="0" layoutInCell="1" allowOverlap="1">
                <wp:simplePos x="0" y="0"/>
                <wp:positionH relativeFrom="column">
                  <wp:posOffset>878205</wp:posOffset>
                </wp:positionH>
                <wp:positionV relativeFrom="paragraph">
                  <wp:posOffset>46990</wp:posOffset>
                </wp:positionV>
                <wp:extent cx="3657600" cy="336550"/>
                <wp:effectExtent l="0" t="0" r="19050" b="25400"/>
                <wp:wrapNone/>
                <wp:docPr id="4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36550"/>
                        </a:xfrm>
                        <a:prstGeom prst="rect">
                          <a:avLst/>
                        </a:prstGeom>
                        <a:solidFill>
                          <a:srgbClr val="FFFFFF"/>
                        </a:solidFill>
                        <a:ln w="9525">
                          <a:solidFill>
                            <a:srgbClr val="000000"/>
                          </a:solidFill>
                          <a:miter lim="800000"/>
                          <a:headEnd/>
                          <a:tailEnd/>
                        </a:ln>
                      </wps:spPr>
                      <wps:txbx>
                        <w:txbxContent>
                          <w:p w:rsidR="00D84D56" w:rsidRPr="00F61AFD" w:rsidRDefault="00D84D56" w:rsidP="00996C36">
                            <w:pPr>
                              <w:rPr>
                                <w:rFonts w:ascii="Times New Roman" w:hAnsi="Times New Roman"/>
                                <w:sz w:val="28"/>
                                <w:szCs w:val="28"/>
                              </w:rPr>
                            </w:pPr>
                            <w:r w:rsidRPr="00F61AFD">
                              <w:rPr>
                                <w:rFonts w:ascii="Times New Roman" w:hAnsi="Times New Roman"/>
                                <w:sz w:val="28"/>
                                <w:szCs w:val="28"/>
                                <w:lang w:val="en-US"/>
                              </w:rPr>
                              <w:t xml:space="preserve">          </w:t>
                            </w:r>
                            <w:r w:rsidRPr="00F61AFD">
                              <w:rPr>
                                <w:rFonts w:ascii="Times New Roman" w:hAnsi="Times New Roman"/>
                                <w:sz w:val="28"/>
                                <w:szCs w:val="28"/>
                              </w:rPr>
                              <w:t>Модель інноваційного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9.15pt;margin-top:3.7pt;width:4in;height:26.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">
                <v:textbox>
                  <w:txbxContent>
                    <w:p w:rsidR="00D84D56" w:rsidRPr="00F61AFD" w:rsidRDefault="00D84D56" w:rsidP="00996C36">
                      <w:pPr>
                        <w:rPr>
                          <w:rFonts w:ascii="Times New Roman" w:hAnsi="Times New Roman"/>
                          <w:sz w:val="28"/>
                          <w:szCs w:val="28"/>
                        </w:rPr>
                      </w:pPr>
                      <w:r w:rsidRPr="00F61AFD">
                        <w:rPr>
                          <w:rFonts w:ascii="Times New Roman" w:hAnsi="Times New Roman"/>
                          <w:sz w:val="28"/>
                          <w:szCs w:val="28"/>
                          <w:lang w:val="en-US"/>
                        </w:rPr>
                        <w:t xml:space="preserve">          </w:t>
                      </w:r>
                      <w:r w:rsidRPr="00F61AFD">
                        <w:rPr>
                          <w:rFonts w:ascii="Times New Roman" w:hAnsi="Times New Roman"/>
                          <w:sz w:val="28"/>
                          <w:szCs w:val="28"/>
                        </w:rPr>
                        <w:t>Модель інноваційного процесу</w:t>
                      </w:r>
                    </w:p>
                  </w:txbxContent>
                </v:textbox>
              </v:rect>
            </w:pict>
          </mc:Fallback>
        </mc:AlternateContent>
      </w:r>
    </w:p>
    <w:p w:rsidR="00722353" w:rsidRPr="00996C36" w:rsidRDefault="002542BC" w:rsidP="00996C36">
      <w:pPr>
        <w:pStyle w:val="a3"/>
        <w:spacing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577856" behindDoc="0" locked="0" layoutInCell="1" allowOverlap="1">
                <wp:simplePos x="0" y="0"/>
                <wp:positionH relativeFrom="column">
                  <wp:posOffset>2016760</wp:posOffset>
                </wp:positionH>
                <wp:positionV relativeFrom="paragraph">
                  <wp:posOffset>76835</wp:posOffset>
                </wp:positionV>
                <wp:extent cx="902335" cy="513080"/>
                <wp:effectExtent l="38100" t="0" r="0" b="39370"/>
                <wp:wrapNone/>
                <wp:docPr id="4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5130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7B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58.8pt;margin-top:6.05pt;width:71.05pt;height:40.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"/>
            </w:pict>
          </mc:Fallback>
        </mc:AlternateContent>
      </w:r>
    </w:p>
    <w:p w:rsidR="00722353" w:rsidRPr="00996C36" w:rsidRDefault="00722353" w:rsidP="00996C36">
      <w:pPr>
        <w:pStyle w:val="a3"/>
        <w:spacing w:line="360" w:lineRule="auto"/>
        <w:ind w:firstLine="709"/>
        <w:jc w:val="both"/>
        <w:rPr>
          <w:rFonts w:ascii="Times New Roman" w:hAnsi="Times New Roman"/>
          <w:sz w:val="28"/>
          <w:szCs w:val="28"/>
          <w:lang w:val="uk-UA"/>
        </w:rPr>
      </w:pPr>
    </w:p>
    <w:p w:rsidR="00722353" w:rsidRPr="00996C36" w:rsidRDefault="00722353" w:rsidP="00AB4C4D">
      <w:pPr>
        <w:pStyle w:val="a3"/>
        <w:numPr>
          <w:ilvl w:val="0"/>
          <w:numId w:val="2"/>
        </w:numPr>
        <w:spacing w:line="360" w:lineRule="auto"/>
        <w:ind w:left="1560" w:firstLine="709"/>
        <w:jc w:val="both"/>
        <w:rPr>
          <w:rFonts w:ascii="Times New Roman" w:hAnsi="Times New Roman"/>
          <w:sz w:val="28"/>
          <w:szCs w:val="28"/>
          <w:lang w:val="uk-UA"/>
        </w:rPr>
      </w:pPr>
      <w:r w:rsidRPr="00996C36">
        <w:rPr>
          <w:rFonts w:ascii="Times New Roman" w:hAnsi="Times New Roman"/>
          <w:sz w:val="28"/>
          <w:szCs w:val="28"/>
          <w:lang w:val="uk-UA"/>
        </w:rPr>
        <w:t>Фундаментальні дослідження</w:t>
      </w:r>
    </w:p>
    <w:p w:rsidR="00722353" w:rsidRPr="00996C36" w:rsidRDefault="00722353" w:rsidP="00AB4C4D">
      <w:pPr>
        <w:pStyle w:val="a3"/>
        <w:numPr>
          <w:ilvl w:val="0"/>
          <w:numId w:val="2"/>
        </w:numPr>
        <w:spacing w:line="360" w:lineRule="auto"/>
        <w:ind w:left="2268" w:firstLine="0"/>
        <w:jc w:val="both"/>
        <w:rPr>
          <w:rFonts w:ascii="Times New Roman" w:hAnsi="Times New Roman"/>
          <w:sz w:val="28"/>
          <w:szCs w:val="28"/>
          <w:lang w:val="uk-UA"/>
        </w:rPr>
      </w:pPr>
      <w:r w:rsidRPr="00996C36">
        <w:rPr>
          <w:rFonts w:ascii="Times New Roman" w:hAnsi="Times New Roman"/>
          <w:sz w:val="28"/>
          <w:szCs w:val="28"/>
          <w:lang w:val="uk-UA"/>
        </w:rPr>
        <w:t>Прикладні дослідження</w:t>
      </w:r>
    </w:p>
    <w:p w:rsidR="00722353" w:rsidRPr="00996C36" w:rsidRDefault="00722353" w:rsidP="00AB4C4D">
      <w:pPr>
        <w:pStyle w:val="a3"/>
        <w:numPr>
          <w:ilvl w:val="0"/>
          <w:numId w:val="2"/>
        </w:numPr>
        <w:spacing w:line="360" w:lineRule="auto"/>
        <w:ind w:left="2268" w:firstLine="0"/>
        <w:jc w:val="both"/>
        <w:rPr>
          <w:rFonts w:ascii="Times New Roman" w:hAnsi="Times New Roman"/>
          <w:sz w:val="28"/>
          <w:szCs w:val="28"/>
          <w:lang w:val="uk-UA"/>
        </w:rPr>
      </w:pPr>
      <w:r w:rsidRPr="00996C36">
        <w:rPr>
          <w:rFonts w:ascii="Times New Roman" w:hAnsi="Times New Roman"/>
          <w:sz w:val="28"/>
          <w:szCs w:val="28"/>
          <w:lang w:val="uk-UA"/>
        </w:rPr>
        <w:t>Розробка та проектування</w:t>
      </w:r>
    </w:p>
    <w:p w:rsidR="00722353" w:rsidRPr="00996C36" w:rsidRDefault="00722353" w:rsidP="00AB4C4D">
      <w:pPr>
        <w:pStyle w:val="a3"/>
        <w:numPr>
          <w:ilvl w:val="0"/>
          <w:numId w:val="2"/>
        </w:numPr>
        <w:spacing w:line="360" w:lineRule="auto"/>
        <w:ind w:left="2268" w:firstLine="0"/>
        <w:jc w:val="both"/>
        <w:rPr>
          <w:rFonts w:ascii="Times New Roman" w:hAnsi="Times New Roman"/>
          <w:sz w:val="28"/>
          <w:szCs w:val="28"/>
          <w:lang w:val="uk-UA"/>
        </w:rPr>
      </w:pPr>
      <w:r w:rsidRPr="00996C36">
        <w:rPr>
          <w:rFonts w:ascii="Times New Roman" w:hAnsi="Times New Roman"/>
          <w:sz w:val="28"/>
          <w:szCs w:val="28"/>
          <w:lang w:val="uk-UA"/>
        </w:rPr>
        <w:t>Освоєння</w:t>
      </w:r>
    </w:p>
    <w:p w:rsidR="00722353" w:rsidRPr="00996C36" w:rsidRDefault="00722353" w:rsidP="00AB4C4D">
      <w:pPr>
        <w:pStyle w:val="a3"/>
        <w:numPr>
          <w:ilvl w:val="0"/>
          <w:numId w:val="2"/>
        </w:numPr>
        <w:spacing w:line="360" w:lineRule="auto"/>
        <w:ind w:left="2268" w:firstLine="0"/>
        <w:jc w:val="both"/>
        <w:rPr>
          <w:rFonts w:ascii="Times New Roman" w:hAnsi="Times New Roman"/>
          <w:sz w:val="28"/>
          <w:szCs w:val="28"/>
          <w:lang w:val="uk-UA"/>
        </w:rPr>
      </w:pPr>
      <w:r w:rsidRPr="00996C36">
        <w:rPr>
          <w:rFonts w:ascii="Times New Roman" w:hAnsi="Times New Roman"/>
          <w:sz w:val="28"/>
          <w:szCs w:val="28"/>
          <w:lang w:val="uk-UA"/>
        </w:rPr>
        <w:t>Промислове виробництво</w:t>
      </w:r>
    </w:p>
    <w:p w:rsidR="00722353" w:rsidRPr="00996C36" w:rsidRDefault="00722353" w:rsidP="00AB4C4D">
      <w:pPr>
        <w:pStyle w:val="a3"/>
        <w:numPr>
          <w:ilvl w:val="0"/>
          <w:numId w:val="2"/>
        </w:numPr>
        <w:spacing w:line="360" w:lineRule="auto"/>
        <w:ind w:left="2268" w:firstLine="0"/>
        <w:jc w:val="both"/>
        <w:rPr>
          <w:rFonts w:ascii="Times New Roman" w:hAnsi="Times New Roman"/>
          <w:sz w:val="28"/>
          <w:szCs w:val="28"/>
          <w:lang w:val="uk-UA"/>
        </w:rPr>
      </w:pPr>
      <w:r w:rsidRPr="00996C36">
        <w:rPr>
          <w:rFonts w:ascii="Times New Roman" w:hAnsi="Times New Roman"/>
          <w:sz w:val="28"/>
          <w:szCs w:val="28"/>
          <w:lang w:val="uk-UA"/>
        </w:rPr>
        <w:t>Маркетинг</w:t>
      </w:r>
    </w:p>
    <w:p w:rsidR="00722353" w:rsidRPr="00996C36" w:rsidRDefault="00722353" w:rsidP="00AB4C4D">
      <w:pPr>
        <w:pStyle w:val="a3"/>
        <w:numPr>
          <w:ilvl w:val="0"/>
          <w:numId w:val="2"/>
        </w:numPr>
        <w:spacing w:line="360" w:lineRule="auto"/>
        <w:ind w:left="2268" w:firstLine="0"/>
        <w:jc w:val="both"/>
        <w:rPr>
          <w:rFonts w:ascii="Times New Roman" w:hAnsi="Times New Roman"/>
          <w:sz w:val="28"/>
          <w:szCs w:val="28"/>
          <w:lang w:val="uk-UA"/>
        </w:rPr>
      </w:pPr>
      <w:r w:rsidRPr="00996C36">
        <w:rPr>
          <w:rFonts w:ascii="Times New Roman" w:hAnsi="Times New Roman"/>
          <w:sz w:val="28"/>
          <w:szCs w:val="28"/>
          <w:lang w:val="uk-UA"/>
        </w:rPr>
        <w:t>Збут</w:t>
      </w:r>
    </w:p>
    <w:p w:rsidR="00722353" w:rsidRPr="008C4940" w:rsidRDefault="00722353" w:rsidP="004C2A4A">
      <w:pPr>
        <w:pStyle w:val="a3"/>
        <w:spacing w:line="360" w:lineRule="auto"/>
        <w:ind w:firstLine="709"/>
        <w:jc w:val="both"/>
        <w:rPr>
          <w:rFonts w:ascii="Times New Roman" w:hAnsi="Times New Roman"/>
          <w:sz w:val="28"/>
          <w:szCs w:val="28"/>
          <w:lang w:val="uk-UA"/>
        </w:rPr>
      </w:pPr>
      <w:r w:rsidRPr="008C4940">
        <w:rPr>
          <w:rFonts w:ascii="Times New Roman" w:hAnsi="Times New Roman"/>
          <w:sz w:val="28"/>
          <w:szCs w:val="28"/>
          <w:lang w:val="uk-UA"/>
        </w:rPr>
        <w:t>Рис.</w:t>
      </w:r>
      <w:r w:rsidR="008C4940" w:rsidRPr="008C4940">
        <w:rPr>
          <w:rFonts w:ascii="Times New Roman" w:hAnsi="Times New Roman"/>
          <w:sz w:val="28"/>
          <w:szCs w:val="28"/>
          <w:lang w:val="uk-UA"/>
        </w:rPr>
        <w:t xml:space="preserve"> </w:t>
      </w:r>
      <w:r w:rsidRPr="008C4940">
        <w:rPr>
          <w:rFonts w:ascii="Times New Roman" w:hAnsi="Times New Roman"/>
          <w:sz w:val="28"/>
          <w:szCs w:val="28"/>
        </w:rPr>
        <w:t>1</w:t>
      </w:r>
      <w:r w:rsidR="001B0B15">
        <w:rPr>
          <w:rFonts w:ascii="Times New Roman" w:hAnsi="Times New Roman"/>
          <w:sz w:val="28"/>
          <w:szCs w:val="28"/>
          <w:lang w:val="uk-UA"/>
        </w:rPr>
        <w:t>.1</w:t>
      </w:r>
      <w:r w:rsidRPr="008C4940">
        <w:rPr>
          <w:rFonts w:ascii="Times New Roman" w:hAnsi="Times New Roman"/>
          <w:sz w:val="28"/>
          <w:szCs w:val="28"/>
        </w:rPr>
        <w:t xml:space="preserve"> </w:t>
      </w:r>
      <w:r w:rsidRPr="008C4940">
        <w:rPr>
          <w:rFonts w:ascii="Times New Roman" w:hAnsi="Times New Roman"/>
          <w:sz w:val="28"/>
          <w:szCs w:val="28"/>
          <w:lang w:val="uk-UA"/>
        </w:rPr>
        <w:t xml:space="preserve"> Модель інноваційного процесу </w:t>
      </w:r>
      <w:r w:rsidRPr="008C4940">
        <w:rPr>
          <w:rFonts w:ascii="Times New Roman" w:hAnsi="Times New Roman"/>
          <w:sz w:val="28"/>
          <w:szCs w:val="28"/>
        </w:rPr>
        <w:t>[</w:t>
      </w:r>
      <w:r w:rsidRPr="008C4940">
        <w:rPr>
          <w:rFonts w:ascii="Times New Roman" w:hAnsi="Times New Roman"/>
          <w:sz w:val="28"/>
          <w:szCs w:val="28"/>
          <w:lang w:val="uk-UA"/>
        </w:rPr>
        <w:t>13,</w:t>
      </w:r>
      <w:r w:rsidR="001B0B15">
        <w:rPr>
          <w:rFonts w:ascii="Times New Roman" w:hAnsi="Times New Roman"/>
          <w:sz w:val="28"/>
          <w:szCs w:val="28"/>
          <w:lang w:val="uk-UA"/>
        </w:rPr>
        <w:t xml:space="preserve"> </w:t>
      </w:r>
      <w:r w:rsidRPr="008C4940">
        <w:rPr>
          <w:rFonts w:ascii="Times New Roman" w:hAnsi="Times New Roman"/>
          <w:sz w:val="28"/>
          <w:szCs w:val="28"/>
          <w:lang w:val="uk-UA"/>
        </w:rPr>
        <w:t>с.123</w:t>
      </w:r>
      <w:r w:rsidRPr="008C4940">
        <w:rPr>
          <w:rFonts w:ascii="Times New Roman" w:hAnsi="Times New Roman"/>
          <w:sz w:val="28"/>
          <w:szCs w:val="28"/>
        </w:rPr>
        <w:t>]</w:t>
      </w:r>
    </w:p>
    <w:p w:rsidR="00722353" w:rsidRDefault="00722353" w:rsidP="00AB4C4D">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Отже, з рис.</w:t>
      </w:r>
      <w:r w:rsidRPr="00996C36">
        <w:rPr>
          <w:rFonts w:ascii="Times New Roman" w:hAnsi="Times New Roman"/>
          <w:sz w:val="28"/>
          <w:szCs w:val="28"/>
        </w:rPr>
        <w:t>1</w:t>
      </w:r>
      <w:r w:rsidR="001B0B15">
        <w:rPr>
          <w:rFonts w:ascii="Times New Roman" w:hAnsi="Times New Roman"/>
          <w:sz w:val="28"/>
          <w:szCs w:val="28"/>
          <w:lang w:val="uk-UA"/>
        </w:rPr>
        <w:t>.1</w:t>
      </w:r>
      <w:r w:rsidRPr="00996C36">
        <w:rPr>
          <w:rFonts w:ascii="Times New Roman" w:hAnsi="Times New Roman"/>
          <w:sz w:val="28"/>
          <w:szCs w:val="28"/>
          <w:lang w:val="uk-UA"/>
        </w:rPr>
        <w:t xml:space="preserve"> можна зробити висновок, що для початку треба  провести  дослідження  за наявністю у конкурентів цих інновацій. Розробка плану інновацій  та проектування цієї розробки.  Підготовка інноваційного </w:t>
      </w:r>
      <w:r w:rsidRPr="00996C36">
        <w:rPr>
          <w:rFonts w:ascii="Times New Roman" w:hAnsi="Times New Roman"/>
          <w:sz w:val="28"/>
          <w:szCs w:val="28"/>
          <w:lang w:val="uk-UA"/>
        </w:rPr>
        <w:lastRenderedPageBreak/>
        <w:t xml:space="preserve">продукту до етапу збуту: находження каналів збуту, маркетингове просування на ринок  збуту.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Таким чином можна зробити висновки, що інновація означає зміни в економіці, промисловості, суспільстві, в поведінці покупців, виробників, працівників. Тому вона завжди повинна орієнтуватися на ринок, керуватися його потребами. Інноваційна діяльність дуже важлива на підприємстві, оскільки в сучасних умовах успішна діяльність підприємств неможлива без інновацій.</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Вивчення інвестиційних процесів, що відбуваються на підприємствах різних форм власності, а також розробка їх прогнозів набувають більшої актуальності в наші дні.</w:t>
      </w:r>
    </w:p>
    <w:p w:rsidR="00722353" w:rsidRPr="00996C36" w:rsidRDefault="00722353" w:rsidP="00996C36">
      <w:pPr>
        <w:pStyle w:val="a3"/>
        <w:spacing w:line="360" w:lineRule="auto"/>
        <w:ind w:firstLine="709"/>
        <w:jc w:val="both"/>
        <w:rPr>
          <w:rFonts w:ascii="Times New Roman" w:hAnsi="Times New Roman"/>
          <w:sz w:val="28"/>
          <w:szCs w:val="28"/>
          <w:lang w:val="uk-UA"/>
        </w:rPr>
      </w:pPr>
    </w:p>
    <w:p w:rsidR="00722353" w:rsidRPr="00AB4C4D" w:rsidRDefault="00722353" w:rsidP="00F61AFD">
      <w:pPr>
        <w:pStyle w:val="a3"/>
        <w:spacing w:line="360" w:lineRule="auto"/>
        <w:ind w:firstLine="709"/>
        <w:jc w:val="both"/>
        <w:rPr>
          <w:rFonts w:ascii="Times New Roman" w:hAnsi="Times New Roman"/>
          <w:b/>
          <w:sz w:val="28"/>
          <w:szCs w:val="28"/>
          <w:lang w:val="uk-UA"/>
        </w:rPr>
      </w:pPr>
      <w:r w:rsidRPr="00AB4C4D">
        <w:rPr>
          <w:rFonts w:ascii="Times New Roman" w:hAnsi="Times New Roman"/>
          <w:b/>
          <w:sz w:val="28"/>
          <w:szCs w:val="28"/>
          <w:lang w:val="uk-UA"/>
        </w:rPr>
        <w:t>1.2</w:t>
      </w:r>
      <w:r>
        <w:rPr>
          <w:rFonts w:ascii="Times New Roman" w:hAnsi="Times New Roman"/>
          <w:b/>
          <w:sz w:val="28"/>
          <w:szCs w:val="28"/>
          <w:lang w:val="uk-UA"/>
        </w:rPr>
        <w:t>.</w:t>
      </w:r>
      <w:r w:rsidRPr="00AB4C4D">
        <w:rPr>
          <w:rFonts w:ascii="Times New Roman" w:hAnsi="Times New Roman"/>
          <w:b/>
          <w:sz w:val="28"/>
          <w:szCs w:val="28"/>
          <w:lang w:val="uk-UA"/>
        </w:rPr>
        <w:t xml:space="preserve">  Особливості інноваційної діяльності  в  туризмі</w:t>
      </w:r>
    </w:p>
    <w:p w:rsidR="00722353" w:rsidRPr="00996C36" w:rsidRDefault="00722353" w:rsidP="00996C36">
      <w:pPr>
        <w:pStyle w:val="a3"/>
        <w:spacing w:line="360" w:lineRule="auto"/>
        <w:ind w:firstLine="709"/>
        <w:jc w:val="both"/>
        <w:rPr>
          <w:rFonts w:ascii="Times New Roman" w:hAnsi="Times New Roman"/>
          <w:sz w:val="28"/>
          <w:szCs w:val="28"/>
          <w:lang w:val="uk-UA"/>
        </w:rPr>
      </w:pP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Інноваційна діяльність - комплекс наукових, технологічних, організаційних, фінансових, комерційних заходів, які приводять до інновацій. Діяльність є інноваційної, якщо в неї приносяться нові знання, технології, приймання, підходи для одержання результату, який широко затребуваний у суспільстві. Інноваційну діяльність підприємства можна визначити як спільну роботу всіх працівників, спрямовану на створення й впровадження нововведення. Інноваційна діяльність носить системний характер, систему утворюють суспільство й суб'єкти інноваційної діяльності.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Основу інноваційної діяльності у всіх секторах економіки становить реалізація досягнень науково-технічного прогресу. Сказане повною мірою ставиться й до сфери соціально-культурного сервісу й туризму. </w:t>
      </w:r>
    </w:p>
    <w:p w:rsidR="00722353" w:rsidRDefault="00722353" w:rsidP="004C2A4A">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Напруженість конкуренції та очікування споживачів сьогодні постійно підвищуються практично у всій сфері послуг. Таким чином, успіх сучасної сервісної компанії залежить не тільки від якісного надання нею споживачам поточних послуг, а й від ефективності розробки принципово нових підходів до обслуговування. А оскільки досвід та переваги в підсумку споживання </w:t>
      </w:r>
      <w:r w:rsidRPr="00996C36">
        <w:rPr>
          <w:rFonts w:ascii="Times New Roman" w:hAnsi="Times New Roman"/>
          <w:sz w:val="28"/>
          <w:szCs w:val="28"/>
          <w:lang w:val="uk-UA"/>
        </w:rPr>
        <w:lastRenderedPageBreak/>
        <w:t>будь-якої послуги визначаються як результатами, так і якістю самого процесу, при розробці нових видів послуг слід враховувати обидва ці аспекти.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Найбільшого поширення в сучасній практиці туризму отримали такі види  інновацій (табл.1.3) </w:t>
      </w:r>
      <w:r w:rsidRPr="00996C36">
        <w:rPr>
          <w:rFonts w:ascii="Times New Roman" w:hAnsi="Times New Roman"/>
          <w:sz w:val="28"/>
          <w:szCs w:val="28"/>
        </w:rPr>
        <w:t>[11,</w:t>
      </w:r>
      <w:r w:rsidR="001B0B15">
        <w:rPr>
          <w:rFonts w:ascii="Times New Roman" w:hAnsi="Times New Roman"/>
          <w:sz w:val="28"/>
          <w:szCs w:val="28"/>
          <w:lang w:val="uk-UA"/>
        </w:rPr>
        <w:t xml:space="preserve"> </w:t>
      </w:r>
      <w:r w:rsidRPr="00996C36">
        <w:rPr>
          <w:rFonts w:ascii="Times New Roman" w:hAnsi="Times New Roman"/>
          <w:sz w:val="28"/>
          <w:szCs w:val="28"/>
        </w:rPr>
        <w:t>с.25]</w:t>
      </w:r>
      <w:r w:rsidRPr="00996C36">
        <w:rPr>
          <w:rFonts w:ascii="Times New Roman" w:hAnsi="Times New Roman"/>
          <w:sz w:val="28"/>
          <w:szCs w:val="28"/>
          <w:lang w:val="uk-UA"/>
        </w:rPr>
        <w:t>.</w:t>
      </w:r>
    </w:p>
    <w:p w:rsidR="00722353" w:rsidRPr="00F61AFD" w:rsidRDefault="00722353" w:rsidP="00F61AFD">
      <w:pPr>
        <w:pStyle w:val="a3"/>
        <w:spacing w:line="360" w:lineRule="auto"/>
        <w:ind w:firstLine="709"/>
        <w:jc w:val="right"/>
        <w:rPr>
          <w:rFonts w:ascii="Times New Roman" w:hAnsi="Times New Roman"/>
          <w:b/>
          <w:sz w:val="28"/>
          <w:szCs w:val="28"/>
        </w:rPr>
      </w:pPr>
      <w:r>
        <w:rPr>
          <w:rFonts w:ascii="Times New Roman" w:hAnsi="Times New Roman"/>
          <w:b/>
          <w:sz w:val="28"/>
          <w:szCs w:val="28"/>
          <w:lang w:val="uk-UA"/>
        </w:rPr>
        <w:t>Таблиця 1.</w:t>
      </w:r>
      <w:r w:rsidRPr="00F61AFD">
        <w:rPr>
          <w:rFonts w:ascii="Times New Roman" w:hAnsi="Times New Roman"/>
          <w:b/>
          <w:sz w:val="28"/>
          <w:szCs w:val="28"/>
          <w:lang w:val="uk-UA"/>
        </w:rPr>
        <w:t>3</w:t>
      </w:r>
    </w:p>
    <w:p w:rsidR="00722353" w:rsidRPr="00F61AFD" w:rsidRDefault="00722353" w:rsidP="00AB4C4D">
      <w:pPr>
        <w:pStyle w:val="a3"/>
        <w:spacing w:line="360" w:lineRule="auto"/>
        <w:jc w:val="center"/>
        <w:rPr>
          <w:rFonts w:ascii="Times New Roman" w:hAnsi="Times New Roman"/>
          <w:b/>
          <w:sz w:val="28"/>
          <w:szCs w:val="28"/>
        </w:rPr>
      </w:pPr>
      <w:r w:rsidRPr="00F61AFD">
        <w:rPr>
          <w:rFonts w:ascii="Times New Roman" w:hAnsi="Times New Roman"/>
          <w:b/>
          <w:sz w:val="28"/>
          <w:szCs w:val="28"/>
          <w:lang w:val="uk-UA"/>
        </w:rPr>
        <w:t>Види інновації в туризмі</w:t>
      </w:r>
    </w:p>
    <w:tbl>
      <w:tblPr>
        <w:tblW w:w="9364" w:type="dxa"/>
        <w:tblCellMar>
          <w:left w:w="0" w:type="dxa"/>
          <w:right w:w="0" w:type="dxa"/>
        </w:tblCellMar>
        <w:tblLook w:val="00A0" w:firstRow="1" w:lastRow="0" w:firstColumn="1" w:lastColumn="0" w:noHBand="0" w:noVBand="0"/>
      </w:tblPr>
      <w:tblGrid>
        <w:gridCol w:w="3694"/>
        <w:gridCol w:w="5670"/>
      </w:tblGrid>
      <w:tr w:rsidR="00722353" w:rsidRPr="004E3879" w:rsidTr="00EC27AF">
        <w:tc>
          <w:tcPr>
            <w:tcW w:w="3694" w:type="dxa"/>
            <w:tcBorders>
              <w:top w:val="outset" w:sz="6" w:space="0" w:color="auto"/>
              <w:left w:val="outset" w:sz="6" w:space="0" w:color="auto"/>
              <w:bottom w:val="outset" w:sz="6" w:space="0" w:color="auto"/>
              <w:right w:val="outset" w:sz="6" w:space="0" w:color="auto"/>
            </w:tcBorders>
          </w:tcPr>
          <w:p w:rsidR="00722353" w:rsidRPr="004E3879" w:rsidRDefault="00722353" w:rsidP="00F61AFD">
            <w:pPr>
              <w:pStyle w:val="a3"/>
              <w:spacing w:line="276" w:lineRule="auto"/>
              <w:ind w:firstLine="709"/>
              <w:jc w:val="both"/>
              <w:rPr>
                <w:rFonts w:ascii="Times New Roman" w:hAnsi="Times New Roman"/>
                <w:sz w:val="24"/>
                <w:szCs w:val="24"/>
                <w:lang w:val="uk-UA"/>
              </w:rPr>
            </w:pPr>
            <w:r w:rsidRPr="004E3879">
              <w:rPr>
                <w:rFonts w:ascii="Times New Roman" w:hAnsi="Times New Roman"/>
                <w:bCs/>
                <w:sz w:val="24"/>
                <w:szCs w:val="24"/>
                <w:lang w:val="uk-UA"/>
              </w:rPr>
              <w:t xml:space="preserve">     Вид інновації в туризмі</w:t>
            </w:r>
          </w:p>
        </w:tc>
        <w:tc>
          <w:tcPr>
            <w:tcW w:w="5670" w:type="dxa"/>
            <w:tcBorders>
              <w:top w:val="outset" w:sz="6" w:space="0" w:color="auto"/>
              <w:left w:val="outset" w:sz="6" w:space="0" w:color="auto"/>
              <w:bottom w:val="outset" w:sz="6" w:space="0" w:color="auto"/>
              <w:right w:val="outset" w:sz="6" w:space="0" w:color="auto"/>
            </w:tcBorders>
          </w:tcPr>
          <w:p w:rsidR="00722353" w:rsidRPr="004E3879" w:rsidRDefault="00722353" w:rsidP="00F61AFD">
            <w:pPr>
              <w:pStyle w:val="a3"/>
              <w:spacing w:line="276" w:lineRule="auto"/>
              <w:ind w:firstLine="709"/>
              <w:jc w:val="both"/>
              <w:rPr>
                <w:rFonts w:ascii="Times New Roman" w:hAnsi="Times New Roman"/>
                <w:sz w:val="24"/>
                <w:szCs w:val="24"/>
                <w:lang w:val="uk-UA"/>
              </w:rPr>
            </w:pPr>
            <w:r w:rsidRPr="004E3879">
              <w:rPr>
                <w:rFonts w:ascii="Times New Roman" w:hAnsi="Times New Roman"/>
                <w:bCs/>
                <w:sz w:val="24"/>
                <w:szCs w:val="24"/>
                <w:lang w:val="uk-UA"/>
              </w:rPr>
              <w:t xml:space="preserve">                   Характеристика</w:t>
            </w:r>
          </w:p>
        </w:tc>
      </w:tr>
      <w:tr w:rsidR="00722353" w:rsidRPr="004E3879" w:rsidTr="00EC27AF">
        <w:tc>
          <w:tcPr>
            <w:tcW w:w="3694" w:type="dxa"/>
            <w:tcBorders>
              <w:top w:val="outset" w:sz="6" w:space="0" w:color="auto"/>
              <w:left w:val="outset" w:sz="6" w:space="0" w:color="auto"/>
              <w:bottom w:val="outset" w:sz="6" w:space="0" w:color="auto"/>
              <w:right w:val="outset" w:sz="6" w:space="0" w:color="auto"/>
            </w:tcBorders>
          </w:tcPr>
          <w:p w:rsidR="00722353" w:rsidRPr="004E3879" w:rsidRDefault="00722353" w:rsidP="00F61AFD">
            <w:pPr>
              <w:pStyle w:val="a3"/>
              <w:spacing w:line="276" w:lineRule="auto"/>
              <w:ind w:firstLine="709"/>
              <w:jc w:val="both"/>
              <w:rPr>
                <w:rFonts w:ascii="Times New Roman" w:hAnsi="Times New Roman"/>
                <w:bCs/>
                <w:sz w:val="24"/>
                <w:szCs w:val="24"/>
                <w:lang w:val="uk-UA"/>
              </w:rPr>
            </w:pPr>
            <w:r w:rsidRPr="004E3879">
              <w:rPr>
                <w:rFonts w:ascii="Times New Roman" w:hAnsi="Times New Roman"/>
                <w:bCs/>
                <w:sz w:val="24"/>
                <w:szCs w:val="24"/>
                <w:lang w:val="uk-UA"/>
              </w:rPr>
              <w:t xml:space="preserve">                      1</w:t>
            </w:r>
          </w:p>
        </w:tc>
        <w:tc>
          <w:tcPr>
            <w:tcW w:w="5670" w:type="dxa"/>
            <w:tcBorders>
              <w:top w:val="outset" w:sz="6" w:space="0" w:color="auto"/>
              <w:left w:val="outset" w:sz="6" w:space="0" w:color="auto"/>
              <w:bottom w:val="outset" w:sz="6" w:space="0" w:color="auto"/>
              <w:right w:val="outset" w:sz="6" w:space="0" w:color="auto"/>
            </w:tcBorders>
          </w:tcPr>
          <w:p w:rsidR="00722353" w:rsidRPr="004E3879" w:rsidRDefault="00722353" w:rsidP="00F61AFD">
            <w:pPr>
              <w:pStyle w:val="a3"/>
              <w:spacing w:line="276" w:lineRule="auto"/>
              <w:ind w:firstLine="709"/>
              <w:jc w:val="both"/>
              <w:rPr>
                <w:rFonts w:ascii="Times New Roman" w:hAnsi="Times New Roman"/>
                <w:bCs/>
                <w:sz w:val="24"/>
                <w:szCs w:val="24"/>
                <w:lang w:val="uk-UA"/>
              </w:rPr>
            </w:pPr>
            <w:r w:rsidRPr="004E3879">
              <w:rPr>
                <w:rFonts w:ascii="Times New Roman" w:hAnsi="Times New Roman"/>
                <w:bCs/>
                <w:sz w:val="24"/>
                <w:szCs w:val="24"/>
                <w:lang w:val="uk-UA"/>
              </w:rPr>
              <w:t xml:space="preserve">                                      2</w:t>
            </w:r>
          </w:p>
        </w:tc>
      </w:tr>
      <w:tr w:rsidR="00722353" w:rsidRPr="004E3879" w:rsidTr="00EC27AF">
        <w:tc>
          <w:tcPr>
            <w:tcW w:w="9364" w:type="dxa"/>
            <w:gridSpan w:val="2"/>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spacing w:line="276" w:lineRule="auto"/>
              <w:ind w:firstLine="709"/>
              <w:jc w:val="center"/>
              <w:rPr>
                <w:rFonts w:ascii="Times New Roman" w:hAnsi="Times New Roman"/>
                <w:sz w:val="24"/>
                <w:szCs w:val="24"/>
                <w:lang w:val="uk-UA"/>
              </w:rPr>
            </w:pPr>
            <w:r w:rsidRPr="004E3879">
              <w:rPr>
                <w:rFonts w:ascii="Times New Roman" w:hAnsi="Times New Roman"/>
                <w:sz w:val="24"/>
                <w:szCs w:val="24"/>
                <w:lang w:val="uk-UA"/>
              </w:rPr>
              <w:t>Група продуктових інновацій:</w:t>
            </w:r>
          </w:p>
        </w:tc>
      </w:tr>
      <w:tr w:rsidR="00722353" w:rsidRPr="00D84D56" w:rsidTr="00EC27AF">
        <w:trPr>
          <w:trHeight w:val="546"/>
        </w:trPr>
        <w:tc>
          <w:tcPr>
            <w:tcW w:w="3694"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Pr>
                <w:rFonts w:ascii="Times New Roman" w:hAnsi="Times New Roman"/>
                <w:sz w:val="24"/>
                <w:szCs w:val="24"/>
                <w:lang w:val="uk-UA"/>
              </w:rPr>
              <w:t xml:space="preserve"> </w:t>
            </w:r>
            <w:r w:rsidRPr="004E3879">
              <w:rPr>
                <w:rFonts w:ascii="Times New Roman" w:hAnsi="Times New Roman"/>
                <w:sz w:val="24"/>
                <w:szCs w:val="24"/>
                <w:lang w:val="uk-UA"/>
              </w:rPr>
              <w:t>Розробка нових, раніше невідомих на ринку турів.</w:t>
            </w:r>
          </w:p>
        </w:tc>
        <w:tc>
          <w:tcPr>
            <w:tcW w:w="5670"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42" w:right="142"/>
              <w:jc w:val="both"/>
              <w:rPr>
                <w:rFonts w:ascii="Times New Roman" w:hAnsi="Times New Roman"/>
                <w:sz w:val="24"/>
                <w:szCs w:val="24"/>
                <w:lang w:val="uk-UA"/>
              </w:rPr>
            </w:pPr>
            <w:r w:rsidRPr="004E3879">
              <w:rPr>
                <w:rFonts w:ascii="Times New Roman" w:hAnsi="Times New Roman"/>
                <w:sz w:val="24"/>
                <w:szCs w:val="24"/>
                <w:lang w:val="uk-UA"/>
              </w:rPr>
              <w:t xml:space="preserve">  Свого часу в їх якості фігурували сільський (зелений) туризм, екологічний, конгресовий, авантюрний (пригодницький) підводний, круїзний орнітологічний та інші види туризму.</w:t>
            </w:r>
          </w:p>
        </w:tc>
      </w:tr>
      <w:tr w:rsidR="00722353" w:rsidRPr="00D84D56" w:rsidTr="00EC27AF">
        <w:trPr>
          <w:trHeight w:val="354"/>
        </w:trPr>
        <w:tc>
          <w:tcPr>
            <w:tcW w:w="3694"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sidRPr="004E3879">
              <w:rPr>
                <w:rFonts w:ascii="Times New Roman" w:hAnsi="Times New Roman"/>
                <w:sz w:val="24"/>
                <w:szCs w:val="24"/>
                <w:lang w:val="uk-UA"/>
              </w:rPr>
              <w:t xml:space="preserve"> Залучення до туристського процесу нових видів ресурсів і створення ресурсів з наперед заданими властивостями і нової цільової функцією.</w:t>
            </w:r>
          </w:p>
        </w:tc>
        <w:tc>
          <w:tcPr>
            <w:tcW w:w="5670"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42" w:right="142"/>
              <w:jc w:val="both"/>
              <w:rPr>
                <w:rFonts w:ascii="Times New Roman" w:hAnsi="Times New Roman"/>
                <w:sz w:val="24"/>
                <w:szCs w:val="24"/>
                <w:lang w:val="uk-UA"/>
              </w:rPr>
            </w:pPr>
            <w:r w:rsidRPr="004E3879">
              <w:rPr>
                <w:rFonts w:ascii="Times New Roman" w:hAnsi="Times New Roman"/>
                <w:sz w:val="24"/>
                <w:szCs w:val="24"/>
                <w:lang w:val="uk-UA"/>
              </w:rPr>
              <w:t xml:space="preserve">  У туристичних відвідуваннях зростає питома вага особливого класу природно-антропогенних об'єктів (водосховищ, ставків, лісопарків та ін); серйозно оцінюються перспективи техногенного, в т.ч. гірничопромислового (шахти, рудники, кар'єри) і фабрично-заводського туризму</w:t>
            </w:r>
          </w:p>
        </w:tc>
      </w:tr>
      <w:tr w:rsidR="00722353" w:rsidRPr="00D84D56" w:rsidTr="00EC27AF">
        <w:trPr>
          <w:trHeight w:val="354"/>
        </w:trPr>
        <w:tc>
          <w:tcPr>
            <w:tcW w:w="3694"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sidRPr="004E3879">
              <w:rPr>
                <w:rFonts w:ascii="Times New Roman" w:hAnsi="Times New Roman"/>
                <w:sz w:val="24"/>
                <w:szCs w:val="24"/>
                <w:lang w:val="uk-UA"/>
              </w:rPr>
              <w:t xml:space="preserve"> Освоєння нових сегментів туристичного ринку, включаючи залучення в туристський рух нових природних середовищ (космос), територій екстремального типу (пустелі, Антарктида, екваторіальні ліси і т.д.).</w:t>
            </w:r>
          </w:p>
        </w:tc>
        <w:tc>
          <w:tcPr>
            <w:tcW w:w="5670"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42" w:right="142"/>
              <w:jc w:val="both"/>
              <w:rPr>
                <w:rFonts w:ascii="Times New Roman" w:hAnsi="Times New Roman"/>
                <w:sz w:val="24"/>
                <w:szCs w:val="24"/>
                <w:lang w:val="uk-UA"/>
              </w:rPr>
            </w:pPr>
            <w:r w:rsidRPr="004E3879">
              <w:rPr>
                <w:rFonts w:ascii="Times New Roman" w:hAnsi="Times New Roman"/>
                <w:sz w:val="24"/>
                <w:szCs w:val="24"/>
                <w:lang w:val="uk-UA"/>
              </w:rPr>
              <w:t xml:space="preserve"> Розвиток туристського ринку може здійснюватися і за рахунок розширення тимчасових рамок туристських сезонів, охоплення нової цільової клієнтури (туризм «третього віку», туризм професійних груп та ін.)</w:t>
            </w:r>
          </w:p>
        </w:tc>
      </w:tr>
      <w:tr w:rsidR="00722353" w:rsidRPr="00D84D56" w:rsidTr="00EC27AF">
        <w:trPr>
          <w:trHeight w:val="1427"/>
        </w:trPr>
        <w:tc>
          <w:tcPr>
            <w:tcW w:w="3694"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sidRPr="004E3879">
              <w:rPr>
                <w:rFonts w:ascii="Times New Roman" w:hAnsi="Times New Roman"/>
                <w:sz w:val="24"/>
                <w:szCs w:val="24"/>
                <w:lang w:val="uk-UA"/>
              </w:rPr>
              <w:t xml:space="preserve"> Створення нових туристично- рекреаційних територій.</w:t>
            </w:r>
          </w:p>
        </w:tc>
        <w:tc>
          <w:tcPr>
            <w:tcW w:w="5670"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42" w:right="142"/>
              <w:jc w:val="both"/>
              <w:rPr>
                <w:rFonts w:ascii="Times New Roman" w:hAnsi="Times New Roman"/>
                <w:sz w:val="24"/>
                <w:szCs w:val="24"/>
                <w:lang w:val="uk-UA"/>
              </w:rPr>
            </w:pPr>
            <w:r w:rsidRPr="004E3879">
              <w:rPr>
                <w:rFonts w:ascii="Times New Roman" w:hAnsi="Times New Roman"/>
                <w:sz w:val="24"/>
                <w:szCs w:val="24"/>
                <w:lang w:val="uk-UA"/>
              </w:rPr>
              <w:t xml:space="preserve"> Спочатку роль подібних територій виконували національні природні парки, що поєднують природоохоронні та рекреаційні функції; в даний час прогресивним видом туристського продукту виступає тематичний парк, який об'єднує безліч розважальних об'єктів з наскрізною пізнавальної темою (парки Діснейленду в штатах Каліфорнія і Флорида США, Франції, Японії, Фантазіяленд в Німеччині обслуговують потік туристів від 7 до 13 млн. чол. на рік кожний).</w:t>
            </w:r>
          </w:p>
        </w:tc>
      </w:tr>
    </w:tbl>
    <w:p w:rsidR="00722353" w:rsidRPr="00F61AFD" w:rsidRDefault="00722353" w:rsidP="00F61AFD">
      <w:pPr>
        <w:pStyle w:val="a3"/>
        <w:spacing w:line="276" w:lineRule="auto"/>
        <w:ind w:firstLine="709"/>
        <w:jc w:val="both"/>
        <w:rPr>
          <w:rFonts w:ascii="Times New Roman" w:hAnsi="Times New Roman"/>
          <w:sz w:val="24"/>
          <w:szCs w:val="24"/>
          <w:lang w:val="uk-UA"/>
        </w:rPr>
      </w:pPr>
      <w:r w:rsidRPr="00F61AFD">
        <w:rPr>
          <w:rFonts w:ascii="Times New Roman" w:hAnsi="Times New Roman"/>
          <w:sz w:val="24"/>
          <w:szCs w:val="24"/>
          <w:lang w:val="uk-UA"/>
        </w:rPr>
        <w:t xml:space="preserve">                                                                                             </w:t>
      </w:r>
    </w:p>
    <w:p w:rsidR="00722353" w:rsidRPr="00F61AFD" w:rsidRDefault="00722353" w:rsidP="001B0B15">
      <w:pPr>
        <w:spacing w:after="0" w:line="240" w:lineRule="auto"/>
        <w:jc w:val="right"/>
        <w:rPr>
          <w:rFonts w:ascii="Times New Roman" w:hAnsi="Times New Roman"/>
          <w:b/>
          <w:sz w:val="28"/>
          <w:szCs w:val="28"/>
          <w:lang w:val="uk-UA"/>
        </w:rPr>
      </w:pPr>
      <w:r w:rsidRPr="00C44E9C">
        <w:rPr>
          <w:rFonts w:ascii="Times New Roman" w:hAnsi="Times New Roman"/>
          <w:b/>
          <w:sz w:val="28"/>
          <w:szCs w:val="28"/>
          <w:lang w:val="uk-UA"/>
        </w:rPr>
        <w:br w:type="page"/>
      </w:r>
      <w:r w:rsidRPr="00F61AFD">
        <w:rPr>
          <w:rFonts w:ascii="Times New Roman" w:hAnsi="Times New Roman"/>
          <w:b/>
          <w:sz w:val="28"/>
          <w:szCs w:val="28"/>
        </w:rPr>
        <w:lastRenderedPageBreak/>
        <w:t xml:space="preserve">Продовження  табл.1.3 </w:t>
      </w:r>
    </w:p>
    <w:tbl>
      <w:tblPr>
        <w:tblW w:w="9364" w:type="dxa"/>
        <w:tblCellMar>
          <w:left w:w="0" w:type="dxa"/>
          <w:right w:w="0" w:type="dxa"/>
        </w:tblCellMar>
        <w:tblLook w:val="00A0" w:firstRow="1" w:lastRow="0" w:firstColumn="1" w:lastColumn="0" w:noHBand="0" w:noVBand="0"/>
      </w:tblPr>
      <w:tblGrid>
        <w:gridCol w:w="3836"/>
        <w:gridCol w:w="5528"/>
      </w:tblGrid>
      <w:tr w:rsidR="00722353" w:rsidRPr="004E3879" w:rsidTr="001B0B15">
        <w:tc>
          <w:tcPr>
            <w:tcW w:w="9364" w:type="dxa"/>
            <w:gridSpan w:val="2"/>
            <w:tcBorders>
              <w:top w:val="outset" w:sz="6" w:space="0" w:color="auto"/>
              <w:left w:val="outset" w:sz="6" w:space="0" w:color="auto"/>
              <w:bottom w:val="outset" w:sz="6" w:space="0" w:color="auto"/>
              <w:right w:val="outset" w:sz="6" w:space="0" w:color="auto"/>
            </w:tcBorders>
          </w:tcPr>
          <w:p w:rsidR="00722353" w:rsidRPr="004E3879" w:rsidRDefault="002542BC" w:rsidP="00F61AFD">
            <w:pPr>
              <w:pStyle w:val="a3"/>
              <w:spacing w:line="276" w:lineRule="auto"/>
              <w:ind w:firstLine="709"/>
              <w:jc w:val="both"/>
              <w:rPr>
                <w:rFonts w:ascii="Times New Roman" w:hAnsi="Times New Roman"/>
                <w:b/>
                <w:sz w:val="24"/>
                <w:szCs w:val="24"/>
                <w:lang w:val="uk-UA"/>
              </w:rPr>
            </w:pPr>
            <w:r>
              <w:rPr>
                <w:noProof/>
                <w:lang w:eastAsia="ru-RU"/>
              </w:rPr>
              <mc:AlternateContent>
                <mc:Choice Requires="wps">
                  <w:drawing>
                    <wp:anchor distT="0" distB="0" distL="114299" distR="114299" simplePos="0" relativeHeight="251578880" behindDoc="0" locked="0" layoutInCell="1" allowOverlap="1">
                      <wp:simplePos x="0" y="0"/>
                      <wp:positionH relativeFrom="column">
                        <wp:posOffset>2252344</wp:posOffset>
                      </wp:positionH>
                      <wp:positionV relativeFrom="paragraph">
                        <wp:posOffset>11430</wp:posOffset>
                      </wp:positionV>
                      <wp:extent cx="0" cy="161925"/>
                      <wp:effectExtent l="0" t="0" r="19050" b="9525"/>
                      <wp:wrapNone/>
                      <wp:docPr id="44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01476" id="_x0000_t32" coordsize="21600,21600" o:spt="32" o:oned="t" path="m,l21600,21600e" filled="f">
                      <v:path arrowok="t" fillok="f" o:connecttype="none"/>
                      <o:lock v:ext="edit" shapetype="t"/>
                    </v:shapetype>
                    <v:shape id="AutoShape 6" o:spid="_x0000_s1026" type="#_x0000_t32" style="position:absolute;margin-left:177.35pt;margin-top:.9pt;width:0;height:12.75pt;z-index:25157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UcHAIAADw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"/>
                  </w:pict>
                </mc:Fallback>
              </mc:AlternateContent>
            </w:r>
            <w:r w:rsidR="00722353" w:rsidRPr="004E3879">
              <w:rPr>
                <w:rFonts w:ascii="Times New Roman" w:hAnsi="Times New Roman"/>
                <w:b/>
                <w:sz w:val="24"/>
                <w:szCs w:val="24"/>
                <w:lang w:val="uk-UA"/>
              </w:rPr>
              <w:t xml:space="preserve">                       </w:t>
            </w:r>
            <w:r w:rsidR="00722353" w:rsidRPr="004E3879">
              <w:rPr>
                <w:rFonts w:ascii="Times New Roman" w:hAnsi="Times New Roman"/>
                <w:sz w:val="24"/>
                <w:szCs w:val="24"/>
                <w:lang w:val="uk-UA"/>
              </w:rPr>
              <w:t>1</w:t>
            </w:r>
            <w:r w:rsidR="00722353" w:rsidRPr="004E3879">
              <w:rPr>
                <w:rFonts w:ascii="Times New Roman" w:hAnsi="Times New Roman"/>
                <w:b/>
                <w:sz w:val="24"/>
                <w:szCs w:val="24"/>
                <w:lang w:val="uk-UA"/>
              </w:rPr>
              <w:tab/>
            </w:r>
            <w:r w:rsidR="00722353" w:rsidRPr="004E3879">
              <w:rPr>
                <w:rFonts w:ascii="Times New Roman" w:hAnsi="Times New Roman"/>
                <w:sz w:val="24"/>
                <w:szCs w:val="24"/>
                <w:lang w:val="uk-UA"/>
              </w:rPr>
              <w:t xml:space="preserve">                              2</w:t>
            </w:r>
          </w:p>
        </w:tc>
      </w:tr>
      <w:tr w:rsidR="00722353" w:rsidRPr="004E3879" w:rsidTr="001B0B15">
        <w:tc>
          <w:tcPr>
            <w:tcW w:w="9364" w:type="dxa"/>
            <w:gridSpan w:val="2"/>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spacing w:line="276" w:lineRule="auto"/>
              <w:ind w:firstLine="709"/>
              <w:jc w:val="center"/>
              <w:rPr>
                <w:rFonts w:ascii="Times New Roman" w:hAnsi="Times New Roman"/>
                <w:sz w:val="24"/>
                <w:szCs w:val="24"/>
                <w:lang w:val="uk-UA"/>
              </w:rPr>
            </w:pPr>
            <w:r w:rsidRPr="004E3879">
              <w:rPr>
                <w:rFonts w:ascii="Times New Roman" w:hAnsi="Times New Roman"/>
                <w:sz w:val="24"/>
                <w:szCs w:val="24"/>
                <w:lang w:val="uk-UA"/>
              </w:rPr>
              <w:t>Група технологічних інновацій:</w:t>
            </w:r>
          </w:p>
        </w:tc>
      </w:tr>
      <w:tr w:rsidR="00722353" w:rsidRPr="004E3879" w:rsidTr="001B0B15">
        <w:tc>
          <w:tcPr>
            <w:tcW w:w="3836"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ind w:left="150" w:right="142"/>
              <w:jc w:val="both"/>
              <w:rPr>
                <w:rFonts w:ascii="Times New Roman" w:hAnsi="Times New Roman"/>
                <w:sz w:val="24"/>
                <w:szCs w:val="24"/>
                <w:lang w:val="uk-UA"/>
              </w:rPr>
            </w:pPr>
            <w:r w:rsidRPr="004E3879">
              <w:rPr>
                <w:rFonts w:ascii="Times New Roman" w:hAnsi="Times New Roman"/>
                <w:sz w:val="24"/>
                <w:szCs w:val="24"/>
                <w:lang w:val="uk-UA"/>
              </w:rPr>
              <w:t>Розробка нових видів матеріально-технічного забезпечення туристського обслуговування, що підвищують якість послуг</w:t>
            </w:r>
          </w:p>
        </w:tc>
        <w:tc>
          <w:tcPr>
            <w:tcW w:w="5528" w:type="dxa"/>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tabs>
                <w:tab w:val="left" w:pos="5382"/>
              </w:tabs>
              <w:spacing w:line="276" w:lineRule="auto"/>
              <w:ind w:left="141"/>
              <w:jc w:val="both"/>
              <w:rPr>
                <w:rFonts w:ascii="Times New Roman" w:hAnsi="Times New Roman"/>
                <w:sz w:val="24"/>
                <w:szCs w:val="24"/>
                <w:lang w:val="uk-UA"/>
              </w:rPr>
            </w:pPr>
            <w:r w:rsidRPr="004E3879">
              <w:rPr>
                <w:rFonts w:ascii="Times New Roman" w:hAnsi="Times New Roman"/>
                <w:sz w:val="24"/>
                <w:szCs w:val="24"/>
                <w:lang w:val="uk-UA"/>
              </w:rPr>
              <w:t xml:space="preserve"> Наприклад, оснащення готелів системою звукової пошти, супутниковим прийомом, замкнутої відеомереж, електронною інформацією по телебаченню (контроль рахунки, автоматичний розрахунок), комп'ютерами з модемом, сучасними димоіскателямі, безшумними кондиціонерами і т.д.).</w:t>
            </w:r>
          </w:p>
        </w:tc>
      </w:tr>
      <w:tr w:rsidR="00722353" w:rsidRPr="004E3879" w:rsidTr="001B0B15">
        <w:tc>
          <w:tcPr>
            <w:tcW w:w="3836"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sidRPr="004E3879">
              <w:rPr>
                <w:rFonts w:ascii="Times New Roman" w:hAnsi="Times New Roman"/>
                <w:sz w:val="24"/>
                <w:szCs w:val="24"/>
                <w:lang w:val="uk-UA"/>
              </w:rPr>
              <w:t xml:space="preserve"> Впровадження комп'ютерних (інформаційних) технологій в систему бронювання і резервування готелів, авіаквитків (GDS - Глобальні розподільні системи - Sabre, Amadeus, Galileo, Worldspan).</w:t>
            </w:r>
          </w:p>
        </w:tc>
        <w:tc>
          <w:tcPr>
            <w:tcW w:w="5528" w:type="dxa"/>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tabs>
                <w:tab w:val="left" w:pos="5382"/>
              </w:tabs>
              <w:spacing w:line="276" w:lineRule="auto"/>
              <w:ind w:left="141"/>
              <w:jc w:val="both"/>
              <w:rPr>
                <w:rFonts w:ascii="Times New Roman" w:hAnsi="Times New Roman"/>
                <w:sz w:val="24"/>
                <w:szCs w:val="24"/>
                <w:lang w:val="uk-UA"/>
              </w:rPr>
            </w:pPr>
            <w:r w:rsidRPr="004E3879">
              <w:rPr>
                <w:rFonts w:ascii="Times New Roman" w:hAnsi="Times New Roman"/>
                <w:sz w:val="24"/>
                <w:szCs w:val="24"/>
                <w:lang w:val="uk-UA"/>
              </w:rPr>
              <w:t xml:space="preserve"> В Україні з 2005 р. введена система бронювання готелів Travel.ru (обсяг щоденних відвідувань 20 тис. чол.; Міститься інформація про 6500 турагентств). Зростає число користувачів систем пошуку, бронювання та розрахунків по турпакета (єдина комп'ютерна система «Мега ТІС»;</w:t>
            </w:r>
          </w:p>
        </w:tc>
      </w:tr>
      <w:tr w:rsidR="00722353" w:rsidRPr="004E3879" w:rsidTr="001B0B15">
        <w:tc>
          <w:tcPr>
            <w:tcW w:w="3836"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sidRPr="004E3879">
              <w:rPr>
                <w:rFonts w:ascii="Times New Roman" w:hAnsi="Times New Roman"/>
                <w:sz w:val="24"/>
                <w:szCs w:val="24"/>
                <w:lang w:val="uk-UA"/>
              </w:rPr>
              <w:t xml:space="preserve"> Ноу-хау в системі транспортного обслуговування туристів націлені на скорочення часу доставки клієнтів в курортну місцевість, підвищення комфортності і здешевлення транспортних тарифів.</w:t>
            </w:r>
          </w:p>
        </w:tc>
        <w:tc>
          <w:tcPr>
            <w:tcW w:w="5528" w:type="dxa"/>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tabs>
                <w:tab w:val="left" w:pos="5382"/>
              </w:tabs>
              <w:spacing w:line="276" w:lineRule="auto"/>
              <w:ind w:left="141"/>
              <w:jc w:val="both"/>
              <w:rPr>
                <w:rFonts w:ascii="Times New Roman" w:hAnsi="Times New Roman"/>
                <w:sz w:val="24"/>
                <w:szCs w:val="24"/>
                <w:lang w:val="uk-UA"/>
              </w:rPr>
            </w:pPr>
            <w:r w:rsidRPr="004E3879">
              <w:rPr>
                <w:rFonts w:ascii="Times New Roman" w:hAnsi="Times New Roman"/>
                <w:sz w:val="24"/>
                <w:szCs w:val="24"/>
                <w:lang w:val="uk-UA"/>
              </w:rPr>
              <w:t xml:space="preserve"> Революційне значення в зростанні масштабів туристичних подорожей мало впровадження недорогих чартерних авіарейсів в систему внутрішнього та міжнародного туризму</w:t>
            </w:r>
          </w:p>
        </w:tc>
      </w:tr>
      <w:tr w:rsidR="00722353" w:rsidRPr="004E3879" w:rsidTr="001B0B15">
        <w:tc>
          <w:tcPr>
            <w:tcW w:w="9364" w:type="dxa"/>
            <w:gridSpan w:val="2"/>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tabs>
                <w:tab w:val="left" w:pos="5382"/>
              </w:tabs>
              <w:spacing w:line="276" w:lineRule="auto"/>
              <w:ind w:firstLine="709"/>
              <w:jc w:val="center"/>
              <w:rPr>
                <w:rFonts w:ascii="Times New Roman" w:hAnsi="Times New Roman"/>
                <w:sz w:val="24"/>
                <w:szCs w:val="24"/>
                <w:lang w:val="uk-UA"/>
              </w:rPr>
            </w:pPr>
            <w:r w:rsidRPr="004E3879">
              <w:rPr>
                <w:rFonts w:ascii="Times New Roman" w:hAnsi="Times New Roman"/>
                <w:sz w:val="24"/>
                <w:szCs w:val="24"/>
                <w:lang w:val="uk-UA"/>
              </w:rPr>
              <w:t>Група управлінських інновацій</w:t>
            </w:r>
          </w:p>
        </w:tc>
      </w:tr>
      <w:tr w:rsidR="00722353" w:rsidRPr="004E3879" w:rsidTr="001B0B15">
        <w:tc>
          <w:tcPr>
            <w:tcW w:w="3836"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jc w:val="both"/>
              <w:rPr>
                <w:rFonts w:ascii="Times New Roman" w:hAnsi="Times New Roman"/>
                <w:sz w:val="24"/>
                <w:szCs w:val="24"/>
                <w:lang w:val="uk-UA"/>
              </w:rPr>
            </w:pPr>
            <w:r w:rsidRPr="004E3879">
              <w:rPr>
                <w:rFonts w:ascii="Times New Roman" w:hAnsi="Times New Roman"/>
                <w:sz w:val="24"/>
                <w:szCs w:val="24"/>
                <w:lang w:val="uk-UA"/>
              </w:rPr>
              <w:t xml:space="preserve"> Нові методи реалізації маркетингу  </w:t>
            </w:r>
          </w:p>
        </w:tc>
        <w:tc>
          <w:tcPr>
            <w:tcW w:w="5528" w:type="dxa"/>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tabs>
                <w:tab w:val="left" w:pos="5382"/>
              </w:tabs>
              <w:spacing w:line="276" w:lineRule="auto"/>
              <w:ind w:left="141"/>
              <w:jc w:val="both"/>
              <w:rPr>
                <w:rFonts w:ascii="Times New Roman" w:hAnsi="Times New Roman"/>
                <w:sz w:val="24"/>
                <w:szCs w:val="24"/>
                <w:lang w:val="uk-UA"/>
              </w:rPr>
            </w:pPr>
            <w:r w:rsidRPr="004E3879">
              <w:rPr>
                <w:rFonts w:ascii="Times New Roman" w:hAnsi="Times New Roman"/>
                <w:sz w:val="24"/>
                <w:szCs w:val="24"/>
                <w:lang w:val="uk-UA"/>
              </w:rPr>
              <w:t xml:space="preserve"> Комплексного вивчення туристського ринку, вивчення попиту, прогнозування конкурентоспроможності турпродукту, розробки концепції турпродукту, стратегії стимулювання збуту, реклами компанії.</w:t>
            </w:r>
          </w:p>
        </w:tc>
      </w:tr>
      <w:tr w:rsidR="00722353" w:rsidRPr="004E3879" w:rsidTr="001B0B15">
        <w:trPr>
          <w:trHeight w:val="327"/>
        </w:trPr>
        <w:tc>
          <w:tcPr>
            <w:tcW w:w="3836" w:type="dxa"/>
            <w:tcBorders>
              <w:top w:val="outset" w:sz="6" w:space="0" w:color="auto"/>
              <w:left w:val="outset" w:sz="6" w:space="0" w:color="auto"/>
              <w:bottom w:val="outset" w:sz="6" w:space="0" w:color="auto"/>
              <w:right w:val="outset" w:sz="6" w:space="0" w:color="auto"/>
            </w:tcBorders>
          </w:tcPr>
          <w:p w:rsidR="00722353" w:rsidRPr="004E3879" w:rsidRDefault="00722353" w:rsidP="00EC27AF">
            <w:pPr>
              <w:pStyle w:val="a3"/>
              <w:spacing w:line="276" w:lineRule="auto"/>
              <w:ind w:left="150" w:right="142"/>
              <w:rPr>
                <w:rFonts w:ascii="Times New Roman" w:hAnsi="Times New Roman"/>
                <w:sz w:val="24"/>
                <w:szCs w:val="24"/>
              </w:rPr>
            </w:pPr>
            <w:r w:rsidRPr="004E3879">
              <w:rPr>
                <w:rFonts w:ascii="Times New Roman" w:hAnsi="Times New Roman"/>
                <w:sz w:val="24"/>
                <w:szCs w:val="24"/>
              </w:rPr>
              <w:t xml:space="preserve"> Нові методи управління персоналом турфірми з метою підвищення продуктивності праці.</w:t>
            </w:r>
          </w:p>
        </w:tc>
        <w:tc>
          <w:tcPr>
            <w:tcW w:w="5528" w:type="dxa"/>
            <w:tcBorders>
              <w:top w:val="outset" w:sz="6" w:space="0" w:color="auto"/>
              <w:left w:val="outset" w:sz="6" w:space="0" w:color="auto"/>
              <w:bottom w:val="outset" w:sz="6" w:space="0" w:color="auto"/>
              <w:right w:val="outset" w:sz="6" w:space="0" w:color="auto"/>
            </w:tcBorders>
          </w:tcPr>
          <w:p w:rsidR="00722353" w:rsidRPr="004E3879" w:rsidRDefault="00722353" w:rsidP="001B0B15">
            <w:pPr>
              <w:pStyle w:val="a3"/>
              <w:tabs>
                <w:tab w:val="left" w:pos="5382"/>
              </w:tabs>
              <w:spacing w:line="276" w:lineRule="auto"/>
              <w:ind w:left="141"/>
              <w:jc w:val="both"/>
              <w:rPr>
                <w:rFonts w:ascii="Times New Roman" w:hAnsi="Times New Roman"/>
                <w:sz w:val="24"/>
                <w:szCs w:val="24"/>
                <w:lang w:val="uk-UA"/>
              </w:rPr>
            </w:pPr>
            <w:r w:rsidRPr="004E3879">
              <w:rPr>
                <w:rFonts w:ascii="Times New Roman" w:hAnsi="Times New Roman"/>
                <w:sz w:val="24"/>
                <w:szCs w:val="24"/>
                <w:lang w:val="uk-UA"/>
              </w:rPr>
              <w:t>Передових способів нормування праці, форм стимулювання якості обслуговування</w:t>
            </w:r>
          </w:p>
        </w:tc>
      </w:tr>
    </w:tbl>
    <w:p w:rsidR="00722353" w:rsidRDefault="00722353" w:rsidP="00996C36">
      <w:pPr>
        <w:pStyle w:val="a3"/>
        <w:spacing w:line="360" w:lineRule="auto"/>
        <w:ind w:firstLine="709"/>
        <w:jc w:val="both"/>
        <w:rPr>
          <w:rFonts w:ascii="Times New Roman" w:hAnsi="Times New Roman"/>
          <w:sz w:val="28"/>
          <w:szCs w:val="28"/>
          <w:lang w:val="uk-UA"/>
        </w:rPr>
      </w:pPr>
    </w:p>
    <w:p w:rsidR="00722353" w:rsidRDefault="00722353" w:rsidP="00FF4864">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Унікальність інноваційного процесу полягає в тому, що він об'єднує науку, техніку, економіку, підприємництво, управління і тягнеться від зародження наукової ідеї до її комерційної реалізації, охоплюючи при цьому весь комплекс відносин: виробництва, обміну та споживання отриманого в результаті цього процесу нововведення. Інноваційна діяльність у сфері туризму спрямована на створення нового або зміна існуючого продукту, на </w:t>
      </w:r>
      <w:r w:rsidRPr="00996C36">
        <w:rPr>
          <w:rFonts w:ascii="Times New Roman" w:hAnsi="Times New Roman"/>
          <w:sz w:val="28"/>
          <w:szCs w:val="28"/>
          <w:lang w:val="uk-UA"/>
        </w:rPr>
        <w:lastRenderedPageBreak/>
        <w:t>вдосконалення транспортних, готельних та інших послуг, освоєння нових ринків, впровадження передових інформаційних і телекомунікаційних технологій і сучасних форм організаційно-управлінської діяльності [16,</w:t>
      </w:r>
      <w:r w:rsidR="001B0B15">
        <w:rPr>
          <w:rFonts w:ascii="Times New Roman" w:hAnsi="Times New Roman"/>
          <w:sz w:val="28"/>
          <w:szCs w:val="28"/>
          <w:lang w:val="uk-UA"/>
        </w:rPr>
        <w:t xml:space="preserve"> </w:t>
      </w:r>
      <w:r w:rsidRPr="00996C36">
        <w:rPr>
          <w:rFonts w:ascii="Times New Roman" w:hAnsi="Times New Roman"/>
          <w:sz w:val="28"/>
          <w:szCs w:val="28"/>
          <w:lang w:val="uk-UA"/>
        </w:rPr>
        <w:t>c.38].</w:t>
      </w:r>
    </w:p>
    <w:p w:rsidR="00722353" w:rsidRPr="00996C36" w:rsidRDefault="00722353" w:rsidP="00FF4864">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Специфіка інноваційної діяльності в туризмі визначається </w:t>
      </w:r>
      <w:r w:rsidRPr="00996C36">
        <w:rPr>
          <w:rFonts w:ascii="Times New Roman" w:hAnsi="Times New Roman"/>
          <w:sz w:val="28"/>
          <w:szCs w:val="28"/>
        </w:rPr>
        <w:t>[17,</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Pr="00996C36">
        <w:rPr>
          <w:rFonts w:ascii="Times New Roman" w:hAnsi="Times New Roman"/>
          <w:sz w:val="28"/>
          <w:szCs w:val="28"/>
        </w:rPr>
        <w:t>.</w:t>
      </w:r>
      <w:r w:rsidR="001B0B15">
        <w:rPr>
          <w:rFonts w:ascii="Times New Roman" w:hAnsi="Times New Roman"/>
          <w:sz w:val="28"/>
          <w:szCs w:val="28"/>
          <w:lang w:val="uk-UA"/>
        </w:rPr>
        <w:t xml:space="preserve"> </w:t>
      </w:r>
      <w:r w:rsidRPr="00996C36">
        <w:rPr>
          <w:rFonts w:ascii="Times New Roman" w:hAnsi="Times New Roman"/>
          <w:sz w:val="28"/>
          <w:szCs w:val="28"/>
        </w:rPr>
        <w:t>123]</w:t>
      </w:r>
      <w:r w:rsidRPr="00996C36">
        <w:rPr>
          <w:rFonts w:ascii="Times New Roman" w:hAnsi="Times New Roman"/>
          <w:sz w:val="28"/>
          <w:szCs w:val="28"/>
          <w:lang w:val="uk-UA"/>
        </w:rPr>
        <w:t>:</w:t>
      </w:r>
    </w:p>
    <w:p w:rsidR="00722353" w:rsidRPr="00996C36" w:rsidRDefault="00722353" w:rsidP="00FF4864">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1) використанням передових інформаційних і телекомунікаційних техніки і технологій у наданні традиційних транспортних , готельних та інших послуг ;</w:t>
      </w:r>
    </w:p>
    <w:p w:rsidR="00722353" w:rsidRPr="00996C36" w:rsidRDefault="00722353" w:rsidP="00FF4864">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2)</w:t>
      </w:r>
      <w:r w:rsidRPr="0020296B">
        <w:rPr>
          <w:rFonts w:ascii="Times New Roman" w:hAnsi="Times New Roman"/>
          <w:sz w:val="28"/>
          <w:szCs w:val="28"/>
        </w:rPr>
        <w:t xml:space="preserve"> </w:t>
      </w:r>
      <w:r w:rsidRPr="00996C36">
        <w:rPr>
          <w:rFonts w:ascii="Times New Roman" w:hAnsi="Times New Roman"/>
          <w:sz w:val="28"/>
          <w:szCs w:val="28"/>
          <w:lang w:val="uk-UA"/>
        </w:rPr>
        <w:t>наповненням новими властивостями традиційних послуг та впровадженням нових послуг ;</w:t>
      </w:r>
    </w:p>
    <w:p w:rsidR="00722353" w:rsidRPr="000C6D90" w:rsidRDefault="00722353" w:rsidP="000C6D90">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Дуже важливо розібратися у напрямках інноваційної діяльності, бо тільки тоді, можна чітко освідомити в якому напрямку здійснювати збут свого продукту. Для цього повинні діяти відштовхуючись від принципів інновацій  (табл. 1.4)</w:t>
      </w:r>
      <w:r w:rsidR="001B0B15">
        <w:rPr>
          <w:rFonts w:ascii="Times New Roman" w:hAnsi="Times New Roman"/>
          <w:sz w:val="28"/>
          <w:szCs w:val="28"/>
          <w:lang w:val="uk-UA"/>
        </w:rPr>
        <w:t xml:space="preserve"> </w:t>
      </w:r>
      <w:r w:rsidRPr="00996C36">
        <w:rPr>
          <w:rFonts w:ascii="Times New Roman" w:hAnsi="Times New Roman"/>
          <w:sz w:val="28"/>
          <w:szCs w:val="28"/>
          <w:lang w:val="uk-UA"/>
        </w:rPr>
        <w:t xml:space="preserve">[2, с. 124]. </w:t>
      </w:r>
    </w:p>
    <w:p w:rsidR="00722353" w:rsidRPr="00FF4864" w:rsidRDefault="00722353" w:rsidP="00FF4864">
      <w:pPr>
        <w:pStyle w:val="a3"/>
        <w:spacing w:line="360" w:lineRule="auto"/>
        <w:ind w:firstLine="709"/>
        <w:jc w:val="right"/>
        <w:rPr>
          <w:rFonts w:ascii="Times New Roman" w:hAnsi="Times New Roman"/>
          <w:b/>
          <w:sz w:val="28"/>
          <w:szCs w:val="28"/>
          <w:lang w:val="uk-UA"/>
        </w:rPr>
      </w:pPr>
      <w:r w:rsidRPr="00FF4864">
        <w:rPr>
          <w:rFonts w:ascii="Times New Roman" w:hAnsi="Times New Roman"/>
          <w:b/>
          <w:sz w:val="28"/>
          <w:szCs w:val="28"/>
          <w:lang w:val="uk-UA"/>
        </w:rPr>
        <w:t>Таблиця  1.4</w:t>
      </w:r>
    </w:p>
    <w:p w:rsidR="00722353" w:rsidRPr="00FF4864" w:rsidRDefault="00722353" w:rsidP="00FF4864">
      <w:pPr>
        <w:pStyle w:val="a3"/>
        <w:spacing w:line="360" w:lineRule="auto"/>
        <w:ind w:firstLine="709"/>
        <w:jc w:val="center"/>
        <w:rPr>
          <w:rFonts w:ascii="Times New Roman" w:hAnsi="Times New Roman"/>
          <w:b/>
          <w:sz w:val="28"/>
          <w:szCs w:val="28"/>
          <w:lang w:val="uk-UA"/>
        </w:rPr>
      </w:pPr>
      <w:r w:rsidRPr="00FF4864">
        <w:rPr>
          <w:rFonts w:ascii="Times New Roman" w:hAnsi="Times New Roman"/>
          <w:b/>
          <w:sz w:val="28"/>
          <w:szCs w:val="28"/>
          <w:lang w:val="uk-UA"/>
        </w:rPr>
        <w:t>Основні принципи інновацій в туризмі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9"/>
        <w:gridCol w:w="6680"/>
      </w:tblGrid>
      <w:tr w:rsidR="00722353" w:rsidRPr="004E3879" w:rsidTr="001B0B15">
        <w:trPr>
          <w:trHeight w:val="367"/>
        </w:trPr>
        <w:tc>
          <w:tcPr>
            <w:tcW w:w="2519"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Принципи</w:t>
            </w:r>
          </w:p>
        </w:tc>
        <w:tc>
          <w:tcPr>
            <w:tcW w:w="6680"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Характеристика</w:t>
            </w:r>
          </w:p>
        </w:tc>
      </w:tr>
      <w:tr w:rsidR="00722353" w:rsidRPr="004E3879" w:rsidTr="001B0B15">
        <w:trPr>
          <w:trHeight w:val="367"/>
        </w:trPr>
        <w:tc>
          <w:tcPr>
            <w:tcW w:w="2519"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1</w:t>
            </w:r>
          </w:p>
        </w:tc>
        <w:tc>
          <w:tcPr>
            <w:tcW w:w="6680"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2</w:t>
            </w:r>
          </w:p>
        </w:tc>
      </w:tr>
      <w:tr w:rsidR="00722353" w:rsidRPr="004E3879" w:rsidTr="001B0B15">
        <w:trPr>
          <w:trHeight w:val="662"/>
        </w:trPr>
        <w:tc>
          <w:tcPr>
            <w:tcW w:w="2519"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науковості</w:t>
            </w:r>
          </w:p>
        </w:tc>
        <w:tc>
          <w:tcPr>
            <w:tcW w:w="6680"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Що полягає у використанні наукових знань і методів для реалізації інновацій, відповідних до потреб туристів.</w:t>
            </w:r>
          </w:p>
        </w:tc>
      </w:tr>
      <w:tr w:rsidR="00722353" w:rsidRPr="00D84D56" w:rsidTr="001B0B15">
        <w:trPr>
          <w:trHeight w:val="1465"/>
        </w:trPr>
        <w:tc>
          <w:tcPr>
            <w:tcW w:w="2519"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системності.</w:t>
            </w:r>
          </w:p>
        </w:tc>
        <w:tc>
          <w:tcPr>
            <w:tcW w:w="6680"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Розроблювальна стратегія інноваційного розвитку сфери туризму в регіоні повинна враховувати фактори й умови, необхідні для задоволення потреб людей у відпочинку; ресурсні можливості регіону (економічні, фінансові, кадрові й інші); соціальний вплив на суспільство; фактори зовнішнього середовища.</w:t>
            </w:r>
          </w:p>
        </w:tc>
      </w:tr>
      <w:tr w:rsidR="00722353" w:rsidRPr="00D84D56" w:rsidTr="001B0B15">
        <w:trPr>
          <w:trHeight w:val="1465"/>
        </w:trPr>
        <w:tc>
          <w:tcPr>
            <w:tcW w:w="2519"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відповідності інновації потребам туристів</w:t>
            </w:r>
          </w:p>
        </w:tc>
        <w:tc>
          <w:tcPr>
            <w:tcW w:w="6680"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Пропонуються тільки ті нововведення, які дійсно потрібні клієнтові, а не ті, які може зробити й впровадити туристська організація.</w:t>
            </w:r>
          </w:p>
        </w:tc>
      </w:tr>
      <w:tr w:rsidR="00722353" w:rsidRPr="004E3879" w:rsidTr="001B0B15">
        <w:trPr>
          <w:trHeight w:val="1465"/>
        </w:trPr>
        <w:tc>
          <w:tcPr>
            <w:tcW w:w="2519"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позитивності результатів</w:t>
            </w:r>
          </w:p>
        </w:tc>
        <w:tc>
          <w:tcPr>
            <w:tcW w:w="6680"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Полягає в попередженні нерозумного, не продуманого створення й впровадження нововведення, яке може бути небезпечно, по-перше, для туриста; по-друге, для конкретного підприємства; по-третє, для біосфери й суспільства в цілому.</w:t>
            </w:r>
          </w:p>
        </w:tc>
      </w:tr>
    </w:tbl>
    <w:p w:rsidR="00722353" w:rsidRPr="001B0B15" w:rsidRDefault="00722353" w:rsidP="001B0B15">
      <w:pPr>
        <w:pStyle w:val="a3"/>
        <w:spacing w:line="276" w:lineRule="auto"/>
        <w:rPr>
          <w:rFonts w:ascii="Times New Roman" w:hAnsi="Times New Roman"/>
          <w:b/>
          <w:sz w:val="28"/>
          <w:szCs w:val="28"/>
          <w:lang w:val="uk-UA"/>
        </w:rPr>
      </w:pPr>
    </w:p>
    <w:p w:rsidR="00722353" w:rsidRPr="00BF30F9" w:rsidRDefault="00722353" w:rsidP="00FF4864">
      <w:pPr>
        <w:pStyle w:val="a3"/>
        <w:spacing w:line="276" w:lineRule="auto"/>
        <w:ind w:firstLine="709"/>
        <w:jc w:val="right"/>
        <w:rPr>
          <w:rFonts w:ascii="Times New Roman" w:hAnsi="Times New Roman"/>
          <w:b/>
          <w:sz w:val="28"/>
          <w:szCs w:val="28"/>
        </w:rPr>
      </w:pPr>
    </w:p>
    <w:p w:rsidR="00722353" w:rsidRPr="00FF4864" w:rsidRDefault="00722353" w:rsidP="00FF4864">
      <w:pPr>
        <w:pStyle w:val="a3"/>
        <w:spacing w:line="276" w:lineRule="auto"/>
        <w:ind w:firstLine="709"/>
        <w:jc w:val="right"/>
        <w:rPr>
          <w:rFonts w:ascii="Times New Roman" w:hAnsi="Times New Roman"/>
          <w:b/>
          <w:sz w:val="28"/>
          <w:szCs w:val="28"/>
        </w:rPr>
      </w:pPr>
      <w:r w:rsidRPr="00FF4864">
        <w:rPr>
          <w:rFonts w:ascii="Times New Roman" w:hAnsi="Times New Roman"/>
          <w:b/>
          <w:sz w:val="28"/>
          <w:szCs w:val="28"/>
        </w:rPr>
        <w:lastRenderedPageBreak/>
        <w:t>Продовження  табл.1.4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3"/>
        <w:gridCol w:w="6771"/>
      </w:tblGrid>
      <w:tr w:rsidR="00722353" w:rsidRPr="004E3879" w:rsidTr="001B0B15">
        <w:trPr>
          <w:trHeight w:val="300"/>
        </w:trPr>
        <w:tc>
          <w:tcPr>
            <w:tcW w:w="2443"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1</w:t>
            </w:r>
          </w:p>
        </w:tc>
        <w:tc>
          <w:tcPr>
            <w:tcW w:w="6771"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2</w:t>
            </w:r>
          </w:p>
        </w:tc>
      </w:tr>
      <w:tr w:rsidR="00722353" w:rsidRPr="00D84D56" w:rsidTr="001B0B15">
        <w:trPr>
          <w:trHeight w:val="839"/>
        </w:trPr>
        <w:tc>
          <w:tcPr>
            <w:tcW w:w="2443"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іманентності інвестиційним процесам.</w:t>
            </w:r>
          </w:p>
        </w:tc>
        <w:tc>
          <w:tcPr>
            <w:tcW w:w="6771"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Для проведення необхідних досліджень, розробки й матеріалізації інновацій використовуються інвестиційні ресурси, ефективність яких визначається ступенем значимості й масштабністю нововведень.</w:t>
            </w:r>
          </w:p>
        </w:tc>
      </w:tr>
      <w:tr w:rsidR="00722353" w:rsidRPr="004E3879" w:rsidTr="001B0B15">
        <w:trPr>
          <w:trHeight w:val="839"/>
        </w:trPr>
        <w:tc>
          <w:tcPr>
            <w:tcW w:w="2443"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зв’язности.</w:t>
            </w:r>
          </w:p>
        </w:tc>
        <w:tc>
          <w:tcPr>
            <w:tcW w:w="6771"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Процес нововведення закінчується появою на ринку продукту, який повинен на певному етапі свого життєвого циклу викликати потреби (стимулювати ідею) створення наступного нововведення й забезпечувати фінансову підтримку цього процесу.</w:t>
            </w:r>
          </w:p>
        </w:tc>
      </w:tr>
      <w:tr w:rsidR="00722353" w:rsidRPr="004E3879" w:rsidTr="001B0B15">
        <w:trPr>
          <w:trHeight w:val="469"/>
        </w:trPr>
        <w:tc>
          <w:tcPr>
            <w:tcW w:w="2443"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Принцип безпеки.</w:t>
            </w:r>
          </w:p>
        </w:tc>
        <w:tc>
          <w:tcPr>
            <w:tcW w:w="6771"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 xml:space="preserve"> Будь-яке нововведення повинне гарантувати відсутність шкоди для людини й навколишнього його середовища</w:t>
            </w:r>
          </w:p>
        </w:tc>
      </w:tr>
    </w:tbl>
    <w:p w:rsidR="00722353" w:rsidRDefault="00722353" w:rsidP="00996C36">
      <w:pPr>
        <w:pStyle w:val="a3"/>
        <w:spacing w:line="360" w:lineRule="auto"/>
        <w:ind w:firstLine="709"/>
        <w:jc w:val="both"/>
        <w:rPr>
          <w:rFonts w:ascii="Times New Roman" w:hAnsi="Times New Roman"/>
          <w:sz w:val="28"/>
          <w:szCs w:val="28"/>
          <w:lang w:val="uk-UA"/>
        </w:rPr>
      </w:pP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З таблиці 1.4 можна зрозуміти, що інновації мають великий вплив на будь-яку сферу виробництва,будь то туризм чи страхова компанія. По – перше нові продукти, по - друге, у будь якому  бізнесі (у тому числі туризму) активно використовуються можливості Інтернету, розвивається торгівля послугами в онлайновом режимі. Інтернет дозволяє організаціям, без більших витрат одержати доступ до більших груп споживачів з метою передачі конкретної інформації про пропоновані продукти й про організацію їх продажів; надійно поширювати повну й докладну інформацію про свою діяльність; швидко й ефективно ухвалювати заявки клієнтів;скоротити витрати на виробництво й поширення друкованої продукції; прискорити й спростити взаємодія з партнерами на ринку.</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Основні напрямки інноваційної діяльності в сфері туризму й гостинності</w:t>
      </w:r>
      <w:r w:rsidRPr="00996C36">
        <w:rPr>
          <w:rFonts w:ascii="Times New Roman" w:hAnsi="Times New Roman"/>
          <w:sz w:val="28"/>
          <w:szCs w:val="28"/>
        </w:rPr>
        <w:t xml:space="preserve"> [16,</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Pr="00996C36">
        <w:rPr>
          <w:rFonts w:ascii="Times New Roman" w:hAnsi="Times New Roman"/>
          <w:sz w:val="28"/>
          <w:szCs w:val="28"/>
        </w:rPr>
        <w:t>.</w:t>
      </w:r>
      <w:r w:rsidR="001B0B15">
        <w:rPr>
          <w:rFonts w:ascii="Times New Roman" w:hAnsi="Times New Roman"/>
          <w:sz w:val="28"/>
          <w:szCs w:val="28"/>
          <w:lang w:val="uk-UA"/>
        </w:rPr>
        <w:t xml:space="preserve"> </w:t>
      </w:r>
      <w:r w:rsidRPr="00996C36">
        <w:rPr>
          <w:rFonts w:ascii="Times New Roman" w:hAnsi="Times New Roman"/>
          <w:sz w:val="28"/>
          <w:szCs w:val="28"/>
        </w:rPr>
        <w:t>40]</w:t>
      </w:r>
      <w:r w:rsidRPr="00996C36">
        <w:rPr>
          <w:rFonts w:ascii="Times New Roman" w:hAnsi="Times New Roman"/>
          <w:sz w:val="28"/>
          <w:szCs w:val="28"/>
          <w:lang w:val="uk-UA"/>
        </w:rPr>
        <w:t>:</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rPr>
        <w:t xml:space="preserve">1) </w:t>
      </w:r>
      <w:r>
        <w:rPr>
          <w:rFonts w:ascii="Times New Roman" w:hAnsi="Times New Roman"/>
          <w:sz w:val="28"/>
          <w:szCs w:val="28"/>
        </w:rPr>
        <w:t>в</w:t>
      </w:r>
      <w:r w:rsidRPr="00996C36">
        <w:rPr>
          <w:rFonts w:ascii="Times New Roman" w:hAnsi="Times New Roman"/>
          <w:sz w:val="28"/>
          <w:szCs w:val="28"/>
          <w:lang w:val="uk-UA"/>
        </w:rPr>
        <w:t xml:space="preserve">ипуск нових видів туристського продукту, ресторанного продукту, готельних послуг і т.д.;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2)</w:t>
      </w:r>
      <w:r>
        <w:rPr>
          <w:rFonts w:ascii="Times New Roman" w:hAnsi="Times New Roman"/>
          <w:sz w:val="28"/>
          <w:szCs w:val="28"/>
          <w:lang w:val="uk-UA"/>
        </w:rPr>
        <w:t xml:space="preserve"> в</w:t>
      </w:r>
      <w:r w:rsidRPr="00996C36">
        <w:rPr>
          <w:rFonts w:ascii="Times New Roman" w:hAnsi="Times New Roman"/>
          <w:sz w:val="28"/>
          <w:szCs w:val="28"/>
          <w:lang w:val="uk-UA"/>
        </w:rPr>
        <w:t>икористання нової техніки й технології у виробництві традиційних продуктів;</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3) в</w:t>
      </w:r>
      <w:r w:rsidRPr="00996C36">
        <w:rPr>
          <w:rFonts w:ascii="Times New Roman" w:hAnsi="Times New Roman"/>
          <w:sz w:val="28"/>
          <w:szCs w:val="28"/>
          <w:lang w:val="uk-UA"/>
        </w:rPr>
        <w:t>икористання нових туристських ресурсів, що раніше не використовувалися. Унікальний приклад - подорожі туристів на космічних кораблях;</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lastRenderedPageBreak/>
        <w:t>4)</w:t>
      </w:r>
      <w:r>
        <w:rPr>
          <w:rFonts w:ascii="Times New Roman" w:hAnsi="Times New Roman"/>
          <w:sz w:val="28"/>
          <w:szCs w:val="28"/>
          <w:lang w:val="uk-UA"/>
        </w:rPr>
        <w:t xml:space="preserve"> з</w:t>
      </w:r>
      <w:r w:rsidRPr="00996C36">
        <w:rPr>
          <w:rFonts w:ascii="Times New Roman" w:hAnsi="Times New Roman"/>
          <w:sz w:val="28"/>
          <w:szCs w:val="28"/>
          <w:lang w:val="uk-UA"/>
        </w:rPr>
        <w:t>міни в організації виробництва й споживання традиційного туристського, ресторанного продукту, готельних послуг і т.д.; новий маркетинг, новий менеджмент;</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5)</w:t>
      </w:r>
      <w:r>
        <w:rPr>
          <w:rFonts w:ascii="Times New Roman" w:hAnsi="Times New Roman"/>
          <w:sz w:val="28"/>
          <w:szCs w:val="28"/>
          <w:lang w:val="uk-UA"/>
        </w:rPr>
        <w:t xml:space="preserve"> в</w:t>
      </w:r>
      <w:r w:rsidRPr="00996C36">
        <w:rPr>
          <w:rFonts w:ascii="Times New Roman" w:hAnsi="Times New Roman"/>
          <w:sz w:val="28"/>
          <w:szCs w:val="28"/>
          <w:lang w:val="uk-UA"/>
        </w:rPr>
        <w:t>иявлення й використання нових ринків збуту продукції (готельні й ресторанні ланцюги).</w:t>
      </w:r>
    </w:p>
    <w:p w:rsidR="00722353" w:rsidRPr="00996C36" w:rsidRDefault="00722353" w:rsidP="00FF4864">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Основу інноваційної діяльності у всіх секторах економіки становить реалізація досягнень науково-технічного прогресу. Сказане повною мірою ставиться й до сфери соціально</w:t>
      </w:r>
      <w:r>
        <w:rPr>
          <w:rFonts w:ascii="Times New Roman" w:hAnsi="Times New Roman"/>
          <w:sz w:val="28"/>
          <w:szCs w:val="28"/>
          <w:lang w:val="uk-UA"/>
        </w:rPr>
        <w:t>-культурного сервісу й туризму.</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Таким чином, особливістю розвитку інноваційної діяльності в туризмі є створення нового або зміна існуючого продукту, вдосконалення транспортних, готельних та інших послуг, освоєння нових ринків, впровадження передових інформаційних і телекомунікаційних технологій і сучасних форм організаційно-управлінської діяльності. Використанням нових ринків збуту туристських послуг і товарів.</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Специфіка інноваційної діяльності в туризмі полягає в тому, що розробка окремих видів інновацій потребує спільних зусиль підприємств регіону та певної підтримки з боку місцевих органів державної влади та місцевого самоврядування. Зокрема, організація нової масштабної події, що забезпечує приплив туристів у місце її проведення, потребує  злагодженої роботи всіх зацікавлених учасників – як туристичних підприємств, так і владних структур.</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rPr>
        <w:t xml:space="preserve">Однак не всі компанії охоче застосовують інновації на практиці. Адже інновація – це перш за все ризик і чималий. Страх змінювати щось у постійній і звичній роботі заважає фірмам звертатися до нових механізмів. Найчастіше в основі заперечення інновації лежить соціально-психологічний аспект: оцінюючи свої можливості, достатня кількість співробітників організації схильні вважати, що вони не мають необхідності у впровадженні інновацій. Це викликає побоювання виявитися зайвим і як наслідок – опір змінам. Але існує й інша точка зору на значення інновації. Фірми, які використовували у своїй діяльності інноваційні аспекти, стверджують, що </w:t>
      </w:r>
      <w:r w:rsidRPr="00996C36">
        <w:rPr>
          <w:rFonts w:ascii="Times New Roman" w:hAnsi="Times New Roman"/>
          <w:sz w:val="28"/>
          <w:szCs w:val="28"/>
        </w:rPr>
        <w:lastRenderedPageBreak/>
        <w:t>створення використання сучасних технологій в менеджменті – не тільки бажана діяльність організації, а й необхідна. Жорстка конкуренція на сучасному ринку зобов'язує турфірми розробляти і пропонувати нові та оновлені товари, підвищувати якість обслуговування клієнтів</w:t>
      </w:r>
      <w:r w:rsidRPr="00996C36">
        <w:rPr>
          <w:rFonts w:ascii="Times New Roman" w:hAnsi="Times New Roman"/>
          <w:sz w:val="28"/>
          <w:szCs w:val="28"/>
          <w:lang w:val="uk-UA"/>
        </w:rPr>
        <w:t>.</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 xml:space="preserve">Основу інноваційної діяльності становить реалізація досягнень науково-технічного прогресу. Сказане повною мірою ставиться й до сфери соціально-культурного сервісу й туризму. </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Науково-технічна революція не тільки стала матеріальною основою формування масового туризму. Вона вплинула на інноваційну діяльність у соціально-культурний сервіс і туризм через високі технології, до яких належать нові матеріали, мікропроцесорна техніка, засоби інформації й зв'язки, біотехнології [17,</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001B0B15">
        <w:rPr>
          <w:rFonts w:ascii="Times New Roman" w:hAnsi="Times New Roman"/>
          <w:sz w:val="28"/>
          <w:szCs w:val="28"/>
          <w:lang w:val="uk-UA"/>
        </w:rPr>
        <w:t>.</w:t>
      </w:r>
      <w:r w:rsidRPr="00996C36">
        <w:rPr>
          <w:rFonts w:ascii="Times New Roman" w:hAnsi="Times New Roman"/>
          <w:sz w:val="28"/>
          <w:szCs w:val="28"/>
        </w:rPr>
        <w:t xml:space="preserve"> 23].</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Поява полімерних, композитних і інших нових матеріалів привело до появи нових видів одягу й взуття, нового спортивного й іншого спорядження, нової тари й упакування і т.д. Нові матеріали стали матеріальною основою екстремального туризму, сприяли розвитку водного, гірського й ряду інших видів туризму.</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lang w:val="uk-UA"/>
        </w:rPr>
        <w:t xml:space="preserve">Поява сучасних засобів інформації й зв'язку вплинула на суспільне виробництво й побут людей. Сучасну туристську діяльність і роботу туристських фірм не можна представити без Internet. </w:t>
      </w:r>
      <w:r w:rsidRPr="00996C36">
        <w:rPr>
          <w:rFonts w:ascii="Times New Roman" w:hAnsi="Times New Roman"/>
          <w:sz w:val="28"/>
          <w:szCs w:val="28"/>
        </w:rPr>
        <w:t>Сучасна аудио-відео- техніка суттєво змінила технологію менеджменту. Керування переводиться в режим реального часу і т.д.</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Таким чином, інноваційна діяльність у сфері туризму спрямована на створення нового або зміна існуючого продукту, на вдосконалювання транспортних, готельних і інших послуг, освоєння нових ринків, впровадження передових інформаційних і телекомунікаційних технологій і сучасних форм організаційно-управлінської діяльності.</w:t>
      </w:r>
    </w:p>
    <w:p w:rsidR="00722353" w:rsidRDefault="00722353" w:rsidP="00FF4864">
      <w:pPr>
        <w:pStyle w:val="a3"/>
        <w:spacing w:line="360" w:lineRule="auto"/>
        <w:jc w:val="both"/>
        <w:rPr>
          <w:rFonts w:ascii="Times New Roman" w:hAnsi="Times New Roman"/>
          <w:sz w:val="28"/>
          <w:szCs w:val="28"/>
          <w:lang w:val="uk-UA"/>
        </w:rPr>
      </w:pPr>
    </w:p>
    <w:p w:rsidR="00722353" w:rsidRDefault="00722353" w:rsidP="00FF4864">
      <w:pPr>
        <w:pStyle w:val="a3"/>
        <w:spacing w:line="360" w:lineRule="auto"/>
        <w:jc w:val="both"/>
        <w:rPr>
          <w:rFonts w:ascii="Times New Roman" w:hAnsi="Times New Roman"/>
          <w:sz w:val="28"/>
          <w:szCs w:val="28"/>
          <w:lang w:val="uk-UA"/>
        </w:rPr>
      </w:pPr>
    </w:p>
    <w:p w:rsidR="00722353" w:rsidRDefault="00722353" w:rsidP="00FF4864">
      <w:pPr>
        <w:pStyle w:val="a3"/>
        <w:spacing w:line="360" w:lineRule="auto"/>
        <w:jc w:val="both"/>
        <w:rPr>
          <w:rFonts w:ascii="Times New Roman" w:hAnsi="Times New Roman"/>
          <w:sz w:val="28"/>
          <w:szCs w:val="28"/>
          <w:lang w:val="uk-UA"/>
        </w:rPr>
      </w:pPr>
    </w:p>
    <w:p w:rsidR="00722353" w:rsidRPr="00EC27AF" w:rsidRDefault="00722353" w:rsidP="000E6FAA">
      <w:pPr>
        <w:pStyle w:val="a3"/>
        <w:spacing w:line="360" w:lineRule="auto"/>
        <w:ind w:firstLine="709"/>
        <w:jc w:val="both"/>
        <w:rPr>
          <w:rFonts w:ascii="Times New Roman" w:hAnsi="Times New Roman"/>
          <w:b/>
          <w:sz w:val="28"/>
          <w:szCs w:val="28"/>
          <w:lang w:val="uk-UA"/>
        </w:rPr>
      </w:pPr>
      <w:r w:rsidRPr="00EC27AF">
        <w:rPr>
          <w:rFonts w:ascii="Times New Roman" w:hAnsi="Times New Roman"/>
          <w:b/>
          <w:sz w:val="28"/>
          <w:szCs w:val="28"/>
          <w:lang w:val="uk-UA"/>
        </w:rPr>
        <w:lastRenderedPageBreak/>
        <w:t>1.3</w:t>
      </w:r>
      <w:r>
        <w:rPr>
          <w:rFonts w:ascii="Times New Roman" w:hAnsi="Times New Roman"/>
          <w:b/>
          <w:sz w:val="28"/>
          <w:szCs w:val="28"/>
          <w:lang w:val="uk-UA"/>
        </w:rPr>
        <w:t>.</w:t>
      </w:r>
      <w:r w:rsidRPr="00EC27AF">
        <w:rPr>
          <w:rFonts w:ascii="Times New Roman" w:hAnsi="Times New Roman"/>
          <w:b/>
          <w:sz w:val="28"/>
          <w:szCs w:val="28"/>
          <w:lang w:val="uk-UA"/>
        </w:rPr>
        <w:t xml:space="preserve"> Методи стимулювання попиту на туристичні послуги</w:t>
      </w:r>
    </w:p>
    <w:p w:rsidR="00722353" w:rsidRPr="00996C36" w:rsidRDefault="00722353" w:rsidP="00996C36">
      <w:pPr>
        <w:pStyle w:val="a3"/>
        <w:spacing w:line="360" w:lineRule="auto"/>
        <w:ind w:firstLine="709"/>
        <w:jc w:val="both"/>
        <w:rPr>
          <w:rFonts w:ascii="Times New Roman" w:hAnsi="Times New Roman"/>
          <w:sz w:val="28"/>
          <w:szCs w:val="28"/>
          <w:lang w:val="uk-UA"/>
        </w:rPr>
      </w:pP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Успіх нового продукту значною мірою залежить від глибокого і всебічного аналізу стану попиту на відповідному сегменті ринку, виявлення його тенденцій і факторів, що впливають на нього.</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Конкурентна боротьба між суб'єктами господарювання примушує їх до поліпшення своєї діяльності, що можливо тільки за умови систематичних нововведень як у виробничий процес з метою удосконалення способу виготовлення продукції, так і в саму продукцію, з метою її модифікації, поліпшення дизайну, додання нових властивостей, експлуатаційних характеристик. Усі ці нововведення можуть забезпечити підприємству переваги над конкурентами.</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Для того щоб інноваційні продукти знаходили широке застосування, їх передають зацікавленим особам і організаціям. Передача інноваційних технологій являє собою переміщення науково-технічних досягнень усередині країни або за її межі. Як правило, у технологічний обмін бувають залучені чотири сфери людської діяльності - наука, техніка, виробництво й керування. Здійснюється передача як на комерційній, так і на безоплатній основі [18,</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Pr="00996C36">
        <w:rPr>
          <w:rFonts w:ascii="Times New Roman" w:hAnsi="Times New Roman"/>
          <w:sz w:val="28"/>
          <w:szCs w:val="28"/>
        </w:rPr>
        <w:t>.</w:t>
      </w:r>
      <w:r w:rsidR="001B0B15">
        <w:rPr>
          <w:rFonts w:ascii="Times New Roman" w:hAnsi="Times New Roman"/>
          <w:sz w:val="28"/>
          <w:szCs w:val="28"/>
          <w:lang w:val="uk-UA"/>
        </w:rPr>
        <w:t xml:space="preserve"> </w:t>
      </w:r>
      <w:r w:rsidRPr="00996C36">
        <w:rPr>
          <w:rFonts w:ascii="Times New Roman" w:hAnsi="Times New Roman"/>
          <w:sz w:val="28"/>
          <w:szCs w:val="28"/>
        </w:rPr>
        <w:t>45].</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У сфері туризму є численні випадки придбання й продажу технологічних процесів, прав на використання розроблених туристськими компаніями нововведень економічного, технологічного й фінансового характеру, тому працівникам туристського бізнесу необхідно мати виставу про те, як відбувається передача інноваційних технологій.</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Конкурентні переваги утримуються тільки за умови ефективної інноваційної політики і належної організації інноваційної діяльності.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Конкуренція на міжнародному і внутрішньому ринках загострюється, що й визначає необхідність підвищення уваги керівників корпорацій і фірм до інноваційної діяльності, оскільки тільки її результати дають змогу створити продукцію, яка б задовольняла щораз вищі, мінливі вимоги ринку </w:t>
      </w:r>
      <w:r w:rsidRPr="00996C36">
        <w:rPr>
          <w:rFonts w:ascii="Times New Roman" w:hAnsi="Times New Roman"/>
          <w:sz w:val="28"/>
          <w:szCs w:val="28"/>
          <w:lang w:val="uk-UA"/>
        </w:rPr>
        <w:lastRenderedPageBreak/>
        <w:t xml:space="preserve">та забезпечувала високий рівень прибутків корпораціям. Більше того, необхідність підвищення ефективності використання фінансових ресурсів та прагнення отримувати високі прибутки спонукає провідних виробників цілеспрямовано створювати нові потреби у покупців, а також принципово нові вироби й технології. Все це потребує прискорення інноваційних процесів, їх поєднання у багатьох випадках з виробничими процесами.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Багато фінансово благополучні компанії  розробляють і здійснюють інноваційні програми у пріоритетних наукових і технологічних напрямках (біотехнології, мікроелектроніки, комп'ютерних технологій, генної інженерії тощо), тобто у напрямках, які здатні забезпечити високі норми прибутку. На цій основі змінюється структура виробництва, безперервно збільшується обсяг</w:t>
      </w:r>
      <w:r w:rsidRPr="00996C36">
        <w:rPr>
          <w:rFonts w:ascii="Times New Roman" w:hAnsi="Times New Roman"/>
          <w:sz w:val="28"/>
          <w:szCs w:val="28"/>
        </w:rPr>
        <w:t xml:space="preserve"> </w:t>
      </w:r>
      <w:r w:rsidRPr="00996C36">
        <w:rPr>
          <w:rFonts w:ascii="Times New Roman" w:hAnsi="Times New Roman"/>
          <w:sz w:val="28"/>
          <w:szCs w:val="28"/>
          <w:lang w:val="uk-UA"/>
        </w:rPr>
        <w:t>продукції. Трудомісткі, технологічно застарілі, "невигідні" й такі, що забруднюють довкілля, виробництва ліквідуються або переводяться у країни, що розвиваються.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 Інновації на сучасному етапі розвитку економіки стають головним засобом збереження конкурентоспроможності і стають невід'ємною частиною підприємницької діяльності. Управління нововведеннями здійснюється паралельно з управлінням діючим традиційним виробництвом. Але методи управління інноваціями відрізняються від методів управління традиційним виробництвом, оскільки інноваційні процеси спрямовані на створення раніше неіснуючих продуктів, якісне оновлення виробничих сил та виробничих відносин.</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rPr>
        <w:t>У туризмі велике значення надається заходам щодо просування продукту до споживача. Під просуванням туристичного продукту розуміють комплекс заходів, спрямованих на реалізацію туристичного продукту: реклама, участь у спеціалізованих виставках, ярмарках, організація туристичних інформаційних центрів із продажу туристичного продукту, видання каталогів, буклетів і т. п. Іншими словами, просування тур продукту</w:t>
      </w:r>
      <w:r w:rsidRPr="00996C36">
        <w:rPr>
          <w:rFonts w:ascii="Times New Roman" w:hAnsi="Times New Roman"/>
          <w:sz w:val="28"/>
          <w:szCs w:val="28"/>
          <w:lang w:val="uk-UA"/>
        </w:rPr>
        <w:t>.</w:t>
      </w:r>
      <w:r w:rsidRPr="00996C36">
        <w:rPr>
          <w:rFonts w:ascii="Times New Roman" w:hAnsi="Times New Roman"/>
          <w:sz w:val="28"/>
          <w:szCs w:val="28"/>
        </w:rPr>
        <w:t xml:space="preserve"> Припускає проведення різних видів діяльності по доведенню інформації про </w:t>
      </w:r>
      <w:r w:rsidRPr="00996C36">
        <w:rPr>
          <w:rFonts w:ascii="Times New Roman" w:hAnsi="Times New Roman"/>
          <w:sz w:val="28"/>
          <w:szCs w:val="28"/>
        </w:rPr>
        <w:lastRenderedPageBreak/>
        <w:t>кращі сторони продукту до потенційних споживачів і стимулювання в них бажання його купити</w:t>
      </w:r>
      <w:r w:rsidRPr="00996C36">
        <w:rPr>
          <w:rFonts w:ascii="Times New Roman" w:hAnsi="Times New Roman"/>
          <w:sz w:val="28"/>
          <w:szCs w:val="28"/>
          <w:lang w:val="uk-UA"/>
        </w:rPr>
        <w:t xml:space="preserve"> </w:t>
      </w:r>
      <w:r w:rsidRPr="00996C36">
        <w:rPr>
          <w:rFonts w:ascii="Times New Roman" w:hAnsi="Times New Roman"/>
          <w:sz w:val="28"/>
          <w:szCs w:val="28"/>
        </w:rPr>
        <w:t>[19,</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Pr="00996C36">
        <w:rPr>
          <w:rFonts w:ascii="Times New Roman" w:hAnsi="Times New Roman"/>
          <w:sz w:val="28"/>
          <w:szCs w:val="28"/>
        </w:rPr>
        <w:t>.</w:t>
      </w:r>
      <w:r w:rsidR="001B0B15">
        <w:rPr>
          <w:rFonts w:ascii="Times New Roman" w:hAnsi="Times New Roman"/>
          <w:sz w:val="28"/>
          <w:szCs w:val="28"/>
          <w:lang w:val="uk-UA"/>
        </w:rPr>
        <w:t xml:space="preserve"> </w:t>
      </w:r>
      <w:r w:rsidRPr="00996C36">
        <w:rPr>
          <w:rFonts w:ascii="Times New Roman" w:hAnsi="Times New Roman"/>
          <w:sz w:val="28"/>
          <w:szCs w:val="28"/>
        </w:rPr>
        <w:t>132].</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Попит</w:t>
      </w:r>
      <w:r w:rsidRPr="00996C36">
        <w:rPr>
          <w:rFonts w:ascii="Times New Roman" w:hAnsi="Times New Roman"/>
          <w:sz w:val="28"/>
          <w:szCs w:val="28"/>
          <w:lang w:val="uk-UA"/>
        </w:rPr>
        <w:t> </w:t>
      </w:r>
      <w:r>
        <w:rPr>
          <w:rFonts w:ascii="Times New Roman" w:hAnsi="Times New Roman"/>
          <w:sz w:val="28"/>
          <w:szCs w:val="28"/>
        </w:rPr>
        <w:t>–</w:t>
      </w:r>
      <w:r w:rsidRPr="00996C36">
        <w:rPr>
          <w:rFonts w:ascii="Times New Roman" w:hAnsi="Times New Roman"/>
          <w:sz w:val="28"/>
          <w:szCs w:val="28"/>
        </w:rPr>
        <w:t xml:space="preserve"> </w:t>
      </w:r>
      <w:r>
        <w:rPr>
          <w:rFonts w:ascii="Times New Roman" w:hAnsi="Times New Roman"/>
          <w:sz w:val="28"/>
          <w:szCs w:val="28"/>
        </w:rPr>
        <w:t xml:space="preserve">це </w:t>
      </w:r>
      <w:r w:rsidRPr="00996C36">
        <w:rPr>
          <w:rFonts w:ascii="Times New Roman" w:hAnsi="Times New Roman"/>
          <w:sz w:val="28"/>
          <w:szCs w:val="28"/>
        </w:rPr>
        <w:t>обсяг</w:t>
      </w:r>
      <w:r w:rsidRPr="00996C36">
        <w:rPr>
          <w:rFonts w:ascii="Times New Roman" w:hAnsi="Times New Roman"/>
          <w:sz w:val="28"/>
          <w:szCs w:val="28"/>
          <w:lang w:val="uk-UA"/>
        </w:rPr>
        <w:t> </w:t>
      </w:r>
      <w:r w:rsidRPr="00996C36">
        <w:rPr>
          <w:rFonts w:ascii="Times New Roman" w:hAnsi="Times New Roman"/>
          <w:sz w:val="28"/>
          <w:szCs w:val="28"/>
        </w:rPr>
        <w:t xml:space="preserve"> продукції чи послуг, які споживач </w:t>
      </w:r>
      <w:r w:rsidRPr="00996C36">
        <w:rPr>
          <w:rFonts w:ascii="Times New Roman" w:hAnsi="Times New Roman"/>
          <w:sz w:val="28"/>
          <w:szCs w:val="28"/>
          <w:lang w:val="uk-UA"/>
        </w:rPr>
        <w:t> </w:t>
      </w:r>
      <w:r w:rsidRPr="00996C36">
        <w:rPr>
          <w:rFonts w:ascii="Times New Roman" w:hAnsi="Times New Roman"/>
          <w:sz w:val="28"/>
          <w:szCs w:val="28"/>
        </w:rPr>
        <w:t xml:space="preserve">хоче і </w:t>
      </w:r>
      <w:r w:rsidRPr="00996C36">
        <w:rPr>
          <w:rFonts w:ascii="Times New Roman" w:hAnsi="Times New Roman"/>
          <w:sz w:val="28"/>
          <w:szCs w:val="28"/>
          <w:lang w:val="uk-UA"/>
        </w:rPr>
        <w:t> </w:t>
      </w:r>
      <w:r w:rsidRPr="00996C36">
        <w:rPr>
          <w:rFonts w:ascii="Times New Roman" w:hAnsi="Times New Roman"/>
          <w:sz w:val="28"/>
          <w:szCs w:val="28"/>
        </w:rPr>
        <w:t xml:space="preserve">може придбати на конкретному ринку за певну </w:t>
      </w:r>
      <w:r w:rsidRPr="00996C36">
        <w:rPr>
          <w:rFonts w:ascii="Times New Roman" w:hAnsi="Times New Roman"/>
          <w:sz w:val="28"/>
          <w:szCs w:val="28"/>
          <w:lang w:val="uk-UA"/>
        </w:rPr>
        <w:t>  </w:t>
      </w:r>
      <w:r w:rsidRPr="00996C36">
        <w:rPr>
          <w:rFonts w:ascii="Times New Roman" w:hAnsi="Times New Roman"/>
          <w:sz w:val="28"/>
          <w:szCs w:val="28"/>
        </w:rPr>
        <w:t xml:space="preserve">ціну </w:t>
      </w:r>
      <w:r w:rsidRPr="00996C36">
        <w:rPr>
          <w:rFonts w:ascii="Times New Roman" w:hAnsi="Times New Roman"/>
          <w:sz w:val="28"/>
          <w:szCs w:val="28"/>
          <w:lang w:val="uk-UA"/>
        </w:rPr>
        <w:t>  </w:t>
      </w:r>
      <w:r w:rsidRPr="00996C36">
        <w:rPr>
          <w:rFonts w:ascii="Times New Roman" w:hAnsi="Times New Roman"/>
          <w:sz w:val="28"/>
          <w:szCs w:val="28"/>
        </w:rPr>
        <w:t>протягом</w:t>
      </w:r>
      <w:r w:rsidRPr="00996C36">
        <w:rPr>
          <w:rFonts w:ascii="Times New Roman" w:hAnsi="Times New Roman"/>
          <w:sz w:val="28"/>
          <w:szCs w:val="28"/>
          <w:lang w:val="uk-UA"/>
        </w:rPr>
        <w:t> </w:t>
      </w:r>
      <w:r w:rsidRPr="00996C36">
        <w:rPr>
          <w:rFonts w:ascii="Times New Roman" w:hAnsi="Times New Roman"/>
          <w:sz w:val="28"/>
          <w:szCs w:val="28"/>
        </w:rPr>
        <w:t xml:space="preserve"> визначеного часу.</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Вивчення попиту на товари, що існують на ринку, дає змогу зрозуміти, який новий товар чекають споживачі на конкретному ринковому сегменті й установити обсяги його продажу у разі впровадження у виробництво [20,</w:t>
      </w:r>
      <w:r w:rsidRPr="00996C36">
        <w:rPr>
          <w:rFonts w:ascii="Times New Roman" w:hAnsi="Times New Roman"/>
          <w:sz w:val="28"/>
          <w:szCs w:val="28"/>
          <w:lang w:val="uk-UA"/>
        </w:rPr>
        <w:t>c</w:t>
      </w:r>
      <w:r w:rsidRPr="00996C36">
        <w:rPr>
          <w:rFonts w:ascii="Times New Roman" w:hAnsi="Times New Roman"/>
          <w:sz w:val="28"/>
          <w:szCs w:val="28"/>
        </w:rPr>
        <w:t xml:space="preserve">.128]. </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Вивчення попиту здійснюється за наступними аспектах:</w:t>
      </w:r>
    </w:p>
    <w:p w:rsidR="00722353" w:rsidRPr="00996C36" w:rsidRDefault="00722353" w:rsidP="00996C36">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uk-UA"/>
        </w:rPr>
        <w:t>о</w:t>
      </w:r>
      <w:r w:rsidRPr="00996C36">
        <w:rPr>
          <w:rFonts w:ascii="Times New Roman" w:hAnsi="Times New Roman"/>
          <w:sz w:val="28"/>
          <w:szCs w:val="28"/>
        </w:rPr>
        <w:t>бсяг попиту;</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2)</w:t>
      </w:r>
      <w:r>
        <w:rPr>
          <w:rFonts w:ascii="Times New Roman" w:hAnsi="Times New Roman"/>
          <w:sz w:val="28"/>
          <w:szCs w:val="28"/>
          <w:lang w:val="uk-UA"/>
        </w:rPr>
        <w:t xml:space="preserve"> н</w:t>
      </w:r>
      <w:r w:rsidRPr="00996C36">
        <w:rPr>
          <w:rFonts w:ascii="Times New Roman" w:hAnsi="Times New Roman"/>
          <w:sz w:val="28"/>
          <w:szCs w:val="28"/>
        </w:rPr>
        <w:t>аявність потенційних покупців;</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3)</w:t>
      </w:r>
      <w:r>
        <w:rPr>
          <w:rFonts w:ascii="Times New Roman" w:hAnsi="Times New Roman"/>
          <w:sz w:val="28"/>
          <w:szCs w:val="28"/>
          <w:lang w:val="uk-UA"/>
        </w:rPr>
        <w:t xml:space="preserve"> п</w:t>
      </w:r>
      <w:r w:rsidRPr="00996C36">
        <w:rPr>
          <w:rFonts w:ascii="Times New Roman" w:hAnsi="Times New Roman"/>
          <w:sz w:val="28"/>
          <w:szCs w:val="28"/>
        </w:rPr>
        <w:t>отреба в товарі;</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4)</w:t>
      </w:r>
      <w:r>
        <w:rPr>
          <w:rFonts w:ascii="Times New Roman" w:hAnsi="Times New Roman"/>
          <w:sz w:val="28"/>
          <w:szCs w:val="28"/>
          <w:lang w:val="uk-UA"/>
        </w:rPr>
        <w:t xml:space="preserve"> м</w:t>
      </w:r>
      <w:r w:rsidRPr="00996C36">
        <w:rPr>
          <w:rFonts w:ascii="Times New Roman" w:hAnsi="Times New Roman"/>
          <w:sz w:val="28"/>
          <w:szCs w:val="28"/>
        </w:rPr>
        <w:t>ожливість придбання товару;</w:t>
      </w:r>
    </w:p>
    <w:p w:rsidR="00722353" w:rsidRPr="00996C36" w:rsidRDefault="00722353" w:rsidP="00996C36">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uk-UA"/>
        </w:rPr>
        <w:t>ц</w:t>
      </w:r>
      <w:r w:rsidRPr="00996C36">
        <w:rPr>
          <w:rFonts w:ascii="Times New Roman" w:hAnsi="Times New Roman"/>
          <w:sz w:val="28"/>
          <w:szCs w:val="28"/>
        </w:rPr>
        <w:t>іна товару;</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6)</w:t>
      </w:r>
      <w:r>
        <w:rPr>
          <w:rFonts w:ascii="Times New Roman" w:hAnsi="Times New Roman"/>
          <w:sz w:val="28"/>
          <w:szCs w:val="28"/>
          <w:lang w:val="uk-UA"/>
        </w:rPr>
        <w:t xml:space="preserve"> ч</w:t>
      </w:r>
      <w:r w:rsidRPr="00996C36">
        <w:rPr>
          <w:rFonts w:ascii="Times New Roman" w:hAnsi="Times New Roman"/>
          <w:sz w:val="28"/>
          <w:szCs w:val="28"/>
        </w:rPr>
        <w:t>ас виведення товару на ринок і його реалізація;</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rPr>
        <w:t xml:space="preserve">7) </w:t>
      </w:r>
      <w:r>
        <w:rPr>
          <w:rFonts w:ascii="Times New Roman" w:hAnsi="Times New Roman"/>
          <w:sz w:val="28"/>
          <w:szCs w:val="28"/>
          <w:lang w:val="uk-UA"/>
        </w:rPr>
        <w:t>р</w:t>
      </w:r>
      <w:r w:rsidRPr="00996C36">
        <w:rPr>
          <w:rFonts w:ascii="Times New Roman" w:hAnsi="Times New Roman"/>
          <w:sz w:val="28"/>
          <w:szCs w:val="28"/>
        </w:rPr>
        <w:t>инок збуту продукції.</w:t>
      </w:r>
      <w:r w:rsidRPr="00996C36">
        <w:rPr>
          <w:rFonts w:ascii="Times New Roman" w:hAnsi="Times New Roman"/>
          <w:sz w:val="28"/>
          <w:szCs w:val="28"/>
          <w:lang w:val="uk-UA"/>
        </w:rPr>
        <w:t xml:space="preserve"> </w:t>
      </w:r>
    </w:p>
    <w:p w:rsidR="00722353" w:rsidRPr="0020296B" w:rsidRDefault="00722353" w:rsidP="0020296B">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rPr>
        <w:t>Оцінка попиту на різних стадіях життєвого циклу</w:t>
      </w:r>
      <w:r w:rsidRPr="00996C36">
        <w:rPr>
          <w:rFonts w:ascii="Times New Roman" w:hAnsi="Times New Roman"/>
          <w:sz w:val="28"/>
          <w:szCs w:val="28"/>
          <w:lang w:val="uk-UA"/>
        </w:rPr>
        <w:t xml:space="preserve"> інновації  і</w:t>
      </w:r>
      <w:r w:rsidRPr="00996C36">
        <w:rPr>
          <w:rFonts w:ascii="Times New Roman" w:hAnsi="Times New Roman"/>
          <w:sz w:val="28"/>
          <w:szCs w:val="28"/>
        </w:rPr>
        <w:t xml:space="preserve"> розділяється на так</w:t>
      </w:r>
      <w:r w:rsidRPr="00996C36">
        <w:rPr>
          <w:rFonts w:ascii="Times New Roman" w:hAnsi="Times New Roman"/>
          <w:sz w:val="28"/>
          <w:szCs w:val="28"/>
          <w:lang w:val="uk-UA"/>
        </w:rPr>
        <w:t xml:space="preserve">и </w:t>
      </w:r>
      <w:r w:rsidRPr="00996C36">
        <w:rPr>
          <w:rFonts w:ascii="Times New Roman" w:hAnsi="Times New Roman"/>
          <w:sz w:val="28"/>
          <w:szCs w:val="28"/>
        </w:rPr>
        <w:t xml:space="preserve"> види  </w:t>
      </w:r>
      <w:r w:rsidRPr="00996C36">
        <w:rPr>
          <w:rFonts w:ascii="Times New Roman" w:hAnsi="Times New Roman"/>
          <w:sz w:val="28"/>
          <w:szCs w:val="28"/>
          <w:lang w:val="uk-UA"/>
        </w:rPr>
        <w:t>(табл.1.5)</w:t>
      </w:r>
      <w:r w:rsidRPr="00996C36">
        <w:rPr>
          <w:rFonts w:ascii="Times New Roman" w:hAnsi="Times New Roman"/>
          <w:sz w:val="28"/>
          <w:szCs w:val="28"/>
        </w:rPr>
        <w:t xml:space="preserve"> [6,</w:t>
      </w:r>
      <w:r w:rsidR="001B0B15">
        <w:rPr>
          <w:rFonts w:ascii="Times New Roman" w:hAnsi="Times New Roman"/>
          <w:sz w:val="28"/>
          <w:szCs w:val="28"/>
          <w:lang w:val="uk-UA"/>
        </w:rPr>
        <w:t xml:space="preserve"> </w:t>
      </w:r>
      <w:r w:rsidRPr="00996C36">
        <w:rPr>
          <w:rFonts w:ascii="Times New Roman" w:hAnsi="Times New Roman"/>
          <w:sz w:val="28"/>
          <w:szCs w:val="28"/>
        </w:rPr>
        <w:t>с.</w:t>
      </w:r>
      <w:r w:rsidR="001B0B15">
        <w:rPr>
          <w:rFonts w:ascii="Times New Roman" w:hAnsi="Times New Roman"/>
          <w:sz w:val="28"/>
          <w:szCs w:val="28"/>
          <w:lang w:val="uk-UA"/>
        </w:rPr>
        <w:t xml:space="preserve"> </w:t>
      </w:r>
      <w:r w:rsidRPr="00996C36">
        <w:rPr>
          <w:rFonts w:ascii="Times New Roman" w:hAnsi="Times New Roman"/>
          <w:sz w:val="28"/>
          <w:szCs w:val="28"/>
        </w:rPr>
        <w:t>48].</w:t>
      </w:r>
      <w:r w:rsidRPr="00996C36">
        <w:rPr>
          <w:rFonts w:ascii="Times New Roman" w:hAnsi="Times New Roman"/>
          <w:sz w:val="28"/>
          <w:szCs w:val="28"/>
          <w:lang w:val="uk-UA"/>
        </w:rPr>
        <w:t xml:space="preserve"> </w:t>
      </w:r>
    </w:p>
    <w:p w:rsidR="00722353" w:rsidRPr="00FF4864" w:rsidRDefault="00722353" w:rsidP="00FF4864">
      <w:pPr>
        <w:pStyle w:val="a3"/>
        <w:spacing w:line="360" w:lineRule="auto"/>
        <w:ind w:firstLine="709"/>
        <w:jc w:val="right"/>
        <w:rPr>
          <w:rFonts w:ascii="Times New Roman" w:hAnsi="Times New Roman"/>
          <w:b/>
          <w:sz w:val="28"/>
          <w:szCs w:val="28"/>
          <w:lang w:val="uk-UA"/>
        </w:rPr>
      </w:pPr>
      <w:r w:rsidRPr="00FF4864">
        <w:rPr>
          <w:rFonts w:ascii="Times New Roman" w:hAnsi="Times New Roman"/>
          <w:b/>
          <w:sz w:val="28"/>
          <w:szCs w:val="28"/>
          <w:lang w:val="uk-UA"/>
        </w:rPr>
        <w:t>Таблиця  1.5</w:t>
      </w:r>
    </w:p>
    <w:p w:rsidR="00722353" w:rsidRPr="00FF4864" w:rsidRDefault="00722353" w:rsidP="00FF4864">
      <w:pPr>
        <w:pStyle w:val="a3"/>
        <w:spacing w:line="360" w:lineRule="auto"/>
        <w:ind w:firstLine="709"/>
        <w:jc w:val="center"/>
        <w:rPr>
          <w:rFonts w:ascii="Times New Roman" w:hAnsi="Times New Roman"/>
          <w:b/>
          <w:sz w:val="28"/>
          <w:szCs w:val="28"/>
          <w:lang w:val="uk-UA"/>
        </w:rPr>
      </w:pPr>
      <w:r w:rsidRPr="00FF4864">
        <w:rPr>
          <w:rFonts w:ascii="Times New Roman" w:hAnsi="Times New Roman"/>
          <w:b/>
          <w:sz w:val="28"/>
          <w:szCs w:val="28"/>
          <w:lang w:val="uk-UA"/>
        </w:rPr>
        <w:t>Види попиту на стадіях життєвого циклу інновації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6383"/>
      </w:tblGrid>
      <w:tr w:rsidR="00722353" w:rsidRPr="004E3879" w:rsidTr="00996C36">
        <w:trPr>
          <w:trHeight w:val="300"/>
        </w:trPr>
        <w:tc>
          <w:tcPr>
            <w:tcW w:w="3227"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Види</w:t>
            </w:r>
          </w:p>
        </w:tc>
        <w:tc>
          <w:tcPr>
            <w:tcW w:w="6627"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Характеристика </w:t>
            </w:r>
          </w:p>
        </w:tc>
      </w:tr>
      <w:tr w:rsidR="00722353" w:rsidRPr="004E3879" w:rsidTr="00996C36">
        <w:trPr>
          <w:trHeight w:val="236"/>
        </w:trPr>
        <w:tc>
          <w:tcPr>
            <w:tcW w:w="3227"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1</w:t>
            </w:r>
          </w:p>
        </w:tc>
        <w:tc>
          <w:tcPr>
            <w:tcW w:w="6627" w:type="dxa"/>
          </w:tcPr>
          <w:p w:rsidR="00722353" w:rsidRPr="004E3879" w:rsidRDefault="00722353" w:rsidP="00FF4864">
            <w:pPr>
              <w:pStyle w:val="a3"/>
              <w:spacing w:line="276" w:lineRule="auto"/>
              <w:ind w:firstLine="709"/>
              <w:jc w:val="both"/>
              <w:rPr>
                <w:rFonts w:ascii="Times New Roman" w:hAnsi="Times New Roman"/>
                <w:sz w:val="24"/>
                <w:szCs w:val="24"/>
                <w:lang w:val="uk-UA"/>
              </w:rPr>
            </w:pPr>
            <w:r w:rsidRPr="004E3879">
              <w:rPr>
                <w:rFonts w:ascii="Times New Roman" w:hAnsi="Times New Roman"/>
                <w:sz w:val="24"/>
                <w:szCs w:val="24"/>
                <w:lang w:val="uk-UA"/>
              </w:rPr>
              <w:t xml:space="preserve">                                      2</w:t>
            </w:r>
          </w:p>
        </w:tc>
      </w:tr>
      <w:tr w:rsidR="00722353" w:rsidRPr="004E3879" w:rsidTr="00996C36">
        <w:trPr>
          <w:trHeight w:val="625"/>
        </w:trPr>
        <w:tc>
          <w:tcPr>
            <w:tcW w:w="3227"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rPr>
              <w:t>1.</w:t>
            </w:r>
            <w:r w:rsidRPr="004E3879">
              <w:rPr>
                <w:rFonts w:ascii="Times New Roman" w:hAnsi="Times New Roman"/>
                <w:sz w:val="24"/>
                <w:szCs w:val="24"/>
                <w:lang w:val="uk-UA"/>
              </w:rPr>
              <w:t> </w:t>
            </w:r>
            <w:r w:rsidRPr="004E3879">
              <w:rPr>
                <w:rFonts w:ascii="Times New Roman" w:hAnsi="Times New Roman"/>
                <w:sz w:val="24"/>
                <w:szCs w:val="24"/>
              </w:rPr>
              <w:t>Попит на стадії розробки ідеї (потенційний попит).</w:t>
            </w:r>
          </w:p>
        </w:tc>
        <w:tc>
          <w:tcPr>
            <w:tcW w:w="6627"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rPr>
              <w:t>Від його правильного визначення залежить</w:t>
            </w:r>
            <w:r w:rsidRPr="004E3879">
              <w:rPr>
                <w:rFonts w:ascii="Times New Roman" w:hAnsi="Times New Roman"/>
                <w:sz w:val="24"/>
                <w:szCs w:val="24"/>
                <w:lang w:val="uk-UA"/>
              </w:rPr>
              <w:t xml:space="preserve"> </w:t>
            </w:r>
            <w:r w:rsidRPr="004E3879">
              <w:rPr>
                <w:rFonts w:ascii="Times New Roman" w:hAnsi="Times New Roman"/>
                <w:sz w:val="24"/>
                <w:szCs w:val="24"/>
              </w:rPr>
              <w:t>ефективність комерціалізації</w:t>
            </w:r>
            <w:r w:rsidRPr="004E3879">
              <w:rPr>
                <w:rFonts w:ascii="Times New Roman" w:hAnsi="Times New Roman"/>
                <w:sz w:val="24"/>
                <w:szCs w:val="24"/>
                <w:lang w:val="uk-UA"/>
              </w:rPr>
              <w:t xml:space="preserve"> (дія,яка спрямована на отримання прибутку). П</w:t>
            </w:r>
            <w:r w:rsidRPr="004E3879">
              <w:rPr>
                <w:rFonts w:ascii="Times New Roman" w:hAnsi="Times New Roman"/>
                <w:sz w:val="24"/>
                <w:szCs w:val="24"/>
              </w:rPr>
              <w:t>опит, що відображає можливості потенційних споживачів продукції купити новий товар за встановленою ціною протягом</w:t>
            </w:r>
            <w:r w:rsidRPr="004E3879">
              <w:rPr>
                <w:rFonts w:ascii="Times New Roman" w:hAnsi="Times New Roman"/>
                <w:sz w:val="24"/>
                <w:szCs w:val="24"/>
                <w:lang w:val="uk-UA"/>
              </w:rPr>
              <w:t> </w:t>
            </w:r>
            <w:r w:rsidRPr="004E3879">
              <w:rPr>
                <w:rFonts w:ascii="Times New Roman" w:hAnsi="Times New Roman"/>
                <w:sz w:val="24"/>
                <w:szCs w:val="24"/>
              </w:rPr>
              <w:t xml:space="preserve"> життєвого циклу товару.</w:t>
            </w:r>
          </w:p>
        </w:tc>
      </w:tr>
      <w:tr w:rsidR="00722353" w:rsidRPr="004E3879" w:rsidTr="00996C36">
        <w:trPr>
          <w:trHeight w:val="816"/>
        </w:trPr>
        <w:tc>
          <w:tcPr>
            <w:tcW w:w="3227" w:type="dxa"/>
          </w:tcPr>
          <w:p w:rsidR="00722353" w:rsidRPr="004E3879" w:rsidRDefault="00722353" w:rsidP="00FF4864">
            <w:pPr>
              <w:pStyle w:val="a3"/>
              <w:spacing w:line="276" w:lineRule="auto"/>
              <w:jc w:val="both"/>
              <w:rPr>
                <w:rFonts w:ascii="Times New Roman" w:hAnsi="Times New Roman"/>
                <w:sz w:val="24"/>
                <w:szCs w:val="24"/>
              </w:rPr>
            </w:pPr>
            <w:r w:rsidRPr="004E3879">
              <w:rPr>
                <w:rFonts w:ascii="Times New Roman" w:hAnsi="Times New Roman"/>
                <w:sz w:val="24"/>
                <w:szCs w:val="24"/>
                <w:lang w:val="uk-UA"/>
              </w:rPr>
              <w:t>2</w:t>
            </w:r>
            <w:r w:rsidRPr="004E3879">
              <w:rPr>
                <w:rFonts w:ascii="Times New Roman" w:hAnsi="Times New Roman"/>
                <w:sz w:val="24"/>
                <w:szCs w:val="24"/>
              </w:rPr>
              <w:t>.</w:t>
            </w:r>
            <w:r w:rsidRPr="004E3879">
              <w:rPr>
                <w:rFonts w:ascii="Times New Roman" w:hAnsi="Times New Roman"/>
                <w:sz w:val="24"/>
                <w:szCs w:val="24"/>
                <w:lang w:val="uk-UA"/>
              </w:rPr>
              <w:t> </w:t>
            </w:r>
            <w:r w:rsidRPr="004E3879">
              <w:rPr>
                <w:rFonts w:ascii="Times New Roman" w:hAnsi="Times New Roman"/>
                <w:sz w:val="24"/>
                <w:szCs w:val="24"/>
              </w:rPr>
              <w:t xml:space="preserve">Попит, що формується на етапі виходу продукції на ринок. </w:t>
            </w:r>
          </w:p>
        </w:tc>
        <w:tc>
          <w:tcPr>
            <w:tcW w:w="6627" w:type="dxa"/>
          </w:tcPr>
          <w:p w:rsidR="00722353" w:rsidRPr="004E3879" w:rsidRDefault="00722353" w:rsidP="00FF4864">
            <w:pPr>
              <w:pStyle w:val="a3"/>
              <w:spacing w:line="276" w:lineRule="auto"/>
              <w:jc w:val="both"/>
              <w:rPr>
                <w:rFonts w:ascii="Times New Roman" w:hAnsi="Times New Roman"/>
                <w:sz w:val="24"/>
                <w:szCs w:val="24"/>
              </w:rPr>
            </w:pPr>
            <w:r w:rsidRPr="004E3879">
              <w:rPr>
                <w:rFonts w:ascii="Times New Roman" w:hAnsi="Times New Roman"/>
                <w:sz w:val="24"/>
                <w:szCs w:val="24"/>
              </w:rPr>
              <w:t>Залежить від</w:t>
            </w:r>
            <w:r w:rsidRPr="004E3879">
              <w:rPr>
                <w:rFonts w:ascii="Times New Roman" w:hAnsi="Times New Roman"/>
                <w:sz w:val="24"/>
                <w:szCs w:val="24"/>
                <w:lang w:val="uk-UA"/>
              </w:rPr>
              <w:t> </w:t>
            </w:r>
            <w:r w:rsidRPr="004E3879">
              <w:rPr>
                <w:rFonts w:ascii="Times New Roman" w:hAnsi="Times New Roman"/>
                <w:sz w:val="24"/>
                <w:szCs w:val="24"/>
              </w:rPr>
              <w:t xml:space="preserve"> попередньої підготовки ринку до прийняття нового товару.</w:t>
            </w:r>
          </w:p>
          <w:p w:rsidR="00722353" w:rsidRPr="004E3879" w:rsidRDefault="00722353" w:rsidP="00FF4864">
            <w:pPr>
              <w:pStyle w:val="a3"/>
              <w:spacing w:line="276" w:lineRule="auto"/>
              <w:ind w:firstLine="709"/>
              <w:jc w:val="both"/>
              <w:rPr>
                <w:rFonts w:ascii="Times New Roman" w:hAnsi="Times New Roman"/>
                <w:sz w:val="24"/>
                <w:szCs w:val="24"/>
              </w:rPr>
            </w:pPr>
          </w:p>
        </w:tc>
      </w:tr>
      <w:tr w:rsidR="00722353" w:rsidRPr="004E3879" w:rsidTr="0020296B">
        <w:trPr>
          <w:trHeight w:val="613"/>
        </w:trPr>
        <w:tc>
          <w:tcPr>
            <w:tcW w:w="3227" w:type="dxa"/>
          </w:tcPr>
          <w:p w:rsidR="00722353" w:rsidRPr="004E3879" w:rsidRDefault="00722353" w:rsidP="00FF4864">
            <w:pPr>
              <w:pStyle w:val="a3"/>
              <w:spacing w:line="276" w:lineRule="auto"/>
              <w:jc w:val="both"/>
              <w:rPr>
                <w:rFonts w:ascii="Times New Roman" w:hAnsi="Times New Roman"/>
                <w:sz w:val="24"/>
                <w:szCs w:val="24"/>
                <w:lang w:val="uk-UA"/>
              </w:rPr>
            </w:pPr>
            <w:r w:rsidRPr="004E3879">
              <w:rPr>
                <w:rFonts w:ascii="Times New Roman" w:hAnsi="Times New Roman"/>
                <w:sz w:val="24"/>
                <w:szCs w:val="24"/>
                <w:lang w:val="uk-UA"/>
              </w:rPr>
              <w:t>3</w:t>
            </w:r>
            <w:r w:rsidRPr="004E3879">
              <w:rPr>
                <w:rFonts w:ascii="Times New Roman" w:hAnsi="Times New Roman"/>
                <w:sz w:val="24"/>
                <w:szCs w:val="24"/>
              </w:rPr>
              <w:t>.Попит</w:t>
            </w:r>
            <w:r w:rsidRPr="004E3879">
              <w:rPr>
                <w:rFonts w:ascii="Times New Roman" w:hAnsi="Times New Roman"/>
                <w:sz w:val="24"/>
                <w:szCs w:val="24"/>
                <w:lang w:val="uk-UA"/>
              </w:rPr>
              <w:t> </w:t>
            </w:r>
            <w:r w:rsidRPr="004E3879">
              <w:rPr>
                <w:rFonts w:ascii="Times New Roman" w:hAnsi="Times New Roman"/>
                <w:sz w:val="24"/>
                <w:szCs w:val="24"/>
              </w:rPr>
              <w:t xml:space="preserve">затвердження нового товару на ринку. </w:t>
            </w:r>
          </w:p>
        </w:tc>
        <w:tc>
          <w:tcPr>
            <w:tcW w:w="6627" w:type="dxa"/>
          </w:tcPr>
          <w:p w:rsidR="00722353" w:rsidRPr="004E3879" w:rsidRDefault="00722353" w:rsidP="0020296B">
            <w:pPr>
              <w:pStyle w:val="a3"/>
              <w:spacing w:line="276" w:lineRule="auto"/>
              <w:jc w:val="both"/>
              <w:rPr>
                <w:rFonts w:ascii="Times New Roman" w:hAnsi="Times New Roman"/>
                <w:sz w:val="24"/>
                <w:szCs w:val="24"/>
                <w:lang w:val="uk-UA"/>
              </w:rPr>
            </w:pPr>
            <w:r w:rsidRPr="004E3879">
              <w:rPr>
                <w:rFonts w:ascii="Times New Roman" w:hAnsi="Times New Roman"/>
                <w:sz w:val="24"/>
                <w:szCs w:val="24"/>
              </w:rPr>
              <w:t>Повинен бути достатнім для залучення нових груп споживачів.</w:t>
            </w:r>
          </w:p>
        </w:tc>
      </w:tr>
    </w:tbl>
    <w:p w:rsidR="00722353" w:rsidRDefault="00722353" w:rsidP="00996C36">
      <w:pPr>
        <w:pStyle w:val="a3"/>
        <w:spacing w:line="360" w:lineRule="auto"/>
        <w:ind w:firstLine="709"/>
        <w:jc w:val="both"/>
        <w:rPr>
          <w:rFonts w:ascii="Times New Roman" w:hAnsi="Times New Roman"/>
          <w:sz w:val="28"/>
          <w:szCs w:val="28"/>
          <w:lang w:val="uk-UA"/>
        </w:rPr>
      </w:pP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rPr>
        <w:lastRenderedPageBreak/>
        <w:t xml:space="preserve">Залежність попиту від цінових характеристик визначається законом попиту та пропозиції, сутність якого полягає </w:t>
      </w:r>
      <w:r w:rsidRPr="00996C36">
        <w:rPr>
          <w:rFonts w:ascii="Times New Roman" w:hAnsi="Times New Roman"/>
          <w:sz w:val="28"/>
          <w:szCs w:val="28"/>
          <w:lang w:val="uk-UA"/>
        </w:rPr>
        <w:t> </w:t>
      </w:r>
      <w:r w:rsidRPr="00996C36">
        <w:rPr>
          <w:rFonts w:ascii="Times New Roman" w:hAnsi="Times New Roman"/>
          <w:sz w:val="28"/>
          <w:szCs w:val="28"/>
        </w:rPr>
        <w:t>у зниженні попиту на продукт зі збільшенням його ціни</w:t>
      </w:r>
      <w:r w:rsidRPr="00996C36">
        <w:rPr>
          <w:rFonts w:ascii="Times New Roman" w:hAnsi="Times New Roman"/>
          <w:sz w:val="28"/>
          <w:szCs w:val="28"/>
          <w:lang w:val="uk-UA"/>
        </w:rPr>
        <w:t xml:space="preserve">.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Методи стимулювання - це всіляка діяльність фірми по розповсюдженню відомостей про переваги свого товару і переконанню цільових споживачів купувати його [22,</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001B0B15">
        <w:rPr>
          <w:rFonts w:ascii="Times New Roman" w:hAnsi="Times New Roman"/>
          <w:sz w:val="28"/>
          <w:szCs w:val="28"/>
          <w:lang w:val="uk-UA"/>
        </w:rPr>
        <w:t xml:space="preserve"> </w:t>
      </w:r>
      <w:r w:rsidRPr="00996C36">
        <w:rPr>
          <w:rFonts w:ascii="Times New Roman" w:hAnsi="Times New Roman"/>
          <w:sz w:val="28"/>
          <w:szCs w:val="28"/>
          <w:lang w:val="uk-UA"/>
        </w:rPr>
        <w:t>34].</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lang w:val="uk-UA"/>
        </w:rPr>
        <w:t>Методи стимулювання можуть бути застосовані до всіх видів збутової діяльності. Вони служать істотним доповненням до рекламної стратегії підприємства і персонального продажу виробів промислового призначення. За допомогою різного роду стимулюючих заходів виробник намагається прискорити або посилити відповідну реакцію ринку.</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Розробка сучасних технологій і продукції дає змогу підприємствам збільшувати прибуток, тим самим поліпшуючи економічне становище і конкурентоспроможність як самих підприємств, так і країн, де вони розташовані. У цьому зв'язку прискорення інноваційних процесів є важливою складовою державної політики в усіх розвинених країнах. Науково-технологічний, технічний рівень нині значною мірою визначає міжнародне становище країни, її місце на світовому ринку, стабільність національної економіки в цілому.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Усі інновації можуть забезпечувати можливий прогресивний вплив на виробництво за умови, якщо вони будуть використовуватися підприємством постійно, комплексно і гармонійно. Найбільший за наслідками безпосередній вплив на ефективність діяльності підприємства справляють технічні і організаційні інновації. Інші інновації  впливають на виробництво опосередковано.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Розробка сучасних технологій і продукції дає змогу підприємствам збільшувати прибуток, тим самим поліпшуючи економічне становище і конкурентоспроможність як самих підприємств</w:t>
      </w:r>
    </w:p>
    <w:p w:rsidR="00722353"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Просування </w:t>
      </w:r>
      <w:r w:rsidRPr="00996C36">
        <w:rPr>
          <w:rFonts w:ascii="Times New Roman" w:hAnsi="Times New Roman"/>
          <w:sz w:val="28"/>
          <w:szCs w:val="28"/>
          <w:lang w:val="uk-UA"/>
        </w:rPr>
        <w:t>інноваційного продукту може</w:t>
      </w:r>
      <w:r>
        <w:rPr>
          <w:rFonts w:ascii="Times New Roman" w:hAnsi="Times New Roman"/>
          <w:sz w:val="28"/>
          <w:szCs w:val="28"/>
          <w:lang w:val="uk-UA"/>
        </w:rPr>
        <w:t xml:space="preserve"> здійснюватися в таких напрямах</w:t>
      </w:r>
      <w:r w:rsidRPr="00996C36">
        <w:rPr>
          <w:rFonts w:ascii="Times New Roman" w:hAnsi="Times New Roman"/>
          <w:sz w:val="28"/>
          <w:szCs w:val="28"/>
          <w:lang w:val="uk-UA"/>
        </w:rPr>
        <w:t>(рис.</w:t>
      </w:r>
      <w:r w:rsidRPr="00EC27AF">
        <w:rPr>
          <w:rFonts w:ascii="Times New Roman" w:hAnsi="Times New Roman"/>
          <w:sz w:val="28"/>
          <w:szCs w:val="28"/>
        </w:rPr>
        <w:t>1.</w:t>
      </w:r>
      <w:r w:rsidRPr="00996C36">
        <w:rPr>
          <w:rFonts w:ascii="Times New Roman" w:hAnsi="Times New Roman"/>
          <w:sz w:val="28"/>
          <w:szCs w:val="28"/>
          <w:lang w:val="uk-UA"/>
        </w:rPr>
        <w:t>2)</w:t>
      </w:r>
      <w:r w:rsidR="001B0B15">
        <w:rPr>
          <w:rFonts w:ascii="Times New Roman" w:hAnsi="Times New Roman"/>
          <w:sz w:val="28"/>
          <w:szCs w:val="28"/>
          <w:lang w:val="uk-UA"/>
        </w:rPr>
        <w:t xml:space="preserve"> </w:t>
      </w:r>
      <w:r w:rsidRPr="00996C36">
        <w:rPr>
          <w:rFonts w:ascii="Times New Roman" w:hAnsi="Times New Roman"/>
          <w:sz w:val="28"/>
          <w:szCs w:val="28"/>
        </w:rPr>
        <w:t>[22,</w:t>
      </w:r>
      <w:r w:rsidR="001B0B15">
        <w:rPr>
          <w:rFonts w:ascii="Times New Roman" w:hAnsi="Times New Roman"/>
          <w:sz w:val="28"/>
          <w:szCs w:val="28"/>
          <w:lang w:val="uk-UA"/>
        </w:rPr>
        <w:t xml:space="preserve"> </w:t>
      </w:r>
      <w:r w:rsidRPr="00996C36">
        <w:rPr>
          <w:rFonts w:ascii="Times New Roman" w:hAnsi="Times New Roman"/>
          <w:sz w:val="28"/>
          <w:szCs w:val="28"/>
          <w:lang w:val="uk-UA"/>
        </w:rPr>
        <w:t>c</w:t>
      </w:r>
      <w:r w:rsidRPr="00996C36">
        <w:rPr>
          <w:rFonts w:ascii="Times New Roman" w:hAnsi="Times New Roman"/>
          <w:sz w:val="28"/>
          <w:szCs w:val="28"/>
        </w:rPr>
        <w:t>.</w:t>
      </w:r>
      <w:r w:rsidR="001B0B15">
        <w:rPr>
          <w:rFonts w:ascii="Times New Roman" w:hAnsi="Times New Roman"/>
          <w:sz w:val="28"/>
          <w:szCs w:val="28"/>
          <w:lang w:val="uk-UA"/>
        </w:rPr>
        <w:t xml:space="preserve"> </w:t>
      </w:r>
      <w:r w:rsidRPr="00996C36">
        <w:rPr>
          <w:rFonts w:ascii="Times New Roman" w:hAnsi="Times New Roman"/>
          <w:sz w:val="28"/>
          <w:szCs w:val="28"/>
        </w:rPr>
        <w:t>120]</w:t>
      </w:r>
      <w:r w:rsidRPr="00996C36">
        <w:rPr>
          <w:rFonts w:ascii="Times New Roman" w:hAnsi="Times New Roman"/>
          <w:sz w:val="28"/>
          <w:szCs w:val="28"/>
          <w:lang w:val="uk-UA"/>
        </w:rPr>
        <w:t>.</w:t>
      </w:r>
    </w:p>
    <w:p w:rsidR="001B0B15" w:rsidRDefault="001B0B15" w:rsidP="00996C36">
      <w:pPr>
        <w:pStyle w:val="a3"/>
        <w:spacing w:line="360" w:lineRule="auto"/>
        <w:ind w:firstLine="709"/>
        <w:jc w:val="both"/>
        <w:rPr>
          <w:rFonts w:ascii="Times New Roman" w:hAnsi="Times New Roman"/>
          <w:sz w:val="28"/>
          <w:szCs w:val="28"/>
          <w:lang w:val="uk-UA"/>
        </w:rPr>
        <w:sectPr w:rsidR="001B0B15" w:rsidSect="00AE0CA6">
          <w:headerReference w:type="default" r:id="rId8"/>
          <w:pgSz w:w="11906" w:h="16838"/>
          <w:pgMar w:top="1134" w:right="851" w:bottom="1134" w:left="1701" w:header="709" w:footer="709" w:gutter="0"/>
          <w:pgNumType w:start="6"/>
          <w:cols w:space="708"/>
          <w:docGrid w:linePitch="360"/>
        </w:sectPr>
      </w:pPr>
    </w:p>
    <w:p w:rsidR="00722353" w:rsidRPr="00B02A2A" w:rsidRDefault="00FA5969" w:rsidP="00EC27AF">
      <w:pPr>
        <w:pStyle w:val="a3"/>
        <w:spacing w:line="360" w:lineRule="auto"/>
        <w:ind w:firstLine="567"/>
        <w:jc w:val="both"/>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34176" behindDoc="0" locked="0" layoutInCell="1" allowOverlap="1">
                <wp:simplePos x="0" y="0"/>
                <wp:positionH relativeFrom="column">
                  <wp:posOffset>1838053</wp:posOffset>
                </wp:positionH>
                <wp:positionV relativeFrom="paragraph">
                  <wp:posOffset>994047</wp:posOffset>
                </wp:positionV>
                <wp:extent cx="5314950" cy="352425"/>
                <wp:effectExtent l="0" t="0" r="19050" b="28575"/>
                <wp:wrapNone/>
                <wp:docPr id="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52425"/>
                        </a:xfrm>
                        <a:prstGeom prst="rect">
                          <a:avLst/>
                        </a:prstGeom>
                        <a:solidFill>
                          <a:srgbClr val="FFFFFF"/>
                        </a:solidFill>
                        <a:ln w="9525">
                          <a:solidFill>
                            <a:srgbClr val="000000"/>
                          </a:solidFill>
                          <a:miter lim="800000"/>
                          <a:headEnd/>
                          <a:tailEnd/>
                        </a:ln>
                      </wps:spPr>
                      <wps:txbx>
                        <w:txbxContent>
                          <w:p w:rsidR="00D84D56" w:rsidRPr="00474EDE" w:rsidRDefault="00D84D56" w:rsidP="00EC27AF">
                            <w:pPr>
                              <w:rPr>
                                <w:rFonts w:ascii="Times New Roman" w:hAnsi="Times New Roman"/>
                                <w:sz w:val="28"/>
                                <w:szCs w:val="28"/>
                                <w:lang w:val="uk-UA"/>
                              </w:rPr>
                            </w:pPr>
                            <w:r>
                              <w:rPr>
                                <w:rFonts w:ascii="Times New Roman" w:hAnsi="Times New Roman"/>
                                <w:sz w:val="28"/>
                                <w:szCs w:val="28"/>
                                <w:lang w:val="uk-UA"/>
                              </w:rPr>
                              <w:t>Інноваційні методи стимулювання попиту в індустрії  туризму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44.75pt;margin-top:78.25pt;width:418.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">
                <v:textbox>
                  <w:txbxContent>
                    <w:p w:rsidR="00D84D56" w:rsidRPr="00474EDE" w:rsidRDefault="00D84D56" w:rsidP="00EC27AF">
                      <w:pPr>
                        <w:rPr>
                          <w:rFonts w:ascii="Times New Roman" w:hAnsi="Times New Roman"/>
                          <w:sz w:val="28"/>
                          <w:szCs w:val="28"/>
                          <w:lang w:val="uk-UA"/>
                        </w:rPr>
                      </w:pPr>
                      <w:r>
                        <w:rPr>
                          <w:rFonts w:ascii="Times New Roman" w:hAnsi="Times New Roman"/>
                          <w:sz w:val="28"/>
                          <w:szCs w:val="28"/>
                          <w:lang w:val="uk-UA"/>
                        </w:rPr>
                        <w:t>Інноваційні методи стимулювання попиту в індустрії  туризму</w:t>
                      </w:r>
                    </w:p>
                  </w:txbxContent>
                </v:textbox>
              </v:rect>
            </w:pict>
          </mc:Fallback>
        </mc:AlternateContent>
      </w:r>
    </w:p>
    <w:p w:rsidR="00722353" w:rsidRPr="00B02A2A" w:rsidRDefault="00722353" w:rsidP="00EC27AF">
      <w:pPr>
        <w:pStyle w:val="a3"/>
        <w:spacing w:line="360" w:lineRule="auto"/>
        <w:ind w:firstLine="567"/>
        <w:jc w:val="both"/>
        <w:rPr>
          <w:rFonts w:ascii="Times New Roman" w:hAnsi="Times New Roman"/>
          <w:sz w:val="28"/>
          <w:szCs w:val="28"/>
        </w:rPr>
      </w:pPr>
    </w:p>
    <w:p w:rsidR="00722353" w:rsidRPr="00B02A2A" w:rsidRDefault="00722353" w:rsidP="00EC27AF">
      <w:pPr>
        <w:pStyle w:val="a3"/>
        <w:spacing w:line="360" w:lineRule="auto"/>
        <w:ind w:firstLine="567"/>
        <w:jc w:val="both"/>
        <w:rPr>
          <w:rFonts w:ascii="Times New Roman" w:hAnsi="Times New Roman"/>
          <w:sz w:val="28"/>
          <w:szCs w:val="28"/>
        </w:rPr>
      </w:pPr>
    </w:p>
    <w:p w:rsidR="00722353" w:rsidRPr="00EC27AF" w:rsidRDefault="002542BC" w:rsidP="00EC27AF">
      <w:pPr>
        <w:rPr>
          <w:lang w:val="uk-UA" w:eastAsia="ru-RU"/>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7157085</wp:posOffset>
                </wp:positionH>
                <wp:positionV relativeFrom="paragraph">
                  <wp:posOffset>422275</wp:posOffset>
                </wp:positionV>
                <wp:extent cx="923925" cy="657225"/>
                <wp:effectExtent l="0" t="0" r="47625" b="47625"/>
                <wp:wrapNone/>
                <wp:docPr id="45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2CE5A" id="AutoShape 7" o:spid="_x0000_s1026" type="#_x0000_t32" style="position:absolute;margin-left:563.55pt;margin-top:33.25pt;width:72.75pt;height:5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3489960</wp:posOffset>
                </wp:positionH>
                <wp:positionV relativeFrom="paragraph">
                  <wp:posOffset>1079500</wp:posOffset>
                </wp:positionV>
                <wp:extent cx="1866900" cy="304800"/>
                <wp:effectExtent l="0" t="0" r="19050" b="19050"/>
                <wp:wrapNone/>
                <wp:docPr id="4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04800"/>
                        </a:xfrm>
                        <a:prstGeom prst="rect">
                          <a:avLst/>
                        </a:prstGeom>
                        <a:solidFill>
                          <a:srgbClr val="FFFFFF"/>
                        </a:solidFill>
                        <a:ln w="9525">
                          <a:solidFill>
                            <a:srgbClr val="000000"/>
                          </a:solidFill>
                          <a:miter lim="800000"/>
                          <a:headEnd/>
                          <a:tailEnd/>
                        </a:ln>
                      </wps:spPr>
                      <wps:txbx>
                        <w:txbxContent>
                          <w:p w:rsidR="00D84D56" w:rsidRPr="00474EDE" w:rsidRDefault="00D84D56" w:rsidP="00EC27AF">
                            <w:pPr>
                              <w:rPr>
                                <w:rFonts w:ascii="Times New Roman" w:hAnsi="Times New Roman"/>
                                <w:lang w:val="uk-UA"/>
                              </w:rPr>
                            </w:pPr>
                            <w:r w:rsidRPr="00474EDE">
                              <w:rPr>
                                <w:rFonts w:ascii="Times New Roman" w:hAnsi="Times New Roman"/>
                                <w:lang w:val="uk-UA"/>
                              </w:rPr>
                              <w:t>Стимулювання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74.8pt;margin-top:85pt;width:147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">
                <v:textbox>
                  <w:txbxContent>
                    <w:p w:rsidR="00D84D56" w:rsidRPr="00474EDE" w:rsidRDefault="00D84D56" w:rsidP="00EC27AF">
                      <w:pPr>
                        <w:rPr>
                          <w:rFonts w:ascii="Times New Roman" w:hAnsi="Times New Roman"/>
                          <w:lang w:val="uk-UA"/>
                        </w:rPr>
                      </w:pPr>
                      <w:r w:rsidRPr="00474EDE">
                        <w:rPr>
                          <w:rFonts w:ascii="Times New Roman" w:hAnsi="Times New Roman"/>
                          <w:lang w:val="uk-UA"/>
                        </w:rPr>
                        <w:t>Стимулювання працівників</w:t>
                      </w:r>
                    </w:p>
                  </w:txbxContent>
                </v:textbox>
              </v:rect>
            </w:pict>
          </mc:Fallback>
        </mc:AlternateContent>
      </w:r>
      <w:r>
        <w:rPr>
          <w:noProof/>
          <w:lang w:eastAsia="ru-RU"/>
        </w:rPr>
        <mc:AlternateContent>
          <mc:Choice Requires="wps">
            <w:drawing>
              <wp:anchor distT="0" distB="0" distL="114299" distR="114299" simplePos="0" relativeHeight="251637248" behindDoc="0" locked="0" layoutInCell="1" allowOverlap="1">
                <wp:simplePos x="0" y="0"/>
                <wp:positionH relativeFrom="column">
                  <wp:posOffset>4261484</wp:posOffset>
                </wp:positionH>
                <wp:positionV relativeFrom="paragraph">
                  <wp:posOffset>422275</wp:posOffset>
                </wp:positionV>
                <wp:extent cx="0" cy="657225"/>
                <wp:effectExtent l="76200" t="0" r="76200" b="47625"/>
                <wp:wrapNone/>
                <wp:docPr id="4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49FCF" id="AutoShape 5" o:spid="_x0000_s1026" type="#_x0000_t32" style="position:absolute;margin-left:335.55pt;margin-top:33.25pt;width:0;height:51.75pt;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-177165</wp:posOffset>
                </wp:positionH>
                <wp:positionV relativeFrom="paragraph">
                  <wp:posOffset>1079500</wp:posOffset>
                </wp:positionV>
                <wp:extent cx="2019300" cy="304800"/>
                <wp:effectExtent l="0" t="0" r="19050" b="19050"/>
                <wp:wrapNone/>
                <wp:docPr id="4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4800"/>
                        </a:xfrm>
                        <a:prstGeom prst="rect">
                          <a:avLst/>
                        </a:prstGeom>
                        <a:solidFill>
                          <a:srgbClr val="FFFFFF"/>
                        </a:solidFill>
                        <a:ln w="9525">
                          <a:solidFill>
                            <a:srgbClr val="000000"/>
                          </a:solidFill>
                          <a:miter lim="800000"/>
                          <a:headEnd/>
                          <a:tailEnd/>
                        </a:ln>
                      </wps:spPr>
                      <wps:txbx>
                        <w:txbxContent>
                          <w:p w:rsidR="00D84D56" w:rsidRPr="00474EDE" w:rsidRDefault="00D84D56" w:rsidP="00EC27AF">
                            <w:pPr>
                              <w:rPr>
                                <w:rFonts w:ascii="Times New Roman" w:hAnsi="Times New Roman"/>
                                <w:lang w:val="uk-UA"/>
                              </w:rPr>
                            </w:pPr>
                            <w:r w:rsidRPr="00474EDE">
                              <w:rPr>
                                <w:rFonts w:ascii="Times New Roman" w:hAnsi="Times New Roman"/>
                                <w:lang w:val="uk-UA"/>
                              </w:rPr>
                              <w:t>Стимулювання споживачів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3.95pt;margin-top:85pt;width:159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">
                <v:textbox>
                  <w:txbxContent>
                    <w:p w:rsidR="00D84D56" w:rsidRPr="00474EDE" w:rsidRDefault="00D84D56" w:rsidP="00EC27AF">
                      <w:pPr>
                        <w:rPr>
                          <w:rFonts w:ascii="Times New Roman" w:hAnsi="Times New Roman"/>
                          <w:lang w:val="uk-UA"/>
                        </w:rPr>
                      </w:pPr>
                      <w:r w:rsidRPr="00474EDE">
                        <w:rPr>
                          <w:rFonts w:ascii="Times New Roman" w:hAnsi="Times New Roman"/>
                          <w:lang w:val="uk-UA"/>
                        </w:rPr>
                        <w:t>Стимулювання споживачів</w:t>
                      </w:r>
                    </w:p>
                  </w:txbxContent>
                </v:textbox>
              </v:rect>
            </w:pict>
          </mc:Fallback>
        </mc:AlternateContent>
      </w: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727710</wp:posOffset>
                </wp:positionH>
                <wp:positionV relativeFrom="paragraph">
                  <wp:posOffset>422275</wp:posOffset>
                </wp:positionV>
                <wp:extent cx="1114425" cy="657225"/>
                <wp:effectExtent l="38100" t="0" r="28575" b="47625"/>
                <wp:wrapNone/>
                <wp:docPr id="4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9F40E" id="AutoShape 3" o:spid="_x0000_s1026" type="#_x0000_t32" style="position:absolute;margin-left:57.3pt;margin-top:33.25pt;width:87.75pt;height:51.7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">
                <v:stroke endarrow="block"/>
              </v:shape>
            </w:pict>
          </mc:Fallback>
        </mc:AlternateContent>
      </w:r>
    </w:p>
    <w:p w:rsidR="00722353" w:rsidRPr="00EC27AF" w:rsidRDefault="00722353" w:rsidP="00EC27AF">
      <w:pPr>
        <w:rPr>
          <w:lang w:val="uk-UA" w:eastAsia="ru-RU"/>
        </w:rPr>
      </w:pPr>
    </w:p>
    <w:p w:rsidR="00722353" w:rsidRPr="00EC27AF" w:rsidRDefault="00722353" w:rsidP="00EC27AF">
      <w:pPr>
        <w:rPr>
          <w:lang w:val="uk-UA" w:eastAsia="ru-RU"/>
        </w:rPr>
      </w:pPr>
    </w:p>
    <w:p w:rsidR="00722353" w:rsidRPr="00EC27AF" w:rsidRDefault="002542BC" w:rsidP="00EC27AF">
      <w:pPr>
        <w:rPr>
          <w:lang w:val="uk-UA" w:eastAsia="ru-RU"/>
        </w:rPr>
      </w:pPr>
      <w:r>
        <w:rPr>
          <w:noProof/>
          <w:lang w:eastAsia="ru-RU"/>
        </w:rPr>
        <mc:AlternateContent>
          <mc:Choice Requires="wps">
            <w:drawing>
              <wp:anchor distT="0" distB="0" distL="114300" distR="114300" simplePos="0" relativeHeight="251630080" behindDoc="0" locked="0" layoutInCell="1" allowOverlap="1">
                <wp:simplePos x="0" y="0"/>
                <wp:positionH relativeFrom="column">
                  <wp:posOffset>7576185</wp:posOffset>
                </wp:positionH>
                <wp:positionV relativeFrom="paragraph">
                  <wp:posOffset>109855</wp:posOffset>
                </wp:positionV>
                <wp:extent cx="2047875" cy="285750"/>
                <wp:effectExtent l="0" t="0" r="28575" b="19050"/>
                <wp:wrapNone/>
                <wp:docPr id="4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85750"/>
                        </a:xfrm>
                        <a:prstGeom prst="rect">
                          <a:avLst/>
                        </a:prstGeom>
                        <a:solidFill>
                          <a:srgbClr val="FFFFFF"/>
                        </a:solidFill>
                        <a:ln w="9525">
                          <a:solidFill>
                            <a:srgbClr val="000000"/>
                          </a:solidFill>
                          <a:miter lim="800000"/>
                          <a:headEnd/>
                          <a:tailEnd/>
                        </a:ln>
                      </wps:spPr>
                      <wps:txbx>
                        <w:txbxContent>
                          <w:p w:rsidR="00D84D56" w:rsidRPr="00474EDE" w:rsidRDefault="00D84D56" w:rsidP="00EC27AF">
                            <w:pPr>
                              <w:rPr>
                                <w:rFonts w:ascii="Times New Roman" w:hAnsi="Times New Roman"/>
                                <w:lang w:val="uk-UA"/>
                              </w:rPr>
                            </w:pPr>
                            <w:r w:rsidRPr="00474EDE">
                              <w:rPr>
                                <w:rFonts w:ascii="Times New Roman" w:hAnsi="Times New Roman"/>
                                <w:lang w:val="uk-UA"/>
                              </w:rPr>
                              <w:t>Стимулювання посередників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596.55pt;margin-top:8.65pt;width:161.25pt;height:2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">
                <v:textbox>
                  <w:txbxContent>
                    <w:p w:rsidR="00D84D56" w:rsidRPr="00474EDE" w:rsidRDefault="00D84D56" w:rsidP="00EC27AF">
                      <w:pPr>
                        <w:rPr>
                          <w:rFonts w:ascii="Times New Roman" w:hAnsi="Times New Roman"/>
                          <w:lang w:val="uk-UA"/>
                        </w:rPr>
                      </w:pPr>
                      <w:r w:rsidRPr="00474EDE">
                        <w:rPr>
                          <w:rFonts w:ascii="Times New Roman" w:hAnsi="Times New Roman"/>
                          <w:lang w:val="uk-UA"/>
                        </w:rPr>
                        <w:t>Стимулювання посередників</w:t>
                      </w:r>
                    </w:p>
                  </w:txbxContent>
                </v:textbox>
              </v:rect>
            </w:pict>
          </mc:Fallback>
        </mc:AlternateContent>
      </w:r>
    </w:p>
    <w:p w:rsidR="00722353" w:rsidRPr="00EC27AF" w:rsidRDefault="002542BC" w:rsidP="00EC27AF">
      <w:pPr>
        <w:rPr>
          <w:lang w:val="uk-UA" w:eastAsia="ru-RU"/>
        </w:rPr>
      </w:pPr>
      <w:r>
        <w:rPr>
          <w:noProof/>
          <w:lang w:eastAsia="ru-RU"/>
        </w:rPr>
        <mc:AlternateContent>
          <mc:Choice Requires="wps">
            <w:drawing>
              <wp:anchor distT="0" distB="0" distL="114299" distR="114299" simplePos="0" relativeHeight="251646464" behindDoc="0" locked="0" layoutInCell="1" allowOverlap="1">
                <wp:simplePos x="0" y="0"/>
                <wp:positionH relativeFrom="column">
                  <wp:posOffset>7576184</wp:posOffset>
                </wp:positionH>
                <wp:positionV relativeFrom="paragraph">
                  <wp:posOffset>92075</wp:posOffset>
                </wp:positionV>
                <wp:extent cx="0" cy="1638300"/>
                <wp:effectExtent l="0" t="0" r="19050" b="19050"/>
                <wp:wrapNone/>
                <wp:docPr id="45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A5280" id="AutoShape 26" o:spid="_x0000_s1026" type="#_x0000_t32" style="position:absolute;margin-left:596.55pt;margin-top:7.25pt;width:0;height:129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LZIQIAAD4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"/>
            </w:pict>
          </mc:Fallback>
        </mc:AlternateContent>
      </w:r>
      <w:r>
        <w:rPr>
          <w:noProof/>
          <w:lang w:eastAsia="ru-RU"/>
        </w:rPr>
        <mc:AlternateContent>
          <mc:Choice Requires="wps">
            <w:drawing>
              <wp:anchor distT="0" distB="0" distL="114299" distR="114299" simplePos="0" relativeHeight="251639296" behindDoc="0" locked="0" layoutInCell="1" allowOverlap="1">
                <wp:simplePos x="0" y="0"/>
                <wp:positionH relativeFrom="column">
                  <wp:posOffset>3489959</wp:posOffset>
                </wp:positionH>
                <wp:positionV relativeFrom="paragraph">
                  <wp:posOffset>92075</wp:posOffset>
                </wp:positionV>
                <wp:extent cx="0" cy="1971675"/>
                <wp:effectExtent l="0" t="0" r="19050" b="9525"/>
                <wp:wrapNone/>
                <wp:docPr id="4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0A570" id="AutoShape 18" o:spid="_x0000_s1026" type="#_x0000_t32" style="position:absolute;margin-left:274.8pt;margin-top:7.25pt;width:0;height:155.25pt;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Eg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"/>
            </w:pict>
          </mc:Fallback>
        </mc:AlternateContent>
      </w:r>
      <w:r>
        <w:rPr>
          <w:noProof/>
          <w:lang w:eastAsia="ru-RU"/>
        </w:rPr>
        <mc:AlternateContent>
          <mc:Choice Requires="wps">
            <w:drawing>
              <wp:anchor distT="0" distB="0" distL="114299" distR="114299" simplePos="0" relativeHeight="251631104" behindDoc="0" locked="0" layoutInCell="1" allowOverlap="1">
                <wp:simplePos x="0" y="0"/>
                <wp:positionH relativeFrom="column">
                  <wp:posOffset>-177166</wp:posOffset>
                </wp:positionH>
                <wp:positionV relativeFrom="paragraph">
                  <wp:posOffset>92075</wp:posOffset>
                </wp:positionV>
                <wp:extent cx="0" cy="2305050"/>
                <wp:effectExtent l="0" t="0" r="19050" b="19050"/>
                <wp:wrapNone/>
                <wp:docPr id="4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4803" id="AutoShape 9" o:spid="_x0000_s1026" type="#_x0000_t32" style="position:absolute;margin-left:-13.95pt;margin-top:7.25pt;width:0;height:181.5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"/>
            </w:pict>
          </mc:Fallback>
        </mc:AlternateContent>
      </w:r>
    </w:p>
    <w:p w:rsidR="00722353" w:rsidRPr="00EC27AF" w:rsidRDefault="002542BC" w:rsidP="00EC27AF">
      <w:pPr>
        <w:tabs>
          <w:tab w:val="center" w:pos="7285"/>
          <w:tab w:val="left" w:pos="12975"/>
        </w:tabs>
        <w:rPr>
          <w:rFonts w:ascii="Times New Roman" w:hAnsi="Times New Roman"/>
          <w:sz w:val="24"/>
          <w:szCs w:val="24"/>
          <w:lang w:val="uk-UA" w:eastAsia="ru-RU"/>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7576185</wp:posOffset>
                </wp:positionH>
                <wp:positionV relativeFrom="paragraph">
                  <wp:posOffset>92710</wp:posOffset>
                </wp:positionV>
                <wp:extent cx="190500" cy="9525"/>
                <wp:effectExtent l="0" t="57150" r="38100" b="85725"/>
                <wp:wrapNone/>
                <wp:docPr id="46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0988" id="AutoShape 27" o:spid="_x0000_s1026" type="#_x0000_t32" style="position:absolute;margin-left:596.55pt;margin-top:7.3pt;width:15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D9N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">
                <v:stroke endarrow="block"/>
              </v:shape>
            </w:pict>
          </mc:Fallback>
        </mc:AlternateContent>
      </w:r>
      <w:r>
        <w:rPr>
          <w:noProof/>
          <w:lang w:eastAsia="ru-RU"/>
        </w:rPr>
        <mc:AlternateContent>
          <mc:Choice Requires="wps">
            <w:drawing>
              <wp:anchor distT="4294967295" distB="4294967295" distL="114300" distR="114300" simplePos="0" relativeHeight="251640320" behindDoc="0" locked="0" layoutInCell="1" allowOverlap="1">
                <wp:simplePos x="0" y="0"/>
                <wp:positionH relativeFrom="column">
                  <wp:posOffset>3489960</wp:posOffset>
                </wp:positionH>
                <wp:positionV relativeFrom="paragraph">
                  <wp:posOffset>102234</wp:posOffset>
                </wp:positionV>
                <wp:extent cx="209550" cy="0"/>
                <wp:effectExtent l="0" t="76200" r="19050" b="95250"/>
                <wp:wrapNone/>
                <wp:docPr id="46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C1006" id="AutoShape 20" o:spid="_x0000_s1026" type="#_x0000_t32" style="position:absolute;margin-left:274.8pt;margin-top:8.05pt;width:16.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NQIAAF8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32128" behindDoc="0" locked="0" layoutInCell="1" allowOverlap="1">
                <wp:simplePos x="0" y="0"/>
                <wp:positionH relativeFrom="column">
                  <wp:posOffset>-177165</wp:posOffset>
                </wp:positionH>
                <wp:positionV relativeFrom="paragraph">
                  <wp:posOffset>92710</wp:posOffset>
                </wp:positionV>
                <wp:extent cx="171450" cy="9525"/>
                <wp:effectExtent l="0" t="57150" r="38100" b="85725"/>
                <wp:wrapNone/>
                <wp:docPr id="46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9DEFD" id="AutoShape 10" o:spid="_x0000_s1026" type="#_x0000_t32" style="position:absolute;margin-left:-13.95pt;margin-top:7.3pt;width:13.5pt;height:.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">
                <v:stroke endarrow="block"/>
              </v:shape>
            </w:pict>
          </mc:Fallback>
        </mc:AlternateContent>
      </w:r>
      <w:r w:rsidR="00722353" w:rsidRPr="00EC27AF">
        <w:rPr>
          <w:rFonts w:ascii="Times New Roman" w:hAnsi="Times New Roman"/>
          <w:sz w:val="24"/>
          <w:szCs w:val="24"/>
          <w:lang w:val="uk-UA" w:eastAsia="ru-RU"/>
        </w:rPr>
        <w:t>продаж виробів в розстрочку</w:t>
      </w:r>
      <w:r w:rsidR="00722353" w:rsidRPr="00EC27AF">
        <w:rPr>
          <w:rFonts w:ascii="Times New Roman" w:hAnsi="Times New Roman"/>
          <w:sz w:val="24"/>
          <w:szCs w:val="24"/>
          <w:lang w:val="uk-UA" w:eastAsia="ru-RU"/>
        </w:rPr>
        <w:tab/>
        <w:t xml:space="preserve">                                                премії за прискорення збуту                                                          премії за прискорений                                                                                                                                                                                          </w:t>
      </w:r>
    </w:p>
    <w:p w:rsidR="00722353" w:rsidRPr="00EC27AF" w:rsidRDefault="002542BC" w:rsidP="00EC27AF">
      <w:pPr>
        <w:tabs>
          <w:tab w:val="left" w:pos="6015"/>
        </w:tabs>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41344" behindDoc="0" locked="0" layoutInCell="1" allowOverlap="1">
                <wp:simplePos x="0" y="0"/>
                <wp:positionH relativeFrom="column">
                  <wp:posOffset>3489960</wp:posOffset>
                </wp:positionH>
                <wp:positionV relativeFrom="paragraph">
                  <wp:posOffset>116204</wp:posOffset>
                </wp:positionV>
                <wp:extent cx="209550" cy="0"/>
                <wp:effectExtent l="0" t="76200" r="19050" b="95250"/>
                <wp:wrapNone/>
                <wp:docPr id="46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6D57A" id="AutoShape 21" o:spid="_x0000_s1026" type="#_x0000_t32" style="position:absolute;margin-left:274.8pt;margin-top:9.15pt;width:16.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dp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">
                <v:stroke endarrow="block"/>
              </v:shape>
            </w:pict>
          </mc:Fallback>
        </mc:AlternateContent>
      </w:r>
      <w:r>
        <w:rPr>
          <w:noProof/>
          <w:lang w:eastAsia="ru-RU"/>
        </w:rPr>
        <mc:AlternateContent>
          <mc:Choice Requires="wps">
            <w:drawing>
              <wp:anchor distT="4294967295" distB="4294967295" distL="114300" distR="114300" simplePos="0" relativeHeight="251633152" behindDoc="0" locked="0" layoutInCell="1" allowOverlap="1">
                <wp:simplePos x="0" y="0"/>
                <wp:positionH relativeFrom="column">
                  <wp:posOffset>-177165</wp:posOffset>
                </wp:positionH>
                <wp:positionV relativeFrom="paragraph">
                  <wp:posOffset>116204</wp:posOffset>
                </wp:positionV>
                <wp:extent cx="171450" cy="0"/>
                <wp:effectExtent l="0" t="76200" r="19050" b="95250"/>
                <wp:wrapNone/>
                <wp:docPr id="46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47C77" id="AutoShape 11" o:spid="_x0000_s1026" type="#_x0000_t32" style="position:absolute;margin-left:-13.95pt;margin-top:9.15pt;width:13.5pt;height:0;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04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sx&#10;UqSHIT3tvY65UZYFhgbjCnCs1NaGHulRvZpnTb86pHTVEdXy6P12MhAcI5K7kLBxBvLshk+agQ+B&#10;BJGuY2P7AAlEoGOcyuk2FX70iMLH7CHLpzA7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">
                <v:stroke endarrow="block"/>
              </v:shape>
            </w:pict>
          </mc:Fallback>
        </mc:AlternateContent>
      </w:r>
      <w:r w:rsidR="00722353" w:rsidRPr="00EC27AF">
        <w:rPr>
          <w:rFonts w:ascii="Times New Roman" w:hAnsi="Times New Roman"/>
          <w:sz w:val="24"/>
          <w:szCs w:val="24"/>
          <w:lang w:val="uk-UA" w:eastAsia="ru-RU"/>
        </w:rPr>
        <w:t>«механізм запирання»                                                            проведення ознайомчих турів                                                       збут</w:t>
      </w:r>
    </w:p>
    <w:p w:rsidR="00722353" w:rsidRPr="00EC27AF" w:rsidRDefault="002542BC" w:rsidP="00EC27AF">
      <w:pPr>
        <w:tabs>
          <w:tab w:val="left" w:pos="6015"/>
        </w:tabs>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48512" behindDoc="0" locked="0" layoutInCell="1" allowOverlap="1">
                <wp:simplePos x="0" y="0"/>
                <wp:positionH relativeFrom="column">
                  <wp:posOffset>7576185</wp:posOffset>
                </wp:positionH>
                <wp:positionV relativeFrom="paragraph">
                  <wp:posOffset>92709</wp:posOffset>
                </wp:positionV>
                <wp:extent cx="190500" cy="0"/>
                <wp:effectExtent l="0" t="76200" r="19050" b="95250"/>
                <wp:wrapNone/>
                <wp:docPr id="4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A508" id="AutoShape 28" o:spid="_x0000_s1026" type="#_x0000_t32" style="position:absolute;margin-left:596.55pt;margin-top:7.3pt;width:1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uv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">
                <v:stroke endarrow="block"/>
              </v:shape>
            </w:pict>
          </mc:Fallback>
        </mc:AlternateContent>
      </w:r>
      <w:r>
        <w:rPr>
          <w:noProof/>
          <w:lang w:eastAsia="ru-RU"/>
        </w:rPr>
        <mc:AlternateContent>
          <mc:Choice Requires="wps">
            <w:drawing>
              <wp:anchor distT="4294967295" distB="4294967295" distL="114300" distR="114300" simplePos="0" relativeHeight="251642368" behindDoc="0" locked="0" layoutInCell="1" allowOverlap="1">
                <wp:simplePos x="0" y="0"/>
                <wp:positionH relativeFrom="column">
                  <wp:posOffset>3489960</wp:posOffset>
                </wp:positionH>
                <wp:positionV relativeFrom="paragraph">
                  <wp:posOffset>92709</wp:posOffset>
                </wp:positionV>
                <wp:extent cx="209550" cy="0"/>
                <wp:effectExtent l="0" t="76200" r="19050" b="95250"/>
                <wp:wrapNone/>
                <wp:docPr id="46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8188A" id="AutoShape 22" o:spid="_x0000_s1026" type="#_x0000_t32" style="position:absolute;margin-left:274.8pt;margin-top:7.3pt;width:16.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u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">
                <v:stroke endarrow="block"/>
              </v:shape>
            </w:pict>
          </mc:Fallback>
        </mc:AlternateContent>
      </w:r>
      <w:r>
        <w:rPr>
          <w:noProof/>
          <w:lang w:eastAsia="ru-RU"/>
        </w:rPr>
        <mc:AlternateContent>
          <mc:Choice Requires="wps">
            <w:drawing>
              <wp:anchor distT="4294967295" distB="4294967295" distL="114300" distR="114300" simplePos="0" relativeHeight="251634176" behindDoc="0" locked="0" layoutInCell="1" allowOverlap="1">
                <wp:simplePos x="0" y="0"/>
                <wp:positionH relativeFrom="column">
                  <wp:posOffset>-177165</wp:posOffset>
                </wp:positionH>
                <wp:positionV relativeFrom="paragraph">
                  <wp:posOffset>92709</wp:posOffset>
                </wp:positionV>
                <wp:extent cx="171450" cy="0"/>
                <wp:effectExtent l="0" t="76200" r="19050" b="95250"/>
                <wp:wrapNone/>
                <wp:docPr id="4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C5893" id="AutoShape 12" o:spid="_x0000_s1026" type="#_x0000_t32" style="position:absolute;margin-left:-13.95pt;margin-top:7.3pt;width:13.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NT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bI6R&#10;Ij0M6fHgdcyNskno0GBcAYaV2tlQIz2pZ/Ok6TeHlK46oloerV/OBpyz4JG8cQkXZyDPfvikGdgQ&#10;SBDbdWpsH0JCI9ApTuV8nwo/eUThYzbP8inMjt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">
                <v:stroke endarrow="block"/>
              </v:shape>
            </w:pict>
          </mc:Fallback>
        </mc:AlternateContent>
      </w:r>
      <w:r w:rsidR="00722353" w:rsidRPr="00EC27AF">
        <w:rPr>
          <w:rFonts w:ascii="Times New Roman" w:hAnsi="Times New Roman"/>
          <w:sz w:val="24"/>
          <w:szCs w:val="24"/>
          <w:lang w:val="uk-UA" w:eastAsia="ru-RU"/>
        </w:rPr>
        <w:t>акції та розіграші турів                                                          включати працівника до розробки інновації                                рекламні тури</w:t>
      </w:r>
    </w:p>
    <w:p w:rsidR="00722353" w:rsidRPr="00EC27AF" w:rsidRDefault="002542BC" w:rsidP="00EC27AF">
      <w:pPr>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49536" behindDoc="0" locked="0" layoutInCell="1" allowOverlap="1">
                <wp:simplePos x="0" y="0"/>
                <wp:positionH relativeFrom="column">
                  <wp:posOffset>7576185</wp:posOffset>
                </wp:positionH>
                <wp:positionV relativeFrom="paragraph">
                  <wp:posOffset>107314</wp:posOffset>
                </wp:positionV>
                <wp:extent cx="190500" cy="0"/>
                <wp:effectExtent l="0" t="76200" r="19050" b="95250"/>
                <wp:wrapNone/>
                <wp:docPr id="46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1A1F5" id="AutoShape 29" o:spid="_x0000_s1026" type="#_x0000_t32" style="position:absolute;margin-left:596.55pt;margin-top:8.45pt;width:1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">
                <v:stroke endarrow="block"/>
              </v:shape>
            </w:pict>
          </mc:Fallback>
        </mc:AlternateContent>
      </w:r>
      <w:r>
        <w:rPr>
          <w:noProof/>
          <w:lang w:eastAsia="ru-RU"/>
        </w:rPr>
        <mc:AlternateContent>
          <mc:Choice Requires="wps">
            <w:drawing>
              <wp:anchor distT="4294967295" distB="4294967295" distL="114300" distR="114300" simplePos="0" relativeHeight="251644416" behindDoc="0" locked="0" layoutInCell="1" allowOverlap="1">
                <wp:simplePos x="0" y="0"/>
                <wp:positionH relativeFrom="column">
                  <wp:posOffset>3489960</wp:posOffset>
                </wp:positionH>
                <wp:positionV relativeFrom="paragraph">
                  <wp:posOffset>107314</wp:posOffset>
                </wp:positionV>
                <wp:extent cx="209550" cy="0"/>
                <wp:effectExtent l="0" t="76200" r="19050" b="95250"/>
                <wp:wrapNone/>
                <wp:docPr id="46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9A37" id="AutoShape 24" o:spid="_x0000_s1026" type="#_x0000_t32" style="position:absolute;margin-left:274.8pt;margin-top:8.45pt;width:16.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l0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">
                <v:stroke endarrow="block"/>
              </v:shape>
            </w:pict>
          </mc:Fallback>
        </mc:AlternateContent>
      </w:r>
      <w:r>
        <w:rPr>
          <w:noProof/>
          <w:lang w:eastAsia="ru-RU"/>
        </w:rPr>
        <mc:AlternateContent>
          <mc:Choice Requires="wps">
            <w:drawing>
              <wp:anchor distT="4294967295" distB="4294967295" distL="114299" distR="114299" simplePos="0" relativeHeight="251643392" behindDoc="0" locked="0" layoutInCell="1" allowOverlap="1">
                <wp:simplePos x="0" y="0"/>
                <wp:positionH relativeFrom="column">
                  <wp:posOffset>3489959</wp:posOffset>
                </wp:positionH>
                <wp:positionV relativeFrom="paragraph">
                  <wp:posOffset>107314</wp:posOffset>
                </wp:positionV>
                <wp:extent cx="0" cy="0"/>
                <wp:effectExtent l="0" t="0" r="0" b="0"/>
                <wp:wrapNone/>
                <wp:docPr id="47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B2252" id="AutoShape 23" o:spid="_x0000_s1026" type="#_x0000_t32" style="position:absolute;margin-left:274.8pt;margin-top:8.45pt;width:0;height:0;z-index:2516433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03MAIAAFo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">
                <v:stroke endarrow="block"/>
              </v:shape>
            </w:pict>
          </mc:Fallback>
        </mc:AlternateContent>
      </w: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-177165</wp:posOffset>
                </wp:positionH>
                <wp:positionV relativeFrom="paragraph">
                  <wp:posOffset>97790</wp:posOffset>
                </wp:positionV>
                <wp:extent cx="171450" cy="9525"/>
                <wp:effectExtent l="0" t="57150" r="38100" b="85725"/>
                <wp:wrapNone/>
                <wp:docPr id="47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2FD3" id="AutoShape 14" o:spid="_x0000_s1026" type="#_x0000_t32" style="position:absolute;margin-left:-13.95pt;margin-top:7.7pt;width:13.5pt;height:.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8SNA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">
                <v:stroke endarrow="block"/>
              </v:shape>
            </w:pict>
          </mc:Fallback>
        </mc:AlternateContent>
      </w:r>
      <w:r w:rsidR="00722353" w:rsidRPr="00EC27AF">
        <w:rPr>
          <w:rFonts w:ascii="Times New Roman" w:hAnsi="Times New Roman"/>
          <w:sz w:val="24"/>
          <w:szCs w:val="24"/>
          <w:lang w:val="uk-UA" w:eastAsia="ru-RU"/>
        </w:rPr>
        <w:t>інтернет продаж                                                                      кар</w:t>
      </w:r>
      <w:r w:rsidR="00722353" w:rsidRPr="00EC27AF">
        <w:rPr>
          <w:rFonts w:ascii="Times New Roman" w:hAnsi="Times New Roman"/>
          <w:sz w:val="24"/>
          <w:szCs w:val="24"/>
          <w:lang w:eastAsia="ru-RU"/>
        </w:rPr>
        <w:t>’</w:t>
      </w:r>
      <w:r w:rsidR="00722353" w:rsidRPr="00EC27AF">
        <w:rPr>
          <w:rFonts w:ascii="Times New Roman" w:hAnsi="Times New Roman"/>
          <w:sz w:val="24"/>
          <w:szCs w:val="24"/>
          <w:lang w:val="uk-UA" w:eastAsia="ru-RU"/>
        </w:rPr>
        <w:t>єрний зріст за результатом впровадження                           «механізм запирання»</w:t>
      </w:r>
    </w:p>
    <w:p w:rsidR="00722353" w:rsidRPr="00EC27AF" w:rsidRDefault="002542BC" w:rsidP="00EC27AF">
      <w:pPr>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50560" behindDoc="0" locked="0" layoutInCell="1" allowOverlap="1">
                <wp:simplePos x="0" y="0"/>
                <wp:positionH relativeFrom="column">
                  <wp:posOffset>7576185</wp:posOffset>
                </wp:positionH>
                <wp:positionV relativeFrom="paragraph">
                  <wp:posOffset>92709</wp:posOffset>
                </wp:positionV>
                <wp:extent cx="190500" cy="0"/>
                <wp:effectExtent l="0" t="76200" r="19050" b="95250"/>
                <wp:wrapNone/>
                <wp:docPr id="47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4B791" id="AutoShape 31" o:spid="_x0000_s1026" type="#_x0000_t32" style="position:absolute;margin-left:596.55pt;margin-top:7.3pt;width:1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Ix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">
                <v:stroke endarrow="block"/>
              </v:shape>
            </w:pict>
          </mc:Fallback>
        </mc:AlternateContent>
      </w:r>
      <w:r>
        <w:rPr>
          <w:noProof/>
          <w:lang w:eastAsia="ru-RU"/>
        </w:rPr>
        <mc:AlternateContent>
          <mc:Choice Requires="wps">
            <w:drawing>
              <wp:anchor distT="4294967295" distB="4294967295" distL="114300" distR="114300" simplePos="0" relativeHeight="251636224" behindDoc="0" locked="0" layoutInCell="1" allowOverlap="1">
                <wp:simplePos x="0" y="0"/>
                <wp:positionH relativeFrom="column">
                  <wp:posOffset>-177165</wp:posOffset>
                </wp:positionH>
                <wp:positionV relativeFrom="paragraph">
                  <wp:posOffset>92709</wp:posOffset>
                </wp:positionV>
                <wp:extent cx="171450" cy="0"/>
                <wp:effectExtent l="0" t="76200" r="19050" b="95250"/>
                <wp:wrapNone/>
                <wp:docPr id="47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68769" id="AutoShape 15" o:spid="_x0000_s1026" type="#_x0000_t32" style="position:absolute;margin-left:-13.95pt;margin-top:7.3pt;width:13.5pt;height:0;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g+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n+H&#10;kSI9DOlx73XMjbJp6NBgXAGGldraUCM9qhfzpOk3h5SuOqJaHq1fTwacs+CRvHMJF2cgz274rBnY&#10;EEgQ23VsbB9CQiPQMU7ldJsKP3pE4WN2n+VT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">
                <v:stroke endarrow="block"/>
              </v:shape>
            </w:pict>
          </mc:Fallback>
        </mc:AlternateContent>
      </w:r>
      <w:r w:rsidR="00722353" w:rsidRPr="00EC27AF">
        <w:rPr>
          <w:rFonts w:ascii="Times New Roman" w:hAnsi="Times New Roman"/>
          <w:sz w:val="24"/>
          <w:szCs w:val="24"/>
          <w:lang w:val="uk-UA" w:eastAsia="ru-RU"/>
        </w:rPr>
        <w:t>тур кіоск («</w:t>
      </w:r>
      <w:r w:rsidR="00722353" w:rsidRPr="00EC27AF">
        <w:rPr>
          <w:rFonts w:ascii="Times New Roman" w:hAnsi="Times New Roman"/>
          <w:sz w:val="24"/>
          <w:szCs w:val="24"/>
          <w:lang w:eastAsia="ru-RU"/>
        </w:rPr>
        <w:t>Touch</w:t>
      </w:r>
      <w:r w:rsidR="00722353" w:rsidRPr="00EC27AF">
        <w:rPr>
          <w:rFonts w:ascii="Times New Roman" w:hAnsi="Times New Roman"/>
          <w:sz w:val="24"/>
          <w:szCs w:val="24"/>
          <w:lang w:val="uk-UA" w:eastAsia="ru-RU"/>
        </w:rPr>
        <w:t xml:space="preserve"> </w:t>
      </w:r>
      <w:r w:rsidR="00722353" w:rsidRPr="00EC27AF">
        <w:rPr>
          <w:rFonts w:ascii="Times New Roman" w:hAnsi="Times New Roman"/>
          <w:sz w:val="24"/>
          <w:szCs w:val="24"/>
          <w:lang w:eastAsia="ru-RU"/>
        </w:rPr>
        <w:t>Screen</w:t>
      </w:r>
      <w:r w:rsidR="00722353" w:rsidRPr="00EC27AF">
        <w:rPr>
          <w:rFonts w:ascii="Times New Roman" w:hAnsi="Times New Roman"/>
          <w:sz w:val="24"/>
          <w:szCs w:val="24"/>
          <w:lang w:val="uk-UA" w:eastAsia="ru-RU"/>
        </w:rPr>
        <w:t>»та відео реклама)                          інновацій                                                                                          електронна  розсилка</w:t>
      </w:r>
    </w:p>
    <w:p w:rsidR="00722353" w:rsidRPr="00EC27AF" w:rsidRDefault="002542BC" w:rsidP="00EC27AF">
      <w:pPr>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45440" behindDoc="0" locked="0" layoutInCell="1" allowOverlap="1">
                <wp:simplePos x="0" y="0"/>
                <wp:positionH relativeFrom="column">
                  <wp:posOffset>3489960</wp:posOffset>
                </wp:positionH>
                <wp:positionV relativeFrom="paragraph">
                  <wp:posOffset>97789</wp:posOffset>
                </wp:positionV>
                <wp:extent cx="209550" cy="0"/>
                <wp:effectExtent l="0" t="76200" r="19050" b="95250"/>
                <wp:wrapNone/>
                <wp:docPr id="47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A84D" id="AutoShape 25" o:spid="_x0000_s1026" type="#_x0000_t32" style="position:absolute;margin-left:274.8pt;margin-top:7.7pt;width:16.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">
                <v:stroke endarrow="block"/>
              </v:shape>
            </w:pict>
          </mc:Fallback>
        </mc:AlternateContent>
      </w:r>
      <w:r>
        <w:rPr>
          <w:noProof/>
          <w:lang w:eastAsia="ru-RU"/>
        </w:rPr>
        <mc:AlternateContent>
          <mc:Choice Requires="wps">
            <w:drawing>
              <wp:anchor distT="4294967295" distB="4294967295" distL="114300" distR="114300" simplePos="0" relativeHeight="251637248" behindDoc="0" locked="0" layoutInCell="1" allowOverlap="1">
                <wp:simplePos x="0" y="0"/>
                <wp:positionH relativeFrom="column">
                  <wp:posOffset>-177165</wp:posOffset>
                </wp:positionH>
                <wp:positionV relativeFrom="paragraph">
                  <wp:posOffset>97789</wp:posOffset>
                </wp:positionV>
                <wp:extent cx="171450" cy="0"/>
                <wp:effectExtent l="0" t="76200" r="19050" b="95250"/>
                <wp:wrapNone/>
                <wp:docPr id="47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4AFEE" id="AutoShape 16" o:spid="_x0000_s1026" type="#_x0000_t32" style="position:absolute;margin-left:-13.95pt;margin-top:7.7pt;width:13.5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2D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fIqR&#10;Ij0M6fHgdcyNslno0GBcAYaV2tlQIz2pZ/Ok6TeHlK46oloerV/OBpyz4JG8cQkXZyDPfvikGdgQ&#10;SBDbdWpsH0JCI9ApTuV8nwo/eUThYzbP8inMjt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">
                <v:stroke endarrow="block"/>
              </v:shape>
            </w:pict>
          </mc:Fallback>
        </mc:AlternateContent>
      </w:r>
      <w:r w:rsidR="00722353" w:rsidRPr="00EC27AF">
        <w:rPr>
          <w:rFonts w:ascii="Times New Roman" w:hAnsi="Times New Roman"/>
          <w:sz w:val="24"/>
          <w:szCs w:val="24"/>
          <w:lang w:val="uk-UA" w:eastAsia="ru-RU"/>
        </w:rPr>
        <w:t>продаж інноваційного  продукту                                          безкоштовні тури за бажанням працівника</w:t>
      </w:r>
    </w:p>
    <w:p w:rsidR="00722353" w:rsidRPr="00EC27AF" w:rsidRDefault="002542BC" w:rsidP="00EC27AF">
      <w:pPr>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38272" behindDoc="0" locked="0" layoutInCell="1" allowOverlap="1">
                <wp:simplePos x="0" y="0"/>
                <wp:positionH relativeFrom="column">
                  <wp:posOffset>-177165</wp:posOffset>
                </wp:positionH>
                <wp:positionV relativeFrom="paragraph">
                  <wp:posOffset>102869</wp:posOffset>
                </wp:positionV>
                <wp:extent cx="171450" cy="0"/>
                <wp:effectExtent l="0" t="76200" r="19050" b="95250"/>
                <wp:wrapNone/>
                <wp:docPr id="47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53A79" id="AutoShape 17" o:spid="_x0000_s1026" type="#_x0000_t32" style="position:absolute;margin-left:-13.95pt;margin-top:8.1pt;width:13.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T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fIaR&#10;Ij0M6fHgdcyNsnno0GBcAYaV2tlQIz2pZ/Ok6TeHlK46oloerV/OBpyz4JG8cQkXZyDPfvikGdgQ&#10;SBDbdWpsH0JCI9ApTuV8nwo/eUThYzbP8inMjt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">
                <v:stroke endarrow="block"/>
              </v:shape>
            </w:pict>
          </mc:Fallback>
        </mc:AlternateContent>
      </w:r>
      <w:r w:rsidR="00722353" w:rsidRPr="00EC27AF">
        <w:rPr>
          <w:rFonts w:ascii="Times New Roman" w:hAnsi="Times New Roman"/>
          <w:sz w:val="24"/>
          <w:szCs w:val="24"/>
          <w:lang w:val="uk-UA" w:eastAsia="ru-RU"/>
        </w:rPr>
        <w:t xml:space="preserve">електронна розсилка </w:t>
      </w:r>
    </w:p>
    <w:p w:rsidR="00722353" w:rsidRPr="00EC27AF" w:rsidRDefault="00722353" w:rsidP="00EC27AF">
      <w:pPr>
        <w:rPr>
          <w:lang w:val="uk-UA" w:eastAsia="ru-RU"/>
        </w:rPr>
      </w:pPr>
      <w:r w:rsidRPr="00EC27AF">
        <w:rPr>
          <w:sz w:val="20"/>
          <w:szCs w:val="20"/>
          <w:lang w:val="uk-UA" w:eastAsia="ru-RU"/>
        </w:rPr>
        <w:t xml:space="preserve"> </w:t>
      </w:r>
      <w:r w:rsidRPr="00EC27AF">
        <w:rPr>
          <w:lang w:val="uk-UA" w:eastAsia="ru-RU"/>
        </w:rPr>
        <w:t xml:space="preserve">  </w:t>
      </w:r>
    </w:p>
    <w:p w:rsidR="00722353" w:rsidRPr="008C4940" w:rsidRDefault="00722353" w:rsidP="008C4940">
      <w:pPr>
        <w:spacing w:after="0" w:line="360" w:lineRule="auto"/>
        <w:ind w:firstLine="709"/>
        <w:rPr>
          <w:rFonts w:ascii="Times New Roman" w:hAnsi="Times New Roman"/>
          <w:sz w:val="28"/>
          <w:szCs w:val="28"/>
          <w:lang w:eastAsia="ru-RU"/>
        </w:rPr>
      </w:pPr>
      <w:r w:rsidRPr="008C4940">
        <w:rPr>
          <w:rFonts w:ascii="Times New Roman" w:hAnsi="Times New Roman"/>
          <w:sz w:val="28"/>
          <w:szCs w:val="28"/>
          <w:lang w:val="uk-UA" w:eastAsia="ru-RU"/>
        </w:rPr>
        <w:t>Рис.1.2  Інноваційні методи стимулювання попиту в індустрії туризму</w:t>
      </w:r>
    </w:p>
    <w:p w:rsidR="00722353" w:rsidRPr="00B02A2A" w:rsidRDefault="00722353" w:rsidP="001B0B15">
      <w:pPr>
        <w:pStyle w:val="a3"/>
        <w:spacing w:line="360" w:lineRule="auto"/>
        <w:ind w:firstLine="709"/>
        <w:rPr>
          <w:rFonts w:ascii="Times New Roman" w:hAnsi="Times New Roman"/>
          <w:sz w:val="24"/>
          <w:szCs w:val="24"/>
          <w:lang w:val="uk-UA"/>
        </w:rPr>
      </w:pPr>
      <w:r w:rsidRPr="00B02A2A">
        <w:rPr>
          <w:rFonts w:ascii="Times New Roman" w:hAnsi="Times New Roman"/>
          <w:sz w:val="24"/>
          <w:szCs w:val="24"/>
          <w:lang w:eastAsia="ru-RU"/>
        </w:rPr>
        <w:t>Джерело: сформовано автором на</w:t>
      </w:r>
      <w:r w:rsidRPr="00B02A2A">
        <w:rPr>
          <w:rFonts w:ascii="Times New Roman" w:hAnsi="Times New Roman"/>
          <w:sz w:val="24"/>
          <w:szCs w:val="24"/>
          <w:lang w:val="uk-UA" w:eastAsia="ru-RU"/>
        </w:rPr>
        <w:t xml:space="preserve"> підставі </w:t>
      </w:r>
      <w:r w:rsidRPr="00B02A2A">
        <w:rPr>
          <w:rFonts w:ascii="Times New Roman" w:hAnsi="Times New Roman"/>
          <w:sz w:val="24"/>
          <w:szCs w:val="24"/>
        </w:rPr>
        <w:t>[22,</w:t>
      </w:r>
      <w:r w:rsidR="001B0B15">
        <w:rPr>
          <w:rFonts w:ascii="Times New Roman" w:hAnsi="Times New Roman"/>
          <w:sz w:val="24"/>
          <w:szCs w:val="24"/>
          <w:lang w:val="uk-UA"/>
        </w:rPr>
        <w:t xml:space="preserve"> </w:t>
      </w:r>
      <w:r w:rsidRPr="00B02A2A">
        <w:rPr>
          <w:rFonts w:ascii="Times New Roman" w:hAnsi="Times New Roman"/>
          <w:sz w:val="24"/>
          <w:szCs w:val="24"/>
          <w:lang w:val="uk-UA"/>
        </w:rPr>
        <w:t>c</w:t>
      </w:r>
      <w:r w:rsidRPr="00B02A2A">
        <w:rPr>
          <w:rFonts w:ascii="Times New Roman" w:hAnsi="Times New Roman"/>
          <w:sz w:val="24"/>
          <w:szCs w:val="24"/>
        </w:rPr>
        <w:t>.</w:t>
      </w:r>
      <w:r w:rsidR="001B0B15">
        <w:rPr>
          <w:rFonts w:ascii="Times New Roman" w:hAnsi="Times New Roman"/>
          <w:sz w:val="24"/>
          <w:szCs w:val="24"/>
          <w:lang w:val="uk-UA"/>
        </w:rPr>
        <w:t xml:space="preserve"> </w:t>
      </w:r>
      <w:r w:rsidRPr="00B02A2A">
        <w:rPr>
          <w:rFonts w:ascii="Times New Roman" w:hAnsi="Times New Roman"/>
          <w:sz w:val="24"/>
          <w:szCs w:val="24"/>
        </w:rPr>
        <w:t>120]</w:t>
      </w:r>
      <w:r w:rsidRPr="00B02A2A">
        <w:rPr>
          <w:rFonts w:ascii="Times New Roman" w:hAnsi="Times New Roman"/>
          <w:sz w:val="24"/>
          <w:szCs w:val="24"/>
          <w:lang w:val="uk-UA"/>
        </w:rPr>
        <w:t>.</w:t>
      </w:r>
    </w:p>
    <w:p w:rsidR="00722353" w:rsidRPr="00B02A2A" w:rsidRDefault="00722353" w:rsidP="00B02A2A">
      <w:pPr>
        <w:pStyle w:val="a3"/>
        <w:spacing w:line="360" w:lineRule="auto"/>
        <w:ind w:firstLine="567"/>
        <w:jc w:val="both"/>
        <w:rPr>
          <w:rFonts w:ascii="Times New Roman" w:hAnsi="Times New Roman"/>
          <w:sz w:val="24"/>
          <w:szCs w:val="24"/>
        </w:rPr>
        <w:sectPr w:rsidR="00722353" w:rsidRPr="00B02A2A" w:rsidSect="00EC27AF">
          <w:pgSz w:w="16838" w:h="11906" w:orient="landscape"/>
          <w:pgMar w:top="851" w:right="1134" w:bottom="1701" w:left="1134" w:header="709" w:footer="709" w:gutter="0"/>
          <w:cols w:space="708"/>
          <w:docGrid w:linePitch="360"/>
        </w:sectPr>
      </w:pPr>
    </w:p>
    <w:p w:rsidR="00722353" w:rsidRPr="00996C36" w:rsidRDefault="00722353" w:rsidP="00B02A2A">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lastRenderedPageBreak/>
        <w:t>Розглянемо ці напрямки більш детальніше.</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Заходи стимулювання попиту, спрямовані на клієнтів, заслуговують на особливу увагу у зв'язку зі значним завищенням кількості пропозицій  на туристичному ринку.</w:t>
      </w:r>
    </w:p>
    <w:p w:rsidR="00722353" w:rsidRPr="00996C36" w:rsidRDefault="00722353" w:rsidP="00F37631">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lang w:val="uk-UA"/>
        </w:rPr>
        <w:t>п</w:t>
      </w:r>
      <w:r w:rsidRPr="00996C36">
        <w:rPr>
          <w:rFonts w:ascii="Times New Roman" w:hAnsi="Times New Roman"/>
          <w:sz w:val="28"/>
          <w:szCs w:val="28"/>
        </w:rPr>
        <w:t xml:space="preserve">родаж турів в розстрочку. </w:t>
      </w:r>
    </w:p>
    <w:p w:rsidR="00722353" w:rsidRPr="00996C36" w:rsidRDefault="00722353" w:rsidP="00996C36">
      <w:pPr>
        <w:pStyle w:val="a3"/>
        <w:spacing w:line="360" w:lineRule="auto"/>
        <w:ind w:firstLine="709"/>
        <w:jc w:val="both"/>
        <w:rPr>
          <w:rFonts w:ascii="Times New Roman" w:hAnsi="Times New Roman"/>
          <w:sz w:val="28"/>
          <w:szCs w:val="28"/>
        </w:rPr>
      </w:pPr>
      <w:r w:rsidRPr="00996C36">
        <w:rPr>
          <w:rFonts w:ascii="Times New Roman" w:hAnsi="Times New Roman"/>
          <w:sz w:val="28"/>
          <w:szCs w:val="28"/>
        </w:rPr>
        <w:t xml:space="preserve">Розстрочка - це одна зі складових нецільового кредиту, який можна оформити в торгових точках, вносячи тільки початковий внесок, а решту суму, що залишилася розбивають на частини і на часовий відрізок. Людина, що купив товар в розстрочку виплачуватиме вартість товару у встановлені часові терміни. Це досить практично і зручно, даний вид кредиту є досить невинною. Отримати дану кредитну послугу можуть все: фізичні, юридичні особи та звичайні громадяни.  </w:t>
      </w:r>
    </w:p>
    <w:p w:rsidR="00722353" w:rsidRPr="00FF4864"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rPr>
        <w:t>Зараз богато турфірм та туроператорів,які ввели цю інновацію у себе на підприємстві,</w:t>
      </w:r>
      <w:r w:rsidR="006B7B7D">
        <w:rPr>
          <w:rFonts w:ascii="Times New Roman" w:hAnsi="Times New Roman"/>
          <w:sz w:val="28"/>
          <w:szCs w:val="28"/>
          <w:lang w:val="uk-UA"/>
        </w:rPr>
        <w:t xml:space="preserve"> </w:t>
      </w:r>
      <w:r w:rsidRPr="00996C36">
        <w:rPr>
          <w:rFonts w:ascii="Times New Roman" w:hAnsi="Times New Roman"/>
          <w:sz w:val="28"/>
          <w:szCs w:val="28"/>
        </w:rPr>
        <w:t>бо  це практично та швидко, що дає змогу клієнту  без  усієї суми  замовити тур.  Для оформлення розстрочки не   потрібно збирати  багато  документів  лише паспорт громадянина  України та за</w:t>
      </w:r>
      <w:r>
        <w:rPr>
          <w:rFonts w:ascii="Times New Roman" w:hAnsi="Times New Roman"/>
          <w:sz w:val="28"/>
          <w:szCs w:val="28"/>
        </w:rPr>
        <w:t xml:space="preserve">повнити анкету (див. Додаток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2)</w:t>
      </w:r>
      <w:r>
        <w:rPr>
          <w:rFonts w:ascii="Times New Roman" w:hAnsi="Times New Roman"/>
          <w:sz w:val="28"/>
          <w:szCs w:val="28"/>
          <w:lang w:val="uk-UA"/>
        </w:rPr>
        <w:t xml:space="preserve"> «механізм замикання</w:t>
      </w:r>
      <w:r w:rsidRPr="00FF4864">
        <w:rPr>
          <w:rFonts w:ascii="Times New Roman" w:hAnsi="Times New Roman"/>
          <w:sz w:val="28"/>
          <w:szCs w:val="28"/>
          <w:lang w:val="uk-UA"/>
        </w:rPr>
        <w:t xml:space="preserve">» пов'язані з технологіями, інвестиціями, організаційною структурою, підготовкою персоналу та іншими факторами. </w:t>
      </w:r>
      <w:r w:rsidRPr="00996C36">
        <w:rPr>
          <w:rFonts w:ascii="Times New Roman" w:hAnsi="Times New Roman"/>
          <w:sz w:val="28"/>
          <w:szCs w:val="28"/>
        </w:rPr>
        <w:t>Зміни в ролі якогось чинника призводять до опосередкованого впливу всіх інших. Це може збільшити витрати і перекрити майбутні вигоди. «Механізми замикання » можуть породити споживчу лояльність або нейтралізувати атаки конкурентів на споживачів, в яких зацікавлена компанія. Щоб споживач не віддав перевагу продукцію іншої компанії, можуть бути використані різні механізми:накопичення заохочувальних балів (бонуси для часто літаючих пасажирів,клієнтів готелів та ін ), особливі програми для комп'ютера, відео. «Механізми замикання » знижують гнучкість та інноваційність компанії.</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3) а</w:t>
      </w:r>
      <w:r w:rsidRPr="00996C36">
        <w:rPr>
          <w:rFonts w:ascii="Times New Roman" w:hAnsi="Times New Roman"/>
          <w:sz w:val="28"/>
          <w:szCs w:val="28"/>
          <w:lang w:val="uk-UA"/>
        </w:rPr>
        <w:t>кції та розігр</w:t>
      </w:r>
      <w:r>
        <w:rPr>
          <w:rFonts w:ascii="Times New Roman" w:hAnsi="Times New Roman"/>
          <w:sz w:val="28"/>
          <w:szCs w:val="28"/>
          <w:lang w:val="uk-UA"/>
        </w:rPr>
        <w:t xml:space="preserve">аші. Як правило, такі акції влаштовують великі </w:t>
      </w:r>
      <w:r w:rsidRPr="00996C36">
        <w:rPr>
          <w:rFonts w:ascii="Times New Roman" w:hAnsi="Times New Roman"/>
          <w:sz w:val="28"/>
          <w:szCs w:val="28"/>
          <w:lang w:val="uk-UA"/>
        </w:rPr>
        <w:t>туроператори,</w:t>
      </w:r>
      <w:r>
        <w:rPr>
          <w:rFonts w:ascii="Times New Roman" w:hAnsi="Times New Roman"/>
          <w:sz w:val="28"/>
          <w:szCs w:val="28"/>
          <w:lang w:val="uk-UA"/>
        </w:rPr>
        <w:t xml:space="preserve"> які мають </w:t>
      </w:r>
      <w:r w:rsidRPr="00996C36">
        <w:rPr>
          <w:rFonts w:ascii="Times New Roman" w:hAnsi="Times New Roman"/>
          <w:sz w:val="28"/>
          <w:szCs w:val="28"/>
          <w:lang w:val="uk-UA"/>
        </w:rPr>
        <w:t>стабільне фінансове  положення для того,</w:t>
      </w:r>
      <w:r>
        <w:rPr>
          <w:rFonts w:ascii="Times New Roman" w:hAnsi="Times New Roman"/>
          <w:sz w:val="28"/>
          <w:szCs w:val="28"/>
          <w:lang w:val="uk-UA"/>
        </w:rPr>
        <w:t xml:space="preserve"> щоб  за свій  кошт оплачувати </w:t>
      </w:r>
      <w:r w:rsidRPr="00996C36">
        <w:rPr>
          <w:rFonts w:ascii="Times New Roman" w:hAnsi="Times New Roman"/>
          <w:sz w:val="28"/>
          <w:szCs w:val="28"/>
          <w:lang w:val="uk-UA"/>
        </w:rPr>
        <w:t xml:space="preserve">тур,що вийграли </w:t>
      </w:r>
      <w:r>
        <w:rPr>
          <w:rFonts w:ascii="Times New Roman" w:hAnsi="Times New Roman"/>
          <w:sz w:val="28"/>
          <w:szCs w:val="28"/>
          <w:lang w:val="uk-UA"/>
        </w:rPr>
        <w:t>.</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lastRenderedPageBreak/>
        <w:t>4)</w:t>
      </w:r>
      <w:r>
        <w:rPr>
          <w:rFonts w:ascii="Times New Roman" w:hAnsi="Times New Roman"/>
          <w:sz w:val="28"/>
          <w:szCs w:val="28"/>
          <w:lang w:val="uk-UA"/>
        </w:rPr>
        <w:t xml:space="preserve"> І</w:t>
      </w:r>
      <w:r w:rsidRPr="00996C36">
        <w:rPr>
          <w:rFonts w:ascii="Times New Roman" w:hAnsi="Times New Roman"/>
          <w:sz w:val="28"/>
          <w:szCs w:val="28"/>
          <w:lang w:val="uk-UA"/>
        </w:rPr>
        <w:t>нтернет продаж та онлайн-бронювання. Більш ефективні можливості пошуку потрібної інформації в Інтернеті, що н</w:t>
      </w:r>
      <w:r>
        <w:rPr>
          <w:rFonts w:ascii="Times New Roman" w:hAnsi="Times New Roman"/>
          <w:sz w:val="28"/>
          <w:szCs w:val="28"/>
          <w:lang w:val="uk-UA"/>
        </w:rPr>
        <w:t xml:space="preserve">адає розширенне кількостну </w:t>
      </w:r>
      <w:r w:rsidRPr="00996C36">
        <w:rPr>
          <w:rFonts w:ascii="Times New Roman" w:hAnsi="Times New Roman"/>
          <w:sz w:val="28"/>
          <w:szCs w:val="28"/>
          <w:lang w:val="uk-UA"/>
        </w:rPr>
        <w:t xml:space="preserve">та  якістну інформацію про туристські центри й усіх послугах, що мають відношення до подорожей, передвіщають величезні зміни в туристському бізнесі й електронної комерції. Особливою формою використання інформаційних технологій у туризмі є електронні системи бронювання.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Комп'ютерні системи бронювання мають великий вплив на всю туристичну сферу та для споживачів тур продукту, оскільки надають не тільки авіапослуги, але і послуги проживання в готелях, оренду автомобілів, круїзні поїздки, інформацію про місце перебування, курси валют, повідомлення про погодні умови, автобусне і залізничне сполучення. Тобто, такі системи дозволяють резервувати усі основні сегменти туру - від місць в готелях до квитків у театр і страхових полісів. Для споживачів  це стало  легшим способом   дізнатися  усе про свою подорож, що  дає   можливість коректувати  свій  робочий час. </w:t>
      </w:r>
    </w:p>
    <w:p w:rsidR="00722353" w:rsidRPr="00996C36" w:rsidRDefault="00722353" w:rsidP="00EC27AF">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5)</w:t>
      </w:r>
      <w:r>
        <w:rPr>
          <w:rFonts w:ascii="Times New Roman" w:hAnsi="Times New Roman"/>
          <w:sz w:val="28"/>
          <w:szCs w:val="28"/>
          <w:lang w:val="uk-UA"/>
        </w:rPr>
        <w:t xml:space="preserve"> т</w:t>
      </w:r>
      <w:r w:rsidRPr="00996C36">
        <w:rPr>
          <w:rFonts w:ascii="Times New Roman" w:hAnsi="Times New Roman"/>
          <w:sz w:val="28"/>
          <w:szCs w:val="28"/>
          <w:lang w:val="uk-UA"/>
        </w:rPr>
        <w:t>ур кіоск («</w:t>
      </w:r>
      <w:r w:rsidRPr="00996C36">
        <w:rPr>
          <w:rFonts w:ascii="Times New Roman" w:hAnsi="Times New Roman"/>
          <w:sz w:val="28"/>
          <w:szCs w:val="28"/>
          <w:lang w:val="en-US"/>
        </w:rPr>
        <w:t>touch</w:t>
      </w:r>
      <w:r w:rsidRPr="00996C36">
        <w:rPr>
          <w:rFonts w:ascii="Times New Roman" w:hAnsi="Times New Roman"/>
          <w:sz w:val="28"/>
          <w:szCs w:val="28"/>
          <w:lang w:val="uk-UA"/>
        </w:rPr>
        <w:t xml:space="preserve"> </w:t>
      </w:r>
      <w:r w:rsidRPr="00996C36">
        <w:rPr>
          <w:rFonts w:ascii="Times New Roman" w:hAnsi="Times New Roman"/>
          <w:sz w:val="28"/>
          <w:szCs w:val="28"/>
          <w:lang w:val="en-US"/>
        </w:rPr>
        <w:t>screen</w:t>
      </w:r>
      <w:r w:rsidRPr="00996C36">
        <w:rPr>
          <w:rFonts w:ascii="Times New Roman" w:hAnsi="Times New Roman"/>
          <w:sz w:val="28"/>
          <w:szCs w:val="28"/>
          <w:lang w:val="uk-UA"/>
        </w:rPr>
        <w:t>» та відео реклама). Техн</w:t>
      </w:r>
      <w:r>
        <w:rPr>
          <w:rFonts w:ascii="Times New Roman" w:hAnsi="Times New Roman"/>
          <w:sz w:val="28"/>
          <w:szCs w:val="28"/>
          <w:lang w:val="uk-UA"/>
        </w:rPr>
        <w:t>ологія інтерактивної взаємодії «Just Touch</w:t>
      </w:r>
      <w:r w:rsidRPr="00996C36">
        <w:rPr>
          <w:rFonts w:ascii="Times New Roman" w:hAnsi="Times New Roman"/>
          <w:sz w:val="28"/>
          <w:szCs w:val="28"/>
          <w:lang w:val="uk-UA"/>
        </w:rPr>
        <w:t>» яка з'явилася в США ще на початку XXI -го століття. Вона працює на базі системи « Touch Screen »,вона заснована на відстеженні руху рук споживача і управлінні функціями меню на надчуттєвий сенсорному табло. Система може реагувати на будь-які, навіть самі легкі дотики. Споживач самостійно може знайти потрібну йому інформацію, уточнити наявність товару, познайомитися з пропонованими послугами і т.д. І при всьому цьому у покупця постійно в полі зору логотип рекламованого бренду, який не дратує,а навпаки, врізається в пам'ять. Ця система в змозі перетворити звичайну вітрину в багатофункціональний канал продажів,і не важливо, що це вітрина автосалону або банку або рекламний стенд виробника соків.</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Відеореклама в місцях,де збирається безліч людей. технологія InDoor TV.  Один з найперспективніших видів такого роду реклами і в Україніі і за </w:t>
      </w:r>
      <w:r w:rsidRPr="00996C36">
        <w:rPr>
          <w:rFonts w:ascii="Times New Roman" w:hAnsi="Times New Roman"/>
          <w:sz w:val="28"/>
          <w:szCs w:val="28"/>
          <w:lang w:val="uk-UA"/>
        </w:rPr>
        <w:lastRenderedPageBreak/>
        <w:t xml:space="preserve">кордоном. Фахівці запевняють, що вона привертає увагу більш ніж 90 % потенційних споживачів.  За останній час ця технологія досить удосконалилася. В Україні на ринку InDoor реклами нова технологія X3D video з'явилася ще в 2005 році  хоча вона була розроблена компанією «XD Technologies Corporation» і представлена </w:t>
      </w:r>
      <w:r w:rsidRPr="00996C36">
        <w:rPr>
          <w:rFonts w:ascii="Times New Roman" w:eastAsia="Times New Roman" w:hAnsi="Cambria Math"/>
          <w:sz w:val="28"/>
          <w:szCs w:val="28"/>
          <w:lang w:val="uk-UA"/>
        </w:rPr>
        <w:t>​​</w:t>
      </w:r>
      <w:r w:rsidRPr="00996C36">
        <w:rPr>
          <w:rFonts w:ascii="Times New Roman" w:hAnsi="Times New Roman"/>
          <w:sz w:val="28"/>
          <w:szCs w:val="28"/>
          <w:lang w:val="uk-UA"/>
        </w:rPr>
        <w:t>широкій публіці в далекому 2002 році в США на конференції, присвяченій високим технологіям.З тих пір споживача приваблює не банальне плоске,а захоплююче тривимірне зображення,яке передає рекламні повідомлення.</w:t>
      </w:r>
      <w:r>
        <w:rPr>
          <w:rFonts w:ascii="Times New Roman" w:hAnsi="Times New Roman"/>
          <w:sz w:val="28"/>
          <w:szCs w:val="28"/>
          <w:lang w:val="uk-UA"/>
        </w:rPr>
        <w:t xml:space="preserve"> </w:t>
      </w:r>
      <w:r w:rsidRPr="00996C36">
        <w:rPr>
          <w:rFonts w:ascii="Times New Roman" w:hAnsi="Times New Roman"/>
          <w:sz w:val="28"/>
          <w:szCs w:val="28"/>
          <w:lang w:val="uk-UA"/>
        </w:rPr>
        <w:t>Тепер зображень з легкістю виходить за межі екрану і також легко повертається назад, залишаючи незабутнє враження. І головний її козир це те, що сприймається тривимірне зображення без жодних додаткових коштів (спеціальні шоломи і стереоокуляри ), і реалістичність зображення не страждає від відстані. За рахунок великого кута огляду і технологіям просторового відтворення,ефект зберігається на відстані 100 метрів,а це дозволяє використовувати її для реклами товарів і послуг у торгових точках. Дана технологія демонстрації відеороликів дозволяє дуже ефективно і впливати на споживача.</w:t>
      </w:r>
      <w:r>
        <w:rPr>
          <w:rFonts w:ascii="Times New Roman" w:hAnsi="Times New Roman"/>
          <w:sz w:val="28"/>
          <w:szCs w:val="28"/>
          <w:lang w:val="uk-UA"/>
        </w:rPr>
        <w:t xml:space="preserve"> </w:t>
      </w:r>
      <w:r w:rsidRPr="00996C36">
        <w:rPr>
          <w:rFonts w:ascii="Times New Roman" w:hAnsi="Times New Roman"/>
          <w:sz w:val="28"/>
          <w:szCs w:val="28"/>
          <w:lang w:val="uk-UA"/>
        </w:rPr>
        <w:t>Так як креатив необхідний на всіх етапах рекламної комунікації - і в ідеї і у візуальному втіленні.</w:t>
      </w:r>
    </w:p>
    <w:p w:rsidR="00722353" w:rsidRPr="00996C36" w:rsidRDefault="00722353" w:rsidP="00996C36">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6) п</w:t>
      </w:r>
      <w:r w:rsidRPr="00996C36">
        <w:rPr>
          <w:rFonts w:ascii="Times New Roman" w:hAnsi="Times New Roman"/>
          <w:sz w:val="28"/>
          <w:szCs w:val="28"/>
          <w:lang w:val="uk-UA"/>
        </w:rPr>
        <w:t>ри появі інноваційного продукту споживачем керується цікавістю  та це стимулює його на придбання цього продукту.</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7) е</w:t>
      </w:r>
      <w:r w:rsidRPr="00996C36">
        <w:rPr>
          <w:rFonts w:ascii="Times New Roman" w:hAnsi="Times New Roman"/>
          <w:sz w:val="28"/>
          <w:szCs w:val="28"/>
          <w:lang w:val="uk-UA"/>
        </w:rPr>
        <w:t>лектронна розсилка. Сервіс смс маркетингу, який допоможе швидко і ефективно провести рекламну кампанію про акції, знижки, надходження нового товару, про</w:t>
      </w:r>
      <w:r>
        <w:rPr>
          <w:rFonts w:ascii="Times New Roman" w:hAnsi="Times New Roman"/>
          <w:sz w:val="28"/>
          <w:szCs w:val="28"/>
          <w:lang w:val="uk-UA"/>
        </w:rPr>
        <w:t>веденні заходів за допомогою смс</w:t>
      </w:r>
      <w:r w:rsidRPr="00996C36">
        <w:rPr>
          <w:rFonts w:ascii="Times New Roman" w:hAnsi="Times New Roman"/>
          <w:sz w:val="28"/>
          <w:szCs w:val="28"/>
          <w:lang w:val="uk-UA"/>
        </w:rPr>
        <w:t xml:space="preserve"> розсилки. Також відправляйте смс оповіщення для поздоровлення клієнтів, друзів та партнерів з днем народження, </w:t>
      </w:r>
      <w:r>
        <w:rPr>
          <w:rFonts w:ascii="Times New Roman" w:hAnsi="Times New Roman"/>
          <w:sz w:val="28"/>
          <w:szCs w:val="28"/>
          <w:lang w:val="uk-UA"/>
        </w:rPr>
        <w:t>зі святами, з важливими датами.</w:t>
      </w:r>
      <w:r w:rsidRPr="00996C36">
        <w:rPr>
          <w:rFonts w:ascii="Times New Roman" w:hAnsi="Times New Roman"/>
          <w:sz w:val="28"/>
          <w:szCs w:val="28"/>
          <w:lang w:val="uk-UA"/>
        </w:rPr>
        <w:t xml:space="preserve"> Щоб завести власну розсилку необхідно: пройти реєстрацію на сайті, поповнити рахунок за допомогою підтримуваних способів оплати і створити ро</w:t>
      </w:r>
      <w:r>
        <w:rPr>
          <w:rFonts w:ascii="Times New Roman" w:hAnsi="Times New Roman"/>
          <w:sz w:val="28"/>
          <w:szCs w:val="28"/>
          <w:lang w:val="uk-UA"/>
        </w:rPr>
        <w:t xml:space="preserve">зсилку. Також тур підприємство </w:t>
      </w:r>
      <w:r w:rsidRPr="00996C36">
        <w:rPr>
          <w:rFonts w:ascii="Times New Roman" w:hAnsi="Times New Roman"/>
          <w:sz w:val="28"/>
          <w:szCs w:val="28"/>
          <w:lang w:val="uk-UA"/>
        </w:rPr>
        <w:t>змож</w:t>
      </w:r>
      <w:r>
        <w:rPr>
          <w:rFonts w:ascii="Times New Roman" w:hAnsi="Times New Roman"/>
          <w:sz w:val="28"/>
          <w:szCs w:val="28"/>
          <w:lang w:val="uk-UA"/>
        </w:rPr>
        <w:t>ете здійснювати відправлення смс</w:t>
      </w:r>
      <w:r w:rsidRPr="00996C36">
        <w:rPr>
          <w:rFonts w:ascii="Times New Roman" w:hAnsi="Times New Roman"/>
          <w:sz w:val="28"/>
          <w:szCs w:val="28"/>
          <w:lang w:val="uk-UA"/>
        </w:rPr>
        <w:t xml:space="preserve"> по записній книжці або по абонентам зазначеним в окремому файлі, негайно або призначивши певний графік відправки повідомлень клієнтам (у певний день і годину).</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Сервіс </w:t>
      </w:r>
      <w:r>
        <w:rPr>
          <w:rFonts w:ascii="Times New Roman" w:hAnsi="Times New Roman"/>
          <w:sz w:val="28"/>
          <w:szCs w:val="28"/>
          <w:lang w:val="en-US"/>
        </w:rPr>
        <w:t>SMS</w:t>
      </w:r>
      <w:r w:rsidRPr="00996C36">
        <w:rPr>
          <w:rFonts w:ascii="Times New Roman" w:hAnsi="Times New Roman"/>
          <w:sz w:val="28"/>
          <w:szCs w:val="28"/>
          <w:lang w:val="uk-UA"/>
        </w:rPr>
        <w:t xml:space="preserve"> розсилки дозволяє вказувати в імені відправника назву компанії альфа ім'</w:t>
      </w:r>
      <w:r>
        <w:rPr>
          <w:rFonts w:ascii="Times New Roman" w:hAnsi="Times New Roman"/>
          <w:sz w:val="28"/>
          <w:szCs w:val="28"/>
          <w:lang w:val="uk-UA"/>
        </w:rPr>
        <w:t>я (Alfa ім'я). Тур підприємство</w:t>
      </w:r>
      <w:r w:rsidRPr="00996C36">
        <w:rPr>
          <w:rFonts w:ascii="Times New Roman" w:hAnsi="Times New Roman"/>
          <w:sz w:val="28"/>
          <w:szCs w:val="28"/>
          <w:lang w:val="uk-UA"/>
        </w:rPr>
        <w:t xml:space="preserve"> зможе відправляти </w:t>
      </w:r>
      <w:r>
        <w:rPr>
          <w:rFonts w:ascii="Times New Roman" w:hAnsi="Times New Roman"/>
          <w:sz w:val="28"/>
          <w:szCs w:val="28"/>
          <w:lang w:val="uk-UA"/>
        </w:rPr>
        <w:t>масові смс</w:t>
      </w:r>
      <w:r w:rsidRPr="00996C36">
        <w:rPr>
          <w:rFonts w:ascii="Times New Roman" w:hAnsi="Times New Roman"/>
          <w:sz w:val="28"/>
          <w:szCs w:val="28"/>
          <w:lang w:val="uk-UA"/>
        </w:rPr>
        <w:t xml:space="preserve"> розсилки необмеженій кількості абонентів всіх GSM операторів і відразу отримати статистику і статус відправлених повідомлень в режимі онлайн. </w:t>
      </w:r>
    </w:p>
    <w:p w:rsidR="00722353"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Така смс ро</w:t>
      </w:r>
      <w:r>
        <w:rPr>
          <w:rFonts w:ascii="Times New Roman" w:hAnsi="Times New Roman"/>
          <w:sz w:val="28"/>
          <w:szCs w:val="28"/>
          <w:lang w:val="uk-UA"/>
        </w:rPr>
        <w:t>зсилка  дає змогу  споживачеві узнавати нові пропозиції, які проводять</w:t>
      </w:r>
      <w:r w:rsidRPr="00996C36">
        <w:rPr>
          <w:rFonts w:ascii="Times New Roman" w:hAnsi="Times New Roman"/>
          <w:sz w:val="28"/>
          <w:szCs w:val="28"/>
          <w:lang w:val="uk-UA"/>
        </w:rPr>
        <w:t xml:space="preserve"> тур підприємство</w:t>
      </w:r>
      <w:r>
        <w:rPr>
          <w:rFonts w:ascii="Times New Roman" w:hAnsi="Times New Roman"/>
          <w:sz w:val="28"/>
          <w:szCs w:val="28"/>
          <w:lang w:val="uk-UA"/>
        </w:rPr>
        <w:t>.</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Постійна комунікація зі своїми клієнтами - основа створення або підтримки сприятливого іміджу фірми. Репутацію й імідж туристської фірми багато в чому визначають спосіб вирішення спірних ситуацій, що виникають з клієнтами і партнерами, а також порядок врегулювання рекламацій. Турорганизации, що піклуються про збереження своєї позитивної репутації, намагаються не доводити ситуацію до суду, а все вирішити мирним шляхом. У поширенні сприятливих відомостей про турорганизации необхідно надавати споживачам тільки достовірну і повну інформацію про товар або послугу. Помилкова інформація надовго або навіть назавжди створить у свідомості суспільства несприятливий імідж фірми.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Стимулювання співробітників фірми спрямовано на підвищення якості обслуговування, зростання професійної майстерності й удосконалення роботи.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1)</w:t>
      </w:r>
      <w:r>
        <w:rPr>
          <w:rFonts w:ascii="Times New Roman" w:hAnsi="Times New Roman"/>
          <w:sz w:val="28"/>
          <w:szCs w:val="28"/>
          <w:lang w:val="uk-UA"/>
        </w:rPr>
        <w:t xml:space="preserve"> п</w:t>
      </w:r>
      <w:r w:rsidRPr="00996C36">
        <w:rPr>
          <w:rFonts w:ascii="Times New Roman" w:hAnsi="Times New Roman"/>
          <w:sz w:val="28"/>
          <w:szCs w:val="28"/>
        </w:rPr>
        <w:t>ремії</w:t>
      </w:r>
      <w:r>
        <w:rPr>
          <w:rFonts w:ascii="Times New Roman" w:hAnsi="Times New Roman"/>
          <w:sz w:val="28"/>
          <w:szCs w:val="28"/>
          <w:lang w:val="uk-UA"/>
        </w:rPr>
        <w:t xml:space="preserve"> </w:t>
      </w:r>
      <w:r w:rsidRPr="00996C36">
        <w:rPr>
          <w:rFonts w:ascii="Times New Roman" w:hAnsi="Times New Roman"/>
          <w:sz w:val="28"/>
          <w:szCs w:val="28"/>
        </w:rPr>
        <w:t>за</w:t>
      </w:r>
      <w:r w:rsidRPr="00996C36">
        <w:rPr>
          <w:rFonts w:ascii="Times New Roman" w:hAnsi="Times New Roman"/>
          <w:sz w:val="28"/>
          <w:szCs w:val="28"/>
          <w:lang w:val="uk-UA"/>
        </w:rPr>
        <w:t xml:space="preserve"> </w:t>
      </w:r>
      <w:r w:rsidRPr="00996C36">
        <w:rPr>
          <w:rFonts w:ascii="Times New Roman" w:hAnsi="Times New Roman"/>
          <w:sz w:val="28"/>
          <w:szCs w:val="28"/>
        </w:rPr>
        <w:t>прискорений</w:t>
      </w:r>
      <w:r w:rsidRPr="00996C36">
        <w:rPr>
          <w:rFonts w:ascii="Times New Roman" w:hAnsi="Times New Roman"/>
          <w:sz w:val="28"/>
          <w:szCs w:val="28"/>
          <w:lang w:val="uk-UA"/>
        </w:rPr>
        <w:t xml:space="preserve">  </w:t>
      </w:r>
      <w:r w:rsidRPr="00996C36">
        <w:rPr>
          <w:rFonts w:ascii="Times New Roman" w:hAnsi="Times New Roman"/>
          <w:sz w:val="28"/>
          <w:szCs w:val="28"/>
        </w:rPr>
        <w:t xml:space="preserve">збут. Дуже часть туроператори  встановлюють  конкретні сроки  в яких треба   продати   певний продукт, як  правило, ексклюзивний  продукт  туроператора,  за  який  турменеджер  отримує  на  2-3% більше   ніж  за продаж  звичайного  турпакету.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2)</w:t>
      </w:r>
      <w:r>
        <w:rPr>
          <w:rFonts w:ascii="Times New Roman" w:hAnsi="Times New Roman"/>
          <w:sz w:val="28"/>
          <w:szCs w:val="28"/>
          <w:lang w:val="uk-UA"/>
        </w:rPr>
        <w:t xml:space="preserve">  п</w:t>
      </w:r>
      <w:r w:rsidRPr="00996C36">
        <w:rPr>
          <w:rFonts w:ascii="Times New Roman" w:hAnsi="Times New Roman"/>
          <w:sz w:val="28"/>
          <w:szCs w:val="28"/>
          <w:lang w:val="uk-UA"/>
        </w:rPr>
        <w:t>роведення ознайомчих турів дуже  актуальна тема для  працівників тур підприємства. За рахунок фірми працівник  зможе поїхати за кордон як учасник  інформативного туру, що є дуже важливим способом стимулювання працівників. Умови   отримання такого тура  є  проява  тур менеджера, як  хорошого спеціаліста  тур індустрії.</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3)</w:t>
      </w:r>
      <w:r>
        <w:rPr>
          <w:rFonts w:ascii="Times New Roman" w:hAnsi="Times New Roman"/>
          <w:sz w:val="28"/>
          <w:szCs w:val="28"/>
          <w:lang w:val="uk-UA"/>
        </w:rPr>
        <w:t xml:space="preserve"> з</w:t>
      </w:r>
      <w:r w:rsidRPr="00996C36">
        <w:rPr>
          <w:rFonts w:ascii="Times New Roman" w:hAnsi="Times New Roman"/>
          <w:sz w:val="28"/>
          <w:szCs w:val="28"/>
          <w:lang w:val="uk-UA"/>
        </w:rPr>
        <w:t>алучення співробітників</w:t>
      </w:r>
      <w:r>
        <w:rPr>
          <w:rFonts w:ascii="Times New Roman" w:hAnsi="Times New Roman"/>
          <w:sz w:val="28"/>
          <w:szCs w:val="28"/>
          <w:lang w:val="uk-UA"/>
        </w:rPr>
        <w:t xml:space="preserve"> до участі в інноваційних проце</w:t>
      </w:r>
      <w:r w:rsidRPr="00996C36">
        <w:rPr>
          <w:rFonts w:ascii="Times New Roman" w:hAnsi="Times New Roman"/>
          <w:sz w:val="28"/>
          <w:szCs w:val="28"/>
          <w:lang w:val="uk-UA"/>
        </w:rPr>
        <w:t xml:space="preserve">сах. Політика компанії з управління персоналом повинна бути підпорядкована </w:t>
      </w:r>
      <w:r w:rsidRPr="00996C36">
        <w:rPr>
          <w:rFonts w:ascii="Times New Roman" w:hAnsi="Times New Roman"/>
          <w:sz w:val="28"/>
          <w:szCs w:val="28"/>
          <w:lang w:val="uk-UA"/>
        </w:rPr>
        <w:lastRenderedPageBreak/>
        <w:t>розвитку у спів</w:t>
      </w:r>
      <w:r>
        <w:rPr>
          <w:rFonts w:ascii="Times New Roman" w:hAnsi="Times New Roman"/>
          <w:sz w:val="28"/>
          <w:szCs w:val="28"/>
          <w:lang w:val="uk-UA"/>
        </w:rPr>
        <w:t xml:space="preserve">робітників здатності по-новому </w:t>
      </w:r>
      <w:r w:rsidRPr="00996C36">
        <w:rPr>
          <w:rFonts w:ascii="Times New Roman" w:hAnsi="Times New Roman"/>
          <w:sz w:val="28"/>
          <w:szCs w:val="28"/>
          <w:lang w:val="uk-UA"/>
        </w:rPr>
        <w:t>з</w:t>
      </w:r>
      <w:r>
        <w:rPr>
          <w:rFonts w:ascii="Times New Roman" w:hAnsi="Times New Roman"/>
          <w:sz w:val="28"/>
          <w:szCs w:val="28"/>
          <w:lang w:val="uk-UA"/>
        </w:rPr>
        <w:t>а</w:t>
      </w:r>
      <w:r w:rsidRPr="00996C36">
        <w:rPr>
          <w:rFonts w:ascii="Times New Roman" w:hAnsi="Times New Roman"/>
          <w:sz w:val="28"/>
          <w:szCs w:val="28"/>
          <w:lang w:val="uk-UA"/>
        </w:rPr>
        <w:t>глянути на традиційне і загально прийняте, помічати відхилення від звичної норми, йти на осмислений ризик заради завоювання нових позицій і цілей в обраній сфері діяльності, виокремлять з маси випадкових і хаотичних явищ корисні і перс</w:t>
      </w:r>
      <w:r>
        <w:rPr>
          <w:rFonts w:ascii="Times New Roman" w:hAnsi="Times New Roman"/>
          <w:sz w:val="28"/>
          <w:szCs w:val="28"/>
          <w:lang w:val="uk-UA"/>
        </w:rPr>
        <w:t>пе</w:t>
      </w:r>
      <w:r w:rsidRPr="00996C36">
        <w:rPr>
          <w:rFonts w:ascii="Times New Roman" w:hAnsi="Times New Roman"/>
          <w:sz w:val="28"/>
          <w:szCs w:val="28"/>
          <w:lang w:val="uk-UA"/>
        </w:rPr>
        <w:t>ктивні.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Будь-яка інновація вимагає докладання значних зусиль,матеріальних та інтелектуальних ресурсів. Прагнення реалізувати інновацію в непідготовленою середовищі може призвести до збиткам. Для розвитку компанії повинні бути мобілізовані всі творчі можливості колективу . Це можна зробити тільки в тому випадку, якщо використовувати знання , інтелект та досвід усіх співробітників.</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4)</w:t>
      </w:r>
      <w:r>
        <w:rPr>
          <w:rFonts w:ascii="Times New Roman" w:hAnsi="Times New Roman"/>
          <w:sz w:val="28"/>
          <w:szCs w:val="28"/>
          <w:lang w:val="uk-UA"/>
        </w:rPr>
        <w:t xml:space="preserve"> к</w:t>
      </w:r>
      <w:r w:rsidRPr="00996C36">
        <w:rPr>
          <w:rFonts w:ascii="Times New Roman" w:hAnsi="Times New Roman"/>
          <w:sz w:val="28"/>
          <w:szCs w:val="28"/>
          <w:lang w:val="uk-UA"/>
        </w:rPr>
        <w:t>ар</w:t>
      </w:r>
      <w:r w:rsidRPr="00996C36">
        <w:rPr>
          <w:rFonts w:ascii="Times New Roman" w:hAnsi="Times New Roman"/>
          <w:sz w:val="28"/>
          <w:szCs w:val="28"/>
        </w:rPr>
        <w:t>’</w:t>
      </w:r>
      <w:r w:rsidRPr="00996C36">
        <w:rPr>
          <w:rFonts w:ascii="Times New Roman" w:hAnsi="Times New Roman"/>
          <w:sz w:val="28"/>
          <w:szCs w:val="28"/>
          <w:lang w:val="uk-UA"/>
        </w:rPr>
        <w:t xml:space="preserve">єрний  зріст  за результатом  впровадження  інновації.  </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5) п</w:t>
      </w:r>
      <w:r w:rsidRPr="00996C36">
        <w:rPr>
          <w:rFonts w:ascii="Times New Roman" w:hAnsi="Times New Roman"/>
          <w:sz w:val="28"/>
          <w:szCs w:val="28"/>
          <w:lang w:val="uk-UA"/>
        </w:rPr>
        <w:t>рацівнику,який продав найбільшу кількість інноваційного продукту за певний період і надання тура  за рахунок  фірми за його бажанням.</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Визнання і схвалення суспільства дуже важливо для діяльності будь-якої туристської організації. Саме туризм більше, ніж будь-які інші сфери бізнесу, заснований на людських відносинах, де всі громадські інтереси повинні бути враховані. Такий факт, як якісне обслуговування однієї суспільної групи і зневага інший, є результатом поганої, непродуманою програми зв'язків з громадськістю. І навпаки, організовані всередині фірми зв'язку з суспільством грунтуються на повазі до людей. Фірма повинна дбати про своїх працівників, і вони повинні бути впевнені в цілості свого робочого місця. Працівники в галузі туризму представляють свою фірму в очах суспільства, тому вони повинні бути навчені ввічливому і шанобливого поведінки по відношенню до клієнтів і постійної готовності їм допомогти. Ставлення їх до роботи може або підтримати, або зруйнувати всі зусилля, що вживаються у створенні сприятливого іміджу туристської організації в очах суспільства.</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Стимулювання посередників. </w:t>
      </w:r>
      <w:r w:rsidRPr="00996C36">
        <w:rPr>
          <w:rFonts w:ascii="Times New Roman" w:hAnsi="Times New Roman"/>
          <w:sz w:val="28"/>
          <w:szCs w:val="28"/>
        </w:rPr>
        <w:t xml:space="preserve">Фірми вдаються до стимулювання збуту,яке включає в себе стимулювання споживачів і посередників. </w:t>
      </w:r>
      <w:r w:rsidRPr="00996C36">
        <w:rPr>
          <w:rFonts w:ascii="Times New Roman" w:hAnsi="Times New Roman"/>
          <w:sz w:val="28"/>
          <w:szCs w:val="28"/>
          <w:lang w:val="uk-UA"/>
        </w:rPr>
        <w:lastRenderedPageBreak/>
        <w:t>Стимулювання споживачів здійснюється через поширення на виставці купонів для покупки турпродуктів фірми зі знижками  (таким чином, збільшується відсоток звернення споживачів в турорганизации) також через конкурси та безкоштовне розповсюдження рекламно-інформаційної продукції, сувенірів. Застосовуються дисконтні системи для розширення кола постійних клієнтів фірми. Піонерами в цій галузі стали такі фі</w:t>
      </w:r>
      <w:r>
        <w:rPr>
          <w:rFonts w:ascii="Times New Roman" w:hAnsi="Times New Roman"/>
          <w:sz w:val="28"/>
          <w:szCs w:val="28"/>
          <w:lang w:val="uk-UA"/>
        </w:rPr>
        <w:t>рми, як « TEZ tour», «Pegas», «</w:t>
      </w:r>
      <w:r w:rsidRPr="00996C36">
        <w:rPr>
          <w:rFonts w:ascii="Times New Roman" w:hAnsi="Times New Roman"/>
          <w:sz w:val="28"/>
          <w:szCs w:val="28"/>
          <w:lang w:val="uk-UA"/>
        </w:rPr>
        <w:t>News Travel», «Куда Угодно». Економічний ефект від використання технології дисконтних карт в "Куда Угодно" можна оцінити за наступним показником: число звернулися в компанію перевищує  50 %. Зазвичай для залучення такої ж кількості клієнтів потрібно збільшити вдвічі рекламний бюджет. Інновацій, як будь-якій іншій системі притаманні такі якості: взаємозв’язок і взаємодія всіх компонентів системи; цілісність, узгодженість і синхронність у часі, узгодженість з місією і цілями організації; адаптивність, гнучкість до змін середовища; автоно</w:t>
      </w:r>
      <w:r>
        <w:rPr>
          <w:rFonts w:ascii="Times New Roman" w:hAnsi="Times New Roman"/>
          <w:sz w:val="28"/>
          <w:szCs w:val="28"/>
          <w:lang w:val="uk-UA"/>
        </w:rPr>
        <w:t xml:space="preserve">мність елементів організаційної структури, функцій </w:t>
      </w:r>
      <w:r w:rsidRPr="00996C36">
        <w:rPr>
          <w:rFonts w:ascii="Times New Roman" w:hAnsi="Times New Roman"/>
          <w:sz w:val="28"/>
          <w:szCs w:val="28"/>
          <w:lang w:val="uk-UA"/>
        </w:rPr>
        <w:t>управління; багатофункціональність і багатоаспектність, що реалізується через здатність до переналагодження, переорієнтації, оновлення відповідно до змін середовища.</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Кожна інновація впливає на внутрішні процеси і вимагає адаптації співробітни</w:t>
      </w:r>
      <w:r>
        <w:rPr>
          <w:rFonts w:ascii="Times New Roman" w:hAnsi="Times New Roman"/>
          <w:sz w:val="28"/>
          <w:szCs w:val="28"/>
          <w:lang w:val="uk-UA"/>
        </w:rPr>
        <w:t>ків і самої організації. Залучен</w:t>
      </w:r>
      <w:r w:rsidRPr="00996C36">
        <w:rPr>
          <w:rFonts w:ascii="Times New Roman" w:hAnsi="Times New Roman"/>
          <w:sz w:val="28"/>
          <w:szCs w:val="28"/>
          <w:lang w:val="uk-UA"/>
        </w:rPr>
        <w:t>ість всіх  співробітників  є  важливою умовою  для  успіху  інновацій.</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Будь-яка інновація вимагає докладання значних зусиль, матеріальних та інтелектуальних ресурсів. Прагнення реалізувати інновацію в непідготовленою середовищі може призвести до збиток. Для розвитку компанії повинні бути мобілізовані </w:t>
      </w:r>
      <w:r>
        <w:rPr>
          <w:rFonts w:ascii="Times New Roman" w:hAnsi="Times New Roman"/>
          <w:sz w:val="28"/>
          <w:szCs w:val="28"/>
          <w:lang w:val="uk-UA"/>
        </w:rPr>
        <w:t>всі творчі можливості колективу</w:t>
      </w:r>
      <w:r w:rsidRPr="00996C36">
        <w:rPr>
          <w:rFonts w:ascii="Times New Roman" w:hAnsi="Times New Roman"/>
          <w:sz w:val="28"/>
          <w:szCs w:val="28"/>
          <w:lang w:val="uk-UA"/>
        </w:rPr>
        <w:t>. Це можн</w:t>
      </w:r>
      <w:r>
        <w:rPr>
          <w:rFonts w:ascii="Times New Roman" w:hAnsi="Times New Roman"/>
          <w:sz w:val="28"/>
          <w:szCs w:val="28"/>
          <w:lang w:val="uk-UA"/>
        </w:rPr>
        <w:t>а зробити тільки в тому випадку</w:t>
      </w:r>
      <w:r w:rsidRPr="00996C36">
        <w:rPr>
          <w:rFonts w:ascii="Times New Roman" w:hAnsi="Times New Roman"/>
          <w:sz w:val="28"/>
          <w:szCs w:val="28"/>
          <w:lang w:val="uk-UA"/>
        </w:rPr>
        <w:t>, якщо використовувати знання , інтелект та досвід усіх співробітників.</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Інновації націлені </w:t>
      </w:r>
      <w:r w:rsidRPr="00996C36">
        <w:rPr>
          <w:rFonts w:ascii="Times New Roman" w:hAnsi="Times New Roman"/>
          <w:sz w:val="28"/>
          <w:szCs w:val="28"/>
          <w:lang w:val="uk-UA"/>
        </w:rPr>
        <w:t xml:space="preserve">на забезпечення ефективного </w:t>
      </w:r>
      <w:r>
        <w:rPr>
          <w:rFonts w:ascii="Times New Roman" w:hAnsi="Times New Roman"/>
          <w:sz w:val="28"/>
          <w:szCs w:val="28"/>
          <w:lang w:val="uk-UA"/>
        </w:rPr>
        <w:t xml:space="preserve">функціонування </w:t>
      </w:r>
      <w:r w:rsidRPr="00996C36">
        <w:rPr>
          <w:rFonts w:ascii="Times New Roman" w:hAnsi="Times New Roman"/>
          <w:sz w:val="28"/>
          <w:szCs w:val="28"/>
          <w:lang w:val="uk-UA"/>
        </w:rPr>
        <w:t>турфірми з метою створення можливості її конкурентоспроможності на ринку в довгостроковій перспективі.</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Специфіка управління</w:t>
      </w:r>
      <w:r w:rsidRPr="00996C36">
        <w:rPr>
          <w:rFonts w:ascii="Times New Roman" w:hAnsi="Times New Roman"/>
          <w:sz w:val="28"/>
          <w:szCs w:val="28"/>
          <w:lang w:val="uk-UA"/>
        </w:rPr>
        <w:t xml:space="preserve"> інноваціями така, що з одного боку, необхідно стимулювати висування якомога більшої кількості ідей, пов’язаних з інноваціями достатню свободу дій співробітників інноваційного процесу, створити позитивні мотиви праці, а з іншого – необхідно здійснити контроль за інноваційним процесом у межах стратегічного планування.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Як і будь-яка діяльність інновації потребують управління, яке в цілому в себе включає цілий комплекс заходів як супроводжують інноваційний процес від початкової стадії творчого замислу до маркетингового супроводження продукції на ринку. Водночас однією з найбільш важливих функцій управління інноваційною діяльністю є процес планування.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Інновації мають великий вплив на туризм. По – перше нові туринські продукти, наприклад космічний туризм, який почав розвивається у Америці. По - друге, у туристському бізнесі активно використовуються можливості Інтернету, розвивається торгівля послугами в онлайновом режимі. </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Таким чином, інновації у сфері туризму спрямовані на створення нового або зміна існуючого продукту, на вдосконалювання транспортних, готельних і інших послуг, освоєння нових ринків, впровадження передових інформаційних і телекомунікаційних технологій і сучасних форм організаційно-управлінської діяльності.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В умовах зростаючої конкуренції та орієнтації виробників товарів і послуг на все більш різноманітні запити споживачів ключовою умовою виживання і зростання будь-якого підприємства є активна інноваційна діяльність. У більшості зміна економічної ролі інновацій, напрямків і механізмів реалізації інноваційних процесів визначає темпи і якість економічного розвитку.</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Інноваційна діяльність є невід'ємним компонентом стійкого зростання будь-якій цивілізованій функціонуючої економічної системи.</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Інновації в туризмі слід розглядати як системні заходи, що мають якісну новизну, що й приводять до позитивних зрушень, що забезпечують стійке функціонування й розвиток галузі в регіоні.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lastRenderedPageBreak/>
        <w:t>Таким чином, інновації у сфері туризму спрямовані на створення нового або зміна існуючого продукту, на вдосконалювання транспортних, готельних і інших послуг, освоєння нових ринків, впровадження передових інформаційних і телекомунікаційних технологій і сучасних форм організаційно-управлінської діяльності.</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Метою діяльності з просування товарів і послуг є створення попиту на ці товари і послуги . Просування товару або послуги - широке поняття, що включає діяльність з реклами в пресі і друку , техніку особистого продажу, зв'язки з громадськістю, діяльність по стимулюванню продажів. Використання коштів зі стимулювання попиту в галузі туризму націлене не тільки на кінцевого споживача , а й на численних виробників турпослуг, посередників (турагентів, туроператорів), а також на свої контактні «аудиторії»</w:t>
      </w:r>
      <w:r w:rsidR="006B7B7D">
        <w:rPr>
          <w:rFonts w:ascii="Times New Roman" w:hAnsi="Times New Roman"/>
          <w:sz w:val="28"/>
          <w:szCs w:val="28"/>
          <w:lang w:val="uk-UA"/>
        </w:rPr>
        <w:t xml:space="preserve"> </w:t>
      </w:r>
      <w:r w:rsidRPr="00996C36">
        <w:rPr>
          <w:rFonts w:ascii="Times New Roman" w:hAnsi="Times New Roman"/>
          <w:sz w:val="28"/>
          <w:szCs w:val="28"/>
          <w:lang w:val="uk-UA"/>
        </w:rPr>
        <w:t>(засоби масової інформації, фінансові та страхові компанії , громадські організації ) .</w:t>
      </w:r>
    </w:p>
    <w:p w:rsidR="00722353"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Усі методи стимулювання  попиту дадуть  результат   лише</w:t>
      </w:r>
      <w:r>
        <w:rPr>
          <w:rFonts w:ascii="Times New Roman" w:hAnsi="Times New Roman"/>
          <w:sz w:val="28"/>
          <w:szCs w:val="28"/>
          <w:lang w:val="uk-UA"/>
        </w:rPr>
        <w:t xml:space="preserve">  у  поєднанні усіх  методів. У стимулюванні споживачів</w:t>
      </w:r>
      <w:r w:rsidRPr="00996C36">
        <w:rPr>
          <w:rFonts w:ascii="Times New Roman" w:hAnsi="Times New Roman"/>
          <w:sz w:val="28"/>
          <w:szCs w:val="28"/>
          <w:lang w:val="uk-UA"/>
        </w:rPr>
        <w:t xml:space="preserve"> на</w:t>
      </w:r>
      <w:r>
        <w:rPr>
          <w:rFonts w:ascii="Times New Roman" w:hAnsi="Times New Roman"/>
          <w:sz w:val="28"/>
          <w:szCs w:val="28"/>
          <w:lang w:val="uk-UA"/>
        </w:rPr>
        <w:t xml:space="preserve"> </w:t>
      </w:r>
      <w:r>
        <w:rPr>
          <w:rFonts w:ascii="Times New Roman" w:hAnsi="Times New Roman"/>
          <w:sz w:val="28"/>
          <w:szCs w:val="28"/>
          <w:lang w:val="uk-UA"/>
        </w:rPr>
        <w:tab/>
        <w:t xml:space="preserve">даний момент найефективнішими є інтернет </w:t>
      </w:r>
      <w:r w:rsidRPr="00996C36">
        <w:rPr>
          <w:rFonts w:ascii="Times New Roman" w:hAnsi="Times New Roman"/>
          <w:sz w:val="28"/>
          <w:szCs w:val="28"/>
          <w:lang w:val="uk-UA"/>
        </w:rPr>
        <w:t>продаж  у поєднанні  з електрон</w:t>
      </w:r>
      <w:r>
        <w:rPr>
          <w:rFonts w:ascii="Times New Roman" w:hAnsi="Times New Roman"/>
          <w:sz w:val="28"/>
          <w:szCs w:val="28"/>
          <w:lang w:val="uk-UA"/>
        </w:rPr>
        <w:t xml:space="preserve">ною </w:t>
      </w:r>
      <w:r w:rsidRPr="00996C36">
        <w:rPr>
          <w:rFonts w:ascii="Times New Roman" w:hAnsi="Times New Roman"/>
          <w:sz w:val="28"/>
          <w:szCs w:val="28"/>
          <w:lang w:val="uk-UA"/>
        </w:rPr>
        <w:t>розсилкою, продаж у розстрочку  дуже добре  працює  з поєднанням  з прод</w:t>
      </w:r>
      <w:r>
        <w:rPr>
          <w:rFonts w:ascii="Times New Roman" w:hAnsi="Times New Roman"/>
          <w:sz w:val="28"/>
          <w:szCs w:val="28"/>
          <w:lang w:val="uk-UA"/>
        </w:rPr>
        <w:t>ажем  інноваційного  продукту. Тур кіоски не завжди дають</w:t>
      </w:r>
      <w:r w:rsidRPr="00996C36">
        <w:rPr>
          <w:rFonts w:ascii="Times New Roman" w:hAnsi="Times New Roman"/>
          <w:sz w:val="28"/>
          <w:szCs w:val="28"/>
          <w:lang w:val="uk-UA"/>
        </w:rPr>
        <w:t xml:space="preserve"> очікуваний  результат</w:t>
      </w:r>
      <w:r>
        <w:rPr>
          <w:rFonts w:ascii="Times New Roman" w:hAnsi="Times New Roman"/>
          <w:sz w:val="28"/>
          <w:szCs w:val="28"/>
          <w:lang w:val="uk-UA"/>
        </w:rPr>
        <w:t xml:space="preserve">, але  його  треба  теж брати до уваги  із  сумісністю з акціями та розіграшами. У стимулюванні працівників велику роль  грає </w:t>
      </w:r>
      <w:r w:rsidRPr="00996C36">
        <w:rPr>
          <w:rFonts w:ascii="Times New Roman" w:hAnsi="Times New Roman"/>
          <w:sz w:val="28"/>
          <w:szCs w:val="28"/>
          <w:lang w:val="uk-UA"/>
        </w:rPr>
        <w:t>безкоштовні  та</w:t>
      </w:r>
      <w:r>
        <w:rPr>
          <w:rFonts w:ascii="Times New Roman" w:hAnsi="Times New Roman"/>
          <w:sz w:val="28"/>
          <w:szCs w:val="28"/>
          <w:lang w:val="uk-UA"/>
        </w:rPr>
        <w:t xml:space="preserve"> ознайомчі  тури,  працівник набирає  потрібного  досвіду та має повне уявлення про продукт, який продає. Це плюс тур підприємства мати професійного працівника, але якщо виникнуть якісь конфлікти  на підприємстві працівник </w:t>
      </w:r>
      <w:r w:rsidRPr="00996C36">
        <w:rPr>
          <w:rFonts w:ascii="Times New Roman" w:hAnsi="Times New Roman"/>
          <w:sz w:val="28"/>
          <w:szCs w:val="28"/>
          <w:lang w:val="uk-UA"/>
        </w:rPr>
        <w:t>піде  т</w:t>
      </w:r>
      <w:r>
        <w:rPr>
          <w:rFonts w:ascii="Times New Roman" w:hAnsi="Times New Roman"/>
          <w:sz w:val="28"/>
          <w:szCs w:val="28"/>
          <w:lang w:val="uk-UA"/>
        </w:rPr>
        <w:t>а  фірма зазнає  збитків та його кошти</w:t>
      </w:r>
      <w:r w:rsidRPr="00996C36">
        <w:rPr>
          <w:rFonts w:ascii="Times New Roman" w:hAnsi="Times New Roman"/>
          <w:sz w:val="28"/>
          <w:szCs w:val="28"/>
          <w:lang w:val="uk-UA"/>
        </w:rPr>
        <w:t xml:space="preserve"> витрачені  на цього працівника  будуть  марними. Щоб  таки</w:t>
      </w:r>
      <w:r>
        <w:rPr>
          <w:rFonts w:ascii="Times New Roman" w:hAnsi="Times New Roman"/>
          <w:sz w:val="28"/>
          <w:szCs w:val="28"/>
          <w:lang w:val="uk-UA"/>
        </w:rPr>
        <w:t>х конфліктів   не виникало  то директорам</w:t>
      </w:r>
      <w:r w:rsidRPr="00996C36">
        <w:rPr>
          <w:rFonts w:ascii="Times New Roman" w:hAnsi="Times New Roman"/>
          <w:sz w:val="28"/>
          <w:szCs w:val="28"/>
          <w:lang w:val="uk-UA"/>
        </w:rPr>
        <w:t xml:space="preserve"> т</w:t>
      </w:r>
      <w:r>
        <w:rPr>
          <w:rFonts w:ascii="Times New Roman" w:hAnsi="Times New Roman"/>
          <w:sz w:val="28"/>
          <w:szCs w:val="28"/>
          <w:lang w:val="uk-UA"/>
        </w:rPr>
        <w:t xml:space="preserve">реба  долучать працівників до </w:t>
      </w:r>
      <w:r w:rsidRPr="00996C36">
        <w:rPr>
          <w:rFonts w:ascii="Times New Roman" w:hAnsi="Times New Roman"/>
          <w:sz w:val="28"/>
          <w:szCs w:val="28"/>
          <w:lang w:val="uk-UA"/>
        </w:rPr>
        <w:t xml:space="preserve">розробки  інноваційного  продукту, прислухатися </w:t>
      </w:r>
      <w:r>
        <w:rPr>
          <w:rFonts w:ascii="Times New Roman" w:hAnsi="Times New Roman"/>
          <w:sz w:val="28"/>
          <w:szCs w:val="28"/>
          <w:lang w:val="uk-UA"/>
        </w:rPr>
        <w:t xml:space="preserve">до думки працівників. Стимулювання посередників теж не треба обходити стороною, виплачувати премії та </w:t>
      </w:r>
      <w:r>
        <w:rPr>
          <w:rFonts w:ascii="Times New Roman" w:hAnsi="Times New Roman"/>
          <w:sz w:val="28"/>
          <w:szCs w:val="28"/>
          <w:lang w:val="uk-UA"/>
        </w:rPr>
        <w:lastRenderedPageBreak/>
        <w:t xml:space="preserve">рекламні тури є основними </w:t>
      </w:r>
      <w:r w:rsidRPr="00996C36">
        <w:rPr>
          <w:rFonts w:ascii="Times New Roman" w:hAnsi="Times New Roman"/>
          <w:sz w:val="28"/>
          <w:szCs w:val="28"/>
          <w:lang w:val="uk-UA"/>
        </w:rPr>
        <w:t>методами  стимулюва</w:t>
      </w:r>
      <w:r>
        <w:rPr>
          <w:rFonts w:ascii="Times New Roman" w:hAnsi="Times New Roman"/>
          <w:sz w:val="28"/>
          <w:szCs w:val="28"/>
          <w:lang w:val="uk-UA"/>
        </w:rPr>
        <w:t xml:space="preserve">ння, які  як правило, завжди </w:t>
      </w:r>
      <w:r w:rsidRPr="00996C36">
        <w:rPr>
          <w:rFonts w:ascii="Times New Roman" w:hAnsi="Times New Roman"/>
          <w:sz w:val="28"/>
          <w:szCs w:val="28"/>
          <w:lang w:val="uk-UA"/>
        </w:rPr>
        <w:t xml:space="preserve">спрацьовує. </w:t>
      </w:r>
    </w:p>
    <w:p w:rsidR="00722353" w:rsidRDefault="00722353" w:rsidP="00996C36">
      <w:pPr>
        <w:pStyle w:val="a3"/>
        <w:spacing w:line="360" w:lineRule="auto"/>
        <w:ind w:firstLine="709"/>
        <w:jc w:val="both"/>
        <w:rPr>
          <w:rFonts w:ascii="Times New Roman" w:hAnsi="Times New Roman"/>
          <w:sz w:val="28"/>
          <w:szCs w:val="28"/>
          <w:lang w:val="uk-UA"/>
        </w:rPr>
      </w:pPr>
    </w:p>
    <w:p w:rsidR="00722353" w:rsidRPr="00EC27AF" w:rsidRDefault="00722353" w:rsidP="003720E6">
      <w:pPr>
        <w:pStyle w:val="a3"/>
        <w:spacing w:line="360" w:lineRule="auto"/>
        <w:ind w:firstLine="709"/>
        <w:jc w:val="center"/>
        <w:rPr>
          <w:rFonts w:ascii="Times New Roman" w:hAnsi="Times New Roman"/>
          <w:b/>
          <w:sz w:val="28"/>
          <w:szCs w:val="28"/>
          <w:lang w:val="uk-UA"/>
        </w:rPr>
      </w:pPr>
      <w:r w:rsidRPr="00EC27AF">
        <w:rPr>
          <w:rFonts w:ascii="Times New Roman" w:hAnsi="Times New Roman"/>
          <w:b/>
          <w:sz w:val="28"/>
          <w:szCs w:val="28"/>
          <w:lang w:val="uk-UA"/>
        </w:rPr>
        <w:t>Висновки до розділу 1</w:t>
      </w:r>
    </w:p>
    <w:p w:rsidR="00722353" w:rsidRPr="00996C36" w:rsidRDefault="00722353" w:rsidP="0020296B">
      <w:pPr>
        <w:pStyle w:val="a3"/>
        <w:spacing w:line="360" w:lineRule="auto"/>
        <w:ind w:firstLine="709"/>
        <w:jc w:val="center"/>
        <w:rPr>
          <w:rFonts w:ascii="Times New Roman" w:hAnsi="Times New Roman"/>
          <w:sz w:val="28"/>
          <w:szCs w:val="28"/>
          <w:lang w:val="uk-UA"/>
        </w:rPr>
      </w:pP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Інновації, як будь-якій іншій системі притаманні такі якості: взаємозв’язок і взаємодія всіх компонентів системи; цілісність, узгодженість і синхронність у часі, узгодженість з місією і цілями організації; адаптивність, гнучкість до змін середовища; автономність елементів організаційної структури, функцій управління; багатофункціональність і багатоаспектність, що реалізується через здатність до переналагодження, переорієнтації, оновлення відповідно до змін середовища.</w:t>
      </w:r>
    </w:p>
    <w:p w:rsidR="00722353" w:rsidRPr="00996C36" w:rsidRDefault="00722353" w:rsidP="00996C3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що підприємство </w:t>
      </w:r>
      <w:r w:rsidRPr="00996C36">
        <w:rPr>
          <w:rFonts w:ascii="Times New Roman" w:hAnsi="Times New Roman"/>
          <w:sz w:val="28"/>
          <w:szCs w:val="28"/>
          <w:lang w:val="uk-UA"/>
        </w:rPr>
        <w:t>використову</w:t>
      </w:r>
      <w:r>
        <w:rPr>
          <w:rFonts w:ascii="Times New Roman" w:hAnsi="Times New Roman"/>
          <w:sz w:val="28"/>
          <w:szCs w:val="28"/>
          <w:lang w:val="uk-UA"/>
        </w:rPr>
        <w:t xml:space="preserve">є  усі  ці  методи  докупи, то  фірма отримує віддачу </w:t>
      </w:r>
      <w:r w:rsidRPr="00996C36">
        <w:rPr>
          <w:rFonts w:ascii="Times New Roman" w:hAnsi="Times New Roman"/>
          <w:sz w:val="28"/>
          <w:szCs w:val="28"/>
          <w:lang w:val="uk-UA"/>
        </w:rPr>
        <w:t>більше е</w:t>
      </w:r>
      <w:r>
        <w:rPr>
          <w:rFonts w:ascii="Times New Roman" w:hAnsi="Times New Roman"/>
          <w:sz w:val="28"/>
          <w:szCs w:val="28"/>
          <w:lang w:val="uk-UA"/>
        </w:rPr>
        <w:t>фективніше ніж застосовувати методи</w:t>
      </w:r>
      <w:r w:rsidRPr="00996C36">
        <w:rPr>
          <w:rFonts w:ascii="Times New Roman" w:hAnsi="Times New Roman"/>
          <w:sz w:val="28"/>
          <w:szCs w:val="28"/>
          <w:lang w:val="uk-UA"/>
        </w:rPr>
        <w:t xml:space="preserve"> поодинці. Робити,наприклад, </w:t>
      </w:r>
      <w:r>
        <w:rPr>
          <w:rFonts w:ascii="Times New Roman" w:hAnsi="Times New Roman"/>
          <w:sz w:val="28"/>
          <w:szCs w:val="28"/>
          <w:lang w:val="uk-UA"/>
        </w:rPr>
        <w:t>електронну розсилку кожний день це затратна дія навіть для добре фінансованих тур фірм</w:t>
      </w:r>
      <w:r w:rsidRPr="00996C36">
        <w:rPr>
          <w:rFonts w:ascii="Times New Roman" w:hAnsi="Times New Roman"/>
          <w:sz w:val="28"/>
          <w:szCs w:val="28"/>
          <w:lang w:val="uk-UA"/>
        </w:rPr>
        <w:t xml:space="preserve"> та  оп</w:t>
      </w:r>
      <w:r>
        <w:rPr>
          <w:rFonts w:ascii="Times New Roman" w:hAnsi="Times New Roman"/>
          <w:sz w:val="28"/>
          <w:szCs w:val="28"/>
          <w:lang w:val="uk-UA"/>
        </w:rPr>
        <w:t xml:space="preserve">ераторів, пропонується робити такі </w:t>
      </w:r>
      <w:r w:rsidRPr="00996C36">
        <w:rPr>
          <w:rFonts w:ascii="Times New Roman" w:hAnsi="Times New Roman"/>
          <w:sz w:val="28"/>
          <w:szCs w:val="28"/>
          <w:lang w:val="uk-UA"/>
        </w:rPr>
        <w:t xml:space="preserve">розсилки  перед  появою  якоїсь  акції  або  </w:t>
      </w:r>
      <w:r>
        <w:rPr>
          <w:rFonts w:ascii="Times New Roman" w:hAnsi="Times New Roman"/>
          <w:sz w:val="28"/>
          <w:szCs w:val="28"/>
          <w:lang w:val="uk-UA"/>
        </w:rPr>
        <w:t xml:space="preserve">розіграшу, наприклад 1 раз на </w:t>
      </w:r>
      <w:r w:rsidRPr="00996C36">
        <w:rPr>
          <w:rFonts w:ascii="Times New Roman" w:hAnsi="Times New Roman"/>
          <w:sz w:val="28"/>
          <w:szCs w:val="28"/>
          <w:lang w:val="uk-UA"/>
        </w:rPr>
        <w:t>тиждень, та 1 раз  впродовж  тижня робити  ві</w:t>
      </w:r>
      <w:r>
        <w:rPr>
          <w:rFonts w:ascii="Times New Roman" w:hAnsi="Times New Roman"/>
          <w:sz w:val="28"/>
          <w:szCs w:val="28"/>
          <w:lang w:val="uk-UA"/>
        </w:rPr>
        <w:t xml:space="preserve">део  рекламу. Лише  об’єднанні </w:t>
      </w:r>
      <w:r w:rsidRPr="00996C36">
        <w:rPr>
          <w:rFonts w:ascii="Times New Roman" w:hAnsi="Times New Roman"/>
          <w:sz w:val="28"/>
          <w:szCs w:val="28"/>
          <w:lang w:val="uk-UA"/>
        </w:rPr>
        <w:t>методи  будуть працювати   на  добрий  результат.</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Специфіка управління інноваціями така, що з одного боку, необхідно стимулювати висування якомога більшої кількості ідей, пов’язаних з інноваціями достатню свободу дій співробітників інноваційного процесу, створити позитивні мотиви праці, а з іншого – необхідно здійснити контроль за інноваційним процесом у межах стратегічного планування.</w:t>
      </w:r>
    </w:p>
    <w:p w:rsidR="00722353" w:rsidRPr="00996C36" w:rsidRDefault="00722353" w:rsidP="00996C36">
      <w:pPr>
        <w:pStyle w:val="a3"/>
        <w:spacing w:line="360" w:lineRule="auto"/>
        <w:ind w:firstLine="709"/>
        <w:jc w:val="both"/>
        <w:rPr>
          <w:rFonts w:ascii="Times New Roman" w:hAnsi="Times New Roman"/>
          <w:sz w:val="28"/>
          <w:szCs w:val="28"/>
          <w:lang w:val="uk-UA"/>
        </w:rPr>
      </w:pPr>
      <w:r w:rsidRPr="00996C36">
        <w:rPr>
          <w:rFonts w:ascii="Times New Roman" w:hAnsi="Times New Roman"/>
          <w:sz w:val="28"/>
          <w:szCs w:val="28"/>
          <w:lang w:val="uk-UA"/>
        </w:rPr>
        <w:t xml:space="preserve">Важливою проблемою сучасного етапу розвитку економіки України є вдосконалювання управління інноваціями в організаціях. Тільки на цій основі можна досягти стабілізації і забезпечити економічний зріст. Значимість проблеми зростає з урахуванням сучасного стану економіки України, що характеризується кризовими явищами, низькою конкурентоспроможністю, недостатнім сприйняттям підприємствами </w:t>
      </w:r>
      <w:r w:rsidR="008C4940">
        <w:rPr>
          <w:rFonts w:ascii="Times New Roman" w:hAnsi="Times New Roman"/>
          <w:sz w:val="28"/>
          <w:szCs w:val="28"/>
          <w:lang w:val="uk-UA"/>
        </w:rPr>
        <w:lastRenderedPageBreak/>
        <w:t xml:space="preserve">нововведень. Однією </w:t>
      </w:r>
      <w:r w:rsidRPr="00996C36">
        <w:rPr>
          <w:rFonts w:ascii="Times New Roman" w:hAnsi="Times New Roman"/>
          <w:sz w:val="28"/>
          <w:szCs w:val="28"/>
          <w:lang w:val="uk-UA"/>
        </w:rPr>
        <w:t>з причин становища, що утворилося, є недостатня увага державних органів протягом тривалого періоду часу до проблем інноваційної діяльності. На низькому рівні знаходиться використання прогресивних технологій у більшості галузей економіки</w:t>
      </w:r>
      <w:r w:rsidR="008C4940">
        <w:rPr>
          <w:rFonts w:ascii="Times New Roman" w:hAnsi="Times New Roman"/>
          <w:sz w:val="28"/>
          <w:szCs w:val="28"/>
          <w:lang w:val="uk-UA"/>
        </w:rPr>
        <w:t xml:space="preserve"> у тому числі і у туризмі</w:t>
      </w:r>
      <w:r w:rsidRPr="00996C36">
        <w:rPr>
          <w:rFonts w:ascii="Times New Roman" w:hAnsi="Times New Roman"/>
          <w:sz w:val="28"/>
          <w:szCs w:val="28"/>
          <w:lang w:val="uk-UA"/>
        </w:rPr>
        <w:t>, що призводить до науково-технічного відставання від розвинутих країн. Водночас у ринкових умовах інноваційна діяльність є основою для випуску конкурентоспроможної продукції, зміцнення конкурентних позицій підприємств, підвищення ефективності виробництва.</w:t>
      </w:r>
    </w:p>
    <w:p w:rsidR="00722353" w:rsidRDefault="00722353" w:rsidP="00452067">
      <w:pPr>
        <w:spacing w:after="0" w:line="360" w:lineRule="auto"/>
        <w:ind w:firstLine="709"/>
        <w:jc w:val="both"/>
        <w:rPr>
          <w:rFonts w:ascii="Times New Roman" w:hAnsi="Times New Roman"/>
          <w:sz w:val="28"/>
          <w:szCs w:val="28"/>
          <w:lang w:val="uk-UA"/>
        </w:rPr>
      </w:pPr>
    </w:p>
    <w:p w:rsidR="00722353" w:rsidRPr="00EC27AF" w:rsidRDefault="00722353" w:rsidP="00452067">
      <w:pPr>
        <w:spacing w:after="0" w:line="360" w:lineRule="auto"/>
        <w:ind w:firstLine="709"/>
        <w:jc w:val="both"/>
        <w:rPr>
          <w:rFonts w:ascii="Times New Roman" w:hAnsi="Times New Roman"/>
          <w:b/>
          <w:caps/>
          <w:sz w:val="28"/>
          <w:szCs w:val="28"/>
          <w:lang w:val="uk-UA"/>
        </w:rPr>
      </w:pPr>
      <w:r>
        <w:rPr>
          <w:rFonts w:ascii="Times New Roman" w:hAnsi="Times New Roman"/>
          <w:sz w:val="28"/>
          <w:szCs w:val="28"/>
          <w:lang w:val="uk-UA"/>
        </w:rPr>
        <w:br w:type="page"/>
      </w:r>
      <w:r w:rsidRPr="00EC27AF">
        <w:rPr>
          <w:rFonts w:ascii="Times New Roman" w:hAnsi="Times New Roman"/>
          <w:b/>
          <w:sz w:val="28"/>
          <w:szCs w:val="28"/>
          <w:lang w:val="uk-UA"/>
        </w:rPr>
        <w:lastRenderedPageBreak/>
        <w:t xml:space="preserve">РОЗДІЛ 2. АНАЛІЗ ІННОВАЦІЙНОЇ ДІЯЛЬНОСТІ ТУРИСТИЧНОЇ  ФІРМИ ТОВ </w:t>
      </w:r>
      <w:r w:rsidRPr="00EC27AF">
        <w:rPr>
          <w:rFonts w:ascii="Times New Roman" w:hAnsi="Times New Roman"/>
          <w:b/>
          <w:caps/>
          <w:sz w:val="28"/>
          <w:szCs w:val="28"/>
          <w:lang w:val="uk-UA"/>
        </w:rPr>
        <w:t>«</w:t>
      </w:r>
      <w:r w:rsidR="00CD2E4E">
        <w:rPr>
          <w:rFonts w:ascii="Times New Roman" w:hAnsi="Times New Roman"/>
          <w:b/>
          <w:caps/>
          <w:sz w:val="28"/>
          <w:szCs w:val="28"/>
          <w:lang w:val="uk-UA"/>
        </w:rPr>
        <w:t>«Море туров»</w:t>
      </w:r>
      <w:r w:rsidRPr="00EC27AF">
        <w:rPr>
          <w:rFonts w:ascii="Times New Roman" w:hAnsi="Times New Roman"/>
          <w:b/>
          <w:caps/>
          <w:sz w:val="28"/>
          <w:szCs w:val="28"/>
          <w:lang w:val="uk-UA"/>
        </w:rPr>
        <w:t>»</w:t>
      </w:r>
    </w:p>
    <w:p w:rsidR="00722353" w:rsidRPr="00C44E9C" w:rsidRDefault="00722353" w:rsidP="00452067">
      <w:pPr>
        <w:spacing w:after="0" w:line="360" w:lineRule="auto"/>
        <w:ind w:firstLine="709"/>
        <w:jc w:val="both"/>
        <w:rPr>
          <w:rFonts w:ascii="Times New Roman" w:hAnsi="Times New Roman"/>
          <w:b/>
          <w:sz w:val="28"/>
          <w:szCs w:val="28"/>
          <w:lang w:val="uk-UA"/>
        </w:rPr>
      </w:pPr>
    </w:p>
    <w:p w:rsidR="00722353" w:rsidRPr="00C44E9C" w:rsidRDefault="00722353" w:rsidP="00452067">
      <w:pPr>
        <w:spacing w:after="0" w:line="360" w:lineRule="auto"/>
        <w:ind w:firstLine="709"/>
        <w:jc w:val="both"/>
        <w:rPr>
          <w:rFonts w:ascii="Times New Roman" w:hAnsi="Times New Roman"/>
          <w:b/>
          <w:sz w:val="28"/>
          <w:szCs w:val="28"/>
          <w:lang w:val="uk-UA"/>
        </w:rPr>
      </w:pPr>
    </w:p>
    <w:p w:rsidR="00722353" w:rsidRPr="00EC27AF" w:rsidRDefault="00722353" w:rsidP="00452067">
      <w:pPr>
        <w:spacing w:after="0" w:line="360" w:lineRule="auto"/>
        <w:ind w:firstLine="709"/>
        <w:jc w:val="both"/>
        <w:rPr>
          <w:rFonts w:ascii="Times New Roman" w:hAnsi="Times New Roman"/>
          <w:b/>
          <w:sz w:val="28"/>
          <w:szCs w:val="28"/>
          <w:lang w:val="uk-UA"/>
        </w:rPr>
      </w:pPr>
      <w:r w:rsidRPr="00EC27AF">
        <w:rPr>
          <w:rFonts w:ascii="Times New Roman" w:hAnsi="Times New Roman"/>
          <w:b/>
          <w:sz w:val="28"/>
          <w:szCs w:val="28"/>
        </w:rPr>
        <w:t>2</w:t>
      </w:r>
      <w:r w:rsidRPr="00EC27AF">
        <w:rPr>
          <w:rFonts w:ascii="Times New Roman" w:hAnsi="Times New Roman"/>
          <w:b/>
          <w:sz w:val="28"/>
          <w:szCs w:val="28"/>
          <w:lang w:val="uk-UA"/>
        </w:rPr>
        <w:t>.1 Характеристика підприємства як суб’єкта туристичної діяльності</w: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Товариство з обмеженою відповідальністю «</w:t>
      </w:r>
      <w:r w:rsidR="00CD2E4E">
        <w:rPr>
          <w:rFonts w:ascii="Times New Roman" w:hAnsi="Times New Roman"/>
          <w:sz w:val="28"/>
          <w:szCs w:val="28"/>
          <w:lang w:val="uk-UA"/>
        </w:rPr>
        <w:t>«Море туров»</w:t>
      </w:r>
      <w:r w:rsidRPr="00452067">
        <w:rPr>
          <w:rFonts w:ascii="Times New Roman" w:hAnsi="Times New Roman"/>
          <w:sz w:val="28"/>
          <w:szCs w:val="28"/>
          <w:lang w:val="uk-UA"/>
        </w:rPr>
        <w:t>» існує з 14 лютого 1992 року.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За часи своєї діяльності фірма придбала велику кількість постійних клієнтів, посіла гідне місце на туристичному ринку та зарекомендувала себе як надійного партнера.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Якість обслуговування туристів та гідна праця фірми були засвідчені в подяках та дипломах.</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Організаційно правова форма</w:t>
      </w:r>
      <w:r w:rsidRPr="00452067">
        <w:rPr>
          <w:rFonts w:ascii="Times New Roman" w:hAnsi="Times New Roman"/>
          <w:sz w:val="28"/>
          <w:szCs w:val="28"/>
        </w:rPr>
        <w:t xml:space="preserve"> </w:t>
      </w:r>
      <w:r w:rsidRPr="00452067">
        <w:rPr>
          <w:rFonts w:ascii="Times New Roman" w:hAnsi="Times New Roman"/>
          <w:sz w:val="28"/>
          <w:szCs w:val="28"/>
          <w:lang w:val="uk-UA"/>
        </w:rPr>
        <w:t>–</w:t>
      </w:r>
      <w:r w:rsidRPr="00452067">
        <w:rPr>
          <w:rFonts w:ascii="Times New Roman" w:hAnsi="Times New Roman"/>
          <w:sz w:val="28"/>
          <w:szCs w:val="28"/>
        </w:rPr>
        <w:t xml:space="preserve"> </w:t>
      </w:r>
      <w:r w:rsidRPr="00452067">
        <w:rPr>
          <w:rFonts w:ascii="Times New Roman" w:hAnsi="Times New Roman"/>
          <w:sz w:val="28"/>
          <w:szCs w:val="28"/>
          <w:lang w:val="uk-UA"/>
        </w:rPr>
        <w:t>товариство з</w:t>
      </w:r>
      <w:r w:rsidRPr="00452067">
        <w:rPr>
          <w:rFonts w:ascii="Times New Roman" w:hAnsi="Times New Roman"/>
          <w:sz w:val="28"/>
          <w:szCs w:val="28"/>
        </w:rPr>
        <w:t xml:space="preserve"> </w:t>
      </w:r>
      <w:r w:rsidRPr="00452067">
        <w:rPr>
          <w:rFonts w:ascii="Times New Roman" w:hAnsi="Times New Roman"/>
          <w:sz w:val="28"/>
          <w:szCs w:val="28"/>
          <w:lang w:val="uk-UA"/>
        </w:rPr>
        <w:t>обмеженою відповідальністю. Форма власності – приватна.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занесене до єдиного державного реєстру підприємств та організацій України і має свій ідентифікаційний код 02704797. Із 25 січня 2012 року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є платником єдиного податку четвертої групи за ставкою 5% без ПДВ ,котрий переслідує як основну мету своєї діяльності здобуття прибутку.</w:t>
      </w:r>
      <w:r w:rsidRPr="00452067">
        <w:rPr>
          <w:rFonts w:ascii="Times New Roman" w:hAnsi="Times New Roman"/>
          <w:sz w:val="28"/>
          <w:szCs w:val="28"/>
        </w:rPr>
        <w:t xml:space="preserve"> Як і будь-яке підприємство ТОВ </w:t>
      </w:r>
      <w:r w:rsidRPr="00452067">
        <w:rPr>
          <w:rFonts w:ascii="Times New Roman" w:hAnsi="Times New Roman"/>
          <w:sz w:val="28"/>
          <w:szCs w:val="28"/>
          <w:lang w:val="uk-UA"/>
        </w:rPr>
        <w:t>«</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w:t>
      </w:r>
      <w:r w:rsidRPr="00452067">
        <w:rPr>
          <w:rFonts w:ascii="Times New Roman" w:hAnsi="Times New Roman"/>
          <w:sz w:val="28"/>
          <w:szCs w:val="28"/>
        </w:rPr>
        <w:t>є окремою структурою, яка функціонує в суспільстві тому не може існувати сама по собі, а тісно взаємодіє з іншими  компаніями</w:t>
      </w:r>
      <w:r w:rsidRPr="00452067">
        <w:rPr>
          <w:rFonts w:ascii="Times New Roman" w:hAnsi="Times New Roman"/>
          <w:sz w:val="28"/>
          <w:szCs w:val="28"/>
          <w:lang w:val="uk-UA"/>
        </w:rPr>
        <w:t xml:space="preserve">. </w:t>
      </w: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У фірмі працюють: директор, 3 менеджери з продажу турів, агент із продажу залізничних та авіабілетів, головний бухгалтер, бухгалтер-касир.</w:t>
      </w:r>
    </w:p>
    <w:p w:rsidR="00722353"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Організаційна структура підприємства представлена на рис. 2.1.</w:t>
      </w:r>
    </w:p>
    <w:p w:rsidR="00A202FE" w:rsidRDefault="00A202FE" w:rsidP="00452067">
      <w:pPr>
        <w:spacing w:after="0" w:line="360" w:lineRule="auto"/>
        <w:ind w:firstLine="709"/>
        <w:jc w:val="both"/>
        <w:rPr>
          <w:rFonts w:ascii="Times New Roman" w:hAnsi="Times New Roman"/>
          <w:sz w:val="28"/>
          <w:szCs w:val="28"/>
          <w:lang w:val="uk-UA"/>
        </w:rPr>
      </w:pPr>
    </w:p>
    <w:p w:rsidR="00A202FE" w:rsidRDefault="00A202FE" w:rsidP="00452067">
      <w:pPr>
        <w:spacing w:after="0" w:line="360" w:lineRule="auto"/>
        <w:ind w:firstLine="709"/>
        <w:jc w:val="both"/>
        <w:rPr>
          <w:rFonts w:ascii="Times New Roman" w:hAnsi="Times New Roman"/>
          <w:sz w:val="28"/>
          <w:szCs w:val="28"/>
          <w:lang w:val="uk-UA"/>
        </w:rPr>
      </w:pPr>
    </w:p>
    <w:p w:rsidR="00A202FE" w:rsidRDefault="00A202FE" w:rsidP="00452067">
      <w:pPr>
        <w:spacing w:after="0" w:line="360" w:lineRule="auto"/>
        <w:ind w:firstLine="709"/>
        <w:jc w:val="both"/>
        <w:rPr>
          <w:rFonts w:ascii="Times New Roman" w:hAnsi="Times New Roman"/>
          <w:sz w:val="28"/>
          <w:szCs w:val="28"/>
          <w:lang w:val="uk-UA"/>
        </w:rPr>
      </w:pPr>
    </w:p>
    <w:p w:rsidR="00A202FE" w:rsidRDefault="00A202FE" w:rsidP="00452067">
      <w:pPr>
        <w:spacing w:after="0" w:line="360" w:lineRule="auto"/>
        <w:ind w:firstLine="709"/>
        <w:jc w:val="both"/>
        <w:rPr>
          <w:rFonts w:ascii="Times New Roman" w:hAnsi="Times New Roman"/>
          <w:sz w:val="28"/>
          <w:szCs w:val="28"/>
          <w:lang w:val="uk-UA"/>
        </w:rPr>
      </w:pP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w:lastRenderedPageBreak/>
        <mc:AlternateContent>
          <mc:Choice Requires="wps">
            <w:drawing>
              <wp:anchor distT="0" distB="0" distL="114935" distR="114935" simplePos="0" relativeHeight="251579904" behindDoc="0" locked="0" layoutInCell="1" allowOverlap="1">
                <wp:simplePos x="0" y="0"/>
                <wp:positionH relativeFrom="column">
                  <wp:posOffset>882650</wp:posOffset>
                </wp:positionH>
                <wp:positionV relativeFrom="paragraph">
                  <wp:posOffset>76835</wp:posOffset>
                </wp:positionV>
                <wp:extent cx="4950460" cy="400685"/>
                <wp:effectExtent l="0" t="0" r="21590" b="18415"/>
                <wp:wrapNone/>
                <wp:docPr id="4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400685"/>
                        </a:xfrm>
                        <a:prstGeom prst="rect">
                          <a:avLst/>
                        </a:prstGeom>
                        <a:solidFill>
                          <a:srgbClr val="FFFFFF"/>
                        </a:solidFill>
                        <a:ln w="6350">
                          <a:solidFill>
                            <a:srgbClr val="000000"/>
                          </a:solidFill>
                          <a:miter lim="800000"/>
                          <a:headEnd/>
                          <a:tailEnd/>
                        </a:ln>
                      </wps:spPr>
                      <wps:txbx>
                        <w:txbxContent>
                          <w:p w:rsidR="00D84D56" w:rsidRDefault="00D84D56" w:rsidP="00452067">
                            <w:pPr>
                              <w:pStyle w:val="4"/>
                              <w:spacing w:before="0" w:after="0" w:line="240" w:lineRule="atLeast"/>
                              <w:jc w:val="center"/>
                              <w:rPr>
                                <w:sz w:val="32"/>
                                <w:szCs w:val="32"/>
                                <w:lang w:val="uk-UA"/>
                              </w:rPr>
                            </w:pPr>
                            <w:r>
                              <w:rPr>
                                <w:sz w:val="32"/>
                                <w:szCs w:val="32"/>
                              </w:rPr>
                              <w:t xml:space="preserve">Директор </w:t>
                            </w:r>
                            <w:r>
                              <w:rPr>
                                <w:sz w:val="32"/>
                                <w:szCs w:val="32"/>
                                <w:lang w:val="uk-UA"/>
                              </w:rPr>
                              <w:t>ТОВ ««Море туров»»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69.5pt;margin-top:6.05pt;width:389.8pt;height:31.55pt;z-index:251579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" strokeweight=".5pt">
                <v:textbox inset="7.45pt,3.85pt,7.45pt,3.85pt">
                  <w:txbxContent>
                    <w:p w:rsidR="00D84D56" w:rsidRDefault="00D84D56" w:rsidP="00452067">
                      <w:pPr>
                        <w:pStyle w:val="4"/>
                        <w:spacing w:before="0" w:after="0" w:line="240" w:lineRule="atLeast"/>
                        <w:jc w:val="center"/>
                        <w:rPr>
                          <w:sz w:val="32"/>
                          <w:szCs w:val="32"/>
                          <w:lang w:val="uk-UA"/>
                        </w:rPr>
                      </w:pPr>
                      <w:r>
                        <w:rPr>
                          <w:sz w:val="32"/>
                          <w:szCs w:val="32"/>
                        </w:rPr>
                        <w:t xml:space="preserve">Директор </w:t>
                      </w:r>
                      <w:r>
                        <w:rPr>
                          <w:sz w:val="32"/>
                          <w:szCs w:val="32"/>
                          <w:lang w:val="uk-UA"/>
                        </w:rPr>
                        <w:t>ТОВ ««Море туров»»</w:t>
                      </w:r>
                    </w:p>
                  </w:txbxContent>
                </v:textbox>
              </v:shape>
            </w:pict>
          </mc:Fallback>
        </mc:AlternateContent>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299" distR="114299" simplePos="0" relativeHeight="251580928" behindDoc="0" locked="0" layoutInCell="1" allowOverlap="1">
                <wp:simplePos x="0" y="0"/>
                <wp:positionH relativeFrom="column">
                  <wp:posOffset>3197224</wp:posOffset>
                </wp:positionH>
                <wp:positionV relativeFrom="paragraph">
                  <wp:posOffset>113665</wp:posOffset>
                </wp:positionV>
                <wp:extent cx="0" cy="203200"/>
                <wp:effectExtent l="76200" t="0" r="57150" b="63500"/>
                <wp:wrapNone/>
                <wp:docPr id="4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EEBD" id="Line 8" o:spid="_x0000_s1026" style="position:absolute;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75pt,8.95pt" to="251.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" strokeweight=".26mm">
                <v:stroke endarrow="block" joinstyle="miter"/>
              </v:line>
            </w:pict>
          </mc:Fallback>
        </mc:AlternateContent>
      </w:r>
      <w:r w:rsidR="00722353" w:rsidRPr="00452067">
        <w:rPr>
          <w:rFonts w:ascii="Times New Roman" w:hAnsi="Times New Roman"/>
          <w:sz w:val="28"/>
          <w:szCs w:val="28"/>
          <w:lang w:val="uk-UA"/>
        </w:rPr>
        <w:tab/>
      </w:r>
      <w:r w:rsidR="00722353" w:rsidRPr="00452067">
        <w:rPr>
          <w:rFonts w:ascii="Times New Roman" w:hAnsi="Times New Roman"/>
          <w:sz w:val="28"/>
          <w:szCs w:val="28"/>
          <w:lang w:val="uk-UA"/>
        </w:rPr>
        <w:tab/>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299" distR="114299" simplePos="0" relativeHeight="251588096" behindDoc="0" locked="0" layoutInCell="1" allowOverlap="1">
                <wp:simplePos x="0" y="0"/>
                <wp:positionH relativeFrom="column">
                  <wp:posOffset>548639</wp:posOffset>
                </wp:positionH>
                <wp:positionV relativeFrom="paragraph">
                  <wp:posOffset>10160</wp:posOffset>
                </wp:positionV>
                <wp:extent cx="0" cy="335915"/>
                <wp:effectExtent l="76200" t="0" r="76200" b="64135"/>
                <wp:wrapNone/>
                <wp:docPr id="4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57BD6" id="Line 9" o:spid="_x0000_s1026" style="position:absolute;z-index:25158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pt,.8pt" to="43.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" strokeweight=".26mm">
                <v:stroke endarrow="block" joinstyle="miter"/>
              </v:line>
            </w:pict>
          </mc:Fallback>
        </mc:AlternateContent>
      </w:r>
      <w:r>
        <w:rPr>
          <w:noProof/>
          <w:lang w:eastAsia="ru-RU"/>
        </w:rPr>
        <mc:AlternateContent>
          <mc:Choice Requires="wps">
            <w:drawing>
              <wp:anchor distT="0" distB="0" distL="114300" distR="114300" simplePos="0" relativeHeight="251582976" behindDoc="0" locked="0" layoutInCell="1" allowOverlap="1">
                <wp:simplePos x="0" y="0"/>
                <wp:positionH relativeFrom="column">
                  <wp:posOffset>548640</wp:posOffset>
                </wp:positionH>
                <wp:positionV relativeFrom="paragraph">
                  <wp:posOffset>0</wp:posOffset>
                </wp:positionV>
                <wp:extent cx="5172075" cy="3175"/>
                <wp:effectExtent l="0" t="0" r="9525" b="34925"/>
                <wp:wrapNone/>
                <wp:docPr id="4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2075" cy="31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DAD5" id="Line 10" o:spid="_x0000_s1026" style="position:absolute;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 to="45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" strokeweight=".26mm">
                <v:stroke joinstyle="miter"/>
              </v:line>
            </w:pict>
          </mc:Fallback>
        </mc:AlternateContent>
      </w:r>
      <w:r>
        <w:rPr>
          <w:noProof/>
          <w:lang w:eastAsia="ru-RU"/>
        </w:rPr>
        <mc:AlternateContent>
          <mc:Choice Requires="wps">
            <w:drawing>
              <wp:anchor distT="0" distB="0" distL="114299" distR="114299" simplePos="0" relativeHeight="251587072" behindDoc="0" locked="0" layoutInCell="1" allowOverlap="1">
                <wp:simplePos x="0" y="0"/>
                <wp:positionH relativeFrom="column">
                  <wp:posOffset>1708784</wp:posOffset>
                </wp:positionH>
                <wp:positionV relativeFrom="paragraph">
                  <wp:posOffset>-5715</wp:posOffset>
                </wp:positionV>
                <wp:extent cx="0" cy="330200"/>
                <wp:effectExtent l="76200" t="0" r="76200" b="50800"/>
                <wp:wrapNone/>
                <wp:docPr id="4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1D279" id="Line 11" o:spid="_x0000_s1026" style="position:absolute;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55pt,-.45pt" to="134.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" strokeweight=".26mm">
                <v:stroke endarrow="block" joinstyle="miter"/>
              </v:line>
            </w:pict>
          </mc:Fallback>
        </mc:AlternateContent>
      </w:r>
      <w:r>
        <w:rPr>
          <w:noProof/>
          <w:lang w:eastAsia="ru-RU"/>
        </w:rPr>
        <mc:AlternateContent>
          <mc:Choice Requires="wps">
            <w:drawing>
              <wp:anchor distT="0" distB="0" distL="114299" distR="114299" simplePos="0" relativeHeight="251589120" behindDoc="0" locked="0" layoutInCell="1" allowOverlap="1">
                <wp:simplePos x="0" y="0"/>
                <wp:positionH relativeFrom="column">
                  <wp:posOffset>2913379</wp:posOffset>
                </wp:positionH>
                <wp:positionV relativeFrom="paragraph">
                  <wp:posOffset>3175</wp:posOffset>
                </wp:positionV>
                <wp:extent cx="0" cy="327025"/>
                <wp:effectExtent l="76200" t="0" r="76200" b="53975"/>
                <wp:wrapNone/>
                <wp:docPr id="4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60A29" id="Line 12" o:spid="_x0000_s1026" style="position:absolute;z-index:25158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pt,.25pt" to="229.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NkMAIAAFk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" strokeweight=".26mm">
                <v:stroke endarrow="block" joinstyle="miter"/>
              </v:line>
            </w:pict>
          </mc:Fallback>
        </mc:AlternateContent>
      </w:r>
      <w:r>
        <w:rPr>
          <w:noProof/>
          <w:lang w:eastAsia="ru-RU"/>
        </w:rPr>
        <mc:AlternateContent>
          <mc:Choice Requires="wps">
            <w:drawing>
              <wp:anchor distT="0" distB="0" distL="114299" distR="114299" simplePos="0" relativeHeight="251581952" behindDoc="0" locked="0" layoutInCell="1" allowOverlap="1">
                <wp:simplePos x="0" y="0"/>
                <wp:positionH relativeFrom="column">
                  <wp:posOffset>4196714</wp:posOffset>
                </wp:positionH>
                <wp:positionV relativeFrom="paragraph">
                  <wp:posOffset>0</wp:posOffset>
                </wp:positionV>
                <wp:extent cx="0" cy="394335"/>
                <wp:effectExtent l="76200" t="0" r="57150" b="62865"/>
                <wp:wrapNone/>
                <wp:docPr id="4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28EE" id="Line 13" o:spid="_x0000_s1026" style="position:absolute;z-index:251581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0" to="330.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" strokeweight=".26mm">
                <v:stroke endarrow="block" joinstyle="miter"/>
              </v:line>
            </w:pict>
          </mc:Fallback>
        </mc:AlternateContent>
      </w:r>
      <w:r>
        <w:rPr>
          <w:noProof/>
          <w:lang w:eastAsia="ru-RU"/>
        </w:rPr>
        <mc:AlternateContent>
          <mc:Choice Requires="wps">
            <w:drawing>
              <wp:anchor distT="0" distB="0" distL="114299" distR="114299" simplePos="0" relativeHeight="251584000" behindDoc="0" locked="0" layoutInCell="1" allowOverlap="1">
                <wp:simplePos x="0" y="0"/>
                <wp:positionH relativeFrom="column">
                  <wp:posOffset>5720714</wp:posOffset>
                </wp:positionH>
                <wp:positionV relativeFrom="paragraph">
                  <wp:posOffset>0</wp:posOffset>
                </wp:positionV>
                <wp:extent cx="0" cy="388620"/>
                <wp:effectExtent l="76200" t="0" r="57150" b="49530"/>
                <wp:wrapNone/>
                <wp:docPr id="4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1614" id="Line 14" o:spid="_x0000_s1026" style="position:absolute;z-index:25158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45pt,0" to="450.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" strokeweight=".26mm">
                <v:stroke endarrow="block" joinstyle="miter"/>
              </v:line>
            </w:pict>
          </mc:Fallback>
        </mc:AlternateContent>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935" distR="114935" simplePos="0" relativeHeight="251585024" behindDoc="0" locked="0" layoutInCell="1" allowOverlap="1">
                <wp:simplePos x="0" y="0"/>
                <wp:positionH relativeFrom="column">
                  <wp:posOffset>5046345</wp:posOffset>
                </wp:positionH>
                <wp:positionV relativeFrom="paragraph">
                  <wp:posOffset>81915</wp:posOffset>
                </wp:positionV>
                <wp:extent cx="1131570" cy="522605"/>
                <wp:effectExtent l="0" t="0" r="11430" b="10795"/>
                <wp:wrapNone/>
                <wp:docPr id="4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522605"/>
                        </a:xfrm>
                        <a:prstGeom prst="rect">
                          <a:avLst/>
                        </a:prstGeom>
                        <a:solidFill>
                          <a:srgbClr val="FFFFFF"/>
                        </a:solidFill>
                        <a:ln w="6350">
                          <a:solidFill>
                            <a:srgbClr val="000000"/>
                          </a:solidFill>
                          <a:miter lim="800000"/>
                          <a:headEnd/>
                          <a:tailEnd/>
                        </a:ln>
                      </wps:spPr>
                      <wps:txbx>
                        <w:txbxContent>
                          <w:p w:rsidR="00D84D56" w:rsidRPr="007E4E4D" w:rsidRDefault="00D84D56" w:rsidP="00452067">
                            <w:pPr>
                              <w:spacing w:after="0" w:line="240" w:lineRule="atLeast"/>
                              <w:jc w:val="center"/>
                              <w:rPr>
                                <w:rFonts w:ascii="Times New Roman" w:hAnsi="Times New Roman"/>
                                <w:sz w:val="24"/>
                                <w:szCs w:val="24"/>
                              </w:rPr>
                            </w:pPr>
                            <w:r w:rsidRPr="007E4E4D">
                              <w:rPr>
                                <w:rFonts w:ascii="Times New Roman" w:hAnsi="Times New Roman"/>
                                <w:sz w:val="24"/>
                                <w:szCs w:val="24"/>
                              </w:rPr>
                              <w:t>Г</w:t>
                            </w:r>
                            <w:r w:rsidRPr="007E4E4D">
                              <w:rPr>
                                <w:rFonts w:ascii="Times New Roman" w:hAnsi="Times New Roman"/>
                                <w:sz w:val="24"/>
                                <w:szCs w:val="24"/>
                                <w:lang w:val="uk-UA"/>
                              </w:rPr>
                              <w:t>о</w:t>
                            </w:r>
                            <w:r w:rsidRPr="007E4E4D">
                              <w:rPr>
                                <w:rFonts w:ascii="Times New Roman" w:hAnsi="Times New Roman"/>
                                <w:sz w:val="24"/>
                                <w:szCs w:val="24"/>
                              </w:rPr>
                              <w:t>л</w:t>
                            </w:r>
                            <w:r w:rsidRPr="007E4E4D">
                              <w:rPr>
                                <w:rFonts w:ascii="Times New Roman" w:hAnsi="Times New Roman"/>
                                <w:sz w:val="24"/>
                                <w:szCs w:val="24"/>
                                <w:lang w:val="uk-UA"/>
                              </w:rPr>
                              <w:t>о</w:t>
                            </w:r>
                            <w:r w:rsidRPr="007E4E4D">
                              <w:rPr>
                                <w:rFonts w:ascii="Times New Roman" w:hAnsi="Times New Roman"/>
                                <w:sz w:val="24"/>
                                <w:szCs w:val="24"/>
                              </w:rPr>
                              <w:t>вн</w:t>
                            </w:r>
                            <w:r w:rsidRPr="007E4E4D">
                              <w:rPr>
                                <w:rFonts w:ascii="Times New Roman" w:hAnsi="Times New Roman"/>
                                <w:sz w:val="24"/>
                                <w:szCs w:val="24"/>
                                <w:lang w:val="uk-UA"/>
                              </w:rPr>
                              <w:t>и</w:t>
                            </w:r>
                            <w:r w:rsidRPr="007E4E4D">
                              <w:rPr>
                                <w:rFonts w:ascii="Times New Roman" w:hAnsi="Times New Roman"/>
                                <w:sz w:val="24"/>
                                <w:szCs w:val="24"/>
                              </w:rPr>
                              <w:t>й бухгалтер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97.35pt;margin-top:6.45pt;width:89.1pt;height:41.15pt;z-index:251585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" strokeweight=".5pt">
                <v:textbox inset="7.45pt,3.85pt,7.45pt,3.85pt">
                  <w:txbxContent>
                    <w:p w:rsidR="00D84D56" w:rsidRPr="007E4E4D" w:rsidRDefault="00D84D56" w:rsidP="00452067">
                      <w:pPr>
                        <w:spacing w:after="0" w:line="240" w:lineRule="atLeast"/>
                        <w:jc w:val="center"/>
                        <w:rPr>
                          <w:rFonts w:ascii="Times New Roman" w:hAnsi="Times New Roman"/>
                          <w:sz w:val="24"/>
                          <w:szCs w:val="24"/>
                        </w:rPr>
                      </w:pPr>
                      <w:r w:rsidRPr="007E4E4D">
                        <w:rPr>
                          <w:rFonts w:ascii="Times New Roman" w:hAnsi="Times New Roman"/>
                          <w:sz w:val="24"/>
                          <w:szCs w:val="24"/>
                        </w:rPr>
                        <w:t>Г</w:t>
                      </w:r>
                      <w:r w:rsidRPr="007E4E4D">
                        <w:rPr>
                          <w:rFonts w:ascii="Times New Roman" w:hAnsi="Times New Roman"/>
                          <w:sz w:val="24"/>
                          <w:szCs w:val="24"/>
                          <w:lang w:val="uk-UA"/>
                        </w:rPr>
                        <w:t>о</w:t>
                      </w:r>
                      <w:r w:rsidRPr="007E4E4D">
                        <w:rPr>
                          <w:rFonts w:ascii="Times New Roman" w:hAnsi="Times New Roman"/>
                          <w:sz w:val="24"/>
                          <w:szCs w:val="24"/>
                        </w:rPr>
                        <w:t>л</w:t>
                      </w:r>
                      <w:r w:rsidRPr="007E4E4D">
                        <w:rPr>
                          <w:rFonts w:ascii="Times New Roman" w:hAnsi="Times New Roman"/>
                          <w:sz w:val="24"/>
                          <w:szCs w:val="24"/>
                          <w:lang w:val="uk-UA"/>
                        </w:rPr>
                        <w:t>о</w:t>
                      </w:r>
                      <w:r w:rsidRPr="007E4E4D">
                        <w:rPr>
                          <w:rFonts w:ascii="Times New Roman" w:hAnsi="Times New Roman"/>
                          <w:sz w:val="24"/>
                          <w:szCs w:val="24"/>
                        </w:rPr>
                        <w:t>вн</w:t>
                      </w:r>
                      <w:r w:rsidRPr="007E4E4D">
                        <w:rPr>
                          <w:rFonts w:ascii="Times New Roman" w:hAnsi="Times New Roman"/>
                          <w:sz w:val="24"/>
                          <w:szCs w:val="24"/>
                          <w:lang w:val="uk-UA"/>
                        </w:rPr>
                        <w:t>и</w:t>
                      </w:r>
                      <w:r w:rsidRPr="007E4E4D">
                        <w:rPr>
                          <w:rFonts w:ascii="Times New Roman" w:hAnsi="Times New Roman"/>
                          <w:sz w:val="24"/>
                          <w:szCs w:val="24"/>
                        </w:rPr>
                        <w:t>й бухгалтер</w:t>
                      </w:r>
                    </w:p>
                  </w:txbxContent>
                </v:textbox>
              </v:shape>
            </w:pict>
          </mc:Fallback>
        </mc:AlternateContent>
      </w:r>
      <w:r>
        <w:rPr>
          <w:noProof/>
          <w:lang w:eastAsia="ru-RU"/>
        </w:rPr>
        <mc:AlternateContent>
          <mc:Choice Requires="wps">
            <w:drawing>
              <wp:anchor distT="0" distB="0" distL="114935" distR="114935" simplePos="0" relativeHeight="251586048" behindDoc="0" locked="0" layoutInCell="1" allowOverlap="1">
                <wp:simplePos x="0" y="0"/>
                <wp:positionH relativeFrom="column">
                  <wp:posOffset>3602990</wp:posOffset>
                </wp:positionH>
                <wp:positionV relativeFrom="paragraph">
                  <wp:posOffset>81915</wp:posOffset>
                </wp:positionV>
                <wp:extent cx="1279525" cy="788035"/>
                <wp:effectExtent l="0" t="0" r="15875" b="12065"/>
                <wp:wrapNone/>
                <wp:docPr id="4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788035"/>
                        </a:xfrm>
                        <a:prstGeom prst="rect">
                          <a:avLst/>
                        </a:prstGeom>
                        <a:solidFill>
                          <a:srgbClr val="FFFFFF"/>
                        </a:solidFill>
                        <a:ln w="6350">
                          <a:solidFill>
                            <a:srgbClr val="000000"/>
                          </a:solidFill>
                          <a:miter lim="800000"/>
                          <a:headEnd/>
                          <a:tailEnd/>
                        </a:ln>
                      </wps:spPr>
                      <wps:txbx>
                        <w:txbxContent>
                          <w:p w:rsidR="00D84D56" w:rsidRPr="007E4E4D" w:rsidRDefault="00D84D56" w:rsidP="00452067">
                            <w:pPr>
                              <w:spacing w:after="0" w:line="240" w:lineRule="atLeast"/>
                              <w:jc w:val="center"/>
                              <w:rPr>
                                <w:rFonts w:ascii="Times New Roman" w:hAnsi="Times New Roman"/>
                                <w:sz w:val="24"/>
                                <w:szCs w:val="24"/>
                                <w:lang w:val="uk-UA"/>
                              </w:rPr>
                            </w:pPr>
                            <w:r w:rsidRPr="007E4E4D">
                              <w:rPr>
                                <w:rFonts w:ascii="Times New Roman" w:hAnsi="Times New Roman"/>
                                <w:sz w:val="24"/>
                                <w:szCs w:val="24"/>
                                <w:lang w:val="uk-UA"/>
                              </w:rPr>
                              <w:t xml:space="preserve">Агент з продажу залізничних та авіабілетів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83.7pt;margin-top:6.45pt;width:100.75pt;height:62.05pt;z-index:251586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" strokeweight=".5pt">
                <v:textbox inset="7.45pt,3.85pt,7.45pt,3.85pt">
                  <w:txbxContent>
                    <w:p w:rsidR="00D84D56" w:rsidRPr="007E4E4D" w:rsidRDefault="00D84D56" w:rsidP="00452067">
                      <w:pPr>
                        <w:spacing w:after="0" w:line="240" w:lineRule="atLeast"/>
                        <w:jc w:val="center"/>
                        <w:rPr>
                          <w:rFonts w:ascii="Times New Roman" w:hAnsi="Times New Roman"/>
                          <w:sz w:val="24"/>
                          <w:szCs w:val="24"/>
                          <w:lang w:val="uk-UA"/>
                        </w:rPr>
                      </w:pPr>
                      <w:r w:rsidRPr="007E4E4D">
                        <w:rPr>
                          <w:rFonts w:ascii="Times New Roman" w:hAnsi="Times New Roman"/>
                          <w:sz w:val="24"/>
                          <w:szCs w:val="24"/>
                          <w:lang w:val="uk-UA"/>
                        </w:rPr>
                        <w:t xml:space="preserve">Агент з продажу залізничних та авіабілетів </w:t>
                      </w:r>
                    </w:p>
                  </w:txbxContent>
                </v:textbox>
              </v:shape>
            </w:pict>
          </mc:Fallback>
        </mc:AlternateContent>
      </w:r>
      <w:r>
        <w:rPr>
          <w:noProof/>
          <w:lang w:eastAsia="ru-RU"/>
        </w:rPr>
        <mc:AlternateContent>
          <mc:Choice Requires="wps">
            <w:drawing>
              <wp:anchor distT="0" distB="0" distL="114935" distR="114935" simplePos="0" relativeHeight="251592192" behindDoc="0" locked="0" layoutInCell="1" allowOverlap="1">
                <wp:simplePos x="0" y="0"/>
                <wp:positionH relativeFrom="column">
                  <wp:posOffset>-125095</wp:posOffset>
                </wp:positionH>
                <wp:positionV relativeFrom="paragraph">
                  <wp:posOffset>23495</wp:posOffset>
                </wp:positionV>
                <wp:extent cx="1134745" cy="1311910"/>
                <wp:effectExtent l="0" t="0" r="27305" b="21590"/>
                <wp:wrapNone/>
                <wp:docPr id="4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311910"/>
                        </a:xfrm>
                        <a:prstGeom prst="rect">
                          <a:avLst/>
                        </a:prstGeom>
                        <a:solidFill>
                          <a:srgbClr val="FFFFFF"/>
                        </a:solidFill>
                        <a:ln w="6350">
                          <a:solidFill>
                            <a:srgbClr val="000000"/>
                          </a:solidFill>
                          <a:miter lim="800000"/>
                          <a:headEnd/>
                          <a:tailEnd/>
                        </a:ln>
                      </wps:spPr>
                      <wps:txbx>
                        <w:txbxContent>
                          <w:p w:rsidR="00D84D56" w:rsidRPr="00452067" w:rsidRDefault="00D84D56" w:rsidP="00452067">
                            <w:pPr>
                              <w:spacing w:after="0" w:line="240" w:lineRule="atLeast"/>
                              <w:ind w:right="-79"/>
                              <w:jc w:val="center"/>
                              <w:rPr>
                                <w:rFonts w:ascii="Times New Roman" w:hAnsi="Times New Roman"/>
                                <w:sz w:val="24"/>
                                <w:szCs w:val="24"/>
                                <w:lang w:val="uk-UA"/>
                              </w:rPr>
                            </w:pPr>
                            <w:r w:rsidRPr="00452067">
                              <w:rPr>
                                <w:rFonts w:ascii="Times New Roman" w:hAnsi="Times New Roman"/>
                                <w:sz w:val="24"/>
                                <w:szCs w:val="24"/>
                                <w:lang w:val="uk-UA"/>
                              </w:rPr>
                              <w:t>М</w:t>
                            </w:r>
                            <w:r w:rsidRPr="00452067">
                              <w:rPr>
                                <w:rFonts w:ascii="Times New Roman" w:hAnsi="Times New Roman"/>
                                <w:sz w:val="24"/>
                                <w:szCs w:val="24"/>
                              </w:rPr>
                              <w:t xml:space="preserve">енеджер </w:t>
                            </w:r>
                            <w:r w:rsidRPr="00452067">
                              <w:rPr>
                                <w:rFonts w:ascii="Times New Roman" w:hAnsi="Times New Roman"/>
                                <w:sz w:val="24"/>
                                <w:szCs w:val="24"/>
                                <w:lang w:val="uk-UA"/>
                              </w:rPr>
                              <w:t>з</w:t>
                            </w:r>
                            <w:r w:rsidRPr="00452067">
                              <w:rPr>
                                <w:rFonts w:ascii="Times New Roman" w:hAnsi="Times New Roman"/>
                                <w:sz w:val="24"/>
                                <w:szCs w:val="24"/>
                              </w:rPr>
                              <w:t xml:space="preserve"> оформлен</w:t>
                            </w:r>
                            <w:r w:rsidRPr="00452067">
                              <w:rPr>
                                <w:rFonts w:ascii="Times New Roman" w:hAnsi="Times New Roman"/>
                                <w:sz w:val="24"/>
                                <w:szCs w:val="24"/>
                                <w:lang w:val="uk-UA"/>
                              </w:rPr>
                              <w:t>ня</w:t>
                            </w:r>
                            <w:r w:rsidRPr="00452067">
                              <w:rPr>
                                <w:rFonts w:ascii="Times New Roman" w:hAnsi="Times New Roman"/>
                                <w:sz w:val="24"/>
                                <w:szCs w:val="24"/>
                              </w:rPr>
                              <w:t xml:space="preserve"> </w:t>
                            </w:r>
                            <w:r w:rsidRPr="00452067">
                              <w:rPr>
                                <w:rFonts w:ascii="Times New Roman" w:hAnsi="Times New Roman"/>
                                <w:sz w:val="24"/>
                                <w:szCs w:val="24"/>
                                <w:lang w:val="uk-UA"/>
                              </w:rPr>
                              <w:t xml:space="preserve">візових </w:t>
                            </w:r>
                            <w:r w:rsidRPr="00452067">
                              <w:rPr>
                                <w:rFonts w:ascii="Times New Roman" w:hAnsi="Times New Roman"/>
                                <w:sz w:val="24"/>
                                <w:szCs w:val="24"/>
                              </w:rPr>
                              <w:t>документ</w:t>
                            </w:r>
                            <w:r w:rsidRPr="00452067">
                              <w:rPr>
                                <w:rFonts w:ascii="Times New Roman" w:hAnsi="Times New Roman"/>
                                <w:sz w:val="24"/>
                                <w:szCs w:val="24"/>
                                <w:lang w:val="uk-UA"/>
                              </w:rPr>
                              <w:t>і</w:t>
                            </w:r>
                            <w:r w:rsidRPr="00452067">
                              <w:rPr>
                                <w:rFonts w:ascii="Times New Roman" w:hAnsi="Times New Roman"/>
                                <w:sz w:val="24"/>
                                <w:szCs w:val="24"/>
                              </w:rPr>
                              <w:t>в</w:t>
                            </w:r>
                            <w:r w:rsidRPr="00452067">
                              <w:rPr>
                                <w:rFonts w:ascii="Times New Roman" w:hAnsi="Times New Roman"/>
                                <w:sz w:val="24"/>
                                <w:szCs w:val="24"/>
                                <w:lang w:val="uk-UA"/>
                              </w:rPr>
                              <w:t xml:space="preserve"> та продажу турів масових напрямків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9.85pt;margin-top:1.85pt;width:89.35pt;height:103.3pt;z-index:251592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" strokeweight=".5pt">
                <v:textbox inset="7.45pt,3.85pt,7.45pt,3.85pt">
                  <w:txbxContent>
                    <w:p w:rsidR="00D84D56" w:rsidRPr="00452067" w:rsidRDefault="00D84D56" w:rsidP="00452067">
                      <w:pPr>
                        <w:spacing w:after="0" w:line="240" w:lineRule="atLeast"/>
                        <w:ind w:right="-79"/>
                        <w:jc w:val="center"/>
                        <w:rPr>
                          <w:rFonts w:ascii="Times New Roman" w:hAnsi="Times New Roman"/>
                          <w:sz w:val="24"/>
                          <w:szCs w:val="24"/>
                          <w:lang w:val="uk-UA"/>
                        </w:rPr>
                      </w:pPr>
                      <w:r w:rsidRPr="00452067">
                        <w:rPr>
                          <w:rFonts w:ascii="Times New Roman" w:hAnsi="Times New Roman"/>
                          <w:sz w:val="24"/>
                          <w:szCs w:val="24"/>
                          <w:lang w:val="uk-UA"/>
                        </w:rPr>
                        <w:t>М</w:t>
                      </w:r>
                      <w:r w:rsidRPr="00452067">
                        <w:rPr>
                          <w:rFonts w:ascii="Times New Roman" w:hAnsi="Times New Roman"/>
                          <w:sz w:val="24"/>
                          <w:szCs w:val="24"/>
                        </w:rPr>
                        <w:t xml:space="preserve">енеджер </w:t>
                      </w:r>
                      <w:r w:rsidRPr="00452067">
                        <w:rPr>
                          <w:rFonts w:ascii="Times New Roman" w:hAnsi="Times New Roman"/>
                          <w:sz w:val="24"/>
                          <w:szCs w:val="24"/>
                          <w:lang w:val="uk-UA"/>
                        </w:rPr>
                        <w:t>з</w:t>
                      </w:r>
                      <w:r w:rsidRPr="00452067">
                        <w:rPr>
                          <w:rFonts w:ascii="Times New Roman" w:hAnsi="Times New Roman"/>
                          <w:sz w:val="24"/>
                          <w:szCs w:val="24"/>
                        </w:rPr>
                        <w:t xml:space="preserve"> оформлен</w:t>
                      </w:r>
                      <w:r w:rsidRPr="00452067">
                        <w:rPr>
                          <w:rFonts w:ascii="Times New Roman" w:hAnsi="Times New Roman"/>
                          <w:sz w:val="24"/>
                          <w:szCs w:val="24"/>
                          <w:lang w:val="uk-UA"/>
                        </w:rPr>
                        <w:t>ня</w:t>
                      </w:r>
                      <w:r w:rsidRPr="00452067">
                        <w:rPr>
                          <w:rFonts w:ascii="Times New Roman" w:hAnsi="Times New Roman"/>
                          <w:sz w:val="24"/>
                          <w:szCs w:val="24"/>
                        </w:rPr>
                        <w:t xml:space="preserve"> </w:t>
                      </w:r>
                      <w:r w:rsidRPr="00452067">
                        <w:rPr>
                          <w:rFonts w:ascii="Times New Roman" w:hAnsi="Times New Roman"/>
                          <w:sz w:val="24"/>
                          <w:szCs w:val="24"/>
                          <w:lang w:val="uk-UA"/>
                        </w:rPr>
                        <w:t xml:space="preserve">візових </w:t>
                      </w:r>
                      <w:r w:rsidRPr="00452067">
                        <w:rPr>
                          <w:rFonts w:ascii="Times New Roman" w:hAnsi="Times New Roman"/>
                          <w:sz w:val="24"/>
                          <w:szCs w:val="24"/>
                        </w:rPr>
                        <w:t>документ</w:t>
                      </w:r>
                      <w:r w:rsidRPr="00452067">
                        <w:rPr>
                          <w:rFonts w:ascii="Times New Roman" w:hAnsi="Times New Roman"/>
                          <w:sz w:val="24"/>
                          <w:szCs w:val="24"/>
                          <w:lang w:val="uk-UA"/>
                        </w:rPr>
                        <w:t>і</w:t>
                      </w:r>
                      <w:r w:rsidRPr="00452067">
                        <w:rPr>
                          <w:rFonts w:ascii="Times New Roman" w:hAnsi="Times New Roman"/>
                          <w:sz w:val="24"/>
                          <w:szCs w:val="24"/>
                        </w:rPr>
                        <w:t>в</w:t>
                      </w:r>
                      <w:r w:rsidRPr="00452067">
                        <w:rPr>
                          <w:rFonts w:ascii="Times New Roman" w:hAnsi="Times New Roman"/>
                          <w:sz w:val="24"/>
                          <w:szCs w:val="24"/>
                          <w:lang w:val="uk-UA"/>
                        </w:rPr>
                        <w:t xml:space="preserve"> та продажу турів масових напрямків</w:t>
                      </w:r>
                    </w:p>
                  </w:txbxContent>
                </v:textbox>
              </v:shape>
            </w:pict>
          </mc:Fallback>
        </mc:AlternateContent>
      </w:r>
      <w:r>
        <w:rPr>
          <w:noProof/>
          <w:lang w:eastAsia="ru-RU"/>
        </w:rPr>
        <mc:AlternateContent>
          <mc:Choice Requires="wps">
            <w:drawing>
              <wp:anchor distT="0" distB="0" distL="114935" distR="114935" simplePos="0" relativeHeight="251590144" behindDoc="0" locked="0" layoutInCell="1" allowOverlap="1">
                <wp:simplePos x="0" y="0"/>
                <wp:positionH relativeFrom="column">
                  <wp:posOffset>1190625</wp:posOffset>
                </wp:positionH>
                <wp:positionV relativeFrom="paragraph">
                  <wp:posOffset>17780</wp:posOffset>
                </wp:positionV>
                <wp:extent cx="1061085" cy="1189990"/>
                <wp:effectExtent l="0" t="0" r="24765" b="10160"/>
                <wp:wrapNone/>
                <wp:docPr id="4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189990"/>
                        </a:xfrm>
                        <a:prstGeom prst="rect">
                          <a:avLst/>
                        </a:prstGeom>
                        <a:solidFill>
                          <a:srgbClr val="FFFFFF"/>
                        </a:solidFill>
                        <a:ln w="6350">
                          <a:solidFill>
                            <a:srgbClr val="000000"/>
                          </a:solidFill>
                          <a:miter lim="800000"/>
                          <a:headEnd/>
                          <a:tailEnd/>
                        </a:ln>
                      </wps:spPr>
                      <wps:txbx>
                        <w:txbxContent>
                          <w:p w:rsidR="00D84D56" w:rsidRPr="007E4E4D" w:rsidRDefault="00D84D56" w:rsidP="00452067">
                            <w:pPr>
                              <w:spacing w:after="0" w:line="240" w:lineRule="atLeast"/>
                              <w:jc w:val="center"/>
                              <w:rPr>
                                <w:rFonts w:ascii="Times New Roman" w:hAnsi="Times New Roman"/>
                                <w:sz w:val="24"/>
                                <w:szCs w:val="24"/>
                                <w:lang w:val="uk-UA"/>
                              </w:rPr>
                            </w:pPr>
                            <w:r w:rsidRPr="007E4E4D">
                              <w:rPr>
                                <w:rFonts w:ascii="Times New Roman" w:hAnsi="Times New Roman"/>
                                <w:sz w:val="24"/>
                                <w:szCs w:val="24"/>
                                <w:lang w:val="uk-UA"/>
                              </w:rPr>
                              <w:t>Менеджер з продажу екзотичних турів та турів по Європі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93.75pt;margin-top:1.4pt;width:83.55pt;height:93.7pt;z-index:251590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" strokeweight=".5pt">
                <v:textbox inset="7.45pt,3.85pt,7.45pt,3.85pt">
                  <w:txbxContent>
                    <w:p w:rsidR="00D84D56" w:rsidRPr="007E4E4D" w:rsidRDefault="00D84D56" w:rsidP="00452067">
                      <w:pPr>
                        <w:spacing w:after="0" w:line="240" w:lineRule="atLeast"/>
                        <w:jc w:val="center"/>
                        <w:rPr>
                          <w:rFonts w:ascii="Times New Roman" w:hAnsi="Times New Roman"/>
                          <w:sz w:val="24"/>
                          <w:szCs w:val="24"/>
                          <w:lang w:val="uk-UA"/>
                        </w:rPr>
                      </w:pPr>
                      <w:r w:rsidRPr="007E4E4D">
                        <w:rPr>
                          <w:rFonts w:ascii="Times New Roman" w:hAnsi="Times New Roman"/>
                          <w:sz w:val="24"/>
                          <w:szCs w:val="24"/>
                          <w:lang w:val="uk-UA"/>
                        </w:rPr>
                        <w:t>Менеджер з продажу екзотичних турів та турів по Європі</w:t>
                      </w:r>
                    </w:p>
                  </w:txbxContent>
                </v:textbox>
              </v:shape>
            </w:pict>
          </mc:Fallback>
        </mc:AlternateContent>
      </w:r>
      <w:r>
        <w:rPr>
          <w:noProof/>
          <w:lang w:eastAsia="ru-RU"/>
        </w:rPr>
        <mc:AlternateContent>
          <mc:Choice Requires="wps">
            <w:drawing>
              <wp:anchor distT="0" distB="0" distL="114935" distR="114935" simplePos="0" relativeHeight="251591168" behindDoc="0" locked="0" layoutInCell="1" allowOverlap="1">
                <wp:simplePos x="0" y="0"/>
                <wp:positionH relativeFrom="column">
                  <wp:posOffset>2327910</wp:posOffset>
                </wp:positionH>
                <wp:positionV relativeFrom="paragraph">
                  <wp:posOffset>23495</wp:posOffset>
                </wp:positionV>
                <wp:extent cx="1118870" cy="1017905"/>
                <wp:effectExtent l="0" t="0" r="24130" b="10795"/>
                <wp:wrapNone/>
                <wp:docPr id="4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017905"/>
                        </a:xfrm>
                        <a:prstGeom prst="rect">
                          <a:avLst/>
                        </a:prstGeom>
                        <a:solidFill>
                          <a:srgbClr val="FFFFFF"/>
                        </a:solidFill>
                        <a:ln w="6350">
                          <a:solidFill>
                            <a:srgbClr val="000000"/>
                          </a:solidFill>
                          <a:miter lim="800000"/>
                          <a:headEnd/>
                          <a:tailEnd/>
                        </a:ln>
                      </wps:spPr>
                      <wps:txbx>
                        <w:txbxContent>
                          <w:p w:rsidR="00D84D56" w:rsidRPr="007E4E4D" w:rsidRDefault="00D84D56" w:rsidP="00452067">
                            <w:pPr>
                              <w:spacing w:after="0" w:line="240" w:lineRule="atLeast"/>
                              <w:jc w:val="center"/>
                              <w:rPr>
                                <w:rFonts w:ascii="Times New Roman" w:hAnsi="Times New Roman"/>
                                <w:sz w:val="24"/>
                                <w:szCs w:val="24"/>
                                <w:lang w:val="uk-UA"/>
                              </w:rPr>
                            </w:pPr>
                            <w:r w:rsidRPr="007E4E4D">
                              <w:rPr>
                                <w:rFonts w:ascii="Times New Roman" w:hAnsi="Times New Roman"/>
                                <w:sz w:val="24"/>
                                <w:szCs w:val="24"/>
                                <w:lang w:val="uk-UA"/>
                              </w:rPr>
                              <w:t>Мене</w:t>
                            </w:r>
                            <w:r>
                              <w:rPr>
                                <w:rFonts w:ascii="Times New Roman" w:hAnsi="Times New Roman"/>
                                <w:sz w:val="24"/>
                                <w:szCs w:val="24"/>
                                <w:lang w:val="uk-UA"/>
                              </w:rPr>
                              <w:t>джер з продажу турів по Україні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83.3pt;margin-top:1.85pt;width:88.1pt;height:80.15pt;z-index:251591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" strokeweight=".5pt">
                <v:textbox inset="7.45pt,3.85pt,7.45pt,3.85pt">
                  <w:txbxContent>
                    <w:p w:rsidR="00D84D56" w:rsidRPr="007E4E4D" w:rsidRDefault="00D84D56" w:rsidP="00452067">
                      <w:pPr>
                        <w:spacing w:after="0" w:line="240" w:lineRule="atLeast"/>
                        <w:jc w:val="center"/>
                        <w:rPr>
                          <w:rFonts w:ascii="Times New Roman" w:hAnsi="Times New Roman"/>
                          <w:sz w:val="24"/>
                          <w:szCs w:val="24"/>
                          <w:lang w:val="uk-UA"/>
                        </w:rPr>
                      </w:pPr>
                      <w:r w:rsidRPr="007E4E4D">
                        <w:rPr>
                          <w:rFonts w:ascii="Times New Roman" w:hAnsi="Times New Roman"/>
                          <w:sz w:val="24"/>
                          <w:szCs w:val="24"/>
                          <w:lang w:val="uk-UA"/>
                        </w:rPr>
                        <w:t>Мене</w:t>
                      </w:r>
                      <w:r>
                        <w:rPr>
                          <w:rFonts w:ascii="Times New Roman" w:hAnsi="Times New Roman"/>
                          <w:sz w:val="24"/>
                          <w:szCs w:val="24"/>
                          <w:lang w:val="uk-UA"/>
                        </w:rPr>
                        <w:t>джер з продажу турів по Україні</w:t>
                      </w:r>
                    </w:p>
                  </w:txbxContent>
                </v:textbox>
              </v:shape>
            </w:pict>
          </mc:Fallback>
        </mc:AlternateContent>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299" distR="114299" simplePos="0" relativeHeight="251593216" behindDoc="0" locked="0" layoutInCell="1" allowOverlap="1">
                <wp:simplePos x="0" y="0"/>
                <wp:positionH relativeFrom="column">
                  <wp:posOffset>5720714</wp:posOffset>
                </wp:positionH>
                <wp:positionV relativeFrom="paragraph">
                  <wp:posOffset>297815</wp:posOffset>
                </wp:positionV>
                <wp:extent cx="0" cy="168275"/>
                <wp:effectExtent l="76200" t="0" r="57150" b="60325"/>
                <wp:wrapNone/>
                <wp:docPr id="4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2560" id="Line 20" o:spid="_x0000_s1026" style="position:absolute;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45pt,23.45pt" to="45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" strokeweight=".26mm">
                <v:stroke endarrow="block" joinstyle="miter"/>
              </v:line>
            </w:pict>
          </mc:Fallback>
        </mc:AlternateContent>
      </w:r>
      <w:r w:rsidR="00722353" w:rsidRPr="00452067">
        <w:rPr>
          <w:rFonts w:ascii="Times New Roman" w:hAnsi="Times New Roman"/>
          <w:sz w:val="28"/>
          <w:szCs w:val="28"/>
          <w:lang w:val="uk-UA"/>
        </w:rPr>
        <w:tab/>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935" distR="114935" simplePos="0" relativeHeight="251594240" behindDoc="0" locked="0" layoutInCell="1" allowOverlap="1">
                <wp:simplePos x="0" y="0"/>
                <wp:positionH relativeFrom="column">
                  <wp:posOffset>5160010</wp:posOffset>
                </wp:positionH>
                <wp:positionV relativeFrom="paragraph">
                  <wp:posOffset>159385</wp:posOffset>
                </wp:positionV>
                <wp:extent cx="1017905" cy="545465"/>
                <wp:effectExtent l="0" t="0" r="10795" b="26035"/>
                <wp:wrapNone/>
                <wp:docPr id="4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45465"/>
                        </a:xfrm>
                        <a:prstGeom prst="rect">
                          <a:avLst/>
                        </a:prstGeom>
                        <a:solidFill>
                          <a:srgbClr val="FFFFFF"/>
                        </a:solidFill>
                        <a:ln w="6350">
                          <a:solidFill>
                            <a:srgbClr val="000000"/>
                          </a:solidFill>
                          <a:miter lim="800000"/>
                          <a:headEnd/>
                          <a:tailEnd/>
                        </a:ln>
                      </wps:spPr>
                      <wps:txbx>
                        <w:txbxContent>
                          <w:p w:rsidR="00D84D56" w:rsidRPr="007E4E4D" w:rsidRDefault="00D84D56" w:rsidP="00452067">
                            <w:pPr>
                              <w:spacing w:after="0" w:line="240" w:lineRule="atLeast"/>
                              <w:jc w:val="center"/>
                              <w:rPr>
                                <w:rFonts w:ascii="Times New Roman" w:hAnsi="Times New Roman"/>
                                <w:sz w:val="24"/>
                                <w:szCs w:val="24"/>
                              </w:rPr>
                            </w:pPr>
                            <w:r w:rsidRPr="007E4E4D">
                              <w:rPr>
                                <w:rFonts w:ascii="Times New Roman" w:hAnsi="Times New Roman"/>
                                <w:sz w:val="24"/>
                                <w:szCs w:val="24"/>
                              </w:rPr>
                              <w:t>Бухгалтер-касир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406.3pt;margin-top:12.55pt;width:80.15pt;height:42.95pt;z-index:251594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" strokeweight=".5pt">
                <v:textbox inset="7.45pt,3.85pt,7.45pt,3.85pt">
                  <w:txbxContent>
                    <w:p w:rsidR="00D84D56" w:rsidRPr="007E4E4D" w:rsidRDefault="00D84D56" w:rsidP="00452067">
                      <w:pPr>
                        <w:spacing w:after="0" w:line="240" w:lineRule="atLeast"/>
                        <w:jc w:val="center"/>
                        <w:rPr>
                          <w:rFonts w:ascii="Times New Roman" w:hAnsi="Times New Roman"/>
                          <w:sz w:val="24"/>
                          <w:szCs w:val="24"/>
                        </w:rPr>
                      </w:pPr>
                      <w:r w:rsidRPr="007E4E4D">
                        <w:rPr>
                          <w:rFonts w:ascii="Times New Roman" w:hAnsi="Times New Roman"/>
                          <w:sz w:val="24"/>
                          <w:szCs w:val="24"/>
                        </w:rPr>
                        <w:t>Бухгалтер-касир</w:t>
                      </w:r>
                    </w:p>
                  </w:txbxContent>
                </v:textbox>
              </v:shape>
            </w:pict>
          </mc:Fallback>
        </mc:AlternateContent>
      </w:r>
      <w:r w:rsidR="00722353" w:rsidRPr="00452067">
        <w:rPr>
          <w:rFonts w:ascii="Times New Roman" w:hAnsi="Times New Roman"/>
          <w:sz w:val="28"/>
          <w:szCs w:val="28"/>
          <w:lang w:val="uk-UA"/>
        </w:rPr>
        <w:tab/>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tabs>
          <w:tab w:val="num" w:pos="1008"/>
        </w:tabs>
        <w:spacing w:after="0" w:line="360" w:lineRule="auto"/>
        <w:ind w:firstLine="709"/>
        <w:jc w:val="both"/>
        <w:rPr>
          <w:rFonts w:ascii="Times New Roman" w:hAnsi="Times New Roman"/>
          <w:b/>
          <w:bCs/>
          <w:iCs/>
          <w:sz w:val="28"/>
          <w:szCs w:val="28"/>
          <w:lang w:val="uk-UA"/>
        </w:rPr>
      </w:pPr>
    </w:p>
    <w:p w:rsidR="00722353" w:rsidRPr="008C4940" w:rsidRDefault="00722353" w:rsidP="007E4E4D">
      <w:pPr>
        <w:tabs>
          <w:tab w:val="num" w:pos="1008"/>
        </w:tabs>
        <w:spacing w:after="0" w:line="360" w:lineRule="auto"/>
        <w:ind w:firstLine="709"/>
        <w:jc w:val="both"/>
        <w:rPr>
          <w:rFonts w:ascii="Times New Roman" w:hAnsi="Times New Roman"/>
          <w:bCs/>
          <w:iCs/>
          <w:sz w:val="28"/>
          <w:szCs w:val="28"/>
          <w:lang w:val="uk-UA"/>
        </w:rPr>
      </w:pPr>
      <w:r w:rsidRPr="008C4940">
        <w:rPr>
          <w:rFonts w:ascii="Times New Roman" w:hAnsi="Times New Roman"/>
          <w:bCs/>
          <w:iCs/>
          <w:sz w:val="28"/>
          <w:szCs w:val="28"/>
          <w:lang w:val="uk-UA"/>
        </w:rPr>
        <w:t>Рис. 2.1 Організаційна структура ТОВ «</w:t>
      </w:r>
      <w:r w:rsidR="00CD2E4E">
        <w:rPr>
          <w:rFonts w:ascii="Times New Roman" w:hAnsi="Times New Roman"/>
          <w:bCs/>
          <w:iCs/>
          <w:sz w:val="28"/>
          <w:szCs w:val="28"/>
          <w:lang w:val="uk-UA"/>
        </w:rPr>
        <w:t>«Море туров»</w:t>
      </w:r>
      <w:r w:rsidRPr="008C4940">
        <w:rPr>
          <w:rFonts w:ascii="Times New Roman" w:hAnsi="Times New Roman"/>
          <w:bCs/>
          <w:iCs/>
          <w:sz w:val="28"/>
          <w:szCs w:val="28"/>
          <w:lang w:val="uk-UA"/>
        </w:rPr>
        <w:t>»</w:t>
      </w:r>
    </w:p>
    <w:p w:rsidR="00722353" w:rsidRPr="007E4E4D" w:rsidRDefault="00722353" w:rsidP="007E4E4D">
      <w:pPr>
        <w:tabs>
          <w:tab w:val="num" w:pos="1008"/>
        </w:tabs>
        <w:spacing w:after="0" w:line="360" w:lineRule="auto"/>
        <w:ind w:firstLine="709"/>
        <w:jc w:val="both"/>
        <w:rPr>
          <w:rFonts w:ascii="Times New Roman" w:hAnsi="Times New Roman"/>
          <w:b/>
          <w:bCs/>
          <w:iCs/>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Організаційна структура свідчить про те, що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кожний працівник займається конкретним напрямком.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w:t>
      </w:r>
      <w:r w:rsidRPr="00452067">
        <w:rPr>
          <w:rFonts w:ascii="Times New Roman" w:hAnsi="Times New Roman"/>
          <w:sz w:val="28"/>
          <w:szCs w:val="28"/>
        </w:rPr>
        <w:t xml:space="preserve"> </w:t>
      </w:r>
      <w:r w:rsidRPr="00452067">
        <w:rPr>
          <w:rFonts w:ascii="Times New Roman" w:hAnsi="Times New Roman"/>
          <w:sz w:val="28"/>
          <w:szCs w:val="28"/>
          <w:lang w:val="uk-UA"/>
        </w:rPr>
        <w:t>«</w:t>
      </w:r>
      <w:r w:rsidR="00CD2E4E">
        <w:rPr>
          <w:rFonts w:ascii="Times New Roman" w:hAnsi="Times New Roman"/>
          <w:sz w:val="28"/>
          <w:szCs w:val="28"/>
          <w:lang w:val="uk-UA"/>
        </w:rPr>
        <w:t>«Море туров»</w:t>
      </w:r>
      <w:r w:rsidRPr="00452067">
        <w:rPr>
          <w:rFonts w:ascii="Times New Roman" w:hAnsi="Times New Roman"/>
          <w:sz w:val="28"/>
          <w:szCs w:val="28"/>
          <w:lang w:val="uk-UA"/>
        </w:rPr>
        <w:t>» надає</w:t>
      </w:r>
      <w:r w:rsidRPr="00452067">
        <w:rPr>
          <w:rFonts w:ascii="Times New Roman" w:hAnsi="Times New Roman"/>
          <w:sz w:val="28"/>
          <w:szCs w:val="28"/>
        </w:rPr>
        <w:t xml:space="preserve"> </w:t>
      </w:r>
      <w:r w:rsidRPr="00452067">
        <w:rPr>
          <w:rFonts w:ascii="Times New Roman" w:hAnsi="Times New Roman"/>
          <w:sz w:val="28"/>
          <w:szCs w:val="28"/>
          <w:lang w:val="uk-UA"/>
        </w:rPr>
        <w:t>широкий асортимент туристичних послуг.</w:t>
      </w: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Основні послуги, які надає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452067">
        <w:rPr>
          <w:rFonts w:ascii="Times New Roman" w:hAnsi="Times New Roman"/>
          <w:sz w:val="28"/>
          <w:szCs w:val="28"/>
          <w:lang w:val="uk-UA"/>
        </w:rPr>
        <w:t>рограми</w:t>
      </w:r>
      <w:r w:rsidRPr="00452067">
        <w:rPr>
          <w:rFonts w:ascii="Times New Roman" w:hAnsi="Times New Roman"/>
          <w:sz w:val="28"/>
          <w:szCs w:val="28"/>
        </w:rPr>
        <w:t xml:space="preserve"> </w:t>
      </w:r>
      <w:r w:rsidRPr="00452067">
        <w:rPr>
          <w:rFonts w:ascii="Times New Roman" w:hAnsi="Times New Roman"/>
          <w:sz w:val="28"/>
          <w:szCs w:val="28"/>
          <w:lang w:val="uk-UA"/>
        </w:rPr>
        <w:t>щодо індивідуального і групового відпочинку (внутрішнього та міжнародного);</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w:t>
      </w:r>
      <w:r w:rsidRPr="00452067">
        <w:rPr>
          <w:rFonts w:ascii="Times New Roman" w:hAnsi="Times New Roman"/>
          <w:sz w:val="28"/>
          <w:szCs w:val="28"/>
          <w:lang w:val="uk-UA"/>
        </w:rPr>
        <w:t>кономні варіанти турів, тури, розраховані на середнього покупця та VIP-обслуговування;</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w:t>
      </w:r>
      <w:r w:rsidRPr="00452067">
        <w:rPr>
          <w:rFonts w:ascii="Times New Roman" w:hAnsi="Times New Roman"/>
          <w:sz w:val="28"/>
          <w:szCs w:val="28"/>
          <w:lang w:val="uk-UA"/>
        </w:rPr>
        <w:t xml:space="preserve">рансфери: </w:t>
      </w:r>
      <w:r w:rsidR="002574D5">
        <w:rPr>
          <w:rFonts w:ascii="Times New Roman" w:hAnsi="Times New Roman"/>
          <w:sz w:val="28"/>
          <w:szCs w:val="28"/>
          <w:lang w:val="uk-UA"/>
        </w:rPr>
        <w:t>Харк</w:t>
      </w:r>
      <w:r w:rsidR="002574D5">
        <w:rPr>
          <w:rFonts w:ascii="Times New Roman" w:hAnsi="Times New Roman"/>
          <w:sz w:val="28"/>
          <w:szCs w:val="28"/>
          <w:lang w:val="en-US"/>
        </w:rPr>
        <w:t>i</w:t>
      </w:r>
      <w:r w:rsidR="002574D5" w:rsidRPr="002574D5">
        <w:rPr>
          <w:rFonts w:ascii="Times New Roman" w:hAnsi="Times New Roman"/>
          <w:sz w:val="28"/>
          <w:szCs w:val="28"/>
          <w:lang w:val="uk-UA"/>
        </w:rPr>
        <w:t>в</w:t>
      </w:r>
      <w:r w:rsidR="002574D5">
        <w:rPr>
          <w:rFonts w:ascii="Times New Roman" w:hAnsi="Times New Roman"/>
          <w:sz w:val="28"/>
          <w:szCs w:val="28"/>
          <w:lang w:val="uk-UA"/>
        </w:rPr>
        <w:t xml:space="preserve"> </w:t>
      </w:r>
      <w:r w:rsidRPr="00452067">
        <w:rPr>
          <w:rFonts w:ascii="Times New Roman" w:hAnsi="Times New Roman"/>
          <w:sz w:val="28"/>
          <w:szCs w:val="28"/>
          <w:lang w:val="uk-UA"/>
        </w:rPr>
        <w:t>-</w:t>
      </w:r>
      <w:r w:rsidR="002574D5">
        <w:rPr>
          <w:rFonts w:ascii="Times New Roman" w:hAnsi="Times New Roman"/>
          <w:sz w:val="28"/>
          <w:szCs w:val="28"/>
          <w:lang w:val="uk-UA"/>
        </w:rPr>
        <w:t xml:space="preserve"> Льв</w:t>
      </w:r>
      <w:r w:rsidR="002574D5">
        <w:rPr>
          <w:rFonts w:ascii="Times New Roman" w:hAnsi="Times New Roman"/>
          <w:sz w:val="28"/>
          <w:szCs w:val="28"/>
          <w:lang w:val="en-US"/>
        </w:rPr>
        <w:t>i</w:t>
      </w:r>
      <w:r w:rsidR="002574D5" w:rsidRPr="002574D5">
        <w:rPr>
          <w:rFonts w:ascii="Times New Roman" w:hAnsi="Times New Roman"/>
          <w:sz w:val="28"/>
          <w:szCs w:val="28"/>
          <w:lang w:val="uk-UA"/>
        </w:rPr>
        <w:t>в</w:t>
      </w:r>
      <w:r w:rsidR="002574D5">
        <w:rPr>
          <w:rFonts w:ascii="Times New Roman" w:hAnsi="Times New Roman"/>
          <w:sz w:val="28"/>
          <w:szCs w:val="28"/>
          <w:lang w:val="uk-UA"/>
        </w:rPr>
        <w:t xml:space="preserve"> </w:t>
      </w:r>
      <w:r w:rsidRPr="00452067">
        <w:rPr>
          <w:rFonts w:ascii="Times New Roman" w:hAnsi="Times New Roman"/>
          <w:sz w:val="28"/>
          <w:szCs w:val="28"/>
          <w:lang w:val="uk-UA"/>
        </w:rPr>
        <w:t>-</w:t>
      </w:r>
      <w:r w:rsidR="002574D5">
        <w:rPr>
          <w:rFonts w:ascii="Times New Roman" w:hAnsi="Times New Roman"/>
          <w:sz w:val="28"/>
          <w:szCs w:val="28"/>
          <w:lang w:val="uk-UA"/>
        </w:rPr>
        <w:t xml:space="preserve"> Харк</w:t>
      </w:r>
      <w:r w:rsidR="002574D5">
        <w:rPr>
          <w:rFonts w:ascii="Times New Roman" w:hAnsi="Times New Roman"/>
          <w:sz w:val="28"/>
          <w:szCs w:val="28"/>
          <w:lang w:val="en-US"/>
        </w:rPr>
        <w:t>i</w:t>
      </w:r>
      <w:r w:rsidR="002574D5" w:rsidRPr="002574D5">
        <w:rPr>
          <w:rFonts w:ascii="Times New Roman" w:hAnsi="Times New Roman"/>
          <w:sz w:val="28"/>
          <w:szCs w:val="28"/>
          <w:lang w:val="uk-UA"/>
        </w:rPr>
        <w:t>в</w:t>
      </w:r>
      <w:r w:rsidRPr="002574D5">
        <w:rPr>
          <w:rFonts w:ascii="Times New Roman" w:hAnsi="Times New Roman"/>
          <w:sz w:val="28"/>
          <w:szCs w:val="28"/>
          <w:lang w:val="uk-UA"/>
        </w:rPr>
        <w:t xml:space="preserve"> </w:t>
      </w:r>
      <w:r w:rsidRPr="00452067">
        <w:rPr>
          <w:rFonts w:ascii="Times New Roman" w:hAnsi="Times New Roman"/>
          <w:sz w:val="28"/>
          <w:szCs w:val="28"/>
          <w:lang w:val="uk-UA"/>
        </w:rPr>
        <w:t>(для</w:t>
      </w:r>
      <w:r w:rsidRPr="002574D5">
        <w:rPr>
          <w:rFonts w:ascii="Times New Roman" w:hAnsi="Times New Roman"/>
          <w:sz w:val="28"/>
          <w:szCs w:val="28"/>
          <w:lang w:val="uk-UA"/>
        </w:rPr>
        <w:t xml:space="preserve"> </w:t>
      </w:r>
      <w:r w:rsidRPr="00452067">
        <w:rPr>
          <w:rFonts w:ascii="Times New Roman" w:hAnsi="Times New Roman"/>
          <w:sz w:val="28"/>
          <w:szCs w:val="28"/>
          <w:lang w:val="uk-UA"/>
        </w:rPr>
        <w:t>шоп-турів);</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Pr="00452067">
        <w:rPr>
          <w:rFonts w:ascii="Times New Roman" w:hAnsi="Times New Roman"/>
          <w:sz w:val="28"/>
          <w:szCs w:val="28"/>
          <w:lang w:val="uk-UA"/>
        </w:rPr>
        <w:t>анаторне лікування, курортний відпочинок;</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Pr="00452067">
        <w:rPr>
          <w:rFonts w:ascii="Times New Roman" w:hAnsi="Times New Roman"/>
          <w:sz w:val="28"/>
          <w:szCs w:val="28"/>
          <w:lang w:val="uk-UA"/>
        </w:rPr>
        <w:t>портивні, оздоровчі та реабілітаційні програми;</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w:t>
      </w:r>
      <w:r w:rsidRPr="00452067">
        <w:rPr>
          <w:rFonts w:ascii="Times New Roman" w:hAnsi="Times New Roman"/>
          <w:sz w:val="28"/>
          <w:szCs w:val="28"/>
          <w:lang w:val="uk-UA"/>
        </w:rPr>
        <w:t>ронювання залізничних та авіаквитків по Україні та іншим країнам світу;</w:t>
      </w:r>
    </w:p>
    <w:p w:rsidR="00722353" w:rsidRPr="00452067" w:rsidRDefault="00722353" w:rsidP="006C2768">
      <w:pPr>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452067">
        <w:rPr>
          <w:rFonts w:ascii="Times New Roman" w:hAnsi="Times New Roman"/>
          <w:sz w:val="28"/>
          <w:szCs w:val="28"/>
          <w:lang w:val="uk-UA"/>
        </w:rPr>
        <w:t>ізова підтримка, страхування на час поїздки;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є агентом, який спеціалізується на більшості туристичних продуктів, таких</w:t>
      </w:r>
      <w:r w:rsidR="00907AF9">
        <w:rPr>
          <w:rFonts w:ascii="Times New Roman" w:hAnsi="Times New Roman"/>
          <w:sz w:val="28"/>
          <w:szCs w:val="28"/>
          <w:lang w:val="uk-UA"/>
        </w:rPr>
        <w:t xml:space="preserve"> як: Греція, Болгарія, Україна, </w:t>
      </w:r>
      <w:r w:rsidRPr="00452067">
        <w:rPr>
          <w:rFonts w:ascii="Times New Roman" w:hAnsi="Times New Roman"/>
          <w:sz w:val="28"/>
          <w:szCs w:val="28"/>
          <w:lang w:val="uk-UA"/>
        </w:rPr>
        <w:t>Туреччина, Хорватія, Чорногорія, Таїланд і багатьох інших, тобто на самих популярних масових турів.</w:t>
      </w: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Найрозвинутішим напрямком подорожування туристичної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є </w:t>
      </w:r>
      <w:r w:rsidR="00907AF9">
        <w:rPr>
          <w:rFonts w:ascii="Times New Roman" w:hAnsi="Times New Roman"/>
          <w:sz w:val="28"/>
          <w:szCs w:val="28"/>
          <w:lang w:val="uk-UA"/>
        </w:rPr>
        <w:t>Туреччина</w:t>
      </w:r>
      <w:r w:rsidRPr="00452067">
        <w:rPr>
          <w:rFonts w:ascii="Times New Roman" w:hAnsi="Times New Roman"/>
          <w:sz w:val="28"/>
          <w:szCs w:val="28"/>
          <w:lang w:val="uk-UA"/>
        </w:rPr>
        <w:t xml:space="preserve">. З кожним роком цей напрямок все більше й </w:t>
      </w:r>
      <w:r w:rsidRPr="00452067">
        <w:rPr>
          <w:rFonts w:ascii="Times New Roman" w:hAnsi="Times New Roman"/>
          <w:sz w:val="28"/>
          <w:szCs w:val="28"/>
          <w:lang w:val="uk-UA"/>
        </w:rPr>
        <w:lastRenderedPageBreak/>
        <w:t>більше набирає обертів. За роки успішної діяльності турагенство знайшло своїх постійних клієнтів, має досить велику популярність в місті та за його межами, придбала великий досвід роботи і завоювала симпатію своїх партнерів і клієнтів. Туристська фірма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додержує всі нормативи, які пов'язані з туристською діяльністю. </w:t>
      </w:r>
      <w:r w:rsidRPr="00452067">
        <w:rPr>
          <w:rFonts w:ascii="Times New Roman" w:hAnsi="Times New Roman"/>
          <w:sz w:val="28"/>
          <w:szCs w:val="28"/>
        </w:rPr>
        <w:t>Тури та їх технічна документація відповідає нормативним вимогам, які направлені на захист прав споживачів. Вони контролюються в процесі проведення сертифікацій туристської продукції. Технологічна документація комплектується в папки турів.</w:t>
      </w:r>
    </w:p>
    <w:p w:rsidR="00722353" w:rsidRDefault="00722353" w:rsidP="0020296B">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Зі збільшенням кількості туристів змінився і фінансовий стан основних показників підприємства. Ці показники можна побачити у таблиці 2.1</w:t>
      </w:r>
      <w:r>
        <w:rPr>
          <w:rFonts w:ascii="Times New Roman" w:hAnsi="Times New Roman"/>
          <w:sz w:val="28"/>
          <w:szCs w:val="28"/>
          <w:lang w:val="uk-UA"/>
        </w:rPr>
        <w:t>.</w:t>
      </w:r>
    </w:p>
    <w:p w:rsidR="00722353" w:rsidRDefault="00722353" w:rsidP="006C2768">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Протягом 20</w:t>
      </w:r>
      <w:r w:rsidR="00FA5969">
        <w:rPr>
          <w:rFonts w:ascii="Times New Roman" w:hAnsi="Times New Roman"/>
          <w:sz w:val="28"/>
          <w:szCs w:val="28"/>
          <w:lang w:val="uk-UA"/>
        </w:rPr>
        <w:t>13</w:t>
      </w:r>
      <w:r w:rsidRPr="00452067">
        <w:rPr>
          <w:rFonts w:ascii="Times New Roman" w:hAnsi="Times New Roman"/>
          <w:sz w:val="28"/>
          <w:szCs w:val="28"/>
          <w:lang w:val="uk-UA"/>
        </w:rPr>
        <w:t>-20</w:t>
      </w:r>
      <w:r w:rsidR="00FA5969">
        <w:rPr>
          <w:rFonts w:ascii="Times New Roman" w:hAnsi="Times New Roman"/>
          <w:sz w:val="28"/>
          <w:szCs w:val="28"/>
          <w:lang w:val="uk-UA"/>
        </w:rPr>
        <w:t>17</w:t>
      </w:r>
      <w:r w:rsidRPr="00452067">
        <w:rPr>
          <w:rFonts w:ascii="Times New Roman" w:hAnsi="Times New Roman"/>
          <w:sz w:val="28"/>
          <w:szCs w:val="28"/>
          <w:lang w:val="uk-UA"/>
        </w:rPr>
        <w:t xml:space="preserve"> років фінансова діяльність туристичної фірми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була прибутковою. </w:t>
      </w:r>
    </w:p>
    <w:p w:rsidR="00722353" w:rsidRPr="00452067" w:rsidRDefault="00722353" w:rsidP="006C2768">
      <w:pPr>
        <w:spacing w:after="0" w:line="360" w:lineRule="auto"/>
        <w:ind w:firstLine="709"/>
        <w:jc w:val="right"/>
        <w:rPr>
          <w:rFonts w:ascii="Times New Roman" w:hAnsi="Times New Roman"/>
          <w:b/>
          <w:sz w:val="28"/>
          <w:szCs w:val="28"/>
          <w:lang w:val="uk-UA"/>
        </w:rPr>
      </w:pPr>
      <w:r w:rsidRPr="00452067">
        <w:rPr>
          <w:rFonts w:ascii="Times New Roman" w:hAnsi="Times New Roman"/>
          <w:sz w:val="28"/>
          <w:szCs w:val="28"/>
          <w:lang w:val="uk-UA"/>
        </w:rPr>
        <w:t xml:space="preserve"> </w:t>
      </w:r>
      <w:r w:rsidRPr="00452067">
        <w:rPr>
          <w:rFonts w:ascii="Times New Roman" w:hAnsi="Times New Roman"/>
          <w:b/>
          <w:sz w:val="28"/>
          <w:szCs w:val="28"/>
          <w:lang w:val="uk-UA"/>
        </w:rPr>
        <w:t>Таблиця 2.1</w:t>
      </w:r>
    </w:p>
    <w:p w:rsidR="00722353" w:rsidRPr="00452067" w:rsidRDefault="00722353" w:rsidP="006B7B7D">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lang w:val="uk-UA"/>
        </w:rPr>
        <w:t xml:space="preserve">Динаміка </w:t>
      </w:r>
      <w:r>
        <w:rPr>
          <w:rFonts w:ascii="Times New Roman" w:hAnsi="Times New Roman"/>
          <w:b/>
          <w:sz w:val="28"/>
          <w:szCs w:val="28"/>
          <w:lang w:val="uk-UA"/>
        </w:rPr>
        <w:t xml:space="preserve">основних показників діяльності </w:t>
      </w:r>
      <w:r w:rsidRPr="00452067">
        <w:rPr>
          <w:rFonts w:ascii="Times New Roman" w:hAnsi="Times New Roman"/>
          <w:b/>
          <w:sz w:val="28"/>
          <w:szCs w:val="28"/>
          <w:lang w:val="uk-UA"/>
        </w:rPr>
        <w:t>ТОВ «</w:t>
      </w:r>
      <w:r w:rsidR="00CD2E4E">
        <w:rPr>
          <w:rFonts w:ascii="Times New Roman" w:hAnsi="Times New Roman"/>
          <w:b/>
          <w:sz w:val="28"/>
          <w:szCs w:val="28"/>
          <w:lang w:val="uk-UA"/>
        </w:rPr>
        <w:t>«Море туров»» за 200</w:t>
      </w:r>
      <w:r w:rsidR="00907AF9">
        <w:rPr>
          <w:rFonts w:ascii="Times New Roman" w:hAnsi="Times New Roman"/>
          <w:b/>
          <w:sz w:val="28"/>
          <w:szCs w:val="28"/>
          <w:lang w:val="uk-UA"/>
        </w:rPr>
        <w:t>6</w:t>
      </w:r>
      <w:r w:rsidR="00CD2E4E">
        <w:rPr>
          <w:rFonts w:ascii="Times New Roman" w:hAnsi="Times New Roman"/>
          <w:b/>
          <w:sz w:val="28"/>
          <w:szCs w:val="28"/>
          <w:lang w:val="uk-UA"/>
        </w:rPr>
        <w:t>-20</w:t>
      </w:r>
      <w:r w:rsidR="00907AF9">
        <w:rPr>
          <w:rFonts w:ascii="Times New Roman" w:hAnsi="Times New Roman"/>
          <w:b/>
          <w:sz w:val="28"/>
          <w:szCs w:val="28"/>
          <w:lang w:val="uk-UA"/>
        </w:rPr>
        <w:t>17</w:t>
      </w:r>
      <w:r w:rsidRPr="00452067">
        <w:rPr>
          <w:rFonts w:ascii="Times New Roman" w:hAnsi="Times New Roman"/>
          <w:b/>
          <w:sz w:val="28"/>
          <w:szCs w:val="28"/>
          <w:lang w:val="uk-UA"/>
        </w:rPr>
        <w:t xml:space="preserve"> рр., тис. грн.</w:t>
      </w:r>
    </w:p>
    <w:tbl>
      <w:tblPr>
        <w:tblW w:w="9117" w:type="dxa"/>
        <w:tblInd w:w="75"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A0" w:firstRow="1" w:lastRow="0" w:firstColumn="1" w:lastColumn="0" w:noHBand="0" w:noVBand="0"/>
      </w:tblPr>
      <w:tblGrid>
        <w:gridCol w:w="2313"/>
        <w:gridCol w:w="993"/>
        <w:gridCol w:w="992"/>
        <w:gridCol w:w="1134"/>
        <w:gridCol w:w="992"/>
        <w:gridCol w:w="992"/>
        <w:gridCol w:w="1701"/>
      </w:tblGrid>
      <w:tr w:rsidR="00722353" w:rsidRPr="004E3879" w:rsidTr="007E4E4D">
        <w:tc>
          <w:tcPr>
            <w:tcW w:w="2313" w:type="dxa"/>
            <w:tcBorders>
              <w:top w:val="outset" w:sz="6" w:space="0" w:color="000000"/>
              <w:bottom w:val="outset" w:sz="6" w:space="0" w:color="000000"/>
              <w:right w:val="outset" w:sz="6" w:space="0" w:color="000000"/>
            </w:tcBorders>
            <w:vAlign w:val="center"/>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 xml:space="preserve">       Показник</w:t>
            </w:r>
          </w:p>
        </w:tc>
        <w:tc>
          <w:tcPr>
            <w:tcW w:w="993" w:type="dxa"/>
            <w:tcBorders>
              <w:top w:val="outset" w:sz="6" w:space="0" w:color="000000"/>
              <w:left w:val="outset" w:sz="6" w:space="0" w:color="000000"/>
              <w:bottom w:val="outset" w:sz="6" w:space="0" w:color="000000"/>
              <w:right w:val="outset" w:sz="6" w:space="0" w:color="000000"/>
            </w:tcBorders>
            <w:vAlign w:val="center"/>
          </w:tcPr>
          <w:p w:rsidR="00722353" w:rsidRPr="004E3879" w:rsidRDefault="00722353" w:rsidP="00907AF9">
            <w:pPr>
              <w:spacing w:after="0"/>
              <w:rPr>
                <w:rFonts w:ascii="Times New Roman" w:hAnsi="Times New Roman"/>
                <w:sz w:val="24"/>
                <w:szCs w:val="24"/>
                <w:lang w:val="uk-UA"/>
              </w:rPr>
            </w:pPr>
            <w:r w:rsidRPr="004E3879">
              <w:rPr>
                <w:rFonts w:ascii="Times New Roman" w:hAnsi="Times New Roman"/>
                <w:sz w:val="24"/>
                <w:szCs w:val="24"/>
                <w:lang w:val="uk-UA"/>
              </w:rPr>
              <w:t>20</w:t>
            </w:r>
            <w:r w:rsidR="00907AF9">
              <w:rPr>
                <w:rFonts w:ascii="Times New Roman" w:hAnsi="Times New Roman"/>
                <w:sz w:val="24"/>
                <w:szCs w:val="24"/>
                <w:lang w:val="uk-UA"/>
              </w:rPr>
              <w:t>13</w:t>
            </w:r>
          </w:p>
        </w:tc>
        <w:tc>
          <w:tcPr>
            <w:tcW w:w="992" w:type="dxa"/>
            <w:tcBorders>
              <w:top w:val="outset" w:sz="6" w:space="0" w:color="000000"/>
              <w:left w:val="outset" w:sz="6" w:space="0" w:color="000000"/>
              <w:bottom w:val="outset" w:sz="6" w:space="0" w:color="000000"/>
              <w:right w:val="outset" w:sz="6" w:space="0" w:color="000000"/>
            </w:tcBorders>
            <w:vAlign w:val="center"/>
          </w:tcPr>
          <w:p w:rsidR="00722353" w:rsidRPr="004E3879" w:rsidRDefault="00722353" w:rsidP="00907AF9">
            <w:pPr>
              <w:spacing w:after="0"/>
              <w:rPr>
                <w:rFonts w:ascii="Times New Roman" w:hAnsi="Times New Roman"/>
                <w:sz w:val="24"/>
                <w:szCs w:val="24"/>
                <w:lang w:val="uk-UA"/>
              </w:rPr>
            </w:pPr>
            <w:r w:rsidRPr="004E3879">
              <w:rPr>
                <w:rFonts w:ascii="Times New Roman" w:hAnsi="Times New Roman"/>
                <w:sz w:val="24"/>
                <w:szCs w:val="24"/>
                <w:lang w:val="uk-UA"/>
              </w:rPr>
              <w:t>20</w:t>
            </w:r>
            <w:r w:rsidR="00907AF9">
              <w:rPr>
                <w:rFonts w:ascii="Times New Roman" w:hAnsi="Times New Roman"/>
                <w:sz w:val="24"/>
                <w:szCs w:val="24"/>
                <w:lang w:val="uk-UA"/>
              </w:rPr>
              <w:t>14</w:t>
            </w:r>
          </w:p>
        </w:tc>
        <w:tc>
          <w:tcPr>
            <w:tcW w:w="1134" w:type="dxa"/>
            <w:tcBorders>
              <w:top w:val="outset" w:sz="6" w:space="0" w:color="000000"/>
              <w:left w:val="outset" w:sz="6" w:space="0" w:color="000000"/>
              <w:bottom w:val="outset" w:sz="6" w:space="0" w:color="000000"/>
              <w:right w:val="outset" w:sz="6" w:space="0" w:color="000000"/>
            </w:tcBorders>
            <w:vAlign w:val="center"/>
          </w:tcPr>
          <w:p w:rsidR="00722353" w:rsidRPr="004E3879" w:rsidRDefault="00722353" w:rsidP="00907AF9">
            <w:pPr>
              <w:spacing w:after="0"/>
              <w:rPr>
                <w:rFonts w:ascii="Times New Roman" w:hAnsi="Times New Roman"/>
                <w:sz w:val="24"/>
                <w:szCs w:val="24"/>
                <w:lang w:val="uk-UA"/>
              </w:rPr>
            </w:pPr>
            <w:r w:rsidRPr="004E3879">
              <w:rPr>
                <w:rFonts w:ascii="Times New Roman" w:hAnsi="Times New Roman"/>
                <w:sz w:val="24"/>
                <w:szCs w:val="24"/>
                <w:lang w:val="uk-UA"/>
              </w:rPr>
              <w:t>201</w:t>
            </w:r>
            <w:r w:rsidR="00907AF9">
              <w:rPr>
                <w:rFonts w:ascii="Times New Roman" w:hAnsi="Times New Roman"/>
                <w:sz w:val="24"/>
                <w:szCs w:val="24"/>
                <w:lang w:val="uk-UA"/>
              </w:rPr>
              <w:t>5</w:t>
            </w:r>
          </w:p>
        </w:tc>
        <w:tc>
          <w:tcPr>
            <w:tcW w:w="992" w:type="dxa"/>
            <w:tcBorders>
              <w:top w:val="outset" w:sz="6" w:space="0" w:color="000000"/>
              <w:left w:val="outset" w:sz="6" w:space="0" w:color="000000"/>
              <w:bottom w:val="outset" w:sz="6" w:space="0" w:color="000000"/>
              <w:right w:val="outset" w:sz="6" w:space="0" w:color="000000"/>
            </w:tcBorders>
            <w:vAlign w:val="center"/>
          </w:tcPr>
          <w:p w:rsidR="00722353" w:rsidRPr="004E3879" w:rsidRDefault="00722353" w:rsidP="00907AF9">
            <w:pPr>
              <w:spacing w:after="0"/>
              <w:rPr>
                <w:rFonts w:ascii="Times New Roman" w:hAnsi="Times New Roman"/>
                <w:sz w:val="24"/>
                <w:szCs w:val="24"/>
                <w:lang w:val="uk-UA"/>
              </w:rPr>
            </w:pPr>
            <w:r w:rsidRPr="004E3879">
              <w:rPr>
                <w:rFonts w:ascii="Times New Roman" w:hAnsi="Times New Roman"/>
                <w:sz w:val="24"/>
                <w:szCs w:val="24"/>
                <w:lang w:val="uk-UA"/>
              </w:rPr>
              <w:t>201</w:t>
            </w:r>
            <w:r w:rsidR="00907AF9">
              <w:rPr>
                <w:rFonts w:ascii="Times New Roman" w:hAnsi="Times New Roman"/>
                <w:sz w:val="24"/>
                <w:szCs w:val="24"/>
                <w:lang w:val="uk-UA"/>
              </w:rPr>
              <w:t>6</w:t>
            </w:r>
          </w:p>
        </w:tc>
        <w:tc>
          <w:tcPr>
            <w:tcW w:w="992" w:type="dxa"/>
            <w:tcBorders>
              <w:top w:val="outset" w:sz="6" w:space="0" w:color="000000"/>
              <w:left w:val="outset" w:sz="6" w:space="0" w:color="000000"/>
              <w:bottom w:val="outset" w:sz="6" w:space="0" w:color="000000"/>
              <w:right w:val="outset" w:sz="6" w:space="0" w:color="000000"/>
            </w:tcBorders>
            <w:vAlign w:val="center"/>
          </w:tcPr>
          <w:p w:rsidR="00722353" w:rsidRPr="004E3879" w:rsidRDefault="00722353" w:rsidP="00907AF9">
            <w:pPr>
              <w:spacing w:after="0"/>
              <w:rPr>
                <w:rFonts w:ascii="Times New Roman" w:hAnsi="Times New Roman"/>
                <w:sz w:val="24"/>
                <w:szCs w:val="24"/>
                <w:lang w:val="uk-UA"/>
              </w:rPr>
            </w:pPr>
            <w:r w:rsidRPr="004E3879">
              <w:rPr>
                <w:rFonts w:ascii="Times New Roman" w:hAnsi="Times New Roman"/>
                <w:sz w:val="24"/>
                <w:szCs w:val="24"/>
                <w:lang w:val="uk-UA"/>
              </w:rPr>
              <w:t>201</w:t>
            </w:r>
            <w:r w:rsidR="00907AF9">
              <w:rPr>
                <w:rFonts w:ascii="Times New Roman" w:hAnsi="Times New Roman"/>
                <w:sz w:val="24"/>
                <w:szCs w:val="24"/>
                <w:lang w:val="uk-UA"/>
              </w:rPr>
              <w:t>7</w:t>
            </w:r>
          </w:p>
        </w:tc>
        <w:tc>
          <w:tcPr>
            <w:tcW w:w="1701" w:type="dxa"/>
            <w:tcBorders>
              <w:top w:val="outset" w:sz="6" w:space="0" w:color="000000"/>
              <w:left w:val="outset" w:sz="6" w:space="0" w:color="000000"/>
              <w:bottom w:val="outset" w:sz="6" w:space="0" w:color="000000"/>
            </w:tcBorders>
            <w:vAlign w:val="center"/>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Відхилення</w:t>
            </w:r>
          </w:p>
          <w:p w:rsidR="00722353" w:rsidRPr="004E3879" w:rsidRDefault="00722353" w:rsidP="007E4E4D">
            <w:pPr>
              <w:spacing w:after="0"/>
              <w:rPr>
                <w:rFonts w:ascii="Times New Roman" w:hAnsi="Times New Roman"/>
                <w:sz w:val="24"/>
                <w:szCs w:val="24"/>
                <w:lang w:val="en-US"/>
              </w:rPr>
            </w:pPr>
            <w:r w:rsidRPr="004E3879">
              <w:rPr>
                <w:rFonts w:ascii="Times New Roman" w:hAnsi="Times New Roman"/>
                <w:sz w:val="24"/>
                <w:szCs w:val="24"/>
                <w:lang w:val="uk-UA"/>
              </w:rPr>
              <w:t>20</w:t>
            </w:r>
            <w:r w:rsidRPr="004E3879">
              <w:rPr>
                <w:rFonts w:ascii="Times New Roman" w:hAnsi="Times New Roman"/>
                <w:sz w:val="24"/>
                <w:szCs w:val="24"/>
                <w:lang w:val="en-US"/>
              </w:rPr>
              <w:t>13</w:t>
            </w:r>
            <w:r w:rsidRPr="004E3879">
              <w:rPr>
                <w:rFonts w:ascii="Times New Roman" w:hAnsi="Times New Roman"/>
                <w:sz w:val="24"/>
                <w:szCs w:val="24"/>
                <w:lang w:val="uk-UA"/>
              </w:rPr>
              <w:t>/20</w:t>
            </w:r>
            <w:r w:rsidRPr="004E3879">
              <w:rPr>
                <w:rFonts w:ascii="Times New Roman" w:hAnsi="Times New Roman"/>
                <w:sz w:val="24"/>
                <w:szCs w:val="24"/>
                <w:lang w:val="en-US"/>
              </w:rPr>
              <w:t>09</w:t>
            </w:r>
            <w:r w:rsidRPr="004E3879">
              <w:rPr>
                <w:rFonts w:ascii="Times New Roman" w:hAnsi="Times New Roman"/>
                <w:sz w:val="24"/>
                <w:szCs w:val="24"/>
                <w:lang w:val="uk-UA"/>
              </w:rPr>
              <w:t>,</w:t>
            </w:r>
            <w:r w:rsidRPr="004E3879">
              <w:rPr>
                <w:rFonts w:ascii="Times New Roman" w:hAnsi="Times New Roman"/>
                <w:sz w:val="24"/>
                <w:szCs w:val="24"/>
                <w:lang w:val="en-US"/>
              </w:rPr>
              <w:t>%</w:t>
            </w:r>
          </w:p>
        </w:tc>
      </w:tr>
      <w:tr w:rsidR="00722353" w:rsidRPr="004E3879" w:rsidTr="007E4E4D">
        <w:trPr>
          <w:trHeight w:val="524"/>
        </w:trPr>
        <w:tc>
          <w:tcPr>
            <w:tcW w:w="2313" w:type="dxa"/>
            <w:tcBorders>
              <w:top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Дохід від реалізації послуг</w:t>
            </w:r>
          </w:p>
        </w:tc>
        <w:tc>
          <w:tcPr>
            <w:tcW w:w="993"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304.2</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359.8</w:t>
            </w:r>
          </w:p>
        </w:tc>
        <w:tc>
          <w:tcPr>
            <w:tcW w:w="1134"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369.5</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406.1</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89.4</w:t>
            </w:r>
          </w:p>
        </w:tc>
        <w:tc>
          <w:tcPr>
            <w:tcW w:w="1701" w:type="dxa"/>
            <w:tcBorders>
              <w:top w:val="outset" w:sz="6" w:space="0" w:color="000000"/>
              <w:left w:val="outset" w:sz="6" w:space="0" w:color="000000"/>
              <w:bottom w:val="outset" w:sz="6" w:space="0" w:color="000000"/>
            </w:tcBorders>
          </w:tcPr>
          <w:p w:rsidR="00722353" w:rsidRPr="004E3879" w:rsidRDefault="00722353" w:rsidP="007E4E4D">
            <w:pPr>
              <w:spacing w:after="0"/>
              <w:rPr>
                <w:rFonts w:ascii="Times New Roman" w:hAnsi="Times New Roman"/>
                <w:sz w:val="24"/>
                <w:szCs w:val="24"/>
                <w:lang w:val="en-US"/>
              </w:rPr>
            </w:pPr>
            <w:r w:rsidRPr="004E3879">
              <w:rPr>
                <w:rFonts w:ascii="Times New Roman" w:hAnsi="Times New Roman"/>
                <w:sz w:val="24"/>
                <w:szCs w:val="24"/>
                <w:lang w:val="en-US"/>
              </w:rPr>
              <w:t>1</w:t>
            </w:r>
            <w:r w:rsidRPr="004E3879">
              <w:rPr>
                <w:rFonts w:ascii="Times New Roman" w:hAnsi="Times New Roman"/>
                <w:sz w:val="24"/>
                <w:szCs w:val="24"/>
                <w:lang w:val="uk-UA"/>
              </w:rPr>
              <w:t>2</w:t>
            </w:r>
            <w:r w:rsidRPr="004E3879">
              <w:rPr>
                <w:rFonts w:ascii="Times New Roman" w:hAnsi="Times New Roman"/>
                <w:sz w:val="24"/>
                <w:szCs w:val="24"/>
                <w:lang w:val="en-US"/>
              </w:rPr>
              <w:t>8</w:t>
            </w:r>
          </w:p>
        </w:tc>
      </w:tr>
      <w:tr w:rsidR="00722353" w:rsidRPr="004E3879" w:rsidTr="007E4E4D">
        <w:tc>
          <w:tcPr>
            <w:tcW w:w="2313" w:type="dxa"/>
            <w:tcBorders>
              <w:top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Витрати</w:t>
            </w:r>
          </w:p>
        </w:tc>
        <w:tc>
          <w:tcPr>
            <w:tcW w:w="993"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268.9</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323.3</w:t>
            </w:r>
          </w:p>
        </w:tc>
        <w:tc>
          <w:tcPr>
            <w:tcW w:w="1134"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319.4</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384.0</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326.9</w:t>
            </w:r>
          </w:p>
        </w:tc>
        <w:tc>
          <w:tcPr>
            <w:tcW w:w="1701" w:type="dxa"/>
            <w:tcBorders>
              <w:top w:val="outset" w:sz="6" w:space="0" w:color="000000"/>
              <w:left w:val="outset" w:sz="6" w:space="0" w:color="000000"/>
              <w:bottom w:val="outset" w:sz="6" w:space="0" w:color="000000"/>
            </w:tcBorders>
          </w:tcPr>
          <w:p w:rsidR="00722353" w:rsidRPr="004E3879" w:rsidRDefault="00722353" w:rsidP="007E4E4D">
            <w:pPr>
              <w:spacing w:after="0"/>
              <w:rPr>
                <w:rFonts w:ascii="Times New Roman" w:hAnsi="Times New Roman"/>
                <w:sz w:val="24"/>
                <w:szCs w:val="24"/>
                <w:lang w:val="en-US"/>
              </w:rPr>
            </w:pPr>
            <w:r w:rsidRPr="004E3879">
              <w:rPr>
                <w:rFonts w:ascii="Times New Roman" w:hAnsi="Times New Roman"/>
                <w:sz w:val="24"/>
                <w:szCs w:val="24"/>
                <w:lang w:val="en-US"/>
              </w:rPr>
              <w:t>121</w:t>
            </w:r>
          </w:p>
        </w:tc>
      </w:tr>
      <w:tr w:rsidR="00722353" w:rsidRPr="004E3879" w:rsidTr="007E4E4D">
        <w:tc>
          <w:tcPr>
            <w:tcW w:w="2313" w:type="dxa"/>
            <w:tcBorders>
              <w:top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Доход до оподаткування</w:t>
            </w:r>
          </w:p>
        </w:tc>
        <w:tc>
          <w:tcPr>
            <w:tcW w:w="993"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35.3</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36.5</w:t>
            </w:r>
          </w:p>
        </w:tc>
        <w:tc>
          <w:tcPr>
            <w:tcW w:w="1134"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50.1</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22.1</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62.5</w:t>
            </w:r>
          </w:p>
        </w:tc>
        <w:tc>
          <w:tcPr>
            <w:tcW w:w="1701" w:type="dxa"/>
            <w:tcBorders>
              <w:top w:val="outset" w:sz="6" w:space="0" w:color="000000"/>
              <w:left w:val="outset" w:sz="6" w:space="0" w:color="000000"/>
              <w:bottom w:val="outset" w:sz="6" w:space="0" w:color="000000"/>
            </w:tcBorders>
          </w:tcPr>
          <w:p w:rsidR="00722353" w:rsidRPr="004E3879" w:rsidRDefault="00722353" w:rsidP="007E4E4D">
            <w:pPr>
              <w:spacing w:after="0"/>
              <w:rPr>
                <w:rFonts w:ascii="Times New Roman" w:hAnsi="Times New Roman"/>
                <w:sz w:val="24"/>
                <w:szCs w:val="24"/>
                <w:lang w:val="en-US"/>
              </w:rPr>
            </w:pPr>
            <w:r w:rsidRPr="004E3879">
              <w:rPr>
                <w:rFonts w:ascii="Times New Roman" w:hAnsi="Times New Roman"/>
                <w:sz w:val="24"/>
                <w:szCs w:val="24"/>
                <w:lang w:val="en-US"/>
              </w:rPr>
              <w:t>1</w:t>
            </w:r>
            <w:r w:rsidRPr="004E3879">
              <w:rPr>
                <w:rFonts w:ascii="Times New Roman" w:hAnsi="Times New Roman"/>
                <w:sz w:val="24"/>
                <w:szCs w:val="24"/>
                <w:lang w:val="uk-UA"/>
              </w:rPr>
              <w:t>7</w:t>
            </w:r>
            <w:r w:rsidRPr="004E3879">
              <w:rPr>
                <w:rFonts w:ascii="Times New Roman" w:hAnsi="Times New Roman"/>
                <w:sz w:val="24"/>
                <w:szCs w:val="24"/>
                <w:lang w:val="en-US"/>
              </w:rPr>
              <w:t>7</w:t>
            </w:r>
          </w:p>
        </w:tc>
      </w:tr>
      <w:tr w:rsidR="00722353" w:rsidRPr="004E3879" w:rsidTr="007E4E4D">
        <w:tc>
          <w:tcPr>
            <w:tcW w:w="2313" w:type="dxa"/>
            <w:tcBorders>
              <w:top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Єдиний податок</w:t>
            </w:r>
          </w:p>
        </w:tc>
        <w:tc>
          <w:tcPr>
            <w:tcW w:w="993"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19.3</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17.1</w:t>
            </w:r>
          </w:p>
        </w:tc>
        <w:tc>
          <w:tcPr>
            <w:tcW w:w="1134"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28.4</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3.4</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20.2</w:t>
            </w:r>
          </w:p>
        </w:tc>
        <w:tc>
          <w:tcPr>
            <w:tcW w:w="1701" w:type="dxa"/>
            <w:tcBorders>
              <w:top w:val="outset" w:sz="6" w:space="0" w:color="000000"/>
              <w:left w:val="outset" w:sz="6" w:space="0" w:color="000000"/>
              <w:bottom w:val="outset" w:sz="6" w:space="0" w:color="000000"/>
            </w:tcBorders>
          </w:tcPr>
          <w:p w:rsidR="00722353" w:rsidRPr="004E3879" w:rsidRDefault="00722353" w:rsidP="007E4E4D">
            <w:pPr>
              <w:spacing w:after="0"/>
              <w:rPr>
                <w:rFonts w:ascii="Times New Roman" w:hAnsi="Times New Roman"/>
                <w:sz w:val="24"/>
                <w:szCs w:val="24"/>
                <w:lang w:val="en-US"/>
              </w:rPr>
            </w:pPr>
            <w:r w:rsidRPr="004E3879">
              <w:rPr>
                <w:rFonts w:ascii="Times New Roman" w:hAnsi="Times New Roman"/>
                <w:sz w:val="24"/>
                <w:szCs w:val="24"/>
                <w:lang w:val="en-US"/>
              </w:rPr>
              <w:t>1</w:t>
            </w:r>
            <w:r w:rsidRPr="004E3879">
              <w:rPr>
                <w:rFonts w:ascii="Times New Roman" w:hAnsi="Times New Roman"/>
                <w:sz w:val="24"/>
                <w:szCs w:val="24"/>
                <w:lang w:val="uk-UA"/>
              </w:rPr>
              <w:t>0</w:t>
            </w:r>
            <w:r w:rsidRPr="004E3879">
              <w:rPr>
                <w:rFonts w:ascii="Times New Roman" w:hAnsi="Times New Roman"/>
                <w:sz w:val="24"/>
                <w:szCs w:val="24"/>
                <w:lang w:val="en-US"/>
              </w:rPr>
              <w:t>4</w:t>
            </w:r>
          </w:p>
        </w:tc>
      </w:tr>
      <w:tr w:rsidR="00722353" w:rsidRPr="004E3879" w:rsidTr="007E4E4D">
        <w:tc>
          <w:tcPr>
            <w:tcW w:w="2313" w:type="dxa"/>
            <w:tcBorders>
              <w:top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Чистий прибуток</w:t>
            </w:r>
          </w:p>
        </w:tc>
        <w:tc>
          <w:tcPr>
            <w:tcW w:w="993"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16.0</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19.4</w:t>
            </w:r>
          </w:p>
        </w:tc>
        <w:tc>
          <w:tcPr>
            <w:tcW w:w="1134"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21.7</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18.7</w:t>
            </w:r>
          </w:p>
        </w:tc>
        <w:tc>
          <w:tcPr>
            <w:tcW w:w="992" w:type="dxa"/>
            <w:tcBorders>
              <w:top w:val="outset" w:sz="6" w:space="0" w:color="000000"/>
              <w:left w:val="outset" w:sz="6" w:space="0" w:color="000000"/>
              <w:bottom w:val="outset" w:sz="6" w:space="0" w:color="000000"/>
              <w:right w:val="outset" w:sz="6" w:space="0" w:color="000000"/>
            </w:tcBorders>
          </w:tcPr>
          <w:p w:rsidR="00722353" w:rsidRPr="004E3879" w:rsidRDefault="00722353" w:rsidP="007E4E4D">
            <w:pPr>
              <w:spacing w:after="0"/>
              <w:rPr>
                <w:rFonts w:ascii="Times New Roman" w:hAnsi="Times New Roman"/>
                <w:sz w:val="24"/>
                <w:szCs w:val="24"/>
                <w:lang w:val="uk-UA"/>
              </w:rPr>
            </w:pPr>
            <w:r w:rsidRPr="004E3879">
              <w:rPr>
                <w:rFonts w:ascii="Times New Roman" w:hAnsi="Times New Roman"/>
                <w:sz w:val="24"/>
                <w:szCs w:val="24"/>
                <w:lang w:val="uk-UA"/>
              </w:rPr>
              <w:t>42.3</w:t>
            </w:r>
          </w:p>
        </w:tc>
        <w:tc>
          <w:tcPr>
            <w:tcW w:w="1701" w:type="dxa"/>
            <w:tcBorders>
              <w:top w:val="outset" w:sz="6" w:space="0" w:color="000000"/>
              <w:left w:val="outset" w:sz="6" w:space="0" w:color="000000"/>
              <w:bottom w:val="outset" w:sz="6" w:space="0" w:color="000000"/>
            </w:tcBorders>
          </w:tcPr>
          <w:p w:rsidR="00722353" w:rsidRPr="004E3879" w:rsidRDefault="00722353" w:rsidP="007E4E4D">
            <w:pPr>
              <w:spacing w:after="0"/>
              <w:rPr>
                <w:rFonts w:ascii="Times New Roman" w:hAnsi="Times New Roman"/>
                <w:sz w:val="24"/>
                <w:szCs w:val="24"/>
                <w:lang w:val="en-US"/>
              </w:rPr>
            </w:pPr>
            <w:r w:rsidRPr="004E3879">
              <w:rPr>
                <w:rFonts w:ascii="Times New Roman" w:hAnsi="Times New Roman"/>
                <w:sz w:val="24"/>
                <w:szCs w:val="24"/>
                <w:lang w:val="uk-UA"/>
              </w:rPr>
              <w:t>26</w:t>
            </w:r>
            <w:r w:rsidRPr="004E3879">
              <w:rPr>
                <w:rFonts w:ascii="Times New Roman" w:hAnsi="Times New Roman"/>
                <w:sz w:val="24"/>
                <w:szCs w:val="24"/>
                <w:lang w:val="en-US"/>
              </w:rPr>
              <w:t>4</w:t>
            </w:r>
          </w:p>
        </w:tc>
      </w:tr>
    </w:tbl>
    <w:p w:rsidR="00722353" w:rsidRPr="009B247D" w:rsidRDefault="00722353" w:rsidP="006D26FE">
      <w:pPr>
        <w:spacing w:after="0" w:line="360" w:lineRule="auto"/>
        <w:ind w:firstLine="709"/>
        <w:jc w:val="both"/>
        <w:rPr>
          <w:rFonts w:ascii="Times New Roman" w:hAnsi="Times New Roman"/>
          <w:lang w:val="uk-UA"/>
        </w:rPr>
      </w:pPr>
      <w:r w:rsidRPr="009B247D">
        <w:rPr>
          <w:rFonts w:ascii="Times New Roman" w:hAnsi="Times New Roman"/>
          <w:lang w:val="uk-UA"/>
        </w:rPr>
        <w:t>Джерело: Ф</w:t>
      </w:r>
      <w:r w:rsidRPr="009B247D">
        <w:rPr>
          <w:rFonts w:ascii="Times New Roman" w:hAnsi="Times New Roman"/>
        </w:rPr>
        <w:t>орм</w:t>
      </w:r>
      <w:r w:rsidRPr="009B247D">
        <w:rPr>
          <w:rFonts w:ascii="Times New Roman" w:hAnsi="Times New Roman"/>
          <w:lang w:val="uk-UA"/>
        </w:rPr>
        <w:t>а</w:t>
      </w:r>
      <w:r w:rsidRPr="009B247D">
        <w:rPr>
          <w:rFonts w:ascii="Times New Roman" w:hAnsi="Times New Roman"/>
        </w:rPr>
        <w:t xml:space="preserve"> 1 - </w:t>
      </w:r>
      <w:r w:rsidRPr="009B247D">
        <w:rPr>
          <w:rFonts w:ascii="Times New Roman" w:hAnsi="Times New Roman"/>
          <w:lang w:val="uk-UA"/>
        </w:rPr>
        <w:t>Б</w:t>
      </w:r>
      <w:r w:rsidRPr="009B247D">
        <w:rPr>
          <w:rFonts w:ascii="Times New Roman" w:hAnsi="Times New Roman"/>
        </w:rPr>
        <w:t xml:space="preserve">аланс підприємства і </w:t>
      </w:r>
      <w:r w:rsidRPr="009B247D">
        <w:rPr>
          <w:rFonts w:ascii="Times New Roman" w:hAnsi="Times New Roman"/>
          <w:lang w:val="uk-UA"/>
        </w:rPr>
        <w:t>Ф</w:t>
      </w:r>
      <w:r w:rsidRPr="009B247D">
        <w:rPr>
          <w:rFonts w:ascii="Times New Roman" w:hAnsi="Times New Roman"/>
        </w:rPr>
        <w:t>орм</w:t>
      </w:r>
      <w:r w:rsidRPr="009B247D">
        <w:rPr>
          <w:rFonts w:ascii="Times New Roman" w:hAnsi="Times New Roman"/>
          <w:lang w:val="uk-UA"/>
        </w:rPr>
        <w:t xml:space="preserve">а </w:t>
      </w:r>
      <w:r w:rsidRPr="009B247D">
        <w:rPr>
          <w:rFonts w:ascii="Times New Roman" w:hAnsi="Times New Roman"/>
        </w:rPr>
        <w:t>2-</w:t>
      </w:r>
      <w:r w:rsidRPr="009B247D">
        <w:rPr>
          <w:rFonts w:ascii="Times New Roman" w:hAnsi="Times New Roman"/>
          <w:lang w:val="uk-UA"/>
        </w:rPr>
        <w:t>З</w:t>
      </w:r>
      <w:r w:rsidRPr="009B247D">
        <w:rPr>
          <w:rFonts w:ascii="Times New Roman" w:hAnsi="Times New Roman"/>
        </w:rPr>
        <w:t>віт</w:t>
      </w:r>
      <w:r w:rsidRPr="009B247D">
        <w:rPr>
          <w:rFonts w:ascii="Times New Roman" w:hAnsi="Times New Roman"/>
          <w:lang w:val="uk-UA"/>
        </w:rPr>
        <w:t xml:space="preserve"> </w:t>
      </w:r>
      <w:r w:rsidRPr="009B247D">
        <w:rPr>
          <w:rFonts w:ascii="Times New Roman" w:hAnsi="Times New Roman"/>
        </w:rPr>
        <w:t>про</w:t>
      </w:r>
      <w:r>
        <w:rPr>
          <w:rFonts w:ascii="Times New Roman" w:hAnsi="Times New Roman"/>
          <w:lang w:val="uk-UA"/>
        </w:rPr>
        <w:t xml:space="preserve"> </w:t>
      </w:r>
      <w:r w:rsidRPr="009B247D">
        <w:rPr>
          <w:rFonts w:ascii="Times New Roman" w:hAnsi="Times New Roman"/>
        </w:rPr>
        <w:t>фінансові</w:t>
      </w:r>
      <w:r w:rsidRPr="009B247D">
        <w:rPr>
          <w:rFonts w:ascii="Times New Roman" w:hAnsi="Times New Roman"/>
          <w:lang w:val="uk-UA"/>
        </w:rPr>
        <w:t xml:space="preserve"> </w:t>
      </w:r>
      <w:r w:rsidRPr="009B247D">
        <w:rPr>
          <w:rFonts w:ascii="Times New Roman" w:hAnsi="Times New Roman"/>
          <w:lang w:val="uk-UA"/>
        </w:rPr>
        <w:tab/>
      </w:r>
      <w:r w:rsidRPr="009B247D">
        <w:rPr>
          <w:rFonts w:ascii="Times New Roman" w:hAnsi="Times New Roman"/>
        </w:rPr>
        <w:t>результати.</w:t>
      </w:r>
    </w:p>
    <w:p w:rsidR="00722353" w:rsidRDefault="00722353" w:rsidP="00964B3B">
      <w:pPr>
        <w:spacing w:after="0" w:line="360" w:lineRule="auto"/>
        <w:jc w:val="both"/>
        <w:rPr>
          <w:rFonts w:ascii="Times New Roman" w:hAnsi="Times New Roman"/>
          <w:sz w:val="28"/>
          <w:szCs w:val="28"/>
          <w:lang w:val="uk-UA"/>
        </w:rPr>
      </w:pPr>
    </w:p>
    <w:p w:rsidR="00722353" w:rsidRPr="006C2768" w:rsidRDefault="00722353" w:rsidP="006C2768">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Так, у 201</w:t>
      </w:r>
      <w:r w:rsidR="00907AF9">
        <w:rPr>
          <w:rFonts w:ascii="Times New Roman" w:hAnsi="Times New Roman"/>
          <w:sz w:val="28"/>
          <w:szCs w:val="28"/>
          <w:lang w:val="uk-UA"/>
        </w:rPr>
        <w:t>7</w:t>
      </w:r>
      <w:r w:rsidRPr="00452067">
        <w:rPr>
          <w:rFonts w:ascii="Times New Roman" w:hAnsi="Times New Roman"/>
          <w:sz w:val="28"/>
          <w:szCs w:val="28"/>
          <w:lang w:val="uk-UA"/>
        </w:rPr>
        <w:t xml:space="preserve"> р. дохід від реалізації становив 406,1 тис. грн., що на 101,9 тис. грн., більше ніж у 20</w:t>
      </w:r>
      <w:r w:rsidR="00907AF9">
        <w:rPr>
          <w:rFonts w:ascii="Times New Roman" w:hAnsi="Times New Roman"/>
          <w:sz w:val="28"/>
          <w:szCs w:val="28"/>
          <w:lang w:val="uk-UA"/>
        </w:rPr>
        <w:t>16</w:t>
      </w:r>
      <w:r w:rsidRPr="00452067">
        <w:rPr>
          <w:rFonts w:ascii="Times New Roman" w:hAnsi="Times New Roman"/>
          <w:sz w:val="28"/>
          <w:szCs w:val="28"/>
          <w:lang w:val="uk-UA"/>
        </w:rPr>
        <w:t xml:space="preserve"> році. Разом із тим спостерігається збільшення загальної величини витрат туристичної фірми «</w:t>
      </w:r>
      <w:r w:rsidR="00CD2E4E">
        <w:rPr>
          <w:rFonts w:ascii="Times New Roman" w:hAnsi="Times New Roman"/>
          <w:sz w:val="28"/>
          <w:szCs w:val="28"/>
          <w:lang w:val="uk-UA"/>
        </w:rPr>
        <w:t>«Море туров»</w:t>
      </w:r>
      <w:r>
        <w:rPr>
          <w:rFonts w:ascii="Times New Roman" w:hAnsi="Times New Roman"/>
          <w:sz w:val="28"/>
          <w:szCs w:val="28"/>
          <w:lang w:val="uk-UA"/>
        </w:rPr>
        <w:t xml:space="preserve">» на 58 тис. грн. </w:t>
      </w:r>
      <w:r w:rsidRPr="00452067">
        <w:rPr>
          <w:rFonts w:ascii="Times New Roman" w:hAnsi="Times New Roman"/>
          <w:sz w:val="28"/>
          <w:szCs w:val="28"/>
          <w:lang w:val="uk-UA"/>
        </w:rPr>
        <w:lastRenderedPageBreak/>
        <w:t>Чистий прибуток у 201</w:t>
      </w:r>
      <w:r w:rsidR="00907AF9">
        <w:rPr>
          <w:rFonts w:ascii="Times New Roman" w:hAnsi="Times New Roman"/>
          <w:sz w:val="28"/>
          <w:szCs w:val="28"/>
          <w:lang w:val="uk-UA"/>
        </w:rPr>
        <w:t>5</w:t>
      </w:r>
      <w:r w:rsidRPr="00452067">
        <w:rPr>
          <w:rFonts w:ascii="Times New Roman" w:hAnsi="Times New Roman"/>
          <w:sz w:val="28"/>
          <w:szCs w:val="28"/>
          <w:lang w:val="uk-UA"/>
        </w:rPr>
        <w:t xml:space="preserve"> році зріс на 21,7 тис. грн.,. Функціонування підприємства супроводжується безперервним кругообігом коштів, який здійснюється у вигляді витрат ресурсів і одержання доходів, їхнього розподілу й використання. </w:t>
      </w:r>
      <w:r w:rsidRPr="00452067">
        <w:rPr>
          <w:rFonts w:ascii="Times New Roman" w:hAnsi="Times New Roman"/>
          <w:sz w:val="28"/>
          <w:szCs w:val="28"/>
        </w:rPr>
        <w:t>При цьому визначаються джерела коштів, напрямки та форми фінансування, оптимізується структура капіталу, проводяться розрахунки з постачальниками матеріально-технічних ресурсів, державними органами (сплата податків), персоналом підприємства тощо. Усі ці грошові відносини становлять зміст фінансової діяльності підприємства.</w:t>
      </w:r>
    </w:p>
    <w:p w:rsidR="00722353" w:rsidRDefault="00722353" w:rsidP="0020296B">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Туристична діяльність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розширюється завдяки попиту на різні види туризму. Ці види та щодо них можна побачити у </w:t>
      </w:r>
      <w:r>
        <w:rPr>
          <w:rFonts w:ascii="Times New Roman" w:hAnsi="Times New Roman"/>
          <w:sz w:val="28"/>
          <w:szCs w:val="28"/>
          <w:lang w:val="uk-UA"/>
        </w:rPr>
        <w:t>таблиці 2.2.</w:t>
      </w:r>
    </w:p>
    <w:p w:rsidR="00722353" w:rsidRPr="0020296B" w:rsidRDefault="00722353" w:rsidP="0020296B">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Дані таблиці </w:t>
      </w:r>
      <w:r w:rsidRPr="006C2768">
        <w:rPr>
          <w:rFonts w:ascii="Times New Roman" w:hAnsi="Times New Roman"/>
          <w:sz w:val="28"/>
          <w:szCs w:val="28"/>
          <w:lang w:val="uk-UA"/>
        </w:rPr>
        <w:t>2</w:t>
      </w:r>
      <w:r w:rsidRPr="00452067">
        <w:rPr>
          <w:rFonts w:ascii="Times New Roman" w:hAnsi="Times New Roman"/>
          <w:sz w:val="28"/>
          <w:szCs w:val="28"/>
          <w:lang w:val="uk-UA"/>
        </w:rPr>
        <w:t xml:space="preserve">.2  свідчать про те, що найбільш популярними видами туризму у мешканців  міста </w:t>
      </w:r>
      <w:r w:rsidR="00907AF9">
        <w:rPr>
          <w:rFonts w:ascii="Times New Roman" w:hAnsi="Times New Roman"/>
          <w:sz w:val="28"/>
          <w:szCs w:val="28"/>
          <w:lang w:val="uk-UA"/>
        </w:rPr>
        <w:t>Харьк</w:t>
      </w:r>
      <w:r w:rsidR="00907AF9">
        <w:rPr>
          <w:rFonts w:ascii="Times New Roman" w:hAnsi="Times New Roman"/>
          <w:sz w:val="28"/>
          <w:szCs w:val="28"/>
          <w:lang w:val="en-US"/>
        </w:rPr>
        <w:t>i</w:t>
      </w:r>
      <w:r w:rsidR="00907AF9" w:rsidRPr="002574D5">
        <w:rPr>
          <w:rFonts w:ascii="Times New Roman" w:hAnsi="Times New Roman"/>
          <w:sz w:val="28"/>
          <w:szCs w:val="28"/>
          <w:lang w:val="uk-UA"/>
        </w:rPr>
        <w:t>в</w:t>
      </w:r>
      <w:r w:rsidRPr="00452067">
        <w:rPr>
          <w:rFonts w:ascii="Times New Roman" w:hAnsi="Times New Roman"/>
          <w:sz w:val="28"/>
          <w:szCs w:val="28"/>
          <w:lang w:val="uk-UA"/>
        </w:rPr>
        <w:t xml:space="preserve"> та області є рекреаційний, пізнавальний та лікувальний туризм, які відносяться до пасивної форми туризму.</w:t>
      </w:r>
      <w:r>
        <w:rPr>
          <w:rFonts w:ascii="Times New Roman" w:hAnsi="Times New Roman"/>
          <w:sz w:val="28"/>
          <w:szCs w:val="28"/>
          <w:lang w:val="uk-UA"/>
        </w:rPr>
        <w:t xml:space="preserve"> З</w:t>
      </w:r>
      <w:r w:rsidRPr="00452067">
        <w:rPr>
          <w:rFonts w:ascii="Times New Roman" w:hAnsi="Times New Roman"/>
          <w:sz w:val="28"/>
          <w:szCs w:val="28"/>
          <w:lang w:val="uk-UA"/>
        </w:rPr>
        <w:t xml:space="preserve">а останні роки ці види набирають все більше обертів. </w:t>
      </w:r>
    </w:p>
    <w:p w:rsidR="00722353" w:rsidRPr="00452067" w:rsidRDefault="00722353" w:rsidP="007E4E4D">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2.2</w:t>
      </w:r>
    </w:p>
    <w:p w:rsidR="00722353" w:rsidRPr="00452067" w:rsidRDefault="00722353" w:rsidP="006B7B7D">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lang w:val="uk-UA"/>
        </w:rPr>
        <w:t xml:space="preserve">Види туризму, найбільш популярні у мешканців м. </w:t>
      </w:r>
      <w:r w:rsidR="00907AF9">
        <w:rPr>
          <w:rFonts w:ascii="Times New Roman" w:hAnsi="Times New Roman"/>
          <w:b/>
          <w:sz w:val="28"/>
          <w:szCs w:val="28"/>
          <w:lang w:val="uk-UA"/>
        </w:rPr>
        <w:t>Харк</w:t>
      </w:r>
      <w:r w:rsidR="00907AF9">
        <w:rPr>
          <w:rFonts w:ascii="Times New Roman" w:hAnsi="Times New Roman"/>
          <w:b/>
          <w:sz w:val="28"/>
          <w:szCs w:val="28"/>
          <w:lang w:val="en-US"/>
        </w:rPr>
        <w:t>i</w:t>
      </w:r>
      <w:r w:rsidR="00907AF9">
        <w:rPr>
          <w:rFonts w:ascii="Times New Roman" w:hAnsi="Times New Roman"/>
          <w:b/>
          <w:sz w:val="28"/>
          <w:szCs w:val="28"/>
        </w:rPr>
        <w:t>в</w:t>
      </w:r>
      <w:r w:rsidRPr="00452067">
        <w:rPr>
          <w:rFonts w:ascii="Times New Roman" w:hAnsi="Times New Roman"/>
          <w:b/>
          <w:sz w:val="28"/>
          <w:szCs w:val="28"/>
          <w:lang w:val="uk-UA"/>
        </w:rPr>
        <w:t xml:space="preserve"> і області</w:t>
      </w:r>
      <w:r w:rsidRPr="00452067">
        <w:rPr>
          <w:rFonts w:ascii="Times New Roman" w:hAnsi="Times New Roman"/>
          <w:b/>
          <w:sz w:val="28"/>
          <w:szCs w:val="28"/>
        </w:rPr>
        <w:t xml:space="preserve">   </w:t>
      </w:r>
      <w:r w:rsidRPr="00452067">
        <w:rPr>
          <w:rFonts w:ascii="Times New Roman" w:hAnsi="Times New Roman"/>
          <w:b/>
          <w:sz w:val="28"/>
          <w:szCs w:val="28"/>
          <w:lang w:val="uk-UA"/>
        </w:rPr>
        <w:t>(20</w:t>
      </w:r>
      <w:r w:rsidR="00907AF9">
        <w:rPr>
          <w:rFonts w:ascii="Times New Roman" w:hAnsi="Times New Roman"/>
          <w:b/>
          <w:sz w:val="28"/>
          <w:szCs w:val="28"/>
          <w:lang w:val="uk-UA"/>
        </w:rPr>
        <w:t>15</w:t>
      </w:r>
      <w:r w:rsidRPr="00452067">
        <w:rPr>
          <w:rFonts w:ascii="Times New Roman" w:hAnsi="Times New Roman"/>
          <w:b/>
          <w:sz w:val="28"/>
          <w:szCs w:val="28"/>
          <w:lang w:val="uk-UA"/>
        </w:rPr>
        <w:t>-201</w:t>
      </w:r>
      <w:r w:rsidR="00907AF9">
        <w:rPr>
          <w:rFonts w:ascii="Times New Roman" w:hAnsi="Times New Roman"/>
          <w:b/>
          <w:sz w:val="28"/>
          <w:szCs w:val="28"/>
          <w:lang w:val="uk-UA"/>
        </w:rPr>
        <w:t>7</w:t>
      </w:r>
      <w:r w:rsidRPr="00452067">
        <w:rPr>
          <w:rFonts w:ascii="Times New Roman" w:hAnsi="Times New Roman"/>
          <w:b/>
          <w:sz w:val="28"/>
          <w:szCs w:val="28"/>
          <w:lang w:val="uk-UA"/>
        </w:rPr>
        <w:t xml:space="preserve"> рр. за кількістю туристів)</w:t>
      </w:r>
    </w:p>
    <w:tbl>
      <w:tblPr>
        <w:tblW w:w="0" w:type="auto"/>
        <w:jc w:val="center"/>
        <w:tblLayout w:type="fixed"/>
        <w:tblLook w:val="0000" w:firstRow="0" w:lastRow="0" w:firstColumn="0" w:lastColumn="0" w:noHBand="0" w:noVBand="0"/>
      </w:tblPr>
      <w:tblGrid>
        <w:gridCol w:w="1959"/>
        <w:gridCol w:w="2111"/>
        <w:gridCol w:w="1115"/>
        <w:gridCol w:w="1087"/>
        <w:gridCol w:w="1088"/>
        <w:gridCol w:w="1088"/>
      </w:tblGrid>
      <w:tr w:rsidR="00722353" w:rsidRPr="004E3879" w:rsidTr="006B7B7D">
        <w:trPr>
          <w:trHeight w:val="513"/>
          <w:jc w:val="center"/>
        </w:trPr>
        <w:tc>
          <w:tcPr>
            <w:tcW w:w="1959"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Класифікація видів</w:t>
            </w:r>
          </w:p>
        </w:tc>
        <w:tc>
          <w:tcPr>
            <w:tcW w:w="2111"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Вид туризму</w:t>
            </w:r>
          </w:p>
        </w:tc>
        <w:tc>
          <w:tcPr>
            <w:tcW w:w="1115"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bCs/>
                <w:sz w:val="24"/>
                <w:szCs w:val="24"/>
                <w:lang w:val="uk-UA"/>
              </w:rPr>
            </w:pPr>
            <w:r w:rsidRPr="0015323C">
              <w:rPr>
                <w:rFonts w:ascii="Times New Roman" w:hAnsi="Times New Roman"/>
                <w:bCs/>
                <w:sz w:val="24"/>
                <w:szCs w:val="24"/>
                <w:lang w:val="uk-UA"/>
              </w:rPr>
              <w:t>2009</w:t>
            </w:r>
          </w:p>
        </w:tc>
        <w:tc>
          <w:tcPr>
            <w:tcW w:w="1087"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bCs/>
                <w:sz w:val="24"/>
                <w:szCs w:val="24"/>
                <w:lang w:val="uk-UA"/>
              </w:rPr>
            </w:pPr>
            <w:r w:rsidRPr="0015323C">
              <w:rPr>
                <w:rFonts w:ascii="Times New Roman" w:hAnsi="Times New Roman"/>
                <w:bCs/>
                <w:sz w:val="24"/>
                <w:szCs w:val="24"/>
                <w:lang w:val="uk-UA"/>
              </w:rPr>
              <w:t>2010</w:t>
            </w:r>
          </w:p>
        </w:tc>
        <w:tc>
          <w:tcPr>
            <w:tcW w:w="1088"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bCs/>
                <w:sz w:val="24"/>
                <w:szCs w:val="24"/>
                <w:lang w:val="uk-UA"/>
              </w:rPr>
            </w:pPr>
            <w:r w:rsidRPr="0015323C">
              <w:rPr>
                <w:rFonts w:ascii="Times New Roman" w:hAnsi="Times New Roman"/>
                <w:bCs/>
                <w:sz w:val="24"/>
                <w:szCs w:val="24"/>
                <w:lang w:val="uk-UA"/>
              </w:rPr>
              <w:t>2011</w:t>
            </w:r>
          </w:p>
        </w:tc>
        <w:tc>
          <w:tcPr>
            <w:tcW w:w="1088" w:type="dxa"/>
            <w:tcBorders>
              <w:top w:val="single" w:sz="4" w:space="0" w:color="000000"/>
              <w:left w:val="single" w:sz="4" w:space="0" w:color="000000"/>
              <w:bottom w:val="single" w:sz="4" w:space="0" w:color="000000"/>
              <w:right w:val="single" w:sz="4" w:space="0" w:color="auto"/>
            </w:tcBorders>
            <w:vAlign w:val="center"/>
          </w:tcPr>
          <w:p w:rsidR="00722353" w:rsidRPr="0015323C" w:rsidRDefault="00722353" w:rsidP="007E4E4D">
            <w:pPr>
              <w:spacing w:after="0"/>
              <w:jc w:val="both"/>
              <w:rPr>
                <w:rFonts w:ascii="Times New Roman" w:hAnsi="Times New Roman"/>
                <w:bCs/>
                <w:sz w:val="24"/>
                <w:szCs w:val="24"/>
                <w:lang w:val="uk-UA"/>
              </w:rPr>
            </w:pPr>
            <w:r w:rsidRPr="0015323C">
              <w:rPr>
                <w:rFonts w:ascii="Times New Roman" w:hAnsi="Times New Roman"/>
                <w:bCs/>
                <w:sz w:val="24"/>
                <w:szCs w:val="24"/>
                <w:lang w:val="uk-UA"/>
              </w:rPr>
              <w:t>2012</w:t>
            </w:r>
          </w:p>
        </w:tc>
      </w:tr>
      <w:tr w:rsidR="00722353" w:rsidRPr="004E3879" w:rsidTr="006B7B7D">
        <w:trPr>
          <w:trHeight w:val="374"/>
          <w:jc w:val="center"/>
        </w:trPr>
        <w:tc>
          <w:tcPr>
            <w:tcW w:w="1959" w:type="dxa"/>
            <w:vMerge w:val="restart"/>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Активний туризм</w:t>
            </w:r>
          </w:p>
        </w:tc>
        <w:tc>
          <w:tcPr>
            <w:tcW w:w="2111"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Спортивний</w:t>
            </w:r>
          </w:p>
        </w:tc>
        <w:tc>
          <w:tcPr>
            <w:tcW w:w="1115"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en-US"/>
              </w:rPr>
            </w:pPr>
            <w:r w:rsidRPr="0015323C">
              <w:rPr>
                <w:rFonts w:ascii="Times New Roman" w:hAnsi="Times New Roman"/>
                <w:sz w:val="24"/>
                <w:szCs w:val="24"/>
                <w:lang w:val="uk-UA"/>
              </w:rPr>
              <w:t>1</w:t>
            </w:r>
            <w:r w:rsidRPr="0015323C">
              <w:rPr>
                <w:rFonts w:ascii="Times New Roman" w:hAnsi="Times New Roman"/>
                <w:sz w:val="24"/>
                <w:szCs w:val="24"/>
                <w:lang w:val="en-US"/>
              </w:rPr>
              <w:t>6</w:t>
            </w:r>
          </w:p>
        </w:tc>
        <w:tc>
          <w:tcPr>
            <w:tcW w:w="1087"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en-US"/>
              </w:rPr>
            </w:pPr>
            <w:r w:rsidRPr="0015323C">
              <w:rPr>
                <w:rFonts w:ascii="Times New Roman" w:hAnsi="Times New Roman"/>
                <w:sz w:val="24"/>
                <w:szCs w:val="24"/>
                <w:lang w:val="en-US"/>
              </w:rPr>
              <w:t>20</w:t>
            </w:r>
          </w:p>
        </w:tc>
        <w:tc>
          <w:tcPr>
            <w:tcW w:w="1088"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46</w:t>
            </w:r>
          </w:p>
        </w:tc>
        <w:tc>
          <w:tcPr>
            <w:tcW w:w="1088" w:type="dxa"/>
            <w:tcBorders>
              <w:top w:val="single" w:sz="4" w:space="0" w:color="000000"/>
              <w:left w:val="single" w:sz="4" w:space="0" w:color="000000"/>
              <w:bottom w:val="single" w:sz="4" w:space="0" w:color="000000"/>
              <w:right w:val="single" w:sz="4" w:space="0" w:color="auto"/>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66</w:t>
            </w:r>
          </w:p>
        </w:tc>
      </w:tr>
      <w:tr w:rsidR="00722353" w:rsidRPr="004E3879" w:rsidTr="006B7B7D">
        <w:trPr>
          <w:trHeight w:val="389"/>
          <w:jc w:val="center"/>
        </w:trPr>
        <w:tc>
          <w:tcPr>
            <w:tcW w:w="1959" w:type="dxa"/>
            <w:vMerge/>
            <w:tcBorders>
              <w:top w:val="single" w:sz="4" w:space="0" w:color="000000"/>
              <w:left w:val="single" w:sz="4" w:space="0" w:color="000000"/>
              <w:bottom w:val="single" w:sz="4" w:space="0" w:color="000000"/>
            </w:tcBorders>
            <w:vAlign w:val="center"/>
          </w:tcPr>
          <w:p w:rsidR="00722353" w:rsidRPr="0015323C" w:rsidRDefault="00722353" w:rsidP="007E4E4D">
            <w:pPr>
              <w:spacing w:after="0"/>
              <w:ind w:firstLine="709"/>
              <w:jc w:val="both"/>
              <w:rPr>
                <w:rFonts w:ascii="Times New Roman" w:hAnsi="Times New Roman"/>
                <w:sz w:val="24"/>
                <w:szCs w:val="24"/>
                <w:lang w:val="uk-UA"/>
              </w:rPr>
            </w:pPr>
          </w:p>
        </w:tc>
        <w:tc>
          <w:tcPr>
            <w:tcW w:w="2111"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Екзотичний</w:t>
            </w:r>
          </w:p>
        </w:tc>
        <w:tc>
          <w:tcPr>
            <w:tcW w:w="1115"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13</w:t>
            </w:r>
          </w:p>
        </w:tc>
        <w:tc>
          <w:tcPr>
            <w:tcW w:w="1087"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9</w:t>
            </w:r>
          </w:p>
        </w:tc>
        <w:tc>
          <w:tcPr>
            <w:tcW w:w="1088"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23</w:t>
            </w:r>
          </w:p>
        </w:tc>
        <w:tc>
          <w:tcPr>
            <w:tcW w:w="1088" w:type="dxa"/>
            <w:tcBorders>
              <w:top w:val="single" w:sz="4" w:space="0" w:color="000000"/>
              <w:left w:val="single" w:sz="4" w:space="0" w:color="000000"/>
              <w:bottom w:val="single" w:sz="4" w:space="0" w:color="000000"/>
              <w:right w:val="single" w:sz="4" w:space="0" w:color="auto"/>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28</w:t>
            </w:r>
          </w:p>
        </w:tc>
      </w:tr>
      <w:tr w:rsidR="00722353" w:rsidRPr="004E3879" w:rsidTr="006B7B7D">
        <w:trPr>
          <w:trHeight w:val="374"/>
          <w:jc w:val="center"/>
        </w:trPr>
        <w:tc>
          <w:tcPr>
            <w:tcW w:w="1959" w:type="dxa"/>
            <w:vMerge w:val="restart"/>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Пасивний</w:t>
            </w:r>
          </w:p>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туризм</w:t>
            </w:r>
          </w:p>
        </w:tc>
        <w:tc>
          <w:tcPr>
            <w:tcW w:w="2111"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Рекреаційний</w:t>
            </w:r>
          </w:p>
        </w:tc>
        <w:tc>
          <w:tcPr>
            <w:tcW w:w="1115"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538</w:t>
            </w:r>
          </w:p>
        </w:tc>
        <w:tc>
          <w:tcPr>
            <w:tcW w:w="1087"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613</w:t>
            </w:r>
          </w:p>
        </w:tc>
        <w:tc>
          <w:tcPr>
            <w:tcW w:w="1088"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689</w:t>
            </w:r>
          </w:p>
        </w:tc>
        <w:tc>
          <w:tcPr>
            <w:tcW w:w="1088" w:type="dxa"/>
            <w:tcBorders>
              <w:top w:val="single" w:sz="4" w:space="0" w:color="000000"/>
              <w:left w:val="single" w:sz="4" w:space="0" w:color="000000"/>
              <w:bottom w:val="single" w:sz="4" w:space="0" w:color="000000"/>
              <w:right w:val="single" w:sz="4" w:space="0" w:color="auto"/>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712</w:t>
            </w:r>
          </w:p>
        </w:tc>
      </w:tr>
      <w:tr w:rsidR="00722353" w:rsidRPr="004E3879" w:rsidTr="006B7B7D">
        <w:trPr>
          <w:trHeight w:val="402"/>
          <w:jc w:val="center"/>
        </w:trPr>
        <w:tc>
          <w:tcPr>
            <w:tcW w:w="1959" w:type="dxa"/>
            <w:vMerge/>
            <w:tcBorders>
              <w:top w:val="single" w:sz="4" w:space="0" w:color="000000"/>
              <w:left w:val="single" w:sz="4" w:space="0" w:color="000000"/>
              <w:bottom w:val="single" w:sz="4" w:space="0" w:color="000000"/>
            </w:tcBorders>
          </w:tcPr>
          <w:p w:rsidR="00722353" w:rsidRPr="0015323C" w:rsidRDefault="00722353" w:rsidP="007E4E4D">
            <w:pPr>
              <w:spacing w:after="0"/>
              <w:ind w:firstLine="709"/>
              <w:jc w:val="both"/>
              <w:rPr>
                <w:rFonts w:ascii="Times New Roman" w:hAnsi="Times New Roman"/>
                <w:sz w:val="24"/>
                <w:szCs w:val="24"/>
                <w:lang w:val="uk-UA"/>
              </w:rPr>
            </w:pPr>
          </w:p>
        </w:tc>
        <w:tc>
          <w:tcPr>
            <w:tcW w:w="2111"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Пізнавальний</w:t>
            </w:r>
          </w:p>
        </w:tc>
        <w:tc>
          <w:tcPr>
            <w:tcW w:w="1115"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62</w:t>
            </w:r>
          </w:p>
        </w:tc>
        <w:tc>
          <w:tcPr>
            <w:tcW w:w="1087"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79</w:t>
            </w:r>
          </w:p>
        </w:tc>
        <w:tc>
          <w:tcPr>
            <w:tcW w:w="1088"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112</w:t>
            </w:r>
          </w:p>
        </w:tc>
        <w:tc>
          <w:tcPr>
            <w:tcW w:w="1088" w:type="dxa"/>
            <w:tcBorders>
              <w:top w:val="single" w:sz="4" w:space="0" w:color="000000"/>
              <w:left w:val="single" w:sz="4" w:space="0" w:color="000000"/>
              <w:bottom w:val="single" w:sz="4" w:space="0" w:color="000000"/>
              <w:right w:val="single" w:sz="4" w:space="0" w:color="auto"/>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189</w:t>
            </w:r>
          </w:p>
        </w:tc>
      </w:tr>
      <w:tr w:rsidR="00722353" w:rsidRPr="004E3879" w:rsidTr="006B7B7D">
        <w:trPr>
          <w:trHeight w:val="389"/>
          <w:jc w:val="center"/>
        </w:trPr>
        <w:tc>
          <w:tcPr>
            <w:tcW w:w="1959" w:type="dxa"/>
            <w:vMerge/>
            <w:tcBorders>
              <w:top w:val="single" w:sz="4" w:space="0" w:color="000000"/>
              <w:left w:val="single" w:sz="4" w:space="0" w:color="000000"/>
              <w:bottom w:val="single" w:sz="4" w:space="0" w:color="000000"/>
            </w:tcBorders>
          </w:tcPr>
          <w:p w:rsidR="00722353" w:rsidRPr="0015323C" w:rsidRDefault="00722353" w:rsidP="007E4E4D">
            <w:pPr>
              <w:spacing w:after="0"/>
              <w:ind w:firstLine="709"/>
              <w:jc w:val="both"/>
              <w:rPr>
                <w:rFonts w:ascii="Times New Roman" w:hAnsi="Times New Roman"/>
                <w:sz w:val="24"/>
                <w:szCs w:val="24"/>
                <w:lang w:val="uk-UA"/>
              </w:rPr>
            </w:pPr>
          </w:p>
        </w:tc>
        <w:tc>
          <w:tcPr>
            <w:tcW w:w="2111"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Лікувальний</w:t>
            </w:r>
          </w:p>
        </w:tc>
        <w:tc>
          <w:tcPr>
            <w:tcW w:w="1115"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84</w:t>
            </w:r>
          </w:p>
        </w:tc>
        <w:tc>
          <w:tcPr>
            <w:tcW w:w="1087"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112</w:t>
            </w:r>
          </w:p>
        </w:tc>
        <w:tc>
          <w:tcPr>
            <w:tcW w:w="1088" w:type="dxa"/>
            <w:tcBorders>
              <w:top w:val="single" w:sz="4" w:space="0" w:color="000000"/>
              <w:left w:val="single" w:sz="4" w:space="0" w:color="000000"/>
              <w:bottom w:val="single" w:sz="4" w:space="0" w:color="000000"/>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136</w:t>
            </w:r>
          </w:p>
        </w:tc>
        <w:tc>
          <w:tcPr>
            <w:tcW w:w="1088" w:type="dxa"/>
            <w:tcBorders>
              <w:top w:val="single" w:sz="4" w:space="0" w:color="000000"/>
              <w:left w:val="single" w:sz="4" w:space="0" w:color="000000"/>
              <w:bottom w:val="single" w:sz="4" w:space="0" w:color="000000"/>
              <w:right w:val="single" w:sz="4" w:space="0" w:color="auto"/>
            </w:tcBorders>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157</w:t>
            </w:r>
          </w:p>
        </w:tc>
      </w:tr>
      <w:tr w:rsidR="00722353" w:rsidRPr="004E3879" w:rsidTr="006B7B7D">
        <w:trPr>
          <w:trHeight w:val="364"/>
          <w:jc w:val="center"/>
        </w:trPr>
        <w:tc>
          <w:tcPr>
            <w:tcW w:w="1959"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Разом:</w:t>
            </w:r>
          </w:p>
        </w:tc>
        <w:tc>
          <w:tcPr>
            <w:tcW w:w="2111"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ind w:firstLine="709"/>
              <w:jc w:val="both"/>
              <w:rPr>
                <w:rFonts w:ascii="Times New Roman" w:hAnsi="Times New Roman"/>
                <w:sz w:val="24"/>
                <w:szCs w:val="24"/>
                <w:lang w:val="uk-UA"/>
              </w:rPr>
            </w:pPr>
          </w:p>
        </w:tc>
        <w:tc>
          <w:tcPr>
            <w:tcW w:w="1115"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723</w:t>
            </w:r>
          </w:p>
        </w:tc>
        <w:tc>
          <w:tcPr>
            <w:tcW w:w="1087"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849</w:t>
            </w:r>
          </w:p>
        </w:tc>
        <w:tc>
          <w:tcPr>
            <w:tcW w:w="1088" w:type="dxa"/>
            <w:tcBorders>
              <w:top w:val="single" w:sz="4" w:space="0" w:color="000000"/>
              <w:left w:val="single" w:sz="4" w:space="0" w:color="000000"/>
              <w:bottom w:val="single" w:sz="4" w:space="0" w:color="000000"/>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1024</w:t>
            </w:r>
          </w:p>
        </w:tc>
        <w:tc>
          <w:tcPr>
            <w:tcW w:w="1088" w:type="dxa"/>
            <w:tcBorders>
              <w:top w:val="single" w:sz="4" w:space="0" w:color="000000"/>
              <w:left w:val="single" w:sz="4" w:space="0" w:color="000000"/>
              <w:bottom w:val="single" w:sz="4" w:space="0" w:color="000000"/>
              <w:right w:val="single" w:sz="4" w:space="0" w:color="auto"/>
            </w:tcBorders>
            <w:vAlign w:val="center"/>
          </w:tcPr>
          <w:p w:rsidR="00722353" w:rsidRPr="0015323C" w:rsidRDefault="00722353" w:rsidP="007E4E4D">
            <w:pPr>
              <w:spacing w:after="0"/>
              <w:jc w:val="both"/>
              <w:rPr>
                <w:rFonts w:ascii="Times New Roman" w:hAnsi="Times New Roman"/>
                <w:sz w:val="24"/>
                <w:szCs w:val="24"/>
                <w:lang w:val="uk-UA"/>
              </w:rPr>
            </w:pPr>
            <w:r w:rsidRPr="0015323C">
              <w:rPr>
                <w:rFonts w:ascii="Times New Roman" w:hAnsi="Times New Roman"/>
                <w:sz w:val="24"/>
                <w:szCs w:val="24"/>
                <w:lang w:val="uk-UA"/>
              </w:rPr>
              <w:t>1169</w:t>
            </w:r>
          </w:p>
        </w:tc>
      </w:tr>
    </w:tbl>
    <w:p w:rsidR="00722353" w:rsidRDefault="00722353" w:rsidP="006B7B7D">
      <w:pPr>
        <w:spacing w:after="0" w:line="360" w:lineRule="auto"/>
        <w:ind w:firstLine="709"/>
        <w:jc w:val="both"/>
        <w:rPr>
          <w:rFonts w:ascii="Times New Roman" w:hAnsi="Times New Roman"/>
          <w:lang w:val="uk-UA"/>
        </w:rPr>
      </w:pPr>
      <w:r w:rsidRPr="006D26FE">
        <w:rPr>
          <w:rFonts w:ascii="Times New Roman" w:hAnsi="Times New Roman"/>
          <w:lang w:val="uk-UA"/>
        </w:rPr>
        <w:t>Джерело сформовано автором</w:t>
      </w:r>
    </w:p>
    <w:p w:rsidR="00722353" w:rsidRPr="006D26FE" w:rsidRDefault="00722353" w:rsidP="006D26FE">
      <w:pPr>
        <w:spacing w:after="0" w:line="360" w:lineRule="auto"/>
        <w:ind w:firstLine="709"/>
        <w:jc w:val="center"/>
        <w:rPr>
          <w:rFonts w:ascii="Times New Roman" w:hAnsi="Times New Roman"/>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Однак не меншим попитом користуються й інші види активного туризму, такі як спортивний, пригодницький та екзотичний. Надають перевагу також і лікувальному туризму.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lastRenderedPageBreak/>
        <w:t>Основною стратегією роботи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є індивідуальний підхід до кожного клієнта, ретельна підготовка програм туристичних подорожей та досягнення найкращого співвідношення якості та ціни.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Як і інші турагенти,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може одночасно працювати з декількома десятками туроператорами. Туроператори – це виробники туристичного продукту, які формують тури. Звичайно, туристська організація може бути одночасно і турагентом, і туроператором. Туроператор розробляє туристичні пакети, забезпечує надання туристських послуг, розраховує ціни на тури, передає тури турагентам для їх подальшої реалізації туристам, забезпечує інформаційну підтримку процесу реалізації туру. Наприклад, фірма розробляє маршрути як туроператор і продає їх туристам та іншим агентствам, в той же час ця ж фірма як турагент купує тури в інших фірм і продає їх туристам. Від них надходить інформація про різні тури, з яких менеджери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підбирають клієнтові потрібний і найбільш доступний за ціною тур. </w:t>
      </w:r>
      <w:r w:rsidRPr="00452067">
        <w:rPr>
          <w:rFonts w:ascii="Times New Roman" w:hAnsi="Times New Roman"/>
          <w:sz w:val="28"/>
          <w:szCs w:val="28"/>
        </w:rPr>
        <w:t xml:space="preserve">Основними формами партнерських стосунків є сумісне навчання, обмін інформацією, створення сумісних робочих груп. Туристичне підприємство </w:t>
      </w: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w:t>
      </w:r>
      <w:r>
        <w:rPr>
          <w:rFonts w:ascii="Times New Roman" w:hAnsi="Times New Roman"/>
          <w:sz w:val="28"/>
          <w:szCs w:val="28"/>
        </w:rPr>
        <w:t>являється турагентом і</w:t>
      </w:r>
      <w:r w:rsidRPr="00452067">
        <w:rPr>
          <w:rFonts w:ascii="Times New Roman" w:hAnsi="Times New Roman"/>
          <w:sz w:val="28"/>
          <w:szCs w:val="28"/>
        </w:rPr>
        <w:t xml:space="preserve"> на даний момент не збирається проявляти себе як туроператор, і його влаштовує робота з клієнтом середнього классу</w:t>
      </w:r>
      <w:r w:rsidRPr="00452067">
        <w:rPr>
          <w:rFonts w:ascii="Times New Roman" w:hAnsi="Times New Roman"/>
          <w:sz w:val="28"/>
          <w:szCs w:val="28"/>
          <w:lang w:val="uk-UA"/>
        </w:rPr>
        <w:t>.</w:t>
      </w:r>
      <w:r w:rsidRPr="00452067">
        <w:rPr>
          <w:rFonts w:ascii="Times New Roman" w:hAnsi="Times New Roman"/>
          <w:sz w:val="28"/>
          <w:szCs w:val="28"/>
        </w:rPr>
        <w:t xml:space="preserve"> Практично жодне туристське підприємство не в змозі самостійно організувати тур, забезпечити клієнтів всіма необхідними транспортними засобами, надати житло, організувати харчування і т.д.</w:t>
      </w:r>
      <w:r w:rsidRPr="00452067">
        <w:rPr>
          <w:rFonts w:ascii="Times New Roman" w:hAnsi="Times New Roman"/>
          <w:sz w:val="28"/>
          <w:szCs w:val="28"/>
          <w:lang w:val="uk-UA"/>
        </w:rPr>
        <w:t xml:space="preserve"> тому вони прибігають до допомоги туроператорів.</w:t>
      </w:r>
    </w:p>
    <w:p w:rsidR="00722353" w:rsidRPr="00964B3B" w:rsidRDefault="00722353" w:rsidP="00964B3B">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Уся співпраця з українськими та міжнародними туроператорами за 20</w:t>
      </w:r>
      <w:r w:rsidRPr="00452067">
        <w:rPr>
          <w:rFonts w:ascii="Times New Roman" w:hAnsi="Times New Roman"/>
          <w:sz w:val="28"/>
          <w:szCs w:val="28"/>
        </w:rPr>
        <w:t>1</w:t>
      </w:r>
      <w:r w:rsidR="00907AF9">
        <w:rPr>
          <w:rFonts w:ascii="Times New Roman" w:hAnsi="Times New Roman"/>
          <w:sz w:val="28"/>
          <w:szCs w:val="28"/>
          <w:lang w:val="uk-UA"/>
        </w:rPr>
        <w:t>5</w:t>
      </w:r>
      <w:r w:rsidRPr="00452067">
        <w:rPr>
          <w:rFonts w:ascii="Times New Roman" w:hAnsi="Times New Roman"/>
          <w:sz w:val="28"/>
          <w:szCs w:val="28"/>
          <w:lang w:val="uk-UA"/>
        </w:rPr>
        <w:t>-201</w:t>
      </w:r>
      <w:r w:rsidR="00907AF9">
        <w:rPr>
          <w:rFonts w:ascii="Times New Roman" w:hAnsi="Times New Roman"/>
          <w:sz w:val="28"/>
          <w:szCs w:val="28"/>
          <w:lang w:val="uk-UA"/>
        </w:rPr>
        <w:t>7</w:t>
      </w:r>
      <w:r w:rsidRPr="00452067">
        <w:rPr>
          <w:rFonts w:ascii="Times New Roman" w:hAnsi="Times New Roman"/>
          <w:sz w:val="28"/>
          <w:szCs w:val="28"/>
          <w:lang w:val="uk-UA"/>
        </w:rPr>
        <w:t xml:space="preserve"> роки розглядається у наступній таблиці 2.3.</w:t>
      </w:r>
    </w:p>
    <w:p w:rsidR="00722353" w:rsidRPr="00452067" w:rsidRDefault="00722353" w:rsidP="007E4E4D">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2.3</w:t>
      </w:r>
    </w:p>
    <w:p w:rsidR="00722353" w:rsidRPr="00452067" w:rsidRDefault="00722353" w:rsidP="006B7B7D">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lang w:val="uk-UA"/>
        </w:rPr>
        <w:t xml:space="preserve">Основні туроператори, </w:t>
      </w:r>
      <w:r w:rsidRPr="00452067">
        <w:rPr>
          <w:rFonts w:ascii="Times New Roman" w:hAnsi="Times New Roman"/>
          <w:b/>
          <w:sz w:val="28"/>
          <w:szCs w:val="28"/>
        </w:rPr>
        <w:t xml:space="preserve"> </w:t>
      </w:r>
      <w:r w:rsidRPr="00452067">
        <w:rPr>
          <w:rFonts w:ascii="Times New Roman" w:hAnsi="Times New Roman"/>
          <w:b/>
          <w:sz w:val="28"/>
          <w:szCs w:val="28"/>
          <w:lang w:val="uk-UA"/>
        </w:rPr>
        <w:t>з якими працює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 20</w:t>
      </w:r>
      <w:r w:rsidRPr="00452067">
        <w:rPr>
          <w:rFonts w:ascii="Times New Roman" w:hAnsi="Times New Roman"/>
          <w:b/>
          <w:sz w:val="28"/>
          <w:szCs w:val="28"/>
        </w:rPr>
        <w:t>1</w:t>
      </w:r>
      <w:r w:rsidR="00907AF9">
        <w:rPr>
          <w:rFonts w:ascii="Times New Roman" w:hAnsi="Times New Roman"/>
          <w:b/>
          <w:sz w:val="28"/>
          <w:szCs w:val="28"/>
          <w:lang w:val="uk-UA"/>
        </w:rPr>
        <w:t>5</w:t>
      </w:r>
      <w:r w:rsidRPr="00452067">
        <w:rPr>
          <w:rFonts w:ascii="Times New Roman" w:hAnsi="Times New Roman"/>
          <w:b/>
          <w:sz w:val="28"/>
          <w:szCs w:val="28"/>
          <w:lang w:val="uk-UA"/>
        </w:rPr>
        <w:t>-201</w:t>
      </w:r>
      <w:r w:rsidR="00907AF9">
        <w:rPr>
          <w:rFonts w:ascii="Times New Roman" w:hAnsi="Times New Roman"/>
          <w:b/>
          <w:sz w:val="28"/>
          <w:szCs w:val="28"/>
          <w:lang w:val="uk-UA"/>
        </w:rPr>
        <w:t>7</w:t>
      </w:r>
      <w:r w:rsidRPr="00452067">
        <w:rPr>
          <w:rFonts w:ascii="Times New Roman" w:hAnsi="Times New Roman"/>
          <w:b/>
          <w:sz w:val="28"/>
          <w:szCs w:val="28"/>
          <w:lang w:val="uk-UA"/>
        </w:rPr>
        <w:t xml:space="preserve"> рр.</w:t>
      </w:r>
    </w:p>
    <w:tbl>
      <w:tblPr>
        <w:tblW w:w="9214" w:type="dxa"/>
        <w:tblInd w:w="-34" w:type="dxa"/>
        <w:tblLayout w:type="fixed"/>
        <w:tblLook w:val="0000" w:firstRow="0" w:lastRow="0" w:firstColumn="0" w:lastColumn="0" w:noHBand="0" w:noVBand="0"/>
      </w:tblPr>
      <w:tblGrid>
        <w:gridCol w:w="1135"/>
        <w:gridCol w:w="2126"/>
        <w:gridCol w:w="3038"/>
        <w:gridCol w:w="1021"/>
        <w:gridCol w:w="874"/>
        <w:gridCol w:w="1020"/>
      </w:tblGrid>
      <w:tr w:rsidR="00722353" w:rsidRPr="004E3879" w:rsidTr="007E4E4D">
        <w:tc>
          <w:tcPr>
            <w:tcW w:w="1135" w:type="dxa"/>
            <w:vMerge w:val="restart"/>
            <w:tcBorders>
              <w:top w:val="single" w:sz="4" w:space="0" w:color="auto"/>
              <w:left w:val="single" w:sz="4" w:space="0" w:color="000000"/>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Країна</w:t>
            </w:r>
          </w:p>
          <w:p w:rsidR="00722353" w:rsidRPr="004E3879" w:rsidRDefault="00722353" w:rsidP="007E4E4D">
            <w:pPr>
              <w:spacing w:after="0"/>
              <w:ind w:firstLine="709"/>
              <w:jc w:val="both"/>
              <w:rPr>
                <w:rFonts w:ascii="Times New Roman" w:hAnsi="Times New Roman"/>
                <w:sz w:val="24"/>
                <w:szCs w:val="24"/>
                <w:lang w:val="en-US"/>
              </w:rPr>
            </w:pPr>
          </w:p>
        </w:tc>
        <w:tc>
          <w:tcPr>
            <w:tcW w:w="2126" w:type="dxa"/>
            <w:vMerge w:val="restart"/>
            <w:tcBorders>
              <w:top w:val="single" w:sz="4" w:space="0" w:color="auto"/>
              <w:left w:val="single" w:sz="4" w:space="0" w:color="000000"/>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Туроператор</w:t>
            </w:r>
          </w:p>
          <w:p w:rsidR="00722353" w:rsidRPr="004E3879" w:rsidRDefault="00722353" w:rsidP="007E4E4D">
            <w:pPr>
              <w:spacing w:after="0"/>
              <w:ind w:firstLine="709"/>
              <w:jc w:val="both"/>
              <w:rPr>
                <w:rFonts w:ascii="Times New Roman" w:hAnsi="Times New Roman"/>
                <w:sz w:val="24"/>
                <w:szCs w:val="24"/>
                <w:lang w:val="en-US"/>
              </w:rPr>
            </w:pPr>
          </w:p>
        </w:tc>
        <w:tc>
          <w:tcPr>
            <w:tcW w:w="3038" w:type="dxa"/>
            <w:vMerge w:val="restart"/>
            <w:tcBorders>
              <w:top w:val="single" w:sz="4" w:space="0" w:color="auto"/>
              <w:left w:val="single" w:sz="4" w:space="0" w:color="000000"/>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Напрямок діяльності</w:t>
            </w:r>
          </w:p>
          <w:p w:rsidR="00722353" w:rsidRPr="004E3879" w:rsidRDefault="00722353" w:rsidP="007E4E4D">
            <w:pPr>
              <w:spacing w:after="0"/>
              <w:ind w:firstLine="709"/>
              <w:jc w:val="both"/>
              <w:rPr>
                <w:rFonts w:ascii="Times New Roman" w:hAnsi="Times New Roman"/>
                <w:sz w:val="24"/>
                <w:szCs w:val="24"/>
                <w:lang w:val="en-US"/>
              </w:rPr>
            </w:pPr>
          </w:p>
        </w:tc>
        <w:tc>
          <w:tcPr>
            <w:tcW w:w="2915" w:type="dxa"/>
            <w:gridSpan w:val="3"/>
            <w:tcBorders>
              <w:top w:val="single" w:sz="4" w:space="0" w:color="000000"/>
              <w:left w:val="single" w:sz="4" w:space="0" w:color="000000"/>
              <w:bottom w:val="single" w:sz="4" w:space="0" w:color="auto"/>
              <w:right w:val="single" w:sz="4" w:space="0" w:color="000000"/>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Кількість</w:t>
            </w:r>
          </w:p>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відправлених туристів</w:t>
            </w:r>
          </w:p>
        </w:tc>
      </w:tr>
      <w:tr w:rsidR="00722353" w:rsidRPr="004E3879" w:rsidTr="007E4E4D">
        <w:trPr>
          <w:trHeight w:val="243"/>
        </w:trPr>
        <w:tc>
          <w:tcPr>
            <w:tcW w:w="1135" w:type="dxa"/>
            <w:vMerge/>
            <w:tcBorders>
              <w:left w:val="single" w:sz="4" w:space="0" w:color="000000"/>
              <w:bottom w:val="single" w:sz="4" w:space="0" w:color="auto"/>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vMerge/>
            <w:tcBorders>
              <w:left w:val="single" w:sz="4" w:space="0" w:color="000000"/>
              <w:bottom w:val="single" w:sz="4" w:space="0" w:color="auto"/>
            </w:tcBorders>
          </w:tcPr>
          <w:p w:rsidR="00722353" w:rsidRPr="004E3879" w:rsidRDefault="00722353" w:rsidP="007E4E4D">
            <w:pPr>
              <w:spacing w:after="0"/>
              <w:ind w:firstLine="709"/>
              <w:jc w:val="both"/>
              <w:rPr>
                <w:rFonts w:ascii="Times New Roman" w:hAnsi="Times New Roman"/>
                <w:sz w:val="24"/>
                <w:szCs w:val="24"/>
                <w:lang w:val="uk-UA"/>
              </w:rPr>
            </w:pPr>
          </w:p>
        </w:tc>
        <w:tc>
          <w:tcPr>
            <w:tcW w:w="3038" w:type="dxa"/>
            <w:vMerge/>
            <w:tcBorders>
              <w:left w:val="single" w:sz="4" w:space="0" w:color="000000"/>
              <w:bottom w:val="single" w:sz="4" w:space="0" w:color="auto"/>
            </w:tcBorders>
          </w:tcPr>
          <w:p w:rsidR="00722353" w:rsidRPr="004E3879" w:rsidRDefault="00722353" w:rsidP="007E4E4D">
            <w:pPr>
              <w:spacing w:after="0"/>
              <w:ind w:firstLine="709"/>
              <w:jc w:val="both"/>
              <w:rPr>
                <w:rFonts w:ascii="Times New Roman" w:hAnsi="Times New Roman"/>
                <w:sz w:val="24"/>
                <w:szCs w:val="24"/>
                <w:lang w:val="uk-UA"/>
              </w:rPr>
            </w:pPr>
          </w:p>
        </w:tc>
        <w:tc>
          <w:tcPr>
            <w:tcW w:w="1021" w:type="dxa"/>
            <w:tcBorders>
              <w:top w:val="single" w:sz="4" w:space="0" w:color="auto"/>
              <w:left w:val="single" w:sz="4" w:space="0" w:color="000000"/>
              <w:bottom w:val="single" w:sz="4" w:space="0" w:color="auto"/>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20</w:t>
            </w:r>
            <w:r w:rsidRPr="004E3879">
              <w:rPr>
                <w:rFonts w:ascii="Times New Roman" w:hAnsi="Times New Roman"/>
                <w:sz w:val="24"/>
                <w:szCs w:val="24"/>
                <w:lang w:val="en-US"/>
              </w:rPr>
              <w:t>1</w:t>
            </w:r>
            <w:r w:rsidRPr="004E3879">
              <w:rPr>
                <w:rFonts w:ascii="Times New Roman" w:hAnsi="Times New Roman"/>
                <w:sz w:val="24"/>
                <w:szCs w:val="24"/>
                <w:lang w:val="uk-UA"/>
              </w:rPr>
              <w:t>0</w:t>
            </w:r>
          </w:p>
        </w:tc>
        <w:tc>
          <w:tcPr>
            <w:tcW w:w="874" w:type="dxa"/>
            <w:tcBorders>
              <w:top w:val="single" w:sz="4" w:space="0" w:color="000000"/>
              <w:left w:val="single" w:sz="4" w:space="0" w:color="000000"/>
              <w:bottom w:val="single" w:sz="4" w:space="0" w:color="auto"/>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2011</w:t>
            </w:r>
          </w:p>
        </w:tc>
        <w:tc>
          <w:tcPr>
            <w:tcW w:w="1020" w:type="dxa"/>
            <w:tcBorders>
              <w:top w:val="single" w:sz="4" w:space="0" w:color="000000"/>
              <w:left w:val="single" w:sz="4" w:space="0" w:color="000000"/>
              <w:bottom w:val="single" w:sz="4" w:space="0" w:color="auto"/>
              <w:right w:val="single" w:sz="4" w:space="0" w:color="000000"/>
            </w:tcBorders>
            <w:vAlign w:val="center"/>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2012</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«Аміго-тур»</w:t>
            </w:r>
          </w:p>
        </w:tc>
        <w:tc>
          <w:tcPr>
            <w:tcW w:w="3038"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Екскурсійні тури по Одесі</w:t>
            </w:r>
          </w:p>
        </w:tc>
        <w:tc>
          <w:tcPr>
            <w:tcW w:w="1021"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36</w:t>
            </w:r>
          </w:p>
        </w:tc>
        <w:tc>
          <w:tcPr>
            <w:tcW w:w="874"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35</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38</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«Моноліт»та «Етнотур»</w:t>
            </w:r>
          </w:p>
        </w:tc>
        <w:tc>
          <w:tcPr>
            <w:tcW w:w="3038"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Лижні тури до Карпат</w:t>
            </w:r>
          </w:p>
        </w:tc>
        <w:tc>
          <w:tcPr>
            <w:tcW w:w="1021"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68</w:t>
            </w:r>
          </w:p>
        </w:tc>
        <w:tc>
          <w:tcPr>
            <w:tcW w:w="874"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57</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59</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«АТВ-тур»</w:t>
            </w:r>
          </w:p>
        </w:tc>
        <w:tc>
          <w:tcPr>
            <w:tcW w:w="3038"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Прийом туристів у Києві</w:t>
            </w:r>
          </w:p>
        </w:tc>
        <w:tc>
          <w:tcPr>
            <w:tcW w:w="1021"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22</w:t>
            </w:r>
          </w:p>
        </w:tc>
        <w:tc>
          <w:tcPr>
            <w:tcW w:w="874"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26</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30</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«Наталі тур</w:t>
            </w:r>
            <w:r w:rsidRPr="004E3879">
              <w:rPr>
                <w:rFonts w:ascii="Times New Roman" w:hAnsi="Times New Roman"/>
                <w:sz w:val="24"/>
                <w:szCs w:val="24"/>
                <w:lang w:val="en-US"/>
              </w:rPr>
              <w:t>c</w:t>
            </w:r>
            <w:r w:rsidRPr="004E3879">
              <w:rPr>
                <w:rFonts w:ascii="Times New Roman" w:hAnsi="Times New Roman"/>
                <w:sz w:val="24"/>
                <w:szCs w:val="24"/>
                <w:lang w:val="uk-UA"/>
              </w:rPr>
              <w:t>»</w:t>
            </w:r>
          </w:p>
        </w:tc>
        <w:tc>
          <w:tcPr>
            <w:tcW w:w="3038"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Оздоровчі тури до Хорватії</w:t>
            </w:r>
          </w:p>
        </w:tc>
        <w:tc>
          <w:tcPr>
            <w:tcW w:w="1021"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13</w:t>
            </w:r>
          </w:p>
        </w:tc>
        <w:tc>
          <w:tcPr>
            <w:tcW w:w="874" w:type="dxa"/>
            <w:tcBorders>
              <w:top w:val="single" w:sz="4" w:space="0" w:color="000000"/>
              <w:left w:val="single" w:sz="4" w:space="0" w:color="000000"/>
              <w:bottom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38</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7E4E4D">
            <w:pPr>
              <w:spacing w:after="0"/>
              <w:jc w:val="both"/>
              <w:rPr>
                <w:rFonts w:ascii="Times New Roman" w:hAnsi="Times New Roman"/>
                <w:sz w:val="24"/>
                <w:szCs w:val="24"/>
                <w:lang w:val="uk-UA"/>
              </w:rPr>
            </w:pPr>
            <w:r w:rsidRPr="004E3879">
              <w:rPr>
                <w:rFonts w:ascii="Times New Roman" w:hAnsi="Times New Roman"/>
                <w:sz w:val="24"/>
                <w:szCs w:val="24"/>
                <w:lang w:val="uk-UA"/>
              </w:rPr>
              <w:t>37</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«Анекс тур»</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Відпочинок у Єгипті</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48</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73</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85</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«Артекс 93»</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Річні та морські круїзи</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11</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14</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18</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«TPG»</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Автобусні тури до Європи</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10</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15</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18</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«Музенідіс травел»</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Шоп-тури у Греції</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15</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25</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28</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«Пегас»</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Відпочинок у Туреччині</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224</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279</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294</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«Tez Tour»</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Прийом туристів у Єгипті</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8</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5</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«Супутник»</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Авіатури до В’єтнаму</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6</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6</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«Бон Вояж»</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Освітні програми Франції</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7</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0</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6</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«Zakopane»</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Готелі  у Польщі</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14</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16</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18</w:t>
            </w:r>
          </w:p>
        </w:tc>
      </w:tr>
      <w:tr w:rsidR="00722353" w:rsidRPr="004E3879" w:rsidTr="007E4E4D">
        <w:tc>
          <w:tcPr>
            <w:tcW w:w="1135" w:type="dxa"/>
            <w:vMerge/>
            <w:tcBorders>
              <w:top w:val="single" w:sz="4" w:space="0" w:color="000000"/>
              <w:left w:val="single" w:sz="4" w:space="0" w:color="000000"/>
              <w:bottom w:val="single" w:sz="4" w:space="0" w:color="000000"/>
            </w:tcBorders>
          </w:tcPr>
          <w:p w:rsidR="00722353" w:rsidRPr="004E3879" w:rsidRDefault="00722353" w:rsidP="007E4E4D">
            <w:pPr>
              <w:spacing w:after="0"/>
              <w:ind w:firstLine="709"/>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«Джоін Ап!»</w:t>
            </w:r>
          </w:p>
        </w:tc>
        <w:tc>
          <w:tcPr>
            <w:tcW w:w="3038"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Відпочинок у ОАЕ</w:t>
            </w:r>
          </w:p>
        </w:tc>
        <w:tc>
          <w:tcPr>
            <w:tcW w:w="1021"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54</w:t>
            </w:r>
          </w:p>
        </w:tc>
        <w:tc>
          <w:tcPr>
            <w:tcW w:w="874"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66</w:t>
            </w:r>
          </w:p>
        </w:tc>
        <w:tc>
          <w:tcPr>
            <w:tcW w:w="1020"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70</w:t>
            </w:r>
          </w:p>
        </w:tc>
      </w:tr>
    </w:tbl>
    <w:p w:rsidR="00722353" w:rsidRPr="006C2768" w:rsidRDefault="00722353" w:rsidP="006B7B7D">
      <w:pPr>
        <w:spacing w:after="0" w:line="360" w:lineRule="auto"/>
        <w:ind w:firstLine="709"/>
        <w:rPr>
          <w:rFonts w:ascii="Times New Roman" w:hAnsi="Times New Roman"/>
          <w:sz w:val="24"/>
          <w:szCs w:val="24"/>
          <w:lang w:val="uk-UA"/>
        </w:rPr>
      </w:pPr>
      <w:r w:rsidRPr="006C2768">
        <w:rPr>
          <w:rFonts w:ascii="Times New Roman" w:hAnsi="Times New Roman"/>
          <w:sz w:val="24"/>
          <w:szCs w:val="24"/>
          <w:lang w:val="uk-UA"/>
        </w:rPr>
        <w:t xml:space="preserve">Джерело сформовано автором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Таким чином, у таблиці 2.3 видно, що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є агентом зі широким наданням туристичних послуг.  Як тур агенти компанія працює з туроператорами та іншими турагентами: компанія «</w:t>
      </w:r>
      <w:r w:rsidRPr="00452067">
        <w:rPr>
          <w:rFonts w:ascii="Times New Roman" w:hAnsi="Times New Roman"/>
          <w:sz w:val="28"/>
          <w:szCs w:val="28"/>
        </w:rPr>
        <w:t>ANEX</w:t>
      </w:r>
      <w:r w:rsidRPr="00452067">
        <w:rPr>
          <w:rFonts w:ascii="Times New Roman" w:hAnsi="Times New Roman"/>
          <w:sz w:val="28"/>
          <w:szCs w:val="28"/>
          <w:lang w:val="uk-UA"/>
        </w:rPr>
        <w:t xml:space="preserve"> </w:t>
      </w:r>
      <w:r w:rsidRPr="00452067">
        <w:rPr>
          <w:rFonts w:ascii="Times New Roman" w:hAnsi="Times New Roman"/>
          <w:sz w:val="28"/>
          <w:szCs w:val="28"/>
        </w:rPr>
        <w:t>TOUR</w:t>
      </w:r>
      <w:r w:rsidRPr="00452067">
        <w:rPr>
          <w:rFonts w:ascii="Times New Roman" w:hAnsi="Times New Roman"/>
          <w:sz w:val="28"/>
          <w:szCs w:val="28"/>
          <w:lang w:val="uk-UA"/>
        </w:rPr>
        <w:t>», «</w:t>
      </w:r>
      <w:r w:rsidRPr="00452067">
        <w:rPr>
          <w:rFonts w:ascii="Times New Roman" w:hAnsi="Times New Roman"/>
          <w:sz w:val="28"/>
          <w:szCs w:val="28"/>
        </w:rPr>
        <w:t>Turtess</w:t>
      </w:r>
      <w:r w:rsidRPr="00452067">
        <w:rPr>
          <w:rFonts w:ascii="Times New Roman" w:hAnsi="Times New Roman"/>
          <w:sz w:val="28"/>
          <w:szCs w:val="28"/>
          <w:lang w:val="uk-UA"/>
        </w:rPr>
        <w:t xml:space="preserve"> </w:t>
      </w:r>
      <w:r w:rsidRPr="00452067">
        <w:rPr>
          <w:rFonts w:ascii="Times New Roman" w:hAnsi="Times New Roman"/>
          <w:sz w:val="28"/>
          <w:szCs w:val="28"/>
        </w:rPr>
        <w:t>Travel</w:t>
      </w:r>
      <w:r w:rsidRPr="00452067">
        <w:rPr>
          <w:rFonts w:ascii="Times New Roman" w:hAnsi="Times New Roman"/>
          <w:sz w:val="28"/>
          <w:szCs w:val="28"/>
          <w:lang w:val="uk-UA"/>
        </w:rPr>
        <w:t>», «</w:t>
      </w:r>
      <w:r w:rsidRPr="00452067">
        <w:rPr>
          <w:rFonts w:ascii="Times New Roman" w:hAnsi="Times New Roman"/>
          <w:sz w:val="28"/>
          <w:szCs w:val="28"/>
        </w:rPr>
        <w:t>TEZ</w:t>
      </w:r>
      <w:r w:rsidRPr="00452067">
        <w:rPr>
          <w:rFonts w:ascii="Times New Roman" w:hAnsi="Times New Roman"/>
          <w:sz w:val="28"/>
          <w:szCs w:val="28"/>
          <w:lang w:val="uk-UA"/>
        </w:rPr>
        <w:t xml:space="preserve"> </w:t>
      </w:r>
      <w:r w:rsidRPr="00452067">
        <w:rPr>
          <w:rFonts w:ascii="Times New Roman" w:hAnsi="Times New Roman"/>
          <w:sz w:val="28"/>
          <w:szCs w:val="28"/>
        </w:rPr>
        <w:t>TOUR</w:t>
      </w:r>
      <w:r w:rsidRPr="00452067">
        <w:rPr>
          <w:rFonts w:ascii="Times New Roman" w:hAnsi="Times New Roman"/>
          <w:sz w:val="28"/>
          <w:szCs w:val="28"/>
          <w:lang w:val="uk-UA"/>
        </w:rPr>
        <w:t>», компания «</w:t>
      </w:r>
      <w:r w:rsidRPr="00452067">
        <w:rPr>
          <w:rFonts w:ascii="Times New Roman" w:hAnsi="Times New Roman"/>
          <w:sz w:val="28"/>
          <w:szCs w:val="28"/>
        </w:rPr>
        <w:t>IdrisKa</w:t>
      </w:r>
      <w:r w:rsidRPr="00452067">
        <w:rPr>
          <w:rFonts w:ascii="Times New Roman" w:hAnsi="Times New Roman"/>
          <w:sz w:val="28"/>
          <w:szCs w:val="28"/>
          <w:lang w:val="uk-UA"/>
        </w:rPr>
        <w:t xml:space="preserve"> </w:t>
      </w:r>
      <w:r w:rsidRPr="00452067">
        <w:rPr>
          <w:rFonts w:ascii="Times New Roman" w:hAnsi="Times New Roman"/>
          <w:sz w:val="28"/>
          <w:szCs w:val="28"/>
        </w:rPr>
        <w:t>tour</w:t>
      </w:r>
      <w:r w:rsidRPr="00452067">
        <w:rPr>
          <w:rFonts w:ascii="Times New Roman" w:hAnsi="Times New Roman"/>
          <w:sz w:val="28"/>
          <w:szCs w:val="28"/>
          <w:lang w:val="uk-UA"/>
        </w:rPr>
        <w:t>», туроператор «</w:t>
      </w:r>
      <w:r w:rsidRPr="00452067">
        <w:rPr>
          <w:rFonts w:ascii="Times New Roman" w:hAnsi="Times New Roman"/>
          <w:sz w:val="28"/>
          <w:szCs w:val="28"/>
        </w:rPr>
        <w:t>Travel</w:t>
      </w:r>
      <w:r w:rsidRPr="00452067">
        <w:rPr>
          <w:rFonts w:ascii="Times New Roman" w:hAnsi="Times New Roman"/>
          <w:sz w:val="28"/>
          <w:szCs w:val="28"/>
          <w:lang w:val="uk-UA"/>
        </w:rPr>
        <w:t xml:space="preserve"> </w:t>
      </w:r>
      <w:r w:rsidRPr="00452067">
        <w:rPr>
          <w:rFonts w:ascii="Times New Roman" w:hAnsi="Times New Roman"/>
          <w:sz w:val="28"/>
          <w:szCs w:val="28"/>
        </w:rPr>
        <w:t>Professional</w:t>
      </w:r>
      <w:r w:rsidRPr="00452067">
        <w:rPr>
          <w:rFonts w:ascii="Times New Roman" w:hAnsi="Times New Roman"/>
          <w:sz w:val="28"/>
          <w:szCs w:val="28"/>
          <w:lang w:val="uk-UA"/>
        </w:rPr>
        <w:t xml:space="preserve"> </w:t>
      </w:r>
      <w:r w:rsidRPr="00452067">
        <w:rPr>
          <w:rFonts w:ascii="Times New Roman" w:hAnsi="Times New Roman"/>
          <w:sz w:val="28"/>
          <w:szCs w:val="28"/>
        </w:rPr>
        <w:t>Group</w:t>
      </w:r>
      <w:r w:rsidRPr="00452067">
        <w:rPr>
          <w:rFonts w:ascii="Times New Roman" w:hAnsi="Times New Roman"/>
          <w:sz w:val="28"/>
          <w:szCs w:val="28"/>
          <w:lang w:val="uk-UA"/>
        </w:rPr>
        <w:t>», компания «</w:t>
      </w:r>
      <w:r w:rsidRPr="00452067">
        <w:rPr>
          <w:rFonts w:ascii="Times New Roman" w:hAnsi="Times New Roman"/>
          <w:sz w:val="28"/>
          <w:szCs w:val="28"/>
        </w:rPr>
        <w:t>Pegas</w:t>
      </w:r>
      <w:r w:rsidRPr="00452067">
        <w:rPr>
          <w:rFonts w:ascii="Times New Roman" w:hAnsi="Times New Roman"/>
          <w:sz w:val="28"/>
          <w:szCs w:val="28"/>
          <w:lang w:val="uk-UA"/>
        </w:rPr>
        <w:t xml:space="preserve"> </w:t>
      </w:r>
      <w:r w:rsidRPr="00452067">
        <w:rPr>
          <w:rFonts w:ascii="Times New Roman" w:hAnsi="Times New Roman"/>
          <w:sz w:val="28"/>
          <w:szCs w:val="28"/>
        </w:rPr>
        <w:t>Touristik</w:t>
      </w:r>
      <w:r w:rsidRPr="00452067">
        <w:rPr>
          <w:rFonts w:ascii="Times New Roman" w:hAnsi="Times New Roman"/>
          <w:sz w:val="28"/>
          <w:szCs w:val="28"/>
          <w:lang w:val="uk-UA"/>
        </w:rPr>
        <w:t>», «</w:t>
      </w:r>
      <w:r w:rsidRPr="00452067">
        <w:rPr>
          <w:rFonts w:ascii="Times New Roman" w:hAnsi="Times New Roman"/>
          <w:sz w:val="28"/>
          <w:szCs w:val="28"/>
        </w:rPr>
        <w:t>Coral</w:t>
      </w:r>
      <w:r w:rsidRPr="00452067">
        <w:rPr>
          <w:rFonts w:ascii="Times New Roman" w:hAnsi="Times New Roman"/>
          <w:sz w:val="28"/>
          <w:szCs w:val="28"/>
          <w:lang w:val="uk-UA"/>
        </w:rPr>
        <w:t xml:space="preserve"> </w:t>
      </w:r>
      <w:r w:rsidRPr="00452067">
        <w:rPr>
          <w:rFonts w:ascii="Times New Roman" w:hAnsi="Times New Roman"/>
          <w:sz w:val="28"/>
          <w:szCs w:val="28"/>
        </w:rPr>
        <w:t>Travel</w:t>
      </w:r>
      <w:r w:rsidRPr="00452067">
        <w:rPr>
          <w:rFonts w:ascii="Times New Roman" w:hAnsi="Times New Roman"/>
          <w:sz w:val="28"/>
          <w:szCs w:val="28"/>
          <w:lang w:val="uk-UA"/>
        </w:rPr>
        <w:t>», «МІБС Тревел» та іншими,тобто з найбільш популярними та відповідальними туроператорами України.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Важливою умовою високої конкурентноздатності підприємства в сфері туризму є вміння аналізувати господарську діяльність, реально оцінювати фінансовий стан і на цій основі коректувати і планувати роботу підприємства як на внутрішньому, так і на зовнішньому ринку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Оцінка конкурентного середовища передбачає виявлення конкурентів, визначення їх цілей, стратегій та можливостей у конкурентній боротьбі.</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Нижче наведені назви тих фірм, які складають основну конкуренцію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(таблиця 2.4).</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Для визначення найбільш сильного конкурента використаний метод експертної оцінки по 10-бальною шкалою. </w:t>
      </w:r>
    </w:p>
    <w:p w:rsidR="00722353" w:rsidRPr="00452067" w:rsidRDefault="00722353" w:rsidP="009B247D">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2.4</w:t>
      </w:r>
    </w:p>
    <w:p w:rsidR="00722353" w:rsidRPr="00452067" w:rsidRDefault="00722353" w:rsidP="006B7B7D">
      <w:pPr>
        <w:spacing w:after="0" w:line="360" w:lineRule="auto"/>
        <w:jc w:val="center"/>
        <w:rPr>
          <w:rFonts w:ascii="Times New Roman" w:hAnsi="Times New Roman"/>
          <w:b/>
          <w:sz w:val="28"/>
          <w:szCs w:val="28"/>
          <w:lang w:val="uk-UA"/>
        </w:rPr>
      </w:pPr>
      <w:r w:rsidRPr="00452067">
        <w:rPr>
          <w:rFonts w:ascii="Times New Roman" w:hAnsi="Times New Roman"/>
          <w:b/>
          <w:sz w:val="28"/>
          <w:szCs w:val="28"/>
          <w:lang w:val="uk-UA"/>
        </w:rPr>
        <w:lastRenderedPageBreak/>
        <w:t>Оцінка основних конкурентів та конкурентних переваг  туристичної фірми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5"/>
        <w:gridCol w:w="2957"/>
        <w:gridCol w:w="1276"/>
        <w:gridCol w:w="1418"/>
        <w:gridCol w:w="1417"/>
        <w:gridCol w:w="1843"/>
      </w:tblGrid>
      <w:tr w:rsidR="00722353" w:rsidRPr="004E3879" w:rsidTr="0015323C">
        <w:trPr>
          <w:trHeight w:val="656"/>
        </w:trPr>
        <w:tc>
          <w:tcPr>
            <w:tcW w:w="445" w:type="dxa"/>
          </w:tcPr>
          <w:p w:rsidR="00722353" w:rsidRPr="004E3879" w:rsidRDefault="00722353" w:rsidP="006B7B7D">
            <w:pPr>
              <w:spacing w:after="0" w:line="360" w:lineRule="auto"/>
              <w:jc w:val="center"/>
              <w:rPr>
                <w:rFonts w:ascii="Times New Roman" w:hAnsi="Times New Roman"/>
                <w:sz w:val="24"/>
                <w:szCs w:val="24"/>
                <w:lang w:val="en-US"/>
              </w:rPr>
            </w:pPr>
            <w:r w:rsidRPr="004E3879">
              <w:rPr>
                <w:rFonts w:ascii="Times New Roman" w:hAnsi="Times New Roman"/>
                <w:sz w:val="24"/>
                <w:szCs w:val="24"/>
                <w:lang w:val="uk-UA"/>
              </w:rPr>
              <w:t>№</w:t>
            </w:r>
          </w:p>
        </w:tc>
        <w:tc>
          <w:tcPr>
            <w:tcW w:w="295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bCs/>
                <w:lang w:val="uk-UA"/>
              </w:rPr>
              <w:t>Чинники</w:t>
            </w:r>
          </w:p>
        </w:tc>
        <w:tc>
          <w:tcPr>
            <w:tcW w:w="1276"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bCs/>
                <w:lang w:val="uk-UA"/>
              </w:rPr>
              <w:t>ТОВ «Феєрія мандрів»</w:t>
            </w:r>
          </w:p>
        </w:tc>
        <w:tc>
          <w:tcPr>
            <w:tcW w:w="1418"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bCs/>
                <w:lang w:val="uk-UA"/>
              </w:rPr>
              <w:t>ЧП «Планета – сервіс»</w:t>
            </w:r>
          </w:p>
        </w:tc>
        <w:tc>
          <w:tcPr>
            <w:tcW w:w="141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bCs/>
                <w:lang w:val="uk-UA"/>
              </w:rPr>
              <w:t>ЧП</w:t>
            </w:r>
            <w:r w:rsidR="0015323C">
              <w:rPr>
                <w:rFonts w:ascii="Times New Roman" w:hAnsi="Times New Roman"/>
                <w:bCs/>
                <w:lang w:val="uk-UA"/>
              </w:rPr>
              <w:t xml:space="preserve"> </w:t>
            </w:r>
            <w:r w:rsidRPr="004E3879">
              <w:rPr>
                <w:rFonts w:ascii="Times New Roman" w:hAnsi="Times New Roman"/>
                <w:bCs/>
                <w:lang w:val="uk-UA"/>
              </w:rPr>
              <w:t>«Дружба – тур»</w:t>
            </w:r>
          </w:p>
        </w:tc>
        <w:tc>
          <w:tcPr>
            <w:tcW w:w="1843" w:type="dxa"/>
          </w:tcPr>
          <w:p w:rsidR="00722353" w:rsidRPr="004E3879" w:rsidRDefault="00722353" w:rsidP="00907AF9">
            <w:pPr>
              <w:spacing w:after="0"/>
              <w:jc w:val="center"/>
              <w:rPr>
                <w:rFonts w:ascii="Times New Roman" w:hAnsi="Times New Roman"/>
                <w:lang w:val="en-US"/>
              </w:rPr>
            </w:pPr>
            <w:r w:rsidRPr="004E3879">
              <w:rPr>
                <w:rFonts w:ascii="Times New Roman" w:hAnsi="Times New Roman"/>
                <w:bCs/>
                <w:lang w:val="uk-UA"/>
              </w:rPr>
              <w:t>ТОВ «</w:t>
            </w:r>
            <w:r w:rsidR="00907AF9">
              <w:rPr>
                <w:rFonts w:ascii="Times New Roman" w:hAnsi="Times New Roman"/>
                <w:bCs/>
                <w:lang w:val="uk-UA"/>
              </w:rPr>
              <w:t>Море туров</w:t>
            </w:r>
            <w:r w:rsidRPr="004E3879">
              <w:rPr>
                <w:rFonts w:ascii="Times New Roman" w:hAnsi="Times New Roman"/>
                <w:bCs/>
                <w:lang w:val="uk-UA"/>
              </w:rPr>
              <w:t>»</w:t>
            </w:r>
          </w:p>
        </w:tc>
      </w:tr>
      <w:tr w:rsidR="00722353" w:rsidRPr="004E3879" w:rsidTr="0015323C">
        <w:trPr>
          <w:trHeight w:val="291"/>
        </w:trPr>
        <w:tc>
          <w:tcPr>
            <w:tcW w:w="445" w:type="dxa"/>
          </w:tcPr>
          <w:p w:rsidR="00722353" w:rsidRPr="004E3879" w:rsidRDefault="00722353" w:rsidP="009B247D">
            <w:pPr>
              <w:spacing w:after="0" w:line="360" w:lineRule="auto"/>
              <w:jc w:val="both"/>
              <w:rPr>
                <w:rFonts w:ascii="Times New Roman" w:hAnsi="Times New Roman"/>
                <w:lang w:val="uk-UA"/>
              </w:rPr>
            </w:pPr>
            <w:r w:rsidRPr="004E3879">
              <w:rPr>
                <w:rFonts w:ascii="Times New Roman" w:hAnsi="Times New Roman"/>
                <w:lang w:val="en-US"/>
              </w:rPr>
              <w:t>1</w:t>
            </w:r>
            <w:r w:rsidRPr="004E3879">
              <w:rPr>
                <w:rFonts w:ascii="Times New Roman" w:hAnsi="Times New Roman"/>
                <w:lang w:val="uk-UA"/>
              </w:rPr>
              <w:t>.</w:t>
            </w:r>
          </w:p>
        </w:tc>
        <w:tc>
          <w:tcPr>
            <w:tcW w:w="2957" w:type="dxa"/>
          </w:tcPr>
          <w:p w:rsidR="00722353" w:rsidRPr="004E3879" w:rsidRDefault="00722353" w:rsidP="009B247D">
            <w:pPr>
              <w:spacing w:after="0"/>
              <w:jc w:val="both"/>
              <w:rPr>
                <w:rFonts w:ascii="Times New Roman" w:hAnsi="Times New Roman"/>
                <w:lang w:val="en-US"/>
              </w:rPr>
            </w:pPr>
            <w:r w:rsidRPr="004E3879">
              <w:rPr>
                <w:rFonts w:ascii="Times New Roman" w:hAnsi="Times New Roman"/>
                <w:lang w:val="uk-UA"/>
              </w:rPr>
              <w:t>Популярність, престиж</w:t>
            </w:r>
          </w:p>
        </w:tc>
        <w:tc>
          <w:tcPr>
            <w:tcW w:w="1276"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8</w:t>
            </w:r>
          </w:p>
        </w:tc>
        <w:tc>
          <w:tcPr>
            <w:tcW w:w="1418"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7</w:t>
            </w:r>
          </w:p>
        </w:tc>
        <w:tc>
          <w:tcPr>
            <w:tcW w:w="141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5</w:t>
            </w:r>
          </w:p>
        </w:tc>
        <w:tc>
          <w:tcPr>
            <w:tcW w:w="1843"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10</w:t>
            </w:r>
          </w:p>
        </w:tc>
      </w:tr>
      <w:tr w:rsidR="00722353" w:rsidRPr="004E3879" w:rsidTr="0015323C">
        <w:trPr>
          <w:trHeight w:val="380"/>
        </w:trPr>
        <w:tc>
          <w:tcPr>
            <w:tcW w:w="445" w:type="dxa"/>
          </w:tcPr>
          <w:p w:rsidR="00722353" w:rsidRPr="004E3879" w:rsidRDefault="00722353" w:rsidP="009B247D">
            <w:pPr>
              <w:spacing w:after="0" w:line="360" w:lineRule="auto"/>
              <w:jc w:val="both"/>
              <w:rPr>
                <w:rFonts w:ascii="Times New Roman" w:hAnsi="Times New Roman"/>
                <w:lang w:val="en-US"/>
              </w:rPr>
            </w:pPr>
            <w:r w:rsidRPr="004E3879">
              <w:rPr>
                <w:rFonts w:ascii="Times New Roman" w:hAnsi="Times New Roman"/>
                <w:lang w:val="uk-UA"/>
              </w:rPr>
              <w:t>2.</w:t>
            </w:r>
          </w:p>
        </w:tc>
        <w:tc>
          <w:tcPr>
            <w:tcW w:w="2957" w:type="dxa"/>
          </w:tcPr>
          <w:p w:rsidR="00722353" w:rsidRPr="004E3879" w:rsidRDefault="00722353" w:rsidP="009B247D">
            <w:pPr>
              <w:spacing w:after="0"/>
              <w:jc w:val="both"/>
              <w:rPr>
                <w:rFonts w:ascii="Times New Roman" w:hAnsi="Times New Roman"/>
                <w:lang w:val="en-US"/>
              </w:rPr>
            </w:pPr>
            <w:r w:rsidRPr="004E3879">
              <w:rPr>
                <w:rFonts w:ascii="Times New Roman" w:hAnsi="Times New Roman"/>
                <w:lang w:val="uk-UA"/>
              </w:rPr>
              <w:t>Реклама у місті</w:t>
            </w:r>
          </w:p>
        </w:tc>
        <w:tc>
          <w:tcPr>
            <w:tcW w:w="1276"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10</w:t>
            </w:r>
          </w:p>
        </w:tc>
        <w:tc>
          <w:tcPr>
            <w:tcW w:w="1418"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4</w:t>
            </w:r>
          </w:p>
        </w:tc>
        <w:tc>
          <w:tcPr>
            <w:tcW w:w="141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5</w:t>
            </w:r>
          </w:p>
        </w:tc>
        <w:tc>
          <w:tcPr>
            <w:tcW w:w="1843"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6</w:t>
            </w:r>
          </w:p>
        </w:tc>
      </w:tr>
      <w:tr w:rsidR="00722353" w:rsidRPr="004E3879" w:rsidTr="0015323C">
        <w:trPr>
          <w:trHeight w:val="131"/>
        </w:trPr>
        <w:tc>
          <w:tcPr>
            <w:tcW w:w="445" w:type="dxa"/>
          </w:tcPr>
          <w:p w:rsidR="00722353" w:rsidRPr="004E3879" w:rsidRDefault="00722353" w:rsidP="009B247D">
            <w:pPr>
              <w:spacing w:after="0" w:line="360" w:lineRule="auto"/>
              <w:jc w:val="both"/>
              <w:rPr>
                <w:rFonts w:ascii="Times New Roman" w:hAnsi="Times New Roman"/>
                <w:lang w:val="en-US"/>
              </w:rPr>
            </w:pPr>
            <w:r w:rsidRPr="004E3879">
              <w:rPr>
                <w:rFonts w:ascii="Times New Roman" w:hAnsi="Times New Roman"/>
                <w:lang w:val="uk-UA"/>
              </w:rPr>
              <w:t>3.</w:t>
            </w:r>
          </w:p>
        </w:tc>
        <w:tc>
          <w:tcPr>
            <w:tcW w:w="2957" w:type="dxa"/>
          </w:tcPr>
          <w:p w:rsidR="00722353" w:rsidRPr="004E3879" w:rsidRDefault="00722353" w:rsidP="009B247D">
            <w:pPr>
              <w:spacing w:after="0"/>
              <w:jc w:val="both"/>
              <w:rPr>
                <w:rFonts w:ascii="Times New Roman" w:hAnsi="Times New Roman"/>
                <w:lang w:val="en-US"/>
              </w:rPr>
            </w:pPr>
            <w:r w:rsidRPr="004E3879">
              <w:rPr>
                <w:rFonts w:ascii="Times New Roman" w:hAnsi="Times New Roman"/>
                <w:lang w:val="uk-UA"/>
              </w:rPr>
              <w:t>Проведення лотерей</w:t>
            </w:r>
          </w:p>
        </w:tc>
        <w:tc>
          <w:tcPr>
            <w:tcW w:w="1276"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8</w:t>
            </w:r>
          </w:p>
        </w:tc>
        <w:tc>
          <w:tcPr>
            <w:tcW w:w="1418"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5</w:t>
            </w:r>
          </w:p>
        </w:tc>
        <w:tc>
          <w:tcPr>
            <w:tcW w:w="141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6</w:t>
            </w:r>
          </w:p>
        </w:tc>
        <w:tc>
          <w:tcPr>
            <w:tcW w:w="1843"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0</w:t>
            </w:r>
          </w:p>
        </w:tc>
      </w:tr>
      <w:tr w:rsidR="00722353" w:rsidRPr="004E3879" w:rsidTr="0015323C">
        <w:trPr>
          <w:trHeight w:val="355"/>
        </w:trPr>
        <w:tc>
          <w:tcPr>
            <w:tcW w:w="445" w:type="dxa"/>
          </w:tcPr>
          <w:p w:rsidR="00722353" w:rsidRPr="004E3879" w:rsidRDefault="00722353" w:rsidP="009B247D">
            <w:pPr>
              <w:spacing w:after="0" w:line="360" w:lineRule="auto"/>
              <w:jc w:val="both"/>
              <w:rPr>
                <w:rFonts w:ascii="Times New Roman" w:hAnsi="Times New Roman"/>
                <w:lang w:val="en-US"/>
              </w:rPr>
            </w:pPr>
            <w:r w:rsidRPr="004E3879">
              <w:rPr>
                <w:rFonts w:ascii="Times New Roman" w:hAnsi="Times New Roman"/>
                <w:lang w:val="uk-UA"/>
              </w:rPr>
              <w:t>4</w:t>
            </w:r>
            <w:r w:rsidRPr="004E3879">
              <w:rPr>
                <w:rFonts w:ascii="Times New Roman" w:hAnsi="Times New Roman"/>
                <w:lang w:val="en-US"/>
              </w:rPr>
              <w:t>.</w:t>
            </w:r>
          </w:p>
        </w:tc>
        <w:tc>
          <w:tcPr>
            <w:tcW w:w="2957" w:type="dxa"/>
            <w:vAlign w:val="bottom"/>
          </w:tcPr>
          <w:p w:rsidR="00722353" w:rsidRPr="004E3879" w:rsidRDefault="00722353" w:rsidP="009B247D">
            <w:pPr>
              <w:spacing w:after="0"/>
              <w:jc w:val="both"/>
              <w:rPr>
                <w:rFonts w:ascii="Times New Roman" w:hAnsi="Times New Roman"/>
                <w:lang w:val="uk-UA"/>
              </w:rPr>
            </w:pPr>
            <w:r w:rsidRPr="004E3879">
              <w:rPr>
                <w:rFonts w:ascii="Times New Roman" w:hAnsi="Times New Roman"/>
                <w:lang w:val="uk-UA"/>
              </w:rPr>
              <w:t xml:space="preserve">Зручне розташування офісу </w:t>
            </w:r>
          </w:p>
        </w:tc>
        <w:tc>
          <w:tcPr>
            <w:tcW w:w="1276"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6</w:t>
            </w:r>
          </w:p>
        </w:tc>
        <w:tc>
          <w:tcPr>
            <w:tcW w:w="1418"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4</w:t>
            </w:r>
          </w:p>
        </w:tc>
        <w:tc>
          <w:tcPr>
            <w:tcW w:w="141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4</w:t>
            </w:r>
          </w:p>
        </w:tc>
        <w:tc>
          <w:tcPr>
            <w:tcW w:w="1843"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10</w:t>
            </w:r>
          </w:p>
        </w:tc>
      </w:tr>
      <w:tr w:rsidR="00722353" w:rsidRPr="004E3879" w:rsidTr="0015323C">
        <w:trPr>
          <w:trHeight w:val="389"/>
        </w:trPr>
        <w:tc>
          <w:tcPr>
            <w:tcW w:w="445" w:type="dxa"/>
          </w:tcPr>
          <w:p w:rsidR="00722353" w:rsidRPr="004E3879" w:rsidRDefault="00722353" w:rsidP="009B247D">
            <w:pPr>
              <w:spacing w:after="0" w:line="360" w:lineRule="auto"/>
              <w:jc w:val="both"/>
              <w:rPr>
                <w:rFonts w:ascii="Times New Roman" w:hAnsi="Times New Roman"/>
                <w:lang w:val="uk-UA"/>
              </w:rPr>
            </w:pPr>
            <w:r w:rsidRPr="004E3879">
              <w:rPr>
                <w:rFonts w:ascii="Times New Roman" w:hAnsi="Times New Roman"/>
                <w:lang w:val="en-US"/>
              </w:rPr>
              <w:t>5</w:t>
            </w:r>
            <w:r w:rsidRPr="004E3879">
              <w:rPr>
                <w:rFonts w:ascii="Times New Roman" w:hAnsi="Times New Roman"/>
                <w:lang w:val="uk-UA"/>
              </w:rPr>
              <w:t>.</w:t>
            </w:r>
          </w:p>
        </w:tc>
        <w:tc>
          <w:tcPr>
            <w:tcW w:w="2957" w:type="dxa"/>
          </w:tcPr>
          <w:p w:rsidR="00722353" w:rsidRPr="004E3879" w:rsidRDefault="00722353" w:rsidP="009B247D">
            <w:pPr>
              <w:spacing w:after="0"/>
              <w:jc w:val="both"/>
              <w:rPr>
                <w:rFonts w:ascii="Times New Roman" w:hAnsi="Times New Roman"/>
                <w:lang w:val="en-US"/>
              </w:rPr>
            </w:pPr>
            <w:r w:rsidRPr="004E3879">
              <w:rPr>
                <w:rFonts w:ascii="Times New Roman" w:hAnsi="Times New Roman"/>
                <w:lang w:val="uk-UA"/>
              </w:rPr>
              <w:t>Різноманітність додаткових послуг</w:t>
            </w:r>
          </w:p>
        </w:tc>
        <w:tc>
          <w:tcPr>
            <w:tcW w:w="1276"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9</w:t>
            </w:r>
          </w:p>
        </w:tc>
        <w:tc>
          <w:tcPr>
            <w:tcW w:w="1418"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5</w:t>
            </w:r>
          </w:p>
        </w:tc>
        <w:tc>
          <w:tcPr>
            <w:tcW w:w="1417" w:type="dxa"/>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en-US"/>
              </w:rPr>
              <w:t>6</w:t>
            </w:r>
          </w:p>
        </w:tc>
        <w:tc>
          <w:tcPr>
            <w:tcW w:w="1843" w:type="dxa"/>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5</w:t>
            </w:r>
          </w:p>
        </w:tc>
      </w:tr>
      <w:tr w:rsidR="00722353" w:rsidRPr="004E3879" w:rsidTr="0015323C">
        <w:trPr>
          <w:trHeight w:val="265"/>
        </w:trPr>
        <w:tc>
          <w:tcPr>
            <w:tcW w:w="445" w:type="dxa"/>
          </w:tcPr>
          <w:p w:rsidR="00722353" w:rsidRPr="004E3879" w:rsidRDefault="00722353" w:rsidP="009B247D">
            <w:pPr>
              <w:spacing w:after="0" w:line="360" w:lineRule="auto"/>
              <w:jc w:val="both"/>
              <w:rPr>
                <w:rFonts w:ascii="Times New Roman" w:hAnsi="Times New Roman"/>
                <w:lang w:val="uk-UA"/>
              </w:rPr>
            </w:pPr>
            <w:r w:rsidRPr="004E3879">
              <w:rPr>
                <w:rFonts w:ascii="Times New Roman" w:hAnsi="Times New Roman"/>
                <w:lang w:val="uk-UA"/>
              </w:rPr>
              <w:t>6.</w:t>
            </w:r>
          </w:p>
        </w:tc>
        <w:tc>
          <w:tcPr>
            <w:tcW w:w="2957" w:type="dxa"/>
          </w:tcPr>
          <w:p w:rsidR="00722353" w:rsidRPr="004E3879" w:rsidRDefault="00722353" w:rsidP="009B247D">
            <w:pPr>
              <w:spacing w:after="0"/>
              <w:jc w:val="both"/>
              <w:rPr>
                <w:rFonts w:ascii="Times New Roman" w:hAnsi="Times New Roman"/>
                <w:lang w:val="uk-UA"/>
              </w:rPr>
            </w:pPr>
            <w:r w:rsidRPr="004E3879">
              <w:rPr>
                <w:rFonts w:ascii="Times New Roman" w:hAnsi="Times New Roman"/>
                <w:lang w:val="uk-UA"/>
              </w:rPr>
              <w:t>Загальний бал</w:t>
            </w:r>
          </w:p>
        </w:tc>
        <w:tc>
          <w:tcPr>
            <w:tcW w:w="1276" w:type="dxa"/>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41</w:t>
            </w:r>
          </w:p>
        </w:tc>
        <w:tc>
          <w:tcPr>
            <w:tcW w:w="1418" w:type="dxa"/>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25</w:t>
            </w:r>
          </w:p>
        </w:tc>
        <w:tc>
          <w:tcPr>
            <w:tcW w:w="1417" w:type="dxa"/>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26</w:t>
            </w:r>
          </w:p>
        </w:tc>
        <w:tc>
          <w:tcPr>
            <w:tcW w:w="1843" w:type="dxa"/>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31</w:t>
            </w:r>
          </w:p>
        </w:tc>
      </w:tr>
    </w:tbl>
    <w:p w:rsidR="00722353" w:rsidRPr="006C2768" w:rsidRDefault="00722353" w:rsidP="006B7B7D">
      <w:pPr>
        <w:spacing w:after="0" w:line="360" w:lineRule="auto"/>
        <w:ind w:firstLine="709"/>
        <w:rPr>
          <w:rFonts w:ascii="Times New Roman" w:hAnsi="Times New Roman"/>
          <w:sz w:val="24"/>
          <w:szCs w:val="24"/>
          <w:lang w:val="uk-UA"/>
        </w:rPr>
      </w:pPr>
      <w:r w:rsidRPr="006C2768">
        <w:rPr>
          <w:rFonts w:ascii="Times New Roman" w:hAnsi="Times New Roman"/>
          <w:sz w:val="24"/>
          <w:szCs w:val="24"/>
          <w:lang w:val="uk-UA"/>
        </w:rPr>
        <w:t xml:space="preserve">Джерело сформовано автором      </w: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У процесі аналізу була надана оцінка наступних показників, які наведені в таблиці 2.4</w:t>
      </w:r>
      <w:r w:rsidRPr="00452067">
        <w:rPr>
          <w:rFonts w:ascii="Times New Roman" w:hAnsi="Times New Roman"/>
          <w:sz w:val="28"/>
          <w:szCs w:val="28"/>
        </w:rPr>
        <w:t xml:space="preserve">. </w:t>
      </w:r>
      <w:r w:rsidRPr="00452067">
        <w:rPr>
          <w:rFonts w:ascii="Times New Roman" w:hAnsi="Times New Roman"/>
          <w:sz w:val="28"/>
          <w:szCs w:val="28"/>
          <w:lang w:val="uk-UA"/>
        </w:rPr>
        <w:t>Кожному з оцінюваних показників дана оцінка від 1 до 10 балів. Привласнення оцінки 1 бал означає слабку конкурентну позицію за виділеним показником, 10 балів – сильну позицію, 0 балів – немає в асортименті послуг тур фірми.</w:t>
      </w:r>
    </w:p>
    <w:p w:rsidR="006B7B7D" w:rsidRDefault="00722353" w:rsidP="006B7B7D">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 xml:space="preserve">По відношенню до своїх конкурентів </w:t>
      </w: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w:t>
      </w:r>
      <w:r w:rsidRPr="00452067">
        <w:rPr>
          <w:rFonts w:ascii="Times New Roman" w:hAnsi="Times New Roman"/>
          <w:sz w:val="28"/>
          <w:szCs w:val="28"/>
        </w:rPr>
        <w:t xml:space="preserve"> володіє наступними </w:t>
      </w:r>
      <w:r w:rsidRPr="00452067">
        <w:rPr>
          <w:rFonts w:ascii="Times New Roman" w:hAnsi="Times New Roman"/>
          <w:sz w:val="28"/>
          <w:szCs w:val="28"/>
        </w:rPr>
        <w:tab/>
        <w:t>перевагами:</w:t>
      </w:r>
    </w:p>
    <w:p w:rsidR="006B7B7D" w:rsidRDefault="00722353" w:rsidP="006B7B7D">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 xml:space="preserve">1) </w:t>
      </w: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w:t>
      </w:r>
      <w:r w:rsidRPr="00452067">
        <w:rPr>
          <w:rFonts w:ascii="Times New Roman" w:hAnsi="Times New Roman"/>
          <w:sz w:val="28"/>
          <w:szCs w:val="28"/>
        </w:rPr>
        <w:t xml:space="preserve"> має центральний офіс в м. </w:t>
      </w:r>
      <w:r w:rsidR="00907AF9">
        <w:rPr>
          <w:rFonts w:ascii="Times New Roman" w:hAnsi="Times New Roman"/>
          <w:sz w:val="28"/>
          <w:szCs w:val="28"/>
          <w:lang w:val="uk-UA"/>
        </w:rPr>
        <w:t>Харк</w:t>
      </w:r>
      <w:r w:rsidR="00907AF9">
        <w:rPr>
          <w:rFonts w:ascii="Times New Roman" w:hAnsi="Times New Roman"/>
          <w:sz w:val="28"/>
          <w:szCs w:val="28"/>
          <w:lang w:val="en-US"/>
        </w:rPr>
        <w:t>i</w:t>
      </w:r>
      <w:r w:rsidR="00907AF9">
        <w:rPr>
          <w:rFonts w:ascii="Times New Roman" w:hAnsi="Times New Roman"/>
          <w:sz w:val="28"/>
          <w:szCs w:val="28"/>
        </w:rPr>
        <w:t>в</w:t>
      </w:r>
      <w:r w:rsidRPr="00452067">
        <w:rPr>
          <w:rFonts w:ascii="Times New Roman" w:hAnsi="Times New Roman"/>
          <w:sz w:val="28"/>
          <w:szCs w:val="28"/>
          <w:lang w:val="uk-UA"/>
        </w:rPr>
        <w:t>;</w:t>
      </w:r>
    </w:p>
    <w:p w:rsidR="006B7B7D" w:rsidRDefault="00722353" w:rsidP="006B7B7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д</w:t>
      </w:r>
      <w:r w:rsidRPr="00452067">
        <w:rPr>
          <w:rFonts w:ascii="Times New Roman" w:hAnsi="Times New Roman"/>
          <w:sz w:val="28"/>
          <w:szCs w:val="28"/>
          <w:lang w:val="uk-UA"/>
        </w:rPr>
        <w:t xml:space="preserve">освід роботи на </w:t>
      </w:r>
      <w:r w:rsidR="00907AF9">
        <w:rPr>
          <w:rFonts w:ascii="Times New Roman" w:hAnsi="Times New Roman"/>
          <w:sz w:val="28"/>
          <w:szCs w:val="28"/>
          <w:lang w:val="uk-UA"/>
        </w:rPr>
        <w:t>харк</w:t>
      </w:r>
      <w:r w:rsidR="00907AF9">
        <w:rPr>
          <w:rFonts w:ascii="Times New Roman" w:hAnsi="Times New Roman"/>
          <w:sz w:val="28"/>
          <w:szCs w:val="28"/>
          <w:lang w:val="en-US"/>
        </w:rPr>
        <w:t>i</w:t>
      </w:r>
      <w:r w:rsidR="00907AF9">
        <w:rPr>
          <w:rFonts w:ascii="Times New Roman" w:hAnsi="Times New Roman"/>
          <w:sz w:val="28"/>
          <w:szCs w:val="28"/>
        </w:rPr>
        <w:t>вському</w:t>
      </w:r>
      <w:r w:rsidRPr="00452067">
        <w:rPr>
          <w:rFonts w:ascii="Times New Roman" w:hAnsi="Times New Roman"/>
          <w:sz w:val="28"/>
          <w:szCs w:val="28"/>
          <w:lang w:val="uk-UA"/>
        </w:rPr>
        <w:t xml:space="preserve"> ринку більш  20 років;</w:t>
      </w:r>
    </w:p>
    <w:p w:rsidR="00722353" w:rsidRPr="00452067" w:rsidRDefault="00722353" w:rsidP="006B7B7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професіоналізм </w:t>
      </w:r>
      <w:r w:rsidRPr="00452067">
        <w:rPr>
          <w:rFonts w:ascii="Times New Roman" w:hAnsi="Times New Roman"/>
          <w:sz w:val="28"/>
          <w:szCs w:val="28"/>
          <w:lang w:val="uk-UA"/>
        </w:rPr>
        <w:t xml:space="preserve">співробітників.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Ці переваги дозволяють підприємству займати міцні  позиції на </w:t>
      </w:r>
      <w:r w:rsidR="00907AF9">
        <w:rPr>
          <w:rFonts w:ascii="Times New Roman" w:hAnsi="Times New Roman"/>
          <w:sz w:val="28"/>
          <w:szCs w:val="28"/>
          <w:lang w:val="uk-UA"/>
        </w:rPr>
        <w:t>Харк</w:t>
      </w:r>
      <w:r w:rsidR="00907AF9">
        <w:rPr>
          <w:rFonts w:ascii="Times New Roman" w:hAnsi="Times New Roman"/>
          <w:sz w:val="28"/>
          <w:szCs w:val="28"/>
          <w:lang w:val="en-US"/>
        </w:rPr>
        <w:t>i</w:t>
      </w:r>
      <w:r w:rsidR="00907AF9" w:rsidRPr="002574D5">
        <w:rPr>
          <w:rFonts w:ascii="Times New Roman" w:hAnsi="Times New Roman"/>
          <w:sz w:val="28"/>
          <w:szCs w:val="28"/>
          <w:lang w:val="uk-UA"/>
        </w:rPr>
        <w:t>вському</w:t>
      </w:r>
      <w:r w:rsidRPr="00452067">
        <w:rPr>
          <w:rFonts w:ascii="Times New Roman" w:hAnsi="Times New Roman"/>
          <w:sz w:val="28"/>
          <w:szCs w:val="28"/>
          <w:lang w:val="uk-UA"/>
        </w:rPr>
        <w:t xml:space="preserve">  ринку туристських послуг.</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Дані таблиці свідчать про те, що серед чотирьох основних конкурентів найбільш успішною є туристична фірма </w:t>
      </w:r>
      <w:r>
        <w:rPr>
          <w:rFonts w:ascii="Times New Roman" w:hAnsi="Times New Roman"/>
          <w:sz w:val="28"/>
          <w:szCs w:val="28"/>
          <w:lang w:val="uk-UA"/>
        </w:rPr>
        <w:t xml:space="preserve">ТОВ </w:t>
      </w:r>
      <w:r w:rsidRPr="00452067">
        <w:rPr>
          <w:rFonts w:ascii="Times New Roman" w:hAnsi="Times New Roman"/>
          <w:sz w:val="28"/>
          <w:szCs w:val="28"/>
          <w:lang w:val="uk-UA"/>
        </w:rPr>
        <w:t xml:space="preserve">«Феєрія мандрів», що набрала найбільшу кількість балів. Проте дана туристична компанія має нижчу конкурентоспроможність в порівнянні з туристичною фірмою </w:t>
      </w:r>
      <w:r>
        <w:rPr>
          <w:rFonts w:ascii="Times New Roman" w:hAnsi="Times New Roman"/>
          <w:sz w:val="28"/>
          <w:szCs w:val="28"/>
          <w:lang w:val="uk-UA"/>
        </w:rPr>
        <w:t xml:space="preserve">ТОВ </w:t>
      </w:r>
      <w:r w:rsidRPr="00452067">
        <w:rPr>
          <w:rFonts w:ascii="Times New Roman" w:hAnsi="Times New Roman"/>
          <w:sz w:val="28"/>
          <w:szCs w:val="28"/>
          <w:lang w:val="uk-UA"/>
        </w:rPr>
        <w:t>«</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Ця фірма не має багатого досвіду роботи на </w:t>
      </w:r>
      <w:r w:rsidR="00907AF9">
        <w:rPr>
          <w:rFonts w:ascii="Times New Roman" w:hAnsi="Times New Roman"/>
          <w:sz w:val="28"/>
          <w:szCs w:val="28"/>
          <w:lang w:val="uk-UA"/>
        </w:rPr>
        <w:t>харк</w:t>
      </w:r>
      <w:r w:rsidR="00907AF9">
        <w:rPr>
          <w:rFonts w:ascii="Times New Roman" w:hAnsi="Times New Roman"/>
          <w:sz w:val="28"/>
          <w:szCs w:val="28"/>
        </w:rPr>
        <w:t>iвському</w:t>
      </w:r>
      <w:r w:rsidRPr="00452067">
        <w:rPr>
          <w:rFonts w:ascii="Times New Roman" w:hAnsi="Times New Roman"/>
          <w:sz w:val="28"/>
          <w:szCs w:val="28"/>
          <w:lang w:val="uk-UA"/>
        </w:rPr>
        <w:t xml:space="preserve"> туристичн</w:t>
      </w:r>
      <w:r w:rsidR="00907AF9">
        <w:rPr>
          <w:rFonts w:ascii="Times New Roman" w:hAnsi="Times New Roman"/>
          <w:sz w:val="28"/>
          <w:szCs w:val="28"/>
          <w:lang w:val="uk-UA"/>
        </w:rPr>
        <w:t xml:space="preserve">ому ринку, але завдяки  широкій </w:t>
      </w:r>
      <w:r w:rsidRPr="00452067">
        <w:rPr>
          <w:rFonts w:ascii="Times New Roman" w:hAnsi="Times New Roman"/>
          <w:sz w:val="28"/>
          <w:szCs w:val="28"/>
          <w:lang w:val="uk-UA"/>
        </w:rPr>
        <w:t>рекламн</w:t>
      </w:r>
      <w:r w:rsidR="00907AF9">
        <w:rPr>
          <w:rFonts w:ascii="Times New Roman" w:hAnsi="Times New Roman"/>
          <w:sz w:val="28"/>
          <w:szCs w:val="28"/>
          <w:lang w:val="en-US"/>
        </w:rPr>
        <w:t>i</w:t>
      </w:r>
      <w:r w:rsidR="00907AF9">
        <w:rPr>
          <w:rFonts w:ascii="Times New Roman" w:hAnsi="Times New Roman"/>
          <w:sz w:val="28"/>
          <w:szCs w:val="28"/>
        </w:rPr>
        <w:t>й</w:t>
      </w:r>
      <w:r w:rsidRPr="00452067">
        <w:rPr>
          <w:rFonts w:ascii="Times New Roman" w:hAnsi="Times New Roman"/>
          <w:sz w:val="28"/>
          <w:szCs w:val="28"/>
          <w:lang w:val="uk-UA"/>
        </w:rPr>
        <w:t xml:space="preserve"> </w:t>
      </w:r>
      <w:r w:rsidR="00907AF9">
        <w:rPr>
          <w:rFonts w:ascii="Times New Roman" w:hAnsi="Times New Roman"/>
          <w:sz w:val="28"/>
          <w:szCs w:val="28"/>
          <w:lang w:val="uk-UA"/>
        </w:rPr>
        <w:t>комнан</w:t>
      </w:r>
      <w:r w:rsidR="00907AF9">
        <w:rPr>
          <w:rFonts w:ascii="Times New Roman" w:hAnsi="Times New Roman"/>
          <w:sz w:val="28"/>
          <w:szCs w:val="28"/>
          <w:lang w:val="en-US"/>
        </w:rPr>
        <w:t>i</w:t>
      </w:r>
      <w:r w:rsidR="00907AF9" w:rsidRPr="00907AF9">
        <w:rPr>
          <w:rFonts w:ascii="Times New Roman" w:hAnsi="Times New Roman"/>
          <w:sz w:val="28"/>
          <w:szCs w:val="28"/>
        </w:rPr>
        <w:t>ї</w:t>
      </w:r>
      <w:r w:rsidRPr="00452067">
        <w:rPr>
          <w:rFonts w:ascii="Times New Roman" w:hAnsi="Times New Roman"/>
          <w:sz w:val="28"/>
          <w:szCs w:val="28"/>
          <w:lang w:val="uk-UA"/>
        </w:rPr>
        <w:t xml:space="preserve"> здобула потенційних та постійних клієнтів.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lastRenderedPageBreak/>
        <w:t xml:space="preserve"> Турфірма </w:t>
      </w:r>
      <w:r>
        <w:rPr>
          <w:rFonts w:ascii="Times New Roman" w:hAnsi="Times New Roman"/>
          <w:sz w:val="28"/>
          <w:szCs w:val="28"/>
          <w:lang w:val="uk-UA"/>
        </w:rPr>
        <w:tab/>
        <w:t xml:space="preserve">ТОВ </w:t>
      </w:r>
      <w:r w:rsidRPr="00452067">
        <w:rPr>
          <w:rFonts w:ascii="Times New Roman" w:hAnsi="Times New Roman"/>
          <w:sz w:val="28"/>
          <w:szCs w:val="28"/>
          <w:lang w:val="uk-UA"/>
        </w:rPr>
        <w:t>«</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має позитивні показники, окрім таких чинників конкурентоспроможності, як реклама у місті та  проведення лотерей та різноманітність додаткових послуг.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Туристична фірма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дуже вдало розташован</w:t>
      </w:r>
      <w:r w:rsidR="00907AF9">
        <w:rPr>
          <w:rFonts w:ascii="Times New Roman" w:hAnsi="Times New Roman"/>
          <w:sz w:val="28"/>
          <w:szCs w:val="28"/>
          <w:lang w:val="uk-UA"/>
        </w:rPr>
        <w:t>а, в центральній частині міста. Оф</w:t>
      </w:r>
      <w:r w:rsidR="00907AF9">
        <w:rPr>
          <w:rFonts w:ascii="Times New Roman" w:hAnsi="Times New Roman"/>
          <w:sz w:val="28"/>
          <w:szCs w:val="28"/>
          <w:lang w:val="en-US"/>
        </w:rPr>
        <w:t>i</w:t>
      </w:r>
      <w:r w:rsidR="00907AF9" w:rsidRPr="002574D5">
        <w:rPr>
          <w:rFonts w:ascii="Times New Roman" w:hAnsi="Times New Roman"/>
          <w:sz w:val="28"/>
          <w:szCs w:val="28"/>
          <w:lang w:val="uk-UA"/>
        </w:rPr>
        <w:t>с</w:t>
      </w:r>
      <w:r w:rsidRPr="00452067">
        <w:rPr>
          <w:rFonts w:ascii="Times New Roman" w:hAnsi="Times New Roman"/>
          <w:sz w:val="28"/>
          <w:szCs w:val="28"/>
          <w:lang w:val="uk-UA"/>
        </w:rPr>
        <w:t xml:space="preserve"> має окремий вхід з вулиці. Біля входу розташована автостоянка, автобусна та трамвайна зупинки, що мають велике значення для потенційних клієнтів.</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Крім того, </w:t>
      </w:r>
      <w:r w:rsidR="00907AF9">
        <w:rPr>
          <w:rFonts w:ascii="Times New Roman" w:hAnsi="Times New Roman"/>
          <w:sz w:val="28"/>
          <w:szCs w:val="28"/>
          <w:lang w:val="uk-UA"/>
        </w:rPr>
        <w:t>б</w:t>
      </w:r>
      <w:r w:rsidR="00907AF9">
        <w:rPr>
          <w:rFonts w:ascii="Times New Roman" w:hAnsi="Times New Roman"/>
          <w:sz w:val="28"/>
          <w:szCs w:val="28"/>
          <w:lang w:val="en-US"/>
        </w:rPr>
        <w:t>i</w:t>
      </w:r>
      <w:r w:rsidR="00907AF9" w:rsidRPr="00907AF9">
        <w:rPr>
          <w:rFonts w:ascii="Times New Roman" w:hAnsi="Times New Roman"/>
          <w:sz w:val="28"/>
          <w:szCs w:val="28"/>
          <w:lang w:val="uk-UA"/>
        </w:rPr>
        <w:t>ля оф</w:t>
      </w:r>
      <w:r w:rsidR="00907AF9">
        <w:rPr>
          <w:rFonts w:ascii="Times New Roman" w:hAnsi="Times New Roman"/>
          <w:sz w:val="28"/>
          <w:szCs w:val="28"/>
          <w:lang w:val="en-US"/>
        </w:rPr>
        <w:t>i</w:t>
      </w:r>
      <w:r w:rsidR="00907AF9" w:rsidRPr="00907AF9">
        <w:rPr>
          <w:rFonts w:ascii="Times New Roman" w:hAnsi="Times New Roman"/>
          <w:sz w:val="28"/>
          <w:szCs w:val="28"/>
          <w:lang w:val="uk-UA"/>
        </w:rPr>
        <w:t xml:space="preserve">су </w:t>
      </w:r>
      <w:r w:rsidR="00907AF9">
        <w:rPr>
          <w:rFonts w:ascii="Times New Roman" w:hAnsi="Times New Roman"/>
          <w:sz w:val="28"/>
          <w:szCs w:val="28"/>
          <w:lang w:val="uk-UA"/>
        </w:rPr>
        <w:t>ТОВ ««Море туров»»</w:t>
      </w:r>
      <w:r w:rsidRPr="00452067">
        <w:rPr>
          <w:rFonts w:ascii="Times New Roman" w:hAnsi="Times New Roman"/>
          <w:sz w:val="28"/>
          <w:szCs w:val="28"/>
          <w:lang w:val="uk-UA"/>
        </w:rPr>
        <w:t xml:space="preserve"> постійно відбуваються урочисті зустрічі, учбові семінари та виставки, пов’язані з розвитком туризму як в Україні, так і в усьому світі загалом,але  особисто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не проводить ні семінари, ні виставки, хоча це може надати шанс фірмі розвивати такі види туризму, як бізнес-туризм та конгресний туризм, а відповідно і залучати до себе потенційних туристів. А завдяки тому, що </w:t>
      </w:r>
      <w:r w:rsidR="00907AF9">
        <w:rPr>
          <w:rFonts w:ascii="Times New Roman" w:hAnsi="Times New Roman"/>
          <w:sz w:val="28"/>
          <w:szCs w:val="28"/>
          <w:lang w:val="uk-UA"/>
        </w:rPr>
        <w:t>Харк</w:t>
      </w:r>
      <w:r w:rsidR="00907AF9">
        <w:rPr>
          <w:rFonts w:ascii="Times New Roman" w:hAnsi="Times New Roman"/>
          <w:sz w:val="28"/>
          <w:szCs w:val="28"/>
          <w:lang w:val="en-US"/>
        </w:rPr>
        <w:t>i</w:t>
      </w:r>
      <w:r w:rsidR="00907AF9">
        <w:rPr>
          <w:rFonts w:ascii="Times New Roman" w:hAnsi="Times New Roman"/>
          <w:sz w:val="28"/>
          <w:szCs w:val="28"/>
        </w:rPr>
        <w:t>в</w:t>
      </w:r>
      <w:r w:rsidRPr="00452067">
        <w:rPr>
          <w:rFonts w:ascii="Times New Roman" w:hAnsi="Times New Roman"/>
          <w:sz w:val="28"/>
          <w:szCs w:val="28"/>
          <w:lang w:val="uk-UA"/>
        </w:rPr>
        <w:t xml:space="preserve"> – є промисловим містом, тут можна проводити не тільки виставки з туризму, але й будь-якого іншого напрямку.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Висновок складається з тієї позиції,</w:t>
      </w:r>
      <w:r w:rsidRPr="00452067">
        <w:rPr>
          <w:rFonts w:ascii="Times New Roman" w:hAnsi="Times New Roman"/>
          <w:sz w:val="28"/>
          <w:szCs w:val="28"/>
        </w:rPr>
        <w:t xml:space="preserve"> </w:t>
      </w:r>
      <w:r w:rsidRPr="00452067">
        <w:rPr>
          <w:rFonts w:ascii="Times New Roman" w:hAnsi="Times New Roman"/>
          <w:sz w:val="28"/>
          <w:szCs w:val="28"/>
          <w:lang w:val="uk-UA"/>
        </w:rPr>
        <w:t>що дана фірма вже зарекомендувала себе, як надійний партнер та гідний постачальник туристичних послуг. Хоча, як і кожна туристична фірма,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має своїх конкурентів.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Ефективна діяльність туристичного підприємства залежить від вдалого аналізу, як своєї фірми, так і туристичного ринку загалом,тому ефективно було зробити економічний аналіз  туристичного підприємства.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Зі збільшенням кількості туристів змінився і фінансовий стан основних показників підприємства (табл.2.5).</w:t>
      </w:r>
    </w:p>
    <w:p w:rsidR="00722353" w:rsidRPr="00452067" w:rsidRDefault="00722353" w:rsidP="009B247D">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2.5</w:t>
      </w:r>
    </w:p>
    <w:p w:rsidR="00722353" w:rsidRPr="00452067" w:rsidRDefault="00722353" w:rsidP="006B7B7D">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rPr>
        <w:t>Аналіз основних техніко-економічних показників діяльності підприємства 20</w:t>
      </w:r>
      <w:r w:rsidRPr="00452067">
        <w:rPr>
          <w:rFonts w:ascii="Times New Roman" w:hAnsi="Times New Roman"/>
          <w:b/>
          <w:sz w:val="28"/>
          <w:szCs w:val="28"/>
          <w:lang w:val="uk-UA"/>
        </w:rPr>
        <w:t>11</w:t>
      </w:r>
      <w:r w:rsidRPr="00452067">
        <w:rPr>
          <w:rFonts w:ascii="Times New Roman" w:hAnsi="Times New Roman"/>
          <w:b/>
          <w:sz w:val="28"/>
          <w:szCs w:val="28"/>
        </w:rPr>
        <w:t xml:space="preserve"> - 201</w:t>
      </w:r>
      <w:r w:rsidRPr="00452067">
        <w:rPr>
          <w:rFonts w:ascii="Times New Roman" w:hAnsi="Times New Roman"/>
          <w:b/>
          <w:sz w:val="28"/>
          <w:szCs w:val="28"/>
          <w:lang w:val="uk-UA"/>
        </w:rPr>
        <w:t>3</w:t>
      </w:r>
      <w:r w:rsidRPr="00452067">
        <w:rPr>
          <w:rFonts w:ascii="Times New Roman" w:hAnsi="Times New Roman"/>
          <w:b/>
          <w:sz w:val="28"/>
          <w:szCs w:val="28"/>
        </w:rPr>
        <w:t xml:space="preserve"> р</w:t>
      </w:r>
      <w:r w:rsidRPr="00452067">
        <w:rPr>
          <w:rFonts w:ascii="Times New Roman" w:hAnsi="Times New Roman"/>
          <w:b/>
          <w:sz w:val="28"/>
          <w:szCs w:val="28"/>
          <w:lang w:val="uk-UA"/>
        </w:rPr>
        <w:t>.,</w:t>
      </w:r>
      <w:r w:rsidR="006B7B7D">
        <w:rPr>
          <w:rFonts w:ascii="Times New Roman" w:hAnsi="Times New Roman"/>
          <w:b/>
          <w:sz w:val="28"/>
          <w:szCs w:val="28"/>
          <w:lang w:val="uk-UA"/>
        </w:rPr>
        <w:t xml:space="preserve"> </w:t>
      </w:r>
      <w:r w:rsidRPr="00452067">
        <w:rPr>
          <w:rFonts w:ascii="Times New Roman" w:hAnsi="Times New Roman"/>
          <w:b/>
          <w:sz w:val="28"/>
          <w:szCs w:val="28"/>
          <w:lang w:val="uk-UA"/>
        </w:rPr>
        <w:t>тис.грн.</w:t>
      </w:r>
    </w:p>
    <w:tbl>
      <w:tblPr>
        <w:tblW w:w="9295" w:type="dxa"/>
        <w:tblInd w:w="108" w:type="dxa"/>
        <w:tblLayout w:type="fixed"/>
        <w:tblCellMar>
          <w:left w:w="0" w:type="dxa"/>
          <w:right w:w="0" w:type="dxa"/>
        </w:tblCellMar>
        <w:tblLook w:val="00A0" w:firstRow="1" w:lastRow="0" w:firstColumn="1" w:lastColumn="0" w:noHBand="0" w:noVBand="0"/>
      </w:tblPr>
      <w:tblGrid>
        <w:gridCol w:w="3025"/>
        <w:gridCol w:w="1071"/>
        <w:gridCol w:w="1070"/>
        <w:gridCol w:w="1070"/>
        <w:gridCol w:w="1530"/>
        <w:gridCol w:w="1529"/>
      </w:tblGrid>
      <w:tr w:rsidR="00722353" w:rsidRPr="004E3879" w:rsidTr="0015323C">
        <w:trPr>
          <w:trHeight w:val="110"/>
        </w:trPr>
        <w:tc>
          <w:tcPr>
            <w:tcW w:w="30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ind w:firstLine="709"/>
              <w:jc w:val="center"/>
              <w:rPr>
                <w:rFonts w:ascii="Times New Roman" w:hAnsi="Times New Roman"/>
              </w:rPr>
            </w:pPr>
            <w:r w:rsidRPr="004E3879">
              <w:rPr>
                <w:rFonts w:ascii="Times New Roman" w:hAnsi="Times New Roman"/>
              </w:rPr>
              <w:t>Показники</w:t>
            </w:r>
          </w:p>
        </w:tc>
        <w:tc>
          <w:tcPr>
            <w:tcW w:w="321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ind w:firstLine="709"/>
              <w:jc w:val="center"/>
              <w:rPr>
                <w:rFonts w:ascii="Times New Roman" w:hAnsi="Times New Roman"/>
              </w:rPr>
            </w:pPr>
            <w:r w:rsidRPr="004E3879">
              <w:rPr>
                <w:rFonts w:ascii="Times New Roman" w:hAnsi="Times New Roman"/>
              </w:rPr>
              <w:t>Роки</w:t>
            </w:r>
          </w:p>
        </w:tc>
        <w:tc>
          <w:tcPr>
            <w:tcW w:w="30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ind w:firstLine="709"/>
              <w:jc w:val="center"/>
              <w:rPr>
                <w:rFonts w:ascii="Times New Roman" w:hAnsi="Times New Roman"/>
              </w:rPr>
            </w:pPr>
            <w:r w:rsidRPr="004E3879">
              <w:rPr>
                <w:rFonts w:ascii="Times New Roman" w:hAnsi="Times New Roman"/>
              </w:rPr>
              <w:t xml:space="preserve">Відхилення, роки </w:t>
            </w:r>
            <w:r w:rsidRPr="004E3879">
              <w:rPr>
                <w:rFonts w:ascii="Times New Roman" w:hAnsi="Times New Roman"/>
                <w:lang w:val="uk-UA"/>
              </w:rPr>
              <w:t>,</w:t>
            </w:r>
            <w:r w:rsidRPr="004E3879">
              <w:rPr>
                <w:rFonts w:ascii="Times New Roman" w:hAnsi="Times New Roman"/>
              </w:rPr>
              <w:t>%</w:t>
            </w:r>
          </w:p>
        </w:tc>
      </w:tr>
      <w:tr w:rsidR="00722353" w:rsidRPr="004E3879" w:rsidTr="0015323C">
        <w:trPr>
          <w:trHeight w:val="310"/>
        </w:trPr>
        <w:tc>
          <w:tcPr>
            <w:tcW w:w="3025" w:type="dxa"/>
            <w:vMerge/>
            <w:tcBorders>
              <w:top w:val="single" w:sz="8" w:space="0" w:color="auto"/>
              <w:left w:val="single" w:sz="8" w:space="0" w:color="auto"/>
              <w:bottom w:val="single" w:sz="8" w:space="0" w:color="auto"/>
              <w:right w:val="single" w:sz="8" w:space="0" w:color="auto"/>
            </w:tcBorders>
            <w:vAlign w:val="center"/>
          </w:tcPr>
          <w:p w:rsidR="00722353" w:rsidRPr="004E3879" w:rsidRDefault="00722353" w:rsidP="006B7B7D">
            <w:pPr>
              <w:spacing w:after="0"/>
              <w:ind w:firstLine="709"/>
              <w:jc w:val="center"/>
              <w:rPr>
                <w:rFonts w:ascii="Times New Roman" w:hAnsi="Times New Roman"/>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907AF9">
            <w:pPr>
              <w:spacing w:after="0"/>
              <w:jc w:val="center"/>
              <w:rPr>
                <w:rFonts w:ascii="Times New Roman" w:hAnsi="Times New Roman"/>
                <w:lang w:val="uk-UA"/>
              </w:rPr>
            </w:pPr>
            <w:r w:rsidRPr="004E3879">
              <w:rPr>
                <w:rFonts w:ascii="Times New Roman" w:hAnsi="Times New Roman"/>
              </w:rPr>
              <w:t>201</w:t>
            </w:r>
            <w:r w:rsidR="00907AF9">
              <w:rPr>
                <w:rFonts w:ascii="Times New Roman" w:hAnsi="Times New Roman"/>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907AF9">
            <w:pPr>
              <w:spacing w:after="0"/>
              <w:jc w:val="center"/>
              <w:rPr>
                <w:rFonts w:ascii="Times New Roman" w:hAnsi="Times New Roman"/>
              </w:rPr>
            </w:pPr>
            <w:r w:rsidRPr="004E3879">
              <w:rPr>
                <w:rFonts w:ascii="Times New Roman" w:hAnsi="Times New Roman"/>
              </w:rPr>
              <w:t>201</w:t>
            </w:r>
            <w:r w:rsidR="00907AF9">
              <w:rPr>
                <w:rFonts w:ascii="Times New Roman" w:hAnsi="Times New Roman"/>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907AF9">
            <w:pPr>
              <w:spacing w:after="0"/>
              <w:jc w:val="center"/>
              <w:rPr>
                <w:rFonts w:ascii="Times New Roman" w:hAnsi="Times New Roman"/>
              </w:rPr>
            </w:pPr>
            <w:r w:rsidRPr="004E3879">
              <w:rPr>
                <w:rFonts w:ascii="Times New Roman" w:hAnsi="Times New Roman"/>
              </w:rPr>
              <w:t>201</w:t>
            </w:r>
            <w:r w:rsidR="00907AF9">
              <w:rPr>
                <w:rFonts w:ascii="Times New Roman" w:hAnsi="Times New Roman"/>
              </w:rPr>
              <w:t>7</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907AF9">
            <w:pPr>
              <w:spacing w:after="0"/>
              <w:jc w:val="center"/>
              <w:rPr>
                <w:rFonts w:ascii="Times New Roman" w:hAnsi="Times New Roman"/>
              </w:rPr>
            </w:pPr>
            <w:r w:rsidRPr="004E3879">
              <w:rPr>
                <w:rFonts w:ascii="Times New Roman" w:hAnsi="Times New Roman"/>
              </w:rPr>
              <w:t>201</w:t>
            </w:r>
            <w:r w:rsidR="00907AF9">
              <w:rPr>
                <w:rFonts w:ascii="Times New Roman" w:hAnsi="Times New Roman"/>
              </w:rPr>
              <w:t>6</w:t>
            </w:r>
            <w:r w:rsidRPr="004E3879">
              <w:rPr>
                <w:rFonts w:ascii="Times New Roman" w:hAnsi="Times New Roman"/>
              </w:rPr>
              <w:t>/201</w:t>
            </w:r>
            <w:r w:rsidR="00907AF9">
              <w:rPr>
                <w:rFonts w:ascii="Times New Roman" w:hAnsi="Times New Roman"/>
              </w:rPr>
              <w:t>5</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907AF9">
            <w:pPr>
              <w:spacing w:after="0"/>
              <w:jc w:val="center"/>
              <w:rPr>
                <w:rFonts w:ascii="Times New Roman" w:hAnsi="Times New Roman"/>
              </w:rPr>
            </w:pPr>
            <w:r w:rsidRPr="004E3879">
              <w:rPr>
                <w:rFonts w:ascii="Times New Roman" w:hAnsi="Times New Roman"/>
              </w:rPr>
              <w:t>201</w:t>
            </w:r>
            <w:r w:rsidR="00907AF9">
              <w:rPr>
                <w:rFonts w:ascii="Times New Roman" w:hAnsi="Times New Roman"/>
              </w:rPr>
              <w:t>7</w:t>
            </w:r>
            <w:r w:rsidRPr="004E3879">
              <w:rPr>
                <w:rFonts w:ascii="Times New Roman" w:hAnsi="Times New Roman"/>
              </w:rPr>
              <w:t>/201</w:t>
            </w:r>
            <w:r w:rsidR="00907AF9">
              <w:rPr>
                <w:rFonts w:ascii="Times New Roman" w:hAnsi="Times New Roman"/>
              </w:rPr>
              <w:t>5</w:t>
            </w:r>
          </w:p>
        </w:tc>
      </w:tr>
      <w:tr w:rsidR="00722353" w:rsidRPr="004E3879" w:rsidTr="0015323C">
        <w:trPr>
          <w:trHeight w:val="251"/>
        </w:trPr>
        <w:tc>
          <w:tcPr>
            <w:tcW w:w="3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353" w:rsidRPr="004E3879" w:rsidRDefault="00722353" w:rsidP="009B247D">
            <w:pPr>
              <w:spacing w:after="0"/>
              <w:jc w:val="both"/>
              <w:rPr>
                <w:rFonts w:ascii="Times New Roman" w:hAnsi="Times New Roman"/>
              </w:rPr>
            </w:pPr>
            <w:r w:rsidRPr="004E3879">
              <w:rPr>
                <w:rFonts w:ascii="Times New Roman" w:hAnsi="Times New Roman"/>
              </w:rPr>
              <w:t>Середня чисельність</w:t>
            </w:r>
            <w:r w:rsidR="006B7B7D">
              <w:rPr>
                <w:rFonts w:ascii="Times New Roman" w:hAnsi="Times New Roman"/>
                <w:lang w:val="uk-UA"/>
              </w:rPr>
              <w:t>,</w:t>
            </w:r>
            <w:r w:rsidRPr="004E3879">
              <w:rPr>
                <w:rFonts w:ascii="Times New Roman" w:hAnsi="Times New Roman"/>
              </w:rPr>
              <w:t xml:space="preserve"> осіб.</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en-US"/>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en-US"/>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en-US"/>
              </w:rPr>
              <w:t>7</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en-US"/>
              </w:rPr>
              <w:t>0</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lang w:val="en-US"/>
              </w:rPr>
              <w:t>1</w:t>
            </w:r>
            <w:r w:rsidRPr="004E3879">
              <w:rPr>
                <w:rFonts w:ascii="Times New Roman" w:hAnsi="Times New Roman"/>
              </w:rPr>
              <w:t>16</w:t>
            </w:r>
          </w:p>
        </w:tc>
      </w:tr>
      <w:tr w:rsidR="00722353" w:rsidRPr="004E3879" w:rsidTr="0015323C">
        <w:trPr>
          <w:trHeight w:val="902"/>
        </w:trPr>
        <w:tc>
          <w:tcPr>
            <w:tcW w:w="3025" w:type="dxa"/>
            <w:vMerge w:val="restart"/>
            <w:tcBorders>
              <w:top w:val="nil"/>
              <w:left w:val="single" w:sz="8" w:space="0" w:color="auto"/>
              <w:right w:val="single" w:sz="8" w:space="0" w:color="auto"/>
            </w:tcBorders>
            <w:tcMar>
              <w:top w:w="0" w:type="dxa"/>
              <w:left w:w="108" w:type="dxa"/>
              <w:bottom w:w="0" w:type="dxa"/>
              <w:right w:w="108" w:type="dxa"/>
            </w:tcMar>
          </w:tcPr>
          <w:p w:rsidR="00722353" w:rsidRPr="004E3879" w:rsidRDefault="002542BC" w:rsidP="009B247D">
            <w:pPr>
              <w:spacing w:after="0"/>
              <w:jc w:val="both"/>
              <w:rPr>
                <w:rFonts w:ascii="Times New Roman" w:hAnsi="Times New Roman"/>
                <w:lang w:val="uk-UA"/>
              </w:rPr>
            </w:pPr>
            <w:r>
              <w:rPr>
                <w:noProof/>
                <w:lang w:eastAsia="ru-RU"/>
              </w:rPr>
              <w:lastRenderedPageBreak/>
              <mc:AlternateContent>
                <mc:Choice Requires="wps">
                  <w:drawing>
                    <wp:anchor distT="4294967295" distB="4294967295" distL="114300" distR="114300" simplePos="0" relativeHeight="251618816" behindDoc="0" locked="0" layoutInCell="1" allowOverlap="1">
                      <wp:simplePos x="0" y="0"/>
                      <wp:positionH relativeFrom="column">
                        <wp:posOffset>-85725</wp:posOffset>
                      </wp:positionH>
                      <wp:positionV relativeFrom="paragraph">
                        <wp:posOffset>565149</wp:posOffset>
                      </wp:positionV>
                      <wp:extent cx="1666875" cy="0"/>
                      <wp:effectExtent l="0" t="0" r="9525" b="19050"/>
                      <wp:wrapNone/>
                      <wp:docPr id="4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43439" id="AutoShape 22" o:spid="_x0000_s1026" type="#_x0000_t32" style="position:absolute;margin-left:-6.75pt;margin-top:44.5pt;width:131.25pt;height:0;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n4IQIAAD4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"/>
                  </w:pict>
                </mc:Fallback>
              </mc:AlternateContent>
            </w:r>
            <w:r w:rsidR="00722353" w:rsidRPr="004E3879">
              <w:rPr>
                <w:rFonts w:ascii="Times New Roman" w:hAnsi="Times New Roman"/>
              </w:rPr>
              <w:t xml:space="preserve">Фонд оплати праці по основній діяльності, тис. </w:t>
            </w:r>
            <w:r w:rsidR="00722353" w:rsidRPr="004E3879">
              <w:rPr>
                <w:rFonts w:ascii="Times New Roman" w:hAnsi="Times New Roman"/>
                <w:lang w:val="uk-UA"/>
              </w:rPr>
              <w:t>г</w:t>
            </w:r>
            <w:r w:rsidR="00722353" w:rsidRPr="004E3879">
              <w:rPr>
                <w:rFonts w:ascii="Times New Roman" w:hAnsi="Times New Roman"/>
              </w:rPr>
              <w:t>рн.</w:t>
            </w:r>
          </w:p>
          <w:p w:rsidR="00722353" w:rsidRPr="004E3879" w:rsidRDefault="00722353" w:rsidP="009B247D">
            <w:pPr>
              <w:spacing w:after="0"/>
              <w:jc w:val="both"/>
              <w:rPr>
                <w:rFonts w:ascii="Times New Roman" w:hAnsi="Times New Roman"/>
                <w:lang w:val="uk-UA"/>
              </w:rPr>
            </w:pPr>
            <w:r w:rsidRPr="004E3879">
              <w:rPr>
                <w:rFonts w:ascii="Times New Roman" w:hAnsi="Times New Roman"/>
              </w:rPr>
              <w:t>Середня заробітна плата персоналу тис. грн../осіб</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en-US"/>
              </w:rPr>
              <w:t>9</w:t>
            </w:r>
            <w:r w:rsidRPr="004E3879">
              <w:rPr>
                <w:rFonts w:ascii="Times New Roman" w:hAnsi="Times New Roman"/>
                <w:lang w:val="uk-UA"/>
              </w:rPr>
              <w:t>,00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9,00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10,5</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0</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rPr>
              <w:t>1</w:t>
            </w:r>
            <w:r w:rsidRPr="004E3879">
              <w:rPr>
                <w:rFonts w:ascii="Times New Roman" w:hAnsi="Times New Roman"/>
                <w:lang w:val="en-US"/>
              </w:rPr>
              <w:t>16</w:t>
            </w:r>
          </w:p>
        </w:tc>
      </w:tr>
      <w:tr w:rsidR="00722353" w:rsidRPr="004E3879" w:rsidTr="0015323C">
        <w:trPr>
          <w:trHeight w:val="589"/>
        </w:trPr>
        <w:tc>
          <w:tcPr>
            <w:tcW w:w="3025" w:type="dxa"/>
            <w:vMerge/>
            <w:tcBorders>
              <w:left w:val="single" w:sz="8" w:space="0" w:color="auto"/>
              <w:bottom w:val="single" w:sz="4" w:space="0" w:color="auto"/>
              <w:right w:val="single" w:sz="8" w:space="0" w:color="auto"/>
            </w:tcBorders>
            <w:tcMar>
              <w:top w:w="0" w:type="dxa"/>
              <w:left w:w="108" w:type="dxa"/>
              <w:bottom w:w="0" w:type="dxa"/>
              <w:right w:w="108" w:type="dxa"/>
            </w:tcMar>
          </w:tcPr>
          <w:p w:rsidR="00722353" w:rsidRPr="004E3879" w:rsidRDefault="00722353" w:rsidP="009B247D">
            <w:pPr>
              <w:spacing w:after="0"/>
              <w:ind w:firstLine="709"/>
              <w:jc w:val="both"/>
              <w:rPr>
                <w:rFonts w:ascii="Times New Roman" w:hAnsi="Times New Roman"/>
              </w:rPr>
            </w:pPr>
          </w:p>
        </w:tc>
        <w:tc>
          <w:tcPr>
            <w:tcW w:w="1071" w:type="dxa"/>
            <w:tcBorders>
              <w:top w:val="nil"/>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rPr>
              <w:t>1,5</w:t>
            </w:r>
          </w:p>
        </w:tc>
        <w:tc>
          <w:tcPr>
            <w:tcW w:w="1070" w:type="dxa"/>
            <w:tcBorders>
              <w:top w:val="nil"/>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1,5</w:t>
            </w:r>
          </w:p>
        </w:tc>
        <w:tc>
          <w:tcPr>
            <w:tcW w:w="1070" w:type="dxa"/>
            <w:tcBorders>
              <w:top w:val="nil"/>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1,8</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0</w:t>
            </w:r>
          </w:p>
        </w:tc>
        <w:tc>
          <w:tcPr>
            <w:tcW w:w="1529" w:type="dxa"/>
            <w:tcBorders>
              <w:top w:val="nil"/>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lang w:val="en-US"/>
              </w:rPr>
              <w:t>12</w:t>
            </w:r>
            <w:r w:rsidRPr="004E3879">
              <w:rPr>
                <w:rFonts w:ascii="Times New Roman" w:hAnsi="Times New Roman"/>
              </w:rPr>
              <w:t>0</w:t>
            </w:r>
          </w:p>
        </w:tc>
      </w:tr>
      <w:tr w:rsidR="00722353" w:rsidRPr="004E3879" w:rsidTr="0015323C">
        <w:trPr>
          <w:trHeight w:val="551"/>
        </w:trPr>
        <w:tc>
          <w:tcPr>
            <w:tcW w:w="3025" w:type="dxa"/>
            <w:tcBorders>
              <w:top w:val="single" w:sz="4" w:space="0" w:color="auto"/>
              <w:left w:val="single" w:sz="8" w:space="0" w:color="auto"/>
              <w:right w:val="single" w:sz="8" w:space="0" w:color="auto"/>
            </w:tcBorders>
            <w:tcMar>
              <w:top w:w="0" w:type="dxa"/>
              <w:left w:w="108" w:type="dxa"/>
              <w:bottom w:w="0" w:type="dxa"/>
              <w:right w:w="108" w:type="dxa"/>
            </w:tcMar>
          </w:tcPr>
          <w:p w:rsidR="00722353" w:rsidRPr="004E3879" w:rsidRDefault="00722353" w:rsidP="009B247D">
            <w:pPr>
              <w:spacing w:after="0"/>
              <w:jc w:val="both"/>
              <w:rPr>
                <w:rFonts w:ascii="Times New Roman" w:hAnsi="Times New Roman"/>
              </w:rPr>
            </w:pPr>
            <w:r w:rsidRPr="004E3879">
              <w:rPr>
                <w:rFonts w:ascii="Times New Roman" w:hAnsi="Times New Roman"/>
              </w:rPr>
              <w:t xml:space="preserve">Середньорічна вартість основних фондів,тис. </w:t>
            </w:r>
            <w:r w:rsidRPr="004E3879">
              <w:rPr>
                <w:rFonts w:ascii="Times New Roman" w:hAnsi="Times New Roman"/>
                <w:lang w:val="uk-UA"/>
              </w:rPr>
              <w:t>г</w:t>
            </w:r>
            <w:r w:rsidRPr="004E3879">
              <w:rPr>
                <w:rFonts w:ascii="Times New Roman" w:hAnsi="Times New Roman"/>
              </w:rPr>
              <w:t>рн</w:t>
            </w:r>
          </w:p>
        </w:tc>
        <w:tc>
          <w:tcPr>
            <w:tcW w:w="1071" w:type="dxa"/>
            <w:tcBorders>
              <w:top w:val="single" w:sz="4" w:space="0" w:color="auto"/>
              <w:left w:val="nil"/>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rPr>
              <w:t>16,8</w:t>
            </w:r>
          </w:p>
          <w:p w:rsidR="00722353" w:rsidRPr="004E3879" w:rsidRDefault="00722353" w:rsidP="006B7B7D">
            <w:pPr>
              <w:spacing w:after="0"/>
              <w:ind w:firstLine="709"/>
              <w:jc w:val="center"/>
              <w:rPr>
                <w:rFonts w:ascii="Times New Roman" w:hAnsi="Times New Roman"/>
                <w:lang w:val="uk-UA"/>
              </w:rPr>
            </w:pPr>
          </w:p>
        </w:tc>
        <w:tc>
          <w:tcPr>
            <w:tcW w:w="1070" w:type="dxa"/>
            <w:tcBorders>
              <w:top w:val="single" w:sz="4" w:space="0" w:color="auto"/>
              <w:left w:val="nil"/>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rPr>
              <w:t>19,4</w:t>
            </w:r>
          </w:p>
          <w:p w:rsidR="00722353" w:rsidRPr="004E3879" w:rsidRDefault="00722353" w:rsidP="006B7B7D">
            <w:pPr>
              <w:spacing w:after="0"/>
              <w:ind w:firstLine="709"/>
              <w:jc w:val="center"/>
              <w:rPr>
                <w:rFonts w:ascii="Times New Roman" w:hAnsi="Times New Roman"/>
                <w:lang w:val="uk-UA"/>
              </w:rPr>
            </w:pPr>
          </w:p>
        </w:tc>
        <w:tc>
          <w:tcPr>
            <w:tcW w:w="1070" w:type="dxa"/>
            <w:tcBorders>
              <w:top w:val="single" w:sz="4" w:space="0" w:color="auto"/>
              <w:left w:val="nil"/>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33</w:t>
            </w:r>
            <w:r w:rsidRPr="004E3879">
              <w:rPr>
                <w:rFonts w:ascii="Times New Roman" w:hAnsi="Times New Roman"/>
              </w:rPr>
              <w:t>,</w:t>
            </w:r>
            <w:r w:rsidRPr="004E3879">
              <w:rPr>
                <w:rFonts w:ascii="Times New Roman" w:hAnsi="Times New Roman"/>
                <w:lang w:val="uk-UA"/>
              </w:rPr>
              <w:t>6</w:t>
            </w:r>
          </w:p>
          <w:p w:rsidR="00722353" w:rsidRPr="004E3879" w:rsidRDefault="00722353" w:rsidP="006B7B7D">
            <w:pPr>
              <w:spacing w:after="0"/>
              <w:ind w:firstLine="709"/>
              <w:jc w:val="center"/>
              <w:rPr>
                <w:rFonts w:ascii="Times New Roman" w:hAnsi="Times New Roman"/>
                <w:lang w:val="uk-UA"/>
              </w:rPr>
            </w:pPr>
          </w:p>
        </w:tc>
        <w:tc>
          <w:tcPr>
            <w:tcW w:w="1530" w:type="dxa"/>
            <w:tcBorders>
              <w:top w:val="single" w:sz="4" w:space="0" w:color="auto"/>
              <w:left w:val="nil"/>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en-US"/>
              </w:rPr>
              <w:t>115</w:t>
            </w:r>
          </w:p>
        </w:tc>
        <w:tc>
          <w:tcPr>
            <w:tcW w:w="1529" w:type="dxa"/>
            <w:tcBorders>
              <w:top w:val="single" w:sz="4" w:space="0" w:color="auto"/>
              <w:left w:val="nil"/>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rPr>
            </w:pPr>
            <w:r w:rsidRPr="004E3879">
              <w:rPr>
                <w:rFonts w:ascii="Times New Roman" w:hAnsi="Times New Roman"/>
              </w:rPr>
              <w:t>173</w:t>
            </w:r>
          </w:p>
        </w:tc>
      </w:tr>
      <w:tr w:rsidR="00722353" w:rsidRPr="004E3879" w:rsidTr="0015323C">
        <w:trPr>
          <w:trHeight w:val="365"/>
        </w:trPr>
        <w:tc>
          <w:tcPr>
            <w:tcW w:w="30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2353" w:rsidRPr="004E3879" w:rsidRDefault="00722353" w:rsidP="009B247D">
            <w:pPr>
              <w:spacing w:after="0"/>
              <w:jc w:val="both"/>
              <w:rPr>
                <w:rFonts w:ascii="Times New Roman" w:hAnsi="Times New Roman"/>
              </w:rPr>
            </w:pPr>
            <w:r w:rsidRPr="004E3879">
              <w:rPr>
                <w:rFonts w:ascii="Times New Roman" w:hAnsi="Times New Roman"/>
              </w:rPr>
              <w:t xml:space="preserve">Фондовіддача </w:t>
            </w:r>
            <w:r w:rsidRPr="004E3879">
              <w:rPr>
                <w:rFonts w:ascii="Times New Roman" w:hAnsi="Times New Roman"/>
                <w:lang w:val="uk-UA"/>
              </w:rPr>
              <w:t>тис</w:t>
            </w:r>
            <w:r w:rsidRPr="004E3879">
              <w:rPr>
                <w:rFonts w:ascii="Times New Roman" w:hAnsi="Times New Roman"/>
              </w:rPr>
              <w:t>.</w:t>
            </w:r>
            <w:r w:rsidRPr="004E3879">
              <w:rPr>
                <w:rFonts w:ascii="Times New Roman" w:hAnsi="Times New Roman"/>
                <w:lang w:val="uk-UA"/>
              </w:rPr>
              <w:t>,</w:t>
            </w:r>
            <w:r w:rsidRPr="004E3879">
              <w:rPr>
                <w:rFonts w:ascii="Times New Roman" w:hAnsi="Times New Roman"/>
              </w:rPr>
              <w:t>грн.</w:t>
            </w:r>
          </w:p>
        </w:tc>
        <w:tc>
          <w:tcPr>
            <w:tcW w:w="10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12</w:t>
            </w:r>
            <w:r w:rsidRPr="004E3879">
              <w:rPr>
                <w:rFonts w:ascii="Times New Roman" w:hAnsi="Times New Roman"/>
              </w:rPr>
              <w:t>,</w:t>
            </w:r>
            <w:r w:rsidRPr="004E3879">
              <w:rPr>
                <w:rFonts w:ascii="Times New Roman" w:hAnsi="Times New Roman"/>
                <w:lang w:val="uk-UA"/>
              </w:rPr>
              <w:t>9</w:t>
            </w:r>
          </w:p>
        </w:tc>
        <w:tc>
          <w:tcPr>
            <w:tcW w:w="1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13,6</w:t>
            </w:r>
          </w:p>
        </w:tc>
        <w:tc>
          <w:tcPr>
            <w:tcW w:w="1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14,27</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en-US"/>
              </w:rPr>
            </w:pPr>
            <w:r w:rsidRPr="004E3879">
              <w:rPr>
                <w:rFonts w:ascii="Times New Roman" w:hAnsi="Times New Roman"/>
                <w:lang w:val="uk-UA"/>
              </w:rPr>
              <w:t>1</w:t>
            </w:r>
            <w:r w:rsidRPr="004E3879">
              <w:rPr>
                <w:rFonts w:ascii="Times New Roman" w:hAnsi="Times New Roman"/>
                <w:lang w:val="en-US"/>
              </w:rPr>
              <w:t>08</w:t>
            </w:r>
          </w:p>
        </w:tc>
        <w:tc>
          <w:tcPr>
            <w:tcW w:w="15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353" w:rsidRPr="004E3879" w:rsidRDefault="00722353" w:rsidP="006B7B7D">
            <w:pPr>
              <w:spacing w:after="0"/>
              <w:jc w:val="center"/>
              <w:rPr>
                <w:rFonts w:ascii="Times New Roman" w:hAnsi="Times New Roman"/>
                <w:lang w:val="uk-UA"/>
              </w:rPr>
            </w:pPr>
            <w:r w:rsidRPr="004E3879">
              <w:rPr>
                <w:rFonts w:ascii="Times New Roman" w:hAnsi="Times New Roman"/>
                <w:lang w:val="uk-UA"/>
              </w:rPr>
              <w:t>71,56</w:t>
            </w:r>
          </w:p>
        </w:tc>
      </w:tr>
    </w:tbl>
    <w:p w:rsidR="00722353" w:rsidRPr="009B247D" w:rsidRDefault="00722353" w:rsidP="006D26FE">
      <w:pPr>
        <w:spacing w:after="0" w:line="360" w:lineRule="auto"/>
        <w:ind w:firstLine="709"/>
        <w:jc w:val="both"/>
        <w:rPr>
          <w:rFonts w:ascii="Times New Roman" w:hAnsi="Times New Roman"/>
          <w:lang w:val="uk-UA"/>
        </w:rPr>
      </w:pPr>
      <w:r w:rsidRPr="009B247D">
        <w:rPr>
          <w:rFonts w:ascii="Times New Roman" w:hAnsi="Times New Roman"/>
          <w:lang w:val="uk-UA"/>
        </w:rPr>
        <w:t>Джерело: Ф</w:t>
      </w:r>
      <w:r w:rsidRPr="009B247D">
        <w:rPr>
          <w:rFonts w:ascii="Times New Roman" w:hAnsi="Times New Roman"/>
        </w:rPr>
        <w:t>орм</w:t>
      </w:r>
      <w:r w:rsidRPr="009B247D">
        <w:rPr>
          <w:rFonts w:ascii="Times New Roman" w:hAnsi="Times New Roman"/>
          <w:lang w:val="uk-UA"/>
        </w:rPr>
        <w:t>а</w:t>
      </w:r>
      <w:r w:rsidRPr="009B247D">
        <w:rPr>
          <w:rFonts w:ascii="Times New Roman" w:hAnsi="Times New Roman"/>
        </w:rPr>
        <w:t xml:space="preserve"> 1 - </w:t>
      </w:r>
      <w:r w:rsidRPr="009B247D">
        <w:rPr>
          <w:rFonts w:ascii="Times New Roman" w:hAnsi="Times New Roman"/>
          <w:lang w:val="uk-UA"/>
        </w:rPr>
        <w:t>Б</w:t>
      </w:r>
      <w:r w:rsidRPr="009B247D">
        <w:rPr>
          <w:rFonts w:ascii="Times New Roman" w:hAnsi="Times New Roman"/>
        </w:rPr>
        <w:t xml:space="preserve">аланс підприємства і </w:t>
      </w:r>
      <w:r w:rsidRPr="009B247D">
        <w:rPr>
          <w:rFonts w:ascii="Times New Roman" w:hAnsi="Times New Roman"/>
          <w:lang w:val="uk-UA"/>
        </w:rPr>
        <w:t>Ф</w:t>
      </w:r>
      <w:r w:rsidRPr="009B247D">
        <w:rPr>
          <w:rFonts w:ascii="Times New Roman" w:hAnsi="Times New Roman"/>
        </w:rPr>
        <w:t>орм</w:t>
      </w:r>
      <w:r w:rsidRPr="009B247D">
        <w:rPr>
          <w:rFonts w:ascii="Times New Roman" w:hAnsi="Times New Roman"/>
          <w:lang w:val="uk-UA"/>
        </w:rPr>
        <w:t xml:space="preserve">а </w:t>
      </w:r>
      <w:r w:rsidRPr="009B247D">
        <w:rPr>
          <w:rFonts w:ascii="Times New Roman" w:hAnsi="Times New Roman"/>
        </w:rPr>
        <w:t>2-</w:t>
      </w:r>
      <w:r w:rsidRPr="009B247D">
        <w:rPr>
          <w:rFonts w:ascii="Times New Roman" w:hAnsi="Times New Roman"/>
          <w:lang w:val="uk-UA"/>
        </w:rPr>
        <w:t>З</w:t>
      </w:r>
      <w:r w:rsidRPr="009B247D">
        <w:rPr>
          <w:rFonts w:ascii="Times New Roman" w:hAnsi="Times New Roman"/>
        </w:rPr>
        <w:t>віт</w:t>
      </w:r>
      <w:r w:rsidRPr="009B247D">
        <w:rPr>
          <w:rFonts w:ascii="Times New Roman" w:hAnsi="Times New Roman"/>
          <w:lang w:val="uk-UA"/>
        </w:rPr>
        <w:t xml:space="preserve"> </w:t>
      </w:r>
      <w:r w:rsidRPr="009B247D">
        <w:rPr>
          <w:rFonts w:ascii="Times New Roman" w:hAnsi="Times New Roman"/>
        </w:rPr>
        <w:t>про</w:t>
      </w:r>
      <w:r>
        <w:rPr>
          <w:rFonts w:ascii="Times New Roman" w:hAnsi="Times New Roman"/>
          <w:lang w:val="uk-UA"/>
        </w:rPr>
        <w:t xml:space="preserve"> </w:t>
      </w:r>
      <w:r w:rsidRPr="009B247D">
        <w:rPr>
          <w:rFonts w:ascii="Times New Roman" w:hAnsi="Times New Roman"/>
        </w:rPr>
        <w:t>фінансові</w:t>
      </w:r>
      <w:r w:rsidRPr="009B247D">
        <w:rPr>
          <w:rFonts w:ascii="Times New Roman" w:hAnsi="Times New Roman"/>
          <w:lang w:val="uk-UA"/>
        </w:rPr>
        <w:t xml:space="preserve"> </w:t>
      </w:r>
      <w:r w:rsidRPr="009B247D">
        <w:rPr>
          <w:rFonts w:ascii="Times New Roman" w:hAnsi="Times New Roman"/>
          <w:lang w:val="uk-UA"/>
        </w:rPr>
        <w:tab/>
      </w:r>
      <w:r w:rsidRPr="009B247D">
        <w:rPr>
          <w:rFonts w:ascii="Times New Roman" w:hAnsi="Times New Roman"/>
        </w:rPr>
        <w:t>результати.</w: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Як видно з табл. 2.5., збільшення чисельності робітників з кожним роком свідчить про розвиток компанії. Нові робочі місця, це збільшення прибутку ко</w:t>
      </w:r>
      <w:r w:rsidRPr="00452067">
        <w:rPr>
          <w:rFonts w:ascii="Times New Roman" w:hAnsi="Times New Roman"/>
          <w:sz w:val="28"/>
          <w:szCs w:val="28"/>
        </w:rPr>
        <w:t>мпанії, клієнтської бази, а отже й конкурентоспроможності на ринку туристичних послуг. Зі збільшенням чисельності працівників, логічним є збільшення фонду оплати праці</w:t>
      </w:r>
      <w:r w:rsidRPr="00452067">
        <w:rPr>
          <w:rFonts w:ascii="Times New Roman" w:hAnsi="Times New Roman"/>
          <w:sz w:val="28"/>
          <w:szCs w:val="28"/>
          <w:lang w:val="uk-UA"/>
        </w:rPr>
        <w:t>.</w:t>
      </w:r>
      <w:r w:rsidRPr="00452067">
        <w:rPr>
          <w:rFonts w:ascii="Times New Roman" w:hAnsi="Times New Roman"/>
          <w:sz w:val="28"/>
          <w:szCs w:val="28"/>
        </w:rPr>
        <w:t xml:space="preserve"> Фондовіддача - показник ефективності використання основних </w:t>
      </w:r>
      <w:r w:rsidRPr="00452067">
        <w:rPr>
          <w:rFonts w:ascii="Times New Roman" w:hAnsi="Times New Roman"/>
          <w:sz w:val="28"/>
          <w:szCs w:val="28"/>
          <w:lang w:val="uk-UA"/>
        </w:rPr>
        <w:t>фондів.</w:t>
      </w:r>
      <w:r w:rsidRPr="00452067">
        <w:rPr>
          <w:rFonts w:ascii="Times New Roman" w:hAnsi="Times New Roman"/>
          <w:sz w:val="28"/>
          <w:szCs w:val="28"/>
        </w:rPr>
        <w:t xml:space="preserve"> </w:t>
      </w:r>
      <w:r w:rsidRPr="00452067">
        <w:rPr>
          <w:rFonts w:ascii="Times New Roman" w:hAnsi="Times New Roman"/>
          <w:sz w:val="28"/>
          <w:szCs w:val="28"/>
          <w:lang w:val="uk-UA"/>
        </w:rPr>
        <w:t>Якщо розглядати показник фондовіддачі в динаміці, то зростання коефіцієнта говорить про підвищення інтенсивності (ефективності) використання основних фондів.</w:t>
      </w:r>
      <w:r w:rsidRPr="00452067">
        <w:rPr>
          <w:rFonts w:ascii="Times New Roman" w:hAnsi="Times New Roman"/>
          <w:sz w:val="28"/>
          <w:szCs w:val="28"/>
        </w:rPr>
        <w:t xml:space="preserve"> </w:t>
      </w:r>
      <w:r w:rsidRPr="00452067">
        <w:rPr>
          <w:rFonts w:ascii="Times New Roman" w:hAnsi="Times New Roman"/>
          <w:sz w:val="28"/>
          <w:szCs w:val="28"/>
          <w:lang w:val="uk-UA"/>
        </w:rPr>
        <w:t>В "нормальних умовах" фондовіддача повинна мати тенденцію до збільшення. На підприємстві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бачимо збільшення</w:t>
      </w:r>
      <w:r>
        <w:rPr>
          <w:rFonts w:ascii="Times New Roman" w:hAnsi="Times New Roman"/>
          <w:sz w:val="28"/>
          <w:szCs w:val="28"/>
          <w:lang w:val="uk-UA"/>
        </w:rPr>
        <w:t xml:space="preserve">  </w:t>
      </w:r>
      <w:r w:rsidRPr="00452067">
        <w:rPr>
          <w:rFonts w:ascii="Times New Roman" w:hAnsi="Times New Roman"/>
          <w:sz w:val="28"/>
          <w:szCs w:val="28"/>
          <w:lang w:val="uk-UA"/>
        </w:rPr>
        <w:t>коефіцієнту ф</w:t>
      </w:r>
      <w:r>
        <w:rPr>
          <w:rFonts w:ascii="Times New Roman" w:hAnsi="Times New Roman"/>
          <w:sz w:val="28"/>
          <w:szCs w:val="28"/>
          <w:lang w:val="uk-UA"/>
        </w:rPr>
        <w:t xml:space="preserve">ондовіддачі, що є показником </w:t>
      </w:r>
      <w:r w:rsidRPr="00452067">
        <w:rPr>
          <w:rFonts w:ascii="Times New Roman" w:hAnsi="Times New Roman"/>
          <w:sz w:val="28"/>
          <w:szCs w:val="28"/>
          <w:lang w:val="uk-UA"/>
        </w:rPr>
        <w:t>ефективн</w:t>
      </w:r>
      <w:r>
        <w:rPr>
          <w:rFonts w:ascii="Times New Roman" w:hAnsi="Times New Roman"/>
          <w:sz w:val="28"/>
          <w:szCs w:val="28"/>
          <w:lang w:val="uk-UA"/>
        </w:rPr>
        <w:t>ості використовуванні основних</w:t>
      </w:r>
      <w:r w:rsidRPr="00452067">
        <w:rPr>
          <w:rFonts w:ascii="Times New Roman" w:hAnsi="Times New Roman"/>
          <w:sz w:val="28"/>
          <w:szCs w:val="28"/>
          <w:lang w:val="uk-UA"/>
        </w:rPr>
        <w:t xml:space="preserve"> фондів.</w:t>
      </w:r>
    </w:p>
    <w:p w:rsidR="00722353" w:rsidRPr="00452067" w:rsidRDefault="00722353" w:rsidP="009B247D">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Фінансове становище є результатом господарської діяльності </w:t>
      </w:r>
      <w:r>
        <w:rPr>
          <w:rFonts w:ascii="Times New Roman" w:hAnsi="Times New Roman"/>
          <w:sz w:val="28"/>
          <w:szCs w:val="28"/>
          <w:lang w:val="uk-UA"/>
        </w:rPr>
        <w:t xml:space="preserve">підприємства і </w:t>
      </w:r>
      <w:r w:rsidRPr="009B247D">
        <w:rPr>
          <w:rFonts w:ascii="Times New Roman" w:hAnsi="Times New Roman"/>
          <w:sz w:val="28"/>
          <w:szCs w:val="28"/>
          <w:lang w:val="uk-UA"/>
        </w:rPr>
        <w:t>характеризується</w:t>
      </w:r>
      <w:r>
        <w:rPr>
          <w:rFonts w:ascii="Times New Roman" w:hAnsi="Times New Roman"/>
          <w:sz w:val="28"/>
          <w:szCs w:val="28"/>
          <w:lang w:val="uk-UA"/>
        </w:rPr>
        <w:tab/>
        <w:t xml:space="preserve"> фінансовою </w:t>
      </w:r>
      <w:r w:rsidRPr="009B247D">
        <w:rPr>
          <w:rFonts w:ascii="Times New Roman" w:hAnsi="Times New Roman"/>
          <w:sz w:val="28"/>
          <w:szCs w:val="28"/>
          <w:lang w:val="uk-UA"/>
        </w:rPr>
        <w:t xml:space="preserve">стійкістю </w:t>
      </w:r>
      <w:r>
        <w:rPr>
          <w:rFonts w:ascii="Times New Roman" w:hAnsi="Times New Roman"/>
          <w:sz w:val="28"/>
          <w:szCs w:val="28"/>
          <w:lang w:val="uk-UA"/>
        </w:rPr>
        <w:tab/>
        <w:t xml:space="preserve">і </w:t>
      </w:r>
      <w:r w:rsidRPr="009B247D">
        <w:rPr>
          <w:rFonts w:ascii="Times New Roman" w:hAnsi="Times New Roman"/>
          <w:sz w:val="28"/>
          <w:szCs w:val="28"/>
          <w:lang w:val="uk-UA"/>
        </w:rPr>
        <w:t>ліквідністю</w:t>
      </w:r>
      <w:r w:rsidRPr="00452067">
        <w:rPr>
          <w:rFonts w:ascii="Times New Roman" w:hAnsi="Times New Roman"/>
          <w:sz w:val="28"/>
          <w:szCs w:val="28"/>
          <w:lang w:val="uk-UA"/>
        </w:rPr>
        <w:t>.</w:t>
      </w:r>
      <w:r w:rsidRPr="00452067">
        <w:rPr>
          <w:rFonts w:ascii="Times New Roman" w:hAnsi="Times New Roman"/>
          <w:sz w:val="28"/>
          <w:szCs w:val="28"/>
          <w:lang w:val="uk-UA"/>
        </w:rPr>
        <w:br/>
        <w:t>Основним джерелом інформаційного забезпечення аналізу фінансового становища є балансо</w:t>
      </w:r>
      <w:r>
        <w:rPr>
          <w:rFonts w:ascii="Times New Roman" w:hAnsi="Times New Roman"/>
          <w:sz w:val="28"/>
          <w:szCs w:val="28"/>
          <w:lang w:val="uk-UA"/>
        </w:rPr>
        <w:t xml:space="preserve">вий звіт, що включає Форму 1 </w:t>
      </w:r>
      <w:r>
        <w:rPr>
          <w:rFonts w:ascii="Times New Roman" w:hAnsi="Times New Roman"/>
          <w:sz w:val="28"/>
          <w:szCs w:val="28"/>
          <w:lang w:val="uk-UA"/>
        </w:rPr>
        <w:softHyphen/>
        <w:t>Баланс підприємства і Форму</w:t>
      </w:r>
      <w:r w:rsidRPr="00452067">
        <w:rPr>
          <w:rFonts w:ascii="Times New Roman" w:hAnsi="Times New Roman"/>
          <w:sz w:val="28"/>
          <w:szCs w:val="28"/>
          <w:lang w:val="uk-UA"/>
        </w:rPr>
        <w:t xml:space="preserve"> 2 − Звіт  про </w:t>
      </w:r>
      <w:r w:rsidRPr="00452067">
        <w:rPr>
          <w:rFonts w:ascii="Times New Roman" w:hAnsi="Times New Roman"/>
          <w:sz w:val="28"/>
          <w:szCs w:val="28"/>
          <w:lang w:val="uk-UA"/>
        </w:rPr>
        <w:tab/>
        <w:t xml:space="preserve">фінансові </w:t>
      </w:r>
      <w:r w:rsidRPr="00452067">
        <w:rPr>
          <w:rFonts w:ascii="Times New Roman" w:hAnsi="Times New Roman"/>
          <w:sz w:val="28"/>
          <w:szCs w:val="28"/>
          <w:lang w:val="uk-UA"/>
        </w:rPr>
        <w:tab/>
        <w:t xml:space="preserve">результати.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Форма № 2−«Фінансового звіту суб’єкта малого підприємництва» являє собою «Звіт про фінансові результати».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Наведений звіт дозволяє проаналізувати структуру, динаміку зміни всіх статей витрат і прибутків у загальному об’ємі. </w:t>
      </w:r>
    </w:p>
    <w:p w:rsidR="00722353" w:rsidRDefault="00722353" w:rsidP="00563210">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У цій роботі розрахуємо і охарактеризуємо лише основні фінансові показники, що характеризують діяльність аналізованого підприємства, </w:t>
      </w:r>
      <w:r w:rsidRPr="00452067">
        <w:rPr>
          <w:rFonts w:ascii="Times New Roman" w:hAnsi="Times New Roman"/>
          <w:sz w:val="28"/>
          <w:szCs w:val="28"/>
          <w:lang w:val="uk-UA"/>
        </w:rPr>
        <w:lastRenderedPageBreak/>
        <w:t>оскільки глибокий економічний аналіз не є метою нашої роботи, а є прерогатива фінансового менеджмен</w:t>
      </w:r>
      <w:r>
        <w:rPr>
          <w:rFonts w:ascii="Times New Roman" w:hAnsi="Times New Roman"/>
          <w:sz w:val="28"/>
          <w:szCs w:val="28"/>
          <w:lang w:val="uk-UA"/>
        </w:rPr>
        <w:t>ту (табл.2.6, 2.7).</w:t>
      </w:r>
    </w:p>
    <w:p w:rsidR="00722353" w:rsidRDefault="00722353" w:rsidP="00563210">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Фінансова стійкість залежить від оптимального співвідношення власних та позикових джерел коштів, ступеня залучення довгострокових кредитів, раціональності вкладення фінансових ресурсів в активи підприємства. Прибуток до активів є основним коефіцієнтом, що дозволяє дати першу кількісну оцінку рентабельності підприємства. У нормативному значенні цей коефіцієнт має бути не менше 2. </w:t>
      </w:r>
    </w:p>
    <w:p w:rsidR="00722353" w:rsidRPr="00452067" w:rsidRDefault="00722353" w:rsidP="006C2768">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2.6</w:t>
      </w:r>
    </w:p>
    <w:p w:rsidR="00722353" w:rsidRPr="00452067" w:rsidRDefault="00722353" w:rsidP="006B7B7D">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lang w:val="uk-UA"/>
        </w:rPr>
        <w:t>По</w:t>
      </w:r>
      <w:r>
        <w:rPr>
          <w:rFonts w:ascii="Times New Roman" w:hAnsi="Times New Roman"/>
          <w:b/>
          <w:sz w:val="28"/>
          <w:szCs w:val="28"/>
          <w:lang w:val="uk-UA"/>
        </w:rPr>
        <w:t>казники поточної господарської</w:t>
      </w:r>
      <w:r w:rsidRPr="00452067">
        <w:rPr>
          <w:rFonts w:ascii="Times New Roman" w:hAnsi="Times New Roman"/>
          <w:b/>
          <w:sz w:val="28"/>
          <w:szCs w:val="28"/>
          <w:lang w:val="uk-UA"/>
        </w:rPr>
        <w:t xml:space="preserve"> діяльності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»за звітний період 201</w:t>
      </w:r>
      <w:r w:rsidR="00907AF9">
        <w:rPr>
          <w:rFonts w:ascii="Times New Roman" w:hAnsi="Times New Roman"/>
          <w:b/>
          <w:sz w:val="28"/>
          <w:szCs w:val="28"/>
          <w:lang w:val="uk-UA"/>
        </w:rPr>
        <w:t>6</w:t>
      </w:r>
      <w:r w:rsidRPr="00452067">
        <w:rPr>
          <w:rFonts w:ascii="Times New Roman" w:hAnsi="Times New Roman"/>
          <w:b/>
          <w:sz w:val="28"/>
          <w:szCs w:val="28"/>
          <w:lang w:val="uk-UA"/>
        </w:rPr>
        <w:t>-201</w:t>
      </w:r>
      <w:r w:rsidR="00907AF9">
        <w:rPr>
          <w:rFonts w:ascii="Times New Roman" w:hAnsi="Times New Roman"/>
          <w:b/>
          <w:sz w:val="28"/>
          <w:szCs w:val="28"/>
          <w:lang w:val="uk-UA"/>
        </w:rPr>
        <w:t>7</w:t>
      </w:r>
      <w:r w:rsidRPr="00452067">
        <w:rPr>
          <w:rFonts w:ascii="Times New Roman" w:hAnsi="Times New Roman"/>
          <w:b/>
          <w:sz w:val="28"/>
          <w:szCs w:val="28"/>
          <w:lang w:val="uk-UA"/>
        </w:rPr>
        <w:t xml:space="preserve"> р.,</w:t>
      </w:r>
      <w:r w:rsidR="006B7B7D">
        <w:rPr>
          <w:rFonts w:ascii="Times New Roman" w:hAnsi="Times New Roman"/>
          <w:b/>
          <w:sz w:val="28"/>
          <w:szCs w:val="28"/>
          <w:lang w:val="uk-UA"/>
        </w:rPr>
        <w:t xml:space="preserve"> </w:t>
      </w:r>
      <w:r w:rsidRPr="00452067">
        <w:rPr>
          <w:rFonts w:ascii="Times New Roman" w:hAnsi="Times New Roman"/>
          <w:b/>
          <w:sz w:val="28"/>
          <w:szCs w:val="28"/>
          <w:lang w:val="uk-UA"/>
        </w:rPr>
        <w:t>тис.грн.</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2410"/>
        <w:gridCol w:w="1701"/>
        <w:gridCol w:w="1417"/>
        <w:gridCol w:w="1949"/>
      </w:tblGrid>
      <w:tr w:rsidR="00722353" w:rsidRPr="004E3879" w:rsidTr="007E4E4D">
        <w:trPr>
          <w:trHeight w:val="1076"/>
        </w:trPr>
        <w:tc>
          <w:tcPr>
            <w:tcW w:w="197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Найменування</w:t>
            </w:r>
          </w:p>
          <w:p w:rsidR="00722353" w:rsidRPr="004E3879" w:rsidRDefault="00722353" w:rsidP="006B7B7D">
            <w:pPr>
              <w:spacing w:after="0"/>
              <w:ind w:firstLine="709"/>
              <w:jc w:val="center"/>
              <w:rPr>
                <w:rFonts w:ascii="Times New Roman" w:hAnsi="Times New Roman"/>
                <w:sz w:val="24"/>
                <w:szCs w:val="24"/>
                <w:lang w:val="en-US"/>
              </w:rPr>
            </w:pPr>
          </w:p>
        </w:tc>
        <w:tc>
          <w:tcPr>
            <w:tcW w:w="2410" w:type="dxa"/>
          </w:tcPr>
          <w:p w:rsidR="00722353" w:rsidRPr="004E3879" w:rsidRDefault="00722353" w:rsidP="006B7B7D">
            <w:pPr>
              <w:spacing w:after="0"/>
              <w:jc w:val="center"/>
              <w:rPr>
                <w:rFonts w:ascii="Times New Roman" w:hAnsi="Times New Roman"/>
                <w:sz w:val="24"/>
                <w:szCs w:val="24"/>
                <w:lang w:val="en-US"/>
              </w:rPr>
            </w:pPr>
            <w:r w:rsidRPr="004E3879">
              <w:rPr>
                <w:rFonts w:ascii="Times New Roman" w:hAnsi="Times New Roman"/>
                <w:sz w:val="24"/>
                <w:szCs w:val="24"/>
                <w:lang w:val="uk-UA"/>
              </w:rPr>
              <w:t>Стаття</w:t>
            </w:r>
          </w:p>
        </w:tc>
        <w:tc>
          <w:tcPr>
            <w:tcW w:w="1701" w:type="dxa"/>
          </w:tcPr>
          <w:p w:rsidR="00722353" w:rsidRPr="004E3879" w:rsidRDefault="00722353" w:rsidP="006B7B7D">
            <w:pPr>
              <w:spacing w:after="0"/>
              <w:jc w:val="center"/>
              <w:rPr>
                <w:rFonts w:ascii="Times New Roman" w:hAnsi="Times New Roman"/>
                <w:sz w:val="24"/>
                <w:szCs w:val="24"/>
                <w:lang w:val="en-US"/>
              </w:rPr>
            </w:pPr>
            <w:r w:rsidRPr="004E3879">
              <w:rPr>
                <w:rFonts w:ascii="Times New Roman" w:hAnsi="Times New Roman"/>
                <w:sz w:val="24"/>
                <w:szCs w:val="24"/>
                <w:lang w:val="uk-UA"/>
              </w:rPr>
              <w:t>На початок звітного періоду</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На кінець звітного періоду</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Відхилення  на кінець/на початок , %</w:t>
            </w:r>
          </w:p>
        </w:tc>
      </w:tr>
      <w:tr w:rsidR="00722353" w:rsidRPr="004E3879" w:rsidTr="007E4E4D">
        <w:trPr>
          <w:trHeight w:val="394"/>
        </w:trPr>
        <w:tc>
          <w:tcPr>
            <w:tcW w:w="1979" w:type="dxa"/>
            <w:vMerge w:val="restart"/>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Показники находження коштів</w:t>
            </w: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Власний капітал</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221,3</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263,6</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119</w:t>
            </w:r>
          </w:p>
        </w:tc>
      </w:tr>
      <w:tr w:rsidR="00722353" w:rsidRPr="004E3879" w:rsidTr="007E4E4D">
        <w:trPr>
          <w:trHeight w:val="390"/>
        </w:trPr>
        <w:tc>
          <w:tcPr>
            <w:tcW w:w="1979" w:type="dxa"/>
            <w:vMerge/>
          </w:tcPr>
          <w:p w:rsidR="00722353" w:rsidRPr="004E3879" w:rsidRDefault="00722353" w:rsidP="009B247D">
            <w:pPr>
              <w:spacing w:after="0"/>
              <w:ind w:firstLine="709"/>
              <w:jc w:val="both"/>
              <w:rPr>
                <w:rFonts w:ascii="Times New Roman" w:hAnsi="Times New Roman"/>
                <w:sz w:val="24"/>
                <w:szCs w:val="24"/>
                <w:lang w:val="uk-UA"/>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Кредиторська заборгованість </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0,4</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3,5</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118</w:t>
            </w:r>
          </w:p>
        </w:tc>
      </w:tr>
      <w:tr w:rsidR="00722353" w:rsidRPr="004E3879" w:rsidTr="007E4E4D">
        <w:trPr>
          <w:trHeight w:val="643"/>
        </w:trPr>
        <w:tc>
          <w:tcPr>
            <w:tcW w:w="1979" w:type="dxa"/>
            <w:vMerge/>
          </w:tcPr>
          <w:p w:rsidR="00722353" w:rsidRPr="004E3879" w:rsidRDefault="00722353" w:rsidP="009B247D">
            <w:pPr>
              <w:spacing w:after="0"/>
              <w:ind w:firstLine="709"/>
              <w:jc w:val="both"/>
              <w:rPr>
                <w:rFonts w:ascii="Times New Roman" w:hAnsi="Times New Roman"/>
                <w:sz w:val="24"/>
                <w:szCs w:val="24"/>
                <w:lang w:val="uk-UA"/>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Забов</w:t>
            </w:r>
            <w:r w:rsidRPr="004E3879">
              <w:rPr>
                <w:rFonts w:ascii="Times New Roman" w:hAnsi="Times New Roman"/>
                <w:sz w:val="24"/>
                <w:szCs w:val="24"/>
                <w:lang w:val="en-US"/>
              </w:rPr>
              <w:t>’</w:t>
            </w:r>
            <w:r w:rsidRPr="004E3879">
              <w:rPr>
                <w:rFonts w:ascii="Times New Roman" w:hAnsi="Times New Roman"/>
                <w:sz w:val="24"/>
                <w:szCs w:val="24"/>
                <w:lang w:val="uk-UA"/>
              </w:rPr>
              <w:t>язання за бюджетом</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1,7</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5,6</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329</w:t>
            </w:r>
          </w:p>
        </w:tc>
      </w:tr>
      <w:tr w:rsidR="00722353" w:rsidRPr="004E3879" w:rsidTr="007E4E4D">
        <w:trPr>
          <w:trHeight w:val="654"/>
        </w:trPr>
        <w:tc>
          <w:tcPr>
            <w:tcW w:w="1979" w:type="dxa"/>
            <w:vMerge/>
          </w:tcPr>
          <w:p w:rsidR="00722353" w:rsidRPr="004E3879" w:rsidRDefault="00722353" w:rsidP="009B247D">
            <w:pPr>
              <w:spacing w:after="0"/>
              <w:ind w:firstLine="709"/>
              <w:jc w:val="both"/>
              <w:rPr>
                <w:rFonts w:ascii="Times New Roman" w:hAnsi="Times New Roman"/>
                <w:sz w:val="24"/>
                <w:szCs w:val="24"/>
                <w:lang w:val="uk-UA"/>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Забов</w:t>
            </w:r>
            <w:r w:rsidRPr="004E3879">
              <w:rPr>
                <w:rFonts w:ascii="Times New Roman" w:hAnsi="Times New Roman"/>
                <w:sz w:val="24"/>
                <w:szCs w:val="24"/>
                <w:lang w:val="en-US"/>
              </w:rPr>
              <w:t>’</w:t>
            </w:r>
            <w:r w:rsidRPr="004E3879">
              <w:rPr>
                <w:rFonts w:ascii="Times New Roman" w:hAnsi="Times New Roman"/>
                <w:sz w:val="24"/>
                <w:szCs w:val="24"/>
                <w:lang w:val="uk-UA"/>
              </w:rPr>
              <w:t>язання за страхування</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2,0</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0,3</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15</w:t>
            </w:r>
          </w:p>
        </w:tc>
      </w:tr>
      <w:tr w:rsidR="00722353" w:rsidRPr="004E3879" w:rsidTr="007E4E4D">
        <w:trPr>
          <w:trHeight w:val="255"/>
        </w:trPr>
        <w:tc>
          <w:tcPr>
            <w:tcW w:w="1979" w:type="dxa"/>
            <w:vMerge/>
          </w:tcPr>
          <w:p w:rsidR="00722353" w:rsidRPr="004E3879" w:rsidRDefault="00722353" w:rsidP="009B247D">
            <w:pPr>
              <w:spacing w:after="0"/>
              <w:ind w:firstLine="709"/>
              <w:jc w:val="both"/>
              <w:rPr>
                <w:rFonts w:ascii="Times New Roman" w:hAnsi="Times New Roman"/>
                <w:sz w:val="24"/>
                <w:szCs w:val="24"/>
                <w:lang w:val="uk-UA"/>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Інші поточні забов</w:t>
            </w:r>
            <w:r w:rsidRPr="004E3879">
              <w:rPr>
                <w:rFonts w:ascii="Times New Roman" w:hAnsi="Times New Roman"/>
                <w:sz w:val="24"/>
                <w:szCs w:val="24"/>
                <w:lang w:val="en-US"/>
              </w:rPr>
              <w:t>’</w:t>
            </w:r>
            <w:r w:rsidRPr="004E3879">
              <w:rPr>
                <w:rFonts w:ascii="Times New Roman" w:hAnsi="Times New Roman"/>
                <w:sz w:val="24"/>
                <w:szCs w:val="24"/>
                <w:lang w:val="uk-UA"/>
              </w:rPr>
              <w:t>язання</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11,7</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126,5</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1081</w:t>
            </w:r>
          </w:p>
        </w:tc>
      </w:tr>
      <w:tr w:rsidR="00722353" w:rsidRPr="004E3879" w:rsidTr="007E4E4D">
        <w:trPr>
          <w:trHeight w:val="427"/>
        </w:trPr>
        <w:tc>
          <w:tcPr>
            <w:tcW w:w="1979" w:type="dxa"/>
            <w:vMerge w:val="restart"/>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Показники використання коштів</w:t>
            </w:r>
          </w:p>
          <w:p w:rsidR="00722353" w:rsidRPr="004E3879" w:rsidRDefault="00722353" w:rsidP="009B247D">
            <w:pPr>
              <w:spacing w:after="0"/>
              <w:ind w:firstLine="709"/>
              <w:jc w:val="both"/>
              <w:rPr>
                <w:rFonts w:ascii="Times New Roman" w:hAnsi="Times New Roman"/>
                <w:sz w:val="24"/>
                <w:szCs w:val="24"/>
                <w:lang w:val="uk-UA"/>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Довгострокові фінансові інвестиції</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134,4</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134,4</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0</w:t>
            </w:r>
          </w:p>
        </w:tc>
      </w:tr>
      <w:tr w:rsidR="00722353" w:rsidRPr="004E3879" w:rsidTr="007E4E4D">
        <w:trPr>
          <w:trHeight w:val="390"/>
        </w:trPr>
        <w:tc>
          <w:tcPr>
            <w:tcW w:w="1979" w:type="dxa"/>
            <w:vMerge/>
          </w:tcPr>
          <w:p w:rsidR="00722353" w:rsidRPr="004E3879" w:rsidRDefault="00722353" w:rsidP="009B247D">
            <w:pPr>
              <w:spacing w:after="0"/>
              <w:ind w:firstLine="709"/>
              <w:jc w:val="both"/>
              <w:rPr>
                <w:rFonts w:ascii="Times New Roman" w:hAnsi="Times New Roman"/>
                <w:sz w:val="24"/>
                <w:szCs w:val="24"/>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Дебіторська заборгованість</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17,2</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145,8</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848</w:t>
            </w:r>
          </w:p>
        </w:tc>
      </w:tr>
      <w:tr w:rsidR="00722353" w:rsidRPr="004E3879" w:rsidTr="007E4E4D">
        <w:trPr>
          <w:trHeight w:val="390"/>
        </w:trPr>
        <w:tc>
          <w:tcPr>
            <w:tcW w:w="1979" w:type="dxa"/>
            <w:vMerge/>
          </w:tcPr>
          <w:p w:rsidR="00722353" w:rsidRPr="004E3879" w:rsidRDefault="00722353" w:rsidP="009B247D">
            <w:pPr>
              <w:spacing w:after="0"/>
              <w:ind w:firstLine="709"/>
              <w:jc w:val="both"/>
              <w:rPr>
                <w:rFonts w:ascii="Times New Roman" w:hAnsi="Times New Roman"/>
                <w:sz w:val="24"/>
                <w:szCs w:val="24"/>
              </w:rPr>
            </w:pPr>
          </w:p>
        </w:tc>
        <w:tc>
          <w:tcPr>
            <w:tcW w:w="2410" w:type="dxa"/>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Інші оборотні активи</w:t>
            </w:r>
          </w:p>
        </w:tc>
        <w:tc>
          <w:tcPr>
            <w:tcW w:w="1701"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1,7</w:t>
            </w:r>
          </w:p>
        </w:tc>
        <w:tc>
          <w:tcPr>
            <w:tcW w:w="1417"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1,8</w:t>
            </w:r>
          </w:p>
        </w:tc>
        <w:tc>
          <w:tcPr>
            <w:tcW w:w="1949" w:type="dxa"/>
          </w:tcPr>
          <w:p w:rsidR="00722353" w:rsidRPr="004E3879" w:rsidRDefault="00722353" w:rsidP="006B7B7D">
            <w:pPr>
              <w:spacing w:after="0"/>
              <w:jc w:val="center"/>
              <w:rPr>
                <w:rFonts w:ascii="Times New Roman" w:hAnsi="Times New Roman"/>
                <w:sz w:val="24"/>
                <w:szCs w:val="24"/>
                <w:lang w:val="uk-UA"/>
              </w:rPr>
            </w:pPr>
            <w:r w:rsidRPr="004E3879">
              <w:rPr>
                <w:rFonts w:ascii="Times New Roman" w:hAnsi="Times New Roman"/>
                <w:sz w:val="24"/>
                <w:szCs w:val="24"/>
                <w:lang w:val="uk-UA"/>
              </w:rPr>
              <w:t>105</w:t>
            </w:r>
          </w:p>
        </w:tc>
      </w:tr>
    </w:tbl>
    <w:p w:rsidR="00722353" w:rsidRPr="009B247D" w:rsidRDefault="00722353" w:rsidP="00452067">
      <w:pPr>
        <w:spacing w:after="0" w:line="360" w:lineRule="auto"/>
        <w:ind w:firstLine="709"/>
        <w:jc w:val="both"/>
        <w:rPr>
          <w:rFonts w:ascii="Times New Roman" w:hAnsi="Times New Roman"/>
          <w:lang w:val="uk-UA"/>
        </w:rPr>
      </w:pPr>
      <w:r w:rsidRPr="009B247D">
        <w:rPr>
          <w:rFonts w:ascii="Times New Roman" w:hAnsi="Times New Roman"/>
          <w:lang w:val="uk-UA"/>
        </w:rPr>
        <w:t>Джерело: Ф</w:t>
      </w:r>
      <w:r w:rsidRPr="009B247D">
        <w:rPr>
          <w:rFonts w:ascii="Times New Roman" w:hAnsi="Times New Roman"/>
        </w:rPr>
        <w:t>орм</w:t>
      </w:r>
      <w:r w:rsidRPr="009B247D">
        <w:rPr>
          <w:rFonts w:ascii="Times New Roman" w:hAnsi="Times New Roman"/>
          <w:lang w:val="uk-UA"/>
        </w:rPr>
        <w:t>а</w:t>
      </w:r>
      <w:r w:rsidRPr="009B247D">
        <w:rPr>
          <w:rFonts w:ascii="Times New Roman" w:hAnsi="Times New Roman"/>
        </w:rPr>
        <w:t xml:space="preserve"> 1 - </w:t>
      </w:r>
      <w:r w:rsidRPr="009B247D">
        <w:rPr>
          <w:rFonts w:ascii="Times New Roman" w:hAnsi="Times New Roman"/>
          <w:lang w:val="uk-UA"/>
        </w:rPr>
        <w:t>Б</w:t>
      </w:r>
      <w:r w:rsidRPr="009B247D">
        <w:rPr>
          <w:rFonts w:ascii="Times New Roman" w:hAnsi="Times New Roman"/>
        </w:rPr>
        <w:t xml:space="preserve">аланс підприємства і </w:t>
      </w:r>
      <w:r w:rsidRPr="009B247D">
        <w:rPr>
          <w:rFonts w:ascii="Times New Roman" w:hAnsi="Times New Roman"/>
          <w:lang w:val="uk-UA"/>
        </w:rPr>
        <w:t>Ф</w:t>
      </w:r>
      <w:r w:rsidRPr="009B247D">
        <w:rPr>
          <w:rFonts w:ascii="Times New Roman" w:hAnsi="Times New Roman"/>
        </w:rPr>
        <w:t>орм</w:t>
      </w:r>
      <w:r w:rsidRPr="009B247D">
        <w:rPr>
          <w:rFonts w:ascii="Times New Roman" w:hAnsi="Times New Roman"/>
          <w:lang w:val="uk-UA"/>
        </w:rPr>
        <w:t xml:space="preserve">а </w:t>
      </w:r>
      <w:r w:rsidRPr="009B247D">
        <w:rPr>
          <w:rFonts w:ascii="Times New Roman" w:hAnsi="Times New Roman"/>
        </w:rPr>
        <w:t>2-</w:t>
      </w:r>
      <w:r w:rsidRPr="009B247D">
        <w:rPr>
          <w:rFonts w:ascii="Times New Roman" w:hAnsi="Times New Roman"/>
          <w:lang w:val="uk-UA"/>
        </w:rPr>
        <w:t>З</w:t>
      </w:r>
      <w:r w:rsidRPr="009B247D">
        <w:rPr>
          <w:rFonts w:ascii="Times New Roman" w:hAnsi="Times New Roman"/>
        </w:rPr>
        <w:t>віт</w:t>
      </w:r>
      <w:r w:rsidRPr="009B247D">
        <w:rPr>
          <w:rFonts w:ascii="Times New Roman" w:hAnsi="Times New Roman"/>
          <w:lang w:val="uk-UA"/>
        </w:rPr>
        <w:t xml:space="preserve"> </w:t>
      </w:r>
      <w:r w:rsidRPr="009B247D">
        <w:rPr>
          <w:rFonts w:ascii="Times New Roman" w:hAnsi="Times New Roman"/>
        </w:rPr>
        <w:t>про</w:t>
      </w:r>
      <w:r>
        <w:rPr>
          <w:rFonts w:ascii="Times New Roman" w:hAnsi="Times New Roman"/>
          <w:lang w:val="uk-UA"/>
        </w:rPr>
        <w:t xml:space="preserve"> </w:t>
      </w:r>
      <w:r w:rsidRPr="009B247D">
        <w:rPr>
          <w:rFonts w:ascii="Times New Roman" w:hAnsi="Times New Roman"/>
        </w:rPr>
        <w:t>фінансові</w:t>
      </w:r>
      <w:r w:rsidRPr="009B247D">
        <w:rPr>
          <w:rFonts w:ascii="Times New Roman" w:hAnsi="Times New Roman"/>
          <w:lang w:val="uk-UA"/>
        </w:rPr>
        <w:t xml:space="preserve"> </w:t>
      </w:r>
      <w:r w:rsidRPr="009B247D">
        <w:rPr>
          <w:rFonts w:ascii="Times New Roman" w:hAnsi="Times New Roman"/>
          <w:lang w:val="uk-UA"/>
        </w:rPr>
        <w:tab/>
      </w:r>
      <w:r w:rsidRPr="009B247D">
        <w:rPr>
          <w:rFonts w:ascii="Times New Roman" w:hAnsi="Times New Roman"/>
        </w:rPr>
        <w:t>результати.</w:t>
      </w:r>
    </w:p>
    <w:p w:rsidR="00722353" w:rsidRPr="00452067" w:rsidRDefault="00722353" w:rsidP="009B247D">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 xml:space="preserve">    Таблиця 2.7</w:t>
      </w:r>
    </w:p>
    <w:p w:rsidR="00722353" w:rsidRPr="00452067" w:rsidRDefault="00722353" w:rsidP="00452067">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Показники ефективності діяльності </w:t>
      </w:r>
      <w:r w:rsidRPr="00452067">
        <w:rPr>
          <w:rFonts w:ascii="Times New Roman" w:hAnsi="Times New Roman"/>
          <w:b/>
          <w:sz w:val="28"/>
          <w:szCs w:val="28"/>
          <w:lang w:val="uk-UA"/>
        </w:rPr>
        <w:t>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»,за звітний період 201</w:t>
      </w:r>
      <w:r w:rsidR="00907AF9">
        <w:rPr>
          <w:rFonts w:ascii="Times New Roman" w:hAnsi="Times New Roman"/>
          <w:b/>
          <w:sz w:val="28"/>
          <w:szCs w:val="28"/>
          <w:lang w:val="uk-UA"/>
        </w:rPr>
        <w:t>6</w:t>
      </w:r>
      <w:r w:rsidRPr="00452067">
        <w:rPr>
          <w:rFonts w:ascii="Times New Roman" w:hAnsi="Times New Roman"/>
          <w:b/>
          <w:sz w:val="28"/>
          <w:szCs w:val="28"/>
          <w:lang w:val="uk-UA"/>
        </w:rPr>
        <w:t>-201</w:t>
      </w:r>
      <w:r w:rsidR="00907AF9">
        <w:rPr>
          <w:rFonts w:ascii="Times New Roman" w:hAnsi="Times New Roman"/>
          <w:b/>
          <w:sz w:val="28"/>
          <w:szCs w:val="28"/>
          <w:lang w:val="uk-UA"/>
        </w:rPr>
        <w:t>7</w:t>
      </w:r>
      <w:r w:rsidRPr="00452067">
        <w:rPr>
          <w:rFonts w:ascii="Times New Roman" w:hAnsi="Times New Roman"/>
          <w:b/>
          <w:sz w:val="28"/>
          <w:szCs w:val="28"/>
          <w:lang w:val="uk-UA"/>
        </w:rPr>
        <w:t xml:space="preserve"> р.,тис.грн.</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2268"/>
        <w:gridCol w:w="2268"/>
        <w:gridCol w:w="2374"/>
      </w:tblGrid>
      <w:tr w:rsidR="00722353" w:rsidRPr="004E3879" w:rsidTr="00C92926">
        <w:trPr>
          <w:trHeight w:val="974"/>
        </w:trPr>
        <w:tc>
          <w:tcPr>
            <w:tcW w:w="2546" w:type="dxa"/>
          </w:tcPr>
          <w:p w:rsidR="00722353" w:rsidRPr="004E3879" w:rsidRDefault="00722353" w:rsidP="006B7B7D">
            <w:pPr>
              <w:jc w:val="center"/>
              <w:rPr>
                <w:rFonts w:ascii="Times New Roman" w:hAnsi="Times New Roman"/>
                <w:sz w:val="24"/>
                <w:szCs w:val="24"/>
                <w:lang w:val="uk-UA"/>
              </w:rPr>
            </w:pPr>
            <w:r w:rsidRPr="004E3879">
              <w:rPr>
                <w:rFonts w:ascii="Times New Roman" w:hAnsi="Times New Roman"/>
                <w:sz w:val="24"/>
                <w:szCs w:val="24"/>
                <w:lang w:val="uk-UA"/>
              </w:rPr>
              <w:t>Найменування</w:t>
            </w:r>
          </w:p>
        </w:tc>
        <w:tc>
          <w:tcPr>
            <w:tcW w:w="2268" w:type="dxa"/>
          </w:tcPr>
          <w:p w:rsidR="00722353" w:rsidRPr="004E3879" w:rsidRDefault="00722353" w:rsidP="006B7B7D">
            <w:pPr>
              <w:jc w:val="center"/>
              <w:rPr>
                <w:rFonts w:ascii="Times New Roman" w:hAnsi="Times New Roman"/>
                <w:sz w:val="24"/>
                <w:szCs w:val="24"/>
                <w:lang w:val="en-US"/>
              </w:rPr>
            </w:pPr>
            <w:r w:rsidRPr="004E3879">
              <w:rPr>
                <w:rFonts w:ascii="Times New Roman" w:hAnsi="Times New Roman"/>
                <w:sz w:val="24"/>
                <w:szCs w:val="24"/>
                <w:lang w:val="uk-UA"/>
              </w:rPr>
              <w:t>На початок звітного періоду</w:t>
            </w:r>
          </w:p>
        </w:tc>
        <w:tc>
          <w:tcPr>
            <w:tcW w:w="2268" w:type="dxa"/>
          </w:tcPr>
          <w:p w:rsidR="00722353" w:rsidRPr="004E3879" w:rsidRDefault="00722353" w:rsidP="006B7B7D">
            <w:pPr>
              <w:jc w:val="center"/>
              <w:rPr>
                <w:rFonts w:ascii="Times New Roman" w:hAnsi="Times New Roman"/>
                <w:sz w:val="24"/>
                <w:szCs w:val="24"/>
                <w:lang w:val="uk-UA"/>
              </w:rPr>
            </w:pPr>
            <w:r w:rsidRPr="004E3879">
              <w:rPr>
                <w:rFonts w:ascii="Times New Roman" w:hAnsi="Times New Roman"/>
                <w:sz w:val="24"/>
                <w:szCs w:val="24"/>
                <w:lang w:val="uk-UA"/>
              </w:rPr>
              <w:t>На кінець звітного періоду</w:t>
            </w:r>
          </w:p>
        </w:tc>
        <w:tc>
          <w:tcPr>
            <w:tcW w:w="2374" w:type="dxa"/>
          </w:tcPr>
          <w:p w:rsidR="00722353" w:rsidRPr="004E3879" w:rsidRDefault="00722353" w:rsidP="006B7B7D">
            <w:pPr>
              <w:jc w:val="center"/>
              <w:rPr>
                <w:rFonts w:ascii="Times New Roman" w:hAnsi="Times New Roman"/>
                <w:sz w:val="24"/>
                <w:szCs w:val="24"/>
                <w:lang w:val="uk-UA"/>
              </w:rPr>
            </w:pPr>
            <w:r w:rsidRPr="004E3879">
              <w:rPr>
                <w:rFonts w:ascii="Times New Roman" w:hAnsi="Times New Roman"/>
                <w:sz w:val="24"/>
                <w:szCs w:val="24"/>
                <w:lang w:val="uk-UA"/>
              </w:rPr>
              <w:t>Відхилення на кінець/на початок , %</w:t>
            </w:r>
          </w:p>
        </w:tc>
      </w:tr>
      <w:tr w:rsidR="00722353" w:rsidRPr="004E3879" w:rsidTr="007E4E4D">
        <w:trPr>
          <w:trHeight w:val="351"/>
        </w:trPr>
        <w:tc>
          <w:tcPr>
            <w:tcW w:w="2546" w:type="dxa"/>
          </w:tcPr>
          <w:p w:rsidR="00722353" w:rsidRPr="004E3879" w:rsidRDefault="00722353" w:rsidP="00C92926">
            <w:pPr>
              <w:spacing w:after="0"/>
              <w:jc w:val="both"/>
              <w:rPr>
                <w:rFonts w:ascii="Times New Roman" w:hAnsi="Times New Roman"/>
                <w:sz w:val="24"/>
                <w:szCs w:val="24"/>
                <w:lang w:val="uk-UA"/>
              </w:rPr>
            </w:pPr>
            <w:r w:rsidRPr="004E3879">
              <w:rPr>
                <w:rFonts w:ascii="Times New Roman" w:hAnsi="Times New Roman"/>
                <w:sz w:val="24"/>
                <w:szCs w:val="24"/>
                <w:lang w:val="uk-UA"/>
              </w:rPr>
              <w:lastRenderedPageBreak/>
              <w:t>Чистий прибуток,тис.грн.</w:t>
            </w:r>
          </w:p>
        </w:tc>
        <w:tc>
          <w:tcPr>
            <w:tcW w:w="2268"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389,4</w:t>
            </w:r>
          </w:p>
        </w:tc>
        <w:tc>
          <w:tcPr>
            <w:tcW w:w="2268"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399,8</w:t>
            </w:r>
          </w:p>
        </w:tc>
        <w:tc>
          <w:tcPr>
            <w:tcW w:w="2374"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102</w:t>
            </w:r>
          </w:p>
        </w:tc>
      </w:tr>
      <w:tr w:rsidR="00722353" w:rsidRPr="004E3879" w:rsidTr="007E4E4D">
        <w:trPr>
          <w:trHeight w:val="511"/>
        </w:trPr>
        <w:tc>
          <w:tcPr>
            <w:tcW w:w="2546" w:type="dxa"/>
          </w:tcPr>
          <w:p w:rsidR="00722353" w:rsidRPr="004E3879" w:rsidRDefault="00722353" w:rsidP="00C92926">
            <w:pPr>
              <w:spacing w:after="0"/>
              <w:jc w:val="both"/>
              <w:rPr>
                <w:rFonts w:ascii="Times New Roman" w:hAnsi="Times New Roman"/>
                <w:sz w:val="24"/>
                <w:szCs w:val="24"/>
                <w:lang w:val="uk-UA"/>
              </w:rPr>
            </w:pPr>
            <w:r w:rsidRPr="004E3879">
              <w:rPr>
                <w:rFonts w:ascii="Times New Roman" w:hAnsi="Times New Roman"/>
                <w:sz w:val="24"/>
                <w:szCs w:val="24"/>
                <w:lang w:val="uk-UA"/>
              </w:rPr>
              <w:t>Відношення прибутку до активів</w:t>
            </w:r>
          </w:p>
        </w:tc>
        <w:tc>
          <w:tcPr>
            <w:tcW w:w="2268"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1,7</w:t>
            </w:r>
          </w:p>
        </w:tc>
        <w:tc>
          <w:tcPr>
            <w:tcW w:w="2268"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1,19</w:t>
            </w:r>
          </w:p>
        </w:tc>
        <w:tc>
          <w:tcPr>
            <w:tcW w:w="2374"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70</w:t>
            </w:r>
          </w:p>
        </w:tc>
      </w:tr>
      <w:tr w:rsidR="00722353" w:rsidRPr="004E3879" w:rsidTr="007E4E4D">
        <w:trPr>
          <w:trHeight w:val="825"/>
        </w:trPr>
        <w:tc>
          <w:tcPr>
            <w:tcW w:w="2546" w:type="dxa"/>
          </w:tcPr>
          <w:p w:rsidR="00722353" w:rsidRPr="004E3879" w:rsidRDefault="00722353" w:rsidP="00C92926">
            <w:pPr>
              <w:spacing w:after="0"/>
              <w:jc w:val="both"/>
              <w:rPr>
                <w:rFonts w:ascii="Times New Roman" w:hAnsi="Times New Roman"/>
                <w:sz w:val="24"/>
                <w:szCs w:val="24"/>
                <w:lang w:val="uk-UA"/>
              </w:rPr>
            </w:pPr>
            <w:r w:rsidRPr="004E3879">
              <w:rPr>
                <w:rFonts w:ascii="Times New Roman" w:hAnsi="Times New Roman"/>
                <w:sz w:val="24"/>
                <w:szCs w:val="24"/>
                <w:lang w:val="uk-UA"/>
              </w:rPr>
              <w:t>Відношення прибутку до власного капіталу</w:t>
            </w:r>
          </w:p>
        </w:tc>
        <w:tc>
          <w:tcPr>
            <w:tcW w:w="2268"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1,8</w:t>
            </w:r>
          </w:p>
        </w:tc>
        <w:tc>
          <w:tcPr>
            <w:tcW w:w="2268"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1,8</w:t>
            </w:r>
          </w:p>
        </w:tc>
        <w:tc>
          <w:tcPr>
            <w:tcW w:w="2374" w:type="dxa"/>
          </w:tcPr>
          <w:p w:rsidR="00722353" w:rsidRPr="004E3879" w:rsidRDefault="00722353" w:rsidP="006B7B7D">
            <w:pPr>
              <w:spacing w:after="0" w:line="360" w:lineRule="auto"/>
              <w:jc w:val="center"/>
              <w:rPr>
                <w:rFonts w:ascii="Times New Roman" w:hAnsi="Times New Roman"/>
                <w:sz w:val="24"/>
                <w:szCs w:val="24"/>
                <w:lang w:val="uk-UA"/>
              </w:rPr>
            </w:pPr>
            <w:r w:rsidRPr="004E3879">
              <w:rPr>
                <w:rFonts w:ascii="Times New Roman" w:hAnsi="Times New Roman"/>
                <w:sz w:val="24"/>
                <w:szCs w:val="24"/>
                <w:lang w:val="uk-UA"/>
              </w:rPr>
              <w:t>0</w:t>
            </w:r>
          </w:p>
        </w:tc>
      </w:tr>
    </w:tbl>
    <w:p w:rsidR="00722353" w:rsidRPr="009B247D" w:rsidRDefault="00722353" w:rsidP="007C190B">
      <w:pPr>
        <w:spacing w:after="0" w:line="360" w:lineRule="auto"/>
        <w:ind w:firstLine="709"/>
        <w:jc w:val="both"/>
        <w:rPr>
          <w:rFonts w:ascii="Times New Roman" w:hAnsi="Times New Roman"/>
          <w:lang w:val="uk-UA"/>
        </w:rPr>
      </w:pPr>
      <w:r w:rsidRPr="009B247D">
        <w:rPr>
          <w:rFonts w:ascii="Times New Roman" w:hAnsi="Times New Roman"/>
          <w:lang w:val="uk-UA"/>
        </w:rPr>
        <w:t>Джерело: Ф</w:t>
      </w:r>
      <w:r w:rsidRPr="009B247D">
        <w:rPr>
          <w:rFonts w:ascii="Times New Roman" w:hAnsi="Times New Roman"/>
        </w:rPr>
        <w:t>орм</w:t>
      </w:r>
      <w:r w:rsidRPr="009B247D">
        <w:rPr>
          <w:rFonts w:ascii="Times New Roman" w:hAnsi="Times New Roman"/>
          <w:lang w:val="uk-UA"/>
        </w:rPr>
        <w:t>а</w:t>
      </w:r>
      <w:r w:rsidRPr="009B247D">
        <w:rPr>
          <w:rFonts w:ascii="Times New Roman" w:hAnsi="Times New Roman"/>
        </w:rPr>
        <w:t xml:space="preserve"> 1 - </w:t>
      </w:r>
      <w:r w:rsidRPr="009B247D">
        <w:rPr>
          <w:rFonts w:ascii="Times New Roman" w:hAnsi="Times New Roman"/>
          <w:lang w:val="uk-UA"/>
        </w:rPr>
        <w:t>Б</w:t>
      </w:r>
      <w:r w:rsidRPr="009B247D">
        <w:rPr>
          <w:rFonts w:ascii="Times New Roman" w:hAnsi="Times New Roman"/>
        </w:rPr>
        <w:t xml:space="preserve">аланс підприємства і </w:t>
      </w:r>
      <w:r w:rsidRPr="009B247D">
        <w:rPr>
          <w:rFonts w:ascii="Times New Roman" w:hAnsi="Times New Roman"/>
          <w:lang w:val="uk-UA"/>
        </w:rPr>
        <w:t>Ф</w:t>
      </w:r>
      <w:r w:rsidRPr="009B247D">
        <w:rPr>
          <w:rFonts w:ascii="Times New Roman" w:hAnsi="Times New Roman"/>
        </w:rPr>
        <w:t>орм</w:t>
      </w:r>
      <w:r w:rsidRPr="009B247D">
        <w:rPr>
          <w:rFonts w:ascii="Times New Roman" w:hAnsi="Times New Roman"/>
          <w:lang w:val="uk-UA"/>
        </w:rPr>
        <w:t xml:space="preserve">а </w:t>
      </w:r>
      <w:r w:rsidRPr="009B247D">
        <w:rPr>
          <w:rFonts w:ascii="Times New Roman" w:hAnsi="Times New Roman"/>
        </w:rPr>
        <w:t>2-</w:t>
      </w:r>
      <w:r w:rsidRPr="009B247D">
        <w:rPr>
          <w:rFonts w:ascii="Times New Roman" w:hAnsi="Times New Roman"/>
          <w:lang w:val="uk-UA"/>
        </w:rPr>
        <w:t>З</w:t>
      </w:r>
      <w:r w:rsidRPr="009B247D">
        <w:rPr>
          <w:rFonts w:ascii="Times New Roman" w:hAnsi="Times New Roman"/>
        </w:rPr>
        <w:t>віт</w:t>
      </w:r>
      <w:r w:rsidRPr="009B247D">
        <w:rPr>
          <w:rFonts w:ascii="Times New Roman" w:hAnsi="Times New Roman"/>
          <w:lang w:val="uk-UA"/>
        </w:rPr>
        <w:t xml:space="preserve"> </w:t>
      </w:r>
      <w:r w:rsidRPr="009B247D">
        <w:rPr>
          <w:rFonts w:ascii="Times New Roman" w:hAnsi="Times New Roman"/>
        </w:rPr>
        <w:t>про</w:t>
      </w:r>
      <w:r>
        <w:rPr>
          <w:rFonts w:ascii="Times New Roman" w:hAnsi="Times New Roman"/>
          <w:lang w:val="uk-UA"/>
        </w:rPr>
        <w:t xml:space="preserve"> </w:t>
      </w:r>
      <w:r w:rsidRPr="009B247D">
        <w:rPr>
          <w:rFonts w:ascii="Times New Roman" w:hAnsi="Times New Roman"/>
        </w:rPr>
        <w:t>фінансові</w:t>
      </w:r>
      <w:r w:rsidRPr="009B247D">
        <w:rPr>
          <w:rFonts w:ascii="Times New Roman" w:hAnsi="Times New Roman"/>
          <w:lang w:val="uk-UA"/>
        </w:rPr>
        <w:t xml:space="preserve"> </w:t>
      </w:r>
      <w:r w:rsidRPr="009B247D">
        <w:rPr>
          <w:rFonts w:ascii="Times New Roman" w:hAnsi="Times New Roman"/>
          <w:lang w:val="uk-UA"/>
        </w:rPr>
        <w:tab/>
      </w:r>
      <w:r w:rsidRPr="009B247D">
        <w:rPr>
          <w:rFonts w:ascii="Times New Roman" w:hAnsi="Times New Roman"/>
        </w:rPr>
        <w:t>результати.</w:t>
      </w:r>
    </w:p>
    <w:p w:rsidR="00722353"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У підприємства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прибуток до активів знизився, це свідчить про неефективне використання активів підприємства. Причиною падіння рентабельності активів є, в основному, подорожчання витратних матеріалів, у той час, як застарілі засоби виробництва не дозволяють провести істотне збільшення цін на продукцію. Відношення прибутку до власного капіталу це показник  стабільності і зростання прибутку на гривню власного капіталу в минулі періоди гарантує певною мірою збереження рівня рентабельності підприємства в майбутньому. Відношення прибутку до власного капіталу є коефіцієнтом який дозволяє визначити ефективність використання власного капіталу та має нормативне значення не менше 2. У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цей показник не відповідає нормативному значенню, а стоїть у критичному значенні, отже власний капітал на фірмі використовують не ефективно. Дебіторська заборгованість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зр</w:t>
      </w:r>
      <w:r w:rsidR="00907AF9">
        <w:rPr>
          <w:rFonts w:ascii="Times New Roman" w:hAnsi="Times New Roman"/>
          <w:sz w:val="28"/>
          <w:szCs w:val="28"/>
          <w:lang w:val="uk-UA"/>
        </w:rPr>
        <w:t>осла</w:t>
      </w:r>
      <w:r w:rsidRPr="00452067">
        <w:rPr>
          <w:rFonts w:ascii="Times New Roman" w:hAnsi="Times New Roman"/>
          <w:sz w:val="28"/>
          <w:szCs w:val="28"/>
          <w:lang w:val="uk-UA"/>
        </w:rPr>
        <w:t xml:space="preserve"> на 185 тис.грн.,. Ріст дебіторської заборгованості погіршує фінансовий стан підприємств, а іноді призводить й до банкрутства.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 точки зору фінансової стійкості та платоспроможності краще, коли дебіторська заборгованість перевищує кредиторську, оскільки це свідчить про наявність деякого надлишку платіжних засобів,</w:t>
      </w:r>
      <w:r w:rsidR="00907AF9">
        <w:rPr>
          <w:rFonts w:ascii="Times New Roman" w:hAnsi="Times New Roman"/>
          <w:sz w:val="28"/>
          <w:szCs w:val="28"/>
          <w:lang w:val="uk-UA"/>
        </w:rPr>
        <w:t xml:space="preserve"> але це</w:t>
      </w:r>
      <w:r w:rsidRPr="00452067">
        <w:rPr>
          <w:rFonts w:ascii="Times New Roman" w:hAnsi="Times New Roman"/>
          <w:sz w:val="28"/>
          <w:szCs w:val="28"/>
          <w:lang w:val="uk-UA"/>
        </w:rPr>
        <w:t xml:space="preserve"> є ризиком для підприємства.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Підприємство в змозі погасити короткострокову заборгованість, для цього вистачає грошових коштів</w:t>
      </w:r>
      <w:r w:rsidRPr="00452067">
        <w:rPr>
          <w:rFonts w:ascii="Times New Roman" w:hAnsi="Times New Roman"/>
          <w:sz w:val="28"/>
          <w:szCs w:val="28"/>
          <w:lang w:val="uk-UA"/>
        </w:rPr>
        <w:t>.</w:t>
      </w:r>
    </w:p>
    <w:p w:rsidR="00722353" w:rsidRPr="002748A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Аналізуючи стан розвитку турфірми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на туристичному ринку м. </w:t>
      </w:r>
      <w:r w:rsidR="00907AF9">
        <w:rPr>
          <w:rFonts w:ascii="Times New Roman" w:hAnsi="Times New Roman"/>
          <w:sz w:val="28"/>
          <w:szCs w:val="28"/>
          <w:lang w:val="uk-UA"/>
        </w:rPr>
        <w:t>Харк</w:t>
      </w:r>
      <w:r w:rsidR="00907AF9">
        <w:rPr>
          <w:rFonts w:ascii="Times New Roman" w:hAnsi="Times New Roman"/>
          <w:sz w:val="28"/>
          <w:szCs w:val="28"/>
          <w:lang w:val="en-US"/>
        </w:rPr>
        <w:t>i</w:t>
      </w:r>
      <w:r w:rsidR="00907AF9" w:rsidRPr="00907AF9">
        <w:rPr>
          <w:rFonts w:ascii="Times New Roman" w:hAnsi="Times New Roman"/>
          <w:sz w:val="28"/>
          <w:szCs w:val="28"/>
          <w:lang w:val="uk-UA"/>
        </w:rPr>
        <w:t>в</w:t>
      </w:r>
      <w:r w:rsidRPr="00452067">
        <w:rPr>
          <w:rFonts w:ascii="Times New Roman" w:hAnsi="Times New Roman"/>
          <w:sz w:val="28"/>
          <w:szCs w:val="28"/>
          <w:lang w:val="uk-UA"/>
        </w:rPr>
        <w:t xml:space="preserve">  необхідно зазначити, що турфірма займає гідне місце серед інших підприємств регіону, але існує велика кількість </w:t>
      </w:r>
      <w:r w:rsidRPr="00452067">
        <w:rPr>
          <w:rFonts w:ascii="Times New Roman" w:hAnsi="Times New Roman"/>
          <w:sz w:val="28"/>
          <w:szCs w:val="28"/>
          <w:lang w:val="uk-UA"/>
        </w:rPr>
        <w:lastRenderedPageBreak/>
        <w:t>ризиків для її діяльності, що в свою чергу відбивається на постійному пошуку альтернативних можливостей для підвищення рівня конкурентоспроможності.</w:t>
      </w:r>
    </w:p>
    <w:p w:rsidR="00722353" w:rsidRPr="00E43E7E" w:rsidRDefault="00722353" w:rsidP="00C92926">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Щоб забезпечити гідне положення на туристичному ринку, фірма ставить перед собою головну ціль  – випередження конкурентів в розробці і освоєнні нових товарів, нової технології,  нових цін, нововведень в системі розподілу та збуту. Тим самим досягає зразу декількох параметрів конкурентної переваги і посідає гідне місце на туристичному ринку.</w:t>
      </w:r>
    </w:p>
    <w:p w:rsidR="00722353" w:rsidRPr="00E43E7E" w:rsidRDefault="00722353" w:rsidP="002748A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Це може зробити стратегія підвищення ефективної діяльності туристичної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яка являє собою попит на продукцію, її конкурентоспроможність, кваліфікацію виробничого і управлінського персоналу.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Для більш певного проведення аналізу конкурентоспроможності найчастіше використовується метод SWOT-аналізу.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Якщо скомбінувати внутрішні і зовнішні чинники, що впливають на розвиток підприємства, можна провести SWOT-аналіз. </w:t>
      </w:r>
    </w:p>
    <w:p w:rsidR="00722353" w:rsidRPr="007C190B" w:rsidRDefault="00722353" w:rsidP="007C190B">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Дані анал</w:t>
      </w:r>
      <w:r>
        <w:rPr>
          <w:rFonts w:ascii="Times New Roman" w:hAnsi="Times New Roman"/>
          <w:sz w:val="28"/>
          <w:szCs w:val="28"/>
          <w:lang w:val="uk-UA"/>
        </w:rPr>
        <w:t>ізу представлені в таблиці 2.8.</w:t>
      </w:r>
    </w:p>
    <w:p w:rsidR="00722353" w:rsidRPr="00452067" w:rsidRDefault="00722353" w:rsidP="009B247D">
      <w:pPr>
        <w:spacing w:after="0" w:line="360" w:lineRule="auto"/>
        <w:ind w:firstLine="709"/>
        <w:jc w:val="right"/>
        <w:rPr>
          <w:rFonts w:ascii="Times New Roman" w:hAnsi="Times New Roman"/>
          <w:b/>
          <w:sz w:val="28"/>
          <w:szCs w:val="28"/>
          <w:lang w:val="uk-UA"/>
        </w:rPr>
      </w:pPr>
      <w:r w:rsidRPr="00452067">
        <w:rPr>
          <w:rFonts w:ascii="Times New Roman" w:hAnsi="Times New Roman"/>
          <w:sz w:val="28"/>
          <w:szCs w:val="28"/>
          <w:lang w:val="uk-UA"/>
        </w:rPr>
        <w:t xml:space="preserve"> </w:t>
      </w:r>
      <w:r w:rsidRPr="00452067">
        <w:rPr>
          <w:rFonts w:ascii="Times New Roman" w:hAnsi="Times New Roman"/>
          <w:b/>
          <w:sz w:val="28"/>
          <w:szCs w:val="28"/>
          <w:lang w:val="uk-UA"/>
        </w:rPr>
        <w:t>Таблиця 2.8</w:t>
      </w:r>
    </w:p>
    <w:p w:rsidR="00722353" w:rsidRPr="00452067" w:rsidRDefault="00722353" w:rsidP="006B7B7D">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lang w:val="uk-UA"/>
        </w:rPr>
        <w:t>SWOT аналіз туристичної фірми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w:t>
      </w:r>
    </w:p>
    <w:tbl>
      <w:tblPr>
        <w:tblW w:w="9649" w:type="dxa"/>
        <w:tblInd w:w="108" w:type="dxa"/>
        <w:tblLayout w:type="fixed"/>
        <w:tblLook w:val="0000" w:firstRow="0" w:lastRow="0" w:firstColumn="0" w:lastColumn="0" w:noHBand="0" w:noVBand="0"/>
      </w:tblPr>
      <w:tblGrid>
        <w:gridCol w:w="5103"/>
        <w:gridCol w:w="4546"/>
      </w:tblGrid>
      <w:tr w:rsidR="00722353" w:rsidRPr="004E3879" w:rsidTr="007E4E4D">
        <w:trPr>
          <w:trHeight w:val="256"/>
        </w:trPr>
        <w:tc>
          <w:tcPr>
            <w:tcW w:w="5103" w:type="dxa"/>
            <w:tcBorders>
              <w:top w:val="single" w:sz="4" w:space="0" w:color="000000"/>
              <w:left w:val="single" w:sz="4" w:space="0" w:color="000000"/>
              <w:bottom w:val="single" w:sz="4" w:space="0" w:color="000000"/>
            </w:tcBorders>
            <w:vAlign w:val="center"/>
          </w:tcPr>
          <w:p w:rsidR="00722353" w:rsidRPr="004E3879" w:rsidRDefault="00722353" w:rsidP="009B247D">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Сильні сторони</w:t>
            </w:r>
          </w:p>
        </w:tc>
        <w:tc>
          <w:tcPr>
            <w:tcW w:w="4546" w:type="dxa"/>
            <w:tcBorders>
              <w:top w:val="single" w:sz="4" w:space="0" w:color="000000"/>
              <w:left w:val="single" w:sz="4" w:space="0" w:color="000000"/>
              <w:bottom w:val="single" w:sz="4" w:space="0" w:color="000000"/>
              <w:right w:val="single" w:sz="4" w:space="0" w:color="000000"/>
            </w:tcBorders>
            <w:vAlign w:val="center"/>
          </w:tcPr>
          <w:p w:rsidR="00722353" w:rsidRPr="004E3879" w:rsidRDefault="00722353" w:rsidP="009B247D">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Слабкі сторони</w:t>
            </w:r>
          </w:p>
        </w:tc>
      </w:tr>
      <w:tr w:rsidR="00722353" w:rsidRPr="004E3879" w:rsidTr="007E4E4D">
        <w:trPr>
          <w:trHeight w:val="396"/>
        </w:trPr>
        <w:tc>
          <w:tcPr>
            <w:tcW w:w="5103" w:type="dxa"/>
            <w:tcBorders>
              <w:top w:val="single" w:sz="4" w:space="0" w:color="000000"/>
              <w:left w:val="single" w:sz="4" w:space="0" w:color="000000"/>
              <w:bottom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 Кваліфікований  персонал.</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2.Багаторічний досвід на туристичному ринку м.</w:t>
            </w:r>
            <w:r w:rsidR="002574D5">
              <w:rPr>
                <w:rFonts w:ascii="Times New Roman" w:hAnsi="Times New Roman"/>
                <w:sz w:val="24"/>
                <w:szCs w:val="24"/>
                <w:lang w:val="uk-UA"/>
              </w:rPr>
              <w:t>Харь</w:t>
            </w:r>
            <w:r w:rsidR="002574D5">
              <w:rPr>
                <w:rFonts w:ascii="Times New Roman" w:hAnsi="Times New Roman"/>
                <w:sz w:val="24"/>
                <w:szCs w:val="24"/>
              </w:rPr>
              <w:t>кова</w:t>
            </w:r>
            <w:r w:rsidRPr="004E3879">
              <w:rPr>
                <w:rFonts w:ascii="Times New Roman" w:hAnsi="Times New Roman"/>
                <w:sz w:val="24"/>
                <w:szCs w:val="24"/>
                <w:lang w:val="uk-UA"/>
              </w:rPr>
              <w:t xml:space="preserve">. </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3. Ретельно налагоджена технологія роботи з туроператорами.</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4.Зручне розташування офісу.</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5.Позитивний  імідж фірми.</w:t>
            </w:r>
          </w:p>
        </w:tc>
        <w:tc>
          <w:tcPr>
            <w:tcW w:w="4546" w:type="dxa"/>
            <w:tcBorders>
              <w:top w:val="single" w:sz="4" w:space="0" w:color="000000"/>
              <w:left w:val="single" w:sz="4" w:space="0" w:color="000000"/>
              <w:bottom w:val="single" w:sz="4" w:space="0" w:color="000000"/>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1.Неефективна реклама.</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 Відсутність нових турпослуг;</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3.</w:t>
            </w:r>
            <w:r w:rsidRPr="004E3879">
              <w:rPr>
                <w:rFonts w:ascii="Times New Roman" w:hAnsi="Times New Roman"/>
                <w:sz w:val="24"/>
                <w:szCs w:val="24"/>
              </w:rPr>
              <w:t xml:space="preserve"> </w:t>
            </w:r>
            <w:r w:rsidRPr="004E3879">
              <w:rPr>
                <w:rFonts w:ascii="Times New Roman" w:hAnsi="Times New Roman"/>
                <w:sz w:val="24"/>
                <w:szCs w:val="24"/>
                <w:lang w:val="uk-UA"/>
              </w:rPr>
              <w:t>Відсутність  привабливих пропозицій в міжсезоння;</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4.Низький рівень інноваційної активності</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5.</w:t>
            </w:r>
            <w:r w:rsidRPr="004E3879">
              <w:rPr>
                <w:rFonts w:ascii="Times New Roman" w:hAnsi="Times New Roman"/>
                <w:sz w:val="24"/>
                <w:szCs w:val="24"/>
              </w:rPr>
              <w:t>Застарілі системи управління персоналом і стимулювання праці.</w:t>
            </w:r>
          </w:p>
        </w:tc>
      </w:tr>
      <w:tr w:rsidR="00722353" w:rsidRPr="004E3879" w:rsidTr="007E4E4D">
        <w:trPr>
          <w:trHeight w:val="361"/>
        </w:trPr>
        <w:tc>
          <w:tcPr>
            <w:tcW w:w="5103" w:type="dxa"/>
            <w:tcBorders>
              <w:top w:val="single" w:sz="4" w:space="0" w:color="000000"/>
              <w:left w:val="single" w:sz="4" w:space="0" w:color="000000"/>
              <w:bottom w:val="single" w:sz="4" w:space="0" w:color="000000"/>
            </w:tcBorders>
            <w:vAlign w:val="center"/>
          </w:tcPr>
          <w:p w:rsidR="00722353" w:rsidRPr="004E3879" w:rsidRDefault="00722353" w:rsidP="009B247D">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Можливості</w:t>
            </w:r>
          </w:p>
        </w:tc>
        <w:tc>
          <w:tcPr>
            <w:tcW w:w="4546" w:type="dxa"/>
            <w:tcBorders>
              <w:top w:val="single" w:sz="4" w:space="0" w:color="000000"/>
              <w:left w:val="single" w:sz="4" w:space="0" w:color="000000"/>
              <w:bottom w:val="single" w:sz="4" w:space="0" w:color="000000"/>
              <w:right w:val="single" w:sz="4" w:space="0" w:color="000000"/>
            </w:tcBorders>
            <w:vAlign w:val="center"/>
          </w:tcPr>
          <w:p w:rsidR="00722353" w:rsidRPr="004E3879" w:rsidRDefault="00722353" w:rsidP="009B247D">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Загрози</w:t>
            </w:r>
          </w:p>
        </w:tc>
      </w:tr>
      <w:tr w:rsidR="00722353" w:rsidRPr="004E3879" w:rsidTr="007E4E4D">
        <w:trPr>
          <w:trHeight w:val="3056"/>
        </w:trPr>
        <w:tc>
          <w:tcPr>
            <w:tcW w:w="5103" w:type="dxa"/>
            <w:tcBorders>
              <w:top w:val="single" w:sz="4" w:space="0" w:color="000000"/>
              <w:left w:val="single" w:sz="4" w:space="0" w:color="000000"/>
              <w:bottom w:val="single" w:sz="4" w:space="0" w:color="auto"/>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lastRenderedPageBreak/>
              <w:t>1. Участь у туристичних виставках та ярмарках.</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2.Можливість відносних  продажів інновацій на туристичному ринку м.</w:t>
            </w:r>
            <w:r w:rsidR="006B7B7D">
              <w:rPr>
                <w:rFonts w:ascii="Times New Roman" w:hAnsi="Times New Roman"/>
                <w:sz w:val="24"/>
                <w:szCs w:val="24"/>
                <w:lang w:val="uk-UA"/>
              </w:rPr>
              <w:t xml:space="preserve"> </w:t>
            </w:r>
            <w:r w:rsidR="002574D5">
              <w:rPr>
                <w:rFonts w:ascii="Times New Roman" w:hAnsi="Times New Roman"/>
                <w:sz w:val="24"/>
                <w:szCs w:val="24"/>
                <w:lang w:val="uk-UA"/>
              </w:rPr>
              <w:t>Харькова</w:t>
            </w:r>
            <w:r w:rsidRPr="004E3879">
              <w:rPr>
                <w:rFonts w:ascii="Times New Roman" w:hAnsi="Times New Roman"/>
                <w:sz w:val="24"/>
                <w:szCs w:val="24"/>
                <w:lang w:val="uk-UA"/>
              </w:rPr>
              <w:t xml:space="preserve"> та області.  </w:t>
            </w:r>
            <w:r w:rsidRPr="004E3879">
              <w:rPr>
                <w:rFonts w:ascii="Times New Roman" w:hAnsi="Times New Roman"/>
                <w:sz w:val="24"/>
                <w:szCs w:val="24"/>
              </w:rPr>
              <w:t xml:space="preserve"> </w:t>
            </w:r>
            <w:r w:rsidRPr="004E3879">
              <w:rPr>
                <w:rFonts w:ascii="Times New Roman" w:hAnsi="Times New Roman"/>
                <w:sz w:val="24"/>
                <w:szCs w:val="24"/>
              </w:rPr>
              <w:br/>
            </w:r>
            <w:r w:rsidRPr="004E3879">
              <w:rPr>
                <w:rFonts w:ascii="Times New Roman" w:hAnsi="Times New Roman"/>
                <w:sz w:val="24"/>
                <w:szCs w:val="24"/>
                <w:lang w:val="uk-UA"/>
              </w:rPr>
              <w:t>3.Зниження витрат за рахунок пошуку  нових постачальників тур послуг з більш привабливими цінами.</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 Вихід  нові  ринки збуту.</w:t>
            </w:r>
          </w:p>
        </w:tc>
        <w:tc>
          <w:tcPr>
            <w:tcW w:w="4546" w:type="dxa"/>
            <w:tcBorders>
              <w:top w:val="single" w:sz="4" w:space="0" w:color="000000"/>
              <w:left w:val="single" w:sz="4" w:space="0" w:color="000000"/>
              <w:bottom w:val="single" w:sz="4" w:space="0" w:color="auto"/>
              <w:right w:val="single" w:sz="4" w:space="0" w:color="000000"/>
            </w:tcBorders>
          </w:tcPr>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1.Ризики, пов’язані з акціями «Раннього бронювання».</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2.Сезонність.</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3.Не стабільна політична  та економічна ситуація в країні.</w:t>
            </w:r>
          </w:p>
          <w:p w:rsidR="00722353" w:rsidRPr="004E3879" w:rsidRDefault="00722353" w:rsidP="009B247D">
            <w:pPr>
              <w:spacing w:after="0"/>
              <w:jc w:val="both"/>
              <w:rPr>
                <w:rFonts w:ascii="Times New Roman" w:hAnsi="Times New Roman"/>
                <w:sz w:val="24"/>
                <w:szCs w:val="24"/>
                <w:lang w:val="uk-UA"/>
              </w:rPr>
            </w:pPr>
            <w:r w:rsidRPr="004E3879">
              <w:rPr>
                <w:rFonts w:ascii="Times New Roman" w:hAnsi="Times New Roman"/>
                <w:sz w:val="24"/>
                <w:szCs w:val="24"/>
                <w:lang w:val="uk-UA"/>
              </w:rPr>
              <w:t>4. Високий ступінь конкуренції  між підприємствами.</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5.Зниження платоспроможності населення</w:t>
            </w:r>
          </w:p>
        </w:tc>
      </w:tr>
    </w:tbl>
    <w:p w:rsidR="0015323C" w:rsidRDefault="0015323C" w:rsidP="0015323C">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Джерело: сформовано автором</w:t>
      </w:r>
    </w:p>
    <w:p w:rsidR="0015323C" w:rsidRPr="004E3879" w:rsidRDefault="0015323C" w:rsidP="0015323C">
      <w:pPr>
        <w:spacing w:after="0" w:line="360" w:lineRule="auto"/>
        <w:ind w:firstLine="709"/>
        <w:jc w:val="both"/>
        <w:rPr>
          <w:rFonts w:ascii="Times New Roman" w:hAnsi="Times New Roman"/>
          <w:sz w:val="28"/>
          <w:szCs w:val="28"/>
          <w:lang w:val="uk-UA"/>
        </w:rPr>
      </w:pPr>
      <w:r w:rsidRPr="004E3879">
        <w:rPr>
          <w:rFonts w:ascii="Times New Roman" w:hAnsi="Times New Roman"/>
          <w:sz w:val="28"/>
          <w:szCs w:val="28"/>
          <w:lang w:val="uk-UA"/>
        </w:rPr>
        <w:t>SWOT-аналіз показав велику кількість можливостей розвитку для туристичної фірми ТОВ «</w:t>
      </w:r>
      <w:r w:rsidR="00CD2E4E">
        <w:rPr>
          <w:rFonts w:ascii="Times New Roman" w:hAnsi="Times New Roman"/>
          <w:sz w:val="28"/>
          <w:szCs w:val="28"/>
          <w:lang w:val="uk-UA"/>
        </w:rPr>
        <w:t>«Море туров»</w:t>
      </w:r>
      <w:r w:rsidRPr="004E3879">
        <w:rPr>
          <w:rFonts w:ascii="Times New Roman" w:hAnsi="Times New Roman"/>
          <w:sz w:val="28"/>
          <w:szCs w:val="28"/>
          <w:lang w:val="uk-UA"/>
        </w:rPr>
        <w:t>».</w:t>
      </w:r>
    </w:p>
    <w:p w:rsidR="0015323C" w:rsidRPr="004E3879" w:rsidRDefault="0015323C" w:rsidP="0015323C">
      <w:pPr>
        <w:spacing w:after="0" w:line="360" w:lineRule="auto"/>
        <w:ind w:firstLine="709"/>
        <w:jc w:val="both"/>
        <w:rPr>
          <w:rFonts w:ascii="Times New Roman" w:hAnsi="Times New Roman"/>
          <w:sz w:val="28"/>
          <w:szCs w:val="28"/>
          <w:lang w:val="uk-UA"/>
        </w:rPr>
      </w:pPr>
      <w:r w:rsidRPr="004E3879">
        <w:rPr>
          <w:rFonts w:ascii="Times New Roman" w:hAnsi="Times New Roman"/>
          <w:sz w:val="28"/>
          <w:szCs w:val="28"/>
          <w:lang w:val="uk-UA"/>
        </w:rPr>
        <w:t>Основні з них: зростання обсягів продажів туристичних послуг, залучення нових груп клієнтів; вихід на новий ринок.</w:t>
      </w:r>
    </w:p>
    <w:p w:rsidR="00722353" w:rsidRPr="00452067" w:rsidRDefault="0015323C" w:rsidP="0015323C">
      <w:pPr>
        <w:spacing w:after="0" w:line="360" w:lineRule="auto"/>
        <w:ind w:firstLine="709"/>
        <w:jc w:val="both"/>
        <w:rPr>
          <w:rFonts w:ascii="Times New Roman" w:hAnsi="Times New Roman"/>
          <w:sz w:val="28"/>
          <w:szCs w:val="28"/>
          <w:lang w:val="uk-UA"/>
        </w:rPr>
      </w:pPr>
      <w:r w:rsidRPr="004E3879">
        <w:rPr>
          <w:rFonts w:ascii="Times New Roman" w:hAnsi="Times New Roman"/>
          <w:sz w:val="28"/>
          <w:szCs w:val="28"/>
          <w:lang w:val="uk-UA"/>
        </w:rPr>
        <w:t>Крім того, були виявлені і деякі слабкі сторони: необхідно надавати туристичну продукцію; проводити вебінари; систематично планувати навчання менеджерів технологіям продажів. Робити SWOT-аналіз туристичного підприємства ТОВ «</w:t>
      </w:r>
      <w:r w:rsidR="00907AF9">
        <w:rPr>
          <w:rFonts w:ascii="Times New Roman" w:hAnsi="Times New Roman"/>
          <w:sz w:val="28"/>
          <w:szCs w:val="28"/>
          <w:lang w:val="uk-UA"/>
        </w:rPr>
        <w:t>Море туров</w:t>
      </w:r>
      <w:r w:rsidRPr="004E3879">
        <w:rPr>
          <w:rFonts w:ascii="Times New Roman" w:hAnsi="Times New Roman"/>
          <w:sz w:val="28"/>
          <w:szCs w:val="28"/>
          <w:lang w:val="uk-UA"/>
        </w:rPr>
        <w:t>» необхідно у зв’язку з тим що він дуже вдало розкриває усі недоліки та вдалі позиції підприємства.</w:t>
      </w:r>
      <w:r w:rsidR="00907AF9">
        <w:rPr>
          <w:rFonts w:ascii="Times New Roman" w:hAnsi="Times New Roman"/>
          <w:sz w:val="28"/>
          <w:szCs w:val="28"/>
          <w:lang w:val="uk-UA"/>
        </w:rPr>
        <w:t xml:space="preserve"> </w:t>
      </w:r>
      <w:r w:rsidR="00722353" w:rsidRPr="00452067">
        <w:rPr>
          <w:rFonts w:ascii="Times New Roman" w:hAnsi="Times New Roman"/>
          <w:sz w:val="28"/>
          <w:szCs w:val="28"/>
          <w:lang w:val="uk-UA"/>
        </w:rPr>
        <w:t>Таким чином, найкращою для фірми буде та стратегія, яка дозволить використовувати можливості, що відкриваються перед фірмою, і її сильні сторони, та при цьому здолати загрози зовнішнього середовища. З аналізу зясовується, що у підприємства  ТОВ «</w:t>
      </w:r>
      <w:r w:rsidR="00CD2E4E">
        <w:rPr>
          <w:rFonts w:ascii="Times New Roman" w:hAnsi="Times New Roman"/>
          <w:sz w:val="28"/>
          <w:szCs w:val="28"/>
          <w:lang w:val="uk-UA"/>
        </w:rPr>
        <w:t>«Море туров»</w:t>
      </w:r>
      <w:r w:rsidR="00722353" w:rsidRPr="00452067">
        <w:rPr>
          <w:rFonts w:ascii="Times New Roman" w:hAnsi="Times New Roman"/>
          <w:sz w:val="28"/>
          <w:szCs w:val="28"/>
          <w:lang w:val="uk-UA"/>
        </w:rPr>
        <w:t xml:space="preserve">» є  потенціал  використання  інноваційних методів стимулювання попиту.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Функціонування підприємства супроводжується безперервним кругообігом коштів, який здійснюється у вигляді витрат ресурсів і одержання доходів, їхнього розподілу й використання. Головний зміст фінансової діяльності туристичного підприємства полягає в належному забезпеченні фінансування.</w:t>
      </w:r>
      <w:r w:rsidRPr="00452067">
        <w:rPr>
          <w:rFonts w:ascii="Times New Roman" w:hAnsi="Times New Roman"/>
          <w:sz w:val="28"/>
          <w:szCs w:val="28"/>
        </w:rPr>
        <w:t xml:space="preserve"> </w:t>
      </w:r>
      <w:r w:rsidRPr="00452067">
        <w:rPr>
          <w:rFonts w:ascii="Times New Roman" w:hAnsi="Times New Roman"/>
          <w:sz w:val="28"/>
          <w:szCs w:val="28"/>
          <w:lang w:val="uk-UA"/>
        </w:rPr>
        <w:t>Фінансова стійкість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характеризується можливістю покривати за власні кошти вклади в основні фонди, оборотні кошти, нематеріальні активи, не допускаючи при цьому невиправданої дебіторської та кредиторської заборгованості та сплачуючи за своїми зобов’язаннями у визначені терміни.</w:t>
      </w:r>
      <w:r w:rsidRPr="00452067">
        <w:rPr>
          <w:rFonts w:ascii="Times New Roman" w:hAnsi="Times New Roman"/>
          <w:sz w:val="28"/>
          <w:szCs w:val="28"/>
        </w:rPr>
        <w:t xml:space="preserve"> </w:t>
      </w:r>
      <w:r w:rsidRPr="00452067">
        <w:rPr>
          <w:rFonts w:ascii="Times New Roman" w:hAnsi="Times New Roman"/>
          <w:sz w:val="28"/>
          <w:szCs w:val="28"/>
          <w:lang w:val="uk-UA"/>
        </w:rPr>
        <w:t xml:space="preserve">Підприємство вважається </w:t>
      </w:r>
      <w:r w:rsidRPr="00452067">
        <w:rPr>
          <w:rFonts w:ascii="Times New Roman" w:hAnsi="Times New Roman"/>
          <w:sz w:val="28"/>
          <w:szCs w:val="28"/>
          <w:lang w:val="uk-UA"/>
        </w:rPr>
        <w:lastRenderedPageBreak/>
        <w:t>платоспроможним, якщо його активи більші, ніж його зовнішні зобов’язання, тобто вони в змозі погасити свою заборгованість на дану дату.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є платоспроможним підприємством.</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на </w:t>
      </w:r>
      <w:r w:rsidR="00907AF9">
        <w:rPr>
          <w:rFonts w:ascii="Times New Roman" w:hAnsi="Times New Roman"/>
          <w:sz w:val="28"/>
          <w:szCs w:val="28"/>
          <w:lang w:val="uk-UA"/>
        </w:rPr>
        <w:t>харк</w:t>
      </w:r>
      <w:r w:rsidR="00907AF9">
        <w:rPr>
          <w:rFonts w:ascii="Times New Roman" w:hAnsi="Times New Roman"/>
          <w:sz w:val="28"/>
          <w:szCs w:val="28"/>
          <w:lang w:val="en-US"/>
        </w:rPr>
        <w:t>i</w:t>
      </w:r>
      <w:r w:rsidR="00907AF9">
        <w:rPr>
          <w:rFonts w:ascii="Times New Roman" w:hAnsi="Times New Roman"/>
          <w:sz w:val="28"/>
          <w:szCs w:val="28"/>
        </w:rPr>
        <w:t>вському</w:t>
      </w:r>
      <w:r w:rsidRPr="00452067">
        <w:rPr>
          <w:rFonts w:ascii="Times New Roman" w:hAnsi="Times New Roman"/>
          <w:sz w:val="28"/>
          <w:szCs w:val="28"/>
          <w:lang w:val="uk-UA"/>
        </w:rPr>
        <w:t xml:space="preserve"> ринку більш</w:t>
      </w:r>
      <w:r w:rsidR="00907AF9">
        <w:rPr>
          <w:rFonts w:ascii="Times New Roman" w:hAnsi="Times New Roman"/>
          <w:sz w:val="28"/>
          <w:szCs w:val="28"/>
          <w:lang w:val="uk-UA"/>
        </w:rPr>
        <w:t>е</w:t>
      </w:r>
      <w:r w:rsidRPr="00452067">
        <w:rPr>
          <w:rFonts w:ascii="Times New Roman" w:hAnsi="Times New Roman"/>
          <w:sz w:val="28"/>
          <w:szCs w:val="28"/>
          <w:lang w:val="uk-UA"/>
        </w:rPr>
        <w:t xml:space="preserve"> 20  років. За ці роки підприємство проявило себе як надійного постачальника туристичного продукту для своїх клієнтів. Підприємство має кваліфікований персонал,</w:t>
      </w:r>
      <w:r>
        <w:rPr>
          <w:rFonts w:ascii="Times New Roman" w:hAnsi="Times New Roman"/>
          <w:sz w:val="28"/>
          <w:szCs w:val="28"/>
          <w:lang w:val="uk-UA"/>
        </w:rPr>
        <w:t xml:space="preserve"> </w:t>
      </w:r>
      <w:r w:rsidRPr="00452067">
        <w:rPr>
          <w:rFonts w:ascii="Times New Roman" w:hAnsi="Times New Roman"/>
          <w:sz w:val="28"/>
          <w:szCs w:val="28"/>
          <w:lang w:val="uk-UA"/>
        </w:rPr>
        <w:t xml:space="preserve">що у минулому році виросло на 1 особу. За допомогою </w:t>
      </w:r>
      <w:r>
        <w:rPr>
          <w:rFonts w:ascii="Times New Roman" w:hAnsi="Times New Roman"/>
          <w:sz w:val="28"/>
          <w:szCs w:val="28"/>
          <w:lang w:val="uk-UA"/>
        </w:rPr>
        <w:t>правильних управлінських рішень</w:t>
      </w:r>
      <w:r w:rsidRPr="00452067">
        <w:rPr>
          <w:rFonts w:ascii="Times New Roman" w:hAnsi="Times New Roman"/>
          <w:sz w:val="28"/>
          <w:szCs w:val="28"/>
          <w:lang w:val="uk-UA"/>
        </w:rPr>
        <w:t xml:space="preserve"> фірма за ці роки налагодила ретельн</w:t>
      </w:r>
      <w:r>
        <w:rPr>
          <w:rFonts w:ascii="Times New Roman" w:hAnsi="Times New Roman"/>
          <w:sz w:val="28"/>
          <w:szCs w:val="28"/>
          <w:lang w:val="uk-UA"/>
        </w:rPr>
        <w:t xml:space="preserve">у роботу з багатьма надійними </w:t>
      </w:r>
      <w:r w:rsidRPr="00452067">
        <w:rPr>
          <w:rFonts w:ascii="Times New Roman" w:hAnsi="Times New Roman"/>
          <w:sz w:val="28"/>
          <w:szCs w:val="28"/>
          <w:lang w:val="uk-UA"/>
        </w:rPr>
        <w:t>туроператорами країни ти</w:t>
      </w:r>
      <w:r>
        <w:rPr>
          <w:rFonts w:ascii="Times New Roman" w:hAnsi="Times New Roman"/>
          <w:sz w:val="28"/>
          <w:szCs w:val="28"/>
          <w:lang w:val="uk-UA"/>
        </w:rPr>
        <w:t>м самим збільшила список своїх</w:t>
      </w:r>
      <w:r w:rsidRPr="00452067">
        <w:rPr>
          <w:rFonts w:ascii="Times New Roman" w:hAnsi="Times New Roman"/>
          <w:sz w:val="28"/>
          <w:szCs w:val="28"/>
          <w:lang w:val="uk-UA"/>
        </w:rPr>
        <w:t xml:space="preserve"> пропонованих послуг ( авіаквитки, санаторне лікування). Усі ці компоненти склали позитивний імідж тур підприємства для своїх вже існуючих  та потенційних клієнтів. </w:t>
      </w:r>
    </w:p>
    <w:p w:rsidR="00722353" w:rsidRPr="008474A7" w:rsidRDefault="00722353" w:rsidP="00E43E7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722353" w:rsidRPr="006C2768" w:rsidRDefault="00722353" w:rsidP="00452067">
      <w:pPr>
        <w:spacing w:after="0" w:line="360" w:lineRule="auto"/>
        <w:ind w:firstLine="709"/>
        <w:jc w:val="both"/>
        <w:rPr>
          <w:rFonts w:ascii="Times New Roman" w:hAnsi="Times New Roman"/>
          <w:b/>
          <w:sz w:val="28"/>
          <w:szCs w:val="28"/>
        </w:rPr>
      </w:pPr>
      <w:r w:rsidRPr="006C2768">
        <w:rPr>
          <w:rFonts w:ascii="Times New Roman" w:hAnsi="Times New Roman"/>
          <w:b/>
          <w:sz w:val="28"/>
          <w:szCs w:val="28"/>
          <w:lang w:val="uk-UA"/>
        </w:rPr>
        <w:lastRenderedPageBreak/>
        <w:t>2.2  Аналіз наявних інноваційних методів стимулювання попиту  ТОВ «</w:t>
      </w:r>
      <w:r w:rsidR="00CD2E4E">
        <w:rPr>
          <w:rFonts w:ascii="Times New Roman" w:hAnsi="Times New Roman"/>
          <w:b/>
          <w:sz w:val="28"/>
          <w:szCs w:val="28"/>
          <w:lang w:val="uk-UA"/>
        </w:rPr>
        <w:t>«Море туров»</w:t>
      </w:r>
      <w:r w:rsidRPr="006C2768">
        <w:rPr>
          <w:rFonts w:ascii="Times New Roman" w:hAnsi="Times New Roman"/>
          <w:b/>
          <w:sz w:val="28"/>
          <w:szCs w:val="28"/>
          <w:lang w:val="uk-UA"/>
        </w:rPr>
        <w:t>»</w:t>
      </w:r>
    </w:p>
    <w:p w:rsidR="00722353" w:rsidRPr="008474A7" w:rsidRDefault="00722353" w:rsidP="00452067">
      <w:pPr>
        <w:spacing w:after="0" w:line="360" w:lineRule="auto"/>
        <w:ind w:firstLine="709"/>
        <w:jc w:val="both"/>
        <w:rPr>
          <w:rFonts w:ascii="Times New Roman" w:hAnsi="Times New Roman"/>
          <w:sz w:val="28"/>
          <w:szCs w:val="28"/>
        </w:rPr>
      </w:pPr>
    </w:p>
    <w:p w:rsidR="00722353" w:rsidRPr="00452067" w:rsidRDefault="00722353" w:rsidP="00E43E7E">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Згідно з обраною темою  дипломної роботи було вирішено провести діагностику  підприємства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щодо використання  інноваційних  методів стимулювання попиту.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Проблемам управління конкурентоспроможністю продукції на основі маркетингу присвячено багато наукових досліджень вітчизняних і зарубіжних економістів. Але, незважаючи на те, що ці проблеми досить глибоко вивчені, їх рішення вимагає значних зусиль з багатьох напрямків роботи. Одним з цих напрямків є розробка і виробництво нової конкурентоспроможної продукції, а також її просування на ринку на основі маркетингової стратегії та застосування інноваційних методів. </w:t>
      </w:r>
      <w:r w:rsidRPr="00452067">
        <w:rPr>
          <w:rFonts w:ascii="Times New Roman" w:hAnsi="Times New Roman"/>
          <w:sz w:val="28"/>
          <w:szCs w:val="28"/>
        </w:rPr>
        <w:t>Використання сучасних інформаційних технологій для розвитку туристичної галузі є запорукою виживання в жорсткій конкурентній боротьбі і одночасно конкурентною превагою як окремого підприємства, так і туристично-рекреаційного комплексу області в цілому</w:t>
      </w:r>
      <w:r w:rsidRPr="00452067">
        <w:rPr>
          <w:rFonts w:ascii="Times New Roman" w:hAnsi="Times New Roman"/>
          <w:sz w:val="28"/>
          <w:szCs w:val="28"/>
          <w:lang w:val="uk-UA"/>
        </w:rPr>
        <w:t>.</w:t>
      </w:r>
      <w:r w:rsidRPr="00452067">
        <w:rPr>
          <w:rFonts w:ascii="Times New Roman" w:hAnsi="Times New Roman"/>
          <w:sz w:val="28"/>
          <w:szCs w:val="28"/>
        </w:rPr>
        <w:t xml:space="preserve"> </w:t>
      </w:r>
      <w:r w:rsidRPr="00452067">
        <w:rPr>
          <w:rFonts w:ascii="Times New Roman" w:hAnsi="Times New Roman"/>
          <w:sz w:val="28"/>
          <w:szCs w:val="28"/>
          <w:lang w:val="uk-UA"/>
        </w:rPr>
        <w:t>Характерною особливістю процесу глобалізації в туристській галузі є застосування новітніх інформаційних і телекомунікаційних технологій, які сприяють підвищенню ефективності та вдосконалення роботи компаній</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Інноваційна діяльн</w:t>
      </w:r>
      <w:r>
        <w:rPr>
          <w:rFonts w:ascii="Times New Roman" w:hAnsi="Times New Roman"/>
          <w:sz w:val="28"/>
          <w:szCs w:val="28"/>
          <w:lang w:val="uk-UA"/>
        </w:rPr>
        <w:t>ість</w:t>
      </w:r>
      <w:r w:rsidRPr="00452067">
        <w:rPr>
          <w:rFonts w:ascii="Times New Roman" w:hAnsi="Times New Roman"/>
          <w:sz w:val="28"/>
          <w:szCs w:val="28"/>
          <w:lang w:val="uk-UA"/>
        </w:rPr>
        <w:t xml:space="preserve">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складається з інновацій, що формують нові споживчі цінності, тобто ТОВ «</w:t>
      </w:r>
      <w:r w:rsidR="00907AF9">
        <w:rPr>
          <w:rFonts w:ascii="Times New Roman" w:hAnsi="Times New Roman"/>
          <w:sz w:val="28"/>
          <w:szCs w:val="28"/>
          <w:lang w:val="uk-UA"/>
        </w:rPr>
        <w:t>Море туров</w:t>
      </w:r>
      <w:r w:rsidRPr="00452067">
        <w:rPr>
          <w:rFonts w:ascii="Times New Roman" w:hAnsi="Times New Roman"/>
          <w:sz w:val="28"/>
          <w:szCs w:val="28"/>
          <w:lang w:val="uk-UA"/>
        </w:rPr>
        <w:t>» намагається вводити нові організаційні форми управління</w:t>
      </w:r>
      <w:r w:rsidR="00907AF9">
        <w:rPr>
          <w:rFonts w:ascii="Times New Roman" w:hAnsi="Times New Roman"/>
          <w:sz w:val="28"/>
          <w:szCs w:val="28"/>
          <w:lang w:val="uk-UA"/>
        </w:rPr>
        <w:t xml:space="preserve">. </w:t>
      </w:r>
      <w:r w:rsidRPr="00452067">
        <w:rPr>
          <w:rFonts w:ascii="Times New Roman" w:hAnsi="Times New Roman"/>
          <w:sz w:val="28"/>
          <w:szCs w:val="28"/>
          <w:lang w:val="uk-UA"/>
        </w:rPr>
        <w:t xml:space="preserve">Інновації в сфері туризму іноді виникають зовсім несподівано і навіть непередбачувано під впливом подій у суспільстві. </w:t>
      </w:r>
      <w:r w:rsidRPr="00452067">
        <w:rPr>
          <w:rFonts w:ascii="Times New Roman" w:hAnsi="Times New Roman"/>
          <w:sz w:val="28"/>
          <w:szCs w:val="28"/>
        </w:rPr>
        <w:t xml:space="preserve">Тому вивчення інноваційних процесів, причин появи нововведень, розробка методів їх впровадження становить значний і практичний науковий інтерес. Завданням будь </w:t>
      </w:r>
      <w:r w:rsidRPr="00452067">
        <w:rPr>
          <w:rFonts w:ascii="Times New Roman" w:hAnsi="Times New Roman"/>
          <w:sz w:val="28"/>
          <w:szCs w:val="28"/>
          <w:lang w:val="uk-UA"/>
        </w:rPr>
        <w:t xml:space="preserve">якого </w:t>
      </w:r>
      <w:r w:rsidRPr="00452067">
        <w:rPr>
          <w:rFonts w:ascii="Times New Roman" w:hAnsi="Times New Roman"/>
          <w:sz w:val="28"/>
          <w:szCs w:val="28"/>
        </w:rPr>
        <w:t xml:space="preserve">керівництва, зокрема керівництва турфірми, стає отримання гарантій, що дохід від вкладень в технології буде якомога більш високий. Успішні інноватори туризму своїм досвідом доводять, що сьогодні створення нового та впровадження - не </w:t>
      </w:r>
      <w:r w:rsidRPr="00452067">
        <w:rPr>
          <w:rFonts w:ascii="Times New Roman" w:hAnsi="Times New Roman"/>
          <w:sz w:val="28"/>
          <w:szCs w:val="28"/>
        </w:rPr>
        <w:lastRenderedPageBreak/>
        <w:t>просто бажано, а й необхідно в конкурентній боротьбі. Нині це має визнаватися як умова виживання. Показовим прикладом цього є день у день посилюється конкуренція між туристськими фірмамі.</w:t>
      </w:r>
      <w:r w:rsidR="00907AF9">
        <w:rPr>
          <w:rFonts w:ascii="Times New Roman" w:hAnsi="Times New Roman"/>
          <w:sz w:val="28"/>
          <w:szCs w:val="28"/>
        </w:rPr>
        <w:t xml:space="preserve"> </w:t>
      </w:r>
      <w:r w:rsidRPr="00452067">
        <w:rPr>
          <w:rFonts w:ascii="Times New Roman" w:hAnsi="Times New Roman"/>
          <w:sz w:val="28"/>
          <w:szCs w:val="28"/>
        </w:rPr>
        <w:t>Успех функціонування підприємства в сфері туризму багато в чому залежить від інноваційного менеджменту та управління на даному підприємстві.</w:t>
      </w:r>
    </w:p>
    <w:p w:rsidR="00722353" w:rsidRPr="00552403" w:rsidRDefault="00722353" w:rsidP="00552403">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Розглянемо,які інноваційні методи  стимулювання попиту використовує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 рис.2.2).</w:t>
      </w:r>
      <w:r w:rsidRPr="00452067">
        <w:rPr>
          <w:rFonts w:ascii="Times New Roman" w:hAnsi="Times New Roman"/>
          <w:b/>
          <w:sz w:val="28"/>
          <w:szCs w:val="28"/>
          <w:lang w:val="uk-UA"/>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4"/>
      </w:tblGrid>
      <w:tr w:rsidR="00722353" w:rsidRPr="004E3879" w:rsidTr="00B02A2A">
        <w:trPr>
          <w:trHeight w:val="374"/>
        </w:trPr>
        <w:tc>
          <w:tcPr>
            <w:tcW w:w="9604" w:type="dxa"/>
          </w:tcPr>
          <w:p w:rsidR="00722353" w:rsidRPr="00B02A2A" w:rsidRDefault="002542BC" w:rsidP="00452067">
            <w:pPr>
              <w:spacing w:after="0" w:line="360" w:lineRule="auto"/>
              <w:ind w:firstLine="709"/>
              <w:jc w:val="both"/>
              <w:rPr>
                <w:rFonts w:ascii="Times New Roman" w:hAnsi="Times New Roman"/>
                <w:sz w:val="24"/>
                <w:szCs w:val="24"/>
                <w:lang w:val="uk-UA"/>
              </w:rPr>
            </w:pPr>
            <w:r>
              <w:rPr>
                <w:noProof/>
                <w:lang w:eastAsia="ru-RU"/>
              </w:rPr>
              <mc:AlternateContent>
                <mc:Choice Requires="wps">
                  <w:drawing>
                    <wp:anchor distT="0" distB="0" distL="114300" distR="114300" simplePos="0" relativeHeight="251595264" behindDoc="0" locked="0" layoutInCell="1" allowOverlap="1">
                      <wp:simplePos x="0" y="0"/>
                      <wp:positionH relativeFrom="column">
                        <wp:posOffset>688340</wp:posOffset>
                      </wp:positionH>
                      <wp:positionV relativeFrom="paragraph">
                        <wp:posOffset>257175</wp:posOffset>
                      </wp:positionV>
                      <wp:extent cx="321945" cy="347980"/>
                      <wp:effectExtent l="38100" t="0" r="20955" b="52070"/>
                      <wp:wrapNone/>
                      <wp:docPr id="4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EE8D0" id="AutoShape 23" o:spid="_x0000_s1026" type="#_x0000_t32" style="position:absolute;margin-left:54.2pt;margin-top:20.25pt;width:25.35pt;height:27.4pt;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x0QwIAAG4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">
                      <v:stroke endarrow="block"/>
                    </v:shape>
                  </w:pict>
                </mc:Fallback>
              </mc:AlternateContent>
            </w:r>
            <w:r w:rsidR="00722353" w:rsidRPr="004E3879">
              <w:rPr>
                <w:rFonts w:ascii="Times New Roman" w:hAnsi="Times New Roman"/>
                <w:sz w:val="24"/>
                <w:szCs w:val="24"/>
                <w:lang w:val="uk-UA"/>
              </w:rPr>
              <w:t>Інноваційні методи що використо</w:t>
            </w:r>
            <w:r w:rsidR="00722353">
              <w:rPr>
                <w:rFonts w:ascii="Times New Roman" w:hAnsi="Times New Roman"/>
                <w:sz w:val="24"/>
                <w:szCs w:val="24"/>
                <w:lang w:val="uk-UA"/>
              </w:rPr>
              <w:t>вує ТОВ «</w:t>
            </w:r>
            <w:r w:rsidR="00CD2E4E">
              <w:rPr>
                <w:rFonts w:ascii="Times New Roman" w:hAnsi="Times New Roman"/>
                <w:sz w:val="24"/>
                <w:szCs w:val="24"/>
                <w:lang w:val="uk-UA"/>
              </w:rPr>
              <w:t>«Море туров»</w:t>
            </w:r>
            <w:r w:rsidR="00990033">
              <w:rPr>
                <w:rFonts w:ascii="Times New Roman" w:hAnsi="Times New Roman"/>
                <w:sz w:val="24"/>
                <w:szCs w:val="24"/>
                <w:lang w:val="uk-UA"/>
              </w:rPr>
              <w:t>»</w:t>
            </w:r>
          </w:p>
        </w:tc>
      </w:tr>
    </w:tbl>
    <w:p w:rsidR="00722353" w:rsidRPr="00552403" w:rsidRDefault="002542BC" w:rsidP="00552403">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06528" behindDoc="0" locked="0" layoutInCell="1" allowOverlap="1">
                <wp:simplePos x="0" y="0"/>
                <wp:positionH relativeFrom="column">
                  <wp:posOffset>4451985</wp:posOffset>
                </wp:positionH>
                <wp:positionV relativeFrom="paragraph">
                  <wp:posOffset>-7620</wp:posOffset>
                </wp:positionV>
                <wp:extent cx="142875" cy="248920"/>
                <wp:effectExtent l="0" t="0" r="66675" b="55880"/>
                <wp:wrapNone/>
                <wp:docPr id="4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FE0CC" id="AutoShape 24" o:spid="_x0000_s1026" type="#_x0000_t32" style="position:absolute;margin-left:350.55pt;margin-top:-.6pt;width:11.25pt;height:19.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ifOgIAAGQ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07552" behindDoc="0" locked="0" layoutInCell="1" allowOverlap="1">
                <wp:simplePos x="0" y="0"/>
                <wp:positionH relativeFrom="column">
                  <wp:posOffset>3461385</wp:posOffset>
                </wp:positionH>
                <wp:positionV relativeFrom="paragraph">
                  <wp:posOffset>241300</wp:posOffset>
                </wp:positionV>
                <wp:extent cx="2057400" cy="323850"/>
                <wp:effectExtent l="0" t="0" r="19050" b="19050"/>
                <wp:wrapNone/>
                <wp:docPr id="4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sz w:val="24"/>
                                <w:szCs w:val="24"/>
                              </w:rPr>
                            </w:pPr>
                            <w:r w:rsidRPr="00552403">
                              <w:rPr>
                                <w:rFonts w:ascii="Times New Roman" w:hAnsi="Times New Roman"/>
                                <w:sz w:val="24"/>
                                <w:szCs w:val="24"/>
                                <w:lang w:val="uk-UA"/>
                              </w:rPr>
                              <w:t>Стимулювання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272.55pt;margin-top:19pt;width:162pt;height: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E1KwIAAFI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">
                <v:textbox>
                  <w:txbxContent>
                    <w:p w:rsidR="00D84D56" w:rsidRPr="00552403" w:rsidRDefault="00D84D56" w:rsidP="00452067">
                      <w:pPr>
                        <w:rPr>
                          <w:rFonts w:ascii="Times New Roman" w:hAnsi="Times New Roman"/>
                          <w:sz w:val="24"/>
                          <w:szCs w:val="24"/>
                        </w:rPr>
                      </w:pPr>
                      <w:r w:rsidRPr="00552403">
                        <w:rPr>
                          <w:rFonts w:ascii="Times New Roman" w:hAnsi="Times New Roman"/>
                          <w:sz w:val="24"/>
                          <w:szCs w:val="24"/>
                          <w:lang w:val="uk-UA"/>
                        </w:rPr>
                        <w:t>Стимулювання  працівників</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tblGrid>
      <w:tr w:rsidR="00722353" w:rsidRPr="004E3879" w:rsidTr="007E4E4D">
        <w:trPr>
          <w:trHeight w:val="465"/>
        </w:trPr>
        <w:tc>
          <w:tcPr>
            <w:tcW w:w="3085" w:type="dxa"/>
          </w:tcPr>
          <w:p w:rsidR="00722353" w:rsidRPr="004E3879" w:rsidRDefault="002542BC" w:rsidP="00552403">
            <w:pPr>
              <w:spacing w:after="0" w:line="360" w:lineRule="auto"/>
              <w:jc w:val="both"/>
              <w:rPr>
                <w:rFonts w:ascii="Times New Roman" w:hAnsi="Times New Roman"/>
                <w:sz w:val="24"/>
                <w:szCs w:val="24"/>
                <w:lang w:val="uk-UA"/>
              </w:rPr>
            </w:pPr>
            <w:r>
              <w:rPr>
                <w:noProof/>
                <w:lang w:eastAsia="ru-RU"/>
              </w:rPr>
              <mc:AlternateContent>
                <mc:Choice Requires="wps">
                  <w:drawing>
                    <wp:anchor distT="0" distB="0" distL="114299" distR="114299" simplePos="0" relativeHeight="251608576" behindDoc="0" locked="0" layoutInCell="1" allowOverlap="1">
                      <wp:simplePos x="0" y="0"/>
                      <wp:positionH relativeFrom="column">
                        <wp:posOffset>3461384</wp:posOffset>
                      </wp:positionH>
                      <wp:positionV relativeFrom="paragraph">
                        <wp:posOffset>252095</wp:posOffset>
                      </wp:positionV>
                      <wp:extent cx="0" cy="526415"/>
                      <wp:effectExtent l="0" t="0" r="19050" b="26035"/>
                      <wp:wrapNone/>
                      <wp:docPr id="4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17D6E" id="AutoShape 26" o:spid="_x0000_s1026" type="#_x0000_t32" style="position:absolute;margin-left:272.55pt;margin-top:19.85pt;width:0;height:41.45pt;z-index:25160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n+HgIAAD0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"/>
                  </w:pict>
                </mc:Fallback>
              </mc:AlternateContent>
            </w:r>
            <w:r>
              <w:rPr>
                <w:noProof/>
                <w:lang w:eastAsia="ru-RU"/>
              </w:rPr>
              <mc:AlternateContent>
                <mc:Choice Requires="wps">
                  <w:drawing>
                    <wp:anchor distT="0" distB="0" distL="114300" distR="114300" simplePos="0" relativeHeight="251596288" behindDoc="0" locked="0" layoutInCell="1" allowOverlap="1">
                      <wp:simplePos x="0" y="0"/>
                      <wp:positionH relativeFrom="column">
                        <wp:posOffset>-81915</wp:posOffset>
                      </wp:positionH>
                      <wp:positionV relativeFrom="paragraph">
                        <wp:posOffset>252095</wp:posOffset>
                      </wp:positionV>
                      <wp:extent cx="635" cy="471805"/>
                      <wp:effectExtent l="0" t="0" r="37465" b="23495"/>
                      <wp:wrapNone/>
                      <wp:docPr id="4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CBBF" id="AutoShape 27" o:spid="_x0000_s1026" type="#_x0000_t32" style="position:absolute;margin-left:-6.45pt;margin-top:19.85pt;width:.05pt;height:37.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O0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"/>
                  </w:pict>
                </mc:Fallback>
              </mc:AlternateContent>
            </w:r>
            <w:r w:rsidR="00722353" w:rsidRPr="004E3879">
              <w:rPr>
                <w:rFonts w:ascii="Times New Roman" w:hAnsi="Times New Roman"/>
                <w:sz w:val="24"/>
                <w:szCs w:val="24"/>
                <w:lang w:val="uk-UA"/>
              </w:rPr>
              <w:t>Стимулювання споживачів</w:t>
            </w:r>
          </w:p>
        </w:tc>
      </w:tr>
    </w:tbl>
    <w:p w:rsidR="00722353" w:rsidRPr="00552403" w:rsidRDefault="002542BC" w:rsidP="00552403">
      <w:pPr>
        <w:spacing w:after="0" w:line="360" w:lineRule="auto"/>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01408" behindDoc="0" locked="0" layoutInCell="1" allowOverlap="1">
                <wp:simplePos x="0" y="0"/>
                <wp:positionH relativeFrom="column">
                  <wp:posOffset>-81915</wp:posOffset>
                </wp:positionH>
                <wp:positionV relativeFrom="paragraph">
                  <wp:posOffset>285750</wp:posOffset>
                </wp:positionV>
                <wp:extent cx="635" cy="2225675"/>
                <wp:effectExtent l="0" t="0" r="37465" b="22225"/>
                <wp:wrapNone/>
                <wp:docPr id="4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5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0BAC" id="AutoShape 28" o:spid="_x0000_s1026" type="#_x0000_t32" style="position:absolute;margin-left:-6.45pt;margin-top:22.5pt;width:.05pt;height:175.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2O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"/>
            </w:pict>
          </mc:Fallback>
        </mc:AlternateContent>
      </w:r>
      <w:r>
        <w:rPr>
          <w:noProof/>
          <w:lang w:eastAsia="ru-RU"/>
        </w:rPr>
        <mc:AlternateContent>
          <mc:Choice Requires="wps">
            <w:drawing>
              <wp:anchor distT="0" distB="0" distL="114300" distR="114300" simplePos="0" relativeHeight="251610624" behindDoc="0" locked="0" layoutInCell="1" allowOverlap="1">
                <wp:simplePos x="0" y="0"/>
                <wp:positionH relativeFrom="column">
                  <wp:posOffset>3832860</wp:posOffset>
                </wp:positionH>
                <wp:positionV relativeFrom="paragraph">
                  <wp:posOffset>260350</wp:posOffset>
                </wp:positionV>
                <wp:extent cx="2114550" cy="314325"/>
                <wp:effectExtent l="0" t="0" r="19050" b="28575"/>
                <wp:wrapNone/>
                <wp:docPr id="4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14325"/>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b/>
                                <w:sz w:val="24"/>
                                <w:szCs w:val="24"/>
                                <w:lang w:val="uk-UA"/>
                              </w:rPr>
                            </w:pPr>
                            <w:r w:rsidRPr="00552403">
                              <w:rPr>
                                <w:rFonts w:ascii="Times New Roman" w:hAnsi="Times New Roman"/>
                                <w:b/>
                                <w:sz w:val="24"/>
                                <w:szCs w:val="24"/>
                                <w:lang w:val="uk-UA"/>
                              </w:rPr>
                              <w:t>Премії за прискорений збут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301.8pt;margin-top:20.5pt;width:166.5pt;height:24.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">
                <v:textbox>
                  <w:txbxContent>
                    <w:p w:rsidR="00D84D56" w:rsidRPr="00552403" w:rsidRDefault="00D84D56" w:rsidP="00452067">
                      <w:pPr>
                        <w:rPr>
                          <w:rFonts w:ascii="Times New Roman" w:hAnsi="Times New Roman"/>
                          <w:b/>
                          <w:sz w:val="24"/>
                          <w:szCs w:val="24"/>
                          <w:lang w:val="uk-UA"/>
                        </w:rPr>
                      </w:pPr>
                      <w:r w:rsidRPr="00552403">
                        <w:rPr>
                          <w:rFonts w:ascii="Times New Roman" w:hAnsi="Times New Roman"/>
                          <w:b/>
                          <w:sz w:val="24"/>
                          <w:szCs w:val="24"/>
                          <w:lang w:val="uk-UA"/>
                        </w:rPr>
                        <w:t>Премії за прискорений збут</w:t>
                      </w:r>
                    </w:p>
                  </w:txbxContent>
                </v:textbox>
              </v:rect>
            </w:pict>
          </mc:Fallback>
        </mc:AlternateContent>
      </w:r>
    </w:p>
    <w:p w:rsidR="00722353" w:rsidRPr="00552403" w:rsidRDefault="002542BC" w:rsidP="00552403">
      <w:pPr>
        <w:spacing w:after="0" w:line="360" w:lineRule="auto"/>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17792" behindDoc="0" locked="0" layoutInCell="1" allowOverlap="1">
                <wp:simplePos x="0" y="0"/>
                <wp:positionH relativeFrom="column">
                  <wp:posOffset>4864100</wp:posOffset>
                </wp:positionH>
                <wp:positionV relativeFrom="paragraph">
                  <wp:posOffset>267970</wp:posOffset>
                </wp:positionV>
                <wp:extent cx="635" cy="321310"/>
                <wp:effectExtent l="76200" t="0" r="75565" b="59690"/>
                <wp:wrapNone/>
                <wp:docPr id="4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E39BC" id="AutoShape 30" o:spid="_x0000_s1026" type="#_x0000_t32" style="position:absolute;margin-left:383pt;margin-top:21.1pt;width:.05pt;height:25.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6k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">
                <v:stroke endarrow="block"/>
              </v:shape>
            </w:pict>
          </mc:Fallback>
        </mc:AlternateContent>
      </w:r>
      <w:r>
        <w:rPr>
          <w:noProof/>
          <w:lang w:eastAsia="ru-RU"/>
        </w:rPr>
        <mc:AlternateContent>
          <mc:Choice Requires="wps">
            <w:drawing>
              <wp:anchor distT="4294967295" distB="4294967295" distL="114300" distR="114300" simplePos="0" relativeHeight="251609600" behindDoc="0" locked="0" layoutInCell="1" allowOverlap="1">
                <wp:simplePos x="0" y="0"/>
                <wp:positionH relativeFrom="column">
                  <wp:posOffset>3461385</wp:posOffset>
                </wp:positionH>
                <wp:positionV relativeFrom="paragraph">
                  <wp:posOffset>104139</wp:posOffset>
                </wp:positionV>
                <wp:extent cx="371475" cy="0"/>
                <wp:effectExtent l="0" t="76200" r="28575" b="95250"/>
                <wp:wrapNone/>
                <wp:docPr id="4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6290D" id="AutoShape 31" o:spid="_x0000_s1026" type="#_x0000_t32" style="position:absolute;margin-left:272.55pt;margin-top:8.2pt;width:29.25pt;height:0;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12672" behindDoc="0" locked="0" layoutInCell="1" allowOverlap="1">
                <wp:simplePos x="0" y="0"/>
                <wp:positionH relativeFrom="column">
                  <wp:posOffset>3461384</wp:posOffset>
                </wp:positionH>
                <wp:positionV relativeFrom="paragraph">
                  <wp:posOffset>120015</wp:posOffset>
                </wp:positionV>
                <wp:extent cx="0" cy="2186940"/>
                <wp:effectExtent l="0" t="0" r="19050" b="22860"/>
                <wp:wrapNone/>
                <wp:docPr id="4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8BF4D" id="AutoShape 32" o:spid="_x0000_s1026" type="#_x0000_t32" style="position:absolute;margin-left:272.55pt;margin-top:9.45pt;width:0;height:172.2pt;z-index:25161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Mw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598336" behindDoc="0" locked="0" layoutInCell="1" allowOverlap="1">
                <wp:simplePos x="0" y="0"/>
                <wp:positionH relativeFrom="column">
                  <wp:posOffset>289560</wp:posOffset>
                </wp:positionH>
                <wp:positionV relativeFrom="paragraph">
                  <wp:posOffset>8255</wp:posOffset>
                </wp:positionV>
                <wp:extent cx="2743200" cy="333375"/>
                <wp:effectExtent l="0" t="0" r="19050" b="28575"/>
                <wp:wrapNone/>
                <wp:docPr id="4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b/>
                                <w:sz w:val="24"/>
                                <w:szCs w:val="24"/>
                                <w:lang w:val="uk-UA"/>
                              </w:rPr>
                            </w:pPr>
                            <w:r w:rsidRPr="00552403">
                              <w:rPr>
                                <w:rFonts w:ascii="Times New Roman" w:hAnsi="Times New Roman"/>
                                <w:b/>
                                <w:sz w:val="24"/>
                                <w:szCs w:val="24"/>
                                <w:lang w:val="uk-UA"/>
                              </w:rPr>
                              <w:t>Інтернет - 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22.8pt;margin-top:.65pt;width:3in;height:26.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">
                <v:textbox>
                  <w:txbxContent>
                    <w:p w:rsidR="00D84D56" w:rsidRPr="00552403" w:rsidRDefault="00D84D56" w:rsidP="00452067">
                      <w:pPr>
                        <w:rPr>
                          <w:rFonts w:ascii="Times New Roman" w:hAnsi="Times New Roman"/>
                          <w:b/>
                          <w:sz w:val="24"/>
                          <w:szCs w:val="24"/>
                          <w:lang w:val="uk-UA"/>
                        </w:rPr>
                      </w:pPr>
                      <w:r w:rsidRPr="00552403">
                        <w:rPr>
                          <w:rFonts w:ascii="Times New Roman" w:hAnsi="Times New Roman"/>
                          <w:b/>
                          <w:sz w:val="24"/>
                          <w:szCs w:val="24"/>
                          <w:lang w:val="uk-UA"/>
                        </w:rPr>
                        <w:t>Інтернет - продаж</w:t>
                      </w:r>
                    </w:p>
                  </w:txbxContent>
                </v:textbox>
              </v:rect>
            </w:pict>
          </mc:Fallback>
        </mc:AlternateContent>
      </w:r>
      <w:r>
        <w:rPr>
          <w:noProof/>
          <w:lang w:eastAsia="ru-RU"/>
        </w:rPr>
        <mc:AlternateContent>
          <mc:Choice Requires="wps">
            <w:drawing>
              <wp:anchor distT="0" distB="0" distL="114300" distR="114300" simplePos="0" relativeHeight="251597312" behindDoc="0" locked="0" layoutInCell="1" allowOverlap="1">
                <wp:simplePos x="0" y="0"/>
                <wp:positionH relativeFrom="column">
                  <wp:posOffset>-81915</wp:posOffset>
                </wp:positionH>
                <wp:positionV relativeFrom="paragraph">
                  <wp:posOffset>104140</wp:posOffset>
                </wp:positionV>
                <wp:extent cx="371475" cy="635"/>
                <wp:effectExtent l="0" t="76200" r="28575" b="94615"/>
                <wp:wrapNone/>
                <wp:docPr id="4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AE28" id="AutoShape 34" o:spid="_x0000_s1026" type="#_x0000_t32" style="position:absolute;margin-left:-6.45pt;margin-top:8.2pt;width:29.25pt;height:.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G+Nw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">
                <v:stroke endarrow="block"/>
              </v:shape>
            </w:pict>
          </mc:Fallback>
        </mc:AlternateContent>
      </w:r>
    </w:p>
    <w:p w:rsidR="00722353" w:rsidRPr="00452067" w:rsidRDefault="002542BC" w:rsidP="00452067">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11648" behindDoc="0" locked="0" layoutInCell="1" allowOverlap="1">
                <wp:simplePos x="0" y="0"/>
                <wp:positionH relativeFrom="column">
                  <wp:posOffset>3758565</wp:posOffset>
                </wp:positionH>
                <wp:positionV relativeFrom="paragraph">
                  <wp:posOffset>283210</wp:posOffset>
                </wp:positionV>
                <wp:extent cx="2381250" cy="1266825"/>
                <wp:effectExtent l="0" t="0" r="19050" b="28575"/>
                <wp:wrapNone/>
                <wp:docPr id="4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266825"/>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sz w:val="24"/>
                                <w:szCs w:val="24"/>
                                <w:lang w:val="uk-UA"/>
                              </w:rPr>
                            </w:pPr>
                            <w:r w:rsidRPr="00552403">
                              <w:rPr>
                                <w:rFonts w:ascii="Times New Roman" w:hAnsi="Times New Roman"/>
                                <w:sz w:val="24"/>
                                <w:szCs w:val="24"/>
                                <w:lang w:val="uk-UA"/>
                              </w:rPr>
                              <w:t>Менеджер отримує підвищений відсоток за кожний проданий  інноваційний тур, що дає додатковий стимул на збут інноваційних турів.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1" style="position:absolute;left:0;text-align:left;margin-left:295.95pt;margin-top:22.3pt;width:187.5pt;height:99.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">
                <v:textbox>
                  <w:txbxContent>
                    <w:p w:rsidR="00D84D56" w:rsidRPr="00552403" w:rsidRDefault="00D84D56" w:rsidP="00452067">
                      <w:pPr>
                        <w:rPr>
                          <w:rFonts w:ascii="Times New Roman" w:hAnsi="Times New Roman"/>
                          <w:sz w:val="24"/>
                          <w:szCs w:val="24"/>
                          <w:lang w:val="uk-UA"/>
                        </w:rPr>
                      </w:pPr>
                      <w:r w:rsidRPr="00552403">
                        <w:rPr>
                          <w:rFonts w:ascii="Times New Roman" w:hAnsi="Times New Roman"/>
                          <w:sz w:val="24"/>
                          <w:szCs w:val="24"/>
                          <w:lang w:val="uk-UA"/>
                        </w:rPr>
                        <w:t>Менеджер отримує підвищений відсоток за кожний проданий  інноваційний тур, що дає додатковий стимул на збут інноваційних турів.</w:t>
                      </w:r>
                    </w:p>
                  </w:txbxContent>
                </v:textbox>
              </v:rect>
            </w:pict>
          </mc:Fallback>
        </mc:AlternateContent>
      </w:r>
      <w:r>
        <w:rPr>
          <w:noProof/>
          <w:lang w:eastAsia="ru-RU"/>
        </w:rPr>
        <mc:AlternateContent>
          <mc:Choice Requires="wps">
            <w:drawing>
              <wp:anchor distT="0" distB="0" distL="114300" distR="114300" simplePos="0" relativeHeight="251600384" behindDoc="0" locked="0" layoutInCell="1" allowOverlap="1">
                <wp:simplePos x="0" y="0"/>
                <wp:positionH relativeFrom="column">
                  <wp:posOffset>241935</wp:posOffset>
                </wp:positionH>
                <wp:positionV relativeFrom="paragraph">
                  <wp:posOffset>282575</wp:posOffset>
                </wp:positionV>
                <wp:extent cx="2878455" cy="1323975"/>
                <wp:effectExtent l="0" t="0" r="17145" b="28575"/>
                <wp:wrapNone/>
                <wp:docPr id="4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1323975"/>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sz w:val="24"/>
                                <w:szCs w:val="24"/>
                                <w:lang w:val="uk-UA"/>
                              </w:rPr>
                            </w:pPr>
                            <w:r w:rsidRPr="00552403">
                              <w:rPr>
                                <w:rFonts w:ascii="Times New Roman" w:hAnsi="Times New Roman"/>
                                <w:sz w:val="24"/>
                                <w:szCs w:val="24"/>
                                <w:lang w:val="uk-UA"/>
                              </w:rPr>
                              <w:t>У компанії «</w:t>
                            </w:r>
                            <w:r>
                              <w:rPr>
                                <w:rFonts w:ascii="Times New Roman" w:hAnsi="Times New Roman"/>
                                <w:sz w:val="24"/>
                                <w:szCs w:val="24"/>
                                <w:lang w:val="uk-UA"/>
                              </w:rPr>
                              <w:t>Море туров</w:t>
                            </w:r>
                            <w:r w:rsidRPr="00552403">
                              <w:rPr>
                                <w:rFonts w:ascii="Times New Roman" w:hAnsi="Times New Roman"/>
                                <w:sz w:val="24"/>
                                <w:szCs w:val="24"/>
                                <w:lang w:val="uk-UA"/>
                              </w:rPr>
                              <w:t xml:space="preserve">» є  власний сайт, через який клієнт  може через </w:t>
                            </w:r>
                            <w:r w:rsidRPr="00552403">
                              <w:rPr>
                                <w:rFonts w:ascii="Times New Roman" w:hAnsi="Times New Roman"/>
                                <w:sz w:val="24"/>
                                <w:szCs w:val="24"/>
                                <w:lang w:val="en-US"/>
                              </w:rPr>
                              <w:t>online</w:t>
                            </w:r>
                            <w:r w:rsidRPr="00552403">
                              <w:rPr>
                                <w:rFonts w:ascii="Times New Roman" w:hAnsi="Times New Roman"/>
                                <w:sz w:val="24"/>
                                <w:szCs w:val="24"/>
                              </w:rPr>
                              <w:t xml:space="preserve">-бронювання  вибрати </w:t>
                            </w:r>
                            <w:r w:rsidRPr="00552403">
                              <w:rPr>
                                <w:rFonts w:ascii="Times New Roman" w:hAnsi="Times New Roman"/>
                                <w:sz w:val="24"/>
                                <w:szCs w:val="24"/>
                                <w:lang w:val="uk-UA"/>
                              </w:rPr>
                              <w:t xml:space="preserve"> тур та залишити  заявку на бронювання. Тим самими клієнт отримує   усю необхідну інформацію за короткий термін.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left:0;text-align:left;margin-left:19.05pt;margin-top:22.25pt;width:226.65pt;height:104.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">
                <v:textbox>
                  <w:txbxContent>
                    <w:p w:rsidR="00D84D56" w:rsidRPr="00552403" w:rsidRDefault="00D84D56" w:rsidP="00452067">
                      <w:pPr>
                        <w:rPr>
                          <w:rFonts w:ascii="Times New Roman" w:hAnsi="Times New Roman"/>
                          <w:sz w:val="24"/>
                          <w:szCs w:val="24"/>
                          <w:lang w:val="uk-UA"/>
                        </w:rPr>
                      </w:pPr>
                      <w:r w:rsidRPr="00552403">
                        <w:rPr>
                          <w:rFonts w:ascii="Times New Roman" w:hAnsi="Times New Roman"/>
                          <w:sz w:val="24"/>
                          <w:szCs w:val="24"/>
                          <w:lang w:val="uk-UA"/>
                        </w:rPr>
                        <w:t>У компанії «</w:t>
                      </w:r>
                      <w:r>
                        <w:rPr>
                          <w:rFonts w:ascii="Times New Roman" w:hAnsi="Times New Roman"/>
                          <w:sz w:val="24"/>
                          <w:szCs w:val="24"/>
                          <w:lang w:val="uk-UA"/>
                        </w:rPr>
                        <w:t>Море туров</w:t>
                      </w:r>
                      <w:r w:rsidRPr="00552403">
                        <w:rPr>
                          <w:rFonts w:ascii="Times New Roman" w:hAnsi="Times New Roman"/>
                          <w:sz w:val="24"/>
                          <w:szCs w:val="24"/>
                          <w:lang w:val="uk-UA"/>
                        </w:rPr>
                        <w:t xml:space="preserve">» є  власний сайт, через який клієнт  може через </w:t>
                      </w:r>
                      <w:r w:rsidRPr="00552403">
                        <w:rPr>
                          <w:rFonts w:ascii="Times New Roman" w:hAnsi="Times New Roman"/>
                          <w:sz w:val="24"/>
                          <w:szCs w:val="24"/>
                          <w:lang w:val="en-US"/>
                        </w:rPr>
                        <w:t>online</w:t>
                      </w:r>
                      <w:r w:rsidRPr="00552403">
                        <w:rPr>
                          <w:rFonts w:ascii="Times New Roman" w:hAnsi="Times New Roman"/>
                          <w:sz w:val="24"/>
                          <w:szCs w:val="24"/>
                        </w:rPr>
                        <w:t xml:space="preserve">-бронювання  вибрати </w:t>
                      </w:r>
                      <w:r w:rsidRPr="00552403">
                        <w:rPr>
                          <w:rFonts w:ascii="Times New Roman" w:hAnsi="Times New Roman"/>
                          <w:sz w:val="24"/>
                          <w:szCs w:val="24"/>
                          <w:lang w:val="uk-UA"/>
                        </w:rPr>
                        <w:t xml:space="preserve"> тур та залишити  заявку на бронювання. Тим самими клієнт отримує   усю необхідну інформацію за короткий термін.</w:t>
                      </w:r>
                    </w:p>
                  </w:txbxContent>
                </v:textbox>
              </v:rect>
            </w:pict>
          </mc:Fallback>
        </mc:AlternateContent>
      </w:r>
      <w:r>
        <w:rPr>
          <w:noProof/>
          <w:lang w:eastAsia="ru-RU"/>
        </w:rPr>
        <mc:AlternateContent>
          <mc:Choice Requires="wps">
            <w:drawing>
              <wp:anchor distT="0" distB="0" distL="114300" distR="114300" simplePos="0" relativeHeight="251599360" behindDoc="0" locked="0" layoutInCell="1" allowOverlap="1">
                <wp:simplePos x="0" y="0"/>
                <wp:positionH relativeFrom="column">
                  <wp:posOffset>1472565</wp:posOffset>
                </wp:positionH>
                <wp:positionV relativeFrom="paragraph">
                  <wp:posOffset>34925</wp:posOffset>
                </wp:positionV>
                <wp:extent cx="9525" cy="247650"/>
                <wp:effectExtent l="38100" t="0" r="66675" b="57150"/>
                <wp:wrapNone/>
                <wp:docPr id="4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F77D3" id="AutoShape 37" o:spid="_x0000_s1026" type="#_x0000_t32" style="position:absolute;margin-left:115.95pt;margin-top:2.75pt;width:.75pt;height:1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8KNQIAAGI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">
                <v:stroke endarrow="block"/>
              </v:shape>
            </w:pict>
          </mc:Fallback>
        </mc:AlternateContent>
      </w:r>
    </w:p>
    <w:p w:rsidR="00722353" w:rsidRPr="00452067" w:rsidRDefault="00722353" w:rsidP="00452067">
      <w:pPr>
        <w:spacing w:after="0" w:line="360" w:lineRule="auto"/>
        <w:ind w:firstLine="709"/>
        <w:jc w:val="both"/>
        <w:rPr>
          <w:rFonts w:ascii="Times New Roman" w:hAnsi="Times New Roman"/>
          <w:sz w:val="28"/>
          <w:szCs w:val="28"/>
        </w:rPr>
      </w:pPr>
    </w:p>
    <w:p w:rsidR="00722353" w:rsidRPr="00452067" w:rsidRDefault="00722353" w:rsidP="00452067">
      <w:pPr>
        <w:spacing w:after="0" w:line="360" w:lineRule="auto"/>
        <w:ind w:firstLine="709"/>
        <w:jc w:val="both"/>
        <w:rPr>
          <w:rFonts w:ascii="Times New Roman" w:hAnsi="Times New Roman"/>
          <w:sz w:val="28"/>
          <w:szCs w:val="28"/>
        </w:rPr>
      </w:pPr>
    </w:p>
    <w:p w:rsidR="00722353" w:rsidRPr="00452067" w:rsidRDefault="00722353" w:rsidP="00452067">
      <w:pPr>
        <w:spacing w:after="0" w:line="360" w:lineRule="auto"/>
        <w:ind w:firstLine="709"/>
        <w:jc w:val="both"/>
        <w:rPr>
          <w:rFonts w:ascii="Times New Roman" w:hAnsi="Times New Roman"/>
          <w:sz w:val="28"/>
          <w:szCs w:val="28"/>
        </w:rPr>
      </w:pPr>
    </w:p>
    <w:p w:rsidR="00722353" w:rsidRPr="00452067" w:rsidRDefault="00722353" w:rsidP="00452067">
      <w:pPr>
        <w:spacing w:after="0" w:line="360" w:lineRule="auto"/>
        <w:ind w:firstLine="709"/>
        <w:jc w:val="both"/>
        <w:rPr>
          <w:rFonts w:ascii="Times New Roman" w:hAnsi="Times New Roman"/>
          <w:sz w:val="28"/>
          <w:szCs w:val="28"/>
        </w:rPr>
      </w:pP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14720" behindDoc="0" locked="0" layoutInCell="1" allowOverlap="1">
                <wp:simplePos x="0" y="0"/>
                <wp:positionH relativeFrom="column">
                  <wp:posOffset>3806190</wp:posOffset>
                </wp:positionH>
                <wp:positionV relativeFrom="paragraph">
                  <wp:posOffset>178435</wp:posOffset>
                </wp:positionV>
                <wp:extent cx="2333625" cy="381000"/>
                <wp:effectExtent l="0" t="0" r="28575" b="19050"/>
                <wp:wrapNone/>
                <wp:docPr id="4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81000"/>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b/>
                                <w:sz w:val="24"/>
                                <w:szCs w:val="24"/>
                                <w:lang w:val="uk-UA"/>
                              </w:rPr>
                            </w:pPr>
                            <w:r w:rsidRPr="00552403">
                              <w:rPr>
                                <w:rFonts w:ascii="Times New Roman" w:hAnsi="Times New Roman"/>
                                <w:b/>
                                <w:sz w:val="24"/>
                                <w:szCs w:val="24"/>
                                <w:lang w:val="uk-UA"/>
                              </w:rPr>
                              <w:t>Проведення ознайомчих турів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left:0;text-align:left;margin-left:299.7pt;margin-top:14.05pt;width:183.75pt;height:3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">
                <v:textbox>
                  <w:txbxContent>
                    <w:p w:rsidR="00D84D56" w:rsidRPr="00552403" w:rsidRDefault="00D84D56" w:rsidP="00452067">
                      <w:pPr>
                        <w:rPr>
                          <w:rFonts w:ascii="Times New Roman" w:hAnsi="Times New Roman"/>
                          <w:b/>
                          <w:sz w:val="24"/>
                          <w:szCs w:val="24"/>
                          <w:lang w:val="uk-UA"/>
                        </w:rPr>
                      </w:pPr>
                      <w:r w:rsidRPr="00552403">
                        <w:rPr>
                          <w:rFonts w:ascii="Times New Roman" w:hAnsi="Times New Roman"/>
                          <w:b/>
                          <w:sz w:val="24"/>
                          <w:szCs w:val="24"/>
                          <w:lang w:val="uk-UA"/>
                        </w:rPr>
                        <w:t>Проведення ознайомчих турів</w:t>
                      </w:r>
                    </w:p>
                  </w:txbxContent>
                </v:textbox>
              </v:rect>
            </w:pict>
          </mc:Fallback>
        </mc:AlternateContent>
      </w:r>
      <w:r>
        <w:rPr>
          <w:noProof/>
          <w:lang w:eastAsia="ru-RU"/>
        </w:rPr>
        <mc:AlternateContent>
          <mc:Choice Requires="wps">
            <w:drawing>
              <wp:anchor distT="0" distB="0" distL="114300" distR="114300" simplePos="0" relativeHeight="251603456" behindDoc="0" locked="0" layoutInCell="1" allowOverlap="1">
                <wp:simplePos x="0" y="0"/>
                <wp:positionH relativeFrom="column">
                  <wp:posOffset>452120</wp:posOffset>
                </wp:positionH>
                <wp:positionV relativeFrom="paragraph">
                  <wp:posOffset>254000</wp:posOffset>
                </wp:positionV>
                <wp:extent cx="2581275" cy="285750"/>
                <wp:effectExtent l="0" t="0" r="28575" b="19050"/>
                <wp:wrapNone/>
                <wp:docPr id="4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85750"/>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b/>
                                <w:sz w:val="24"/>
                                <w:szCs w:val="24"/>
                                <w:lang w:val="uk-UA"/>
                              </w:rPr>
                            </w:pPr>
                            <w:r>
                              <w:rPr>
                                <w:sz w:val="24"/>
                                <w:szCs w:val="24"/>
                                <w:lang w:val="uk-UA"/>
                              </w:rPr>
                              <w:t xml:space="preserve">          </w:t>
                            </w:r>
                            <w:r w:rsidRPr="00552403">
                              <w:rPr>
                                <w:rFonts w:ascii="Times New Roman" w:hAnsi="Times New Roman"/>
                                <w:b/>
                                <w:sz w:val="24"/>
                                <w:szCs w:val="24"/>
                                <w:lang w:val="uk-UA"/>
                              </w:rPr>
                              <w:t>Електрона розсилка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4" style="position:absolute;left:0;text-align:left;margin-left:35.6pt;margin-top:20pt;width:203.25pt;height: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YLgIAAFIEAAAOAAAAZHJzL2Uyb0RvYy54bWysVMGO0zAQvSPxD5bvNE1o2D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">
                <v:textbox>
                  <w:txbxContent>
                    <w:p w:rsidR="00D84D56" w:rsidRPr="00552403" w:rsidRDefault="00D84D56" w:rsidP="00452067">
                      <w:pPr>
                        <w:rPr>
                          <w:rFonts w:ascii="Times New Roman" w:hAnsi="Times New Roman"/>
                          <w:b/>
                          <w:sz w:val="24"/>
                          <w:szCs w:val="24"/>
                          <w:lang w:val="uk-UA"/>
                        </w:rPr>
                      </w:pPr>
                      <w:r>
                        <w:rPr>
                          <w:sz w:val="24"/>
                          <w:szCs w:val="24"/>
                          <w:lang w:val="uk-UA"/>
                        </w:rPr>
                        <w:t xml:space="preserve">          </w:t>
                      </w:r>
                      <w:r w:rsidRPr="00552403">
                        <w:rPr>
                          <w:rFonts w:ascii="Times New Roman" w:hAnsi="Times New Roman"/>
                          <w:b/>
                          <w:sz w:val="24"/>
                          <w:szCs w:val="24"/>
                          <w:lang w:val="uk-UA"/>
                        </w:rPr>
                        <w:t>Електрона розсилка</w:t>
                      </w:r>
                    </w:p>
                  </w:txbxContent>
                </v:textbox>
              </v:rect>
            </w:pict>
          </mc:Fallback>
        </mc:AlternateContent>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15744" behindDoc="0" locked="0" layoutInCell="1" allowOverlap="1">
                <wp:simplePos x="0" y="0"/>
                <wp:positionH relativeFrom="column">
                  <wp:posOffset>4893945</wp:posOffset>
                </wp:positionH>
                <wp:positionV relativeFrom="paragraph">
                  <wp:posOffset>252095</wp:posOffset>
                </wp:positionV>
                <wp:extent cx="635" cy="300355"/>
                <wp:effectExtent l="76200" t="0" r="75565" b="61595"/>
                <wp:wrapNone/>
                <wp:docPr id="40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80C66" id="AutoShape 43" o:spid="_x0000_s1026" type="#_x0000_t32" style="position:absolute;margin-left:385.35pt;margin-top:19.85pt;width:.05pt;height:23.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u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UxiV&#10;Ih0M6engdcyN8knoUG9cAY6V2tpQIz2pV/Os6VeHlK5aovY8er+dDQRnISK5CwkbZyDPrv+kGfgQ&#10;SBDbdWpsFyChEegUp3K+TYWfPKJwOJtMMaJwPknTyXQ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04480" behindDoc="0" locked="0" layoutInCell="1" allowOverlap="1">
                <wp:simplePos x="0" y="0"/>
                <wp:positionH relativeFrom="column">
                  <wp:posOffset>1701164</wp:posOffset>
                </wp:positionH>
                <wp:positionV relativeFrom="paragraph">
                  <wp:posOffset>259715</wp:posOffset>
                </wp:positionV>
                <wp:extent cx="0" cy="378460"/>
                <wp:effectExtent l="76200" t="0" r="95250" b="59690"/>
                <wp:wrapNone/>
                <wp:docPr id="4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6A800" id="AutoShape 40" o:spid="_x0000_s1026" type="#_x0000_t32" style="position:absolute;margin-left:133.95pt;margin-top:20.45pt;width:0;height:29.8pt;z-index:25160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8m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02432" behindDoc="0" locked="0" layoutInCell="1" allowOverlap="1">
                <wp:simplePos x="0" y="0"/>
                <wp:positionH relativeFrom="column">
                  <wp:posOffset>-81280</wp:posOffset>
                </wp:positionH>
                <wp:positionV relativeFrom="paragraph">
                  <wp:posOffset>57150</wp:posOffset>
                </wp:positionV>
                <wp:extent cx="533400" cy="635"/>
                <wp:effectExtent l="0" t="76200" r="19050" b="94615"/>
                <wp:wrapNone/>
                <wp:docPr id="4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D5CD3" id="AutoShape 41" o:spid="_x0000_s1026" type="#_x0000_t32" style="position:absolute;margin-left:-6.4pt;margin-top:4.5pt;width:42pt;height:.05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zPAIAAGs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">
                <v:stroke endarrow="block"/>
              </v:shape>
            </w:pict>
          </mc:Fallback>
        </mc:AlternateContent>
      </w:r>
      <w:r>
        <w:rPr>
          <w:noProof/>
          <w:lang w:eastAsia="ru-RU"/>
        </w:rPr>
        <mc:AlternateContent>
          <mc:Choice Requires="wps">
            <w:drawing>
              <wp:anchor distT="4294967295" distB="4294967295" distL="114300" distR="114300" simplePos="0" relativeHeight="251613696" behindDoc="0" locked="0" layoutInCell="1" allowOverlap="1">
                <wp:simplePos x="0" y="0"/>
                <wp:positionH relativeFrom="column">
                  <wp:posOffset>3461385</wp:posOffset>
                </wp:positionH>
                <wp:positionV relativeFrom="paragraph">
                  <wp:posOffset>160019</wp:posOffset>
                </wp:positionV>
                <wp:extent cx="304800" cy="0"/>
                <wp:effectExtent l="0" t="76200" r="19050" b="95250"/>
                <wp:wrapNone/>
                <wp:docPr id="40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6C033" id="AutoShape 42" o:spid="_x0000_s1026" type="#_x0000_t32" style="position:absolute;margin-left:272.55pt;margin-top:12.6pt;width:24pt;height:0;z-index:25161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mdNQ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">
                <v:stroke endarrow="block"/>
              </v:shape>
            </w:pict>
          </mc:Fallback>
        </mc:AlternateContent>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16768" behindDoc="0" locked="0" layoutInCell="1" allowOverlap="1">
                <wp:simplePos x="0" y="0"/>
                <wp:positionH relativeFrom="column">
                  <wp:posOffset>3853815</wp:posOffset>
                </wp:positionH>
                <wp:positionV relativeFrom="paragraph">
                  <wp:posOffset>241300</wp:posOffset>
                </wp:positionV>
                <wp:extent cx="2286000" cy="904875"/>
                <wp:effectExtent l="0" t="0" r="19050" b="28575"/>
                <wp:wrapNone/>
                <wp:docPr id="40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04875"/>
                        </a:xfrm>
                        <a:prstGeom prst="rect">
                          <a:avLst/>
                        </a:prstGeom>
                        <a:solidFill>
                          <a:srgbClr val="FFFFFF"/>
                        </a:solidFill>
                        <a:ln w="9525">
                          <a:solidFill>
                            <a:srgbClr val="000000"/>
                          </a:solidFill>
                          <a:miter lim="800000"/>
                          <a:headEnd/>
                          <a:tailEnd/>
                        </a:ln>
                      </wps:spPr>
                      <wps:txbx>
                        <w:txbxContent>
                          <w:p w:rsidR="00D84D56" w:rsidRPr="00552403" w:rsidRDefault="00D84D56" w:rsidP="00452067">
                            <w:pPr>
                              <w:rPr>
                                <w:rFonts w:ascii="Times New Roman" w:hAnsi="Times New Roman"/>
                                <w:sz w:val="24"/>
                                <w:szCs w:val="24"/>
                                <w:lang w:val="uk-UA"/>
                              </w:rPr>
                            </w:pPr>
                            <w:r w:rsidRPr="00552403">
                              <w:rPr>
                                <w:rFonts w:ascii="Times New Roman" w:hAnsi="Times New Roman"/>
                                <w:sz w:val="24"/>
                                <w:szCs w:val="24"/>
                                <w:lang w:val="uk-UA"/>
                              </w:rPr>
                              <w:t>Компанія надає можливість  своїм працівникам підвищити кваліфікацію за допомогою відвідування ознайомчих турів.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left:0;text-align:left;margin-left:303.45pt;margin-top:19pt;width:180pt;height:71.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">
                <v:textbox>
                  <w:txbxContent>
                    <w:p w:rsidR="00D84D56" w:rsidRPr="00552403" w:rsidRDefault="00D84D56" w:rsidP="00452067">
                      <w:pPr>
                        <w:rPr>
                          <w:rFonts w:ascii="Times New Roman" w:hAnsi="Times New Roman"/>
                          <w:sz w:val="24"/>
                          <w:szCs w:val="24"/>
                          <w:lang w:val="uk-UA"/>
                        </w:rPr>
                      </w:pPr>
                      <w:r w:rsidRPr="00552403">
                        <w:rPr>
                          <w:rFonts w:ascii="Times New Roman" w:hAnsi="Times New Roman"/>
                          <w:sz w:val="24"/>
                          <w:szCs w:val="24"/>
                          <w:lang w:val="uk-UA"/>
                        </w:rPr>
                        <w:t>Компанія надає можливість  своїм працівникам підвищити кваліфікацію за допомогою відвідування ознайомчих турів.</w:t>
                      </w:r>
                    </w:p>
                  </w:txbxContent>
                </v:textbox>
              </v:rect>
            </w:pict>
          </mc:Fallback>
        </mc:AlternateContent>
      </w:r>
    </w:p>
    <w:p w:rsidR="00722353" w:rsidRPr="00452067" w:rsidRDefault="002542BC" w:rsidP="00452067">
      <w:pPr>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605504" behindDoc="0" locked="0" layoutInCell="1" allowOverlap="1">
                <wp:simplePos x="0" y="0"/>
                <wp:positionH relativeFrom="column">
                  <wp:posOffset>289560</wp:posOffset>
                </wp:positionH>
                <wp:positionV relativeFrom="paragraph">
                  <wp:posOffset>24765</wp:posOffset>
                </wp:positionV>
                <wp:extent cx="2935605" cy="692785"/>
                <wp:effectExtent l="0" t="0" r="17145" b="12065"/>
                <wp:wrapNone/>
                <wp:docPr id="40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692785"/>
                        </a:xfrm>
                        <a:prstGeom prst="rect">
                          <a:avLst/>
                        </a:prstGeom>
                        <a:solidFill>
                          <a:srgbClr val="FFFFFF"/>
                        </a:solidFill>
                        <a:ln w="9525">
                          <a:solidFill>
                            <a:srgbClr val="000000"/>
                          </a:solidFill>
                          <a:miter lim="800000"/>
                          <a:headEnd/>
                          <a:tailEnd/>
                        </a:ln>
                      </wps:spPr>
                      <wps:txbx>
                        <w:txbxContent>
                          <w:p w:rsidR="00D84D56" w:rsidRPr="00562C7E" w:rsidRDefault="00D84D56" w:rsidP="00452067">
                            <w:pPr>
                              <w:rPr>
                                <w:sz w:val="24"/>
                                <w:szCs w:val="24"/>
                                <w:lang w:val="uk-UA"/>
                              </w:rPr>
                            </w:pPr>
                            <w:r w:rsidRPr="00552403">
                              <w:rPr>
                                <w:rFonts w:ascii="Times New Roman" w:hAnsi="Times New Roman"/>
                                <w:sz w:val="24"/>
                                <w:szCs w:val="24"/>
                                <w:lang w:val="uk-UA"/>
                              </w:rPr>
                              <w:t>Компанія інформує клієнтів про «горячі» тури  та появу  нових турів. Тим самим  компанія завжди на зв’язку зі своїми</w:t>
                            </w:r>
                            <w:r>
                              <w:rPr>
                                <w:sz w:val="24"/>
                                <w:szCs w:val="24"/>
                                <w:lang w:val="uk-UA"/>
                              </w:rPr>
                              <w:t xml:space="preserve"> клієнтами.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6" style="position:absolute;left:0;text-align:left;margin-left:22.8pt;margin-top:1.95pt;width:231.15pt;height:54.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wtLgIAAFI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">
                <v:textbox>
                  <w:txbxContent>
                    <w:p w:rsidR="00D84D56" w:rsidRPr="00562C7E" w:rsidRDefault="00D84D56" w:rsidP="00452067">
                      <w:pPr>
                        <w:rPr>
                          <w:sz w:val="24"/>
                          <w:szCs w:val="24"/>
                          <w:lang w:val="uk-UA"/>
                        </w:rPr>
                      </w:pPr>
                      <w:r w:rsidRPr="00552403">
                        <w:rPr>
                          <w:rFonts w:ascii="Times New Roman" w:hAnsi="Times New Roman"/>
                          <w:sz w:val="24"/>
                          <w:szCs w:val="24"/>
                          <w:lang w:val="uk-UA"/>
                        </w:rPr>
                        <w:t>Компанія інформує клієнтів про «горячі» тури  та появу  нових турів. Тим самим  компанія завжди на зв’язку зі своїми</w:t>
                      </w:r>
                      <w:r>
                        <w:rPr>
                          <w:sz w:val="24"/>
                          <w:szCs w:val="24"/>
                          <w:lang w:val="uk-UA"/>
                        </w:rPr>
                        <w:t xml:space="preserve"> клієнтами.</w:t>
                      </w:r>
                    </w:p>
                  </w:txbxContent>
                </v:textbox>
              </v:rect>
            </w:pict>
          </mc:Fallback>
        </mc:AlternateConten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8C4940" w:rsidRDefault="00722353" w:rsidP="00B02A2A">
      <w:pPr>
        <w:spacing w:after="0" w:line="360" w:lineRule="auto"/>
        <w:ind w:firstLine="567"/>
        <w:jc w:val="both"/>
        <w:rPr>
          <w:rFonts w:ascii="Times New Roman" w:hAnsi="Times New Roman"/>
          <w:sz w:val="28"/>
          <w:szCs w:val="28"/>
          <w:lang w:val="uk-UA"/>
        </w:rPr>
      </w:pPr>
      <w:r w:rsidRPr="008C4940">
        <w:rPr>
          <w:rFonts w:ascii="Times New Roman" w:hAnsi="Times New Roman"/>
          <w:sz w:val="28"/>
          <w:szCs w:val="28"/>
          <w:lang w:val="uk-UA"/>
        </w:rPr>
        <w:t>Рис. 2.2 Інноваційні методи стимулювання попиту  що використовує  ТОВ «</w:t>
      </w:r>
      <w:r w:rsidR="00CD2E4E">
        <w:rPr>
          <w:rFonts w:ascii="Times New Roman" w:hAnsi="Times New Roman"/>
          <w:sz w:val="28"/>
          <w:szCs w:val="28"/>
          <w:lang w:val="uk-UA"/>
        </w:rPr>
        <w:t>«Море туров»</w:t>
      </w:r>
      <w:r w:rsidRPr="008C4940">
        <w:rPr>
          <w:rFonts w:ascii="Times New Roman" w:hAnsi="Times New Roman"/>
          <w:sz w:val="28"/>
          <w:szCs w:val="28"/>
          <w:lang w:val="uk-UA"/>
        </w:rPr>
        <w:t xml:space="preserve">»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 аналізу рисунку 2.2  бачимо  дуже обмежене  використання  наявних інноваційних  методів для збільшення  попиту на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Фірма  не використовує  увесь потенціал  на збільшення численності своїх  клієнтів, тим самим  погіршую  свій стан на ринку туристичної  індустрії у м. </w:t>
      </w:r>
      <w:r w:rsidR="00907AF9">
        <w:rPr>
          <w:rFonts w:ascii="Times New Roman" w:hAnsi="Times New Roman"/>
          <w:sz w:val="28"/>
          <w:szCs w:val="28"/>
          <w:lang w:val="uk-UA"/>
        </w:rPr>
        <w:t>Хар</w:t>
      </w:r>
      <w:r w:rsidR="00907AF9">
        <w:rPr>
          <w:rFonts w:ascii="Times New Roman" w:hAnsi="Times New Roman"/>
          <w:sz w:val="28"/>
          <w:szCs w:val="28"/>
        </w:rPr>
        <w:t>к</w:t>
      </w:r>
      <w:r w:rsidR="00907AF9">
        <w:rPr>
          <w:rFonts w:ascii="Times New Roman" w:hAnsi="Times New Roman"/>
          <w:sz w:val="28"/>
          <w:szCs w:val="28"/>
          <w:lang w:val="en-US"/>
        </w:rPr>
        <w:t>i</w:t>
      </w:r>
      <w:r w:rsidR="00907AF9" w:rsidRPr="00907AF9">
        <w:rPr>
          <w:rFonts w:ascii="Times New Roman" w:hAnsi="Times New Roman"/>
          <w:sz w:val="28"/>
          <w:szCs w:val="28"/>
        </w:rPr>
        <w:t>в</w:t>
      </w:r>
      <w:r w:rsidRPr="00452067">
        <w:rPr>
          <w:rFonts w:ascii="Times New Roman" w:hAnsi="Times New Roman"/>
          <w:sz w:val="28"/>
          <w:szCs w:val="28"/>
          <w:lang w:val="uk-UA"/>
        </w:rPr>
        <w:t xml:space="preserve">, втрачає своїх потенційних клієнтів.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lastRenderedPageBreak/>
        <w:t>Для  більшого розуміння  інноваційних пробл</w:t>
      </w:r>
      <w:r>
        <w:rPr>
          <w:rFonts w:ascii="Times New Roman" w:hAnsi="Times New Roman"/>
          <w:sz w:val="28"/>
          <w:szCs w:val="28"/>
          <w:lang w:val="uk-UA"/>
        </w:rPr>
        <w:t xml:space="preserve">ем </w:t>
      </w:r>
      <w:r w:rsidRPr="00452067">
        <w:rPr>
          <w:rFonts w:ascii="Times New Roman" w:hAnsi="Times New Roman"/>
          <w:sz w:val="28"/>
          <w:szCs w:val="28"/>
          <w:lang w:val="uk-UA"/>
        </w:rPr>
        <w:t>у підприємс</w:t>
      </w:r>
      <w:r>
        <w:rPr>
          <w:rFonts w:ascii="Times New Roman" w:hAnsi="Times New Roman"/>
          <w:sz w:val="28"/>
          <w:szCs w:val="28"/>
          <w:lang w:val="uk-UA"/>
        </w:rPr>
        <w:t>тва ТОВ «</w:t>
      </w:r>
      <w:r w:rsidR="00CD2E4E">
        <w:rPr>
          <w:rFonts w:ascii="Times New Roman" w:hAnsi="Times New Roman"/>
          <w:sz w:val="28"/>
          <w:szCs w:val="28"/>
          <w:lang w:val="uk-UA"/>
        </w:rPr>
        <w:t>«Море туров»</w:t>
      </w:r>
      <w:r>
        <w:rPr>
          <w:rFonts w:ascii="Times New Roman" w:hAnsi="Times New Roman"/>
          <w:sz w:val="28"/>
          <w:szCs w:val="28"/>
          <w:lang w:val="uk-UA"/>
        </w:rPr>
        <w:t>» зробимо SWOT-аналіз (</w:t>
      </w:r>
      <w:r w:rsidRPr="00452067">
        <w:rPr>
          <w:rFonts w:ascii="Times New Roman" w:hAnsi="Times New Roman"/>
          <w:sz w:val="28"/>
          <w:szCs w:val="28"/>
          <w:lang w:val="uk-UA"/>
        </w:rPr>
        <w:t>табл.</w:t>
      </w:r>
      <w:r w:rsidRPr="00452067">
        <w:rPr>
          <w:rFonts w:ascii="Times New Roman" w:hAnsi="Times New Roman"/>
          <w:sz w:val="28"/>
          <w:szCs w:val="28"/>
        </w:rPr>
        <w:t>2</w:t>
      </w:r>
      <w:r w:rsidRPr="00452067">
        <w:rPr>
          <w:rFonts w:ascii="Times New Roman" w:hAnsi="Times New Roman"/>
          <w:sz w:val="28"/>
          <w:szCs w:val="28"/>
          <w:lang w:val="uk-UA"/>
        </w:rPr>
        <w:t xml:space="preserve">.9).   </w:t>
      </w:r>
    </w:p>
    <w:p w:rsidR="00722353" w:rsidRPr="00452067" w:rsidRDefault="00722353" w:rsidP="00552403">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2.9</w:t>
      </w:r>
    </w:p>
    <w:p w:rsidR="00722353" w:rsidRPr="00452067" w:rsidRDefault="00722353" w:rsidP="00452067">
      <w:pPr>
        <w:spacing w:after="0" w:line="360" w:lineRule="auto"/>
        <w:ind w:firstLine="709"/>
        <w:jc w:val="both"/>
        <w:rPr>
          <w:rFonts w:ascii="Times New Roman" w:hAnsi="Times New Roman"/>
          <w:b/>
          <w:sz w:val="28"/>
          <w:szCs w:val="28"/>
          <w:lang w:val="uk-UA"/>
        </w:rPr>
      </w:pPr>
      <w:r w:rsidRPr="00452067">
        <w:rPr>
          <w:rFonts w:ascii="Times New Roman" w:hAnsi="Times New Roman"/>
          <w:b/>
          <w:sz w:val="28"/>
          <w:szCs w:val="28"/>
          <w:lang w:val="uk-UA"/>
        </w:rPr>
        <w:t>SWOT-аналіз розвитку інноваційної діяльності туристичного  підприємства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w:t>
      </w:r>
    </w:p>
    <w:tbl>
      <w:tblPr>
        <w:tblW w:w="9356" w:type="dxa"/>
        <w:tblInd w:w="108" w:type="dxa"/>
        <w:tblLayout w:type="fixed"/>
        <w:tblLook w:val="0000" w:firstRow="0" w:lastRow="0" w:firstColumn="0" w:lastColumn="0" w:noHBand="0" w:noVBand="0"/>
      </w:tblPr>
      <w:tblGrid>
        <w:gridCol w:w="4820"/>
        <w:gridCol w:w="4536"/>
      </w:tblGrid>
      <w:tr w:rsidR="00722353" w:rsidRPr="004E3879" w:rsidTr="0015323C">
        <w:trPr>
          <w:trHeight w:val="256"/>
        </w:trPr>
        <w:tc>
          <w:tcPr>
            <w:tcW w:w="4820" w:type="dxa"/>
            <w:tcBorders>
              <w:top w:val="single" w:sz="4" w:space="0" w:color="000000"/>
              <w:left w:val="single" w:sz="4" w:space="0" w:color="000000"/>
              <w:bottom w:val="single" w:sz="4" w:space="0" w:color="000000"/>
            </w:tcBorders>
            <w:vAlign w:val="center"/>
          </w:tcPr>
          <w:p w:rsidR="00722353" w:rsidRPr="004E3879" w:rsidRDefault="00722353" w:rsidP="00552403">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Сильні сторони</w:t>
            </w:r>
          </w:p>
        </w:tc>
        <w:tc>
          <w:tcPr>
            <w:tcW w:w="4536" w:type="dxa"/>
            <w:tcBorders>
              <w:top w:val="single" w:sz="4" w:space="0" w:color="000000"/>
              <w:left w:val="single" w:sz="4" w:space="0" w:color="000000"/>
              <w:bottom w:val="single" w:sz="4" w:space="0" w:color="000000"/>
              <w:right w:val="single" w:sz="4" w:space="0" w:color="000000"/>
            </w:tcBorders>
            <w:vAlign w:val="center"/>
          </w:tcPr>
          <w:p w:rsidR="00722353" w:rsidRPr="004E3879" w:rsidRDefault="00722353" w:rsidP="00552403">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Слабкі сторони</w:t>
            </w:r>
          </w:p>
        </w:tc>
      </w:tr>
      <w:tr w:rsidR="00722353" w:rsidRPr="004E3879" w:rsidTr="0015323C">
        <w:trPr>
          <w:trHeight w:val="396"/>
        </w:trPr>
        <w:tc>
          <w:tcPr>
            <w:tcW w:w="4820" w:type="dxa"/>
            <w:tcBorders>
              <w:top w:val="single" w:sz="4" w:space="0" w:color="000000"/>
              <w:left w:val="single" w:sz="4" w:space="0" w:color="000000"/>
              <w:bottom w:val="single" w:sz="4" w:space="0" w:color="000000"/>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1. Наявність достатніх фінансових ресурсів для застосування інноваційних методів щодо стимулювання попиту.</w:t>
            </w:r>
          </w:p>
          <w:p w:rsidR="00722353" w:rsidRPr="004E3879" w:rsidRDefault="00722353" w:rsidP="00552403">
            <w:pPr>
              <w:spacing w:after="0"/>
              <w:jc w:val="both"/>
              <w:rPr>
                <w:rFonts w:ascii="Times New Roman" w:hAnsi="Times New Roman"/>
                <w:sz w:val="24"/>
                <w:szCs w:val="24"/>
              </w:rPr>
            </w:pPr>
            <w:r w:rsidRPr="004E3879">
              <w:rPr>
                <w:rFonts w:ascii="Times New Roman" w:hAnsi="Times New Roman"/>
                <w:sz w:val="24"/>
                <w:szCs w:val="24"/>
                <w:lang w:val="uk-UA"/>
              </w:rPr>
              <w:t>2. Добре налаштований контакт із  клієнтами,що дає змогу  інформувати про появу  нових інноваційних тур продуктів.</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3.Здібності персоналу та керівництва швидко обучатися інноваційним технологіям.</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4. Висока  мотивація співробітників та їх заохочення до нових розробок  щодо впровадження в дію на підприємстві.</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5. Стабільна клієнтська база.</w:t>
            </w:r>
          </w:p>
        </w:tc>
        <w:tc>
          <w:tcPr>
            <w:tcW w:w="4536" w:type="dxa"/>
            <w:tcBorders>
              <w:top w:val="single" w:sz="4" w:space="0" w:color="000000"/>
              <w:left w:val="single" w:sz="4" w:space="0" w:color="000000"/>
              <w:bottom w:val="single" w:sz="4" w:space="0" w:color="000000"/>
              <w:right w:val="single" w:sz="4" w:space="0" w:color="000000"/>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1. Відсутність особливих навичок зі сторони працівникі в галузі інноваційних технології. </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2. Відставання від фірм–конкурентів у впровадженні інновацій.</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3.Низький рівень обслуговування веб-сайту та використання соціальних мереж.</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4.Відсутність системи стимулювання посередників. </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5.Відсутність системи використання «механізму запирання» (системи знижок) для клієнтів.</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6. Відсутність продуктових інновацій.</w:t>
            </w:r>
          </w:p>
        </w:tc>
      </w:tr>
      <w:tr w:rsidR="00722353" w:rsidRPr="004E3879" w:rsidTr="0015323C">
        <w:trPr>
          <w:trHeight w:val="361"/>
        </w:trPr>
        <w:tc>
          <w:tcPr>
            <w:tcW w:w="4820" w:type="dxa"/>
            <w:tcBorders>
              <w:top w:val="single" w:sz="4" w:space="0" w:color="000000"/>
              <w:left w:val="single" w:sz="4" w:space="0" w:color="000000"/>
              <w:bottom w:val="single" w:sz="4" w:space="0" w:color="000000"/>
            </w:tcBorders>
            <w:vAlign w:val="center"/>
          </w:tcPr>
          <w:p w:rsidR="00722353" w:rsidRPr="004E3879" w:rsidRDefault="00722353" w:rsidP="00552403">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Можливості</w:t>
            </w:r>
          </w:p>
        </w:tc>
        <w:tc>
          <w:tcPr>
            <w:tcW w:w="4536" w:type="dxa"/>
            <w:tcBorders>
              <w:top w:val="single" w:sz="4" w:space="0" w:color="000000"/>
              <w:left w:val="single" w:sz="4" w:space="0" w:color="000000"/>
              <w:bottom w:val="single" w:sz="4" w:space="0" w:color="000000"/>
              <w:right w:val="single" w:sz="4" w:space="0" w:color="000000"/>
            </w:tcBorders>
            <w:vAlign w:val="center"/>
          </w:tcPr>
          <w:p w:rsidR="00722353" w:rsidRPr="004E3879" w:rsidRDefault="00722353" w:rsidP="00552403">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Загрози</w:t>
            </w:r>
          </w:p>
        </w:tc>
      </w:tr>
      <w:tr w:rsidR="00722353" w:rsidRPr="004E3879" w:rsidTr="0015323C">
        <w:trPr>
          <w:trHeight w:val="4187"/>
        </w:trPr>
        <w:tc>
          <w:tcPr>
            <w:tcW w:w="4820" w:type="dxa"/>
            <w:tcBorders>
              <w:top w:val="single" w:sz="4" w:space="0" w:color="000000"/>
              <w:left w:val="single" w:sz="4" w:space="0" w:color="000000"/>
              <w:bottom w:val="single" w:sz="4" w:space="0" w:color="000000"/>
            </w:tcBorders>
          </w:tcPr>
          <w:p w:rsidR="00722353" w:rsidRPr="004E3879" w:rsidRDefault="00722353" w:rsidP="00552403">
            <w:pPr>
              <w:spacing w:after="0"/>
              <w:jc w:val="both"/>
              <w:rPr>
                <w:rFonts w:ascii="Times New Roman" w:hAnsi="Times New Roman"/>
                <w:sz w:val="24"/>
                <w:szCs w:val="24"/>
              </w:rPr>
            </w:pPr>
            <w:r w:rsidRPr="004E3879">
              <w:rPr>
                <w:rFonts w:ascii="Times New Roman" w:hAnsi="Times New Roman"/>
                <w:sz w:val="24"/>
                <w:szCs w:val="24"/>
                <w:lang w:val="uk-UA"/>
              </w:rPr>
              <w:t xml:space="preserve">1.Освоєння нових рекламних технологій і збільшення ролі PR в просуванні послуг тур фірми. </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3.Освоєння нових нетрадиційних дистинацій для регіону.</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4.Впровадження нових технологічних та управлінських інновацій.</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5. Просування фірми та залучення  фірм-партнерів, розширення співпраці на внутрішньому  регіональному ринку.</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6. Залучити  працівників та клієнтів у процес розробок  та впровадження інновацій.</w:t>
            </w:r>
            <w:r w:rsidRPr="004E3879">
              <w:rPr>
                <w:rFonts w:ascii="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1. Зменшення доходів населення,що залучить відсутність прибутку,та втрати фінансування інноваційних методів.</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2.Покращення позицій фірм-конкурентів, що  швидше застосували інноваційні методи.</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3.Економічна та політична нестабільність країни, що при виведе до зменшення прибутку.</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4.</w:t>
            </w:r>
            <w:r w:rsidRPr="004E3879">
              <w:rPr>
                <w:rFonts w:ascii="Times New Roman" w:hAnsi="Times New Roman"/>
                <w:sz w:val="24"/>
                <w:szCs w:val="24"/>
              </w:rPr>
              <w:t xml:space="preserve"> Тривал</w:t>
            </w:r>
            <w:r w:rsidRPr="004E3879">
              <w:rPr>
                <w:rFonts w:ascii="Times New Roman" w:hAnsi="Times New Roman"/>
                <w:sz w:val="24"/>
                <w:szCs w:val="24"/>
                <w:lang w:val="uk-UA"/>
              </w:rPr>
              <w:t xml:space="preserve">и </w:t>
            </w:r>
            <w:r w:rsidRPr="004E3879">
              <w:rPr>
                <w:rFonts w:ascii="Times New Roman" w:hAnsi="Times New Roman"/>
                <w:sz w:val="24"/>
                <w:szCs w:val="24"/>
              </w:rPr>
              <w:t xml:space="preserve">терміни окупності </w:t>
            </w:r>
            <w:r w:rsidRPr="004E3879">
              <w:rPr>
                <w:rFonts w:ascii="Times New Roman" w:hAnsi="Times New Roman"/>
                <w:sz w:val="24"/>
                <w:szCs w:val="24"/>
                <w:lang w:val="uk-UA"/>
              </w:rPr>
              <w:t>інновацій.</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5.</w:t>
            </w:r>
            <w:r w:rsidRPr="004E3879">
              <w:rPr>
                <w:rFonts w:ascii="Times New Roman" w:hAnsi="Times New Roman"/>
                <w:sz w:val="24"/>
                <w:szCs w:val="24"/>
              </w:rPr>
              <w:t xml:space="preserve"> </w:t>
            </w:r>
            <w:r w:rsidRPr="004E3879">
              <w:rPr>
                <w:rFonts w:ascii="Times New Roman" w:hAnsi="Times New Roman"/>
                <w:sz w:val="24"/>
                <w:szCs w:val="24"/>
                <w:lang w:val="uk-UA"/>
              </w:rPr>
              <w:t>Зміна тенденцій попиту на новий тур продукт.</w:t>
            </w:r>
          </w:p>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6.</w:t>
            </w:r>
            <w:r w:rsidRPr="004E3879">
              <w:rPr>
                <w:rFonts w:ascii="Times New Roman" w:hAnsi="Times New Roman"/>
                <w:sz w:val="24"/>
                <w:szCs w:val="24"/>
              </w:rPr>
              <w:t xml:space="preserve"> </w:t>
            </w:r>
            <w:r w:rsidRPr="004E3879">
              <w:rPr>
                <w:rFonts w:ascii="Times New Roman" w:hAnsi="Times New Roman"/>
                <w:sz w:val="24"/>
                <w:szCs w:val="24"/>
                <w:lang w:val="uk-UA"/>
              </w:rPr>
              <w:t>Сильна прихильність споживачів до «старого» перевіреного аналогу тур продукту.</w:t>
            </w:r>
          </w:p>
        </w:tc>
      </w:tr>
    </w:tbl>
    <w:p w:rsidR="00722353" w:rsidRPr="008474A7" w:rsidRDefault="00722353" w:rsidP="00452067">
      <w:pPr>
        <w:spacing w:after="0" w:line="360" w:lineRule="auto"/>
        <w:ind w:firstLine="709"/>
        <w:jc w:val="both"/>
        <w:rPr>
          <w:rFonts w:ascii="Times New Roman" w:hAnsi="Times New Roman"/>
          <w:sz w:val="28"/>
          <w:szCs w:val="28"/>
        </w:rPr>
      </w:pP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Зробивши  SWOT - аналіз діяльності туристичного підприємства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ми можемо побачити сильні та слабкі сторони його діяльності. </w:t>
      </w:r>
      <w:r w:rsidRPr="00452067">
        <w:rPr>
          <w:rFonts w:ascii="Times New Roman" w:hAnsi="Times New Roman"/>
          <w:sz w:val="28"/>
          <w:szCs w:val="28"/>
        </w:rPr>
        <w:t>До позитиву підприємства можна віднести: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lastRenderedPageBreak/>
        <w:t>1</w:t>
      </w:r>
      <w:r>
        <w:rPr>
          <w:rFonts w:ascii="Times New Roman" w:hAnsi="Times New Roman"/>
          <w:sz w:val="28"/>
          <w:szCs w:val="28"/>
          <w:lang w:val="uk-UA"/>
        </w:rPr>
        <w:t>) добре налаштований контакт із</w:t>
      </w:r>
      <w:r w:rsidRPr="00452067">
        <w:rPr>
          <w:rFonts w:ascii="Times New Roman" w:hAnsi="Times New Roman"/>
          <w:sz w:val="28"/>
          <w:szCs w:val="28"/>
          <w:lang w:val="uk-UA"/>
        </w:rPr>
        <w:t xml:space="preserve"> клієнтами,що дає змогу  інформувати про наявність нових інноваційних методів та турів;</w:t>
      </w: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2) здібності персоналу та керівництва швидко обучатися інноваційним технологіям</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до негатив</w:t>
      </w:r>
      <w:r w:rsidR="0015323C">
        <w:rPr>
          <w:rFonts w:ascii="Times New Roman" w:hAnsi="Times New Roman"/>
          <w:sz w:val="28"/>
          <w:szCs w:val="28"/>
          <w:lang w:val="uk-UA"/>
        </w:rPr>
        <w:t>у</w:t>
      </w:r>
      <w:r w:rsidRPr="00452067">
        <w:rPr>
          <w:rFonts w:ascii="Times New Roman" w:hAnsi="Times New Roman"/>
          <w:sz w:val="28"/>
          <w:szCs w:val="28"/>
        </w:rPr>
        <w:t xml:space="preserve"> підприємства можна віднести: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1) відставання від фірм -</w:t>
      </w:r>
      <w:r w:rsidR="00907AF9">
        <w:rPr>
          <w:rFonts w:ascii="Times New Roman" w:hAnsi="Times New Roman"/>
          <w:sz w:val="28"/>
          <w:szCs w:val="28"/>
          <w:lang w:val="uk-UA"/>
        </w:rPr>
        <w:t xml:space="preserve"> </w:t>
      </w:r>
      <w:r w:rsidRPr="00452067">
        <w:rPr>
          <w:rFonts w:ascii="Times New Roman" w:hAnsi="Times New Roman"/>
          <w:sz w:val="28"/>
          <w:szCs w:val="28"/>
          <w:lang w:val="uk-UA"/>
        </w:rPr>
        <w:t>конкурентів у формуванні інноваційної інфраструктури;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2) не досить  широке використання інноваційних методів.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На даний момент однією з сильних сторін  </w:t>
      </w:r>
      <w:r>
        <w:rPr>
          <w:rFonts w:ascii="Times New Roman" w:hAnsi="Times New Roman"/>
          <w:sz w:val="28"/>
          <w:szCs w:val="28"/>
          <w:lang w:val="uk-UA"/>
        </w:rPr>
        <w:t>ТОВ «</w:t>
      </w:r>
      <w:r w:rsidR="00CD2E4E">
        <w:rPr>
          <w:rFonts w:ascii="Times New Roman" w:hAnsi="Times New Roman"/>
          <w:sz w:val="28"/>
          <w:szCs w:val="28"/>
          <w:lang w:val="uk-UA"/>
        </w:rPr>
        <w:t>«Море туров»</w:t>
      </w:r>
      <w:r>
        <w:rPr>
          <w:rFonts w:ascii="Times New Roman" w:hAnsi="Times New Roman"/>
          <w:sz w:val="28"/>
          <w:szCs w:val="28"/>
          <w:lang w:val="uk-UA"/>
        </w:rPr>
        <w:t xml:space="preserve">» </w:t>
      </w:r>
      <w:r w:rsidRPr="00452067">
        <w:rPr>
          <w:rFonts w:ascii="Times New Roman" w:hAnsi="Times New Roman"/>
          <w:sz w:val="28"/>
          <w:szCs w:val="28"/>
          <w:lang w:val="uk-UA"/>
        </w:rPr>
        <w:t>це  наявність достатніх фінансових ресурсів для застосування інноваційних методів щодо стимулювання попиту.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Так</w:t>
      </w:r>
      <w:r>
        <w:rPr>
          <w:rFonts w:ascii="Times New Roman" w:hAnsi="Times New Roman"/>
          <w:sz w:val="28"/>
          <w:szCs w:val="28"/>
          <w:lang w:val="uk-UA"/>
        </w:rPr>
        <w:t xml:space="preserve">і слабкі сторони  як  поганий розвиток </w:t>
      </w:r>
      <w:r w:rsidRPr="00452067">
        <w:rPr>
          <w:rFonts w:ascii="Times New Roman" w:hAnsi="Times New Roman"/>
          <w:sz w:val="28"/>
          <w:szCs w:val="28"/>
          <w:lang w:val="uk-UA"/>
        </w:rPr>
        <w:t>веб-сайту та використання соціальних мереж, повна відсутність стимулювання посередників  негативно впливають на діяльність фірми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Орієнтація на завоювання все нових ринків, задоволення запитів покупців за допомогою інноваційного  продукту спонукає фірм</w:t>
      </w:r>
      <w:r>
        <w:rPr>
          <w:rFonts w:ascii="Times New Roman" w:hAnsi="Times New Roman"/>
          <w:sz w:val="28"/>
          <w:szCs w:val="28"/>
          <w:lang w:val="uk-UA"/>
        </w:rPr>
        <w:t>у ТОВ «</w:t>
      </w:r>
      <w:r w:rsidR="00CD2E4E">
        <w:rPr>
          <w:rFonts w:ascii="Times New Roman" w:hAnsi="Times New Roman"/>
          <w:sz w:val="28"/>
          <w:szCs w:val="28"/>
          <w:lang w:val="uk-UA"/>
        </w:rPr>
        <w:t>«Море туров»</w:t>
      </w:r>
      <w:r>
        <w:rPr>
          <w:rFonts w:ascii="Times New Roman" w:hAnsi="Times New Roman"/>
          <w:sz w:val="28"/>
          <w:szCs w:val="28"/>
          <w:lang w:val="uk-UA"/>
        </w:rPr>
        <w:t xml:space="preserve">» </w:t>
      </w:r>
      <w:r w:rsidRPr="00452067">
        <w:rPr>
          <w:rFonts w:ascii="Times New Roman" w:hAnsi="Times New Roman"/>
          <w:sz w:val="28"/>
          <w:szCs w:val="28"/>
          <w:lang w:val="uk-UA"/>
        </w:rPr>
        <w:t>до прагнення відповідати споживчим перевагам, а також до роботи над спрощенням процесу інформування споживачів щодо пропонованої продукції. В умовах зростаючої конкуренції покупець зацікавлений у розширенні своєї інформованості про якість продукту. Таким чином, перспективними напрямками діяльності компанії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є розширення продуктової лінії, залучення більшої кількості споживачів тим самим підвищити попит. Персонал фірми, від думки якого про діяльність свого підприємства залежить відношення до роботи. Крім того, позитивний  імідж фірми в очах її власних працівників благотворно впливає і на інші контактні аудиторії.</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Керівництво туристичного підприємства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робить потрібні зусилля по підвищенню рівня інформованості працівників про діяльність фірми, проводить заходи щодо стимулювання їх праці, </w:t>
      </w:r>
      <w:r w:rsidRPr="00452067">
        <w:rPr>
          <w:rFonts w:ascii="Times New Roman" w:hAnsi="Times New Roman"/>
          <w:sz w:val="28"/>
          <w:szCs w:val="28"/>
          <w:lang w:val="uk-UA"/>
        </w:rPr>
        <w:lastRenderedPageBreak/>
        <w:t>підвищенню соціальних га</w:t>
      </w:r>
      <w:r>
        <w:rPr>
          <w:rFonts w:ascii="Times New Roman" w:hAnsi="Times New Roman"/>
          <w:sz w:val="28"/>
          <w:szCs w:val="28"/>
          <w:lang w:val="uk-UA"/>
        </w:rPr>
        <w:t xml:space="preserve">рантій,але рідко застосовують </w:t>
      </w:r>
      <w:r w:rsidRPr="00452067">
        <w:rPr>
          <w:rFonts w:ascii="Times New Roman" w:hAnsi="Times New Roman"/>
          <w:sz w:val="28"/>
          <w:szCs w:val="28"/>
          <w:lang w:val="uk-UA"/>
        </w:rPr>
        <w:t>саме інноваційні методи для стимулювання попиту свого підприємства.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Зараз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використовує лише малу частину інноваційних методів стимулювання попит</w:t>
      </w:r>
      <w:r>
        <w:rPr>
          <w:rFonts w:ascii="Times New Roman" w:hAnsi="Times New Roman"/>
          <w:sz w:val="28"/>
          <w:szCs w:val="28"/>
          <w:lang w:val="uk-UA"/>
        </w:rPr>
        <w:t xml:space="preserve">у, це може негативно сказатися </w:t>
      </w:r>
      <w:r w:rsidRPr="00452067">
        <w:rPr>
          <w:rFonts w:ascii="Times New Roman" w:hAnsi="Times New Roman"/>
          <w:sz w:val="28"/>
          <w:szCs w:val="28"/>
          <w:lang w:val="uk-UA"/>
        </w:rPr>
        <w:t xml:space="preserve">у майбутньому на потік клієнтів. Але те що підприємство стало приймати   появу інноваційних методів вже  принесло свої результати, тільки за короткий термін впровадження  електронної розсилки  позитивно відреагували постійни  клієнти підприємства, що привело до збільшення реалізації. Також  фірма  має власний сайт у мережі Інтеренет, займає лідируючи позиції  у пошукових системах. Безперечним плюсом для фірми є наявність на сайті системи </w:t>
      </w:r>
      <w:r w:rsidRPr="00452067">
        <w:rPr>
          <w:rFonts w:ascii="Times New Roman" w:hAnsi="Times New Roman"/>
          <w:sz w:val="28"/>
          <w:szCs w:val="28"/>
          <w:lang w:val="en-US"/>
        </w:rPr>
        <w:t>onlin</w:t>
      </w:r>
      <w:r w:rsidRPr="00452067">
        <w:rPr>
          <w:rFonts w:ascii="Times New Roman" w:hAnsi="Times New Roman"/>
          <w:sz w:val="28"/>
          <w:szCs w:val="28"/>
          <w:lang w:val="uk-UA"/>
        </w:rPr>
        <w:t>е</w:t>
      </w:r>
      <w:r w:rsidR="00907AF9">
        <w:rPr>
          <w:rFonts w:ascii="Times New Roman" w:hAnsi="Times New Roman"/>
          <w:sz w:val="28"/>
          <w:szCs w:val="28"/>
          <w:lang w:val="uk-UA"/>
        </w:rPr>
        <w:t xml:space="preserve"> </w:t>
      </w:r>
      <w:r w:rsidRPr="00452067">
        <w:rPr>
          <w:rFonts w:ascii="Times New Roman" w:hAnsi="Times New Roman"/>
          <w:sz w:val="28"/>
          <w:szCs w:val="28"/>
          <w:lang w:val="uk-UA"/>
        </w:rPr>
        <w:t xml:space="preserve">- бронювання, що </w:t>
      </w:r>
      <w:r>
        <w:rPr>
          <w:rFonts w:ascii="Times New Roman" w:hAnsi="Times New Roman"/>
          <w:sz w:val="28"/>
          <w:szCs w:val="28"/>
          <w:lang w:val="uk-UA"/>
        </w:rPr>
        <w:t xml:space="preserve">дає змогу потенційному клієнту </w:t>
      </w:r>
      <w:r w:rsidRPr="00452067">
        <w:rPr>
          <w:rFonts w:ascii="Times New Roman" w:hAnsi="Times New Roman"/>
          <w:sz w:val="28"/>
          <w:szCs w:val="28"/>
          <w:lang w:val="uk-UA"/>
        </w:rPr>
        <w:t>швидко обрати собі потрібний ма</w:t>
      </w:r>
      <w:r w:rsidR="00907AF9">
        <w:rPr>
          <w:rFonts w:ascii="Times New Roman" w:hAnsi="Times New Roman"/>
          <w:sz w:val="28"/>
          <w:szCs w:val="28"/>
          <w:lang w:val="uk-UA"/>
        </w:rPr>
        <w:t>ршрут</w:t>
      </w:r>
      <w:r>
        <w:rPr>
          <w:rFonts w:ascii="Times New Roman" w:hAnsi="Times New Roman"/>
          <w:sz w:val="28"/>
          <w:szCs w:val="28"/>
          <w:lang w:val="uk-UA"/>
        </w:rPr>
        <w:t>. Але,</w:t>
      </w:r>
      <w:r w:rsidR="00907AF9">
        <w:rPr>
          <w:rFonts w:ascii="Times New Roman" w:hAnsi="Times New Roman"/>
          <w:sz w:val="28"/>
          <w:szCs w:val="28"/>
          <w:lang w:val="uk-UA"/>
        </w:rPr>
        <w:t xml:space="preserve"> </w:t>
      </w:r>
      <w:r>
        <w:rPr>
          <w:rFonts w:ascii="Times New Roman" w:hAnsi="Times New Roman"/>
          <w:sz w:val="28"/>
          <w:szCs w:val="28"/>
          <w:lang w:val="uk-UA"/>
        </w:rPr>
        <w:t>нажаль, робітники</w:t>
      </w:r>
      <w:r w:rsidRPr="00452067">
        <w:rPr>
          <w:rFonts w:ascii="Times New Roman" w:hAnsi="Times New Roman"/>
          <w:sz w:val="28"/>
          <w:szCs w:val="28"/>
          <w:lang w:val="uk-UA"/>
        </w:rPr>
        <w:t xml:space="preserve">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рідко </w:t>
      </w:r>
      <w:r w:rsidR="003A5D4E" w:rsidRPr="003A5D4E">
        <w:rPr>
          <w:rFonts w:ascii="Times New Roman" w:hAnsi="Times New Roman"/>
          <w:sz w:val="28"/>
          <w:szCs w:val="28"/>
          <w:lang w:val="uk-UA"/>
        </w:rPr>
        <w:t>оновлюють</w:t>
      </w:r>
      <w:r w:rsidR="003A5D4E">
        <w:rPr>
          <w:rFonts w:ascii="Times New Roman" w:hAnsi="Times New Roman"/>
          <w:sz w:val="28"/>
          <w:szCs w:val="28"/>
          <w:lang w:val="uk-UA"/>
        </w:rPr>
        <w:t xml:space="preserve"> </w:t>
      </w:r>
      <w:r w:rsidRPr="00452067">
        <w:rPr>
          <w:rFonts w:ascii="Times New Roman" w:hAnsi="Times New Roman"/>
          <w:sz w:val="28"/>
          <w:szCs w:val="28"/>
          <w:lang w:val="uk-UA"/>
        </w:rPr>
        <w:t xml:space="preserve">інформацію на своєму сайті, що приводить до дезінформації клієнта. Сайт не повністю заповнений для зручності клієнта, тобто не має </w:t>
      </w:r>
      <w:r w:rsidRPr="00452067">
        <w:rPr>
          <w:rFonts w:ascii="Times New Roman" w:hAnsi="Times New Roman"/>
          <w:sz w:val="28"/>
          <w:szCs w:val="28"/>
          <w:lang w:val="en-US"/>
        </w:rPr>
        <w:t>online</w:t>
      </w:r>
      <w:r w:rsidRPr="00452067">
        <w:rPr>
          <w:rFonts w:ascii="Times New Roman" w:hAnsi="Times New Roman"/>
          <w:sz w:val="28"/>
          <w:szCs w:val="28"/>
          <w:lang w:val="uk-UA"/>
        </w:rPr>
        <w:t>−чату де клієнт може задати усі питання безпосередньо менеджеру.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Те що  фірма  стимулює  своїх робітників  позитивно сказується на подальшій роботі у фірмі. Премії за прискорений збут є  хорошим стимулом для  використання інновацій працівником тим самим підвищувати свою робітну платню. Компанія  надає можливість  своїм працівника  відвідувати ознайомчі тури, що є ще одним видом  інноваційним методом стимулювання попиту.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Те що у підприємства є стабільна клієнтська база та наявність фінансових ресурсів для впровадження інновацій, не оберігає її від  зовнішніх загроз,</w:t>
      </w:r>
      <w:r w:rsidR="003A5D4E">
        <w:rPr>
          <w:rFonts w:ascii="Times New Roman" w:hAnsi="Times New Roman"/>
          <w:sz w:val="28"/>
          <w:szCs w:val="28"/>
          <w:lang w:val="uk-UA"/>
        </w:rPr>
        <w:t xml:space="preserve"> </w:t>
      </w:r>
      <w:r w:rsidRPr="00452067">
        <w:rPr>
          <w:rFonts w:ascii="Times New Roman" w:hAnsi="Times New Roman"/>
          <w:sz w:val="28"/>
          <w:szCs w:val="28"/>
          <w:lang w:val="uk-UA"/>
        </w:rPr>
        <w:t>а це можуть бути і  зменшення доходів населення і  конкуренти швидше  впровадять інновації, дають стиму</w:t>
      </w:r>
      <w:r>
        <w:rPr>
          <w:rFonts w:ascii="Times New Roman" w:hAnsi="Times New Roman"/>
          <w:sz w:val="28"/>
          <w:szCs w:val="28"/>
          <w:lang w:val="uk-UA"/>
        </w:rPr>
        <w:t>л  ТОВ «</w:t>
      </w:r>
      <w:r w:rsidR="00CD2E4E">
        <w:rPr>
          <w:rFonts w:ascii="Times New Roman" w:hAnsi="Times New Roman"/>
          <w:sz w:val="28"/>
          <w:szCs w:val="28"/>
          <w:lang w:val="uk-UA"/>
        </w:rPr>
        <w:t>«Море туров»</w:t>
      </w:r>
      <w:r>
        <w:rPr>
          <w:rFonts w:ascii="Times New Roman" w:hAnsi="Times New Roman"/>
          <w:sz w:val="28"/>
          <w:szCs w:val="28"/>
          <w:lang w:val="uk-UA"/>
        </w:rPr>
        <w:t>»</w:t>
      </w:r>
      <w:r w:rsidRPr="00452067">
        <w:rPr>
          <w:rFonts w:ascii="Times New Roman" w:hAnsi="Times New Roman"/>
          <w:sz w:val="28"/>
          <w:szCs w:val="28"/>
          <w:lang w:val="uk-UA"/>
        </w:rPr>
        <w:t xml:space="preserve"> все більш прибігати до інноваційних методів стимулювання попиту.  </w:t>
      </w:r>
    </w:p>
    <w:p w:rsidR="00722353" w:rsidRPr="00452067" w:rsidRDefault="00722353" w:rsidP="00452067">
      <w:pPr>
        <w:spacing w:after="0" w:line="360" w:lineRule="auto"/>
        <w:ind w:firstLine="709"/>
        <w:jc w:val="both"/>
        <w:rPr>
          <w:rFonts w:ascii="Times New Roman" w:hAnsi="Times New Roman"/>
          <w:sz w:val="28"/>
          <w:szCs w:val="28"/>
          <w:lang w:val="uk-UA"/>
        </w:rPr>
      </w:pPr>
    </w:p>
    <w:p w:rsidR="00345469" w:rsidRDefault="00345469" w:rsidP="00452067">
      <w:pPr>
        <w:spacing w:after="0" w:line="360" w:lineRule="auto"/>
        <w:ind w:firstLine="709"/>
        <w:jc w:val="both"/>
        <w:rPr>
          <w:rFonts w:ascii="Times New Roman" w:hAnsi="Times New Roman"/>
          <w:b/>
          <w:sz w:val="28"/>
          <w:szCs w:val="28"/>
          <w:lang w:val="uk-UA"/>
        </w:rPr>
      </w:pPr>
    </w:p>
    <w:p w:rsidR="00722353" w:rsidRPr="00B02A2A" w:rsidRDefault="00722353" w:rsidP="00452067">
      <w:pPr>
        <w:spacing w:after="0" w:line="360" w:lineRule="auto"/>
        <w:ind w:firstLine="709"/>
        <w:jc w:val="both"/>
        <w:rPr>
          <w:rFonts w:ascii="Times New Roman" w:hAnsi="Times New Roman"/>
          <w:b/>
          <w:sz w:val="28"/>
          <w:szCs w:val="28"/>
          <w:lang w:val="uk-UA"/>
        </w:rPr>
      </w:pPr>
      <w:r w:rsidRPr="00B02A2A">
        <w:rPr>
          <w:rFonts w:ascii="Times New Roman" w:hAnsi="Times New Roman"/>
          <w:b/>
          <w:sz w:val="28"/>
          <w:szCs w:val="28"/>
          <w:lang w:val="uk-UA"/>
        </w:rPr>
        <w:lastRenderedPageBreak/>
        <w:t>2.3 Аналіз конкурентного середовища щодо використання ін</w:t>
      </w:r>
      <w:r>
        <w:rPr>
          <w:rFonts w:ascii="Times New Roman" w:hAnsi="Times New Roman"/>
          <w:b/>
          <w:sz w:val="28"/>
          <w:szCs w:val="28"/>
          <w:lang w:val="uk-UA"/>
        </w:rPr>
        <w:t>новаційних методів стимулювання</w:t>
      </w:r>
      <w:r w:rsidRPr="00B02A2A">
        <w:rPr>
          <w:rFonts w:ascii="Times New Roman" w:hAnsi="Times New Roman"/>
          <w:b/>
          <w:sz w:val="28"/>
          <w:szCs w:val="28"/>
          <w:lang w:val="uk-UA"/>
        </w:rPr>
        <w:t xml:space="preserve"> попиту для ТОВ «</w:t>
      </w:r>
      <w:r w:rsidR="00CD2E4E">
        <w:rPr>
          <w:rFonts w:ascii="Times New Roman" w:hAnsi="Times New Roman"/>
          <w:b/>
          <w:sz w:val="28"/>
          <w:szCs w:val="28"/>
          <w:lang w:val="uk-UA"/>
        </w:rPr>
        <w:t>«Море туров»</w:t>
      </w:r>
      <w:r w:rsidRPr="00B02A2A">
        <w:rPr>
          <w:rFonts w:ascii="Times New Roman" w:hAnsi="Times New Roman"/>
          <w:b/>
          <w:sz w:val="28"/>
          <w:szCs w:val="28"/>
          <w:lang w:val="uk-UA"/>
        </w:rPr>
        <w:t xml:space="preserve">»  </w: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Інновації  на підприємстві слід розглядати як системні заходи, що мають якісну новизну, що й приводять до позитивних зрушень, що забезпечують стійке функціонування й розвиток галузі в регіоні. Розглянемо які ж перс</w:t>
      </w:r>
      <w:r>
        <w:rPr>
          <w:rFonts w:ascii="Times New Roman" w:hAnsi="Times New Roman"/>
          <w:sz w:val="28"/>
          <w:szCs w:val="28"/>
          <w:lang w:val="uk-UA"/>
        </w:rPr>
        <w:t>пективи надасть інновації щодо</w:t>
      </w:r>
      <w:r w:rsidRPr="00452067">
        <w:rPr>
          <w:rFonts w:ascii="Times New Roman" w:hAnsi="Times New Roman"/>
          <w:sz w:val="28"/>
          <w:szCs w:val="28"/>
          <w:lang w:val="uk-UA"/>
        </w:rPr>
        <w:t xml:space="preserve"> стимулювання попиту на підприємств</w:t>
      </w:r>
      <w:r>
        <w:rPr>
          <w:rFonts w:ascii="Times New Roman" w:hAnsi="Times New Roman"/>
          <w:sz w:val="28"/>
          <w:szCs w:val="28"/>
          <w:lang w:val="uk-UA"/>
        </w:rPr>
        <w:t>і ТОВ «</w:t>
      </w:r>
      <w:r w:rsidR="00CD2E4E">
        <w:rPr>
          <w:rFonts w:ascii="Times New Roman" w:hAnsi="Times New Roman"/>
          <w:sz w:val="28"/>
          <w:szCs w:val="28"/>
          <w:lang w:val="uk-UA"/>
        </w:rPr>
        <w:t>«Море туров»</w:t>
      </w:r>
      <w:r>
        <w:rPr>
          <w:rFonts w:ascii="Times New Roman" w:hAnsi="Times New Roman"/>
          <w:sz w:val="28"/>
          <w:szCs w:val="28"/>
          <w:lang w:val="uk-UA"/>
        </w:rPr>
        <w:t>» (</w:t>
      </w:r>
      <w:r w:rsidRPr="00452067">
        <w:rPr>
          <w:rFonts w:ascii="Times New Roman" w:hAnsi="Times New Roman"/>
          <w:sz w:val="28"/>
          <w:szCs w:val="28"/>
          <w:lang w:val="uk-UA"/>
        </w:rPr>
        <w:t>табл.2.10).</w:t>
      </w:r>
    </w:p>
    <w:p w:rsidR="00722353" w:rsidRPr="00452067" w:rsidRDefault="00722353" w:rsidP="00291CAB">
      <w:pPr>
        <w:spacing w:after="0" w:line="360" w:lineRule="auto"/>
        <w:jc w:val="right"/>
        <w:rPr>
          <w:rFonts w:ascii="Times New Roman" w:hAnsi="Times New Roman"/>
          <w:b/>
          <w:sz w:val="28"/>
          <w:szCs w:val="28"/>
          <w:lang w:val="uk-UA"/>
        </w:rPr>
      </w:pPr>
      <w:r w:rsidRPr="00452067">
        <w:rPr>
          <w:rFonts w:ascii="Times New Roman" w:hAnsi="Times New Roman"/>
          <w:b/>
          <w:sz w:val="28"/>
          <w:szCs w:val="28"/>
          <w:lang w:val="uk-UA"/>
        </w:rPr>
        <w:t>Таблиця 2.10</w:t>
      </w:r>
    </w:p>
    <w:p w:rsidR="00722353" w:rsidRPr="00452067" w:rsidRDefault="00722353" w:rsidP="0015323C">
      <w:pPr>
        <w:spacing w:after="0" w:line="360" w:lineRule="auto"/>
        <w:ind w:firstLine="709"/>
        <w:jc w:val="center"/>
        <w:rPr>
          <w:rFonts w:ascii="Times New Roman" w:hAnsi="Times New Roman"/>
          <w:b/>
          <w:sz w:val="28"/>
          <w:szCs w:val="28"/>
          <w:lang w:val="uk-UA"/>
        </w:rPr>
      </w:pPr>
      <w:r w:rsidRPr="00452067">
        <w:rPr>
          <w:rFonts w:ascii="Times New Roman" w:hAnsi="Times New Roman"/>
          <w:b/>
          <w:sz w:val="28"/>
          <w:szCs w:val="28"/>
          <w:lang w:val="uk-UA"/>
        </w:rPr>
        <w:t>Інноваційні інструменти щодо стимулювання попиту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w:t>
      </w:r>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2"/>
        <w:gridCol w:w="2693"/>
        <w:gridCol w:w="2693"/>
        <w:gridCol w:w="3921"/>
      </w:tblGrid>
      <w:tr w:rsidR="00722353" w:rsidRPr="004E3879" w:rsidTr="00291CAB">
        <w:trPr>
          <w:trHeight w:val="559"/>
        </w:trPr>
        <w:tc>
          <w:tcPr>
            <w:tcW w:w="392" w:type="dxa"/>
            <w:tcBorders>
              <w:right w:val="single" w:sz="4" w:space="0" w:color="auto"/>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w:t>
            </w:r>
          </w:p>
        </w:tc>
        <w:tc>
          <w:tcPr>
            <w:tcW w:w="2835" w:type="dxa"/>
            <w:gridSpan w:val="2"/>
            <w:tcBorders>
              <w:left w:val="single" w:sz="4" w:space="0" w:color="auto"/>
              <w:right w:val="single" w:sz="4" w:space="0" w:color="auto"/>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Інновація</w:t>
            </w:r>
          </w:p>
        </w:tc>
        <w:tc>
          <w:tcPr>
            <w:tcW w:w="2693" w:type="dxa"/>
            <w:tcBorders>
              <w:left w:val="single" w:sz="4" w:space="0" w:color="auto"/>
              <w:right w:val="single" w:sz="4" w:space="0" w:color="auto"/>
            </w:tcBorders>
          </w:tcPr>
          <w:p w:rsidR="00722353" w:rsidRPr="004E3879" w:rsidRDefault="00722353" w:rsidP="007726F1">
            <w:pPr>
              <w:spacing w:after="0"/>
              <w:jc w:val="both"/>
              <w:rPr>
                <w:rFonts w:ascii="Times New Roman" w:hAnsi="Times New Roman"/>
                <w:sz w:val="24"/>
                <w:szCs w:val="24"/>
                <w:lang w:val="uk-UA"/>
              </w:rPr>
            </w:pPr>
            <w:r w:rsidRPr="004E3879">
              <w:rPr>
                <w:rFonts w:ascii="Times New Roman" w:hAnsi="Times New Roman"/>
                <w:sz w:val="24"/>
                <w:szCs w:val="24"/>
                <w:lang w:val="uk-UA"/>
              </w:rPr>
              <w:t>Наявність інновації на ТОВ «</w:t>
            </w:r>
            <w:r w:rsidR="007726F1">
              <w:rPr>
                <w:rFonts w:ascii="Times New Roman" w:hAnsi="Times New Roman"/>
                <w:sz w:val="24"/>
                <w:szCs w:val="24"/>
                <w:lang w:val="uk-UA"/>
              </w:rPr>
              <w:t>Море туров</w:t>
            </w:r>
            <w:r w:rsidRPr="004E3879">
              <w:rPr>
                <w:rFonts w:ascii="Times New Roman" w:hAnsi="Times New Roman"/>
                <w:sz w:val="24"/>
                <w:szCs w:val="24"/>
                <w:lang w:val="uk-UA"/>
              </w:rPr>
              <w:t>»</w:t>
            </w:r>
          </w:p>
        </w:tc>
        <w:tc>
          <w:tcPr>
            <w:tcW w:w="3921" w:type="dxa"/>
            <w:tcBorders>
              <w:left w:val="single" w:sz="4" w:space="0" w:color="auto"/>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 Характеристика інноваційного інструменту у контексті його використання на ТОВ «</w:t>
            </w:r>
            <w:r w:rsidR="00CD2E4E">
              <w:rPr>
                <w:rFonts w:ascii="Times New Roman" w:hAnsi="Times New Roman"/>
                <w:sz w:val="24"/>
                <w:szCs w:val="24"/>
                <w:lang w:val="uk-UA"/>
              </w:rPr>
              <w:t>«Море туров»</w:t>
            </w:r>
            <w:r w:rsidRPr="004E3879">
              <w:rPr>
                <w:rFonts w:ascii="Times New Roman" w:hAnsi="Times New Roman"/>
                <w:sz w:val="24"/>
                <w:szCs w:val="24"/>
                <w:lang w:val="uk-UA"/>
              </w:rPr>
              <w:t>»</w:t>
            </w:r>
          </w:p>
        </w:tc>
      </w:tr>
      <w:tr w:rsidR="00722353" w:rsidRPr="004E3879" w:rsidTr="00291CAB">
        <w:trPr>
          <w:trHeight w:val="345"/>
        </w:trPr>
        <w:tc>
          <w:tcPr>
            <w:tcW w:w="392" w:type="dxa"/>
            <w:tcBorders>
              <w:bottom w:val="single" w:sz="4" w:space="0" w:color="auto"/>
              <w:right w:val="single" w:sz="4" w:space="0" w:color="auto"/>
            </w:tcBorders>
          </w:tcPr>
          <w:p w:rsidR="00722353" w:rsidRPr="004E3879" w:rsidRDefault="00722353" w:rsidP="00291CAB">
            <w:pPr>
              <w:spacing w:after="0"/>
              <w:jc w:val="both"/>
              <w:rPr>
                <w:rFonts w:ascii="Times New Roman" w:hAnsi="Times New Roman"/>
                <w:sz w:val="24"/>
                <w:szCs w:val="24"/>
                <w:lang w:val="uk-UA"/>
              </w:rPr>
            </w:pPr>
            <w:r w:rsidRPr="004E3879">
              <w:rPr>
                <w:rFonts w:ascii="Times New Roman" w:hAnsi="Times New Roman"/>
                <w:sz w:val="24"/>
                <w:szCs w:val="24"/>
                <w:lang w:val="uk-UA"/>
              </w:rPr>
              <w:t>1</w:t>
            </w:r>
          </w:p>
        </w:tc>
        <w:tc>
          <w:tcPr>
            <w:tcW w:w="2835" w:type="dxa"/>
            <w:gridSpan w:val="2"/>
            <w:tcBorders>
              <w:bottom w:val="single" w:sz="4" w:space="0" w:color="auto"/>
              <w:right w:val="single" w:sz="4" w:space="0" w:color="auto"/>
            </w:tcBorders>
          </w:tcPr>
          <w:p w:rsidR="00722353" w:rsidRPr="004E3879" w:rsidRDefault="00722353" w:rsidP="00552403">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2</w:t>
            </w:r>
          </w:p>
        </w:tc>
        <w:tc>
          <w:tcPr>
            <w:tcW w:w="2693" w:type="dxa"/>
            <w:tcBorders>
              <w:bottom w:val="single" w:sz="4" w:space="0" w:color="auto"/>
              <w:right w:val="single" w:sz="4" w:space="0" w:color="auto"/>
            </w:tcBorders>
          </w:tcPr>
          <w:p w:rsidR="00722353" w:rsidRPr="004E3879" w:rsidRDefault="00722353" w:rsidP="00291CAB">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3</w:t>
            </w:r>
          </w:p>
        </w:tc>
        <w:tc>
          <w:tcPr>
            <w:tcW w:w="3921" w:type="dxa"/>
            <w:tcBorders>
              <w:bottom w:val="single" w:sz="4" w:space="0" w:color="auto"/>
            </w:tcBorders>
          </w:tcPr>
          <w:p w:rsidR="00722353" w:rsidRPr="004E3879" w:rsidRDefault="00722353" w:rsidP="00291CAB">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4</w:t>
            </w:r>
          </w:p>
        </w:tc>
      </w:tr>
      <w:tr w:rsidR="00722353" w:rsidRPr="004E3879" w:rsidTr="007E4E4D">
        <w:trPr>
          <w:trHeight w:val="191"/>
        </w:trPr>
        <w:tc>
          <w:tcPr>
            <w:tcW w:w="9841" w:type="dxa"/>
            <w:gridSpan w:val="5"/>
            <w:tcBorders>
              <w:top w:val="single" w:sz="4" w:space="0" w:color="auto"/>
            </w:tcBorders>
          </w:tcPr>
          <w:p w:rsidR="00722353" w:rsidRPr="004E3879" w:rsidRDefault="00722353" w:rsidP="00552403">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Стимулювання споживачів</w:t>
            </w:r>
          </w:p>
        </w:tc>
      </w:tr>
      <w:tr w:rsidR="00722353" w:rsidRPr="004E3879" w:rsidTr="00291CAB">
        <w:trPr>
          <w:trHeight w:val="842"/>
        </w:trPr>
        <w:tc>
          <w:tcPr>
            <w:tcW w:w="534" w:type="dxa"/>
            <w:gridSpan w:val="2"/>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1</w:t>
            </w:r>
          </w:p>
        </w:tc>
        <w:tc>
          <w:tcPr>
            <w:tcW w:w="2693" w:type="dxa"/>
          </w:tcPr>
          <w:p w:rsidR="00722353" w:rsidRPr="004E3879" w:rsidRDefault="00722353" w:rsidP="00291CAB">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продаж виробів в розстрочку </w:t>
            </w:r>
          </w:p>
        </w:tc>
        <w:tc>
          <w:tcPr>
            <w:tcW w:w="2693" w:type="dxa"/>
            <w:tcBorders>
              <w:right w:val="single" w:sz="4" w:space="0" w:color="auto"/>
            </w:tcBorders>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Borders>
              <w:left w:val="single" w:sz="4" w:space="0" w:color="auto"/>
            </w:tcBorders>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Надання  додаткової послуги, обслуговування середнього класу споживачів, але немає надійного банка-партнера, якого необхідно знайти. Хоча це можливо.</w:t>
            </w:r>
          </w:p>
        </w:tc>
      </w:tr>
      <w:tr w:rsidR="00722353" w:rsidRPr="004E3879" w:rsidTr="00291CAB">
        <w:trPr>
          <w:trHeight w:val="1118"/>
        </w:trPr>
        <w:tc>
          <w:tcPr>
            <w:tcW w:w="534" w:type="dxa"/>
            <w:gridSpan w:val="2"/>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2</w:t>
            </w:r>
          </w:p>
        </w:tc>
        <w:tc>
          <w:tcPr>
            <w:tcW w:w="2693" w:type="dxa"/>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«механізм запирання»                                                            </w:t>
            </w:r>
          </w:p>
        </w:tc>
        <w:tc>
          <w:tcPr>
            <w:tcW w:w="2693" w:type="dxa"/>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Можуть нейтралізувати атаки конкурентів на споживачів. Метод дозволяє підвищити свій рівень конкурентоспроможності, але зараз метод фактично не реалізован, але для цього є можливість.</w:t>
            </w:r>
          </w:p>
        </w:tc>
      </w:tr>
      <w:tr w:rsidR="00722353" w:rsidRPr="004E3879" w:rsidTr="00291CAB">
        <w:trPr>
          <w:trHeight w:val="842"/>
        </w:trPr>
        <w:tc>
          <w:tcPr>
            <w:tcW w:w="534" w:type="dxa"/>
            <w:gridSpan w:val="2"/>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3</w:t>
            </w:r>
          </w:p>
        </w:tc>
        <w:tc>
          <w:tcPr>
            <w:tcW w:w="2693" w:type="dxa"/>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акції та розіграші турів                                                          </w:t>
            </w:r>
          </w:p>
        </w:tc>
        <w:tc>
          <w:tcPr>
            <w:tcW w:w="2693" w:type="dxa"/>
          </w:tcPr>
          <w:p w:rsidR="00722353" w:rsidRPr="004E3879" w:rsidRDefault="00722353" w:rsidP="00552403">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 xml:space="preserve">Залучення нових сегментів споживачів та стимулювання до дії вже існуючих туристів. Фірма не вважає за потрібним </w:t>
            </w:r>
          </w:p>
          <w:p w:rsidR="00722353" w:rsidRPr="004E3879" w:rsidRDefault="00722353" w:rsidP="00E43E7E">
            <w:pPr>
              <w:spacing w:after="0"/>
              <w:rPr>
                <w:rFonts w:ascii="Times New Roman" w:hAnsi="Times New Roman"/>
                <w:sz w:val="24"/>
                <w:szCs w:val="24"/>
                <w:lang w:val="uk-UA"/>
              </w:rPr>
            </w:pPr>
            <w:r w:rsidRPr="004E3879">
              <w:rPr>
                <w:rFonts w:ascii="Times New Roman" w:hAnsi="Times New Roman"/>
                <w:sz w:val="24"/>
                <w:szCs w:val="24"/>
                <w:lang w:val="uk-UA"/>
              </w:rPr>
              <w:t>проводити розіграші.</w:t>
            </w:r>
          </w:p>
        </w:tc>
      </w:tr>
    </w:tbl>
    <w:p w:rsidR="00722353" w:rsidRPr="000E6FAA" w:rsidRDefault="00722353" w:rsidP="000E6FAA">
      <w:pPr>
        <w:spacing w:after="0" w:line="360" w:lineRule="auto"/>
        <w:ind w:firstLine="709"/>
        <w:jc w:val="right"/>
        <w:rPr>
          <w:rFonts w:ascii="Times New Roman" w:hAnsi="Times New Roman"/>
          <w:b/>
          <w:sz w:val="28"/>
          <w:szCs w:val="28"/>
          <w:lang w:val="uk-UA"/>
        </w:rPr>
      </w:pPr>
      <w:r w:rsidRPr="000E6FAA">
        <w:rPr>
          <w:rFonts w:ascii="Times New Roman" w:hAnsi="Times New Roman"/>
          <w:b/>
          <w:sz w:val="28"/>
          <w:szCs w:val="28"/>
          <w:lang w:val="uk-UA"/>
        </w:rPr>
        <w:t>Продовження табл.2.10</w:t>
      </w:r>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2693"/>
        <w:gridCol w:w="3921"/>
      </w:tblGrid>
      <w:tr w:rsidR="00722353" w:rsidRPr="004E3879" w:rsidTr="000E6FAA">
        <w:trPr>
          <w:trHeight w:val="170"/>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1</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2</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3</w:t>
            </w:r>
          </w:p>
        </w:tc>
        <w:tc>
          <w:tcPr>
            <w:tcW w:w="3921"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4</w:t>
            </w:r>
          </w:p>
        </w:tc>
      </w:tr>
      <w:tr w:rsidR="00722353" w:rsidRPr="004E3879" w:rsidTr="000E6FAA">
        <w:trPr>
          <w:trHeight w:val="170"/>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4</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інтернет продаж</w:t>
            </w:r>
            <w:r w:rsidRPr="004E3879">
              <w:rPr>
                <w:rFonts w:ascii="Times New Roman" w:hAnsi="Times New Roman"/>
                <w:sz w:val="24"/>
                <w:szCs w:val="24"/>
                <w:lang w:val="en-US"/>
              </w:rPr>
              <w:t>,online-</w:t>
            </w:r>
            <w:r w:rsidRPr="004E3879">
              <w:rPr>
                <w:rFonts w:ascii="Times New Roman" w:hAnsi="Times New Roman"/>
                <w:sz w:val="24"/>
                <w:szCs w:val="24"/>
                <w:lang w:val="uk-UA"/>
              </w:rPr>
              <w:t xml:space="preserve">чат.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використовує </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 xml:space="preserve">Швидке обслуговування клієнтів  та швидке надання потрібної інформації. </w:t>
            </w:r>
            <w:r w:rsidRPr="004E3879">
              <w:rPr>
                <w:rFonts w:ascii="Times New Roman" w:hAnsi="Times New Roman"/>
              </w:rPr>
              <w:t xml:space="preserve">Але фірма не </w:t>
            </w:r>
            <w:r w:rsidRPr="004E3879">
              <w:rPr>
                <w:rFonts w:ascii="Times New Roman" w:hAnsi="Times New Roman"/>
              </w:rPr>
              <w:lastRenderedPageBreak/>
              <w:t>використовує online-чат. Інформація на сайті рідко відновлюється, тим не менш, це реально організувати.</w:t>
            </w:r>
            <w:r w:rsidRPr="004E3879">
              <w:rPr>
                <w:rFonts w:ascii="Times New Roman" w:hAnsi="Times New Roman"/>
                <w:sz w:val="24"/>
                <w:szCs w:val="24"/>
                <w:lang w:val="uk-UA"/>
              </w:rPr>
              <w:t xml:space="preserve">                                                           </w:t>
            </w:r>
          </w:p>
        </w:tc>
      </w:tr>
      <w:tr w:rsidR="00722353" w:rsidRPr="004E3879" w:rsidTr="000E6FAA">
        <w:trPr>
          <w:trHeight w:val="697"/>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lastRenderedPageBreak/>
              <w:t>5</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тур кіоск («</w:t>
            </w:r>
            <w:r w:rsidRPr="004E3879">
              <w:rPr>
                <w:rFonts w:ascii="Times New Roman" w:hAnsi="Times New Roman"/>
                <w:sz w:val="24"/>
                <w:szCs w:val="24"/>
              </w:rPr>
              <w:t>Touch</w:t>
            </w:r>
            <w:r w:rsidRPr="004E3879">
              <w:rPr>
                <w:rFonts w:ascii="Times New Roman" w:hAnsi="Times New Roman"/>
                <w:sz w:val="24"/>
                <w:szCs w:val="24"/>
                <w:lang w:val="uk-UA"/>
              </w:rPr>
              <w:t xml:space="preserve"> </w:t>
            </w:r>
            <w:r w:rsidRPr="004E3879">
              <w:rPr>
                <w:rFonts w:ascii="Times New Roman" w:hAnsi="Times New Roman"/>
                <w:sz w:val="24"/>
                <w:szCs w:val="24"/>
              </w:rPr>
              <w:t>Screen</w:t>
            </w:r>
            <w:r w:rsidRPr="004E3879">
              <w:rPr>
                <w:rFonts w:ascii="Times New Roman" w:hAnsi="Times New Roman"/>
                <w:sz w:val="24"/>
                <w:szCs w:val="24"/>
                <w:lang w:val="uk-UA"/>
              </w:rPr>
              <w:t xml:space="preserve">»та відео реклама)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Додаткова  нагадувальна реклама. Але із-за своєї дороговізни, фірма не може собі дозволити використання цього методу.</w:t>
            </w:r>
          </w:p>
        </w:tc>
      </w:tr>
      <w:tr w:rsidR="00722353" w:rsidRPr="00D84D56" w:rsidTr="000E6FAA">
        <w:trPr>
          <w:trHeight w:val="842"/>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6</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продаж інноваційного  продукту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7726F1">
            <w:pPr>
              <w:spacing w:after="0"/>
              <w:rPr>
                <w:rFonts w:ascii="Times New Roman" w:hAnsi="Times New Roman"/>
                <w:sz w:val="24"/>
                <w:szCs w:val="24"/>
                <w:lang w:val="uk-UA"/>
              </w:rPr>
            </w:pPr>
            <w:r w:rsidRPr="004E3879">
              <w:rPr>
                <w:rFonts w:ascii="Times New Roman" w:hAnsi="Times New Roman"/>
                <w:sz w:val="24"/>
                <w:szCs w:val="24"/>
                <w:lang w:val="uk-UA"/>
              </w:rPr>
              <w:t xml:space="preserve">Надання ексклюзивної послуги. Цей метод у фірмі відсутній, але є можливим за рахунок організації недорогих, але нестандартних для </w:t>
            </w:r>
            <w:r w:rsidR="007726F1">
              <w:rPr>
                <w:rFonts w:ascii="Times New Roman" w:hAnsi="Times New Roman"/>
                <w:sz w:val="24"/>
                <w:szCs w:val="24"/>
                <w:lang w:val="uk-UA"/>
              </w:rPr>
              <w:t>Харк</w:t>
            </w:r>
            <w:r w:rsidR="007726F1">
              <w:rPr>
                <w:rFonts w:ascii="Times New Roman" w:hAnsi="Times New Roman"/>
                <w:sz w:val="24"/>
                <w:szCs w:val="24"/>
                <w:lang w:val="en-US"/>
              </w:rPr>
              <w:t>i</w:t>
            </w:r>
            <w:r w:rsidR="007726F1" w:rsidRPr="002574D5">
              <w:rPr>
                <w:rFonts w:ascii="Times New Roman" w:hAnsi="Times New Roman"/>
                <w:sz w:val="24"/>
                <w:szCs w:val="24"/>
                <w:lang w:val="uk-UA"/>
              </w:rPr>
              <w:t>вської</w:t>
            </w:r>
            <w:r w:rsidRPr="004E3879">
              <w:rPr>
                <w:rFonts w:ascii="Times New Roman" w:hAnsi="Times New Roman"/>
                <w:sz w:val="24"/>
                <w:szCs w:val="24"/>
                <w:lang w:val="uk-UA"/>
              </w:rPr>
              <w:t xml:space="preserve"> області турів.</w:t>
            </w:r>
          </w:p>
        </w:tc>
      </w:tr>
      <w:tr w:rsidR="00722353" w:rsidRPr="004E3879" w:rsidTr="000E6FAA">
        <w:trPr>
          <w:trHeight w:val="291"/>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7</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електронна розсилка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використовує </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Інформування про нові послуги та турів. Цей метод фірма використовує у повний мірі.</w:t>
            </w:r>
          </w:p>
        </w:tc>
      </w:tr>
      <w:tr w:rsidR="00722353" w:rsidRPr="004E3879" w:rsidTr="000E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trPr>
        <w:tc>
          <w:tcPr>
            <w:tcW w:w="9841" w:type="dxa"/>
            <w:gridSpan w:val="4"/>
          </w:tcPr>
          <w:p w:rsidR="00722353" w:rsidRPr="004E3879" w:rsidRDefault="00722353" w:rsidP="000E6FAA">
            <w:pPr>
              <w:spacing w:after="0"/>
              <w:ind w:firstLine="709"/>
              <w:rPr>
                <w:rFonts w:ascii="Times New Roman" w:hAnsi="Times New Roman"/>
                <w:sz w:val="24"/>
                <w:szCs w:val="24"/>
                <w:lang w:val="uk-UA"/>
              </w:rPr>
            </w:pPr>
            <w:r w:rsidRPr="004E3879">
              <w:rPr>
                <w:rFonts w:ascii="Times New Roman" w:hAnsi="Times New Roman"/>
                <w:sz w:val="24"/>
                <w:szCs w:val="24"/>
                <w:lang w:val="uk-UA"/>
              </w:rPr>
              <w:t xml:space="preserve">        Стимулювання працівників</w:t>
            </w:r>
          </w:p>
        </w:tc>
      </w:tr>
      <w:tr w:rsidR="00722353" w:rsidRPr="004E3879" w:rsidTr="000E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8</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премії за прискорений   збут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Цей метод фірма використовує часто для стимулювання своїх  робітників.</w:t>
            </w:r>
          </w:p>
        </w:tc>
      </w:tr>
      <w:tr w:rsidR="00722353" w:rsidRPr="004E3879" w:rsidTr="000E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2"/>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9</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проведення ознайомчих турів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Підвищення професіоналізму працівника та надання якісного продукту туристу,але фірма не часто прибігає до цього методу.</w:t>
            </w:r>
          </w:p>
        </w:tc>
      </w:tr>
      <w:tr w:rsidR="00722353" w:rsidRPr="00D84D56" w:rsidTr="000E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
        </w:trPr>
        <w:tc>
          <w:tcPr>
            <w:tcW w:w="53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10.</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включати працівника до розробки інновації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Швидке впровадження інновацій тим самим зменшення часу на навчання працівника. Фірма поки що тільки вводить інновації, тому потрібно частіше включати працівників до цієї роботи, що є можливим.</w:t>
            </w:r>
          </w:p>
        </w:tc>
      </w:tr>
      <w:tr w:rsidR="00722353" w:rsidRPr="004E3879" w:rsidTr="000E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4" w:type="dxa"/>
          </w:tcPr>
          <w:p w:rsidR="00722353" w:rsidRPr="004E3879" w:rsidRDefault="00722353" w:rsidP="000E6FAA">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111.</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кар</w:t>
            </w:r>
            <w:r w:rsidRPr="004E3879">
              <w:rPr>
                <w:rFonts w:ascii="Times New Roman" w:hAnsi="Times New Roman"/>
                <w:sz w:val="24"/>
                <w:szCs w:val="24"/>
              </w:rPr>
              <w:t>’</w:t>
            </w:r>
            <w:r w:rsidRPr="004E3879">
              <w:rPr>
                <w:rFonts w:ascii="Times New Roman" w:hAnsi="Times New Roman"/>
                <w:sz w:val="24"/>
                <w:szCs w:val="24"/>
                <w:lang w:val="uk-UA"/>
              </w:rPr>
              <w:t xml:space="preserve">єрни зріст за результатом впровадження     інновацій                      </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Стимул працівнику частіше у своїй роботі використовувати інновації, але фірма є малою тому значного кар’єрного зросту не відбудеться, для фірми це не можливо.</w:t>
            </w:r>
          </w:p>
        </w:tc>
      </w:tr>
      <w:tr w:rsidR="00722353" w:rsidRPr="004E3879" w:rsidTr="000E6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
        </w:trPr>
        <w:tc>
          <w:tcPr>
            <w:tcW w:w="534" w:type="dxa"/>
          </w:tcPr>
          <w:p w:rsidR="00722353" w:rsidRPr="004E3879" w:rsidRDefault="00722353" w:rsidP="000E6FAA">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112.</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безкоштовні тури за бажанням працівника</w:t>
            </w:r>
          </w:p>
        </w:tc>
        <w:tc>
          <w:tcPr>
            <w:tcW w:w="2693"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3921" w:type="dxa"/>
          </w:tcPr>
          <w:p w:rsidR="00722353" w:rsidRPr="004E3879" w:rsidRDefault="00722353" w:rsidP="000E6FAA">
            <w:pPr>
              <w:spacing w:after="0"/>
              <w:rPr>
                <w:rFonts w:ascii="Times New Roman" w:hAnsi="Times New Roman"/>
                <w:sz w:val="24"/>
                <w:szCs w:val="24"/>
                <w:lang w:val="uk-UA"/>
              </w:rPr>
            </w:pPr>
            <w:r w:rsidRPr="004E3879">
              <w:rPr>
                <w:rFonts w:ascii="Times New Roman" w:hAnsi="Times New Roman"/>
                <w:sz w:val="24"/>
                <w:szCs w:val="24"/>
                <w:lang w:val="uk-UA"/>
              </w:rPr>
              <w:t>Своєрідна винагорода за якісну працю. Цей метод ніколи не використовували, але його впровадження є можливим.</w:t>
            </w:r>
          </w:p>
        </w:tc>
      </w:tr>
    </w:tbl>
    <w:p w:rsidR="00722353" w:rsidRDefault="00722353" w:rsidP="000E6FAA">
      <w:pPr>
        <w:spacing w:after="0" w:line="360" w:lineRule="auto"/>
        <w:jc w:val="right"/>
        <w:rPr>
          <w:rFonts w:ascii="Times New Roman" w:hAnsi="Times New Roman"/>
          <w:b/>
          <w:sz w:val="28"/>
          <w:szCs w:val="28"/>
          <w:lang w:val="uk-UA"/>
        </w:rPr>
      </w:pPr>
    </w:p>
    <w:p w:rsidR="00722353" w:rsidRPr="000E6FAA" w:rsidRDefault="00722353" w:rsidP="000E6FAA">
      <w:pPr>
        <w:spacing w:after="0" w:line="360" w:lineRule="auto"/>
        <w:jc w:val="right"/>
        <w:rPr>
          <w:rFonts w:ascii="Times New Roman" w:hAnsi="Times New Roman"/>
          <w:b/>
          <w:sz w:val="28"/>
          <w:szCs w:val="28"/>
          <w:lang w:val="uk-UA"/>
        </w:rPr>
      </w:pPr>
      <w:r w:rsidRPr="000E6FAA">
        <w:rPr>
          <w:rFonts w:ascii="Times New Roman" w:hAnsi="Times New Roman"/>
          <w:b/>
          <w:sz w:val="28"/>
          <w:szCs w:val="28"/>
          <w:lang w:val="uk-UA"/>
        </w:rPr>
        <w:t>Продовження табл.2.10</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625"/>
        <w:gridCol w:w="2409"/>
        <w:gridCol w:w="4063"/>
      </w:tblGrid>
      <w:tr w:rsidR="00722353" w:rsidRPr="004E3879" w:rsidTr="000E6FAA">
        <w:trPr>
          <w:trHeight w:val="139"/>
        </w:trPr>
        <w:tc>
          <w:tcPr>
            <w:tcW w:w="9841" w:type="dxa"/>
            <w:gridSpan w:val="4"/>
          </w:tcPr>
          <w:p w:rsidR="00722353" w:rsidRPr="004E3879" w:rsidRDefault="00722353" w:rsidP="000E6FAA">
            <w:pPr>
              <w:tabs>
                <w:tab w:val="left" w:pos="285"/>
                <w:tab w:val="center" w:pos="4812"/>
              </w:tabs>
              <w:spacing w:after="0"/>
              <w:rPr>
                <w:rFonts w:ascii="Times New Roman" w:hAnsi="Times New Roman"/>
                <w:sz w:val="24"/>
                <w:szCs w:val="24"/>
                <w:lang w:val="uk-UA"/>
              </w:rPr>
            </w:pPr>
            <w:r w:rsidRPr="004E3879">
              <w:rPr>
                <w:rFonts w:ascii="Times New Roman" w:hAnsi="Times New Roman"/>
                <w:sz w:val="24"/>
                <w:szCs w:val="24"/>
                <w:lang w:val="uk-UA"/>
              </w:rPr>
              <w:tab/>
              <w:t>1</w:t>
            </w:r>
            <w:r w:rsidR="002542BC">
              <w:rPr>
                <w:noProof/>
                <w:lang w:eastAsia="ru-RU"/>
              </w:rPr>
              <mc:AlternateContent>
                <mc:Choice Requires="wps">
                  <w:drawing>
                    <wp:anchor distT="0" distB="0" distL="114299" distR="114299" simplePos="0" relativeHeight="251621888" behindDoc="0" locked="0" layoutInCell="1" allowOverlap="1">
                      <wp:simplePos x="0" y="0"/>
                      <wp:positionH relativeFrom="column">
                        <wp:posOffset>3594734</wp:posOffset>
                      </wp:positionH>
                      <wp:positionV relativeFrom="paragraph">
                        <wp:posOffset>-10795</wp:posOffset>
                      </wp:positionV>
                      <wp:extent cx="0" cy="209550"/>
                      <wp:effectExtent l="0" t="0" r="19050" b="19050"/>
                      <wp:wrapNone/>
                      <wp:docPr id="40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233DB" id="AutoShape 46" o:spid="_x0000_s1026" type="#_x0000_t32" style="position:absolute;margin-left:283.05pt;margin-top:-.85pt;width:0;height:16.5pt;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Nv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"/>
                  </w:pict>
                </mc:Fallback>
              </mc:AlternateContent>
            </w:r>
            <w:r w:rsidR="002542BC">
              <w:rPr>
                <w:noProof/>
                <w:lang w:eastAsia="ru-RU"/>
              </w:rPr>
              <mc:AlternateContent>
                <mc:Choice Requires="wps">
                  <w:drawing>
                    <wp:anchor distT="0" distB="0" distL="114299" distR="114299" simplePos="0" relativeHeight="251620864" behindDoc="0" locked="0" layoutInCell="1" allowOverlap="1">
                      <wp:simplePos x="0" y="0"/>
                      <wp:positionH relativeFrom="column">
                        <wp:posOffset>2051684</wp:posOffset>
                      </wp:positionH>
                      <wp:positionV relativeFrom="paragraph">
                        <wp:posOffset>-10795</wp:posOffset>
                      </wp:positionV>
                      <wp:extent cx="0" cy="209550"/>
                      <wp:effectExtent l="0" t="0" r="19050" b="19050"/>
                      <wp:wrapNone/>
                      <wp:docPr id="40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6727F" id="AutoShape 47" o:spid="_x0000_s1026" type="#_x0000_t32" style="position:absolute;margin-left:161.55pt;margin-top:-.85pt;width:0;height:16.5pt;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sG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mmOk&#10;SAdDejp4HXOj/CF0qDeuAMdKbW2okZ7Uq3nW9LtDSlctUXsevd/OBoKzEJG8CwkbZyDPrv+iGfgQ&#10;SBDbdWpsFyChEegUp3K+TYWfPKLDIYXTSbqYTu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"/>
                  </w:pict>
                </mc:Fallback>
              </mc:AlternateContent>
            </w:r>
            <w:r w:rsidR="002542BC">
              <w:rPr>
                <w:noProof/>
                <w:lang w:eastAsia="ru-RU"/>
              </w:rPr>
              <mc:AlternateContent>
                <mc:Choice Requires="wps">
                  <w:drawing>
                    <wp:anchor distT="0" distB="0" distL="114299" distR="114299" simplePos="0" relativeHeight="251619840" behindDoc="0" locked="0" layoutInCell="1" allowOverlap="1">
                      <wp:simplePos x="0" y="0"/>
                      <wp:positionH relativeFrom="column">
                        <wp:posOffset>384809</wp:posOffset>
                      </wp:positionH>
                      <wp:positionV relativeFrom="paragraph">
                        <wp:posOffset>-10795</wp:posOffset>
                      </wp:positionV>
                      <wp:extent cx="0" cy="209550"/>
                      <wp:effectExtent l="0" t="0" r="19050" b="19050"/>
                      <wp:wrapNone/>
                      <wp:docPr id="40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9C00" id="AutoShape 48" o:spid="_x0000_s1026" type="#_x0000_t32" style="position:absolute;margin-left:30.3pt;margin-top:-.85pt;width:0;height:16.5pt;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JwIA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"/>
                  </w:pict>
                </mc:Fallback>
              </mc:AlternateContent>
            </w:r>
            <w:r w:rsidRPr="004E3879">
              <w:rPr>
                <w:rFonts w:ascii="Times New Roman" w:hAnsi="Times New Roman"/>
                <w:sz w:val="24"/>
                <w:szCs w:val="24"/>
                <w:lang w:val="uk-UA"/>
              </w:rPr>
              <w:t xml:space="preserve">                 2                                                   3                                        4</w:t>
            </w:r>
          </w:p>
        </w:tc>
      </w:tr>
      <w:tr w:rsidR="00722353" w:rsidRPr="004E3879" w:rsidTr="000E6FAA">
        <w:trPr>
          <w:trHeight w:val="139"/>
        </w:trPr>
        <w:tc>
          <w:tcPr>
            <w:tcW w:w="9841" w:type="dxa"/>
            <w:gridSpan w:val="4"/>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    Стимулювання посередників</w:t>
            </w:r>
          </w:p>
        </w:tc>
      </w:tr>
      <w:tr w:rsidR="00722353" w:rsidRPr="004E3879" w:rsidTr="000E6FAA">
        <w:trPr>
          <w:trHeight w:val="314"/>
        </w:trPr>
        <w:tc>
          <w:tcPr>
            <w:tcW w:w="74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13.</w:t>
            </w:r>
          </w:p>
        </w:tc>
        <w:tc>
          <w:tcPr>
            <w:tcW w:w="2625"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премії за прискорений </w:t>
            </w:r>
            <w:r w:rsidRPr="004E3879">
              <w:rPr>
                <w:rFonts w:ascii="Times New Roman" w:hAnsi="Times New Roman"/>
                <w:sz w:val="24"/>
                <w:szCs w:val="24"/>
                <w:lang w:val="uk-UA"/>
              </w:rPr>
              <w:lastRenderedPageBreak/>
              <w:t xml:space="preserve">збут                                                                                                                                                                                          </w:t>
            </w:r>
          </w:p>
        </w:tc>
        <w:tc>
          <w:tcPr>
            <w:tcW w:w="2409"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lastRenderedPageBreak/>
              <w:t>не  використовує</w:t>
            </w:r>
          </w:p>
        </w:tc>
        <w:tc>
          <w:tcPr>
            <w:tcW w:w="4063" w:type="dxa"/>
          </w:tcPr>
          <w:p w:rsidR="00722353" w:rsidRPr="004E3879" w:rsidRDefault="00722353" w:rsidP="000E6FAA">
            <w:pPr>
              <w:rPr>
                <w:rFonts w:ascii="Times New Roman" w:hAnsi="Times New Roman"/>
                <w:sz w:val="24"/>
                <w:szCs w:val="24"/>
                <w:lang w:val="uk-UA"/>
              </w:rPr>
            </w:pPr>
            <w:r w:rsidRPr="004E3879">
              <w:rPr>
                <w:rFonts w:ascii="Times New Roman" w:hAnsi="Times New Roman"/>
                <w:sz w:val="24"/>
                <w:szCs w:val="24"/>
                <w:lang w:val="uk-UA"/>
              </w:rPr>
              <w:t xml:space="preserve">Виховує прихильність </w:t>
            </w:r>
            <w:r w:rsidRPr="004E3879">
              <w:rPr>
                <w:rFonts w:ascii="Times New Roman" w:hAnsi="Times New Roman"/>
                <w:sz w:val="24"/>
                <w:szCs w:val="24"/>
                <w:lang w:val="uk-UA"/>
              </w:rPr>
              <w:lastRenderedPageBreak/>
              <w:t>постачальників  до використання саме послуг цієї фірми. Фірма може собі дозволити використання цього методу.</w:t>
            </w:r>
          </w:p>
        </w:tc>
      </w:tr>
      <w:tr w:rsidR="00722353" w:rsidRPr="004E3879" w:rsidTr="000E6FAA">
        <w:trPr>
          <w:trHeight w:val="260"/>
        </w:trPr>
        <w:tc>
          <w:tcPr>
            <w:tcW w:w="74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lastRenderedPageBreak/>
              <w:t>14.</w:t>
            </w:r>
          </w:p>
        </w:tc>
        <w:tc>
          <w:tcPr>
            <w:tcW w:w="2625"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рекламні тури</w:t>
            </w:r>
          </w:p>
        </w:tc>
        <w:tc>
          <w:tcPr>
            <w:tcW w:w="2409"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4063" w:type="dxa"/>
          </w:tcPr>
          <w:p w:rsidR="00722353" w:rsidRPr="004E3879" w:rsidRDefault="00722353" w:rsidP="000E6FAA">
            <w:pPr>
              <w:rPr>
                <w:rFonts w:ascii="Times New Roman" w:hAnsi="Times New Roman"/>
                <w:sz w:val="24"/>
                <w:szCs w:val="24"/>
                <w:lang w:val="uk-UA"/>
              </w:rPr>
            </w:pPr>
            <w:r w:rsidRPr="004E3879">
              <w:rPr>
                <w:rFonts w:ascii="Times New Roman" w:hAnsi="Times New Roman"/>
                <w:sz w:val="24"/>
                <w:szCs w:val="24"/>
                <w:lang w:val="uk-UA"/>
              </w:rPr>
              <w:t>Підвищення професіоналізму посередника. Цей метод  реально реалізувати.</w:t>
            </w:r>
          </w:p>
        </w:tc>
      </w:tr>
      <w:tr w:rsidR="00722353" w:rsidRPr="004E3879" w:rsidTr="000E6FAA">
        <w:trPr>
          <w:trHeight w:val="230"/>
        </w:trPr>
        <w:tc>
          <w:tcPr>
            <w:tcW w:w="744"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15.</w:t>
            </w:r>
          </w:p>
        </w:tc>
        <w:tc>
          <w:tcPr>
            <w:tcW w:w="2625"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електронна розсилка</w:t>
            </w:r>
          </w:p>
        </w:tc>
        <w:tc>
          <w:tcPr>
            <w:tcW w:w="2409" w:type="dxa"/>
          </w:tcPr>
          <w:p w:rsidR="00722353" w:rsidRPr="004E3879" w:rsidRDefault="00722353" w:rsidP="000E6FAA">
            <w:pPr>
              <w:spacing w:after="0"/>
              <w:jc w:val="both"/>
              <w:rPr>
                <w:rFonts w:ascii="Times New Roman" w:hAnsi="Times New Roman"/>
                <w:sz w:val="24"/>
                <w:szCs w:val="24"/>
                <w:lang w:val="uk-UA"/>
              </w:rPr>
            </w:pPr>
            <w:r w:rsidRPr="004E3879">
              <w:rPr>
                <w:rFonts w:ascii="Times New Roman" w:hAnsi="Times New Roman"/>
                <w:sz w:val="24"/>
                <w:szCs w:val="24"/>
                <w:lang w:val="uk-UA"/>
              </w:rPr>
              <w:t>не  використовує</w:t>
            </w:r>
          </w:p>
        </w:tc>
        <w:tc>
          <w:tcPr>
            <w:tcW w:w="4063" w:type="dxa"/>
          </w:tcPr>
          <w:p w:rsidR="00722353" w:rsidRPr="004E3879" w:rsidRDefault="00722353" w:rsidP="000E6FAA">
            <w:pPr>
              <w:rPr>
                <w:rFonts w:ascii="Times New Roman" w:hAnsi="Times New Roman"/>
                <w:sz w:val="24"/>
                <w:szCs w:val="24"/>
                <w:lang w:val="uk-UA"/>
              </w:rPr>
            </w:pPr>
            <w:r w:rsidRPr="004E3879">
              <w:rPr>
                <w:rFonts w:ascii="Times New Roman" w:hAnsi="Times New Roman"/>
                <w:sz w:val="24"/>
                <w:szCs w:val="24"/>
                <w:lang w:val="uk-UA"/>
              </w:rPr>
              <w:t>Інформування  посередника про появу нових послуг. Фірма може собі дозволити використання цього методу.</w:t>
            </w:r>
          </w:p>
        </w:tc>
      </w:tr>
    </w:tbl>
    <w:p w:rsidR="00722353" w:rsidRDefault="00722353" w:rsidP="000E6FAA">
      <w:pPr>
        <w:spacing w:after="0" w:line="360" w:lineRule="auto"/>
        <w:jc w:val="both"/>
        <w:rPr>
          <w:rFonts w:ascii="Times New Roman" w:hAnsi="Times New Roman"/>
          <w:sz w:val="28"/>
          <w:szCs w:val="28"/>
          <w:lang w:val="uk-UA"/>
        </w:rPr>
      </w:pPr>
    </w:p>
    <w:p w:rsidR="00722353" w:rsidRPr="00452067" w:rsidRDefault="00722353" w:rsidP="000E6FAA">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Як бачимо  використання інновацій надасть більш результатів стимулювання попиту.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вийшла на стежку інноваційних технології, має інноваційний потенціал  та вже застосувала декілька інноваційних методів  стимулювання попиту, але це лише невелика кількість того,що може запропонувати інноваційні методи.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получить більший  попит якщо залучить увесь сегмент  інноваційних методів стимулювання попиту.</w:t>
      </w:r>
    </w:p>
    <w:p w:rsidR="00722353" w:rsidRDefault="00722353" w:rsidP="004520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Проаналізуємо </w:t>
      </w:r>
      <w:r w:rsidRPr="00452067">
        <w:rPr>
          <w:rFonts w:ascii="Times New Roman" w:hAnsi="Times New Roman"/>
          <w:sz w:val="28"/>
          <w:szCs w:val="28"/>
          <w:lang w:val="uk-UA"/>
        </w:rPr>
        <w:t>іннов</w:t>
      </w:r>
      <w:r>
        <w:rPr>
          <w:rFonts w:ascii="Times New Roman" w:hAnsi="Times New Roman"/>
          <w:sz w:val="28"/>
          <w:szCs w:val="28"/>
          <w:lang w:val="uk-UA"/>
        </w:rPr>
        <w:t xml:space="preserve">аційну діяльність підприємства </w:t>
      </w: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з іншими тур підприємств</w:t>
      </w:r>
      <w:r>
        <w:rPr>
          <w:rFonts w:ascii="Times New Roman" w:hAnsi="Times New Roman"/>
          <w:sz w:val="28"/>
          <w:szCs w:val="28"/>
          <w:lang w:val="uk-UA"/>
        </w:rPr>
        <w:t xml:space="preserve">ами міста </w:t>
      </w:r>
      <w:r w:rsidR="007726F1">
        <w:rPr>
          <w:rFonts w:ascii="Times New Roman" w:hAnsi="Times New Roman"/>
          <w:sz w:val="28"/>
          <w:szCs w:val="28"/>
          <w:lang w:val="uk-UA"/>
        </w:rPr>
        <w:t>Харк</w:t>
      </w:r>
      <w:r w:rsidR="007726F1">
        <w:rPr>
          <w:rFonts w:ascii="Times New Roman" w:hAnsi="Times New Roman"/>
          <w:sz w:val="28"/>
          <w:szCs w:val="28"/>
          <w:lang w:val="en-US"/>
        </w:rPr>
        <w:t>i</w:t>
      </w:r>
      <w:r w:rsidR="007726F1" w:rsidRPr="007726F1">
        <w:rPr>
          <w:rFonts w:ascii="Times New Roman" w:hAnsi="Times New Roman"/>
          <w:sz w:val="28"/>
          <w:szCs w:val="28"/>
          <w:lang w:val="uk-UA"/>
        </w:rPr>
        <w:t>в</w:t>
      </w:r>
      <w:r>
        <w:rPr>
          <w:rFonts w:ascii="Times New Roman" w:hAnsi="Times New Roman"/>
          <w:sz w:val="28"/>
          <w:szCs w:val="28"/>
          <w:lang w:val="uk-UA"/>
        </w:rPr>
        <w:t xml:space="preserve"> (табл.2.11).</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Для визначення найбільш сильного конкурента використаний метод експертної оцінки по 10-бальною шкалою. Для порівняльної характеристики інновацій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з основними  конкурентами були відібрани  тільки ті, що можливо від слідкувати у зовнішньому середовищі. </w:t>
      </w:r>
    </w:p>
    <w:p w:rsidR="00722353" w:rsidRDefault="00722353" w:rsidP="00563210">
      <w:pPr>
        <w:spacing w:after="0" w:line="360" w:lineRule="auto"/>
        <w:jc w:val="both"/>
        <w:rPr>
          <w:rFonts w:ascii="Times New Roman" w:hAnsi="Times New Roman"/>
          <w:sz w:val="28"/>
          <w:szCs w:val="28"/>
          <w:lang w:val="uk-UA"/>
        </w:rPr>
      </w:pPr>
    </w:p>
    <w:p w:rsidR="00722353" w:rsidRDefault="00722353" w:rsidP="007C73F8">
      <w:pPr>
        <w:spacing w:after="0" w:line="360" w:lineRule="auto"/>
        <w:ind w:firstLine="709"/>
        <w:jc w:val="right"/>
        <w:rPr>
          <w:rFonts w:ascii="Times New Roman" w:hAnsi="Times New Roman"/>
          <w:b/>
          <w:sz w:val="28"/>
          <w:szCs w:val="28"/>
          <w:lang w:val="uk-UA"/>
        </w:rPr>
      </w:pPr>
    </w:p>
    <w:p w:rsidR="00722353" w:rsidRPr="00452067" w:rsidRDefault="00722353" w:rsidP="007C73F8">
      <w:pPr>
        <w:spacing w:after="0" w:line="360" w:lineRule="auto"/>
        <w:ind w:firstLine="709"/>
        <w:jc w:val="right"/>
        <w:rPr>
          <w:rFonts w:ascii="Times New Roman" w:hAnsi="Times New Roman"/>
          <w:b/>
          <w:sz w:val="28"/>
          <w:szCs w:val="28"/>
          <w:lang w:val="uk-UA"/>
        </w:rPr>
      </w:pPr>
      <w:r w:rsidRPr="00452067">
        <w:rPr>
          <w:rFonts w:ascii="Times New Roman" w:hAnsi="Times New Roman"/>
          <w:b/>
          <w:sz w:val="28"/>
          <w:szCs w:val="28"/>
          <w:lang w:val="uk-UA"/>
        </w:rPr>
        <w:t>Таблиця 2.11</w:t>
      </w:r>
    </w:p>
    <w:p w:rsidR="00722353" w:rsidRPr="00452067" w:rsidRDefault="00722353" w:rsidP="007C190B">
      <w:pPr>
        <w:spacing w:after="0"/>
        <w:ind w:firstLine="709"/>
        <w:jc w:val="both"/>
        <w:rPr>
          <w:rFonts w:ascii="Times New Roman" w:hAnsi="Times New Roman"/>
          <w:b/>
          <w:sz w:val="28"/>
          <w:szCs w:val="28"/>
          <w:lang w:val="uk-UA"/>
        </w:rPr>
      </w:pPr>
      <w:r>
        <w:rPr>
          <w:rFonts w:ascii="Times New Roman" w:hAnsi="Times New Roman"/>
          <w:b/>
          <w:sz w:val="28"/>
          <w:szCs w:val="28"/>
          <w:lang w:val="uk-UA"/>
        </w:rPr>
        <w:t xml:space="preserve">Порівняльна </w:t>
      </w:r>
      <w:r w:rsidRPr="00452067">
        <w:rPr>
          <w:rFonts w:ascii="Times New Roman" w:hAnsi="Times New Roman"/>
          <w:b/>
          <w:sz w:val="28"/>
          <w:szCs w:val="28"/>
          <w:lang w:val="uk-UA"/>
        </w:rPr>
        <w:t xml:space="preserve">характеристика </w:t>
      </w:r>
      <w:r w:rsidRPr="00452067">
        <w:rPr>
          <w:rFonts w:ascii="Times New Roman" w:hAnsi="Times New Roman"/>
          <w:b/>
          <w:sz w:val="28"/>
          <w:szCs w:val="28"/>
        </w:rPr>
        <w:t xml:space="preserve">підприємства </w:t>
      </w:r>
      <w:r w:rsidRPr="00452067">
        <w:rPr>
          <w:rFonts w:ascii="Times New Roman" w:hAnsi="Times New Roman"/>
          <w:b/>
          <w:sz w:val="28"/>
          <w:szCs w:val="28"/>
          <w:lang w:val="uk-UA"/>
        </w:rPr>
        <w:t xml:space="preserve"> ТОВ «</w:t>
      </w:r>
      <w:r w:rsidR="00CD2E4E">
        <w:rPr>
          <w:rFonts w:ascii="Times New Roman" w:hAnsi="Times New Roman"/>
          <w:b/>
          <w:sz w:val="28"/>
          <w:szCs w:val="28"/>
          <w:lang w:val="uk-UA"/>
        </w:rPr>
        <w:t>«Море туров»</w:t>
      </w:r>
      <w:r w:rsidRPr="00452067">
        <w:rPr>
          <w:rFonts w:ascii="Times New Roman" w:hAnsi="Times New Roman"/>
          <w:b/>
          <w:sz w:val="28"/>
          <w:szCs w:val="28"/>
          <w:lang w:val="uk-UA"/>
        </w:rPr>
        <w:t>» з конкурентами щодо  інноваційних  методів стимулювання попиту на туристичні послуги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230"/>
        <w:gridCol w:w="1644"/>
        <w:gridCol w:w="1775"/>
        <w:gridCol w:w="1651"/>
        <w:gridCol w:w="1748"/>
      </w:tblGrid>
      <w:tr w:rsidR="00722353" w:rsidRPr="004E3879" w:rsidTr="007C73F8">
        <w:tc>
          <w:tcPr>
            <w:tcW w:w="530" w:type="dxa"/>
          </w:tcPr>
          <w:p w:rsidR="00722353" w:rsidRPr="004E3879" w:rsidRDefault="00722353" w:rsidP="0015323C">
            <w:pPr>
              <w:tabs>
                <w:tab w:val="right" w:pos="314"/>
                <w:tab w:val="center" w:pos="511"/>
              </w:tabs>
              <w:spacing w:after="0"/>
              <w:ind w:firstLine="709"/>
              <w:jc w:val="center"/>
              <w:rPr>
                <w:rFonts w:ascii="Times New Roman" w:hAnsi="Times New Roman"/>
                <w:sz w:val="24"/>
                <w:szCs w:val="24"/>
                <w:lang w:val="uk-UA"/>
              </w:rPr>
            </w:pPr>
            <w:r w:rsidRPr="004E3879">
              <w:rPr>
                <w:rFonts w:ascii="Times New Roman" w:hAnsi="Times New Roman"/>
                <w:sz w:val="24"/>
                <w:szCs w:val="24"/>
                <w:lang w:val="uk-UA"/>
              </w:rPr>
              <w:t>№</w:t>
            </w:r>
          </w:p>
        </w:tc>
        <w:tc>
          <w:tcPr>
            <w:tcW w:w="2272" w:type="dxa"/>
          </w:tcPr>
          <w:p w:rsidR="00722353" w:rsidRPr="004E3879" w:rsidRDefault="00722353" w:rsidP="0015323C">
            <w:pPr>
              <w:spacing w:after="0"/>
              <w:ind w:firstLine="709"/>
              <w:jc w:val="center"/>
              <w:rPr>
                <w:rFonts w:ascii="Times New Roman" w:hAnsi="Times New Roman"/>
                <w:sz w:val="24"/>
                <w:szCs w:val="24"/>
                <w:lang w:val="uk-UA"/>
              </w:rPr>
            </w:pPr>
            <w:r w:rsidRPr="004E3879">
              <w:rPr>
                <w:rFonts w:ascii="Times New Roman" w:hAnsi="Times New Roman"/>
                <w:sz w:val="24"/>
                <w:szCs w:val="24"/>
                <w:lang w:val="uk-UA"/>
              </w:rPr>
              <w:t>Чинники</w:t>
            </w:r>
          </w:p>
        </w:tc>
        <w:tc>
          <w:tcPr>
            <w:tcW w:w="1701" w:type="dxa"/>
          </w:tcPr>
          <w:p w:rsidR="00722353" w:rsidRPr="004E3879" w:rsidRDefault="00722353" w:rsidP="0015323C">
            <w:pPr>
              <w:spacing w:after="0"/>
              <w:jc w:val="center"/>
              <w:rPr>
                <w:rFonts w:ascii="Times New Roman" w:hAnsi="Times New Roman"/>
                <w:sz w:val="24"/>
                <w:szCs w:val="24"/>
                <w:lang w:val="uk-UA"/>
              </w:rPr>
            </w:pPr>
            <w:r w:rsidRPr="004E3879">
              <w:rPr>
                <w:rFonts w:ascii="Times New Roman" w:hAnsi="Times New Roman"/>
                <w:sz w:val="24"/>
                <w:szCs w:val="24"/>
                <w:lang w:val="uk-UA"/>
              </w:rPr>
              <w:t xml:space="preserve">ТОВ «Феєрія </w:t>
            </w:r>
            <w:r w:rsidRPr="004E3879">
              <w:rPr>
                <w:rFonts w:ascii="Times New Roman" w:hAnsi="Times New Roman"/>
                <w:sz w:val="24"/>
                <w:szCs w:val="24"/>
                <w:lang w:val="uk-UA"/>
              </w:rPr>
              <w:lastRenderedPageBreak/>
              <w:t>мандрів»</w:t>
            </w:r>
          </w:p>
        </w:tc>
        <w:tc>
          <w:tcPr>
            <w:tcW w:w="1842" w:type="dxa"/>
          </w:tcPr>
          <w:p w:rsidR="00722353" w:rsidRPr="004E3879" w:rsidRDefault="00722353" w:rsidP="0015323C">
            <w:pPr>
              <w:spacing w:after="0"/>
              <w:jc w:val="center"/>
              <w:rPr>
                <w:rFonts w:ascii="Times New Roman" w:hAnsi="Times New Roman"/>
                <w:sz w:val="24"/>
                <w:szCs w:val="24"/>
                <w:lang w:val="uk-UA"/>
              </w:rPr>
            </w:pPr>
            <w:r w:rsidRPr="004E3879">
              <w:rPr>
                <w:rFonts w:ascii="Times New Roman" w:hAnsi="Times New Roman"/>
                <w:sz w:val="24"/>
                <w:szCs w:val="24"/>
                <w:lang w:val="uk-UA"/>
              </w:rPr>
              <w:lastRenderedPageBreak/>
              <w:t>ЧП «Планета –</w:t>
            </w:r>
            <w:r w:rsidRPr="004E3879">
              <w:rPr>
                <w:rFonts w:ascii="Times New Roman" w:hAnsi="Times New Roman"/>
                <w:sz w:val="24"/>
                <w:szCs w:val="24"/>
                <w:lang w:val="uk-UA"/>
              </w:rPr>
              <w:lastRenderedPageBreak/>
              <w:t>сервіс»</w:t>
            </w:r>
          </w:p>
        </w:tc>
        <w:tc>
          <w:tcPr>
            <w:tcW w:w="1701" w:type="dxa"/>
          </w:tcPr>
          <w:p w:rsidR="00722353" w:rsidRPr="004E3879" w:rsidRDefault="00722353" w:rsidP="0015323C">
            <w:pPr>
              <w:spacing w:after="0"/>
              <w:jc w:val="center"/>
              <w:rPr>
                <w:rFonts w:ascii="Times New Roman" w:hAnsi="Times New Roman"/>
                <w:sz w:val="24"/>
                <w:szCs w:val="24"/>
                <w:lang w:val="uk-UA"/>
              </w:rPr>
            </w:pPr>
            <w:r w:rsidRPr="004E3879">
              <w:rPr>
                <w:rFonts w:ascii="Times New Roman" w:hAnsi="Times New Roman"/>
                <w:sz w:val="24"/>
                <w:szCs w:val="24"/>
                <w:lang w:val="uk-UA"/>
              </w:rPr>
              <w:lastRenderedPageBreak/>
              <w:t>ЧП «Дружба-</w:t>
            </w:r>
            <w:r w:rsidRPr="004E3879">
              <w:rPr>
                <w:rFonts w:ascii="Times New Roman" w:hAnsi="Times New Roman"/>
                <w:sz w:val="24"/>
                <w:szCs w:val="24"/>
                <w:lang w:val="uk-UA"/>
              </w:rPr>
              <w:lastRenderedPageBreak/>
              <w:t>тур»</w:t>
            </w:r>
          </w:p>
        </w:tc>
        <w:tc>
          <w:tcPr>
            <w:tcW w:w="1843" w:type="dxa"/>
          </w:tcPr>
          <w:p w:rsidR="00722353" w:rsidRPr="004E3879" w:rsidRDefault="00722353" w:rsidP="007726F1">
            <w:pPr>
              <w:spacing w:after="0"/>
              <w:jc w:val="center"/>
              <w:rPr>
                <w:rFonts w:ascii="Times New Roman" w:hAnsi="Times New Roman"/>
                <w:sz w:val="24"/>
                <w:szCs w:val="24"/>
                <w:lang w:val="uk-UA"/>
              </w:rPr>
            </w:pPr>
            <w:r w:rsidRPr="004E3879">
              <w:rPr>
                <w:rFonts w:ascii="Times New Roman" w:hAnsi="Times New Roman"/>
                <w:sz w:val="24"/>
                <w:szCs w:val="24"/>
                <w:lang w:val="uk-UA"/>
              </w:rPr>
              <w:lastRenderedPageBreak/>
              <w:t>ТОВ «</w:t>
            </w:r>
            <w:r w:rsidR="007726F1">
              <w:rPr>
                <w:rFonts w:ascii="Times New Roman" w:hAnsi="Times New Roman"/>
                <w:sz w:val="24"/>
                <w:szCs w:val="24"/>
                <w:lang w:val="uk-UA"/>
              </w:rPr>
              <w:t xml:space="preserve">Море </w:t>
            </w:r>
            <w:r w:rsidR="007726F1">
              <w:rPr>
                <w:rFonts w:ascii="Times New Roman" w:hAnsi="Times New Roman"/>
                <w:sz w:val="24"/>
                <w:szCs w:val="24"/>
                <w:lang w:val="uk-UA"/>
              </w:rPr>
              <w:lastRenderedPageBreak/>
              <w:t>туров</w:t>
            </w:r>
            <w:r w:rsidRPr="004E3879">
              <w:rPr>
                <w:rFonts w:ascii="Times New Roman" w:hAnsi="Times New Roman"/>
                <w:sz w:val="24"/>
                <w:szCs w:val="24"/>
                <w:lang w:val="uk-UA"/>
              </w:rPr>
              <w:t>»</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lastRenderedPageBreak/>
              <w:t>1</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 xml:space="preserve">Інтернет продаж та наявність </w:t>
            </w:r>
            <w:r w:rsidRPr="004E3879">
              <w:rPr>
                <w:rFonts w:ascii="Times New Roman" w:hAnsi="Times New Roman"/>
                <w:sz w:val="24"/>
                <w:szCs w:val="24"/>
                <w:lang w:val="en-US"/>
              </w:rPr>
              <w:t>online</w:t>
            </w:r>
            <w:r w:rsidRPr="004E3879">
              <w:rPr>
                <w:rFonts w:ascii="Times New Roman" w:hAnsi="Times New Roman"/>
                <w:sz w:val="24"/>
                <w:szCs w:val="24"/>
                <w:lang w:val="uk-UA"/>
              </w:rPr>
              <w:t>-чату,соціальних мереж</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7</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7</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2</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Проведення акцій та розіграшів</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0</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0</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3</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Електронна розсилка</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9</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6</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8</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4</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Проведення ознайомчих турів</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9</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9</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9</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5</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Премії за прискорений збут</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6</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Використання «механізму замикання»</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9</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9</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5</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7</w:t>
            </w: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Продаж інноваційного туру</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3</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4</w:t>
            </w:r>
          </w:p>
        </w:tc>
      </w:tr>
      <w:tr w:rsidR="00722353" w:rsidRPr="004E3879" w:rsidTr="007C73F8">
        <w:tc>
          <w:tcPr>
            <w:tcW w:w="530"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8</w:t>
            </w:r>
          </w:p>
        </w:tc>
        <w:tc>
          <w:tcPr>
            <w:tcW w:w="2272" w:type="dxa"/>
          </w:tcPr>
          <w:p w:rsidR="00722353" w:rsidRPr="004E3879" w:rsidRDefault="00722353" w:rsidP="007C73F8">
            <w:pPr>
              <w:rPr>
                <w:rFonts w:ascii="Times New Roman" w:hAnsi="Times New Roman"/>
                <w:sz w:val="24"/>
                <w:szCs w:val="24"/>
                <w:lang w:val="uk-UA"/>
              </w:rPr>
            </w:pPr>
            <w:r w:rsidRPr="004E3879">
              <w:rPr>
                <w:rFonts w:ascii="Times New Roman" w:hAnsi="Times New Roman"/>
                <w:sz w:val="24"/>
                <w:szCs w:val="24"/>
                <w:lang w:val="uk-UA"/>
              </w:rPr>
              <w:t>Премії для посередників</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10</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0</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0</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0</w:t>
            </w:r>
          </w:p>
        </w:tc>
      </w:tr>
      <w:tr w:rsidR="00722353" w:rsidRPr="004E3879" w:rsidTr="007C73F8">
        <w:tc>
          <w:tcPr>
            <w:tcW w:w="530" w:type="dxa"/>
          </w:tcPr>
          <w:p w:rsidR="00722353" w:rsidRPr="004E3879" w:rsidRDefault="00722353" w:rsidP="007C73F8">
            <w:pPr>
              <w:spacing w:after="0"/>
              <w:ind w:firstLine="709"/>
              <w:jc w:val="both"/>
              <w:rPr>
                <w:rFonts w:ascii="Times New Roman" w:hAnsi="Times New Roman"/>
                <w:sz w:val="24"/>
                <w:szCs w:val="24"/>
                <w:lang w:val="uk-UA"/>
              </w:rPr>
            </w:pPr>
          </w:p>
        </w:tc>
        <w:tc>
          <w:tcPr>
            <w:tcW w:w="2272" w:type="dxa"/>
          </w:tcPr>
          <w:p w:rsidR="00722353" w:rsidRPr="004E3879" w:rsidRDefault="00722353" w:rsidP="007C73F8">
            <w:pPr>
              <w:spacing w:after="0"/>
              <w:jc w:val="both"/>
              <w:rPr>
                <w:rFonts w:ascii="Times New Roman" w:hAnsi="Times New Roman"/>
                <w:sz w:val="24"/>
                <w:szCs w:val="24"/>
                <w:lang w:val="uk-UA"/>
              </w:rPr>
            </w:pPr>
            <w:r w:rsidRPr="004E3879">
              <w:rPr>
                <w:rFonts w:ascii="Times New Roman" w:hAnsi="Times New Roman"/>
                <w:sz w:val="24"/>
                <w:szCs w:val="24"/>
                <w:lang w:val="uk-UA"/>
              </w:rPr>
              <w:t>Загальний бал</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78</w:t>
            </w:r>
          </w:p>
        </w:tc>
        <w:tc>
          <w:tcPr>
            <w:tcW w:w="1842"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44</w:t>
            </w:r>
          </w:p>
        </w:tc>
        <w:tc>
          <w:tcPr>
            <w:tcW w:w="1701"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67</w:t>
            </w:r>
          </w:p>
        </w:tc>
        <w:tc>
          <w:tcPr>
            <w:tcW w:w="1843" w:type="dxa"/>
          </w:tcPr>
          <w:p w:rsidR="00722353" w:rsidRPr="004E3879" w:rsidRDefault="00722353" w:rsidP="007C73F8">
            <w:pPr>
              <w:spacing w:after="0"/>
              <w:ind w:firstLine="709"/>
              <w:jc w:val="both"/>
              <w:rPr>
                <w:rFonts w:ascii="Times New Roman" w:hAnsi="Times New Roman"/>
                <w:sz w:val="24"/>
                <w:szCs w:val="24"/>
                <w:lang w:val="uk-UA"/>
              </w:rPr>
            </w:pPr>
            <w:r w:rsidRPr="004E3879">
              <w:rPr>
                <w:rFonts w:ascii="Times New Roman" w:hAnsi="Times New Roman"/>
                <w:sz w:val="24"/>
                <w:szCs w:val="24"/>
                <w:lang w:val="uk-UA"/>
              </w:rPr>
              <w:t>45</w:t>
            </w:r>
          </w:p>
        </w:tc>
      </w:tr>
    </w:tbl>
    <w:p w:rsidR="00722353" w:rsidRDefault="00722353" w:rsidP="008C4940">
      <w:pPr>
        <w:spacing w:after="0"/>
        <w:ind w:firstLine="709"/>
        <w:rPr>
          <w:rFonts w:ascii="Times New Roman" w:hAnsi="Times New Roman"/>
          <w:sz w:val="24"/>
          <w:szCs w:val="24"/>
          <w:lang w:val="uk-UA"/>
        </w:rPr>
      </w:pPr>
      <w:r>
        <w:rPr>
          <w:rFonts w:ascii="Times New Roman" w:hAnsi="Times New Roman"/>
          <w:sz w:val="24"/>
          <w:szCs w:val="24"/>
          <w:lang w:val="uk-UA"/>
        </w:rPr>
        <w:t>Джерело сформовано автором</w:t>
      </w:r>
    </w:p>
    <w:p w:rsidR="00722353" w:rsidRPr="007C73F8" w:rsidRDefault="00722353" w:rsidP="000E6A6E">
      <w:pPr>
        <w:spacing w:after="0"/>
        <w:ind w:firstLine="709"/>
        <w:jc w:val="center"/>
        <w:rPr>
          <w:rFonts w:ascii="Times New Roman" w:hAnsi="Times New Roman"/>
          <w:sz w:val="24"/>
          <w:szCs w:val="24"/>
          <w:lang w:val="uk-UA"/>
        </w:rPr>
      </w:pP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З даних таблиці 2.11 слід, що на сьогоднішній день в тому сегменті ринку туріндустрії м.</w:t>
      </w:r>
      <w:r w:rsidR="007726F1">
        <w:rPr>
          <w:rFonts w:ascii="Times New Roman" w:hAnsi="Times New Roman"/>
          <w:sz w:val="28"/>
          <w:szCs w:val="28"/>
          <w:lang w:val="uk-UA"/>
        </w:rPr>
        <w:t>Харьк</w:t>
      </w:r>
      <w:r w:rsidR="007726F1">
        <w:rPr>
          <w:rFonts w:ascii="Times New Roman" w:hAnsi="Times New Roman"/>
          <w:sz w:val="28"/>
          <w:szCs w:val="28"/>
          <w:lang w:val="en-US"/>
        </w:rPr>
        <w:t>i</w:t>
      </w:r>
      <w:r w:rsidR="007726F1" w:rsidRPr="007726F1">
        <w:rPr>
          <w:rFonts w:ascii="Times New Roman" w:hAnsi="Times New Roman"/>
          <w:sz w:val="28"/>
          <w:szCs w:val="28"/>
          <w:lang w:val="uk-UA"/>
        </w:rPr>
        <w:t>в</w:t>
      </w:r>
      <w:r w:rsidRPr="00452067">
        <w:rPr>
          <w:rFonts w:ascii="Times New Roman" w:hAnsi="Times New Roman"/>
          <w:sz w:val="28"/>
          <w:szCs w:val="28"/>
          <w:lang w:val="uk-UA"/>
        </w:rPr>
        <w:t>,</w:t>
      </w:r>
      <w:r w:rsidR="007726F1">
        <w:rPr>
          <w:rFonts w:ascii="Times New Roman" w:hAnsi="Times New Roman"/>
          <w:sz w:val="28"/>
          <w:szCs w:val="28"/>
          <w:lang w:val="uk-UA"/>
        </w:rPr>
        <w:t xml:space="preserve"> </w:t>
      </w:r>
      <w:r w:rsidRPr="00452067">
        <w:rPr>
          <w:rFonts w:ascii="Times New Roman" w:hAnsi="Times New Roman"/>
          <w:sz w:val="28"/>
          <w:szCs w:val="28"/>
          <w:lang w:val="uk-UA"/>
        </w:rPr>
        <w:t xml:space="preserve">як впровадження інновацій, позиціонує себе фірма </w:t>
      </w:r>
      <w:r>
        <w:rPr>
          <w:rFonts w:ascii="Times New Roman" w:hAnsi="Times New Roman"/>
          <w:sz w:val="28"/>
          <w:szCs w:val="28"/>
          <w:lang w:val="uk-UA"/>
        </w:rPr>
        <w:t xml:space="preserve">ТОВ </w:t>
      </w:r>
      <w:r w:rsidRPr="00452067">
        <w:rPr>
          <w:rFonts w:ascii="Times New Roman" w:hAnsi="Times New Roman"/>
          <w:sz w:val="28"/>
          <w:szCs w:val="28"/>
          <w:lang w:val="uk-UA"/>
        </w:rPr>
        <w:t xml:space="preserve">«Феєрія мандрів» є безумовним лідером. </w:t>
      </w:r>
      <w:r w:rsidRPr="00452067">
        <w:rPr>
          <w:rFonts w:ascii="Times New Roman" w:hAnsi="Times New Roman"/>
          <w:sz w:val="28"/>
          <w:szCs w:val="28"/>
        </w:rPr>
        <w:t>Її позиції є лідируючими по всіх елементах комплексу маркетингу ( 7</w:t>
      </w:r>
      <w:r w:rsidRPr="00452067">
        <w:rPr>
          <w:rFonts w:ascii="Times New Roman" w:hAnsi="Times New Roman"/>
          <w:sz w:val="28"/>
          <w:szCs w:val="28"/>
          <w:lang w:val="uk-UA"/>
        </w:rPr>
        <w:t>8</w:t>
      </w:r>
      <w:r w:rsidRPr="00452067">
        <w:rPr>
          <w:rFonts w:ascii="Times New Roman" w:hAnsi="Times New Roman"/>
          <w:sz w:val="28"/>
          <w:szCs w:val="28"/>
        </w:rPr>
        <w:t xml:space="preserve"> балів). Фірма пропонує клієнтам широкий спектр якісних послуг, має широку систему каналів збуту, використовує гнучку цінову політику і ефективно просуває на ринку свій </w:t>
      </w:r>
      <w:r w:rsidRPr="00452067">
        <w:rPr>
          <w:rFonts w:ascii="Times New Roman" w:hAnsi="Times New Roman"/>
          <w:sz w:val="28"/>
          <w:szCs w:val="28"/>
          <w:lang w:val="uk-UA"/>
        </w:rPr>
        <w:t xml:space="preserve"> інноваційний </w:t>
      </w:r>
      <w:r w:rsidRPr="00452067">
        <w:rPr>
          <w:rFonts w:ascii="Times New Roman" w:hAnsi="Times New Roman"/>
          <w:sz w:val="28"/>
          <w:szCs w:val="28"/>
        </w:rPr>
        <w:t>турпродукт</w:t>
      </w:r>
      <w:r w:rsidRPr="00452067">
        <w:rPr>
          <w:rFonts w:ascii="Times New Roman" w:hAnsi="Times New Roman"/>
          <w:sz w:val="28"/>
          <w:szCs w:val="28"/>
          <w:lang w:val="uk-UA"/>
        </w:rPr>
        <w:t>.</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Другу позицію</w:t>
      </w:r>
      <w:r w:rsidRPr="00452067">
        <w:rPr>
          <w:rFonts w:ascii="Times New Roman" w:hAnsi="Times New Roman"/>
          <w:sz w:val="28"/>
          <w:szCs w:val="28"/>
          <w:lang w:val="uk-UA"/>
        </w:rPr>
        <w:t xml:space="preserve"> </w:t>
      </w:r>
      <w:r w:rsidRPr="00452067">
        <w:rPr>
          <w:rFonts w:ascii="Times New Roman" w:hAnsi="Times New Roman"/>
          <w:sz w:val="28"/>
          <w:szCs w:val="28"/>
        </w:rPr>
        <w:t xml:space="preserve"> займає </w:t>
      </w:r>
      <w:r w:rsidRPr="00452067">
        <w:rPr>
          <w:rFonts w:ascii="Times New Roman" w:hAnsi="Times New Roman"/>
          <w:sz w:val="28"/>
          <w:szCs w:val="28"/>
          <w:lang w:val="uk-UA"/>
        </w:rPr>
        <w:t xml:space="preserve"> </w:t>
      </w:r>
      <w:r w:rsidRPr="00452067">
        <w:rPr>
          <w:rFonts w:ascii="Times New Roman" w:hAnsi="Times New Roman"/>
          <w:sz w:val="28"/>
          <w:szCs w:val="28"/>
        </w:rPr>
        <w:t xml:space="preserve">фірма </w:t>
      </w:r>
      <w:r>
        <w:rPr>
          <w:rFonts w:ascii="Times New Roman" w:hAnsi="Times New Roman"/>
          <w:sz w:val="28"/>
          <w:szCs w:val="28"/>
          <w:lang w:val="uk-UA"/>
        </w:rPr>
        <w:t xml:space="preserve"> ЧП</w:t>
      </w:r>
      <w:r>
        <w:rPr>
          <w:rFonts w:ascii="Times New Roman" w:hAnsi="Times New Roman"/>
          <w:sz w:val="28"/>
          <w:szCs w:val="28"/>
        </w:rPr>
        <w:t>«</w:t>
      </w:r>
      <w:r w:rsidRPr="00452067">
        <w:rPr>
          <w:rFonts w:ascii="Times New Roman" w:hAnsi="Times New Roman"/>
          <w:sz w:val="28"/>
          <w:szCs w:val="28"/>
          <w:lang w:val="uk-UA"/>
        </w:rPr>
        <w:t>Дружба-тур</w:t>
      </w:r>
      <w:r w:rsidRPr="00452067">
        <w:rPr>
          <w:rFonts w:ascii="Times New Roman" w:hAnsi="Times New Roman"/>
          <w:sz w:val="28"/>
          <w:szCs w:val="28"/>
        </w:rPr>
        <w:t xml:space="preserve">» </w:t>
      </w:r>
      <w:r w:rsidRPr="00452067">
        <w:rPr>
          <w:rFonts w:ascii="Times New Roman" w:hAnsi="Times New Roman"/>
          <w:sz w:val="28"/>
          <w:szCs w:val="28"/>
          <w:lang w:val="uk-UA"/>
        </w:rPr>
        <w:t>(</w:t>
      </w:r>
      <w:r w:rsidRPr="00452067">
        <w:rPr>
          <w:rFonts w:ascii="Times New Roman" w:hAnsi="Times New Roman"/>
          <w:sz w:val="28"/>
          <w:szCs w:val="28"/>
        </w:rPr>
        <w:t xml:space="preserve"> </w:t>
      </w:r>
      <w:r w:rsidRPr="00452067">
        <w:rPr>
          <w:rFonts w:ascii="Times New Roman" w:hAnsi="Times New Roman"/>
          <w:sz w:val="28"/>
          <w:szCs w:val="28"/>
          <w:lang w:val="uk-UA"/>
        </w:rPr>
        <w:tab/>
      </w:r>
      <w:r w:rsidRPr="00452067">
        <w:rPr>
          <w:rFonts w:ascii="Times New Roman" w:hAnsi="Times New Roman"/>
          <w:sz w:val="28"/>
          <w:szCs w:val="28"/>
        </w:rPr>
        <w:t>6</w:t>
      </w:r>
      <w:r w:rsidRPr="00452067">
        <w:rPr>
          <w:rFonts w:ascii="Times New Roman" w:hAnsi="Times New Roman"/>
          <w:sz w:val="28"/>
          <w:szCs w:val="28"/>
          <w:lang w:val="uk-UA"/>
        </w:rPr>
        <w:t>7</w:t>
      </w:r>
      <w:r w:rsidRPr="00452067">
        <w:rPr>
          <w:rFonts w:ascii="Times New Roman" w:hAnsi="Times New Roman"/>
          <w:sz w:val="28"/>
          <w:szCs w:val="28"/>
        </w:rPr>
        <w:t>ба</w:t>
      </w:r>
      <w:r w:rsidRPr="00452067">
        <w:rPr>
          <w:rFonts w:ascii="Times New Roman" w:hAnsi="Times New Roman"/>
          <w:sz w:val="28"/>
          <w:szCs w:val="28"/>
          <w:lang w:val="uk-UA"/>
        </w:rPr>
        <w:t>ли</w:t>
      </w:r>
      <w:r w:rsidRPr="00452067">
        <w:rPr>
          <w:rFonts w:ascii="Times New Roman" w:hAnsi="Times New Roman"/>
          <w:sz w:val="28"/>
          <w:szCs w:val="28"/>
        </w:rPr>
        <w:t>),</w:t>
      </w:r>
      <w:r>
        <w:rPr>
          <w:rFonts w:ascii="Times New Roman" w:hAnsi="Times New Roman"/>
          <w:sz w:val="28"/>
          <w:szCs w:val="28"/>
          <w:lang w:val="uk-UA"/>
        </w:rPr>
        <w:t xml:space="preserve"> </w:t>
      </w:r>
      <w:r w:rsidRPr="00452067">
        <w:rPr>
          <w:rFonts w:ascii="Times New Roman" w:hAnsi="Times New Roman"/>
          <w:sz w:val="28"/>
          <w:szCs w:val="28"/>
        </w:rPr>
        <w:t>яка</w:t>
      </w:r>
      <w:r w:rsidRPr="00452067">
        <w:rPr>
          <w:rFonts w:ascii="Times New Roman" w:hAnsi="Times New Roman"/>
          <w:sz w:val="28"/>
          <w:szCs w:val="28"/>
          <w:lang w:val="uk-UA"/>
        </w:rPr>
        <w:t xml:space="preserve"> </w:t>
      </w:r>
      <w:r>
        <w:rPr>
          <w:rFonts w:ascii="Times New Roman" w:hAnsi="Times New Roman"/>
          <w:sz w:val="28"/>
          <w:szCs w:val="28"/>
          <w:lang w:val="uk-UA"/>
        </w:rPr>
        <w:t>п</w:t>
      </w:r>
      <w:r w:rsidRPr="00452067">
        <w:rPr>
          <w:rFonts w:ascii="Times New Roman" w:hAnsi="Times New Roman"/>
          <w:sz w:val="28"/>
          <w:szCs w:val="28"/>
        </w:rPr>
        <w:t xml:space="preserve">оступається лідеру за </w:t>
      </w:r>
      <w:r w:rsidRPr="00452067">
        <w:rPr>
          <w:rFonts w:ascii="Times New Roman" w:hAnsi="Times New Roman"/>
          <w:sz w:val="28"/>
          <w:szCs w:val="28"/>
          <w:lang w:val="uk-UA"/>
        </w:rPr>
        <w:t>не дуже часто використання електронної розсилки</w:t>
      </w:r>
      <w:r w:rsidRPr="00452067">
        <w:rPr>
          <w:rFonts w:ascii="Times New Roman" w:hAnsi="Times New Roman"/>
          <w:sz w:val="28"/>
          <w:szCs w:val="28"/>
        </w:rPr>
        <w:t xml:space="preserve">, використанню можливостей каналів збуту, але при цьому активніше використовує </w:t>
      </w:r>
      <w:r w:rsidRPr="00452067">
        <w:rPr>
          <w:rFonts w:ascii="Times New Roman" w:hAnsi="Times New Roman"/>
          <w:sz w:val="28"/>
          <w:szCs w:val="28"/>
          <w:lang w:val="uk-UA"/>
        </w:rPr>
        <w:t xml:space="preserve">«механізм запирання» </w:t>
      </w:r>
      <w:r w:rsidRPr="00452067">
        <w:rPr>
          <w:rFonts w:ascii="Times New Roman" w:hAnsi="Times New Roman"/>
          <w:sz w:val="28"/>
          <w:szCs w:val="28"/>
        </w:rPr>
        <w:t>на ринку.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Фірма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за результатами сегментації даного сегмента ринку займає  пред останнє місце (45 балів), поступаючись лідерам переліком основних і додаткових послуг, наявності сформованих </w:t>
      </w:r>
      <w:r w:rsidRPr="00452067">
        <w:rPr>
          <w:rFonts w:ascii="Times New Roman" w:hAnsi="Times New Roman"/>
          <w:sz w:val="28"/>
          <w:szCs w:val="28"/>
          <w:lang w:val="uk-UA"/>
        </w:rPr>
        <w:lastRenderedPageBreak/>
        <w:t>інноваційних каналів збуту, маркетинговим засобам просування тур продукту на ринку. Причини такого становища – відсутність застосування інновацій на підприємстві, відсутність  фахівців з інноваційними навичками, відсутність сформованої маркетингової стратегії. Необхідний розширювати асортимент інноваційного турпродукту, активно вести  інноваційну рекламну діяльність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Ретельне вивчення сильних і слабких сторін конкурентів і порівняння їх результатів з власними показниками дозволить краще продумати стратегію конкурентної боротьби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Звичайно, ці ринкові позиції не дозволяють говорити про фірми </w:t>
      </w:r>
      <w:r>
        <w:rPr>
          <w:rFonts w:ascii="Times New Roman" w:hAnsi="Times New Roman"/>
          <w:sz w:val="28"/>
          <w:szCs w:val="28"/>
          <w:lang w:val="uk-UA"/>
        </w:rPr>
        <w:t>ТОВ</w:t>
      </w:r>
      <w:r w:rsidRPr="00452067">
        <w:rPr>
          <w:rFonts w:ascii="Times New Roman" w:hAnsi="Times New Roman"/>
          <w:sz w:val="28"/>
          <w:szCs w:val="28"/>
          <w:lang w:val="uk-UA"/>
        </w:rPr>
        <w:t xml:space="preserve"> « Феєрія мандрів»  і  </w:t>
      </w:r>
      <w:r>
        <w:rPr>
          <w:rFonts w:ascii="Times New Roman" w:hAnsi="Times New Roman"/>
          <w:sz w:val="28"/>
          <w:szCs w:val="28"/>
          <w:lang w:val="uk-UA"/>
        </w:rPr>
        <w:t xml:space="preserve">ЧП </w:t>
      </w:r>
      <w:r w:rsidRPr="00452067">
        <w:rPr>
          <w:rFonts w:ascii="Times New Roman" w:hAnsi="Times New Roman"/>
          <w:sz w:val="28"/>
          <w:szCs w:val="28"/>
          <w:lang w:val="uk-UA"/>
        </w:rPr>
        <w:t xml:space="preserve">«Дружба -тур» як про лідерів ринку туріндустрії м. </w:t>
      </w:r>
      <w:r w:rsidR="007726F1">
        <w:rPr>
          <w:rFonts w:ascii="Times New Roman" w:hAnsi="Times New Roman"/>
          <w:sz w:val="28"/>
          <w:szCs w:val="28"/>
          <w:lang w:val="uk-UA"/>
        </w:rPr>
        <w:t>Харк</w:t>
      </w:r>
      <w:r w:rsidR="007726F1">
        <w:rPr>
          <w:rFonts w:ascii="Times New Roman" w:hAnsi="Times New Roman"/>
          <w:sz w:val="28"/>
          <w:szCs w:val="28"/>
          <w:lang w:val="en-US"/>
        </w:rPr>
        <w:t>i</w:t>
      </w:r>
      <w:r w:rsidR="007726F1" w:rsidRPr="007726F1">
        <w:rPr>
          <w:rFonts w:ascii="Times New Roman" w:hAnsi="Times New Roman"/>
          <w:sz w:val="28"/>
          <w:szCs w:val="28"/>
          <w:lang w:val="uk-UA"/>
        </w:rPr>
        <w:t>в</w:t>
      </w:r>
      <w:r w:rsidRPr="00452067">
        <w:rPr>
          <w:rFonts w:ascii="Times New Roman" w:hAnsi="Times New Roman"/>
          <w:sz w:val="28"/>
          <w:szCs w:val="28"/>
          <w:lang w:val="uk-UA"/>
        </w:rPr>
        <w:t>, оскільки на ньому працюють набагато більші і успішні фірми. Це моя суб'єктивна оцінка. Дані турагенти - лідери лише досліджуваного сегмента ринку туріндустрії з боку впроваджень інноваційних методів стимулювання попиту.</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Таким чином, виявлено, що найбільш слабкими сторонами в діяльності туристичної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у порівнянні з її конкурентом - туристичною фірмою </w:t>
      </w:r>
      <w:r>
        <w:rPr>
          <w:rFonts w:ascii="Times New Roman" w:hAnsi="Times New Roman"/>
          <w:sz w:val="28"/>
          <w:szCs w:val="28"/>
          <w:lang w:val="uk-UA"/>
        </w:rPr>
        <w:t>ТОВ</w:t>
      </w:r>
      <w:r w:rsidR="007726F1">
        <w:rPr>
          <w:rFonts w:ascii="Times New Roman" w:hAnsi="Times New Roman"/>
          <w:sz w:val="28"/>
          <w:szCs w:val="28"/>
          <w:lang w:val="uk-UA"/>
        </w:rPr>
        <w:t xml:space="preserve"> </w:t>
      </w:r>
      <w:r w:rsidRPr="00452067">
        <w:rPr>
          <w:rFonts w:ascii="Times New Roman" w:hAnsi="Times New Roman"/>
          <w:sz w:val="28"/>
          <w:szCs w:val="28"/>
        </w:rPr>
        <w:t>«</w:t>
      </w:r>
      <w:r w:rsidRPr="00452067">
        <w:rPr>
          <w:rFonts w:ascii="Times New Roman" w:hAnsi="Times New Roman"/>
          <w:sz w:val="28"/>
          <w:szCs w:val="28"/>
          <w:lang w:val="uk-UA"/>
        </w:rPr>
        <w:t>Феєрія мандірв</w:t>
      </w:r>
      <w:r w:rsidRPr="00452067">
        <w:rPr>
          <w:rFonts w:ascii="Times New Roman" w:hAnsi="Times New Roman"/>
          <w:sz w:val="28"/>
          <w:szCs w:val="28"/>
        </w:rPr>
        <w:t xml:space="preserve"> » є </w:t>
      </w:r>
      <w:r w:rsidRPr="00452067">
        <w:rPr>
          <w:rFonts w:ascii="Times New Roman" w:hAnsi="Times New Roman"/>
          <w:sz w:val="28"/>
          <w:szCs w:val="28"/>
          <w:lang w:val="uk-UA"/>
        </w:rPr>
        <w:t>інтернет продаж</w:t>
      </w:r>
      <w:r w:rsidRPr="00452067">
        <w:rPr>
          <w:rFonts w:ascii="Times New Roman" w:hAnsi="Times New Roman"/>
          <w:sz w:val="28"/>
          <w:szCs w:val="28"/>
        </w:rPr>
        <w:t xml:space="preserve">, в порівнянні </w:t>
      </w:r>
      <w:r w:rsidRPr="00452067">
        <w:rPr>
          <w:rFonts w:ascii="Times New Roman" w:hAnsi="Times New Roman"/>
          <w:sz w:val="28"/>
          <w:szCs w:val="28"/>
          <w:lang w:val="uk-UA"/>
        </w:rPr>
        <w:t xml:space="preserve"> </w:t>
      </w:r>
      <w:r w:rsidRPr="00452067">
        <w:rPr>
          <w:rFonts w:ascii="Times New Roman" w:hAnsi="Times New Roman"/>
          <w:sz w:val="28"/>
          <w:szCs w:val="28"/>
        </w:rPr>
        <w:t>з</w:t>
      </w:r>
      <w:r w:rsidRPr="00452067">
        <w:rPr>
          <w:rFonts w:ascii="Times New Roman" w:hAnsi="Times New Roman"/>
          <w:sz w:val="28"/>
          <w:szCs w:val="28"/>
          <w:lang w:val="uk-UA"/>
        </w:rPr>
        <w:t xml:space="preserve">  </w:t>
      </w:r>
      <w:r>
        <w:rPr>
          <w:rFonts w:ascii="Times New Roman" w:hAnsi="Times New Roman"/>
          <w:sz w:val="28"/>
          <w:szCs w:val="28"/>
          <w:lang w:val="uk-UA"/>
        </w:rPr>
        <w:t>ЧП</w:t>
      </w:r>
      <w:r w:rsidRPr="00452067">
        <w:rPr>
          <w:rFonts w:ascii="Times New Roman" w:hAnsi="Times New Roman"/>
          <w:sz w:val="28"/>
          <w:szCs w:val="28"/>
        </w:rPr>
        <w:t xml:space="preserve"> « </w:t>
      </w:r>
      <w:r w:rsidRPr="00452067">
        <w:rPr>
          <w:rFonts w:ascii="Times New Roman" w:hAnsi="Times New Roman"/>
          <w:sz w:val="28"/>
          <w:szCs w:val="28"/>
          <w:lang w:val="uk-UA"/>
        </w:rPr>
        <w:t>Планета -</w:t>
      </w:r>
      <w:r w:rsidR="007726F1">
        <w:rPr>
          <w:rFonts w:ascii="Times New Roman" w:hAnsi="Times New Roman"/>
          <w:sz w:val="28"/>
          <w:szCs w:val="28"/>
          <w:lang w:val="uk-UA"/>
        </w:rPr>
        <w:t xml:space="preserve"> </w:t>
      </w:r>
      <w:r w:rsidRPr="00452067">
        <w:rPr>
          <w:rFonts w:ascii="Times New Roman" w:hAnsi="Times New Roman"/>
          <w:sz w:val="28"/>
          <w:szCs w:val="28"/>
          <w:lang w:val="uk-UA"/>
        </w:rPr>
        <w:t>сервіс</w:t>
      </w:r>
      <w:r w:rsidRPr="00452067">
        <w:rPr>
          <w:rFonts w:ascii="Times New Roman" w:hAnsi="Times New Roman"/>
          <w:sz w:val="28"/>
          <w:szCs w:val="28"/>
        </w:rPr>
        <w:t xml:space="preserve">» - </w:t>
      </w:r>
      <w:r>
        <w:rPr>
          <w:rFonts w:ascii="Times New Roman" w:hAnsi="Times New Roman"/>
          <w:sz w:val="28"/>
          <w:szCs w:val="28"/>
          <w:lang w:val="uk-UA"/>
        </w:rPr>
        <w:t>«механізм замикання</w:t>
      </w:r>
      <w:r w:rsidRPr="00452067">
        <w:rPr>
          <w:rFonts w:ascii="Times New Roman" w:hAnsi="Times New Roman"/>
          <w:sz w:val="28"/>
          <w:szCs w:val="28"/>
          <w:lang w:val="uk-UA"/>
        </w:rPr>
        <w:t>»</w:t>
      </w:r>
      <w:r w:rsidRPr="00452067">
        <w:rPr>
          <w:rFonts w:ascii="Times New Roman" w:hAnsi="Times New Roman"/>
          <w:sz w:val="28"/>
          <w:szCs w:val="28"/>
        </w:rPr>
        <w:t xml:space="preserve">. А також в турфірмі </w:t>
      </w: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w:t>
      </w:r>
      <w:r w:rsidRPr="00452067">
        <w:rPr>
          <w:rFonts w:ascii="Times New Roman" w:hAnsi="Times New Roman"/>
          <w:sz w:val="28"/>
          <w:szCs w:val="28"/>
        </w:rPr>
        <w:t>недостатньо налагоджені зв'язок і комунікації.</w:t>
      </w:r>
      <w:r w:rsidRPr="00452067">
        <w:rPr>
          <w:rFonts w:ascii="Times New Roman" w:hAnsi="Times New Roman"/>
          <w:sz w:val="28"/>
          <w:szCs w:val="28"/>
          <w:lang w:val="uk-UA"/>
        </w:rPr>
        <w:t xml:space="preserve"> </w:t>
      </w:r>
      <w:r w:rsidRPr="00452067">
        <w:rPr>
          <w:rFonts w:ascii="Times New Roman" w:hAnsi="Times New Roman"/>
          <w:sz w:val="28"/>
          <w:szCs w:val="28"/>
        </w:rPr>
        <w:t>Саме цими напрямками слід приділяти особливу увагу в майбутній діяльності фірми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Ще</w:t>
      </w:r>
      <w:r>
        <w:rPr>
          <w:rFonts w:ascii="Times New Roman" w:hAnsi="Times New Roman"/>
          <w:sz w:val="28"/>
          <w:szCs w:val="28"/>
          <w:lang w:val="uk-UA"/>
        </w:rPr>
        <w:t xml:space="preserve"> однією слабкою стороною фірми ТОВ «</w:t>
      </w:r>
      <w:r w:rsidR="00CD2E4E">
        <w:rPr>
          <w:rFonts w:ascii="Times New Roman" w:hAnsi="Times New Roman"/>
          <w:sz w:val="28"/>
          <w:szCs w:val="28"/>
          <w:lang w:val="uk-UA"/>
        </w:rPr>
        <w:t>«Море туров»</w:t>
      </w:r>
      <w:r>
        <w:rPr>
          <w:rFonts w:ascii="Times New Roman" w:hAnsi="Times New Roman"/>
          <w:sz w:val="28"/>
          <w:szCs w:val="28"/>
          <w:lang w:val="uk-UA"/>
        </w:rPr>
        <w:t xml:space="preserve">» </w:t>
      </w:r>
      <w:r w:rsidRPr="00452067">
        <w:rPr>
          <w:rFonts w:ascii="Times New Roman" w:hAnsi="Times New Roman"/>
          <w:sz w:val="28"/>
          <w:szCs w:val="28"/>
          <w:lang w:val="uk-UA"/>
        </w:rPr>
        <w:t xml:space="preserve"> є повна відсутність впровадження інноваційних турів.</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 xml:space="preserve">А ось </w:t>
      </w:r>
      <w:r>
        <w:rPr>
          <w:rFonts w:ascii="Times New Roman" w:hAnsi="Times New Roman"/>
          <w:sz w:val="28"/>
          <w:szCs w:val="28"/>
          <w:lang w:val="uk-UA"/>
        </w:rPr>
        <w:t xml:space="preserve">ТОВ </w:t>
      </w:r>
      <w:r w:rsidRPr="00452067">
        <w:rPr>
          <w:rFonts w:ascii="Times New Roman" w:hAnsi="Times New Roman"/>
          <w:sz w:val="28"/>
          <w:szCs w:val="28"/>
        </w:rPr>
        <w:t>«</w:t>
      </w:r>
      <w:r w:rsidRPr="00452067">
        <w:rPr>
          <w:rFonts w:ascii="Times New Roman" w:hAnsi="Times New Roman"/>
          <w:sz w:val="28"/>
          <w:szCs w:val="28"/>
          <w:lang w:val="uk-UA"/>
        </w:rPr>
        <w:t xml:space="preserve">Феєрія мандрів» </w:t>
      </w:r>
      <w:r w:rsidRPr="00452067">
        <w:rPr>
          <w:rFonts w:ascii="Times New Roman" w:hAnsi="Times New Roman"/>
          <w:sz w:val="28"/>
          <w:szCs w:val="28"/>
        </w:rPr>
        <w:t xml:space="preserve">випереджає практично за всіма показниками і за рахунок прийнятних </w:t>
      </w:r>
      <w:r w:rsidRPr="00452067">
        <w:rPr>
          <w:rFonts w:ascii="Times New Roman" w:hAnsi="Times New Roman"/>
          <w:sz w:val="28"/>
          <w:szCs w:val="28"/>
          <w:lang w:val="uk-UA"/>
        </w:rPr>
        <w:t xml:space="preserve"> інноваційних методів</w:t>
      </w:r>
      <w:r w:rsidRPr="00452067">
        <w:rPr>
          <w:rFonts w:ascii="Times New Roman" w:hAnsi="Times New Roman"/>
          <w:sz w:val="28"/>
          <w:szCs w:val="28"/>
        </w:rPr>
        <w:t xml:space="preserve">, широкий асортимент пропонованих </w:t>
      </w:r>
      <w:r w:rsidRPr="00452067">
        <w:rPr>
          <w:rFonts w:ascii="Times New Roman" w:hAnsi="Times New Roman"/>
          <w:sz w:val="28"/>
          <w:szCs w:val="28"/>
          <w:lang w:val="uk-UA"/>
        </w:rPr>
        <w:t xml:space="preserve">інноваційних </w:t>
      </w:r>
      <w:r w:rsidRPr="00452067">
        <w:rPr>
          <w:rFonts w:ascii="Times New Roman" w:hAnsi="Times New Roman"/>
          <w:sz w:val="28"/>
          <w:szCs w:val="28"/>
        </w:rPr>
        <w:t xml:space="preserve">турів, </w:t>
      </w:r>
      <w:r w:rsidRPr="00452067">
        <w:rPr>
          <w:rFonts w:ascii="Times New Roman" w:hAnsi="Times New Roman"/>
          <w:sz w:val="28"/>
          <w:szCs w:val="28"/>
          <w:lang w:val="uk-UA"/>
        </w:rPr>
        <w:t>стимулювання посередників</w:t>
      </w:r>
      <w:r w:rsidRPr="00452067">
        <w:rPr>
          <w:rFonts w:ascii="Times New Roman" w:hAnsi="Times New Roman"/>
          <w:sz w:val="28"/>
          <w:szCs w:val="28"/>
        </w:rPr>
        <w:t>.</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Ні одна із вищих зазначених тур фірм не використовує для стимулювання попиту такий чинник як продаж турів в розстрочку, яка діє без переплати на 3 місяці, цей чинник ще раз дасть змогу залучити потенційних </w:t>
      </w:r>
      <w:r w:rsidRPr="00452067">
        <w:rPr>
          <w:rFonts w:ascii="Times New Roman" w:hAnsi="Times New Roman"/>
          <w:sz w:val="28"/>
          <w:szCs w:val="28"/>
          <w:lang w:val="uk-UA"/>
        </w:rPr>
        <w:lastRenderedPageBreak/>
        <w:t>клієнтів та зробити їх постійними,що добре скажеться на попиті підприємства.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Турфірми надають великого значення аналізу своїх сильних і слабких сторін для оцінки реальних можливостей у конкурентній боротьбі і розробці заходів і засобів,за рахунок яких підприємство могло б підвищити конкурентоспроможність і забезпечити свій успіх.</w:t>
      </w: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Фірма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як і всі використовує розміщення рекламних звернень в газетах, але ун</w:t>
      </w:r>
      <w:r>
        <w:rPr>
          <w:rFonts w:ascii="Times New Roman" w:hAnsi="Times New Roman"/>
          <w:sz w:val="28"/>
          <w:szCs w:val="28"/>
          <w:lang w:val="uk-UA"/>
        </w:rPr>
        <w:t xml:space="preserve">икає  розповсюдження реклами в </w:t>
      </w:r>
      <w:r w:rsidRPr="00452067">
        <w:rPr>
          <w:rFonts w:ascii="Times New Roman" w:hAnsi="Times New Roman"/>
          <w:sz w:val="28"/>
          <w:szCs w:val="28"/>
        </w:rPr>
        <w:t>Internet</w:t>
      </w:r>
      <w:r w:rsidRPr="00452067">
        <w:rPr>
          <w:rFonts w:ascii="Times New Roman" w:hAnsi="Times New Roman"/>
          <w:sz w:val="28"/>
          <w:szCs w:val="28"/>
          <w:lang w:val="uk-UA"/>
        </w:rPr>
        <w:t xml:space="preserve">. </w:t>
      </w:r>
      <w:r w:rsidRPr="00452067">
        <w:rPr>
          <w:rFonts w:ascii="Times New Roman" w:hAnsi="Times New Roman"/>
          <w:sz w:val="28"/>
          <w:szCs w:val="28"/>
        </w:rPr>
        <w:t>Інтернет - таке рекламний напрямок найбільш воліє туристська фірма для просування свого продукту. Практично відсутня теле і радіо реклама.</w:t>
      </w:r>
    </w:p>
    <w:p w:rsidR="00722353" w:rsidRPr="00452067" w:rsidRDefault="00722353" w:rsidP="00452067">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ТОВ </w:t>
      </w:r>
      <w:r w:rsidRPr="00452067">
        <w:rPr>
          <w:rFonts w:ascii="Times New Roman" w:hAnsi="Times New Roman"/>
          <w:sz w:val="28"/>
          <w:szCs w:val="28"/>
        </w:rPr>
        <w:t>«</w:t>
      </w:r>
      <w:r w:rsidRPr="00452067">
        <w:rPr>
          <w:rFonts w:ascii="Times New Roman" w:hAnsi="Times New Roman"/>
          <w:sz w:val="28"/>
          <w:szCs w:val="28"/>
          <w:lang w:val="uk-UA"/>
        </w:rPr>
        <w:t>Феєрія мандрів</w:t>
      </w:r>
      <w:r w:rsidRPr="00452067">
        <w:rPr>
          <w:rFonts w:ascii="Times New Roman" w:hAnsi="Times New Roman"/>
          <w:sz w:val="28"/>
          <w:szCs w:val="28"/>
        </w:rPr>
        <w:t>» активно використовує рекламу в інтернеті. Має власний сайт і групу в контакті.</w:t>
      </w:r>
    </w:p>
    <w:p w:rsidR="00722353" w:rsidRPr="00452067" w:rsidRDefault="00722353" w:rsidP="004520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ЧП </w:t>
      </w:r>
      <w:r w:rsidRPr="00452067">
        <w:rPr>
          <w:rFonts w:ascii="Times New Roman" w:hAnsi="Times New Roman"/>
          <w:sz w:val="28"/>
          <w:szCs w:val="28"/>
        </w:rPr>
        <w:t>«</w:t>
      </w:r>
      <w:r w:rsidRPr="00452067">
        <w:rPr>
          <w:rFonts w:ascii="Times New Roman" w:hAnsi="Times New Roman"/>
          <w:sz w:val="28"/>
          <w:szCs w:val="28"/>
          <w:lang w:val="uk-UA"/>
        </w:rPr>
        <w:t>Планета-сервіс</w:t>
      </w:r>
      <w:r w:rsidRPr="00452067">
        <w:rPr>
          <w:rFonts w:ascii="Times New Roman" w:hAnsi="Times New Roman"/>
          <w:sz w:val="28"/>
          <w:szCs w:val="28"/>
        </w:rPr>
        <w:t>»</w:t>
      </w:r>
      <w:r w:rsidRPr="00452067">
        <w:rPr>
          <w:rFonts w:ascii="Times New Roman" w:hAnsi="Times New Roman"/>
          <w:sz w:val="28"/>
          <w:szCs w:val="28"/>
          <w:lang w:val="uk-UA"/>
        </w:rPr>
        <w:t xml:space="preserve"> та «Дружба-тур»</w:t>
      </w:r>
      <w:r w:rsidRPr="00452067">
        <w:rPr>
          <w:rFonts w:ascii="Times New Roman" w:hAnsi="Times New Roman"/>
          <w:sz w:val="28"/>
          <w:szCs w:val="28"/>
        </w:rPr>
        <w:t xml:space="preserve"> також має власни</w:t>
      </w:r>
      <w:r w:rsidRPr="00452067">
        <w:rPr>
          <w:rFonts w:ascii="Times New Roman" w:hAnsi="Times New Roman"/>
          <w:sz w:val="28"/>
          <w:szCs w:val="28"/>
          <w:lang w:val="uk-UA"/>
        </w:rPr>
        <w:t>й</w:t>
      </w:r>
      <w:r w:rsidRPr="00452067">
        <w:rPr>
          <w:rFonts w:ascii="Times New Roman" w:hAnsi="Times New Roman"/>
          <w:sz w:val="28"/>
          <w:szCs w:val="28"/>
        </w:rPr>
        <w:t xml:space="preserve"> сайт із зазначенням цін і докладним описом турів.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не  використовує інтеренет,</w:t>
      </w:r>
      <w:r w:rsidR="007726F1">
        <w:rPr>
          <w:rFonts w:ascii="Times New Roman" w:hAnsi="Times New Roman"/>
          <w:sz w:val="28"/>
          <w:szCs w:val="28"/>
          <w:lang w:val="uk-UA"/>
        </w:rPr>
        <w:t xml:space="preserve"> </w:t>
      </w:r>
      <w:r w:rsidRPr="00452067">
        <w:rPr>
          <w:rFonts w:ascii="Times New Roman" w:hAnsi="Times New Roman"/>
          <w:sz w:val="28"/>
          <w:szCs w:val="28"/>
          <w:lang w:val="uk-UA"/>
        </w:rPr>
        <w:t>як масовий зв'язок  поповнити свою групу клієнтів, тому пропонується  більш увагу приділяти використання соціальних мереж, ще плюс до цього</w:t>
      </w:r>
      <w:r w:rsidR="007726F1">
        <w:rPr>
          <w:rFonts w:ascii="Times New Roman" w:hAnsi="Times New Roman"/>
          <w:sz w:val="28"/>
          <w:szCs w:val="28"/>
          <w:lang w:val="uk-UA"/>
        </w:rPr>
        <w:t xml:space="preserve"> </w:t>
      </w:r>
      <w:r w:rsidRPr="00452067">
        <w:rPr>
          <w:rFonts w:ascii="Times New Roman" w:hAnsi="Times New Roman"/>
          <w:sz w:val="28"/>
          <w:szCs w:val="28"/>
          <w:lang w:val="uk-UA"/>
        </w:rPr>
        <w:t>- це безкоштовно, та частіше оновлювати  інформацію на сайті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В умовах посилення конкурентної боротьби на </w:t>
      </w:r>
      <w:r w:rsidR="007726F1">
        <w:rPr>
          <w:rFonts w:ascii="Times New Roman" w:hAnsi="Times New Roman"/>
          <w:sz w:val="28"/>
          <w:szCs w:val="28"/>
          <w:lang w:val="uk-UA"/>
        </w:rPr>
        <w:t>харк</w:t>
      </w:r>
      <w:r w:rsidR="007726F1">
        <w:rPr>
          <w:rFonts w:ascii="Times New Roman" w:hAnsi="Times New Roman"/>
          <w:sz w:val="28"/>
          <w:szCs w:val="28"/>
          <w:lang w:val="en-US"/>
        </w:rPr>
        <w:t>i</w:t>
      </w:r>
      <w:r w:rsidR="007726F1" w:rsidRPr="007726F1">
        <w:rPr>
          <w:rFonts w:ascii="Times New Roman" w:hAnsi="Times New Roman"/>
          <w:sz w:val="28"/>
          <w:szCs w:val="28"/>
          <w:lang w:val="uk-UA"/>
        </w:rPr>
        <w:t>вському</w:t>
      </w:r>
      <w:r w:rsidRPr="00452067">
        <w:rPr>
          <w:rFonts w:ascii="Times New Roman" w:hAnsi="Times New Roman"/>
          <w:sz w:val="28"/>
          <w:szCs w:val="28"/>
          <w:lang w:val="uk-UA"/>
        </w:rPr>
        <w:t xml:space="preserve">  ринку турфірма повинна звертати пильну увагу на різні методи маркетингових досліджень, у тому числі і інноваційної реклами з метою мінімізації витрат на пошук ефективних стратегій, що дозволяють міцно утримувати ринкові позиції і нарощувати обсяг збуту, зберігаючи існуючих споживачів і залучаючи нових. Впровадження інноваційних методів стимулювання попиту  однозначно необхідні для успішної роботи фірми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Усі інноваційних впровадження повинні бути спрямовані на формування сильних і міцних переваг у дійсних і потенційних клієнтів. У туристської фірмі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обслуговуючий персонал прагне перевершити конкурентів шляхом максимального підвищення якості </w:t>
      </w:r>
      <w:r w:rsidRPr="00452067">
        <w:rPr>
          <w:rFonts w:ascii="Times New Roman" w:hAnsi="Times New Roman"/>
          <w:sz w:val="28"/>
          <w:szCs w:val="28"/>
          <w:lang w:val="uk-UA"/>
        </w:rPr>
        <w:lastRenderedPageBreak/>
        <w:t xml:space="preserve">характеристик своєї діяльності, оскільки </w:t>
      </w:r>
      <w:r w:rsidR="007726F1">
        <w:rPr>
          <w:rFonts w:ascii="Times New Roman" w:hAnsi="Times New Roman"/>
          <w:sz w:val="28"/>
          <w:szCs w:val="28"/>
          <w:lang w:val="uk-UA"/>
        </w:rPr>
        <w:t>гарне</w:t>
      </w:r>
      <w:r w:rsidRPr="00452067">
        <w:rPr>
          <w:rFonts w:ascii="Times New Roman" w:hAnsi="Times New Roman"/>
          <w:sz w:val="28"/>
          <w:szCs w:val="28"/>
          <w:lang w:val="uk-UA"/>
        </w:rPr>
        <w:t xml:space="preserve"> ставлення громадськості - найбільш</w:t>
      </w:r>
      <w:r w:rsidR="007726F1">
        <w:rPr>
          <w:rFonts w:ascii="Times New Roman" w:hAnsi="Times New Roman"/>
          <w:sz w:val="28"/>
          <w:szCs w:val="28"/>
          <w:lang w:val="uk-UA"/>
        </w:rPr>
        <w:t>а</w:t>
      </w:r>
      <w:r w:rsidRPr="00452067">
        <w:rPr>
          <w:rFonts w:ascii="Times New Roman" w:hAnsi="Times New Roman"/>
          <w:sz w:val="28"/>
          <w:szCs w:val="28"/>
          <w:lang w:val="uk-UA"/>
        </w:rPr>
        <w:t xml:space="preserve"> переваг</w:t>
      </w:r>
      <w:r w:rsidR="007726F1">
        <w:rPr>
          <w:rFonts w:ascii="Times New Roman" w:hAnsi="Times New Roman"/>
          <w:sz w:val="28"/>
          <w:szCs w:val="28"/>
          <w:lang w:val="uk-UA"/>
        </w:rPr>
        <w:t>а</w:t>
      </w:r>
      <w:r w:rsidRPr="00452067">
        <w:rPr>
          <w:rFonts w:ascii="Times New Roman" w:hAnsi="Times New Roman"/>
          <w:sz w:val="28"/>
          <w:szCs w:val="28"/>
          <w:lang w:val="uk-UA"/>
        </w:rPr>
        <w:t xml:space="preserve"> організації, яке тільки у неї може бути. Позитивно налаштована по відношенню до фірми і добре поінформована  громадськість є одним з вирішальних факторів її виживання, розвитку і вдосконалення,</w:t>
      </w:r>
      <w:r w:rsidR="007726F1">
        <w:rPr>
          <w:rFonts w:ascii="Times New Roman" w:hAnsi="Times New Roman"/>
          <w:sz w:val="28"/>
          <w:szCs w:val="28"/>
          <w:lang w:val="uk-UA"/>
        </w:rPr>
        <w:t xml:space="preserve"> </w:t>
      </w:r>
      <w:r w:rsidRPr="00452067">
        <w:rPr>
          <w:rFonts w:ascii="Times New Roman" w:hAnsi="Times New Roman"/>
          <w:sz w:val="28"/>
          <w:szCs w:val="28"/>
          <w:lang w:val="uk-UA"/>
        </w:rPr>
        <w:t>а для цього потрібно вводити інновації, щоб залучити новий сегмент туристів,</w:t>
      </w:r>
      <w:r w:rsidR="007726F1">
        <w:rPr>
          <w:rFonts w:ascii="Times New Roman" w:hAnsi="Times New Roman"/>
          <w:sz w:val="28"/>
          <w:szCs w:val="28"/>
          <w:lang w:val="uk-UA"/>
        </w:rPr>
        <w:t xml:space="preserve"> </w:t>
      </w:r>
      <w:r w:rsidRPr="00452067">
        <w:rPr>
          <w:rFonts w:ascii="Times New Roman" w:hAnsi="Times New Roman"/>
          <w:sz w:val="28"/>
          <w:szCs w:val="28"/>
          <w:lang w:val="uk-UA"/>
        </w:rPr>
        <w:t>тим самим підвищити попит.</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 xml:space="preserve">При виборі конкурентної стратегії керівництву </w:t>
      </w: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w:t>
      </w:r>
      <w:r w:rsidRPr="00452067">
        <w:rPr>
          <w:rFonts w:ascii="Times New Roman" w:hAnsi="Times New Roman"/>
          <w:sz w:val="28"/>
          <w:szCs w:val="28"/>
        </w:rPr>
        <w:t xml:space="preserve"> слід виходити з можливостей забезпечення якості, а також з потреб ринку</w:t>
      </w:r>
      <w:r w:rsidRPr="00452067">
        <w:rPr>
          <w:rFonts w:ascii="Times New Roman" w:hAnsi="Times New Roman"/>
          <w:sz w:val="28"/>
          <w:szCs w:val="28"/>
          <w:lang w:val="uk-UA"/>
        </w:rPr>
        <w:t>.  Завдяки компетенції працівників фірми, створення особливих ресурсів та їх комбінації може перетворитися на конкурентні переваги, що гарантує найкраще задоволення запитів певної однорідної групи клієнтів.</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Позиціонування</w:t>
      </w:r>
      <w:r w:rsidRPr="00452067">
        <w:rPr>
          <w:rFonts w:ascii="Times New Roman" w:hAnsi="Times New Roman"/>
          <w:sz w:val="28"/>
          <w:szCs w:val="28"/>
          <w:lang w:val="uk-UA"/>
        </w:rPr>
        <w:t xml:space="preserve">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w:t>
      </w:r>
      <w:r w:rsidRPr="00452067">
        <w:rPr>
          <w:rFonts w:ascii="Times New Roman" w:hAnsi="Times New Roman"/>
          <w:sz w:val="28"/>
          <w:szCs w:val="28"/>
        </w:rPr>
        <w:t>потребує</w:t>
      </w:r>
      <w:r w:rsidRPr="00452067">
        <w:rPr>
          <w:rFonts w:ascii="Times New Roman" w:hAnsi="Times New Roman"/>
          <w:sz w:val="28"/>
          <w:szCs w:val="28"/>
          <w:lang w:val="uk-UA"/>
        </w:rPr>
        <w:t xml:space="preserve"> </w:t>
      </w:r>
      <w:r w:rsidRPr="00452067">
        <w:rPr>
          <w:rFonts w:ascii="Times New Roman" w:hAnsi="Times New Roman"/>
          <w:sz w:val="28"/>
          <w:szCs w:val="28"/>
        </w:rPr>
        <w:t>конкретних дій</w:t>
      </w:r>
      <w:r w:rsidRPr="00452067">
        <w:rPr>
          <w:rFonts w:ascii="Times New Roman" w:hAnsi="Times New Roman"/>
          <w:sz w:val="28"/>
          <w:szCs w:val="28"/>
          <w:lang w:val="uk-UA"/>
        </w:rPr>
        <w:t>.</w:t>
      </w:r>
      <w:r w:rsidRPr="00452067">
        <w:rPr>
          <w:rFonts w:ascii="Times New Roman" w:hAnsi="Times New Roman"/>
          <w:sz w:val="28"/>
          <w:szCs w:val="28"/>
        </w:rPr>
        <w:t xml:space="preserve"> Якщо компанія ухвалить рішення про те, що буде будувати свою позицію на більш високій якості або послугах, то, перш за все, слід цю позицію надати</w:t>
      </w:r>
      <w:r w:rsidRPr="00452067">
        <w:rPr>
          <w:rFonts w:ascii="Times New Roman" w:hAnsi="Times New Roman"/>
          <w:sz w:val="28"/>
          <w:szCs w:val="28"/>
          <w:lang w:val="uk-UA"/>
        </w:rPr>
        <w:t xml:space="preserve"> в дію зі сторони інновацій</w:t>
      </w:r>
      <w:r w:rsidRPr="00452067">
        <w:rPr>
          <w:rFonts w:ascii="Times New Roman" w:hAnsi="Times New Roman"/>
          <w:sz w:val="28"/>
          <w:szCs w:val="28"/>
        </w:rPr>
        <w:t xml:space="preserve">. </w:t>
      </w:r>
      <w:r w:rsidRPr="00452067">
        <w:rPr>
          <w:rFonts w:ascii="Times New Roman" w:hAnsi="Times New Roman"/>
          <w:sz w:val="28"/>
          <w:szCs w:val="28"/>
          <w:lang w:val="uk-UA"/>
        </w:rPr>
        <w:t xml:space="preserve">Впровадження інновацій </w:t>
      </w:r>
      <w:r w:rsidRPr="00452067">
        <w:rPr>
          <w:rFonts w:ascii="Times New Roman" w:hAnsi="Times New Roman"/>
          <w:sz w:val="28"/>
          <w:szCs w:val="28"/>
        </w:rPr>
        <w:t>- товар, ціна, поширення і просування - передбачає ретельне опрацювання всіх тактичних деталей стратегії позиціонування. Так, компанія, позиція якої пов'язують із поняттям "високу якість", усвідомлює, що повинна впровадити</w:t>
      </w:r>
      <w:r w:rsidRPr="00452067">
        <w:rPr>
          <w:rFonts w:ascii="Times New Roman" w:hAnsi="Times New Roman"/>
          <w:sz w:val="28"/>
          <w:szCs w:val="28"/>
          <w:lang w:val="uk-UA"/>
        </w:rPr>
        <w:t xml:space="preserve"> інновації</w:t>
      </w:r>
      <w:r w:rsidRPr="00452067">
        <w:rPr>
          <w:rFonts w:ascii="Times New Roman" w:hAnsi="Times New Roman"/>
          <w:sz w:val="28"/>
          <w:szCs w:val="28"/>
        </w:rPr>
        <w:t xml:space="preserve">, здійснювати розподіл із залученням забезпечують високу якість обслуговування </w:t>
      </w:r>
      <w:r w:rsidRPr="00452067">
        <w:rPr>
          <w:rFonts w:ascii="Times New Roman" w:hAnsi="Times New Roman"/>
          <w:sz w:val="28"/>
          <w:szCs w:val="28"/>
          <w:lang w:val="uk-UA"/>
        </w:rPr>
        <w:t>споживачів</w:t>
      </w:r>
      <w:r w:rsidRPr="00452067">
        <w:rPr>
          <w:rFonts w:ascii="Times New Roman" w:hAnsi="Times New Roman"/>
          <w:sz w:val="28"/>
          <w:szCs w:val="28"/>
        </w:rPr>
        <w:t xml:space="preserve"> і розміщувати </w:t>
      </w:r>
      <w:r w:rsidRPr="00452067">
        <w:rPr>
          <w:rFonts w:ascii="Times New Roman" w:hAnsi="Times New Roman"/>
          <w:sz w:val="28"/>
          <w:szCs w:val="28"/>
          <w:lang w:val="uk-UA"/>
        </w:rPr>
        <w:t xml:space="preserve">інноваційну </w:t>
      </w:r>
      <w:r w:rsidRPr="00452067">
        <w:rPr>
          <w:rFonts w:ascii="Times New Roman" w:hAnsi="Times New Roman"/>
          <w:sz w:val="28"/>
          <w:szCs w:val="28"/>
        </w:rPr>
        <w:t>рекламу</w:t>
      </w:r>
      <w:r w:rsidRPr="00452067">
        <w:rPr>
          <w:rFonts w:ascii="Times New Roman" w:hAnsi="Times New Roman"/>
          <w:sz w:val="28"/>
          <w:szCs w:val="28"/>
          <w:lang w:val="uk-UA"/>
        </w:rPr>
        <w:t xml:space="preserve">. </w:t>
      </w:r>
      <w:r w:rsidRPr="00452067">
        <w:rPr>
          <w:rFonts w:ascii="Times New Roman" w:hAnsi="Times New Roman"/>
          <w:sz w:val="28"/>
          <w:szCs w:val="28"/>
        </w:rPr>
        <w:t>Вона повинна розвивати свою систему збуту і розробляти таку рекламу, яка акцентує увагу споживачів на її чудовому обслуговуванні. У цьому єдиний шлях побудови міцної і заслуговує довіри позиції, заснованої на високій якості товарів та обслуговування.</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Для того щоб вдосконалити діяльність туристичної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компанія повинна постійно вводити щось нове у різні сфери функціонування підприємства.</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Важко визначити можливі напрямки вдосконалення якості послуг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позаяк його довготривале функціонування на українському ринку, а також професійна робота кожного працівника від директора до </w:t>
      </w:r>
      <w:r w:rsidRPr="00452067">
        <w:rPr>
          <w:rFonts w:ascii="Times New Roman" w:hAnsi="Times New Roman"/>
          <w:sz w:val="28"/>
          <w:szCs w:val="28"/>
          <w:lang w:val="uk-UA"/>
        </w:rPr>
        <w:lastRenderedPageBreak/>
        <w:t>менеджера надали можливість компанії створити розвинену організаційну форму управління персоналом і загальними процесами, дозволили створити процес формування та реалізації туристичних продуктів високого рівня, налагоджену мережу зв’язків. Та все ж є моменти, які треба розглянути для ще більшого вдосконалення діяльності.</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Для стійкої  конкурентоспроможності та  отримання  високого рівня  тур підприємство повинне  швидко  реагувати  на появу  нових  інновацій, це дозволить  утримати  вже існуючий  рівень фірми та  дає потенціал  на вихід  вищому рівні. </w:t>
      </w:r>
    </w:p>
    <w:p w:rsidR="00722353" w:rsidRPr="00452067" w:rsidRDefault="00722353" w:rsidP="004C2A4A">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Крім того, напрямками, що підвищують конкурентоспроможність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на ринку туризму можуть служити : увага до формування іміджу і підвищити ефективність менеджменту шляхом відправлення співробітників на семінари з продажу та відвідування рекламних турів, стимулювання посередників.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Таким чином, інновації у сфері туризму спрямовані на створення нового або змін</w:t>
      </w:r>
      <w:r w:rsidR="007726F1">
        <w:rPr>
          <w:rFonts w:ascii="Times New Roman" w:hAnsi="Times New Roman"/>
          <w:sz w:val="28"/>
          <w:szCs w:val="28"/>
          <w:lang w:val="uk-UA"/>
        </w:rPr>
        <w:t>у</w:t>
      </w:r>
      <w:r w:rsidRPr="00452067">
        <w:rPr>
          <w:rFonts w:ascii="Times New Roman" w:hAnsi="Times New Roman"/>
          <w:sz w:val="28"/>
          <w:szCs w:val="28"/>
          <w:lang w:val="uk-UA"/>
        </w:rPr>
        <w:t xml:space="preserve"> існуючого продукту, на вдосконалювання транспортних, готельних і інших послуг, освоєння нових ринків, впровадження передових інформаційних і телекомунікаційних технологій і сучасних форм організаційно-управлінської діяльності.</w:t>
      </w: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 xml:space="preserve">Інноваційний характер виробництва, його висока наукоємна, пріоритетність питань якості продукції змінили вимоги до працівника, підвищили значущість творчого відношення до праці і високого професіоналізму. </w:t>
      </w:r>
      <w:r w:rsidRPr="00452067">
        <w:rPr>
          <w:rFonts w:ascii="Times New Roman" w:hAnsi="Times New Roman"/>
          <w:sz w:val="28"/>
          <w:szCs w:val="28"/>
        </w:rPr>
        <w:t>Це привело до істотних зміною в принципах, методах і соціально-психологічних питаннях управління персоналом.</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Вимоги творчою підходу працівників до виробництва зумовили підвищення їх самостійності і відповідальності за виконану роботу, активна участь в ухваленні управлінських рішень, безпосередню зацікавленість в результатах праці, що в свою чергу призвело до підвищення задоволеності працівників виконуваною роботою.</w:t>
      </w:r>
    </w:p>
    <w:p w:rsidR="00722353" w:rsidRPr="00452067" w:rsidRDefault="00722353" w:rsidP="007C73F8">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lastRenderedPageBreak/>
        <w:t xml:space="preserve"> </w:t>
      </w:r>
      <w:r w:rsidRPr="00452067">
        <w:rPr>
          <w:rFonts w:ascii="Times New Roman" w:hAnsi="Times New Roman"/>
          <w:sz w:val="28"/>
          <w:szCs w:val="28"/>
        </w:rPr>
        <w:t>В організаційній структурі</w:t>
      </w:r>
      <w:r w:rsidRPr="00452067">
        <w:rPr>
          <w:rFonts w:ascii="Times New Roman" w:hAnsi="Times New Roman"/>
          <w:sz w:val="28"/>
          <w:szCs w:val="28"/>
          <w:lang w:val="uk-UA"/>
        </w:rPr>
        <w:t xml:space="preserve">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w:t>
      </w:r>
      <w:r w:rsidRPr="00452067">
        <w:rPr>
          <w:rFonts w:ascii="Times New Roman" w:hAnsi="Times New Roman"/>
          <w:sz w:val="28"/>
          <w:szCs w:val="28"/>
        </w:rPr>
        <w:t>не виділено в самостійний підрозділ відділ маркетингу, в штатному розкладі відсутня посада маркетолога. ТОВ «</w:t>
      </w:r>
      <w:r w:rsidR="00CD2E4E">
        <w:rPr>
          <w:rFonts w:ascii="Times New Roman" w:hAnsi="Times New Roman"/>
          <w:sz w:val="28"/>
          <w:szCs w:val="28"/>
        </w:rPr>
        <w:t>«Море туров»</w:t>
      </w:r>
      <w:r w:rsidRPr="00452067">
        <w:rPr>
          <w:rFonts w:ascii="Times New Roman" w:hAnsi="Times New Roman"/>
          <w:sz w:val="28"/>
          <w:szCs w:val="28"/>
        </w:rPr>
        <w:t>»  необхідно включити в штатний розклад посаду маркетолога, в обов'язки якого будуть входити заходи по просуванню туристичного продукту, реклама, зв'язки з громадськістю; формування</w:t>
      </w:r>
      <w:r>
        <w:rPr>
          <w:rFonts w:ascii="Times New Roman" w:hAnsi="Times New Roman"/>
          <w:sz w:val="28"/>
          <w:szCs w:val="28"/>
          <w:lang w:val="uk-UA"/>
        </w:rPr>
        <w:t xml:space="preserve">  </w:t>
      </w:r>
      <w:r w:rsidRPr="00452067">
        <w:rPr>
          <w:rFonts w:ascii="Times New Roman" w:hAnsi="Times New Roman"/>
          <w:sz w:val="28"/>
          <w:szCs w:val="28"/>
        </w:rPr>
        <w:t>цінових</w:t>
      </w:r>
      <w:r>
        <w:rPr>
          <w:rFonts w:ascii="Times New Roman" w:hAnsi="Times New Roman"/>
          <w:sz w:val="28"/>
          <w:szCs w:val="28"/>
          <w:lang w:val="uk-UA"/>
        </w:rPr>
        <w:t xml:space="preserve"> </w:t>
      </w:r>
      <w:r>
        <w:rPr>
          <w:rFonts w:ascii="Times New Roman" w:hAnsi="Times New Roman"/>
          <w:sz w:val="28"/>
          <w:szCs w:val="28"/>
        </w:rPr>
        <w:t>стратегій.</w:t>
      </w:r>
      <w:r>
        <w:rPr>
          <w:rFonts w:ascii="Times New Roman" w:hAnsi="Times New Roman"/>
          <w:sz w:val="28"/>
          <w:szCs w:val="28"/>
          <w:lang w:val="uk-UA"/>
        </w:rPr>
        <w:t xml:space="preserve"> Проведення </w:t>
      </w:r>
      <w:r w:rsidRPr="00452067">
        <w:rPr>
          <w:rFonts w:ascii="Times New Roman" w:hAnsi="Times New Roman"/>
          <w:sz w:val="28"/>
          <w:szCs w:val="28"/>
          <w:lang w:val="uk-UA"/>
        </w:rPr>
        <w:t xml:space="preserve">маркетингових досліджень і сегментації ринку;  проведення рекламних заходів і </w:t>
      </w:r>
      <w:r w:rsidRPr="00452067">
        <w:rPr>
          <w:rFonts w:ascii="Times New Roman" w:hAnsi="Times New Roman"/>
          <w:sz w:val="28"/>
          <w:szCs w:val="28"/>
        </w:rPr>
        <w:t>PR</w:t>
      </w:r>
      <w:r w:rsidRPr="00452067">
        <w:rPr>
          <w:rFonts w:ascii="Times New Roman" w:hAnsi="Times New Roman"/>
          <w:sz w:val="28"/>
          <w:szCs w:val="28"/>
          <w:lang w:val="uk-UA"/>
        </w:rPr>
        <w:t>; Розробка іміджу та реалізація рекламно-презентаційної стратегії інформування широких верств населення про переваги комплексної технології, унікальності продукту.</w:t>
      </w:r>
    </w:p>
    <w:p w:rsidR="00722353" w:rsidRPr="00452067" w:rsidRDefault="00722353" w:rsidP="007C73F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52067">
        <w:rPr>
          <w:rFonts w:ascii="Times New Roman" w:hAnsi="Times New Roman"/>
          <w:sz w:val="28"/>
          <w:szCs w:val="28"/>
          <w:lang w:val="uk-UA"/>
        </w:rPr>
        <w:t xml:space="preserve">Конкурентоспроможність туристичної фірми – це відносна характеристика, яка виражає відмінності розвитку даної фірми від розвитку конкурентних фірм по мірі задоволення своїми товарами потреб людей і по ефективності виробничої діяльності.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 Щоб забезпечити гідне положення на туристичному ринку,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ставить перед собою головну задачу – випередження конкурентів в розробці і освоєнні нових товарів, нової технології, нового дизайну, нових цін, нововведень в системі розподілу та збуту. Тим самим досягає відразу декілька параметрів конкурентної переваги і посідає гідне місце на туристичному ринку, але все ще пропускає вперед фірми </w:t>
      </w:r>
      <w:r>
        <w:rPr>
          <w:rFonts w:ascii="Times New Roman" w:hAnsi="Times New Roman"/>
          <w:sz w:val="28"/>
          <w:szCs w:val="28"/>
          <w:lang w:val="uk-UA"/>
        </w:rPr>
        <w:t xml:space="preserve">ТОВ </w:t>
      </w:r>
      <w:r w:rsidRPr="00452067">
        <w:rPr>
          <w:rFonts w:ascii="Times New Roman" w:hAnsi="Times New Roman"/>
          <w:sz w:val="28"/>
          <w:szCs w:val="28"/>
          <w:lang w:val="uk-UA"/>
        </w:rPr>
        <w:t xml:space="preserve">«Феєрія мандрів» та </w:t>
      </w:r>
      <w:r>
        <w:rPr>
          <w:rFonts w:ascii="Times New Roman" w:hAnsi="Times New Roman"/>
          <w:sz w:val="28"/>
          <w:szCs w:val="28"/>
          <w:lang w:val="uk-UA"/>
        </w:rPr>
        <w:t xml:space="preserve">ЧП </w:t>
      </w:r>
      <w:r w:rsidRPr="00452067">
        <w:rPr>
          <w:rFonts w:ascii="Times New Roman" w:hAnsi="Times New Roman"/>
          <w:sz w:val="28"/>
          <w:szCs w:val="28"/>
          <w:lang w:val="uk-UA"/>
        </w:rPr>
        <w:t>«Дружба</w:t>
      </w:r>
      <w:r w:rsidR="007726F1">
        <w:rPr>
          <w:rFonts w:ascii="Times New Roman" w:hAnsi="Times New Roman"/>
          <w:sz w:val="28"/>
          <w:szCs w:val="28"/>
          <w:lang w:val="uk-UA"/>
        </w:rPr>
        <w:t xml:space="preserve"> </w:t>
      </w:r>
      <w:r w:rsidRPr="00452067">
        <w:rPr>
          <w:rFonts w:ascii="Times New Roman" w:hAnsi="Times New Roman"/>
          <w:sz w:val="28"/>
          <w:szCs w:val="28"/>
          <w:lang w:val="uk-UA"/>
        </w:rPr>
        <w:t>-</w:t>
      </w:r>
      <w:r w:rsidR="007726F1">
        <w:rPr>
          <w:rFonts w:ascii="Times New Roman" w:hAnsi="Times New Roman"/>
          <w:sz w:val="28"/>
          <w:szCs w:val="28"/>
          <w:lang w:val="uk-UA"/>
        </w:rPr>
        <w:t xml:space="preserve"> </w:t>
      </w:r>
      <w:r w:rsidRPr="00452067">
        <w:rPr>
          <w:rFonts w:ascii="Times New Roman" w:hAnsi="Times New Roman"/>
          <w:sz w:val="28"/>
          <w:szCs w:val="28"/>
          <w:lang w:val="uk-UA"/>
        </w:rPr>
        <w:t>тур». З точки зору конкурентно спроможності у контексті інновацій  фірма  займає передостаннє місце серед своїх конкурентів. Таким чином, виявлено, що найбільш слабкими сторонами в діяльності туристичної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у порівнянні з її конкурентом - туристичною фірмою </w:t>
      </w:r>
      <w:r>
        <w:rPr>
          <w:rFonts w:ascii="Times New Roman" w:hAnsi="Times New Roman"/>
          <w:sz w:val="28"/>
          <w:szCs w:val="28"/>
          <w:lang w:val="uk-UA"/>
        </w:rPr>
        <w:t xml:space="preserve">ТОВ </w:t>
      </w:r>
      <w:r w:rsidRPr="00452067">
        <w:rPr>
          <w:rFonts w:ascii="Times New Roman" w:hAnsi="Times New Roman"/>
          <w:sz w:val="28"/>
          <w:szCs w:val="28"/>
        </w:rPr>
        <w:t>«</w:t>
      </w:r>
      <w:r w:rsidRPr="00452067">
        <w:rPr>
          <w:rFonts w:ascii="Times New Roman" w:hAnsi="Times New Roman"/>
          <w:sz w:val="28"/>
          <w:szCs w:val="28"/>
          <w:lang w:val="uk-UA"/>
        </w:rPr>
        <w:t>Феєрія мандірв</w:t>
      </w:r>
      <w:r w:rsidRPr="00452067">
        <w:rPr>
          <w:rFonts w:ascii="Times New Roman" w:hAnsi="Times New Roman"/>
          <w:sz w:val="28"/>
          <w:szCs w:val="28"/>
        </w:rPr>
        <w:t xml:space="preserve"> »</w:t>
      </w:r>
      <w:r w:rsidRPr="00452067">
        <w:rPr>
          <w:rFonts w:ascii="Times New Roman" w:hAnsi="Times New Roman"/>
          <w:sz w:val="28"/>
          <w:szCs w:val="28"/>
          <w:lang w:val="uk-UA"/>
        </w:rPr>
        <w:t xml:space="preserve"> це продаж інноваційного туру,  </w:t>
      </w:r>
      <w:r w:rsidRPr="00452067">
        <w:rPr>
          <w:rFonts w:ascii="Times New Roman" w:hAnsi="Times New Roman"/>
          <w:sz w:val="28"/>
          <w:szCs w:val="28"/>
        </w:rPr>
        <w:t xml:space="preserve">в порівнянні </w:t>
      </w:r>
      <w:r w:rsidRPr="00452067">
        <w:rPr>
          <w:rFonts w:ascii="Times New Roman" w:hAnsi="Times New Roman"/>
          <w:sz w:val="28"/>
          <w:szCs w:val="28"/>
          <w:lang w:val="uk-UA"/>
        </w:rPr>
        <w:t xml:space="preserve"> </w:t>
      </w:r>
      <w:r w:rsidRPr="00452067">
        <w:rPr>
          <w:rFonts w:ascii="Times New Roman" w:hAnsi="Times New Roman"/>
          <w:sz w:val="28"/>
          <w:szCs w:val="28"/>
        </w:rPr>
        <w:t>з</w:t>
      </w:r>
      <w:r>
        <w:rPr>
          <w:rFonts w:ascii="Times New Roman" w:hAnsi="Times New Roman"/>
          <w:sz w:val="28"/>
          <w:szCs w:val="28"/>
          <w:lang w:val="uk-UA"/>
        </w:rPr>
        <w:t xml:space="preserve">  ЧП</w:t>
      </w:r>
      <w:r w:rsidRPr="00452067">
        <w:rPr>
          <w:rFonts w:ascii="Times New Roman" w:hAnsi="Times New Roman"/>
          <w:sz w:val="28"/>
          <w:szCs w:val="28"/>
        </w:rPr>
        <w:t xml:space="preserve">« </w:t>
      </w:r>
      <w:r w:rsidRPr="00452067">
        <w:rPr>
          <w:rFonts w:ascii="Times New Roman" w:hAnsi="Times New Roman"/>
          <w:sz w:val="28"/>
          <w:szCs w:val="28"/>
          <w:lang w:val="uk-UA"/>
        </w:rPr>
        <w:t>Дружба -</w:t>
      </w:r>
      <w:r w:rsidR="007726F1">
        <w:rPr>
          <w:rFonts w:ascii="Times New Roman" w:hAnsi="Times New Roman"/>
          <w:sz w:val="28"/>
          <w:szCs w:val="28"/>
          <w:lang w:val="uk-UA"/>
        </w:rPr>
        <w:t xml:space="preserve"> </w:t>
      </w:r>
      <w:r w:rsidRPr="00452067">
        <w:rPr>
          <w:rFonts w:ascii="Times New Roman" w:hAnsi="Times New Roman"/>
          <w:sz w:val="28"/>
          <w:szCs w:val="28"/>
          <w:lang w:val="uk-UA"/>
        </w:rPr>
        <w:t>тур</w:t>
      </w:r>
      <w:r w:rsidRPr="00452067">
        <w:rPr>
          <w:rFonts w:ascii="Times New Roman" w:hAnsi="Times New Roman"/>
          <w:sz w:val="28"/>
          <w:szCs w:val="28"/>
        </w:rPr>
        <w:t xml:space="preserve">» - </w:t>
      </w:r>
      <w:r w:rsidRPr="00452067">
        <w:rPr>
          <w:rFonts w:ascii="Times New Roman" w:hAnsi="Times New Roman"/>
          <w:sz w:val="28"/>
          <w:szCs w:val="28"/>
          <w:lang w:val="uk-UA"/>
        </w:rPr>
        <w:t>електронна розсилка</w:t>
      </w:r>
      <w:r w:rsidRPr="00452067">
        <w:rPr>
          <w:rFonts w:ascii="Times New Roman" w:hAnsi="Times New Roman"/>
          <w:sz w:val="28"/>
          <w:szCs w:val="28"/>
        </w:rPr>
        <w:t>.</w:t>
      </w:r>
      <w:r w:rsidRPr="00452067">
        <w:rPr>
          <w:rFonts w:ascii="Times New Roman" w:hAnsi="Times New Roman"/>
          <w:sz w:val="28"/>
          <w:szCs w:val="28"/>
          <w:lang w:val="uk-UA"/>
        </w:rPr>
        <w:t xml:space="preserve"> </w:t>
      </w:r>
      <w:r>
        <w:rPr>
          <w:rFonts w:ascii="Times New Roman" w:hAnsi="Times New Roman"/>
          <w:sz w:val="28"/>
          <w:szCs w:val="28"/>
          <w:lang w:val="uk-UA"/>
        </w:rPr>
        <w:t>А також в турфірмі ТОВ «</w:t>
      </w:r>
      <w:r w:rsidR="00CD2E4E">
        <w:rPr>
          <w:rFonts w:ascii="Times New Roman" w:hAnsi="Times New Roman"/>
          <w:sz w:val="28"/>
          <w:szCs w:val="28"/>
          <w:lang w:val="uk-UA"/>
        </w:rPr>
        <w:t>«Море туров»</w:t>
      </w:r>
      <w:r>
        <w:rPr>
          <w:rFonts w:ascii="Times New Roman" w:hAnsi="Times New Roman"/>
          <w:sz w:val="28"/>
          <w:szCs w:val="28"/>
          <w:lang w:val="uk-UA"/>
        </w:rPr>
        <w:t>»</w:t>
      </w:r>
      <w:r w:rsidRPr="00452067">
        <w:rPr>
          <w:rFonts w:ascii="Times New Roman" w:hAnsi="Times New Roman"/>
          <w:sz w:val="28"/>
          <w:szCs w:val="28"/>
          <w:lang w:val="uk-UA"/>
        </w:rPr>
        <w:t xml:space="preserve"> </w:t>
      </w:r>
      <w:r w:rsidRPr="007C73F8">
        <w:rPr>
          <w:rFonts w:ascii="Times New Roman" w:hAnsi="Times New Roman"/>
          <w:sz w:val="28"/>
          <w:szCs w:val="28"/>
          <w:lang w:val="uk-UA"/>
        </w:rPr>
        <w:t>недостатньо налагоджені зв'язок і комунікації</w:t>
      </w:r>
      <w:r w:rsidRPr="00452067">
        <w:rPr>
          <w:rFonts w:ascii="Times New Roman" w:hAnsi="Times New Roman"/>
          <w:sz w:val="28"/>
          <w:szCs w:val="28"/>
          <w:lang w:val="uk-UA"/>
        </w:rPr>
        <w:t xml:space="preserve">, неналадженная ретельна праця у мережі Інтернет, немає </w:t>
      </w:r>
      <w:r w:rsidRPr="00452067">
        <w:rPr>
          <w:rFonts w:ascii="Times New Roman" w:hAnsi="Times New Roman"/>
          <w:sz w:val="28"/>
          <w:szCs w:val="28"/>
          <w:lang w:val="en-US"/>
        </w:rPr>
        <w:t>online</w:t>
      </w:r>
      <w:r w:rsidRPr="007C73F8">
        <w:rPr>
          <w:rFonts w:ascii="Times New Roman" w:hAnsi="Times New Roman"/>
          <w:sz w:val="28"/>
          <w:szCs w:val="28"/>
          <w:lang w:val="uk-UA"/>
        </w:rPr>
        <w:t>-</w:t>
      </w:r>
      <w:r w:rsidRPr="00452067">
        <w:rPr>
          <w:rFonts w:ascii="Times New Roman" w:hAnsi="Times New Roman"/>
          <w:sz w:val="28"/>
          <w:szCs w:val="28"/>
          <w:lang w:val="uk-UA"/>
        </w:rPr>
        <w:t xml:space="preserve">чату, зовсім не використовується стимулювання посередників. </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 xml:space="preserve">Усі ці недоліки фірми негативно впливають на її роботу та на конкурентне положення на ринку. У майбутньому фірма буде втрачати своїх </w:t>
      </w:r>
      <w:r w:rsidRPr="00452067">
        <w:rPr>
          <w:rFonts w:ascii="Times New Roman" w:hAnsi="Times New Roman"/>
          <w:sz w:val="28"/>
          <w:szCs w:val="28"/>
          <w:lang w:val="uk-UA"/>
        </w:rPr>
        <w:lastRenderedPageBreak/>
        <w:t xml:space="preserve">постійних та потенціальних клієнтів, що будуть ходити до більш інноваційно спрямованих фірм, таких як </w:t>
      </w:r>
      <w:r>
        <w:rPr>
          <w:rFonts w:ascii="Times New Roman" w:hAnsi="Times New Roman"/>
          <w:sz w:val="28"/>
          <w:szCs w:val="28"/>
          <w:lang w:val="uk-UA"/>
        </w:rPr>
        <w:t xml:space="preserve">ТОВ </w:t>
      </w:r>
      <w:r w:rsidRPr="00452067">
        <w:rPr>
          <w:rFonts w:ascii="Times New Roman" w:hAnsi="Times New Roman"/>
          <w:sz w:val="28"/>
          <w:szCs w:val="28"/>
          <w:lang w:val="uk-UA"/>
        </w:rPr>
        <w:t>«Феєрія мандрів» та</w:t>
      </w:r>
      <w:r>
        <w:rPr>
          <w:rFonts w:ascii="Times New Roman" w:hAnsi="Times New Roman"/>
          <w:sz w:val="28"/>
          <w:szCs w:val="28"/>
          <w:lang w:val="uk-UA"/>
        </w:rPr>
        <w:t xml:space="preserve"> ЧП</w:t>
      </w:r>
      <w:r w:rsidRPr="00452067">
        <w:rPr>
          <w:rFonts w:ascii="Times New Roman" w:hAnsi="Times New Roman"/>
          <w:sz w:val="28"/>
          <w:szCs w:val="28"/>
          <w:lang w:val="uk-UA"/>
        </w:rPr>
        <w:t xml:space="preserve"> «Дружба-тур». Фірмі потрібно уникати вже старіючих методів стимулювання попиту та налаштуватися на інноваційний напрямок, лише так можна говорити  про майбутнє фірми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w: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BF74B0" w:rsidRDefault="00722353" w:rsidP="003720E6">
      <w:pPr>
        <w:spacing w:after="0" w:line="360" w:lineRule="auto"/>
        <w:ind w:firstLine="709"/>
        <w:jc w:val="center"/>
        <w:rPr>
          <w:rFonts w:ascii="Times New Roman" w:hAnsi="Times New Roman"/>
          <w:b/>
          <w:sz w:val="28"/>
          <w:szCs w:val="28"/>
          <w:lang w:val="uk-UA"/>
        </w:rPr>
      </w:pPr>
      <w:r w:rsidRPr="00BF74B0">
        <w:rPr>
          <w:rFonts w:ascii="Times New Roman" w:hAnsi="Times New Roman"/>
          <w:b/>
          <w:sz w:val="28"/>
          <w:szCs w:val="28"/>
          <w:lang w:val="uk-UA"/>
        </w:rPr>
        <w:t>Висновки до розділу 2</w:t>
      </w:r>
    </w:p>
    <w:p w:rsidR="00722353" w:rsidRPr="00452067" w:rsidRDefault="00722353" w:rsidP="00452067">
      <w:pPr>
        <w:spacing w:after="0" w:line="360" w:lineRule="auto"/>
        <w:ind w:firstLine="709"/>
        <w:jc w:val="both"/>
        <w:rPr>
          <w:rFonts w:ascii="Times New Roman" w:hAnsi="Times New Roman"/>
          <w:sz w:val="28"/>
          <w:szCs w:val="28"/>
          <w:lang w:val="uk-UA"/>
        </w:rPr>
      </w:pPr>
    </w:p>
    <w:p w:rsidR="00722353" w:rsidRPr="00452067" w:rsidRDefault="00722353" w:rsidP="00452067">
      <w:pPr>
        <w:spacing w:after="0" w:line="360" w:lineRule="auto"/>
        <w:ind w:firstLine="709"/>
        <w:jc w:val="both"/>
        <w:rPr>
          <w:rFonts w:ascii="Times New Roman" w:hAnsi="Times New Roman"/>
          <w:sz w:val="28"/>
          <w:szCs w:val="28"/>
        </w:rPr>
      </w:pPr>
      <w:r w:rsidRPr="00452067">
        <w:rPr>
          <w:rFonts w:ascii="Times New Roman" w:hAnsi="Times New Roman"/>
          <w:sz w:val="28"/>
          <w:szCs w:val="28"/>
          <w:lang w:val="uk-UA"/>
        </w:rPr>
        <w:t xml:space="preserve">Аналіз конкурентної середи, виявлення інноваційних  методів роботи, – це безкінечний процес, що дає змогу реалізуватися підприємству. </w:t>
      </w:r>
      <w:r w:rsidRPr="00452067">
        <w:rPr>
          <w:rFonts w:ascii="Times New Roman" w:hAnsi="Times New Roman"/>
          <w:sz w:val="28"/>
          <w:szCs w:val="28"/>
        </w:rPr>
        <w:t>Удосконалення організації роботи дає змогу підприємству з меншими матеріальними і трудовими ресурсами отримати максимальн</w:t>
      </w:r>
      <w:r w:rsidRPr="00452067">
        <w:rPr>
          <w:rFonts w:ascii="Times New Roman" w:hAnsi="Times New Roman"/>
          <w:sz w:val="28"/>
          <w:szCs w:val="28"/>
          <w:lang w:val="uk-UA"/>
        </w:rPr>
        <w:t xml:space="preserve">ий </w:t>
      </w:r>
      <w:r w:rsidRPr="00452067">
        <w:rPr>
          <w:rFonts w:ascii="Times New Roman" w:hAnsi="Times New Roman"/>
          <w:sz w:val="28"/>
          <w:szCs w:val="28"/>
        </w:rPr>
        <w:t>прибут</w:t>
      </w:r>
      <w:r w:rsidRPr="00452067">
        <w:rPr>
          <w:rFonts w:ascii="Times New Roman" w:hAnsi="Times New Roman"/>
          <w:sz w:val="28"/>
          <w:szCs w:val="28"/>
          <w:lang w:val="uk-UA"/>
        </w:rPr>
        <w:t>ок</w:t>
      </w:r>
      <w:r w:rsidRPr="00452067">
        <w:rPr>
          <w:rFonts w:ascii="Times New Roman" w:hAnsi="Times New Roman"/>
          <w:sz w:val="28"/>
          <w:szCs w:val="28"/>
        </w:rPr>
        <w:t>.</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rPr>
        <w:t>Проаналізувавши стан підприємства за 201</w:t>
      </w:r>
      <w:r w:rsidR="007726F1">
        <w:rPr>
          <w:rFonts w:ascii="Times New Roman" w:hAnsi="Times New Roman"/>
          <w:sz w:val="28"/>
          <w:szCs w:val="28"/>
        </w:rPr>
        <w:t>6</w:t>
      </w:r>
      <w:r w:rsidRPr="00452067">
        <w:rPr>
          <w:rFonts w:ascii="Times New Roman" w:hAnsi="Times New Roman"/>
          <w:sz w:val="28"/>
          <w:szCs w:val="28"/>
        </w:rPr>
        <w:t xml:space="preserve"> – 201</w:t>
      </w:r>
      <w:r w:rsidR="007726F1">
        <w:rPr>
          <w:rFonts w:ascii="Times New Roman" w:hAnsi="Times New Roman"/>
          <w:sz w:val="28"/>
          <w:szCs w:val="28"/>
        </w:rPr>
        <w:t>7</w:t>
      </w:r>
      <w:r w:rsidRPr="00452067">
        <w:rPr>
          <w:rFonts w:ascii="Times New Roman" w:hAnsi="Times New Roman"/>
          <w:sz w:val="28"/>
          <w:szCs w:val="28"/>
        </w:rPr>
        <w:t>рр., можна відмітити стимулювання робітників, що призвело до збільшення кількості працюючих з 6 до 7 осіб</w:t>
      </w:r>
      <w:r w:rsidRPr="00452067">
        <w:rPr>
          <w:rFonts w:ascii="Times New Roman" w:hAnsi="Times New Roman"/>
          <w:sz w:val="28"/>
          <w:szCs w:val="28"/>
          <w:lang w:val="uk-UA"/>
        </w:rPr>
        <w:t>.</w:t>
      </w:r>
      <w:r w:rsidRPr="00452067">
        <w:rPr>
          <w:rFonts w:ascii="Times New Roman" w:hAnsi="Times New Roman"/>
          <w:sz w:val="28"/>
          <w:szCs w:val="28"/>
        </w:rPr>
        <w:t xml:space="preserve"> За основними техніко-економічними показниками з кожним роком підприємство збільшує чистий дохід підприємства, збільшує чисельність працюючих. </w:t>
      </w:r>
      <w:r w:rsidRPr="00452067">
        <w:rPr>
          <w:rFonts w:ascii="Times New Roman" w:hAnsi="Times New Roman"/>
          <w:sz w:val="28"/>
          <w:szCs w:val="28"/>
          <w:lang w:val="uk-UA"/>
        </w:rPr>
        <w:t>Прибуток до активів є основним коефіцієнтом, що дозволяє дати першу кількісну оцінку рентабельності підприємства. У підприємства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прибуток до активів знизився, це свідчить про неефективне використання активів підприємства. Причиною падіння рентабельності активів є, в основному, подорожчання витратних матеріалів, у той час, як застарілі засоби виробництва не дозволяють провести істотне збільшення цін на продукцію. Дебіторська заборгованість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зріс на 185 тис.грн.,. Ріст дебіторської заборгованості погіршує фінансовий стан підприємств, а іноді призводить й до банкрутства. Підприємство в змозі погасити короткострокову заборгованість, для цього вистачає грошових коштів.</w:t>
      </w:r>
    </w:p>
    <w:p w:rsidR="00722353" w:rsidRPr="00452067" w:rsidRDefault="00722353" w:rsidP="00BF74B0">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Підприємство намагається вводити інновацій</w:t>
      </w:r>
      <w:r>
        <w:rPr>
          <w:rFonts w:ascii="Times New Roman" w:hAnsi="Times New Roman"/>
          <w:sz w:val="28"/>
          <w:szCs w:val="28"/>
          <w:lang w:val="uk-UA"/>
        </w:rPr>
        <w:t xml:space="preserve">ні методи стимулювання попиту. </w:t>
      </w:r>
      <w:r w:rsidRPr="00452067">
        <w:rPr>
          <w:rFonts w:ascii="Times New Roman" w:hAnsi="Times New Roman"/>
          <w:sz w:val="28"/>
          <w:szCs w:val="28"/>
          <w:lang w:val="uk-UA"/>
        </w:rPr>
        <w:t>Вже деякі інноваційні мето</w:t>
      </w:r>
      <w:r>
        <w:rPr>
          <w:rFonts w:ascii="Times New Roman" w:hAnsi="Times New Roman"/>
          <w:sz w:val="28"/>
          <w:szCs w:val="28"/>
          <w:lang w:val="uk-UA"/>
        </w:rPr>
        <w:t xml:space="preserve">ди стимулювання попиту існують </w:t>
      </w:r>
      <w:r w:rsidRPr="00452067">
        <w:rPr>
          <w:rFonts w:ascii="Times New Roman" w:hAnsi="Times New Roman"/>
          <w:sz w:val="28"/>
          <w:szCs w:val="28"/>
          <w:lang w:val="uk-UA"/>
        </w:rPr>
        <w:t>в фірмі:</w:t>
      </w:r>
    </w:p>
    <w:p w:rsidR="00722353" w:rsidRPr="00452067" w:rsidRDefault="00722353" w:rsidP="00BF74B0">
      <w:pPr>
        <w:numPr>
          <w:ilvl w:val="0"/>
          <w:numId w:val="7"/>
        </w:numPr>
        <w:spacing w:after="0" w:line="360" w:lineRule="auto"/>
        <w:ind w:left="0" w:firstLine="709"/>
        <w:jc w:val="both"/>
        <w:rPr>
          <w:rFonts w:ascii="Times New Roman" w:hAnsi="Times New Roman"/>
          <w:sz w:val="28"/>
          <w:szCs w:val="28"/>
          <w:lang w:val="uk-UA"/>
        </w:rPr>
      </w:pPr>
      <w:r w:rsidRPr="00452067">
        <w:rPr>
          <w:rFonts w:ascii="Times New Roman" w:hAnsi="Times New Roman"/>
          <w:sz w:val="28"/>
          <w:szCs w:val="28"/>
          <w:lang w:val="uk-UA"/>
        </w:rPr>
        <w:t>Інтернет – продаж;</w:t>
      </w:r>
    </w:p>
    <w:p w:rsidR="00722353" w:rsidRPr="00452067" w:rsidRDefault="00722353" w:rsidP="00BF74B0">
      <w:pPr>
        <w:numPr>
          <w:ilvl w:val="0"/>
          <w:numId w:val="7"/>
        </w:numPr>
        <w:spacing w:after="0" w:line="360" w:lineRule="auto"/>
        <w:ind w:left="0" w:firstLine="709"/>
        <w:jc w:val="both"/>
        <w:rPr>
          <w:rFonts w:ascii="Times New Roman" w:hAnsi="Times New Roman"/>
          <w:sz w:val="28"/>
          <w:szCs w:val="28"/>
          <w:lang w:val="uk-UA"/>
        </w:rPr>
      </w:pPr>
      <w:r w:rsidRPr="00452067">
        <w:rPr>
          <w:rFonts w:ascii="Times New Roman" w:hAnsi="Times New Roman"/>
          <w:sz w:val="28"/>
          <w:szCs w:val="28"/>
          <w:lang w:val="uk-UA"/>
        </w:rPr>
        <w:lastRenderedPageBreak/>
        <w:t>електронна розсилка;</w:t>
      </w:r>
    </w:p>
    <w:p w:rsidR="00722353" w:rsidRPr="00452067" w:rsidRDefault="00722353" w:rsidP="00BF74B0">
      <w:pPr>
        <w:numPr>
          <w:ilvl w:val="0"/>
          <w:numId w:val="7"/>
        </w:numPr>
        <w:spacing w:after="0" w:line="360" w:lineRule="auto"/>
        <w:ind w:left="0" w:firstLine="709"/>
        <w:jc w:val="both"/>
        <w:rPr>
          <w:rFonts w:ascii="Times New Roman" w:hAnsi="Times New Roman"/>
          <w:sz w:val="28"/>
          <w:szCs w:val="28"/>
          <w:lang w:val="uk-UA"/>
        </w:rPr>
      </w:pPr>
      <w:r w:rsidRPr="00452067">
        <w:rPr>
          <w:rFonts w:ascii="Times New Roman" w:hAnsi="Times New Roman"/>
          <w:sz w:val="28"/>
          <w:szCs w:val="28"/>
          <w:lang w:val="uk-UA"/>
        </w:rPr>
        <w:t>премії за прискорений збут для стимулювання працівників;</w:t>
      </w:r>
    </w:p>
    <w:p w:rsidR="00722353" w:rsidRPr="00452067" w:rsidRDefault="00722353" w:rsidP="00BF74B0">
      <w:pPr>
        <w:numPr>
          <w:ilvl w:val="0"/>
          <w:numId w:val="7"/>
        </w:numPr>
        <w:spacing w:after="0" w:line="360" w:lineRule="auto"/>
        <w:ind w:left="0" w:firstLine="709"/>
        <w:jc w:val="both"/>
        <w:rPr>
          <w:rFonts w:ascii="Times New Roman" w:hAnsi="Times New Roman"/>
          <w:sz w:val="28"/>
          <w:szCs w:val="28"/>
          <w:lang w:val="uk-UA"/>
        </w:rPr>
      </w:pPr>
      <w:r w:rsidRPr="00452067">
        <w:rPr>
          <w:rFonts w:ascii="Times New Roman" w:hAnsi="Times New Roman"/>
          <w:sz w:val="28"/>
          <w:szCs w:val="28"/>
          <w:lang w:val="uk-UA"/>
        </w:rPr>
        <w:t>проведення ознайомчих турів для робітників фірми.</w:t>
      </w:r>
    </w:p>
    <w:p w:rsidR="00722353" w:rsidRPr="00452067" w:rsidRDefault="00722353" w:rsidP="00452067">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має змогу впровадити більшу кількість інновації. На першому етапі це можуть бути інновації які не потребують великих фінансових затрат ,наприклад: продаж турів в розстрочку не потребують від фірми фінансових затрат, треба лише знайти надійного банка-партнера, включати працівника до розробки інновації потребують лише потратити час на навчання. Таки  інноваційні методи  як електронна розсилка для стимулювання посередників та  </w:t>
      </w:r>
      <w:r w:rsidRPr="00452067">
        <w:rPr>
          <w:rFonts w:ascii="Times New Roman" w:hAnsi="Times New Roman"/>
          <w:sz w:val="28"/>
          <w:szCs w:val="28"/>
          <w:lang w:val="en-US"/>
        </w:rPr>
        <w:t>online</w:t>
      </w:r>
      <w:r w:rsidRPr="00452067">
        <w:rPr>
          <w:rFonts w:ascii="Times New Roman" w:hAnsi="Times New Roman"/>
          <w:sz w:val="28"/>
          <w:szCs w:val="28"/>
          <w:lang w:val="uk-UA"/>
        </w:rPr>
        <w:t>-чат для стимулювання споживачів потребують деяких незначних фінансових вкладів, але усі ці методи фірма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xml:space="preserve">»  має змогу реалізувати. </w:t>
      </w:r>
    </w:p>
    <w:p w:rsidR="00722353" w:rsidRPr="00452067" w:rsidRDefault="00722353" w:rsidP="004520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проаналізованими чинниками</w:t>
      </w:r>
      <w:r w:rsidRPr="00452067">
        <w:rPr>
          <w:rFonts w:ascii="Times New Roman" w:hAnsi="Times New Roman"/>
          <w:sz w:val="28"/>
          <w:szCs w:val="28"/>
          <w:lang w:val="uk-UA"/>
        </w:rPr>
        <w:t xml:space="preserve"> конкуре</w:t>
      </w:r>
      <w:r>
        <w:rPr>
          <w:rFonts w:ascii="Times New Roman" w:hAnsi="Times New Roman"/>
          <w:sz w:val="28"/>
          <w:szCs w:val="28"/>
          <w:lang w:val="uk-UA"/>
        </w:rPr>
        <w:t>нтоспроможності</w:t>
      </w:r>
      <w:r w:rsidRPr="00452067">
        <w:rPr>
          <w:rFonts w:ascii="Times New Roman" w:hAnsi="Times New Roman"/>
          <w:sz w:val="28"/>
          <w:szCs w:val="28"/>
          <w:lang w:val="uk-UA"/>
        </w:rPr>
        <w:t xml:space="preserve"> ТОВ «</w:t>
      </w:r>
      <w:r w:rsidR="00CD2E4E">
        <w:rPr>
          <w:rFonts w:ascii="Times New Roman" w:hAnsi="Times New Roman"/>
          <w:sz w:val="28"/>
          <w:szCs w:val="28"/>
          <w:lang w:val="uk-UA"/>
        </w:rPr>
        <w:t>«Море туров»</w:t>
      </w:r>
      <w:r>
        <w:rPr>
          <w:rFonts w:ascii="Times New Roman" w:hAnsi="Times New Roman"/>
          <w:sz w:val="28"/>
          <w:szCs w:val="28"/>
          <w:lang w:val="uk-UA"/>
        </w:rPr>
        <w:t xml:space="preserve">»  займає </w:t>
      </w:r>
      <w:r w:rsidRPr="00452067">
        <w:rPr>
          <w:rFonts w:ascii="Times New Roman" w:hAnsi="Times New Roman"/>
          <w:sz w:val="28"/>
          <w:szCs w:val="28"/>
          <w:lang w:val="uk-UA"/>
        </w:rPr>
        <w:t>пе</w:t>
      </w:r>
      <w:r>
        <w:rPr>
          <w:rFonts w:ascii="Times New Roman" w:hAnsi="Times New Roman"/>
          <w:sz w:val="28"/>
          <w:szCs w:val="28"/>
          <w:lang w:val="uk-UA"/>
        </w:rPr>
        <w:t xml:space="preserve">редостаннє місце, за що втрачає своїх </w:t>
      </w:r>
      <w:r w:rsidRPr="00452067">
        <w:rPr>
          <w:rFonts w:ascii="Times New Roman" w:hAnsi="Times New Roman"/>
          <w:sz w:val="28"/>
          <w:szCs w:val="28"/>
          <w:lang w:val="uk-UA"/>
        </w:rPr>
        <w:t>потенційних та в</w:t>
      </w:r>
      <w:r>
        <w:rPr>
          <w:rFonts w:ascii="Times New Roman" w:hAnsi="Times New Roman"/>
          <w:sz w:val="28"/>
          <w:szCs w:val="28"/>
          <w:lang w:val="uk-UA"/>
        </w:rPr>
        <w:t>же існуючих клієнтів. Пропускає</w:t>
      </w:r>
      <w:r w:rsidRPr="00452067">
        <w:rPr>
          <w:rFonts w:ascii="Times New Roman" w:hAnsi="Times New Roman"/>
          <w:sz w:val="28"/>
          <w:szCs w:val="28"/>
          <w:lang w:val="uk-UA"/>
        </w:rPr>
        <w:t xml:space="preserve"> у перед «Феєрія мандрів» та «Дружба-тур».</w:t>
      </w:r>
    </w:p>
    <w:p w:rsidR="0015323C" w:rsidRDefault="00722353" w:rsidP="0015323C">
      <w:pPr>
        <w:spacing w:after="0" w:line="360" w:lineRule="auto"/>
        <w:ind w:firstLine="709"/>
        <w:jc w:val="both"/>
        <w:rPr>
          <w:rFonts w:ascii="Times New Roman" w:hAnsi="Times New Roman"/>
          <w:sz w:val="28"/>
          <w:szCs w:val="28"/>
          <w:lang w:val="uk-UA"/>
        </w:rPr>
      </w:pPr>
      <w:r w:rsidRPr="00452067">
        <w:rPr>
          <w:rFonts w:ascii="Times New Roman" w:hAnsi="Times New Roman"/>
          <w:sz w:val="28"/>
          <w:szCs w:val="28"/>
          <w:lang w:val="uk-UA"/>
        </w:rPr>
        <w:t>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має  потенціал щодо використання інноваційних методів стимулювання попиту та випередити своїх конкурентів, тільки якщо впровадить інновації. А до цього  підприємство буде лише займати передостаннє  мі</w:t>
      </w:r>
      <w:r>
        <w:rPr>
          <w:rFonts w:ascii="Times New Roman" w:hAnsi="Times New Roman"/>
          <w:sz w:val="28"/>
          <w:szCs w:val="28"/>
          <w:lang w:val="uk-UA"/>
        </w:rPr>
        <w:t>сце у конкурентному середовищі.</w:t>
      </w: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345469" w:rsidRDefault="00345469" w:rsidP="0015323C">
      <w:pPr>
        <w:spacing w:after="0" w:line="360" w:lineRule="auto"/>
        <w:ind w:firstLine="709"/>
        <w:jc w:val="both"/>
        <w:rPr>
          <w:rFonts w:ascii="Times New Roman" w:hAnsi="Times New Roman"/>
          <w:b/>
          <w:sz w:val="28"/>
          <w:szCs w:val="28"/>
        </w:rPr>
      </w:pPr>
    </w:p>
    <w:p w:rsidR="00722353" w:rsidRPr="0015323C" w:rsidRDefault="00722353" w:rsidP="0015323C">
      <w:pPr>
        <w:spacing w:after="0" w:line="360" w:lineRule="auto"/>
        <w:ind w:firstLine="709"/>
        <w:jc w:val="both"/>
        <w:rPr>
          <w:rFonts w:ascii="Times New Roman" w:hAnsi="Times New Roman"/>
          <w:b/>
          <w:sz w:val="28"/>
          <w:szCs w:val="28"/>
        </w:rPr>
      </w:pPr>
      <w:r w:rsidRPr="0015323C">
        <w:rPr>
          <w:rFonts w:ascii="Times New Roman" w:hAnsi="Times New Roman"/>
          <w:b/>
          <w:sz w:val="28"/>
          <w:szCs w:val="28"/>
        </w:rPr>
        <w:lastRenderedPageBreak/>
        <w:t>РОЗДІЛ 3. ПРОПОЗИЦІЇ ЩОДО ЕФЕКТИВНОГО ВПРОВАДЖЕННЯ ІННОВАЦІЙНИХ МЕТОДІВ СТИМУЛЮВАННЯ ПОПИТУ ДЛЯ ТОВ «</w:t>
      </w:r>
      <w:r w:rsidR="007726F1">
        <w:rPr>
          <w:rFonts w:ascii="Times New Roman" w:hAnsi="Times New Roman"/>
          <w:b/>
          <w:sz w:val="28"/>
          <w:szCs w:val="28"/>
        </w:rPr>
        <w:t>МОРЕ ТУРОВ</w:t>
      </w:r>
      <w:r w:rsidRPr="0015323C">
        <w:rPr>
          <w:rFonts w:ascii="Times New Roman" w:hAnsi="Times New Roman"/>
          <w:b/>
          <w:sz w:val="28"/>
          <w:szCs w:val="28"/>
        </w:rPr>
        <w:t>»</w:t>
      </w:r>
    </w:p>
    <w:p w:rsidR="00722353" w:rsidRDefault="00722353" w:rsidP="0015323C">
      <w:pPr>
        <w:spacing w:after="0" w:line="360" w:lineRule="auto"/>
        <w:ind w:firstLine="709"/>
        <w:jc w:val="both"/>
        <w:rPr>
          <w:rFonts w:ascii="Times New Roman" w:hAnsi="Times New Roman"/>
          <w:b/>
          <w:sz w:val="28"/>
          <w:szCs w:val="28"/>
          <w:lang w:val="uk-UA"/>
        </w:rPr>
      </w:pPr>
    </w:p>
    <w:p w:rsidR="0015323C" w:rsidRPr="0015323C" w:rsidRDefault="0015323C" w:rsidP="0015323C">
      <w:pPr>
        <w:spacing w:after="0" w:line="360" w:lineRule="auto"/>
        <w:ind w:firstLine="709"/>
        <w:jc w:val="both"/>
        <w:rPr>
          <w:rFonts w:ascii="Times New Roman" w:hAnsi="Times New Roman"/>
          <w:b/>
          <w:sz w:val="28"/>
          <w:szCs w:val="28"/>
          <w:lang w:val="uk-UA"/>
        </w:rPr>
      </w:pPr>
    </w:p>
    <w:p w:rsidR="00722353" w:rsidRPr="0015323C" w:rsidRDefault="00722353" w:rsidP="0015323C">
      <w:pPr>
        <w:spacing w:after="0" w:line="360" w:lineRule="auto"/>
        <w:ind w:firstLine="709"/>
        <w:jc w:val="both"/>
        <w:rPr>
          <w:rFonts w:ascii="Times New Roman" w:hAnsi="Times New Roman"/>
          <w:b/>
          <w:sz w:val="28"/>
          <w:szCs w:val="28"/>
          <w:lang w:val="uk-UA"/>
        </w:rPr>
      </w:pPr>
      <w:r w:rsidRPr="0015323C">
        <w:rPr>
          <w:rFonts w:ascii="Times New Roman" w:hAnsi="Times New Roman"/>
          <w:b/>
          <w:sz w:val="28"/>
          <w:szCs w:val="28"/>
          <w:lang w:val="uk-UA"/>
        </w:rPr>
        <w:t>3.1 Стратегія розвитку інноваційної діяльності з метою стимулювання попиту на послуги  ТОВ «</w:t>
      </w:r>
      <w:r w:rsidR="007726F1">
        <w:rPr>
          <w:rFonts w:ascii="Times New Roman" w:hAnsi="Times New Roman"/>
          <w:b/>
          <w:sz w:val="28"/>
          <w:szCs w:val="28"/>
          <w:lang w:val="uk-UA"/>
        </w:rPr>
        <w:t>МОРЕ ТУРОВ</w:t>
      </w:r>
      <w:r w:rsidRPr="0015323C">
        <w:rPr>
          <w:rFonts w:ascii="Times New Roman" w:hAnsi="Times New Roman"/>
          <w:b/>
          <w:sz w:val="28"/>
          <w:szCs w:val="28"/>
          <w:lang w:val="uk-UA"/>
        </w:rPr>
        <w:t>»</w:t>
      </w:r>
    </w:p>
    <w:p w:rsidR="00722353" w:rsidRPr="0015323C" w:rsidRDefault="00722353" w:rsidP="0015323C">
      <w:pPr>
        <w:spacing w:after="0" w:line="360" w:lineRule="auto"/>
        <w:ind w:firstLine="709"/>
        <w:jc w:val="both"/>
        <w:rPr>
          <w:rFonts w:ascii="Times New Roman" w:hAnsi="Times New Roman"/>
          <w:b/>
          <w:sz w:val="28"/>
          <w:szCs w:val="28"/>
          <w:lang w:val="uk-UA"/>
        </w:rPr>
      </w:pP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Активне впровадження сучасних і</w:t>
      </w:r>
      <w:r w:rsidRPr="003B02AC">
        <w:rPr>
          <w:rFonts w:ascii="Times New Roman" w:hAnsi="Times New Roman"/>
          <w:sz w:val="28"/>
          <w:szCs w:val="28"/>
          <w:lang w:val="uk-UA"/>
        </w:rPr>
        <w:t>нформаційних технологій у діяльність туристичних підприємств є необхідною умовою їх успішної роботи, оскільки точність, надійність, оперативність і висока швидкість обробки та передачі інформації визначає ефективність операційних та управлінських рішень у цій сфері. Інформаційні технології забезпечують значне зростання продуктивності у сфері послуг, а також у туризмі.</w:t>
      </w:r>
    </w:p>
    <w:p w:rsidR="00722353" w:rsidRDefault="00722353" w:rsidP="00842A90">
      <w:pPr>
        <w:spacing w:after="0" w:line="360" w:lineRule="auto"/>
        <w:ind w:firstLine="709"/>
        <w:jc w:val="both"/>
        <w:rPr>
          <w:rFonts w:ascii="Times New Roman" w:hAnsi="Times New Roman"/>
          <w:sz w:val="28"/>
          <w:szCs w:val="28"/>
          <w:lang w:val="uk-UA"/>
        </w:rPr>
      </w:pPr>
      <w:r w:rsidRPr="003B02AC">
        <w:rPr>
          <w:rFonts w:ascii="Times New Roman" w:hAnsi="Times New Roman"/>
          <w:sz w:val="28"/>
          <w:szCs w:val="28"/>
          <w:lang w:val="uk-UA"/>
        </w:rPr>
        <w:t xml:space="preserve">Гальмівним фактором для розвитку </w:t>
      </w:r>
      <w:r>
        <w:rPr>
          <w:rFonts w:ascii="Times New Roman" w:hAnsi="Times New Roman"/>
          <w:sz w:val="28"/>
          <w:szCs w:val="28"/>
          <w:lang w:val="uk-UA"/>
        </w:rPr>
        <w:t>інноваційної діяльності ТОВ «</w:t>
      </w:r>
      <w:r w:rsidR="007726F1">
        <w:rPr>
          <w:rFonts w:ascii="Times New Roman" w:hAnsi="Times New Roman"/>
          <w:sz w:val="28"/>
          <w:szCs w:val="28"/>
          <w:lang w:val="uk-UA"/>
        </w:rPr>
        <w:t>Море туров</w:t>
      </w:r>
      <w:r>
        <w:rPr>
          <w:rFonts w:ascii="Times New Roman" w:hAnsi="Times New Roman"/>
          <w:sz w:val="28"/>
          <w:szCs w:val="28"/>
          <w:lang w:val="uk-UA"/>
        </w:rPr>
        <w:t xml:space="preserve">» </w:t>
      </w:r>
      <w:r w:rsidRPr="003B02AC">
        <w:rPr>
          <w:rFonts w:ascii="Times New Roman" w:hAnsi="Times New Roman"/>
          <w:sz w:val="28"/>
          <w:szCs w:val="28"/>
          <w:lang w:val="uk-UA"/>
        </w:rPr>
        <w:t>є низька інформаційна грамотність та слабкі комунікації. Саме том</w:t>
      </w:r>
      <w:r>
        <w:rPr>
          <w:rFonts w:ascii="Times New Roman" w:hAnsi="Times New Roman"/>
          <w:sz w:val="28"/>
          <w:szCs w:val="28"/>
          <w:lang w:val="uk-UA"/>
        </w:rPr>
        <w:t xml:space="preserve">у питання розвитку інноваційних технологій є актуальним для фірми. </w:t>
      </w:r>
    </w:p>
    <w:p w:rsidR="00722353" w:rsidRDefault="00722353" w:rsidP="00842A90">
      <w:pPr>
        <w:spacing w:after="0" w:line="360" w:lineRule="auto"/>
        <w:ind w:firstLine="709"/>
        <w:jc w:val="both"/>
        <w:rPr>
          <w:rFonts w:ascii="Times New Roman" w:hAnsi="Times New Roman"/>
          <w:sz w:val="28"/>
          <w:szCs w:val="28"/>
          <w:lang w:val="uk-UA"/>
        </w:rPr>
      </w:pPr>
      <w:r w:rsidRPr="003B02AC">
        <w:rPr>
          <w:rFonts w:ascii="Times New Roman" w:hAnsi="Times New Roman"/>
          <w:sz w:val="28"/>
          <w:szCs w:val="28"/>
          <w:lang w:val="uk-UA"/>
        </w:rPr>
        <w:t>У зв’язку із цим процес впровадження інформаційних те</w:t>
      </w:r>
      <w:r>
        <w:rPr>
          <w:rFonts w:ascii="Times New Roman" w:hAnsi="Times New Roman"/>
          <w:sz w:val="28"/>
          <w:szCs w:val="28"/>
          <w:lang w:val="uk-UA"/>
        </w:rPr>
        <w:t xml:space="preserve">хнологій у діяльність суб’єкта </w:t>
      </w:r>
      <w:r w:rsidRPr="003B02AC">
        <w:rPr>
          <w:rFonts w:ascii="Times New Roman" w:hAnsi="Times New Roman"/>
          <w:sz w:val="28"/>
          <w:szCs w:val="28"/>
          <w:lang w:val="uk-UA"/>
        </w:rPr>
        <w:t>господарювання стикається з рядом проблем.</w:t>
      </w:r>
    </w:p>
    <w:p w:rsidR="00722353" w:rsidRPr="00555523" w:rsidRDefault="00722353" w:rsidP="00842A90">
      <w:pPr>
        <w:spacing w:after="0" w:line="360" w:lineRule="auto"/>
        <w:ind w:firstLine="709"/>
        <w:jc w:val="both"/>
        <w:rPr>
          <w:rFonts w:ascii="Times New Roman" w:hAnsi="Times New Roman"/>
          <w:sz w:val="28"/>
          <w:szCs w:val="28"/>
          <w:lang w:val="uk-UA"/>
        </w:rPr>
      </w:pPr>
      <w:r w:rsidRPr="00555523">
        <w:rPr>
          <w:rFonts w:ascii="Times New Roman" w:hAnsi="Times New Roman"/>
          <w:sz w:val="28"/>
          <w:szCs w:val="28"/>
          <w:lang w:val="uk-UA"/>
        </w:rPr>
        <w:t>Розглянемо більш детально основні з них.</w:t>
      </w:r>
    </w:p>
    <w:p w:rsidR="00722353" w:rsidRPr="00555523" w:rsidRDefault="00722353" w:rsidP="008C49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r>
      <w:r w:rsidRPr="00C04F78">
        <w:rPr>
          <w:rFonts w:ascii="Times New Roman" w:hAnsi="Times New Roman"/>
          <w:sz w:val="28"/>
          <w:szCs w:val="28"/>
          <w:lang w:val="uk-UA"/>
        </w:rPr>
        <w:t>слабкі комунікації.</w:t>
      </w:r>
      <w:r w:rsidRPr="00C04F78">
        <w:rPr>
          <w:rFonts w:ascii="Times New Roman" w:hAnsi="Times New Roman"/>
          <w:sz w:val="28"/>
          <w:szCs w:val="28"/>
        </w:rPr>
        <w:t xml:space="preserve"> </w:t>
      </w:r>
      <w:r w:rsidRPr="00C04F78">
        <w:rPr>
          <w:rFonts w:ascii="Times New Roman" w:hAnsi="Times New Roman"/>
          <w:sz w:val="28"/>
          <w:szCs w:val="28"/>
          <w:lang w:val="uk-UA"/>
        </w:rPr>
        <w:t>Сайт туристичного підприємства використовуються як інформаційно-рекламний канал, який надає актуальну інформацію, але не постійно оновлюється, з моменту створення не оновлювався й містить застарілу інформацію. Крім того, сайти туристичної фірми має порівняно обмежений обсяг інформації, є однотипними та характеризуються відсутністю явної спрямованості н</w:t>
      </w:r>
      <w:r w:rsidR="008C4940">
        <w:rPr>
          <w:rFonts w:ascii="Times New Roman" w:hAnsi="Times New Roman"/>
          <w:sz w:val="28"/>
          <w:szCs w:val="28"/>
          <w:lang w:val="uk-UA"/>
        </w:rPr>
        <w:t>а розвиток туристичного центру в цілому</w:t>
      </w:r>
      <w:r w:rsidRPr="00C04F78">
        <w:rPr>
          <w:rFonts w:ascii="Times New Roman" w:hAnsi="Times New Roman"/>
          <w:sz w:val="28"/>
          <w:szCs w:val="28"/>
          <w:lang w:val="uk-UA"/>
        </w:rPr>
        <w:t>.</w:t>
      </w:r>
      <w:r w:rsidR="008C4940">
        <w:rPr>
          <w:rFonts w:ascii="Times New Roman" w:hAnsi="Times New Roman"/>
          <w:sz w:val="28"/>
          <w:szCs w:val="28"/>
          <w:lang w:val="uk-UA"/>
        </w:rPr>
        <w:t xml:space="preserve"> </w:t>
      </w:r>
      <w:r>
        <w:rPr>
          <w:rFonts w:ascii="Times New Roman" w:hAnsi="Times New Roman"/>
          <w:sz w:val="28"/>
          <w:szCs w:val="28"/>
          <w:lang w:val="uk-UA"/>
        </w:rPr>
        <w:t>Ц</w:t>
      </w:r>
      <w:r w:rsidRPr="00555523">
        <w:rPr>
          <w:rFonts w:ascii="Times New Roman" w:hAnsi="Times New Roman"/>
          <w:sz w:val="28"/>
          <w:szCs w:val="28"/>
          <w:lang w:val="uk-UA"/>
        </w:rPr>
        <w:t>е свідчить про недосконалість механізму</w:t>
      </w:r>
      <w:r>
        <w:rPr>
          <w:rFonts w:ascii="Times New Roman" w:hAnsi="Times New Roman"/>
          <w:sz w:val="28"/>
          <w:szCs w:val="28"/>
          <w:lang w:val="uk-UA"/>
        </w:rPr>
        <w:t xml:space="preserve"> інформаційного обміну суб’єкта</w:t>
      </w:r>
      <w:r w:rsidRPr="00555523">
        <w:rPr>
          <w:rFonts w:ascii="Times New Roman" w:hAnsi="Times New Roman"/>
          <w:sz w:val="28"/>
          <w:szCs w:val="28"/>
          <w:lang w:val="uk-UA"/>
        </w:rPr>
        <w:t xml:space="preserve"> господарювання й зовнішнього середовища за допомогою мережі Інтернет.</w:t>
      </w: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2) н</w:t>
      </w:r>
      <w:r w:rsidRPr="00555523">
        <w:rPr>
          <w:rFonts w:ascii="Times New Roman" w:hAnsi="Times New Roman"/>
          <w:sz w:val="28"/>
          <w:szCs w:val="28"/>
          <w:lang w:val="uk-UA"/>
        </w:rPr>
        <w:t xml:space="preserve">едостатній рівень підготовки менеджерів з інформаційних технологій та низька інформаційна грамотність. Основною проблемою при встановленні програмного забезпечення </w:t>
      </w:r>
      <w:r>
        <w:rPr>
          <w:rFonts w:ascii="Times New Roman" w:hAnsi="Times New Roman"/>
          <w:sz w:val="28"/>
          <w:szCs w:val="28"/>
          <w:lang w:val="uk-UA"/>
        </w:rPr>
        <w:t>туристичному підприємству</w:t>
      </w:r>
      <w:r w:rsidRPr="00555523">
        <w:rPr>
          <w:rFonts w:ascii="Times New Roman" w:hAnsi="Times New Roman"/>
          <w:sz w:val="28"/>
          <w:szCs w:val="28"/>
          <w:lang w:val="uk-UA"/>
        </w:rPr>
        <w:t xml:space="preserve">, крім технічних питань, є недостатня кваліфікованість персоналу. Переважна кількість працівників </w:t>
      </w:r>
      <w:r>
        <w:rPr>
          <w:rFonts w:ascii="Times New Roman" w:hAnsi="Times New Roman"/>
          <w:sz w:val="28"/>
          <w:szCs w:val="28"/>
          <w:lang w:val="uk-UA"/>
        </w:rPr>
        <w:t xml:space="preserve">фірми </w:t>
      </w:r>
      <w:r w:rsidRPr="00555523">
        <w:rPr>
          <w:rFonts w:ascii="Times New Roman" w:hAnsi="Times New Roman"/>
          <w:sz w:val="28"/>
          <w:szCs w:val="28"/>
          <w:lang w:val="uk-UA"/>
        </w:rPr>
        <w:t>має гуманітарну освіту, що викликає певні труднощі в роботі з комп’ютером та Інтернетом. Навчання співробітників або наймання професіоналів потребує додаткових фінансових коштів</w:t>
      </w:r>
      <w:r>
        <w:rPr>
          <w:rFonts w:ascii="Times New Roman" w:hAnsi="Times New Roman"/>
          <w:sz w:val="28"/>
          <w:szCs w:val="28"/>
          <w:lang w:val="uk-UA"/>
        </w:rPr>
        <w:t>.</w:t>
      </w:r>
    </w:p>
    <w:p w:rsidR="00722353" w:rsidRPr="00857579"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в</w:t>
      </w:r>
      <w:r w:rsidRPr="00555523">
        <w:rPr>
          <w:rFonts w:ascii="Times New Roman" w:hAnsi="Times New Roman"/>
          <w:sz w:val="28"/>
          <w:szCs w:val="28"/>
          <w:lang w:val="uk-UA"/>
        </w:rPr>
        <w:t>ідсутність державної електронної системи забезпечення суб’єктів туристичної діяльності оперативною інформацією про попит, пропозицію, ціни, тарифи та ін.</w:t>
      </w:r>
    </w:p>
    <w:p w:rsidR="00722353" w:rsidRDefault="00722353" w:rsidP="00842A90">
      <w:pPr>
        <w:spacing w:after="0" w:line="360" w:lineRule="auto"/>
        <w:ind w:firstLine="709"/>
        <w:jc w:val="both"/>
        <w:rPr>
          <w:rFonts w:ascii="Times New Roman" w:hAnsi="Times New Roman"/>
          <w:sz w:val="28"/>
          <w:szCs w:val="28"/>
          <w:lang w:val="uk-UA"/>
        </w:rPr>
      </w:pPr>
      <w:r w:rsidRPr="00555523">
        <w:rPr>
          <w:rFonts w:ascii="Times New Roman" w:hAnsi="Times New Roman"/>
          <w:sz w:val="28"/>
          <w:szCs w:val="28"/>
          <w:lang w:val="uk-UA"/>
        </w:rPr>
        <w:t>Таким чином, виявленн</w:t>
      </w:r>
      <w:r>
        <w:rPr>
          <w:rFonts w:ascii="Times New Roman" w:hAnsi="Times New Roman"/>
          <w:sz w:val="28"/>
          <w:szCs w:val="28"/>
          <w:lang w:val="uk-UA"/>
        </w:rPr>
        <w:t xml:space="preserve">я основних проблем туристичної фірми </w:t>
      </w:r>
      <w:r w:rsidRPr="00555523">
        <w:rPr>
          <w:rFonts w:ascii="Times New Roman" w:hAnsi="Times New Roman"/>
          <w:sz w:val="28"/>
          <w:szCs w:val="28"/>
          <w:lang w:val="uk-UA"/>
        </w:rPr>
        <w:t>вказує на доцільність розробки цільової програми розвитку інформаційних технологій у діяльнос</w:t>
      </w:r>
      <w:r>
        <w:rPr>
          <w:rFonts w:ascii="Times New Roman" w:hAnsi="Times New Roman"/>
          <w:sz w:val="28"/>
          <w:szCs w:val="28"/>
          <w:lang w:val="uk-UA"/>
        </w:rPr>
        <w:t>ті підприємства.</w:t>
      </w: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більшого аналізу стану проблем розвитку інноваційних технологій ТОВ «</w:t>
      </w:r>
      <w:r w:rsidR="007726F1">
        <w:rPr>
          <w:rFonts w:ascii="Times New Roman" w:hAnsi="Times New Roman"/>
          <w:sz w:val="28"/>
          <w:szCs w:val="28"/>
          <w:lang w:val="uk-UA"/>
        </w:rPr>
        <w:t>Море туров</w:t>
      </w:r>
      <w:r>
        <w:rPr>
          <w:rFonts w:ascii="Times New Roman" w:hAnsi="Times New Roman"/>
          <w:sz w:val="28"/>
          <w:szCs w:val="28"/>
          <w:lang w:val="uk-UA"/>
        </w:rPr>
        <w:t>» звернемось до аналізу причини та наслідків.</w:t>
      </w:r>
    </w:p>
    <w:p w:rsidR="00722353" w:rsidRDefault="00722353" w:rsidP="00842A90">
      <w:pPr>
        <w:spacing w:after="0" w:line="360" w:lineRule="auto"/>
        <w:ind w:firstLine="709"/>
        <w:jc w:val="both"/>
        <w:rPr>
          <w:rFonts w:ascii="Times New Roman" w:hAnsi="Times New Roman"/>
          <w:sz w:val="28"/>
          <w:szCs w:val="28"/>
          <w:lang w:val="uk-UA"/>
        </w:rPr>
      </w:pPr>
      <w:r w:rsidRPr="00C67B51">
        <w:rPr>
          <w:rFonts w:ascii="Times New Roman" w:hAnsi="Times New Roman"/>
          <w:sz w:val="28"/>
          <w:szCs w:val="28"/>
          <w:lang w:val="uk-UA"/>
        </w:rPr>
        <w:t>Поняття причини і наслідки виникають на стику принципі</w:t>
      </w:r>
      <w:r>
        <w:rPr>
          <w:rFonts w:ascii="Times New Roman" w:hAnsi="Times New Roman"/>
          <w:sz w:val="28"/>
          <w:szCs w:val="28"/>
          <w:lang w:val="uk-UA"/>
        </w:rPr>
        <w:t>в загального зв'язку і розвитку. З одного боку</w:t>
      </w:r>
      <w:r w:rsidRPr="00C67B51">
        <w:rPr>
          <w:rFonts w:ascii="Times New Roman" w:hAnsi="Times New Roman"/>
          <w:sz w:val="28"/>
          <w:szCs w:val="28"/>
          <w:lang w:val="uk-UA"/>
        </w:rPr>
        <w:t>, з точки зору принципу загального зв'язку причинність визначається як один з основних видів з</w:t>
      </w:r>
      <w:r>
        <w:rPr>
          <w:rFonts w:ascii="Times New Roman" w:hAnsi="Times New Roman"/>
          <w:sz w:val="28"/>
          <w:szCs w:val="28"/>
          <w:lang w:val="uk-UA"/>
        </w:rPr>
        <w:t>в'язку</w:t>
      </w:r>
      <w:r w:rsidRPr="00C67B51">
        <w:rPr>
          <w:rFonts w:ascii="Times New Roman" w:hAnsi="Times New Roman"/>
          <w:sz w:val="28"/>
          <w:szCs w:val="28"/>
          <w:lang w:val="uk-UA"/>
        </w:rPr>
        <w:t>,</w:t>
      </w:r>
      <w:r>
        <w:rPr>
          <w:rFonts w:ascii="Times New Roman" w:hAnsi="Times New Roman"/>
          <w:sz w:val="28"/>
          <w:szCs w:val="28"/>
          <w:lang w:val="uk-UA"/>
        </w:rPr>
        <w:t xml:space="preserve"> а саме генетичний зв'язок явищ</w:t>
      </w:r>
      <w:r w:rsidRPr="00C67B51">
        <w:rPr>
          <w:rFonts w:ascii="Times New Roman" w:hAnsi="Times New Roman"/>
          <w:sz w:val="28"/>
          <w:szCs w:val="28"/>
          <w:lang w:val="uk-UA"/>
        </w:rPr>
        <w:t>, в якій одне (причина)</w:t>
      </w:r>
      <w:r>
        <w:rPr>
          <w:rFonts w:ascii="Times New Roman" w:hAnsi="Times New Roman"/>
          <w:sz w:val="28"/>
          <w:szCs w:val="28"/>
          <w:lang w:val="uk-UA"/>
        </w:rPr>
        <w:t xml:space="preserve"> за певних умов породжує інше (наслідок). З іншого боку</w:t>
      </w:r>
      <w:r w:rsidRPr="00C67B51">
        <w:rPr>
          <w:rFonts w:ascii="Times New Roman" w:hAnsi="Times New Roman"/>
          <w:sz w:val="28"/>
          <w:szCs w:val="28"/>
          <w:lang w:val="uk-UA"/>
        </w:rPr>
        <w:t>, вже з точки зору принципу розвитку причинність визначається таким чином: вс</w:t>
      </w:r>
      <w:r>
        <w:rPr>
          <w:rFonts w:ascii="Times New Roman" w:hAnsi="Times New Roman"/>
          <w:sz w:val="28"/>
          <w:szCs w:val="28"/>
          <w:lang w:val="uk-UA"/>
        </w:rPr>
        <w:t>яка зміна і тим більше розвиток</w:t>
      </w:r>
      <w:r w:rsidRPr="00C67B51">
        <w:rPr>
          <w:rFonts w:ascii="Times New Roman" w:hAnsi="Times New Roman"/>
          <w:sz w:val="28"/>
          <w:szCs w:val="28"/>
          <w:lang w:val="uk-UA"/>
        </w:rPr>
        <w:t>, тобто зміна у бік появи нової якост</w:t>
      </w:r>
      <w:r>
        <w:rPr>
          <w:rFonts w:ascii="Times New Roman" w:hAnsi="Times New Roman"/>
          <w:sz w:val="28"/>
          <w:szCs w:val="28"/>
          <w:lang w:val="uk-UA"/>
        </w:rPr>
        <w:t>і, має свою причину і наслідок</w:t>
      </w:r>
    </w:p>
    <w:p w:rsidR="00722353" w:rsidRDefault="00722353" w:rsidP="00842A90">
      <w:pPr>
        <w:spacing w:after="0" w:line="360" w:lineRule="auto"/>
        <w:ind w:firstLine="709"/>
        <w:jc w:val="both"/>
        <w:rPr>
          <w:rFonts w:ascii="Times New Roman" w:hAnsi="Times New Roman"/>
          <w:sz w:val="28"/>
          <w:szCs w:val="28"/>
          <w:lang w:val="uk-UA"/>
        </w:rPr>
      </w:pPr>
      <w:r w:rsidRPr="00C67B51">
        <w:rPr>
          <w:rFonts w:ascii="Times New Roman" w:hAnsi="Times New Roman"/>
          <w:sz w:val="28"/>
          <w:szCs w:val="28"/>
          <w:lang w:val="uk-UA"/>
        </w:rPr>
        <w:t>Перше з них назвали причиною, друге наслідком. Сказане</w:t>
      </w:r>
      <w:r>
        <w:rPr>
          <w:rFonts w:ascii="Times New Roman" w:hAnsi="Times New Roman"/>
          <w:sz w:val="28"/>
          <w:szCs w:val="28"/>
          <w:lang w:val="uk-UA"/>
        </w:rPr>
        <w:t xml:space="preserve"> можна виразити и </w:t>
      </w:r>
      <w:r w:rsidR="008C4940">
        <w:rPr>
          <w:rFonts w:ascii="Times New Roman" w:hAnsi="Times New Roman"/>
          <w:sz w:val="28"/>
          <w:szCs w:val="28"/>
          <w:lang w:val="uk-UA"/>
        </w:rPr>
        <w:t xml:space="preserve">графічно </w:t>
      </w:r>
      <w:r w:rsidRPr="00D46A21">
        <w:rPr>
          <w:rFonts w:ascii="Times New Roman" w:hAnsi="Times New Roman"/>
          <w:sz w:val="28"/>
          <w:szCs w:val="28"/>
          <w:lang w:val="uk-UA"/>
        </w:rPr>
        <w:t>схемою</w:t>
      </w:r>
      <w:r>
        <w:rPr>
          <w:rFonts w:ascii="Times New Roman" w:hAnsi="Times New Roman"/>
          <w:sz w:val="28"/>
          <w:szCs w:val="28"/>
          <w:lang w:val="uk-UA"/>
        </w:rPr>
        <w:tab/>
      </w:r>
      <w:r w:rsidR="008C4940">
        <w:rPr>
          <w:rFonts w:ascii="Times New Roman" w:hAnsi="Times New Roman"/>
          <w:sz w:val="28"/>
          <w:szCs w:val="28"/>
          <w:lang w:val="uk-UA"/>
        </w:rPr>
        <w:t xml:space="preserve"> </w:t>
      </w:r>
      <w:r>
        <w:rPr>
          <w:rFonts w:ascii="Times New Roman" w:hAnsi="Times New Roman"/>
          <w:sz w:val="28"/>
          <w:szCs w:val="28"/>
          <w:lang w:val="uk-UA"/>
        </w:rPr>
        <w:t>(рис.3.1).</w:t>
      </w:r>
    </w:p>
    <w:p w:rsidR="008C4940" w:rsidRDefault="008C4940" w:rsidP="00842A90">
      <w:pPr>
        <w:spacing w:after="0" w:line="360" w:lineRule="auto"/>
        <w:ind w:firstLine="709"/>
        <w:jc w:val="both"/>
        <w:rPr>
          <w:rFonts w:ascii="Times New Roman" w:hAnsi="Times New Roman"/>
          <w:sz w:val="28"/>
          <w:szCs w:val="28"/>
          <w:lang w:val="uk-UA"/>
        </w:rPr>
      </w:pPr>
      <w:r w:rsidRPr="008C4940">
        <w:rPr>
          <w:rFonts w:ascii="Times New Roman" w:hAnsi="Times New Roman"/>
          <w:sz w:val="28"/>
          <w:szCs w:val="28"/>
          <w:lang w:val="uk-UA"/>
        </w:rPr>
        <w:t>У схемі показано, що причинно-наслідковий зв'язок спрямована від причини до породженому нею слідству. Значить, причина і наслідок - асиметричні, і відношення між ними є незворотнім. Мається на увазі, що причини викликають не будь-які, а певні, відповідні їм слідства.</w:t>
      </w:r>
    </w:p>
    <w:p w:rsidR="008C4940" w:rsidRDefault="008C4940" w:rsidP="00842A90">
      <w:pPr>
        <w:spacing w:after="0" w:line="360" w:lineRule="auto"/>
        <w:ind w:firstLine="709"/>
        <w:jc w:val="both"/>
        <w:rPr>
          <w:rFonts w:ascii="Times New Roman" w:hAnsi="Times New Roman"/>
          <w:sz w:val="28"/>
          <w:szCs w:val="28"/>
          <w:lang w:val="uk-UA"/>
        </w:rPr>
        <w:sectPr w:rsidR="008C4940" w:rsidSect="00B13C9C">
          <w:pgSz w:w="11906" w:h="16838"/>
          <w:pgMar w:top="1134" w:right="851" w:bottom="1134" w:left="1701" w:header="709" w:footer="709" w:gutter="0"/>
          <w:cols w:space="708"/>
          <w:docGrid w:linePitch="360"/>
        </w:sectPr>
      </w:pPr>
    </w:p>
    <w:p w:rsidR="00722353" w:rsidRDefault="002542BC" w:rsidP="00842A90">
      <w:pPr>
        <w:spacing w:after="0" w:line="360" w:lineRule="auto"/>
        <w:jc w:val="both"/>
        <w:rPr>
          <w:rFonts w:ascii="Times New Roman" w:hAnsi="Times New Roman"/>
          <w:sz w:val="28"/>
          <w:szCs w:val="28"/>
          <w:lang w:val="uk-UA"/>
        </w:rPr>
      </w:pPr>
      <w:r>
        <w:rPr>
          <w:noProof/>
          <w:lang w:eastAsia="ru-RU"/>
        </w:rPr>
        <w:lastRenderedPageBreak/>
        <mc:AlternateContent>
          <mc:Choice Requires="wps">
            <w:drawing>
              <wp:anchor distT="0" distB="0" distL="114300" distR="114300" simplePos="0" relativeHeight="251654656" behindDoc="0" locked="0" layoutInCell="1" allowOverlap="1">
                <wp:simplePos x="0" y="0"/>
                <wp:positionH relativeFrom="column">
                  <wp:posOffset>6286500</wp:posOffset>
                </wp:positionH>
                <wp:positionV relativeFrom="paragraph">
                  <wp:posOffset>-22225</wp:posOffset>
                </wp:positionV>
                <wp:extent cx="2148840" cy="766445"/>
                <wp:effectExtent l="9525" t="6350" r="13335" b="8255"/>
                <wp:wrapNone/>
                <wp:docPr id="3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766445"/>
                        </a:xfrm>
                        <a:prstGeom prst="rect">
                          <a:avLst/>
                        </a:prstGeom>
                        <a:solidFill>
                          <a:srgbClr val="FFFFFF"/>
                        </a:solidFill>
                        <a:ln w="9525">
                          <a:solidFill>
                            <a:srgbClr val="000000"/>
                          </a:solidFill>
                          <a:miter lim="800000"/>
                          <a:headEnd/>
                          <a:tailEnd/>
                        </a:ln>
                      </wps:spPr>
                      <wps:txb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 xml:space="preserve">Погіршення фінансових показників роботи підприємства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7" style="position:absolute;left:0;text-align:left;margin-left:495pt;margin-top:-1.75pt;width:169.2pt;height:6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">
                <v:textbo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 xml:space="preserve">Погіршення фінансових показників роботи підприємства </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651510</wp:posOffset>
                </wp:positionH>
                <wp:positionV relativeFrom="paragraph">
                  <wp:posOffset>-22225</wp:posOffset>
                </wp:positionV>
                <wp:extent cx="1971675" cy="633730"/>
                <wp:effectExtent l="13335" t="6350" r="5715" b="7620"/>
                <wp:wrapNone/>
                <wp:docPr id="3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33730"/>
                        </a:xfrm>
                        <a:prstGeom prst="rect">
                          <a:avLst/>
                        </a:prstGeom>
                        <a:solidFill>
                          <a:srgbClr val="FFFFFF"/>
                        </a:solidFill>
                        <a:ln w="9525">
                          <a:solidFill>
                            <a:srgbClr val="000000"/>
                          </a:solidFill>
                          <a:miter lim="800000"/>
                          <a:headEnd/>
                          <a:tailEnd/>
                        </a:ln>
                      </wps:spPr>
                      <wps:txbx>
                        <w:txbxContent>
                          <w:p w:rsidR="00D84D56" w:rsidRPr="000A281E" w:rsidRDefault="00D84D56" w:rsidP="00842A90">
                            <w:pPr>
                              <w:rPr>
                                <w:rFonts w:ascii="Times New Roman" w:hAnsi="Times New Roman"/>
                                <w:sz w:val="24"/>
                                <w:szCs w:val="24"/>
                                <w:lang w:val="uk-UA"/>
                              </w:rPr>
                            </w:pPr>
                            <w:r>
                              <w:rPr>
                                <w:rFonts w:ascii="Times New Roman" w:hAnsi="Times New Roman"/>
                                <w:sz w:val="24"/>
                                <w:szCs w:val="24"/>
                                <w:lang w:val="uk-UA"/>
                              </w:rPr>
                              <w:t>Втрата потенційних</w:t>
                            </w:r>
                            <w:r w:rsidRPr="000A281E">
                              <w:rPr>
                                <w:rFonts w:ascii="Times New Roman" w:hAnsi="Times New Roman"/>
                                <w:sz w:val="24"/>
                                <w:szCs w:val="24"/>
                                <w:lang w:val="uk-UA"/>
                              </w:rPr>
                              <w:t xml:space="preserve"> та частини постійних клієнтів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8" style="position:absolute;left:0;text-align:left;margin-left:51.3pt;margin-top:-1.75pt;width:155.25pt;height:4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">
                <v:textbox>
                  <w:txbxContent>
                    <w:p w:rsidR="00D84D56" w:rsidRPr="000A281E" w:rsidRDefault="00D84D56" w:rsidP="00842A90">
                      <w:pPr>
                        <w:rPr>
                          <w:rFonts w:ascii="Times New Roman" w:hAnsi="Times New Roman"/>
                          <w:sz w:val="24"/>
                          <w:szCs w:val="24"/>
                          <w:lang w:val="uk-UA"/>
                        </w:rPr>
                      </w:pPr>
                      <w:r>
                        <w:rPr>
                          <w:rFonts w:ascii="Times New Roman" w:hAnsi="Times New Roman"/>
                          <w:sz w:val="24"/>
                          <w:szCs w:val="24"/>
                          <w:lang w:val="uk-UA"/>
                        </w:rPr>
                        <w:t>Втрата потенційних</w:t>
                      </w:r>
                      <w:r w:rsidRPr="000A281E">
                        <w:rPr>
                          <w:rFonts w:ascii="Times New Roman" w:hAnsi="Times New Roman"/>
                          <w:sz w:val="24"/>
                          <w:szCs w:val="24"/>
                          <w:lang w:val="uk-UA"/>
                        </w:rPr>
                        <w:t xml:space="preserve"> та частини постійних клієнтів </w:t>
                      </w:r>
                    </w:p>
                  </w:txbxContent>
                </v:textbox>
              </v:rect>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6204585</wp:posOffset>
                </wp:positionH>
                <wp:positionV relativeFrom="paragraph">
                  <wp:posOffset>2738120</wp:posOffset>
                </wp:positionV>
                <wp:extent cx="0" cy="883285"/>
                <wp:effectExtent l="13335" t="13970" r="5715" b="7620"/>
                <wp:wrapNone/>
                <wp:docPr id="36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4839A" id="AutoShape 76" o:spid="_x0000_s1026" type="#_x0000_t32" style="position:absolute;margin-left:488.55pt;margin-top:215.6pt;width:0;height:6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"/>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6204585</wp:posOffset>
                </wp:positionH>
                <wp:positionV relativeFrom="paragraph">
                  <wp:posOffset>3628390</wp:posOffset>
                </wp:positionV>
                <wp:extent cx="304800" cy="0"/>
                <wp:effectExtent l="13335" t="56515" r="15240" b="57785"/>
                <wp:wrapNone/>
                <wp:docPr id="36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2E9C5" id="AutoShape 77" o:spid="_x0000_s1026" type="#_x0000_t32" style="position:absolute;margin-left:488.55pt;margin-top:285.7pt;width:24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3h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6195060</wp:posOffset>
                </wp:positionH>
                <wp:positionV relativeFrom="paragraph">
                  <wp:posOffset>3090545</wp:posOffset>
                </wp:positionV>
                <wp:extent cx="304800" cy="0"/>
                <wp:effectExtent l="13335" t="61595" r="15240" b="52705"/>
                <wp:wrapNone/>
                <wp:docPr id="36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7C95F" id="AutoShape 78" o:spid="_x0000_s1026" type="#_x0000_t32" style="position:absolute;margin-left:487.8pt;margin-top:243.35pt;width:2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38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7MJ&#10;Ror0MKTHvdcxN7qfhw4NxhVgWKmtDTXSo3oxT5p+c0jpqiOq5dH69WTAOQseyTuXcHEG8uyGz5qB&#10;DYEEsV3HxvYhJDQCHeNUTrep8KNHFD5O0nye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6204585</wp:posOffset>
                </wp:positionH>
                <wp:positionV relativeFrom="paragraph">
                  <wp:posOffset>2433320</wp:posOffset>
                </wp:positionV>
                <wp:extent cx="3200400" cy="304800"/>
                <wp:effectExtent l="13335" t="13970" r="5715" b="5080"/>
                <wp:wrapNone/>
                <wp:docPr id="36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800"/>
                        </a:xfrm>
                        <a:prstGeom prst="rect">
                          <a:avLst/>
                        </a:prstGeom>
                        <a:solidFill>
                          <a:srgbClr val="FFFFFF"/>
                        </a:solidFill>
                        <a:ln w="9525">
                          <a:solidFill>
                            <a:srgbClr val="000000"/>
                          </a:solidFill>
                          <a:miter lim="800000"/>
                          <a:headEnd/>
                          <a:tailEnd/>
                        </a:ln>
                      </wps:spPr>
                      <wps:txb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Відсутність особливих навичок у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9" style="position:absolute;left:0;text-align:left;margin-left:488.55pt;margin-top:191.6pt;width:252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">
                <v:textbo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Відсутність особливих навичок у працівників</w:t>
                      </w:r>
                    </w:p>
                  </w:txbxContent>
                </v:textbox>
              </v:rect>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7500620</wp:posOffset>
                </wp:positionH>
                <wp:positionV relativeFrom="paragraph">
                  <wp:posOffset>2068830</wp:posOffset>
                </wp:positionV>
                <wp:extent cx="635" cy="364490"/>
                <wp:effectExtent l="52070" t="11430" r="61595" b="14605"/>
                <wp:wrapNone/>
                <wp:docPr id="36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78A51" id="AutoShape 80" o:spid="_x0000_s1026" type="#_x0000_t32" style="position:absolute;margin-left:590.6pt;margin-top:162.9pt;width:.05pt;height:2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61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3308985</wp:posOffset>
                </wp:positionH>
                <wp:positionV relativeFrom="paragraph">
                  <wp:posOffset>3164205</wp:posOffset>
                </wp:positionV>
                <wp:extent cx="409575" cy="0"/>
                <wp:effectExtent l="13335" t="59055" r="15240" b="55245"/>
                <wp:wrapNone/>
                <wp:docPr id="36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9B65B" id="AutoShape 81" o:spid="_x0000_s1026" type="#_x0000_t32" style="position:absolute;margin-left:260.55pt;margin-top:249.15pt;width:32.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eY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3308985</wp:posOffset>
                </wp:positionH>
                <wp:positionV relativeFrom="paragraph">
                  <wp:posOffset>2433320</wp:posOffset>
                </wp:positionV>
                <wp:extent cx="2619375" cy="257175"/>
                <wp:effectExtent l="13335" t="13970" r="5715" b="5080"/>
                <wp:wrapNone/>
                <wp:docPr id="35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57175"/>
                        </a:xfrm>
                        <a:prstGeom prst="rect">
                          <a:avLst/>
                        </a:prstGeom>
                        <a:solidFill>
                          <a:srgbClr val="FFFFFF"/>
                        </a:solidFill>
                        <a:ln w="9525">
                          <a:solidFill>
                            <a:srgbClr val="000000"/>
                          </a:solidFill>
                          <a:miter lim="800000"/>
                          <a:headEnd/>
                          <a:tailEnd/>
                        </a:ln>
                      </wps:spPr>
                      <wps:txb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 xml:space="preserve">Відсутність продуктових інновацій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0" style="position:absolute;left:0;text-align:left;margin-left:260.55pt;margin-top:191.6pt;width:206.2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">
                <v:textbo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 xml:space="preserve">Відсутність продуктових інновацій </w:t>
                      </w:r>
                    </w:p>
                  </w:txbxContent>
                </v:textbox>
              </v:rect>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4451985</wp:posOffset>
                </wp:positionH>
                <wp:positionV relativeFrom="paragraph">
                  <wp:posOffset>2068830</wp:posOffset>
                </wp:positionV>
                <wp:extent cx="9525" cy="361950"/>
                <wp:effectExtent l="51435" t="11430" r="53340" b="17145"/>
                <wp:wrapNone/>
                <wp:docPr id="35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85DE" id="AutoShape 83" o:spid="_x0000_s1026" type="#_x0000_t32" style="position:absolute;margin-left:350.55pt;margin-top:162.9pt;width:.7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pVNAIAAGI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3088005</wp:posOffset>
                </wp:positionV>
                <wp:extent cx="0" cy="1533525"/>
                <wp:effectExtent l="13335" t="11430" r="5715" b="7620"/>
                <wp:wrapNone/>
                <wp:docPr id="35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ABD98" id="AutoShape 84" o:spid="_x0000_s1026" type="#_x0000_t32" style="position:absolute;margin-left:-1.95pt;margin-top:243.15pt;width:0;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JHg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270510</wp:posOffset>
                </wp:positionH>
                <wp:positionV relativeFrom="paragraph">
                  <wp:posOffset>4409440</wp:posOffset>
                </wp:positionV>
                <wp:extent cx="2286000" cy="495300"/>
                <wp:effectExtent l="13335" t="8890" r="5715" b="10160"/>
                <wp:wrapNone/>
                <wp:docPr id="35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rect">
                          <a:avLst/>
                        </a:prstGeom>
                        <a:solidFill>
                          <a:srgbClr val="FFFFFF"/>
                        </a:solidFill>
                        <a:ln w="9525">
                          <a:solidFill>
                            <a:srgbClr val="000000"/>
                          </a:solidFill>
                          <a:miter lim="800000"/>
                          <a:headEnd/>
                          <a:tailEnd/>
                        </a:ln>
                      </wps:spPr>
                      <wps:txb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 xml:space="preserve">Низький рівень інформатизації роботи підприємства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1" style="position:absolute;left:0;text-align:left;margin-left:21.3pt;margin-top:347.2pt;width:180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">
                <v:textbo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 xml:space="preserve">Низький рівень інформатизації роботи підприємства </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4621530</wp:posOffset>
                </wp:positionV>
                <wp:extent cx="266700" cy="0"/>
                <wp:effectExtent l="13335" t="59055" r="15240" b="55245"/>
                <wp:wrapNone/>
                <wp:docPr id="35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39F9" id="AutoShape 86" o:spid="_x0000_s1026" type="#_x0000_t32" style="position:absolute;margin-left:.3pt;margin-top:363.9pt;width:2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Wx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270510</wp:posOffset>
                </wp:positionH>
                <wp:positionV relativeFrom="paragraph">
                  <wp:posOffset>3717290</wp:posOffset>
                </wp:positionV>
                <wp:extent cx="2314575" cy="495300"/>
                <wp:effectExtent l="13335" t="12065" r="5715" b="6985"/>
                <wp:wrapNone/>
                <wp:docPr id="35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95300"/>
                        </a:xfrm>
                        <a:prstGeom prst="rect">
                          <a:avLst/>
                        </a:prstGeom>
                        <a:solidFill>
                          <a:srgbClr val="FFFFFF"/>
                        </a:solidFill>
                        <a:ln w="9525">
                          <a:solidFill>
                            <a:srgbClr val="000000"/>
                          </a:solidFill>
                          <a:miter lim="800000"/>
                          <a:headEnd/>
                          <a:tailEnd/>
                        </a:ln>
                      </wps:spPr>
                      <wps:txbx>
                        <w:txbxContent>
                          <w:p w:rsidR="00D84D56" w:rsidRPr="004E0BC7" w:rsidRDefault="00D84D56" w:rsidP="00842A90">
                            <w:pPr>
                              <w:rPr>
                                <w:rFonts w:ascii="Times New Roman" w:hAnsi="Times New Roman"/>
                                <w:sz w:val="24"/>
                                <w:szCs w:val="24"/>
                                <w:lang w:val="uk-UA"/>
                              </w:rPr>
                            </w:pPr>
                            <w:r w:rsidRPr="004E0BC7">
                              <w:rPr>
                                <w:rFonts w:ascii="Times New Roman" w:hAnsi="Times New Roman"/>
                                <w:sz w:val="24"/>
                                <w:szCs w:val="24"/>
                                <w:lang w:val="uk-UA"/>
                              </w:rPr>
                              <w:t>Обмеженні методи заохочення пості</w:t>
                            </w:r>
                            <w:r>
                              <w:rPr>
                                <w:rFonts w:ascii="Times New Roman" w:hAnsi="Times New Roman"/>
                                <w:sz w:val="24"/>
                                <w:szCs w:val="24"/>
                                <w:lang w:val="uk-UA"/>
                              </w:rPr>
                              <w:t>й</w:t>
                            </w:r>
                            <w:r w:rsidRPr="004E0BC7">
                              <w:rPr>
                                <w:rFonts w:ascii="Times New Roman" w:hAnsi="Times New Roman"/>
                                <w:sz w:val="24"/>
                                <w:szCs w:val="24"/>
                                <w:lang w:val="uk-UA"/>
                              </w:rPr>
                              <w:t xml:space="preserve">них клієнтів </w:t>
                            </w:r>
                          </w:p>
                          <w:p w:rsidR="00D84D56" w:rsidRDefault="00D84D56" w:rsidP="0084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2" style="position:absolute;left:0;text-align:left;margin-left:21.3pt;margin-top:292.7pt;width:182.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">
                <v:textbox>
                  <w:txbxContent>
                    <w:p w:rsidR="00D84D56" w:rsidRPr="004E0BC7" w:rsidRDefault="00D84D56" w:rsidP="00842A90">
                      <w:pPr>
                        <w:rPr>
                          <w:rFonts w:ascii="Times New Roman" w:hAnsi="Times New Roman"/>
                          <w:sz w:val="24"/>
                          <w:szCs w:val="24"/>
                          <w:lang w:val="uk-UA"/>
                        </w:rPr>
                      </w:pPr>
                      <w:r w:rsidRPr="004E0BC7">
                        <w:rPr>
                          <w:rFonts w:ascii="Times New Roman" w:hAnsi="Times New Roman"/>
                          <w:sz w:val="24"/>
                          <w:szCs w:val="24"/>
                          <w:lang w:val="uk-UA"/>
                        </w:rPr>
                        <w:t>Обмеженні методи заохочення пості</w:t>
                      </w:r>
                      <w:r>
                        <w:rPr>
                          <w:rFonts w:ascii="Times New Roman" w:hAnsi="Times New Roman"/>
                          <w:sz w:val="24"/>
                          <w:szCs w:val="24"/>
                          <w:lang w:val="uk-UA"/>
                        </w:rPr>
                        <w:t>й</w:t>
                      </w:r>
                      <w:r w:rsidRPr="004E0BC7">
                        <w:rPr>
                          <w:rFonts w:ascii="Times New Roman" w:hAnsi="Times New Roman"/>
                          <w:sz w:val="24"/>
                          <w:szCs w:val="24"/>
                          <w:lang w:val="uk-UA"/>
                        </w:rPr>
                        <w:t xml:space="preserve">них клієнтів </w:t>
                      </w:r>
                    </w:p>
                    <w:p w:rsidR="00D84D56" w:rsidRDefault="00D84D56" w:rsidP="00842A90"/>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-24765</wp:posOffset>
                </wp:positionH>
                <wp:positionV relativeFrom="paragraph">
                  <wp:posOffset>3827780</wp:posOffset>
                </wp:positionV>
                <wp:extent cx="266700" cy="635"/>
                <wp:effectExtent l="13335" t="55880" r="15240" b="57785"/>
                <wp:wrapNone/>
                <wp:docPr id="35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1545" id="AutoShape 88" o:spid="_x0000_s1026" type="#_x0000_t32" style="position:absolute;margin-left:-1.95pt;margin-top:301.4pt;width:2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mCOAIAAGE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270510</wp:posOffset>
                </wp:positionH>
                <wp:positionV relativeFrom="paragraph">
                  <wp:posOffset>3164205</wp:posOffset>
                </wp:positionV>
                <wp:extent cx="2428875" cy="457200"/>
                <wp:effectExtent l="13335" t="11430" r="5715" b="7620"/>
                <wp:wrapNone/>
                <wp:docPr id="3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D84D56" w:rsidRPr="004E0BC7" w:rsidRDefault="00D84D56" w:rsidP="00842A90">
                            <w:pPr>
                              <w:rPr>
                                <w:rFonts w:ascii="Times New Roman" w:hAnsi="Times New Roman"/>
                                <w:sz w:val="24"/>
                                <w:szCs w:val="24"/>
                                <w:lang w:val="uk-UA"/>
                              </w:rPr>
                            </w:pPr>
                            <w:r w:rsidRPr="004E0BC7">
                              <w:rPr>
                                <w:rFonts w:ascii="Times New Roman" w:hAnsi="Times New Roman"/>
                                <w:sz w:val="24"/>
                                <w:szCs w:val="24"/>
                                <w:lang w:val="uk-UA"/>
                              </w:rPr>
                              <w:t xml:space="preserve">Відсутність </w:t>
                            </w:r>
                            <w:r>
                              <w:rPr>
                                <w:rFonts w:ascii="Times New Roman" w:hAnsi="Times New Roman"/>
                                <w:sz w:val="24"/>
                                <w:szCs w:val="24"/>
                                <w:lang w:val="uk-UA"/>
                              </w:rPr>
                              <w:t>систем стимулювання посередників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3" style="position:absolute;left:0;text-align:left;margin-left:21.3pt;margin-top:249.15pt;width:191.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">
                <v:textbox>
                  <w:txbxContent>
                    <w:p w:rsidR="00D84D56" w:rsidRPr="004E0BC7" w:rsidRDefault="00D84D56" w:rsidP="00842A90">
                      <w:pPr>
                        <w:rPr>
                          <w:rFonts w:ascii="Times New Roman" w:hAnsi="Times New Roman"/>
                          <w:sz w:val="24"/>
                          <w:szCs w:val="24"/>
                          <w:lang w:val="uk-UA"/>
                        </w:rPr>
                      </w:pPr>
                      <w:r w:rsidRPr="004E0BC7">
                        <w:rPr>
                          <w:rFonts w:ascii="Times New Roman" w:hAnsi="Times New Roman"/>
                          <w:sz w:val="24"/>
                          <w:szCs w:val="24"/>
                          <w:lang w:val="uk-UA"/>
                        </w:rPr>
                        <w:t xml:space="preserve">Відсутність </w:t>
                      </w:r>
                      <w:r>
                        <w:rPr>
                          <w:rFonts w:ascii="Times New Roman" w:hAnsi="Times New Roman"/>
                          <w:sz w:val="24"/>
                          <w:szCs w:val="24"/>
                          <w:lang w:val="uk-UA"/>
                        </w:rPr>
                        <w:t>систем стимулювання посередників</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3259455</wp:posOffset>
                </wp:positionV>
                <wp:extent cx="266700" cy="0"/>
                <wp:effectExtent l="13335" t="59055" r="15240" b="55245"/>
                <wp:wrapNone/>
                <wp:docPr id="35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AB22F" id="AutoShape 90" o:spid="_x0000_s1026" type="#_x0000_t32" style="position:absolute;margin-left:.3pt;margin-top:256.65pt;width:2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QP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2430780</wp:posOffset>
                </wp:positionV>
                <wp:extent cx="2895600" cy="657225"/>
                <wp:effectExtent l="13335" t="11430" r="5715" b="7620"/>
                <wp:wrapNone/>
                <wp:docPr id="3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57225"/>
                        </a:xfrm>
                        <a:prstGeom prst="rect">
                          <a:avLst/>
                        </a:prstGeom>
                        <a:solidFill>
                          <a:srgbClr val="FFFFFF"/>
                        </a:solidFill>
                        <a:ln w="9525">
                          <a:solidFill>
                            <a:srgbClr val="000000"/>
                          </a:solidFill>
                          <a:miter lim="800000"/>
                          <a:headEnd/>
                          <a:tailEnd/>
                        </a:ln>
                      </wps:spPr>
                      <wps:txbx>
                        <w:txbxContent>
                          <w:p w:rsidR="00D84D56" w:rsidRPr="004E0BC7" w:rsidRDefault="00D84D56" w:rsidP="00842A90">
                            <w:pPr>
                              <w:rPr>
                                <w:rFonts w:ascii="Times New Roman" w:hAnsi="Times New Roman"/>
                                <w:sz w:val="24"/>
                                <w:szCs w:val="24"/>
                                <w:lang w:val="uk-UA"/>
                              </w:rPr>
                            </w:pPr>
                            <w:r w:rsidRPr="004E0BC7">
                              <w:rPr>
                                <w:rFonts w:ascii="Times New Roman" w:hAnsi="Times New Roman"/>
                                <w:sz w:val="24"/>
                                <w:szCs w:val="24"/>
                                <w:lang w:val="uk-UA"/>
                              </w:rPr>
                              <w:t>Обмеженість інноваційних методів стимулювання попиту збоку  посередників та кінцевих споживачів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4" style="position:absolute;left:0;text-align:left;margin-left:-1.95pt;margin-top:191.4pt;width:228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">
                <v:textbox>
                  <w:txbxContent>
                    <w:p w:rsidR="00D84D56" w:rsidRPr="004E0BC7" w:rsidRDefault="00D84D56" w:rsidP="00842A90">
                      <w:pPr>
                        <w:rPr>
                          <w:rFonts w:ascii="Times New Roman" w:hAnsi="Times New Roman"/>
                          <w:sz w:val="24"/>
                          <w:szCs w:val="24"/>
                          <w:lang w:val="uk-UA"/>
                        </w:rPr>
                      </w:pPr>
                      <w:r w:rsidRPr="004E0BC7">
                        <w:rPr>
                          <w:rFonts w:ascii="Times New Roman" w:hAnsi="Times New Roman"/>
                          <w:sz w:val="24"/>
                          <w:szCs w:val="24"/>
                          <w:lang w:val="uk-UA"/>
                        </w:rPr>
                        <w:t>Обмеженість інноваційних методів стимулювання попиту збоку  посередників та кінцевих споживачів</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861060</wp:posOffset>
                </wp:positionH>
                <wp:positionV relativeFrom="paragraph">
                  <wp:posOffset>2068830</wp:posOffset>
                </wp:positionV>
                <wp:extent cx="0" cy="361950"/>
                <wp:effectExtent l="60960" t="11430" r="53340" b="17145"/>
                <wp:wrapNone/>
                <wp:docPr id="34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B4DE9" id="AutoShape 92" o:spid="_x0000_s1026" type="#_x0000_t32" style="position:absolute;margin-left:67.8pt;margin-top:162.9pt;width:0;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3261360</wp:posOffset>
                </wp:positionH>
                <wp:positionV relativeFrom="paragraph">
                  <wp:posOffset>11430</wp:posOffset>
                </wp:positionV>
                <wp:extent cx="2438400" cy="676275"/>
                <wp:effectExtent l="13335" t="11430" r="5715" b="7620"/>
                <wp:wrapNone/>
                <wp:docPr id="3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76275"/>
                        </a:xfrm>
                        <a:prstGeom prst="rect">
                          <a:avLst/>
                        </a:prstGeom>
                        <a:solidFill>
                          <a:srgbClr val="FFFFFF"/>
                        </a:solidFill>
                        <a:ln w="9525">
                          <a:solidFill>
                            <a:srgbClr val="000000"/>
                          </a:solidFill>
                          <a:miter lim="800000"/>
                          <a:headEnd/>
                          <a:tailEnd/>
                        </a:ln>
                      </wps:spPr>
                      <wps:txb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 xml:space="preserve">Відсутність налагоджених партнерських взаємовідносин  з посередниками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5" style="position:absolute;left:0;text-align:left;margin-left:256.8pt;margin-top:.9pt;width:192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">
                <v:textbo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 xml:space="preserve">Відсутність налагоджених партнерських взаємовідносин  з посередниками </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861060</wp:posOffset>
                </wp:positionH>
                <wp:positionV relativeFrom="paragraph">
                  <wp:posOffset>1592580</wp:posOffset>
                </wp:positionV>
                <wp:extent cx="6743700" cy="476250"/>
                <wp:effectExtent l="13335" t="11430" r="5715" b="7620"/>
                <wp:wrapNone/>
                <wp:docPr id="34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6250"/>
                        </a:xfrm>
                        <a:prstGeom prst="rect">
                          <a:avLst/>
                        </a:prstGeom>
                        <a:solidFill>
                          <a:srgbClr val="FFFFFF"/>
                        </a:solidFill>
                        <a:ln w="9525">
                          <a:solidFill>
                            <a:srgbClr val="000000"/>
                          </a:solidFill>
                          <a:miter lim="800000"/>
                          <a:headEnd/>
                          <a:tailEnd/>
                        </a:ln>
                      </wps:spPr>
                      <wps:txbx>
                        <w:txbxContent>
                          <w:p w:rsidR="00D84D56" w:rsidRPr="004E0BC7" w:rsidRDefault="00D84D56" w:rsidP="00842A90">
                            <w:pPr>
                              <w:jc w:val="center"/>
                              <w:rPr>
                                <w:rFonts w:ascii="Times New Roman" w:hAnsi="Times New Roman"/>
                                <w:sz w:val="24"/>
                                <w:szCs w:val="24"/>
                                <w:lang w:val="uk-UA"/>
                              </w:rPr>
                            </w:pPr>
                            <w:r w:rsidRPr="004E0BC7">
                              <w:rPr>
                                <w:rFonts w:ascii="Times New Roman" w:hAnsi="Times New Roman"/>
                                <w:sz w:val="24"/>
                                <w:szCs w:val="24"/>
                                <w:lang w:val="uk-UA"/>
                              </w:rPr>
                              <w:t>Нестійка конкурентна позиція ТОВ «</w:t>
                            </w:r>
                            <w:r>
                              <w:rPr>
                                <w:rFonts w:ascii="Times New Roman" w:hAnsi="Times New Roman"/>
                                <w:sz w:val="24"/>
                                <w:szCs w:val="24"/>
                                <w:lang w:val="uk-UA"/>
                              </w:rPr>
                              <w:t>Море туров</w:t>
                            </w:r>
                            <w:r w:rsidRPr="004E0BC7">
                              <w:rPr>
                                <w:rFonts w:ascii="Times New Roman" w:hAnsi="Times New Roman"/>
                                <w:sz w:val="24"/>
                                <w:szCs w:val="24"/>
                                <w:lang w:val="uk-UA"/>
                              </w:rPr>
                              <w:t>» щодо впровадження інноваційних методів стимулювання попиту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6" style="position:absolute;left:0;text-align:left;margin-left:67.8pt;margin-top:125.4pt;width:531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">
                <v:textbox>
                  <w:txbxContent>
                    <w:p w:rsidR="00D84D56" w:rsidRPr="004E0BC7" w:rsidRDefault="00D84D56" w:rsidP="00842A90">
                      <w:pPr>
                        <w:jc w:val="center"/>
                        <w:rPr>
                          <w:rFonts w:ascii="Times New Roman" w:hAnsi="Times New Roman"/>
                          <w:sz w:val="24"/>
                          <w:szCs w:val="24"/>
                          <w:lang w:val="uk-UA"/>
                        </w:rPr>
                      </w:pPr>
                      <w:r w:rsidRPr="004E0BC7">
                        <w:rPr>
                          <w:rFonts w:ascii="Times New Roman" w:hAnsi="Times New Roman"/>
                          <w:sz w:val="24"/>
                          <w:szCs w:val="24"/>
                          <w:lang w:val="uk-UA"/>
                        </w:rPr>
                        <w:t>Нестійка конкурентна позиція ТОВ «</w:t>
                      </w:r>
                      <w:r>
                        <w:rPr>
                          <w:rFonts w:ascii="Times New Roman" w:hAnsi="Times New Roman"/>
                          <w:sz w:val="24"/>
                          <w:szCs w:val="24"/>
                          <w:lang w:val="uk-UA"/>
                        </w:rPr>
                        <w:t>Море туров</w:t>
                      </w:r>
                      <w:r w:rsidRPr="004E0BC7">
                        <w:rPr>
                          <w:rFonts w:ascii="Times New Roman" w:hAnsi="Times New Roman"/>
                          <w:sz w:val="24"/>
                          <w:szCs w:val="24"/>
                          <w:lang w:val="uk-UA"/>
                        </w:rPr>
                        <w:t>» щодо впровадження інноваційних методів стимулювання попиту</w:t>
                      </w:r>
                    </w:p>
                  </w:txbxContent>
                </v:textbox>
              </v:rect>
            </w:pict>
          </mc:Fallback>
        </mc:AlternateContent>
      </w: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17120" behindDoc="0" locked="0" layoutInCell="1" allowOverlap="1">
                <wp:simplePos x="0" y="0"/>
                <wp:positionH relativeFrom="column">
                  <wp:posOffset>1480185</wp:posOffset>
                </wp:positionH>
                <wp:positionV relativeFrom="paragraph">
                  <wp:posOffset>304800</wp:posOffset>
                </wp:positionV>
                <wp:extent cx="0" cy="978535"/>
                <wp:effectExtent l="60960" t="19050" r="53340" b="12065"/>
                <wp:wrapNone/>
                <wp:docPr id="34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8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53F2D" id="AutoShape 95" o:spid="_x0000_s1026" type="#_x0000_t32" style="position:absolute;margin-left:116.55pt;margin-top:24pt;width:0;height:77.05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">
                <v:stroke endarrow="block"/>
              </v:shape>
            </w:pict>
          </mc:Fallback>
        </mc:AlternateContent>
      </w: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33504" behindDoc="0" locked="0" layoutInCell="1" allowOverlap="1">
                <wp:simplePos x="0" y="0"/>
                <wp:positionH relativeFrom="column">
                  <wp:posOffset>7200900</wp:posOffset>
                </wp:positionH>
                <wp:positionV relativeFrom="paragraph">
                  <wp:posOffset>109220</wp:posOffset>
                </wp:positionV>
                <wp:extent cx="0" cy="800100"/>
                <wp:effectExtent l="57150" t="23495" r="57150" b="5080"/>
                <wp:wrapNone/>
                <wp:docPr id="34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FECE" id="Line 96" o:spid="_x0000_s1026" style="position:absolute;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8.6pt" to="567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F8MAIAAFY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">
                <v:stroke endarrow="block"/>
              </v:line>
            </w:pict>
          </mc:Fallback>
        </mc:AlternateContent>
      </w:r>
      <w:r>
        <w:rPr>
          <w:noProof/>
          <w:lang w:eastAsia="ru-RU"/>
        </w:rPr>
        <mc:AlternateContent>
          <mc:Choice Requires="wps">
            <w:drawing>
              <wp:anchor distT="0" distB="0" distL="114300" distR="114300" simplePos="0" relativeHeight="251718144" behindDoc="0" locked="0" layoutInCell="1" allowOverlap="1">
                <wp:simplePos x="0" y="0"/>
                <wp:positionH relativeFrom="column">
                  <wp:posOffset>4385310</wp:posOffset>
                </wp:positionH>
                <wp:positionV relativeFrom="paragraph">
                  <wp:posOffset>19050</wp:posOffset>
                </wp:positionV>
                <wp:extent cx="9525" cy="902335"/>
                <wp:effectExtent l="51435" t="19050" r="53340" b="12065"/>
                <wp:wrapNone/>
                <wp:docPr id="34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0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03BF" id="AutoShape 97" o:spid="_x0000_s1026" type="#_x0000_t32" style="position:absolute;margin-left:345.3pt;margin-top:1.5pt;width:.75pt;height:71.0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">
                <v:stroke endarrow="block"/>
              </v:shape>
            </w:pict>
          </mc:Fallback>
        </mc:AlternateContent>
      </w:r>
    </w:p>
    <w:p w:rsidR="00722353" w:rsidRPr="00AB16BA" w:rsidRDefault="00722353" w:rsidP="00842A90">
      <w:pPr>
        <w:rPr>
          <w:rFonts w:ascii="Times New Roman" w:hAnsi="Times New Roman"/>
          <w:sz w:val="28"/>
          <w:szCs w:val="28"/>
          <w:lang w:val="uk-UA"/>
        </w:rPr>
      </w:pPr>
    </w:p>
    <w:p w:rsidR="00722353" w:rsidRPr="00AB16BA" w:rsidRDefault="00722353" w:rsidP="00842A90">
      <w:pPr>
        <w:rPr>
          <w:rFonts w:ascii="Times New Roman" w:hAnsi="Times New Roman"/>
          <w:sz w:val="28"/>
          <w:szCs w:val="28"/>
          <w:lang w:val="uk-UA"/>
        </w:rPr>
      </w:pPr>
    </w:p>
    <w:p w:rsidR="00722353" w:rsidRPr="00AB16BA" w:rsidRDefault="00722353" w:rsidP="00842A90">
      <w:pPr>
        <w:rPr>
          <w:rFonts w:ascii="Times New Roman" w:hAnsi="Times New Roman"/>
          <w:sz w:val="28"/>
          <w:szCs w:val="28"/>
          <w:lang w:val="uk-UA"/>
        </w:rPr>
      </w:pPr>
    </w:p>
    <w:p w:rsidR="00722353" w:rsidRPr="00AB16BA" w:rsidRDefault="00722353" w:rsidP="00842A90">
      <w:pPr>
        <w:rPr>
          <w:rFonts w:ascii="Times New Roman" w:hAnsi="Times New Roman"/>
          <w:sz w:val="28"/>
          <w:szCs w:val="28"/>
          <w:lang w:val="uk-UA"/>
        </w:rPr>
      </w:pP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34528" behindDoc="0" locked="0" layoutInCell="1" allowOverlap="1">
                <wp:simplePos x="0" y="0"/>
                <wp:positionH relativeFrom="column">
                  <wp:posOffset>3314700</wp:posOffset>
                </wp:positionH>
                <wp:positionV relativeFrom="paragraph">
                  <wp:posOffset>241300</wp:posOffset>
                </wp:positionV>
                <wp:extent cx="0" cy="1371600"/>
                <wp:effectExtent l="9525" t="12700" r="9525" b="6350"/>
                <wp:wrapNone/>
                <wp:docPr id="3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9ADA" id="Line 98"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X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"/>
            </w:pict>
          </mc:Fallback>
        </mc:AlternateContent>
      </w: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3718560</wp:posOffset>
                </wp:positionH>
                <wp:positionV relativeFrom="paragraph">
                  <wp:posOffset>55880</wp:posOffset>
                </wp:positionV>
                <wp:extent cx="2133600" cy="737870"/>
                <wp:effectExtent l="13335" t="8255" r="5715" b="6350"/>
                <wp:wrapNone/>
                <wp:docPr id="3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37870"/>
                        </a:xfrm>
                        <a:prstGeom prst="rect">
                          <a:avLst/>
                        </a:prstGeom>
                        <a:solidFill>
                          <a:srgbClr val="FFFFFF"/>
                        </a:solidFill>
                        <a:ln w="9525">
                          <a:solidFill>
                            <a:srgbClr val="000000"/>
                          </a:solidFill>
                          <a:miter lim="800000"/>
                          <a:headEnd/>
                          <a:tailEnd/>
                        </a:ln>
                      </wps:spPr>
                      <wps:txb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Необізнаність керівництва щодо потенційних потреб клієнтів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7" style="position:absolute;margin-left:292.8pt;margin-top:4.4pt;width:168pt;height:5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">
                <v:textbo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Необізнаність керівництва щодо потенційних потреб клієнтів</w:t>
                      </w:r>
                    </w:p>
                  </w:txbxContent>
                </v:textbox>
              </v:rect>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6515100</wp:posOffset>
                </wp:positionH>
                <wp:positionV relativeFrom="paragraph">
                  <wp:posOffset>-6350</wp:posOffset>
                </wp:positionV>
                <wp:extent cx="2529840" cy="476250"/>
                <wp:effectExtent l="9525" t="12700" r="13335" b="6350"/>
                <wp:wrapNone/>
                <wp:docPr id="3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476250"/>
                        </a:xfrm>
                        <a:prstGeom prst="rect">
                          <a:avLst/>
                        </a:prstGeom>
                        <a:solidFill>
                          <a:srgbClr val="FFFFFF"/>
                        </a:solidFill>
                        <a:ln w="9525">
                          <a:solidFill>
                            <a:srgbClr val="000000"/>
                          </a:solidFill>
                          <a:miter lim="800000"/>
                          <a:headEnd/>
                          <a:tailEnd/>
                        </a:ln>
                      </wps:spPr>
                      <wps:txbx>
                        <w:txbxContent>
                          <w:p w:rsidR="00D84D56" w:rsidRPr="000A281E" w:rsidRDefault="00D84D56" w:rsidP="00842A90">
                            <w:pPr>
                              <w:rPr>
                                <w:rFonts w:ascii="Times New Roman" w:hAnsi="Times New Roman"/>
                                <w:sz w:val="24"/>
                                <w:szCs w:val="24"/>
                                <w:lang w:val="uk-UA"/>
                              </w:rPr>
                            </w:pPr>
                            <w:r>
                              <w:rPr>
                                <w:rFonts w:ascii="Times New Roman" w:hAnsi="Times New Roman"/>
                                <w:sz w:val="24"/>
                                <w:szCs w:val="24"/>
                                <w:lang w:val="uk-UA"/>
                              </w:rPr>
                              <w:t xml:space="preserve">Консервативні </w:t>
                            </w:r>
                            <w:r w:rsidRPr="000A281E">
                              <w:rPr>
                                <w:rFonts w:ascii="Times New Roman" w:hAnsi="Times New Roman"/>
                                <w:sz w:val="24"/>
                                <w:szCs w:val="24"/>
                                <w:lang w:val="uk-UA"/>
                              </w:rPr>
                              <w:t xml:space="preserve">погляди щодо організації роботи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58" style="position:absolute;margin-left:513pt;margin-top:-.5pt;width:199.2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qLgIAAFM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">
                <v:textbox>
                  <w:txbxContent>
                    <w:p w:rsidR="00D84D56" w:rsidRPr="000A281E" w:rsidRDefault="00D84D56" w:rsidP="00842A90">
                      <w:pPr>
                        <w:rPr>
                          <w:rFonts w:ascii="Times New Roman" w:hAnsi="Times New Roman"/>
                          <w:sz w:val="24"/>
                          <w:szCs w:val="24"/>
                          <w:lang w:val="uk-UA"/>
                        </w:rPr>
                      </w:pPr>
                      <w:r>
                        <w:rPr>
                          <w:rFonts w:ascii="Times New Roman" w:hAnsi="Times New Roman"/>
                          <w:sz w:val="24"/>
                          <w:szCs w:val="24"/>
                          <w:lang w:val="uk-UA"/>
                        </w:rPr>
                        <w:t xml:space="preserve">Консервативні </w:t>
                      </w:r>
                      <w:r w:rsidRPr="000A281E">
                        <w:rPr>
                          <w:rFonts w:ascii="Times New Roman" w:hAnsi="Times New Roman"/>
                          <w:sz w:val="24"/>
                          <w:szCs w:val="24"/>
                          <w:lang w:val="uk-UA"/>
                        </w:rPr>
                        <w:t xml:space="preserve">погляди щодо організації роботи </w:t>
                      </w:r>
                    </w:p>
                  </w:txbxContent>
                </v:textbox>
              </v:rect>
            </w:pict>
          </mc:Fallback>
        </mc:AlternateContent>
      </w: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6515100</wp:posOffset>
                </wp:positionH>
                <wp:positionV relativeFrom="paragraph">
                  <wp:posOffset>203200</wp:posOffset>
                </wp:positionV>
                <wp:extent cx="2505075" cy="466725"/>
                <wp:effectExtent l="9525" t="12700" r="9525" b="6350"/>
                <wp:wrapNone/>
                <wp:docPr id="3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66725"/>
                        </a:xfrm>
                        <a:prstGeom prst="rect">
                          <a:avLst/>
                        </a:prstGeom>
                        <a:solidFill>
                          <a:srgbClr val="FFFFFF"/>
                        </a:solidFill>
                        <a:ln w="9525">
                          <a:solidFill>
                            <a:srgbClr val="000000"/>
                          </a:solidFill>
                          <a:miter lim="800000"/>
                          <a:headEnd/>
                          <a:tailEnd/>
                        </a:ln>
                      </wps:spPr>
                      <wps:txb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 xml:space="preserve">Відсутність інноваційної системи  стимулювання працівників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59" style="position:absolute;margin-left:513pt;margin-top:16pt;width:197.25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">
                <v:textbox>
                  <w:txbxContent>
                    <w:p w:rsidR="00D84D56" w:rsidRPr="000A281E" w:rsidRDefault="00D84D56" w:rsidP="00842A90">
                      <w:pPr>
                        <w:rPr>
                          <w:rFonts w:ascii="Times New Roman" w:hAnsi="Times New Roman"/>
                          <w:sz w:val="24"/>
                          <w:szCs w:val="24"/>
                          <w:lang w:val="uk-UA"/>
                        </w:rPr>
                      </w:pPr>
                      <w:r w:rsidRPr="000A281E">
                        <w:rPr>
                          <w:rFonts w:ascii="Times New Roman" w:hAnsi="Times New Roman"/>
                          <w:sz w:val="24"/>
                          <w:szCs w:val="24"/>
                          <w:lang w:val="uk-UA"/>
                        </w:rPr>
                        <w:t xml:space="preserve">Відсутність інноваційної системи  стимулювання працівників </w:t>
                      </w:r>
                    </w:p>
                  </w:txbxContent>
                </v:textbox>
              </v:rect>
            </w:pict>
          </mc:Fallback>
        </mc:AlternateContent>
      </w: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3771900</wp:posOffset>
                </wp:positionH>
                <wp:positionV relativeFrom="paragraph">
                  <wp:posOffset>298450</wp:posOffset>
                </wp:positionV>
                <wp:extent cx="2209800" cy="685800"/>
                <wp:effectExtent l="9525" t="12700" r="9525" b="6350"/>
                <wp:wrapNone/>
                <wp:docPr id="3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Прихильність простійних клієнтів до «старого» перевіреного тур</w:t>
                            </w:r>
                            <w:r>
                              <w:rPr>
                                <w:rFonts w:ascii="Times New Roman" w:hAnsi="Times New Roman"/>
                                <w:sz w:val="24"/>
                                <w:szCs w:val="24"/>
                                <w:lang w:val="uk-UA"/>
                              </w:rPr>
                              <w:t xml:space="preserve"> </w:t>
                            </w:r>
                            <w:r w:rsidRPr="00591028">
                              <w:rPr>
                                <w:rFonts w:ascii="Times New Roman" w:hAnsi="Times New Roman"/>
                                <w:sz w:val="24"/>
                                <w:szCs w:val="24"/>
                                <w:lang w:val="uk-UA"/>
                              </w:rPr>
                              <w:t>продукту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60" style="position:absolute;margin-left:297pt;margin-top:23.5pt;width:174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">
                <v:textbox>
                  <w:txbxContent>
                    <w:p w:rsidR="00D84D56" w:rsidRPr="00591028" w:rsidRDefault="00D84D56" w:rsidP="00842A90">
                      <w:pPr>
                        <w:rPr>
                          <w:rFonts w:ascii="Times New Roman" w:hAnsi="Times New Roman"/>
                          <w:sz w:val="24"/>
                          <w:szCs w:val="24"/>
                          <w:lang w:val="uk-UA"/>
                        </w:rPr>
                      </w:pPr>
                      <w:r w:rsidRPr="00591028">
                        <w:rPr>
                          <w:rFonts w:ascii="Times New Roman" w:hAnsi="Times New Roman"/>
                          <w:sz w:val="24"/>
                          <w:szCs w:val="24"/>
                          <w:lang w:val="uk-UA"/>
                        </w:rPr>
                        <w:t>Прихильність простійних клієнтів до «старого» перевіреного тур</w:t>
                      </w:r>
                      <w:r>
                        <w:rPr>
                          <w:rFonts w:ascii="Times New Roman" w:hAnsi="Times New Roman"/>
                          <w:sz w:val="24"/>
                          <w:szCs w:val="24"/>
                          <w:lang w:val="uk-UA"/>
                        </w:rPr>
                        <w:t xml:space="preserve"> </w:t>
                      </w:r>
                      <w:r w:rsidRPr="00591028">
                        <w:rPr>
                          <w:rFonts w:ascii="Times New Roman" w:hAnsi="Times New Roman"/>
                          <w:sz w:val="24"/>
                          <w:szCs w:val="24"/>
                          <w:lang w:val="uk-UA"/>
                        </w:rPr>
                        <w:t>продукту</w:t>
                      </w:r>
                    </w:p>
                  </w:txbxContent>
                </v:textbox>
              </v:rect>
            </w:pict>
          </mc:Fallback>
        </mc:AlternateContent>
      </w:r>
    </w:p>
    <w:p w:rsidR="00722353" w:rsidRPr="00AB16BA"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3314700</wp:posOffset>
                </wp:positionH>
                <wp:positionV relativeFrom="paragraph">
                  <wp:posOffset>164465</wp:posOffset>
                </wp:positionV>
                <wp:extent cx="409575" cy="0"/>
                <wp:effectExtent l="9525" t="59690" r="19050" b="54610"/>
                <wp:wrapNone/>
                <wp:docPr id="33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97530" id="AutoShape 103" o:spid="_x0000_s1026" type="#_x0000_t32" style="position:absolute;margin-left:261pt;margin-top:12.95pt;width:32.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9W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">
                <v:stroke endarrow="block"/>
              </v:shape>
            </w:pict>
          </mc:Fallback>
        </mc:AlternateContent>
      </w:r>
    </w:p>
    <w:p w:rsidR="00722353" w:rsidRDefault="00722353" w:rsidP="00842A90">
      <w:pPr>
        <w:rPr>
          <w:rFonts w:ascii="Times New Roman" w:hAnsi="Times New Roman"/>
          <w:sz w:val="28"/>
          <w:szCs w:val="28"/>
          <w:lang w:val="uk-UA"/>
        </w:rPr>
      </w:pPr>
    </w:p>
    <w:p w:rsidR="00722353" w:rsidRDefault="00722353" w:rsidP="00842A90">
      <w:pPr>
        <w:tabs>
          <w:tab w:val="left" w:pos="4215"/>
        </w:tabs>
        <w:rPr>
          <w:rFonts w:ascii="Times New Roman" w:hAnsi="Times New Roman"/>
          <w:sz w:val="28"/>
          <w:szCs w:val="28"/>
          <w:lang w:val="uk-UA"/>
        </w:rPr>
      </w:pPr>
      <w:r>
        <w:rPr>
          <w:rFonts w:ascii="Times New Roman" w:hAnsi="Times New Roman"/>
          <w:sz w:val="28"/>
          <w:szCs w:val="28"/>
          <w:lang w:val="uk-UA"/>
        </w:rPr>
        <w:tab/>
      </w:r>
    </w:p>
    <w:p w:rsidR="00722353" w:rsidRPr="00FF2463" w:rsidRDefault="00722353" w:rsidP="00842A90">
      <w:pPr>
        <w:tabs>
          <w:tab w:val="left" w:pos="4215"/>
        </w:tabs>
        <w:jc w:val="center"/>
        <w:rPr>
          <w:rFonts w:ascii="Times New Roman" w:hAnsi="Times New Roman"/>
          <w:b/>
          <w:sz w:val="28"/>
          <w:szCs w:val="28"/>
        </w:rPr>
      </w:pPr>
    </w:p>
    <w:p w:rsidR="00722353" w:rsidRPr="008C4940" w:rsidRDefault="00722353" w:rsidP="00842A90">
      <w:pPr>
        <w:tabs>
          <w:tab w:val="left" w:pos="4215"/>
        </w:tabs>
        <w:jc w:val="center"/>
        <w:rPr>
          <w:rFonts w:ascii="Times New Roman" w:hAnsi="Times New Roman"/>
          <w:sz w:val="28"/>
          <w:szCs w:val="28"/>
          <w:lang w:val="uk-UA"/>
        </w:rPr>
        <w:sectPr w:rsidR="00722353" w:rsidRPr="008C4940" w:rsidSect="00D821B4">
          <w:pgSz w:w="16838" w:h="11906" w:orient="landscape"/>
          <w:pgMar w:top="851" w:right="1134" w:bottom="1701" w:left="1134" w:header="709" w:footer="709" w:gutter="0"/>
          <w:cols w:space="708"/>
          <w:docGrid w:linePitch="360"/>
        </w:sectPr>
      </w:pPr>
      <w:r w:rsidRPr="008C4940">
        <w:rPr>
          <w:rFonts w:ascii="Times New Roman" w:hAnsi="Times New Roman"/>
          <w:sz w:val="28"/>
          <w:szCs w:val="28"/>
          <w:lang w:val="uk-UA"/>
        </w:rPr>
        <w:t>Рис. 3.1 Аналіз причин  та наслідків на підприємстві ТОВ «</w:t>
      </w:r>
      <w:r w:rsidR="00CD2E4E">
        <w:rPr>
          <w:rFonts w:ascii="Times New Roman" w:hAnsi="Times New Roman"/>
          <w:sz w:val="28"/>
          <w:szCs w:val="28"/>
          <w:lang w:val="uk-UA"/>
        </w:rPr>
        <w:t>«Море туров»</w:t>
      </w:r>
      <w:r w:rsidRPr="008C4940">
        <w:rPr>
          <w:rFonts w:ascii="Times New Roman" w:hAnsi="Times New Roman"/>
          <w:sz w:val="28"/>
          <w:szCs w:val="28"/>
          <w:lang w:val="uk-UA"/>
        </w:rPr>
        <w:t>»</w:t>
      </w: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Тобто якщо вирішити  корінь проблеми, то зникнуть його наслідки, а значить і головна проблема підприємства. </w:t>
      </w: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того щоб почати впровадження інновацій треба визначити головну ціль фірми, для цього вдамось до дерева цілей.</w:t>
      </w:r>
    </w:p>
    <w:p w:rsidR="00722353" w:rsidRDefault="00722353" w:rsidP="00842A90">
      <w:pPr>
        <w:spacing w:after="0" w:line="360" w:lineRule="auto"/>
        <w:ind w:firstLine="709"/>
        <w:jc w:val="both"/>
        <w:rPr>
          <w:rFonts w:ascii="Times New Roman" w:hAnsi="Times New Roman"/>
          <w:sz w:val="28"/>
          <w:szCs w:val="28"/>
          <w:lang w:val="uk-UA"/>
        </w:rPr>
      </w:pPr>
      <w:r w:rsidRPr="00915C08">
        <w:rPr>
          <w:rFonts w:ascii="Times New Roman" w:hAnsi="Times New Roman"/>
          <w:sz w:val="28"/>
          <w:szCs w:val="28"/>
          <w:lang w:val="uk-UA"/>
        </w:rPr>
        <w:t>Концепція «дерева цілей» вперше була запропонована Ч. Черчменом і</w:t>
      </w:r>
      <w:r>
        <w:rPr>
          <w:rFonts w:ascii="Times New Roman" w:hAnsi="Times New Roman"/>
          <w:sz w:val="28"/>
          <w:szCs w:val="28"/>
          <w:lang w:val="uk-UA"/>
        </w:rPr>
        <w:t xml:space="preserve"> Р. Акоффом. Вона дозволяє підприємству привести в порядок  плани, побачити  цілі для фірми</w:t>
      </w:r>
      <w:r w:rsidRPr="00915C08">
        <w:rPr>
          <w:rFonts w:ascii="Times New Roman" w:hAnsi="Times New Roman"/>
          <w:sz w:val="28"/>
          <w:szCs w:val="28"/>
          <w:lang w:val="uk-UA"/>
        </w:rPr>
        <w:t>. У тому числі, дерево цілей дозволяє виявити, які можливі комбінації забезпечать найкращу віддачу. Термін «дерево» припускає використання ієрархічної структури (від старшої до молодшої), отриманої шляхом поділу загальної мети на підцілі.</w:t>
      </w:r>
      <w:r>
        <w:rPr>
          <w:rFonts w:ascii="Times New Roman" w:hAnsi="Times New Roman"/>
          <w:sz w:val="28"/>
          <w:szCs w:val="28"/>
          <w:lang w:val="uk-UA"/>
        </w:rPr>
        <w:t xml:space="preserve"> </w:t>
      </w:r>
    </w:p>
    <w:p w:rsidR="00722353" w:rsidRDefault="00722353" w:rsidP="00842A90">
      <w:pPr>
        <w:spacing w:after="0" w:line="360" w:lineRule="auto"/>
        <w:ind w:firstLine="709"/>
        <w:jc w:val="both"/>
        <w:rPr>
          <w:rFonts w:ascii="Times New Roman" w:hAnsi="Times New Roman"/>
          <w:sz w:val="28"/>
          <w:szCs w:val="28"/>
          <w:lang w:val="uk-UA"/>
        </w:rPr>
      </w:pPr>
      <w:r w:rsidRPr="00915C08">
        <w:rPr>
          <w:rFonts w:ascii="Times New Roman" w:hAnsi="Times New Roman"/>
          <w:sz w:val="28"/>
          <w:szCs w:val="28"/>
          <w:lang w:val="uk-UA"/>
        </w:rPr>
        <w:t>Цей метод широко застосовується для прогнозування можливих напрямків розвитку науки, техніки, технологій, а також для складання особистих цілей, професійних, цілей будь-якої компанії. Так зване дерево цілей тісно пов'язує між собою перспективні цілі та конкретні завдання на кожному рівні ієрархії. При цьому мета вищого порядку відповідає вершині дерева, а нижче в кілька ярусів розташовуються локальні цілі (завдання), за допомогою яких забезпечується досягнення цілей верхнього рівня.</w:t>
      </w:r>
    </w:p>
    <w:p w:rsidR="00722353" w:rsidRDefault="00722353" w:rsidP="00842A90">
      <w:pPr>
        <w:spacing w:after="0" w:line="360" w:lineRule="auto"/>
        <w:ind w:firstLine="709"/>
        <w:jc w:val="both"/>
        <w:rPr>
          <w:rFonts w:ascii="Times New Roman" w:hAnsi="Times New Roman"/>
          <w:sz w:val="28"/>
          <w:szCs w:val="28"/>
          <w:lang w:val="uk-UA"/>
        </w:rPr>
      </w:pPr>
      <w:r w:rsidRPr="00915C08">
        <w:rPr>
          <w:rFonts w:ascii="Times New Roman" w:hAnsi="Times New Roman"/>
          <w:sz w:val="28"/>
          <w:szCs w:val="28"/>
          <w:lang w:val="uk-UA"/>
        </w:rPr>
        <w:t>Ознакою завершення побудови дерева цілей є формулювання таких цілей, які далі не розчленовуються і дають кінцеві результати, визначені головною метою.</w:t>
      </w:r>
    </w:p>
    <w:p w:rsidR="00722353" w:rsidRDefault="00722353" w:rsidP="00842A90">
      <w:pPr>
        <w:spacing w:after="0" w:line="360" w:lineRule="auto"/>
        <w:ind w:firstLine="709"/>
        <w:jc w:val="both"/>
        <w:rPr>
          <w:rFonts w:ascii="Times New Roman" w:hAnsi="Times New Roman"/>
          <w:sz w:val="28"/>
          <w:szCs w:val="28"/>
          <w:lang w:val="uk-UA"/>
        </w:rPr>
      </w:pPr>
      <w:r w:rsidRPr="00915C08">
        <w:rPr>
          <w:rFonts w:ascii="Times New Roman" w:hAnsi="Times New Roman"/>
          <w:sz w:val="28"/>
          <w:szCs w:val="28"/>
          <w:lang w:val="uk-UA"/>
        </w:rPr>
        <w:t>Коли складено дерево цілей, можна подивитися, до чого призведе та чи інша мета.</w:t>
      </w: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Цей метод для ТОВ «</w:t>
      </w:r>
      <w:r w:rsidR="007726F1">
        <w:rPr>
          <w:rFonts w:ascii="Times New Roman" w:hAnsi="Times New Roman"/>
          <w:sz w:val="28"/>
          <w:szCs w:val="28"/>
          <w:lang w:val="uk-UA"/>
        </w:rPr>
        <w:t>Море туров</w:t>
      </w:r>
      <w:r>
        <w:rPr>
          <w:rFonts w:ascii="Times New Roman" w:hAnsi="Times New Roman"/>
          <w:sz w:val="28"/>
          <w:szCs w:val="28"/>
          <w:lang w:val="uk-UA"/>
        </w:rPr>
        <w:t xml:space="preserve">» допоможе виявити головну ціль та можливу комбінацію для інноваційних методів стимулювання попиту на  туристичні послуги </w:t>
      </w:r>
      <w:r>
        <w:rPr>
          <w:rFonts w:ascii="Times New Roman" w:hAnsi="Times New Roman"/>
          <w:sz w:val="28"/>
          <w:szCs w:val="28"/>
          <w:lang w:val="uk-UA"/>
        </w:rPr>
        <w:tab/>
        <w:t>(рис.3.2).</w:t>
      </w:r>
    </w:p>
    <w:p w:rsidR="008C4940" w:rsidRDefault="008C4940" w:rsidP="008C4940">
      <w:pPr>
        <w:tabs>
          <w:tab w:val="left" w:pos="310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визначення головної та пріоритетних цілей підприємства треба визначити здачі для досягнення для кожної мети (табл.3.1).</w:t>
      </w:r>
    </w:p>
    <w:p w:rsidR="008C4940" w:rsidRDefault="008C4940" w:rsidP="00842A90">
      <w:pPr>
        <w:spacing w:after="0" w:line="360" w:lineRule="auto"/>
        <w:ind w:firstLine="709"/>
        <w:jc w:val="both"/>
        <w:rPr>
          <w:rFonts w:ascii="Times New Roman" w:hAnsi="Times New Roman"/>
          <w:sz w:val="28"/>
          <w:szCs w:val="28"/>
          <w:lang w:val="uk-UA"/>
        </w:rPr>
      </w:pPr>
    </w:p>
    <w:p w:rsidR="00722353" w:rsidRDefault="00722353" w:rsidP="00842A90">
      <w:pPr>
        <w:spacing w:after="0" w:line="360" w:lineRule="auto"/>
        <w:jc w:val="both"/>
        <w:rPr>
          <w:rFonts w:ascii="Times New Roman" w:hAnsi="Times New Roman"/>
          <w:sz w:val="28"/>
          <w:szCs w:val="28"/>
          <w:lang w:val="uk-UA"/>
        </w:rPr>
        <w:sectPr w:rsidR="00722353" w:rsidSect="00AB16BA">
          <w:pgSz w:w="11906" w:h="16838"/>
          <w:pgMar w:top="1134" w:right="851" w:bottom="1134" w:left="1701" w:header="709" w:footer="709" w:gutter="0"/>
          <w:cols w:space="708"/>
          <w:docGrid w:linePitch="360"/>
        </w:sectPr>
      </w:pPr>
    </w:p>
    <w:p w:rsidR="00722353" w:rsidRDefault="00722353" w:rsidP="00842A90">
      <w:pPr>
        <w:jc w:val="both"/>
        <w:rPr>
          <w:b/>
          <w:lang w:val="uk-UA"/>
        </w:rPr>
      </w:pPr>
    </w:p>
    <w:p w:rsidR="00722353" w:rsidRDefault="00722353" w:rsidP="00842A90">
      <w:pPr>
        <w:jc w:val="both"/>
        <w:rPr>
          <w:b/>
          <w:lang w:val="uk-UA"/>
        </w:rPr>
      </w:pPr>
    </w:p>
    <w:p w:rsidR="00722353" w:rsidRDefault="00722353" w:rsidP="00842A90">
      <w:pPr>
        <w:jc w:val="both"/>
        <w:rPr>
          <w:b/>
          <w:lang w:val="uk-UA"/>
        </w:rPr>
      </w:pPr>
    </w:p>
    <w:p w:rsidR="00722353" w:rsidRDefault="002542BC" w:rsidP="00842A90">
      <w:pPr>
        <w:jc w:val="both"/>
        <w:rPr>
          <w:b/>
          <w:lang w:val="uk-UA"/>
        </w:rPr>
      </w:pP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241935</wp:posOffset>
                </wp:positionH>
                <wp:positionV relativeFrom="paragraph">
                  <wp:posOffset>265430</wp:posOffset>
                </wp:positionV>
                <wp:extent cx="8229600" cy="497205"/>
                <wp:effectExtent l="13335" t="8255" r="5715" b="8890"/>
                <wp:wrapNone/>
                <wp:docPr id="3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97205"/>
                        </a:xfrm>
                        <a:prstGeom prst="rect">
                          <a:avLst/>
                        </a:prstGeom>
                        <a:solidFill>
                          <a:srgbClr val="FFFFFF"/>
                        </a:solidFill>
                        <a:ln w="9525">
                          <a:solidFill>
                            <a:srgbClr val="000000"/>
                          </a:solidFill>
                          <a:miter lim="800000"/>
                          <a:headEnd/>
                          <a:tailEnd/>
                        </a:ln>
                      </wps:spPr>
                      <wps:txbx>
                        <w:txbxContent>
                          <w:p w:rsidR="00D84D56" w:rsidRPr="00A821CD" w:rsidRDefault="00D84D56" w:rsidP="00842A90">
                            <w:pPr>
                              <w:jc w:val="center"/>
                              <w:rPr>
                                <w:rFonts w:ascii="Times New Roman" w:hAnsi="Times New Roman"/>
                                <w:b/>
                                <w:sz w:val="24"/>
                                <w:szCs w:val="24"/>
                                <w:lang w:val="uk-UA"/>
                              </w:rPr>
                            </w:pPr>
                            <w:r w:rsidRPr="00A821CD">
                              <w:rPr>
                                <w:rFonts w:ascii="Times New Roman" w:hAnsi="Times New Roman"/>
                                <w:b/>
                                <w:sz w:val="24"/>
                                <w:szCs w:val="24"/>
                                <w:lang w:val="uk-UA"/>
                              </w:rPr>
                              <w:t xml:space="preserve">Досягнення лідерських позицій </w:t>
                            </w:r>
                            <w:r>
                              <w:rPr>
                                <w:rFonts w:ascii="Times New Roman" w:hAnsi="Times New Roman"/>
                                <w:b/>
                                <w:sz w:val="24"/>
                                <w:szCs w:val="24"/>
                                <w:lang w:val="uk-UA"/>
                              </w:rPr>
                              <w:t xml:space="preserve">на регіональному ринку </w:t>
                            </w:r>
                            <w:r w:rsidRPr="00A821CD">
                              <w:rPr>
                                <w:rFonts w:ascii="Times New Roman" w:hAnsi="Times New Roman"/>
                                <w:b/>
                                <w:sz w:val="24"/>
                                <w:szCs w:val="24"/>
                                <w:lang w:val="uk-UA"/>
                              </w:rPr>
                              <w:t>за рівнем використання інноваційних методів стимулювання попиту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61" style="position:absolute;left:0;text-align:left;margin-left:19.05pt;margin-top:20.9pt;width:9in;height:3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OELQIAAFM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">
                <v:textbox>
                  <w:txbxContent>
                    <w:p w:rsidR="00D84D56" w:rsidRPr="00A821CD" w:rsidRDefault="00D84D56" w:rsidP="00842A90">
                      <w:pPr>
                        <w:jc w:val="center"/>
                        <w:rPr>
                          <w:rFonts w:ascii="Times New Roman" w:hAnsi="Times New Roman"/>
                          <w:b/>
                          <w:sz w:val="24"/>
                          <w:szCs w:val="24"/>
                          <w:lang w:val="uk-UA"/>
                        </w:rPr>
                      </w:pPr>
                      <w:r w:rsidRPr="00A821CD">
                        <w:rPr>
                          <w:rFonts w:ascii="Times New Roman" w:hAnsi="Times New Roman"/>
                          <w:b/>
                          <w:sz w:val="24"/>
                          <w:szCs w:val="24"/>
                          <w:lang w:val="uk-UA"/>
                        </w:rPr>
                        <w:t xml:space="preserve">Досягнення лідерських позицій </w:t>
                      </w:r>
                      <w:r>
                        <w:rPr>
                          <w:rFonts w:ascii="Times New Roman" w:hAnsi="Times New Roman"/>
                          <w:b/>
                          <w:sz w:val="24"/>
                          <w:szCs w:val="24"/>
                          <w:lang w:val="uk-UA"/>
                        </w:rPr>
                        <w:t xml:space="preserve">на регіональному ринку </w:t>
                      </w:r>
                      <w:r w:rsidRPr="00A821CD">
                        <w:rPr>
                          <w:rFonts w:ascii="Times New Roman" w:hAnsi="Times New Roman"/>
                          <w:b/>
                          <w:sz w:val="24"/>
                          <w:szCs w:val="24"/>
                          <w:lang w:val="uk-UA"/>
                        </w:rPr>
                        <w:t>за рівнем використання інноваційних методів стимулювання попиту</w:t>
                      </w:r>
                    </w:p>
                  </w:txbxContent>
                </v:textbox>
              </v:rect>
            </w:pict>
          </mc:Fallback>
        </mc:AlternateContent>
      </w:r>
    </w:p>
    <w:p w:rsidR="00722353" w:rsidRDefault="00722353" w:rsidP="00842A90">
      <w:pPr>
        <w:jc w:val="both"/>
        <w:rPr>
          <w:b/>
          <w:lang w:val="uk-UA"/>
        </w:rPr>
      </w:pPr>
    </w:p>
    <w:p w:rsidR="00722353" w:rsidRPr="00DF092B" w:rsidRDefault="002542BC" w:rsidP="00842A90">
      <w:pPr>
        <w:rPr>
          <w:lang w:val="uk-UA"/>
        </w:rPr>
      </w:pPr>
      <w:r>
        <w:rPr>
          <w:noProof/>
          <w:lang w:eastAsia="ru-RU"/>
        </w:rPr>
        <mc:AlternateContent>
          <mc:Choice Requires="wps">
            <w:drawing>
              <wp:anchor distT="0" distB="0" distL="114300" distR="114300" simplePos="0" relativeHeight="251730432" behindDoc="0" locked="0" layoutInCell="1" allowOverlap="1">
                <wp:simplePos x="0" y="0"/>
                <wp:positionH relativeFrom="column">
                  <wp:posOffset>4457700</wp:posOffset>
                </wp:positionH>
                <wp:positionV relativeFrom="paragraph">
                  <wp:posOffset>76835</wp:posOffset>
                </wp:positionV>
                <wp:extent cx="0" cy="342900"/>
                <wp:effectExtent l="57150" t="10160" r="57150" b="18415"/>
                <wp:wrapNone/>
                <wp:docPr id="3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267B" id="Line 10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05pt" to="35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YH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724288" behindDoc="0" locked="0" layoutInCell="1" allowOverlap="1">
                <wp:simplePos x="0" y="0"/>
                <wp:positionH relativeFrom="column">
                  <wp:posOffset>8147685</wp:posOffset>
                </wp:positionH>
                <wp:positionV relativeFrom="paragraph">
                  <wp:posOffset>116840</wp:posOffset>
                </wp:positionV>
                <wp:extent cx="0" cy="332740"/>
                <wp:effectExtent l="60960" t="12065" r="53340" b="17145"/>
                <wp:wrapNone/>
                <wp:docPr id="3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11C8B" id="AutoShape 106" o:spid="_x0000_s1026" type="#_x0000_t32" style="position:absolute;margin-left:641.55pt;margin-top:9.2pt;width:0;height:26.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u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719168" behindDoc="0" locked="0" layoutInCell="1" allowOverlap="1">
                <wp:simplePos x="0" y="0"/>
                <wp:positionH relativeFrom="column">
                  <wp:posOffset>241935</wp:posOffset>
                </wp:positionH>
                <wp:positionV relativeFrom="paragraph">
                  <wp:posOffset>116840</wp:posOffset>
                </wp:positionV>
                <wp:extent cx="0" cy="334645"/>
                <wp:effectExtent l="60960" t="12065" r="53340" b="15240"/>
                <wp:wrapNone/>
                <wp:docPr id="33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7AD86" id="AutoShape 107" o:spid="_x0000_s1026" type="#_x0000_t32" style="position:absolute;margin-left:19.05pt;margin-top:9.2pt;width:0;height:26.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j/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">
                <v:stroke endarrow="block"/>
              </v:shape>
            </w:pict>
          </mc:Fallback>
        </mc:AlternateContent>
      </w:r>
    </w:p>
    <w:p w:rsidR="00722353" w:rsidRPr="00DF092B" w:rsidRDefault="002542BC" w:rsidP="00842A90">
      <w:pPr>
        <w:rPr>
          <w:lang w:val="uk-UA"/>
        </w:rPr>
      </w:pPr>
      <w:r>
        <w:rPr>
          <w:noProof/>
          <w:lang w:eastAsia="ru-RU"/>
        </w:rPr>
        <mc:AlternateContent>
          <mc:Choice Requires="wps">
            <w:drawing>
              <wp:anchor distT="0" distB="0" distL="114300" distR="114300" simplePos="0" relativeHeight="251725312" behindDoc="0" locked="0" layoutInCell="1" allowOverlap="1">
                <wp:simplePos x="0" y="0"/>
                <wp:positionH relativeFrom="column">
                  <wp:posOffset>6376035</wp:posOffset>
                </wp:positionH>
                <wp:positionV relativeFrom="paragraph">
                  <wp:posOffset>128270</wp:posOffset>
                </wp:positionV>
                <wp:extent cx="3276600" cy="768350"/>
                <wp:effectExtent l="13335" t="13970" r="5715" b="8255"/>
                <wp:wrapNone/>
                <wp:docPr id="33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68350"/>
                        </a:xfrm>
                        <a:prstGeom prst="rect">
                          <a:avLst/>
                        </a:prstGeom>
                        <a:solidFill>
                          <a:srgbClr val="FFFFFF"/>
                        </a:solidFill>
                        <a:ln w="9525">
                          <a:solidFill>
                            <a:srgbClr val="000000"/>
                          </a:solidFill>
                          <a:miter lim="800000"/>
                          <a:headEnd/>
                          <a:tailEnd/>
                        </a:ln>
                      </wps:spPr>
                      <wps:txbx>
                        <w:txbxContent>
                          <w:p w:rsidR="00D84D56" w:rsidRPr="004D357D" w:rsidRDefault="00D84D56" w:rsidP="00842A90">
                            <w:pPr>
                              <w:rPr>
                                <w:rFonts w:ascii="Times New Roman" w:hAnsi="Times New Roman"/>
                                <w:sz w:val="24"/>
                                <w:szCs w:val="24"/>
                                <w:lang w:val="uk-UA"/>
                              </w:rPr>
                            </w:pPr>
                            <w:r>
                              <w:rPr>
                                <w:rFonts w:ascii="Times New Roman" w:hAnsi="Times New Roman"/>
                                <w:sz w:val="24"/>
                                <w:szCs w:val="24"/>
                                <w:lang w:val="uk-UA"/>
                              </w:rPr>
                              <w:t>3. Освоєння особливих навичок у працівників стосовно роботи з інноваціями в туристичній галузі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2" style="position:absolute;margin-left:502.05pt;margin-top:10.1pt;width:258pt;height:6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vkLwIAAFM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">
                <v:textbox>
                  <w:txbxContent>
                    <w:p w:rsidR="00D84D56" w:rsidRPr="004D357D" w:rsidRDefault="00D84D56" w:rsidP="00842A90">
                      <w:pPr>
                        <w:rPr>
                          <w:rFonts w:ascii="Times New Roman" w:hAnsi="Times New Roman"/>
                          <w:sz w:val="24"/>
                          <w:szCs w:val="24"/>
                          <w:lang w:val="uk-UA"/>
                        </w:rPr>
                      </w:pPr>
                      <w:r>
                        <w:rPr>
                          <w:rFonts w:ascii="Times New Roman" w:hAnsi="Times New Roman"/>
                          <w:sz w:val="24"/>
                          <w:szCs w:val="24"/>
                          <w:lang w:val="uk-UA"/>
                        </w:rPr>
                        <w:t>3. Освоєння особливих навичок у працівників стосовно роботи з інноваціями в туристичній галузі</w:t>
                      </w:r>
                    </w:p>
                  </w:txbxContent>
                </v:textbox>
              </v:rect>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-253365</wp:posOffset>
                </wp:positionH>
                <wp:positionV relativeFrom="paragraph">
                  <wp:posOffset>126365</wp:posOffset>
                </wp:positionV>
                <wp:extent cx="3225165" cy="723900"/>
                <wp:effectExtent l="13335" t="12065" r="9525" b="6985"/>
                <wp:wrapNone/>
                <wp:docPr id="33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723900"/>
                        </a:xfrm>
                        <a:prstGeom prst="rect">
                          <a:avLst/>
                        </a:prstGeom>
                        <a:solidFill>
                          <a:srgbClr val="FFFFFF"/>
                        </a:solidFill>
                        <a:ln w="9525">
                          <a:solidFill>
                            <a:srgbClr val="000000"/>
                          </a:solidFill>
                          <a:miter lim="800000"/>
                          <a:headEnd/>
                          <a:tailEnd/>
                        </a:ln>
                      </wps:spPr>
                      <wps:txbx>
                        <w:txbxContent>
                          <w:p w:rsidR="00D84D56" w:rsidRPr="001406BF" w:rsidRDefault="00D84D56" w:rsidP="00842A90">
                            <w:pPr>
                              <w:rPr>
                                <w:rFonts w:ascii="Times New Roman" w:hAnsi="Times New Roman"/>
                                <w:sz w:val="24"/>
                                <w:szCs w:val="24"/>
                                <w:lang w:val="uk-UA"/>
                              </w:rPr>
                            </w:pPr>
                            <w:r>
                              <w:rPr>
                                <w:rFonts w:ascii="Times New Roman" w:hAnsi="Times New Roman"/>
                                <w:sz w:val="24"/>
                                <w:szCs w:val="24"/>
                                <w:lang w:val="uk-UA"/>
                              </w:rPr>
                              <w:t xml:space="preserve">1. </w:t>
                            </w:r>
                            <w:r w:rsidRPr="001406BF">
                              <w:rPr>
                                <w:rFonts w:ascii="Times New Roman" w:hAnsi="Times New Roman"/>
                                <w:sz w:val="24"/>
                                <w:szCs w:val="24"/>
                                <w:lang w:val="uk-UA"/>
                              </w:rPr>
                              <w:t xml:space="preserve">Розширення інноваційних методів стимулювання попиту </w:t>
                            </w:r>
                            <w:r>
                              <w:rPr>
                                <w:rFonts w:ascii="Times New Roman" w:hAnsi="Times New Roman"/>
                                <w:sz w:val="24"/>
                                <w:szCs w:val="24"/>
                                <w:lang w:val="uk-UA"/>
                              </w:rPr>
                              <w:t>для посередників та кінцевих споживачів</w:t>
                            </w:r>
                          </w:p>
                          <w:p w:rsidR="00D84D56" w:rsidRDefault="00D84D56" w:rsidP="00842A90">
                            <w:pPr>
                              <w:rPr>
                                <w:sz w:val="24"/>
                                <w:szCs w:val="24"/>
                                <w:lang w:val="uk-UA"/>
                              </w:rPr>
                            </w:pPr>
                          </w:p>
                          <w:p w:rsidR="00D84D56" w:rsidRPr="001406BF" w:rsidRDefault="00D84D56" w:rsidP="00842A90">
                            <w:pPr>
                              <w:rPr>
                                <w:sz w:val="24"/>
                                <w:szCs w:val="24"/>
                                <w:lang w:val="uk-UA"/>
                              </w:rPr>
                            </w:pPr>
                          </w:p>
                          <w:p w:rsidR="00D84D56" w:rsidRPr="001406BF" w:rsidRDefault="00D84D56" w:rsidP="00842A90">
                            <w:pPr>
                              <w:pStyle w:val="a8"/>
                              <w:numPr>
                                <w:ilvl w:val="0"/>
                                <w:numId w:val="21"/>
                              </w:numPr>
                              <w:rPr>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63" style="position:absolute;margin-left:-19.95pt;margin-top:9.95pt;width:253.95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">
                <v:textbox>
                  <w:txbxContent>
                    <w:p w:rsidR="00D84D56" w:rsidRPr="001406BF" w:rsidRDefault="00D84D56" w:rsidP="00842A90">
                      <w:pPr>
                        <w:rPr>
                          <w:rFonts w:ascii="Times New Roman" w:hAnsi="Times New Roman"/>
                          <w:sz w:val="24"/>
                          <w:szCs w:val="24"/>
                          <w:lang w:val="uk-UA"/>
                        </w:rPr>
                      </w:pPr>
                      <w:r>
                        <w:rPr>
                          <w:rFonts w:ascii="Times New Roman" w:hAnsi="Times New Roman"/>
                          <w:sz w:val="24"/>
                          <w:szCs w:val="24"/>
                          <w:lang w:val="uk-UA"/>
                        </w:rPr>
                        <w:t xml:space="preserve">1. </w:t>
                      </w:r>
                      <w:r w:rsidRPr="001406BF">
                        <w:rPr>
                          <w:rFonts w:ascii="Times New Roman" w:hAnsi="Times New Roman"/>
                          <w:sz w:val="24"/>
                          <w:szCs w:val="24"/>
                          <w:lang w:val="uk-UA"/>
                        </w:rPr>
                        <w:t xml:space="preserve">Розширення інноваційних методів стимулювання попиту </w:t>
                      </w:r>
                      <w:r>
                        <w:rPr>
                          <w:rFonts w:ascii="Times New Roman" w:hAnsi="Times New Roman"/>
                          <w:sz w:val="24"/>
                          <w:szCs w:val="24"/>
                          <w:lang w:val="uk-UA"/>
                        </w:rPr>
                        <w:t>для посередників та кінцевих споживачів</w:t>
                      </w:r>
                    </w:p>
                    <w:p w:rsidR="00D84D56" w:rsidRDefault="00D84D56" w:rsidP="00842A90">
                      <w:pPr>
                        <w:rPr>
                          <w:sz w:val="24"/>
                          <w:szCs w:val="24"/>
                          <w:lang w:val="uk-UA"/>
                        </w:rPr>
                      </w:pPr>
                    </w:p>
                    <w:p w:rsidR="00D84D56" w:rsidRPr="001406BF" w:rsidRDefault="00D84D56" w:rsidP="00842A90">
                      <w:pPr>
                        <w:rPr>
                          <w:sz w:val="24"/>
                          <w:szCs w:val="24"/>
                          <w:lang w:val="uk-UA"/>
                        </w:rPr>
                      </w:pPr>
                    </w:p>
                    <w:p w:rsidR="00D84D56" w:rsidRPr="001406BF" w:rsidRDefault="00D84D56" w:rsidP="00842A90">
                      <w:pPr>
                        <w:pStyle w:val="a8"/>
                        <w:numPr>
                          <w:ilvl w:val="0"/>
                          <w:numId w:val="21"/>
                        </w:numPr>
                        <w:rPr>
                          <w:sz w:val="24"/>
                          <w:szCs w:val="24"/>
                          <w:lang w:val="uk-UA"/>
                        </w:rPr>
                      </w:pPr>
                    </w:p>
                  </w:txbxContent>
                </v:textbox>
              </v:rect>
            </w:pict>
          </mc:Fallback>
        </mc:AlternateContent>
      </w:r>
      <w:r>
        <w:rPr>
          <w:noProof/>
          <w:lang w:eastAsia="ru-RU"/>
        </w:rPr>
        <mc:AlternateContent>
          <mc:Choice Requires="wps">
            <w:drawing>
              <wp:anchor distT="0" distB="0" distL="114300" distR="114300" simplePos="0" relativeHeight="251685376" behindDoc="0" locked="0" layoutInCell="1" allowOverlap="1">
                <wp:simplePos x="0" y="0"/>
                <wp:positionH relativeFrom="column">
                  <wp:posOffset>3086100</wp:posOffset>
                </wp:positionH>
                <wp:positionV relativeFrom="paragraph">
                  <wp:posOffset>96520</wp:posOffset>
                </wp:positionV>
                <wp:extent cx="3086100" cy="685800"/>
                <wp:effectExtent l="9525" t="10795" r="9525" b="8255"/>
                <wp:wrapNone/>
                <wp:docPr id="3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D84D56" w:rsidRPr="00AC1CA5" w:rsidRDefault="00D84D56" w:rsidP="00842A90">
                            <w:pPr>
                              <w:rPr>
                                <w:rFonts w:ascii="Times New Roman" w:hAnsi="Times New Roman"/>
                                <w:sz w:val="24"/>
                                <w:szCs w:val="24"/>
                                <w:lang w:val="uk-UA"/>
                              </w:rPr>
                            </w:pPr>
                            <w:r>
                              <w:rPr>
                                <w:rFonts w:ascii="Times New Roman" w:hAnsi="Times New Roman"/>
                                <w:sz w:val="24"/>
                                <w:szCs w:val="24"/>
                                <w:lang w:val="uk-UA"/>
                              </w:rPr>
                              <w:t xml:space="preserve">2. </w:t>
                            </w:r>
                            <w:r w:rsidRPr="00AC1CA5">
                              <w:rPr>
                                <w:rFonts w:ascii="Times New Roman" w:hAnsi="Times New Roman"/>
                                <w:sz w:val="24"/>
                                <w:szCs w:val="24"/>
                                <w:lang w:val="uk-UA"/>
                              </w:rPr>
                              <w:t xml:space="preserve">Впровадження </w:t>
                            </w:r>
                            <w:r>
                              <w:rPr>
                                <w:rFonts w:ascii="Times New Roman" w:hAnsi="Times New Roman"/>
                                <w:sz w:val="24"/>
                                <w:szCs w:val="24"/>
                                <w:lang w:val="uk-UA"/>
                              </w:rPr>
                              <w:t>продуктових інновацій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64" style="position:absolute;margin-left:243pt;margin-top:7.6pt;width:243pt;height: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">
                <v:textbox>
                  <w:txbxContent>
                    <w:p w:rsidR="00D84D56" w:rsidRPr="00AC1CA5" w:rsidRDefault="00D84D56" w:rsidP="00842A90">
                      <w:pPr>
                        <w:rPr>
                          <w:rFonts w:ascii="Times New Roman" w:hAnsi="Times New Roman"/>
                          <w:sz w:val="24"/>
                          <w:szCs w:val="24"/>
                          <w:lang w:val="uk-UA"/>
                        </w:rPr>
                      </w:pPr>
                      <w:r>
                        <w:rPr>
                          <w:rFonts w:ascii="Times New Roman" w:hAnsi="Times New Roman"/>
                          <w:sz w:val="24"/>
                          <w:szCs w:val="24"/>
                          <w:lang w:val="uk-UA"/>
                        </w:rPr>
                        <w:t xml:space="preserve">2. </w:t>
                      </w:r>
                      <w:r w:rsidRPr="00AC1CA5">
                        <w:rPr>
                          <w:rFonts w:ascii="Times New Roman" w:hAnsi="Times New Roman"/>
                          <w:sz w:val="24"/>
                          <w:szCs w:val="24"/>
                          <w:lang w:val="uk-UA"/>
                        </w:rPr>
                        <w:t xml:space="preserve">Впровадження </w:t>
                      </w:r>
                      <w:r>
                        <w:rPr>
                          <w:rFonts w:ascii="Times New Roman" w:hAnsi="Times New Roman"/>
                          <w:sz w:val="24"/>
                          <w:szCs w:val="24"/>
                          <w:lang w:val="uk-UA"/>
                        </w:rPr>
                        <w:t>продуктових інновацій</w:t>
                      </w:r>
                    </w:p>
                  </w:txbxContent>
                </v:textbox>
              </v:rect>
            </w:pict>
          </mc:Fallback>
        </mc:AlternateContent>
      </w:r>
    </w:p>
    <w:p w:rsidR="00722353" w:rsidRPr="00DF092B" w:rsidRDefault="00722353" w:rsidP="00842A90">
      <w:pPr>
        <w:rPr>
          <w:lang w:val="uk-UA"/>
        </w:rPr>
      </w:pPr>
    </w:p>
    <w:p w:rsidR="00722353" w:rsidRPr="00DF092B" w:rsidRDefault="002542BC" w:rsidP="00842A90">
      <w:pPr>
        <w:rPr>
          <w:lang w:val="uk-UA"/>
        </w:rPr>
      </w:pPr>
      <w:r>
        <w:rPr>
          <w:noProof/>
          <w:lang w:eastAsia="ru-RU"/>
        </w:rPr>
        <mc:AlternateContent>
          <mc:Choice Requires="wps">
            <w:drawing>
              <wp:anchor distT="0" distB="0" distL="114300" distR="114300" simplePos="0" relativeHeight="251732480" behindDoc="0" locked="0" layoutInCell="1" allowOverlap="1">
                <wp:simplePos x="0" y="0"/>
                <wp:positionH relativeFrom="column">
                  <wp:posOffset>6400800</wp:posOffset>
                </wp:positionH>
                <wp:positionV relativeFrom="paragraph">
                  <wp:posOffset>250190</wp:posOffset>
                </wp:positionV>
                <wp:extent cx="0" cy="1143000"/>
                <wp:effectExtent l="9525" t="12065" r="9525" b="6985"/>
                <wp:wrapNone/>
                <wp:docPr id="33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9DF2" id="Line 11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9.7pt" to="7in,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"/>
            </w:pict>
          </mc:Fallback>
        </mc:AlternateContent>
      </w:r>
      <w:r>
        <w:rPr>
          <w:noProof/>
          <w:lang w:eastAsia="ru-RU"/>
        </w:rPr>
        <mc:AlternateContent>
          <mc:Choice Requires="wps">
            <w:drawing>
              <wp:anchor distT="0" distB="0" distL="114300" distR="114300" simplePos="0" relativeHeight="251731456" behindDoc="0" locked="0" layoutInCell="1" allowOverlap="1">
                <wp:simplePos x="0" y="0"/>
                <wp:positionH relativeFrom="column">
                  <wp:posOffset>3086100</wp:posOffset>
                </wp:positionH>
                <wp:positionV relativeFrom="paragraph">
                  <wp:posOffset>135890</wp:posOffset>
                </wp:positionV>
                <wp:extent cx="0" cy="1143000"/>
                <wp:effectExtent l="9525" t="12065" r="9525" b="6985"/>
                <wp:wrapNone/>
                <wp:docPr id="3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7A78" id="Line 11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7pt" to="243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EUFQ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"/>
            </w:pict>
          </mc:Fallback>
        </mc:AlternateContent>
      </w:r>
      <w:r>
        <w:rPr>
          <w:noProof/>
          <w:lang w:eastAsia="ru-RU"/>
        </w:rPr>
        <mc:AlternateContent>
          <mc:Choice Requires="wps">
            <w:drawing>
              <wp:anchor distT="0" distB="0" distL="114300" distR="114300" simplePos="0" relativeHeight="251720192" behindDoc="0" locked="0" layoutInCell="1" allowOverlap="1">
                <wp:simplePos x="0" y="0"/>
                <wp:positionH relativeFrom="column">
                  <wp:posOffset>-253365</wp:posOffset>
                </wp:positionH>
                <wp:positionV relativeFrom="paragraph">
                  <wp:posOffset>204470</wp:posOffset>
                </wp:positionV>
                <wp:extent cx="0" cy="1427480"/>
                <wp:effectExtent l="13335" t="13970" r="5715" b="6350"/>
                <wp:wrapNone/>
                <wp:docPr id="32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BD660" id="AutoShape 113" o:spid="_x0000_s1026" type="#_x0000_t32" style="position:absolute;margin-left:-19.95pt;margin-top:16.1pt;width:0;height:11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9/IQ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681280" behindDoc="0" locked="0" layoutInCell="1" allowOverlap="1">
                <wp:simplePos x="0" y="0"/>
                <wp:positionH relativeFrom="column">
                  <wp:posOffset>-15240</wp:posOffset>
                </wp:positionH>
                <wp:positionV relativeFrom="paragraph">
                  <wp:posOffset>313690</wp:posOffset>
                </wp:positionV>
                <wp:extent cx="2971800" cy="523240"/>
                <wp:effectExtent l="13335" t="8890" r="5715" b="10795"/>
                <wp:wrapNone/>
                <wp:docPr id="32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3240"/>
                        </a:xfrm>
                        <a:prstGeom prst="rect">
                          <a:avLst/>
                        </a:prstGeom>
                        <a:solidFill>
                          <a:srgbClr val="FFFFFF"/>
                        </a:solidFill>
                        <a:ln w="9525">
                          <a:solidFill>
                            <a:srgbClr val="000000"/>
                          </a:solidFill>
                          <a:miter lim="800000"/>
                          <a:headEnd/>
                          <a:tailEnd/>
                        </a:ln>
                      </wps:spPr>
                      <wps:txbx>
                        <w:txbxContent>
                          <w:p w:rsidR="00D84D56" w:rsidRPr="00DB4D35" w:rsidRDefault="00D84D56" w:rsidP="00842A90">
                            <w:pPr>
                              <w:rPr>
                                <w:rFonts w:ascii="Times New Roman" w:hAnsi="Times New Roman"/>
                                <w:sz w:val="24"/>
                                <w:szCs w:val="24"/>
                                <w:lang w:val="uk-UA"/>
                              </w:rPr>
                            </w:pPr>
                            <w:r>
                              <w:rPr>
                                <w:rFonts w:ascii="Times New Roman" w:hAnsi="Times New Roman"/>
                                <w:sz w:val="24"/>
                                <w:szCs w:val="24"/>
                                <w:lang w:val="uk-UA"/>
                              </w:rPr>
                              <w:t>1.</w:t>
                            </w:r>
                            <w:r w:rsidRPr="00DB4D35">
                              <w:rPr>
                                <w:rFonts w:ascii="Times New Roman" w:hAnsi="Times New Roman"/>
                                <w:sz w:val="24"/>
                                <w:szCs w:val="24"/>
                                <w:lang w:val="uk-UA"/>
                              </w:rPr>
                              <w:t>1.</w:t>
                            </w:r>
                            <w:r>
                              <w:rPr>
                                <w:rFonts w:ascii="Times New Roman" w:hAnsi="Times New Roman"/>
                                <w:sz w:val="24"/>
                                <w:szCs w:val="24"/>
                                <w:lang w:val="uk-UA"/>
                              </w:rPr>
                              <w:t xml:space="preserve"> </w:t>
                            </w:r>
                            <w:r w:rsidRPr="00DB4D35">
                              <w:rPr>
                                <w:rFonts w:ascii="Times New Roman" w:hAnsi="Times New Roman"/>
                                <w:sz w:val="24"/>
                                <w:szCs w:val="24"/>
                                <w:lang w:val="uk-UA"/>
                              </w:rPr>
                              <w:t xml:space="preserve">Впровадження </w:t>
                            </w:r>
                            <w:r>
                              <w:rPr>
                                <w:rFonts w:ascii="Times New Roman" w:hAnsi="Times New Roman"/>
                                <w:sz w:val="24"/>
                                <w:szCs w:val="24"/>
                                <w:lang w:val="uk-UA"/>
                              </w:rPr>
                              <w:t>системи стимулювання посередників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5" style="position:absolute;margin-left:-1.2pt;margin-top:24.7pt;width:234pt;height:4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">
                <v:textbox>
                  <w:txbxContent>
                    <w:p w:rsidR="00D84D56" w:rsidRPr="00DB4D35" w:rsidRDefault="00D84D56" w:rsidP="00842A90">
                      <w:pPr>
                        <w:rPr>
                          <w:rFonts w:ascii="Times New Roman" w:hAnsi="Times New Roman"/>
                          <w:sz w:val="24"/>
                          <w:szCs w:val="24"/>
                          <w:lang w:val="uk-UA"/>
                        </w:rPr>
                      </w:pPr>
                      <w:r>
                        <w:rPr>
                          <w:rFonts w:ascii="Times New Roman" w:hAnsi="Times New Roman"/>
                          <w:sz w:val="24"/>
                          <w:szCs w:val="24"/>
                          <w:lang w:val="uk-UA"/>
                        </w:rPr>
                        <w:t>1.</w:t>
                      </w:r>
                      <w:r w:rsidRPr="00DB4D35">
                        <w:rPr>
                          <w:rFonts w:ascii="Times New Roman" w:hAnsi="Times New Roman"/>
                          <w:sz w:val="24"/>
                          <w:szCs w:val="24"/>
                          <w:lang w:val="uk-UA"/>
                        </w:rPr>
                        <w:t>1.</w:t>
                      </w:r>
                      <w:r>
                        <w:rPr>
                          <w:rFonts w:ascii="Times New Roman" w:hAnsi="Times New Roman"/>
                          <w:sz w:val="24"/>
                          <w:szCs w:val="24"/>
                          <w:lang w:val="uk-UA"/>
                        </w:rPr>
                        <w:t xml:space="preserve"> </w:t>
                      </w:r>
                      <w:r w:rsidRPr="00DB4D35">
                        <w:rPr>
                          <w:rFonts w:ascii="Times New Roman" w:hAnsi="Times New Roman"/>
                          <w:sz w:val="24"/>
                          <w:szCs w:val="24"/>
                          <w:lang w:val="uk-UA"/>
                        </w:rPr>
                        <w:t xml:space="preserve">Впровадження </w:t>
                      </w:r>
                      <w:r>
                        <w:rPr>
                          <w:rFonts w:ascii="Times New Roman" w:hAnsi="Times New Roman"/>
                          <w:sz w:val="24"/>
                          <w:szCs w:val="24"/>
                          <w:lang w:val="uk-UA"/>
                        </w:rPr>
                        <w:t>системи стимулювання посередників</w:t>
                      </w:r>
                    </w:p>
                  </w:txbxContent>
                </v:textbox>
              </v:rect>
            </w:pict>
          </mc:Fallback>
        </mc:AlternateContent>
      </w:r>
    </w:p>
    <w:p w:rsidR="00722353" w:rsidRPr="00DF092B" w:rsidRDefault="002542BC" w:rsidP="00842A90">
      <w:pPr>
        <w:rPr>
          <w:lang w:val="uk-UA"/>
        </w:rPr>
      </w:pPr>
      <w:r>
        <w:rPr>
          <w:noProof/>
          <w:lang w:eastAsia="ru-RU"/>
        </w:rPr>
        <mc:AlternateContent>
          <mc:Choice Requires="wps">
            <w:drawing>
              <wp:anchor distT="0" distB="0" distL="114300" distR="114300" simplePos="0" relativeHeight="251727360" behindDoc="0" locked="0" layoutInCell="1" allowOverlap="1">
                <wp:simplePos x="0" y="0"/>
                <wp:positionH relativeFrom="column">
                  <wp:posOffset>6629400</wp:posOffset>
                </wp:positionH>
                <wp:positionV relativeFrom="paragraph">
                  <wp:posOffset>155575</wp:posOffset>
                </wp:positionV>
                <wp:extent cx="3019425" cy="685800"/>
                <wp:effectExtent l="9525" t="12700" r="9525" b="6350"/>
                <wp:wrapNone/>
                <wp:docPr id="32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85800"/>
                        </a:xfrm>
                        <a:prstGeom prst="rect">
                          <a:avLst/>
                        </a:prstGeom>
                        <a:solidFill>
                          <a:srgbClr val="FFFFFF"/>
                        </a:solidFill>
                        <a:ln w="9525">
                          <a:solidFill>
                            <a:srgbClr val="000000"/>
                          </a:solidFill>
                          <a:miter lim="800000"/>
                          <a:headEnd/>
                          <a:tailEnd/>
                        </a:ln>
                      </wps:spPr>
                      <wps:txbx>
                        <w:txbxContent>
                          <w:p w:rsidR="00D84D56" w:rsidRPr="004D357D" w:rsidRDefault="00D84D56" w:rsidP="00842A90">
                            <w:pPr>
                              <w:rPr>
                                <w:rFonts w:ascii="Times New Roman" w:hAnsi="Times New Roman"/>
                                <w:sz w:val="24"/>
                                <w:szCs w:val="24"/>
                                <w:lang w:val="uk-UA"/>
                              </w:rPr>
                            </w:pPr>
                            <w:r>
                              <w:rPr>
                                <w:rFonts w:ascii="Times New Roman" w:hAnsi="Times New Roman"/>
                                <w:sz w:val="24"/>
                                <w:szCs w:val="24"/>
                                <w:lang w:val="uk-UA"/>
                              </w:rPr>
                              <w:t>3.</w:t>
                            </w:r>
                            <w:r w:rsidRPr="004D357D">
                              <w:rPr>
                                <w:rFonts w:ascii="Times New Roman" w:hAnsi="Times New Roman"/>
                                <w:sz w:val="24"/>
                                <w:szCs w:val="24"/>
                                <w:lang w:val="uk-UA"/>
                              </w:rPr>
                              <w:t>1.</w:t>
                            </w:r>
                            <w:r>
                              <w:rPr>
                                <w:rFonts w:ascii="Times New Roman" w:hAnsi="Times New Roman"/>
                                <w:sz w:val="24"/>
                                <w:szCs w:val="24"/>
                                <w:lang w:val="uk-UA"/>
                              </w:rPr>
                              <w:t xml:space="preserve"> Формування прихильності працівників щодо інноваційних методів організації роботи на підприємстві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66" style="position:absolute;margin-left:522pt;margin-top:12.25pt;width:237.75pt;height:5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">
                <v:textbox>
                  <w:txbxContent>
                    <w:p w:rsidR="00D84D56" w:rsidRPr="004D357D" w:rsidRDefault="00D84D56" w:rsidP="00842A90">
                      <w:pPr>
                        <w:rPr>
                          <w:rFonts w:ascii="Times New Roman" w:hAnsi="Times New Roman"/>
                          <w:sz w:val="24"/>
                          <w:szCs w:val="24"/>
                          <w:lang w:val="uk-UA"/>
                        </w:rPr>
                      </w:pPr>
                      <w:r>
                        <w:rPr>
                          <w:rFonts w:ascii="Times New Roman" w:hAnsi="Times New Roman"/>
                          <w:sz w:val="24"/>
                          <w:szCs w:val="24"/>
                          <w:lang w:val="uk-UA"/>
                        </w:rPr>
                        <w:t>3.</w:t>
                      </w:r>
                      <w:r w:rsidRPr="004D357D">
                        <w:rPr>
                          <w:rFonts w:ascii="Times New Roman" w:hAnsi="Times New Roman"/>
                          <w:sz w:val="24"/>
                          <w:szCs w:val="24"/>
                          <w:lang w:val="uk-UA"/>
                        </w:rPr>
                        <w:t>1.</w:t>
                      </w:r>
                      <w:r>
                        <w:rPr>
                          <w:rFonts w:ascii="Times New Roman" w:hAnsi="Times New Roman"/>
                          <w:sz w:val="24"/>
                          <w:szCs w:val="24"/>
                          <w:lang w:val="uk-UA"/>
                        </w:rPr>
                        <w:t xml:space="preserve"> Формування прихильності працівників щодо інноваційних методів організації роботи на підприємстві</w:t>
                      </w:r>
                    </w:p>
                  </w:txbxContent>
                </v:textbox>
              </v:rect>
            </w:pict>
          </mc:Fallback>
        </mc:AlternateContent>
      </w:r>
      <w:r>
        <w:rPr>
          <w:noProof/>
          <w:lang w:eastAsia="ru-RU"/>
        </w:rPr>
        <mc:AlternateContent>
          <mc:Choice Requires="wps">
            <w:drawing>
              <wp:anchor distT="0" distB="0" distL="114300" distR="114300" simplePos="0" relativeHeight="251687424" behindDoc="0" locked="0" layoutInCell="1" allowOverlap="1">
                <wp:simplePos x="0" y="0"/>
                <wp:positionH relativeFrom="column">
                  <wp:posOffset>3429000</wp:posOffset>
                </wp:positionH>
                <wp:positionV relativeFrom="paragraph">
                  <wp:posOffset>41275</wp:posOffset>
                </wp:positionV>
                <wp:extent cx="2743200" cy="685800"/>
                <wp:effectExtent l="9525" t="12700" r="9525" b="6350"/>
                <wp:wrapNone/>
                <wp:docPr id="3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D84D56" w:rsidRPr="0064188F" w:rsidRDefault="00D84D56" w:rsidP="00842A90">
                            <w:pPr>
                              <w:rPr>
                                <w:rFonts w:ascii="Times New Roman" w:hAnsi="Times New Roman"/>
                                <w:sz w:val="24"/>
                                <w:szCs w:val="24"/>
                                <w:lang w:val="uk-UA"/>
                              </w:rPr>
                            </w:pPr>
                            <w:r>
                              <w:rPr>
                                <w:rFonts w:ascii="Times New Roman" w:hAnsi="Times New Roman"/>
                                <w:sz w:val="24"/>
                                <w:szCs w:val="24"/>
                                <w:lang w:val="uk-UA"/>
                              </w:rPr>
                              <w:t>2.</w:t>
                            </w:r>
                            <w:r w:rsidRPr="0064188F">
                              <w:rPr>
                                <w:rFonts w:ascii="Times New Roman" w:hAnsi="Times New Roman"/>
                                <w:sz w:val="24"/>
                                <w:szCs w:val="24"/>
                                <w:lang w:val="uk-UA"/>
                              </w:rPr>
                              <w:t>1.</w:t>
                            </w:r>
                            <w:r>
                              <w:rPr>
                                <w:rFonts w:ascii="Times New Roman" w:hAnsi="Times New Roman"/>
                                <w:sz w:val="24"/>
                                <w:szCs w:val="24"/>
                                <w:lang w:val="uk-UA"/>
                              </w:rPr>
                              <w:t xml:space="preserve"> Формування системи моніторінгу ринку тур послуг та потенційних потреб споживачів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67" style="position:absolute;margin-left:270pt;margin-top:3.25pt;width:3in;height: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">
                <v:textbox>
                  <w:txbxContent>
                    <w:p w:rsidR="00D84D56" w:rsidRPr="0064188F" w:rsidRDefault="00D84D56" w:rsidP="00842A90">
                      <w:pPr>
                        <w:rPr>
                          <w:rFonts w:ascii="Times New Roman" w:hAnsi="Times New Roman"/>
                          <w:sz w:val="24"/>
                          <w:szCs w:val="24"/>
                          <w:lang w:val="uk-UA"/>
                        </w:rPr>
                      </w:pPr>
                      <w:r>
                        <w:rPr>
                          <w:rFonts w:ascii="Times New Roman" w:hAnsi="Times New Roman"/>
                          <w:sz w:val="24"/>
                          <w:szCs w:val="24"/>
                          <w:lang w:val="uk-UA"/>
                        </w:rPr>
                        <w:t>2.</w:t>
                      </w:r>
                      <w:r w:rsidRPr="0064188F">
                        <w:rPr>
                          <w:rFonts w:ascii="Times New Roman" w:hAnsi="Times New Roman"/>
                          <w:sz w:val="24"/>
                          <w:szCs w:val="24"/>
                          <w:lang w:val="uk-UA"/>
                        </w:rPr>
                        <w:t>1.</w:t>
                      </w:r>
                      <w:r>
                        <w:rPr>
                          <w:rFonts w:ascii="Times New Roman" w:hAnsi="Times New Roman"/>
                          <w:sz w:val="24"/>
                          <w:szCs w:val="24"/>
                          <w:lang w:val="uk-UA"/>
                        </w:rPr>
                        <w:t xml:space="preserve"> Формування системи моніторінгу ринку тур послуг та потенційних потреб споживачів</w:t>
                      </w:r>
                    </w:p>
                  </w:txbxContent>
                </v:textbox>
              </v:rect>
            </w:pict>
          </mc:Fallback>
        </mc:AlternateContent>
      </w:r>
      <w:r>
        <w:rPr>
          <w:noProof/>
          <w:lang w:eastAsia="ru-RU"/>
        </w:rPr>
        <mc:AlternateContent>
          <mc:Choice Requires="wps">
            <w:drawing>
              <wp:anchor distT="0" distB="0" distL="114300" distR="114300" simplePos="0" relativeHeight="251726336" behindDoc="0" locked="0" layoutInCell="1" allowOverlap="1">
                <wp:simplePos x="0" y="0"/>
                <wp:positionH relativeFrom="column">
                  <wp:posOffset>6400800</wp:posOffset>
                </wp:positionH>
                <wp:positionV relativeFrom="paragraph">
                  <wp:posOffset>269875</wp:posOffset>
                </wp:positionV>
                <wp:extent cx="257175" cy="0"/>
                <wp:effectExtent l="9525" t="60325" r="19050" b="53975"/>
                <wp:wrapNone/>
                <wp:docPr id="32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67F9F" id="AutoShape 117" o:spid="_x0000_s1026" type="#_x0000_t32" style="position:absolute;margin-left:7in;margin-top:21.25pt;width:20.2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KXNg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722240" behindDoc="0" locked="0" layoutInCell="1" allowOverlap="1">
                <wp:simplePos x="0" y="0"/>
                <wp:positionH relativeFrom="column">
                  <wp:posOffset>3086100</wp:posOffset>
                </wp:positionH>
                <wp:positionV relativeFrom="paragraph">
                  <wp:posOffset>155575</wp:posOffset>
                </wp:positionV>
                <wp:extent cx="333375" cy="0"/>
                <wp:effectExtent l="9525" t="60325" r="19050" b="53975"/>
                <wp:wrapNone/>
                <wp:docPr id="32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0AEA1" id="AutoShape 118" o:spid="_x0000_s1026" type="#_x0000_t32" style="position:absolute;margin-left:243pt;margin-top:12.25pt;width:26.2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XNNQIAAGA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-253365</wp:posOffset>
                </wp:positionH>
                <wp:positionV relativeFrom="paragraph">
                  <wp:posOffset>107950</wp:posOffset>
                </wp:positionV>
                <wp:extent cx="238125" cy="0"/>
                <wp:effectExtent l="13335" t="60325" r="15240" b="53975"/>
                <wp:wrapNone/>
                <wp:docPr id="32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FE069" id="AutoShape 119" o:spid="_x0000_s1026" type="#_x0000_t32" style="position:absolute;margin-left:-19.95pt;margin-top:8.5pt;width:18.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W4NAIAAGA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">
                <v:stroke endarrow="block"/>
              </v:shape>
            </w:pict>
          </mc:Fallback>
        </mc:AlternateContent>
      </w:r>
    </w:p>
    <w:p w:rsidR="00722353" w:rsidRPr="00DF092B" w:rsidRDefault="002542BC" w:rsidP="00842A90">
      <w:pPr>
        <w:rPr>
          <w:lang w:val="uk-UA"/>
        </w:rPr>
      </w:pPr>
      <w:r>
        <w:rPr>
          <w:noProof/>
          <w:lang w:eastAsia="ru-RU"/>
        </w:rPr>
        <mc:AlternateContent>
          <mc:Choice Requires="wps">
            <w:drawing>
              <wp:anchor distT="0" distB="0" distL="114300" distR="114300" simplePos="0" relativeHeight="251683328" behindDoc="0" locked="0" layoutInCell="1" allowOverlap="1">
                <wp:simplePos x="0" y="0"/>
                <wp:positionH relativeFrom="column">
                  <wp:posOffset>-15240</wp:posOffset>
                </wp:positionH>
                <wp:positionV relativeFrom="paragraph">
                  <wp:posOffset>270510</wp:posOffset>
                </wp:positionV>
                <wp:extent cx="2987040" cy="476885"/>
                <wp:effectExtent l="13335" t="13335" r="9525" b="5080"/>
                <wp:wrapNone/>
                <wp:docPr id="3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476885"/>
                        </a:xfrm>
                        <a:prstGeom prst="rect">
                          <a:avLst/>
                        </a:prstGeom>
                        <a:solidFill>
                          <a:srgbClr val="FFFFFF"/>
                        </a:solidFill>
                        <a:ln w="9525">
                          <a:solidFill>
                            <a:srgbClr val="000000"/>
                          </a:solidFill>
                          <a:miter lim="800000"/>
                          <a:headEnd/>
                          <a:tailEnd/>
                        </a:ln>
                      </wps:spPr>
                      <wps:txbx>
                        <w:txbxContent>
                          <w:p w:rsidR="00D84D56" w:rsidRPr="00AC1CA5" w:rsidRDefault="00D84D56" w:rsidP="00842A90">
                            <w:pPr>
                              <w:rPr>
                                <w:rFonts w:ascii="Times New Roman" w:hAnsi="Times New Roman"/>
                                <w:sz w:val="24"/>
                                <w:szCs w:val="24"/>
                                <w:lang w:val="uk-UA"/>
                              </w:rPr>
                            </w:pPr>
                            <w:r>
                              <w:rPr>
                                <w:rFonts w:ascii="Times New Roman" w:hAnsi="Times New Roman"/>
                                <w:sz w:val="24"/>
                                <w:szCs w:val="24"/>
                                <w:lang w:val="uk-UA"/>
                              </w:rPr>
                              <w:t>1.2. Розширення методів заохочення постійних клієнтів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68" style="position:absolute;margin-left:-1.2pt;margin-top:21.3pt;width:235.2pt;height:3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W1LgIAAFM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">
                <v:textbox>
                  <w:txbxContent>
                    <w:p w:rsidR="00D84D56" w:rsidRPr="00AC1CA5" w:rsidRDefault="00D84D56" w:rsidP="00842A90">
                      <w:pPr>
                        <w:rPr>
                          <w:rFonts w:ascii="Times New Roman" w:hAnsi="Times New Roman"/>
                          <w:sz w:val="24"/>
                          <w:szCs w:val="24"/>
                          <w:lang w:val="uk-UA"/>
                        </w:rPr>
                      </w:pPr>
                      <w:r>
                        <w:rPr>
                          <w:rFonts w:ascii="Times New Roman" w:hAnsi="Times New Roman"/>
                          <w:sz w:val="24"/>
                          <w:szCs w:val="24"/>
                          <w:lang w:val="uk-UA"/>
                        </w:rPr>
                        <w:t>1.2. Розширення методів заохочення постійних клієнтів</w:t>
                      </w:r>
                    </w:p>
                  </w:txbxContent>
                </v:textbox>
              </v:rect>
            </w:pict>
          </mc:Fallback>
        </mc:AlternateContent>
      </w:r>
    </w:p>
    <w:p w:rsidR="00722353" w:rsidRDefault="002542BC" w:rsidP="00842A90">
      <w:pPr>
        <w:rPr>
          <w:lang w:val="uk-UA"/>
        </w:rPr>
      </w:pPr>
      <w:r>
        <w:rPr>
          <w:noProof/>
          <w:lang w:eastAsia="ru-RU"/>
        </w:rPr>
        <mc:AlternateContent>
          <mc:Choice Requires="wps">
            <w:drawing>
              <wp:anchor distT="0" distB="0" distL="114300" distR="114300" simplePos="0" relativeHeight="251729408" behindDoc="0" locked="0" layoutInCell="1" allowOverlap="1">
                <wp:simplePos x="0" y="0"/>
                <wp:positionH relativeFrom="column">
                  <wp:posOffset>6629400</wp:posOffset>
                </wp:positionH>
                <wp:positionV relativeFrom="paragraph">
                  <wp:posOffset>309880</wp:posOffset>
                </wp:positionV>
                <wp:extent cx="2952750" cy="542925"/>
                <wp:effectExtent l="9525" t="5080" r="9525" b="13970"/>
                <wp:wrapNone/>
                <wp:docPr id="3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42925"/>
                        </a:xfrm>
                        <a:prstGeom prst="rect">
                          <a:avLst/>
                        </a:prstGeom>
                        <a:solidFill>
                          <a:srgbClr val="FFFFFF"/>
                        </a:solidFill>
                        <a:ln w="9525">
                          <a:solidFill>
                            <a:srgbClr val="000000"/>
                          </a:solidFill>
                          <a:miter lim="800000"/>
                          <a:headEnd/>
                          <a:tailEnd/>
                        </a:ln>
                      </wps:spPr>
                      <wps:txbx>
                        <w:txbxContent>
                          <w:p w:rsidR="00D84D56" w:rsidRPr="004D357D" w:rsidRDefault="00D84D56" w:rsidP="00842A90">
                            <w:pPr>
                              <w:rPr>
                                <w:rFonts w:ascii="Times New Roman" w:hAnsi="Times New Roman"/>
                                <w:sz w:val="24"/>
                                <w:szCs w:val="24"/>
                                <w:lang w:val="uk-UA"/>
                              </w:rPr>
                            </w:pPr>
                            <w:r>
                              <w:rPr>
                                <w:rFonts w:ascii="Times New Roman" w:hAnsi="Times New Roman"/>
                                <w:sz w:val="24"/>
                                <w:szCs w:val="24"/>
                                <w:lang w:val="uk-UA"/>
                              </w:rPr>
                              <w:t>3.</w:t>
                            </w:r>
                            <w:r w:rsidRPr="004D357D">
                              <w:rPr>
                                <w:rFonts w:ascii="Times New Roman" w:hAnsi="Times New Roman"/>
                                <w:sz w:val="24"/>
                                <w:szCs w:val="24"/>
                                <w:lang w:val="uk-UA"/>
                              </w:rPr>
                              <w:t xml:space="preserve">2. </w:t>
                            </w:r>
                            <w:r>
                              <w:rPr>
                                <w:rFonts w:ascii="Times New Roman" w:hAnsi="Times New Roman"/>
                                <w:sz w:val="24"/>
                                <w:szCs w:val="24"/>
                                <w:lang w:val="uk-UA"/>
                              </w:rPr>
                              <w:t>Впровадження інноваційної системи стимулювання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69" style="position:absolute;margin-left:522pt;margin-top:24.4pt;width:232.5pt;height:42.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">
                <v:textbox>
                  <w:txbxContent>
                    <w:p w:rsidR="00D84D56" w:rsidRPr="004D357D" w:rsidRDefault="00D84D56" w:rsidP="00842A90">
                      <w:pPr>
                        <w:rPr>
                          <w:rFonts w:ascii="Times New Roman" w:hAnsi="Times New Roman"/>
                          <w:sz w:val="24"/>
                          <w:szCs w:val="24"/>
                          <w:lang w:val="uk-UA"/>
                        </w:rPr>
                      </w:pPr>
                      <w:r>
                        <w:rPr>
                          <w:rFonts w:ascii="Times New Roman" w:hAnsi="Times New Roman"/>
                          <w:sz w:val="24"/>
                          <w:szCs w:val="24"/>
                          <w:lang w:val="uk-UA"/>
                        </w:rPr>
                        <w:t>3.</w:t>
                      </w:r>
                      <w:r w:rsidRPr="004D357D">
                        <w:rPr>
                          <w:rFonts w:ascii="Times New Roman" w:hAnsi="Times New Roman"/>
                          <w:sz w:val="24"/>
                          <w:szCs w:val="24"/>
                          <w:lang w:val="uk-UA"/>
                        </w:rPr>
                        <w:t xml:space="preserve">2. </w:t>
                      </w:r>
                      <w:r>
                        <w:rPr>
                          <w:rFonts w:ascii="Times New Roman" w:hAnsi="Times New Roman"/>
                          <w:sz w:val="24"/>
                          <w:szCs w:val="24"/>
                          <w:lang w:val="uk-UA"/>
                        </w:rPr>
                        <w:t>Впровадження інноваційної системи стимулювання працівників</w:t>
                      </w:r>
                    </w:p>
                  </w:txbxContent>
                </v:textbox>
              </v:rect>
            </w:pict>
          </mc:Fallback>
        </mc:AlternateContent>
      </w:r>
      <w:r>
        <w:rPr>
          <w:noProof/>
          <w:lang w:eastAsia="ru-RU"/>
        </w:rPr>
        <mc:AlternateContent>
          <mc:Choice Requires="wps">
            <w:drawing>
              <wp:anchor distT="0" distB="0" distL="114300" distR="114300" simplePos="0" relativeHeight="251723264" behindDoc="0" locked="0" layoutInCell="1" allowOverlap="1">
                <wp:simplePos x="0" y="0"/>
                <wp:positionH relativeFrom="column">
                  <wp:posOffset>3429000</wp:posOffset>
                </wp:positionH>
                <wp:positionV relativeFrom="paragraph">
                  <wp:posOffset>195580</wp:posOffset>
                </wp:positionV>
                <wp:extent cx="2743200" cy="695325"/>
                <wp:effectExtent l="9525" t="5080" r="9525" b="13970"/>
                <wp:wrapNone/>
                <wp:docPr id="31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5325"/>
                        </a:xfrm>
                        <a:prstGeom prst="rect">
                          <a:avLst/>
                        </a:prstGeom>
                        <a:solidFill>
                          <a:srgbClr val="FFFFFF"/>
                        </a:solidFill>
                        <a:ln w="9525">
                          <a:solidFill>
                            <a:srgbClr val="000000"/>
                          </a:solidFill>
                          <a:miter lim="800000"/>
                          <a:headEnd/>
                          <a:tailEnd/>
                        </a:ln>
                      </wps:spPr>
                      <wps:txbx>
                        <w:txbxContent>
                          <w:p w:rsidR="00D84D56" w:rsidRPr="0064188F" w:rsidRDefault="00D84D56" w:rsidP="00842A90">
                            <w:pPr>
                              <w:rPr>
                                <w:rFonts w:ascii="Times New Roman" w:hAnsi="Times New Roman"/>
                                <w:sz w:val="24"/>
                                <w:szCs w:val="24"/>
                                <w:lang w:val="uk-UA"/>
                              </w:rPr>
                            </w:pPr>
                            <w:r>
                              <w:rPr>
                                <w:rFonts w:ascii="Times New Roman" w:hAnsi="Times New Roman"/>
                                <w:sz w:val="24"/>
                                <w:szCs w:val="24"/>
                                <w:lang w:val="uk-UA"/>
                              </w:rPr>
                              <w:t>2.2. Розробка інноваційних продуктів, які задовольнятимуть існуючих та приваблять нових клієнтів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70" style="position:absolute;margin-left:270pt;margin-top:15.4pt;width:3in;height:54.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">
                <v:textbox>
                  <w:txbxContent>
                    <w:p w:rsidR="00D84D56" w:rsidRPr="0064188F" w:rsidRDefault="00D84D56" w:rsidP="00842A90">
                      <w:pPr>
                        <w:rPr>
                          <w:rFonts w:ascii="Times New Roman" w:hAnsi="Times New Roman"/>
                          <w:sz w:val="24"/>
                          <w:szCs w:val="24"/>
                          <w:lang w:val="uk-UA"/>
                        </w:rPr>
                      </w:pPr>
                      <w:r>
                        <w:rPr>
                          <w:rFonts w:ascii="Times New Roman" w:hAnsi="Times New Roman"/>
                          <w:sz w:val="24"/>
                          <w:szCs w:val="24"/>
                          <w:lang w:val="uk-UA"/>
                        </w:rPr>
                        <w:t>2.2. Розробка інноваційних продуктів, які задовольнятимуть існуючих та приваблять нових клієнтів</w:t>
                      </w:r>
                    </w:p>
                  </w:txbxContent>
                </v:textbox>
              </v:rect>
            </w:pict>
          </mc:Fallback>
        </mc:AlternateContent>
      </w: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3086100</wp:posOffset>
                </wp:positionH>
                <wp:positionV relativeFrom="paragraph">
                  <wp:posOffset>309880</wp:posOffset>
                </wp:positionV>
                <wp:extent cx="313690" cy="0"/>
                <wp:effectExtent l="9525" t="52705" r="19685" b="61595"/>
                <wp:wrapNone/>
                <wp:docPr id="3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E81E" id="AutoShape 123" o:spid="_x0000_s1026" type="#_x0000_t32" style="position:absolute;margin-left:243pt;margin-top:24.4pt;width:24.7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4c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Aq&#10;RXoY0uPB65gbZZNpaNFgXAGWldrZUCQ9qWfzpOk3h5SuOqJaHs1fzga8s+CRvHEJF2cg0X74pBnY&#10;EMgQ+3VqbB9CQifQKY7lfB8LP3lE4eM0m86XMDx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82304" behindDoc="0" locked="0" layoutInCell="1" allowOverlap="1">
                <wp:simplePos x="0" y="0"/>
                <wp:positionH relativeFrom="column">
                  <wp:posOffset>-253365</wp:posOffset>
                </wp:positionH>
                <wp:positionV relativeFrom="paragraph">
                  <wp:posOffset>29210</wp:posOffset>
                </wp:positionV>
                <wp:extent cx="238125" cy="0"/>
                <wp:effectExtent l="13335" t="57785" r="15240" b="56515"/>
                <wp:wrapNone/>
                <wp:docPr id="3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37277" id="AutoShape 124" o:spid="_x0000_s1026" type="#_x0000_t32" style="position:absolute;margin-left:-19.95pt;margin-top:2.3pt;width:18.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lDNQIAAGA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">
                <v:stroke endarrow="block"/>
              </v:shape>
            </w:pict>
          </mc:Fallback>
        </mc:AlternateContent>
      </w:r>
    </w:p>
    <w:p w:rsidR="00722353" w:rsidRDefault="002542BC" w:rsidP="00842A90">
      <w:pPr>
        <w:rPr>
          <w:lang w:val="uk-UA"/>
        </w:rPr>
      </w:pPr>
      <w:r>
        <w:rPr>
          <w:noProof/>
          <w:lang w:eastAsia="ru-RU"/>
        </w:rPr>
        <mc:AlternateContent>
          <mc:Choice Requires="wps">
            <w:drawing>
              <wp:anchor distT="0" distB="0" distL="114300" distR="114300" simplePos="0" relativeHeight="251728384" behindDoc="0" locked="0" layoutInCell="1" allowOverlap="1">
                <wp:simplePos x="0" y="0"/>
                <wp:positionH relativeFrom="column">
                  <wp:posOffset>6400800</wp:posOffset>
                </wp:positionH>
                <wp:positionV relativeFrom="paragraph">
                  <wp:posOffset>100965</wp:posOffset>
                </wp:positionV>
                <wp:extent cx="257175" cy="0"/>
                <wp:effectExtent l="9525" t="53340" r="19050" b="60960"/>
                <wp:wrapNone/>
                <wp:docPr id="3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44615" id="AutoShape 125" o:spid="_x0000_s1026" type="#_x0000_t32" style="position:absolute;margin-left:7in;margin-top:7.95pt;width:20.2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eNNAIAAGA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84352" behindDoc="0" locked="0" layoutInCell="1" allowOverlap="1">
                <wp:simplePos x="0" y="0"/>
                <wp:positionH relativeFrom="column">
                  <wp:posOffset>-15240</wp:posOffset>
                </wp:positionH>
                <wp:positionV relativeFrom="paragraph">
                  <wp:posOffset>233680</wp:posOffset>
                </wp:positionV>
                <wp:extent cx="2987040" cy="465455"/>
                <wp:effectExtent l="13335" t="5080" r="9525" b="5715"/>
                <wp:wrapNone/>
                <wp:docPr id="31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465455"/>
                        </a:xfrm>
                        <a:prstGeom prst="rect">
                          <a:avLst/>
                        </a:prstGeom>
                        <a:solidFill>
                          <a:srgbClr val="FFFFFF"/>
                        </a:solidFill>
                        <a:ln w="9525">
                          <a:solidFill>
                            <a:srgbClr val="000000"/>
                          </a:solidFill>
                          <a:miter lim="800000"/>
                          <a:headEnd/>
                          <a:tailEnd/>
                        </a:ln>
                      </wps:spPr>
                      <wps:txbx>
                        <w:txbxContent>
                          <w:p w:rsidR="00D84D56" w:rsidRPr="001863EA" w:rsidRDefault="00D84D56" w:rsidP="00842A90">
                            <w:pPr>
                              <w:rPr>
                                <w:rFonts w:ascii="Times New Roman" w:hAnsi="Times New Roman"/>
                                <w:sz w:val="24"/>
                                <w:szCs w:val="24"/>
                                <w:lang w:val="uk-UA"/>
                              </w:rPr>
                            </w:pPr>
                            <w:r>
                              <w:rPr>
                                <w:rFonts w:ascii="Times New Roman" w:hAnsi="Times New Roman"/>
                                <w:sz w:val="24"/>
                                <w:szCs w:val="24"/>
                                <w:lang w:val="uk-UA"/>
                              </w:rPr>
                              <w:t xml:space="preserve">1.3. Підвищення рівня інформатизації роботи підприємства.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71" style="position:absolute;margin-left:-1.2pt;margin-top:18.4pt;width:235.2pt;height:3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">
                <v:textbox>
                  <w:txbxContent>
                    <w:p w:rsidR="00D84D56" w:rsidRPr="001863EA" w:rsidRDefault="00D84D56" w:rsidP="00842A90">
                      <w:pPr>
                        <w:rPr>
                          <w:rFonts w:ascii="Times New Roman" w:hAnsi="Times New Roman"/>
                          <w:sz w:val="24"/>
                          <w:szCs w:val="24"/>
                          <w:lang w:val="uk-UA"/>
                        </w:rPr>
                      </w:pPr>
                      <w:r>
                        <w:rPr>
                          <w:rFonts w:ascii="Times New Roman" w:hAnsi="Times New Roman"/>
                          <w:sz w:val="24"/>
                          <w:szCs w:val="24"/>
                          <w:lang w:val="uk-UA"/>
                        </w:rPr>
                        <w:t xml:space="preserve">1.3. Підвищення рівня інформатизації роботи підприємства. </w:t>
                      </w:r>
                    </w:p>
                  </w:txbxContent>
                </v:textbox>
              </v:rect>
            </w:pict>
          </mc:Fallback>
        </mc:AlternateContent>
      </w:r>
    </w:p>
    <w:p w:rsidR="00722353" w:rsidRDefault="002542BC" w:rsidP="00842A90">
      <w:pPr>
        <w:rPr>
          <w:lang w:val="uk-UA"/>
        </w:rPr>
      </w:pPr>
      <w:r>
        <w:rPr>
          <w:noProof/>
          <w:lang w:eastAsia="ru-RU"/>
        </w:rPr>
        <mc:AlternateContent>
          <mc:Choice Requires="wps">
            <w:drawing>
              <wp:anchor distT="0" distB="0" distL="114300" distR="114300" simplePos="0" relativeHeight="251721216" behindDoc="0" locked="0" layoutInCell="1" allowOverlap="1">
                <wp:simplePos x="0" y="0"/>
                <wp:positionH relativeFrom="column">
                  <wp:posOffset>-253365</wp:posOffset>
                </wp:positionH>
                <wp:positionV relativeFrom="paragraph">
                  <wp:posOffset>15240</wp:posOffset>
                </wp:positionV>
                <wp:extent cx="238125" cy="635"/>
                <wp:effectExtent l="13335" t="53340" r="15240" b="60325"/>
                <wp:wrapNone/>
                <wp:docPr id="3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48BC1" id="AutoShape 127" o:spid="_x0000_s1026" type="#_x0000_t32" style="position:absolute;margin-left:-19.95pt;margin-top:1.2pt;width:18.75pt;height:.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iOAIAAGI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">
                <v:stroke endarrow="block"/>
              </v:shape>
            </w:pict>
          </mc:Fallback>
        </mc:AlternateContent>
      </w:r>
    </w:p>
    <w:p w:rsidR="00722353" w:rsidRDefault="00722353" w:rsidP="00842A90">
      <w:pPr>
        <w:rPr>
          <w:lang w:val="uk-UA"/>
        </w:rPr>
      </w:pPr>
    </w:p>
    <w:p w:rsidR="00722353" w:rsidRDefault="00722353" w:rsidP="00842A90">
      <w:pPr>
        <w:rPr>
          <w:lang w:val="uk-UA"/>
        </w:rPr>
      </w:pPr>
    </w:p>
    <w:p w:rsidR="00722353" w:rsidRPr="008C4940" w:rsidRDefault="00722353" w:rsidP="008C4940">
      <w:pPr>
        <w:tabs>
          <w:tab w:val="left" w:pos="1980"/>
          <w:tab w:val="left" w:pos="12105"/>
        </w:tabs>
        <w:spacing w:after="0" w:line="360" w:lineRule="auto"/>
        <w:jc w:val="center"/>
        <w:rPr>
          <w:rFonts w:ascii="Times New Roman" w:hAnsi="Times New Roman"/>
          <w:sz w:val="28"/>
          <w:szCs w:val="28"/>
          <w:lang w:val="uk-UA"/>
        </w:rPr>
        <w:sectPr w:rsidR="00722353" w:rsidRPr="008C4940" w:rsidSect="00A821CD">
          <w:pgSz w:w="16838" w:h="11906" w:orient="landscape"/>
          <w:pgMar w:top="851" w:right="1134" w:bottom="1701" w:left="1134" w:header="709" w:footer="709" w:gutter="0"/>
          <w:cols w:space="708"/>
          <w:docGrid w:linePitch="360"/>
        </w:sectPr>
      </w:pPr>
      <w:r w:rsidRPr="008C4940">
        <w:rPr>
          <w:rFonts w:ascii="Times New Roman" w:hAnsi="Times New Roman"/>
          <w:sz w:val="28"/>
          <w:szCs w:val="28"/>
          <w:lang w:val="uk-UA"/>
        </w:rPr>
        <w:t>Рис. 3.2 «Дерево цілей» стратегії розвитку інноваційної діяльності з метою стимулювання попиту на туристичні послуги ТОВ «</w:t>
      </w:r>
      <w:r w:rsidR="00CD2E4E">
        <w:rPr>
          <w:rFonts w:ascii="Times New Roman" w:hAnsi="Times New Roman"/>
          <w:sz w:val="28"/>
          <w:szCs w:val="28"/>
          <w:lang w:val="uk-UA"/>
        </w:rPr>
        <w:t>«Море туров»</w:t>
      </w:r>
      <w:r w:rsidRPr="008C4940">
        <w:rPr>
          <w:rFonts w:ascii="Times New Roman" w:hAnsi="Times New Roman"/>
          <w:sz w:val="28"/>
          <w:szCs w:val="28"/>
          <w:lang w:val="uk-UA"/>
        </w:rPr>
        <w:t>»</w:t>
      </w:r>
    </w:p>
    <w:p w:rsidR="00722353" w:rsidRPr="00831A70" w:rsidRDefault="00722353" w:rsidP="00842A90">
      <w:pPr>
        <w:tabs>
          <w:tab w:val="left" w:pos="3105"/>
        </w:tabs>
        <w:spacing w:after="0" w:line="360" w:lineRule="auto"/>
        <w:ind w:firstLine="709"/>
        <w:jc w:val="right"/>
        <w:rPr>
          <w:rFonts w:ascii="Times New Roman" w:hAnsi="Times New Roman"/>
          <w:b/>
          <w:sz w:val="28"/>
          <w:szCs w:val="28"/>
          <w:lang w:val="uk-UA"/>
        </w:rPr>
      </w:pPr>
      <w:r w:rsidRPr="00831A70">
        <w:rPr>
          <w:rFonts w:ascii="Times New Roman" w:hAnsi="Times New Roman"/>
          <w:b/>
          <w:sz w:val="28"/>
          <w:szCs w:val="28"/>
          <w:lang w:val="uk-UA"/>
        </w:rPr>
        <w:lastRenderedPageBreak/>
        <w:t xml:space="preserve">Таблиця 3.1 </w:t>
      </w:r>
    </w:p>
    <w:p w:rsidR="00722353" w:rsidRPr="000D33A6" w:rsidRDefault="00722353" w:rsidP="00842A90">
      <w:pPr>
        <w:spacing w:after="0" w:line="360" w:lineRule="auto"/>
        <w:jc w:val="center"/>
        <w:rPr>
          <w:rFonts w:ascii="Times New Roman" w:hAnsi="Times New Roman"/>
          <w:b/>
          <w:sz w:val="28"/>
          <w:szCs w:val="28"/>
        </w:rPr>
      </w:pPr>
      <w:r>
        <w:rPr>
          <w:rFonts w:ascii="Times New Roman" w:hAnsi="Times New Roman"/>
          <w:b/>
          <w:sz w:val="28"/>
          <w:szCs w:val="28"/>
          <w:lang w:val="uk-UA"/>
        </w:rPr>
        <w:t>Задач</w:t>
      </w:r>
      <w:r w:rsidR="0015323C">
        <w:rPr>
          <w:rFonts w:ascii="Times New Roman" w:hAnsi="Times New Roman"/>
          <w:b/>
          <w:sz w:val="28"/>
          <w:szCs w:val="28"/>
          <w:lang w:val="uk-UA"/>
        </w:rPr>
        <w:t>і</w:t>
      </w:r>
      <w:r>
        <w:rPr>
          <w:rFonts w:ascii="Times New Roman" w:hAnsi="Times New Roman"/>
          <w:b/>
          <w:sz w:val="28"/>
          <w:szCs w:val="28"/>
          <w:lang w:val="uk-UA"/>
        </w:rPr>
        <w:t xml:space="preserve"> для досягнення цілей що</w:t>
      </w:r>
      <w:r w:rsidRPr="00F71502">
        <w:rPr>
          <w:rFonts w:ascii="Times New Roman" w:hAnsi="Times New Roman"/>
          <w:b/>
          <w:sz w:val="28"/>
          <w:szCs w:val="28"/>
          <w:lang w:val="uk-UA"/>
        </w:rPr>
        <w:t>до впровадження</w:t>
      </w:r>
      <w:r>
        <w:rPr>
          <w:rFonts w:ascii="Times New Roman" w:hAnsi="Times New Roman"/>
          <w:b/>
          <w:sz w:val="28"/>
          <w:szCs w:val="28"/>
          <w:lang w:val="uk-UA"/>
        </w:rPr>
        <w:t xml:space="preserve"> інновацій на</w:t>
      </w:r>
      <w:r w:rsidRPr="00F71502">
        <w:rPr>
          <w:rFonts w:ascii="Times New Roman" w:hAnsi="Times New Roman"/>
          <w:b/>
          <w:sz w:val="28"/>
          <w:szCs w:val="28"/>
          <w:lang w:val="uk-UA"/>
        </w:rPr>
        <w:t xml:space="preserve"> ТОВ «</w:t>
      </w:r>
      <w:r w:rsidR="007726F1">
        <w:rPr>
          <w:rFonts w:ascii="Times New Roman" w:hAnsi="Times New Roman"/>
          <w:b/>
          <w:sz w:val="28"/>
          <w:szCs w:val="28"/>
          <w:lang w:val="uk-UA"/>
        </w:rPr>
        <w:t>Море туров</w:t>
      </w:r>
      <w:r w:rsidRPr="00F71502">
        <w:rPr>
          <w:rFonts w:ascii="Times New Roman" w:hAnsi="Times New Roman"/>
          <w:b/>
          <w:sz w:val="28"/>
          <w:szCs w:val="28"/>
          <w:lang w:val="uk-UA"/>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984"/>
        <w:gridCol w:w="3844"/>
        <w:gridCol w:w="1685"/>
      </w:tblGrid>
      <w:tr w:rsidR="00722353" w:rsidRPr="004E3879" w:rsidTr="0057564A">
        <w:tc>
          <w:tcPr>
            <w:tcW w:w="1843" w:type="dxa"/>
          </w:tcPr>
          <w:p w:rsidR="00722353" w:rsidRDefault="00722353" w:rsidP="0015323C">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Пріоритетна ціль</w:t>
            </w:r>
          </w:p>
        </w:tc>
        <w:tc>
          <w:tcPr>
            <w:tcW w:w="1984" w:type="dxa"/>
          </w:tcPr>
          <w:p w:rsidR="00722353" w:rsidRPr="004E3879" w:rsidRDefault="00722353" w:rsidP="0015323C">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Оперативні цілі</w:t>
            </w:r>
          </w:p>
        </w:tc>
        <w:tc>
          <w:tcPr>
            <w:tcW w:w="3844" w:type="dxa"/>
          </w:tcPr>
          <w:p w:rsidR="00722353" w:rsidRPr="004E3879" w:rsidRDefault="00722353" w:rsidP="0015323C">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З</w:t>
            </w:r>
            <w:r w:rsidRPr="004E3879">
              <w:rPr>
                <w:rFonts w:ascii="Times New Roman" w:hAnsi="Times New Roman"/>
                <w:sz w:val="24"/>
                <w:szCs w:val="24"/>
                <w:lang w:val="uk-UA" w:eastAsia="ru-RU"/>
              </w:rPr>
              <w:t>адачі</w:t>
            </w:r>
            <w:r>
              <w:rPr>
                <w:rFonts w:ascii="Times New Roman" w:hAnsi="Times New Roman"/>
                <w:sz w:val="24"/>
                <w:szCs w:val="24"/>
                <w:lang w:val="uk-UA" w:eastAsia="ru-RU"/>
              </w:rPr>
              <w:t xml:space="preserve"> для вирішення цілей</w:t>
            </w:r>
          </w:p>
        </w:tc>
        <w:tc>
          <w:tcPr>
            <w:tcW w:w="1685" w:type="dxa"/>
          </w:tcPr>
          <w:p w:rsidR="00722353" w:rsidRDefault="00722353" w:rsidP="0015323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Відповідальні</w:t>
            </w:r>
          </w:p>
          <w:p w:rsidR="00722353" w:rsidRDefault="00722353" w:rsidP="0015323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p w:rsidR="00722353" w:rsidRPr="004E3879" w:rsidRDefault="00722353" w:rsidP="0015323C">
            <w:pPr>
              <w:spacing w:after="0" w:line="240" w:lineRule="auto"/>
              <w:jc w:val="center"/>
              <w:rPr>
                <w:rFonts w:ascii="Times New Roman" w:hAnsi="Times New Roman"/>
                <w:sz w:val="24"/>
                <w:szCs w:val="24"/>
                <w:lang w:val="uk-UA" w:eastAsia="ru-RU"/>
              </w:rPr>
            </w:pPr>
            <w:r w:rsidRPr="004E3879">
              <w:rPr>
                <w:rFonts w:ascii="Times New Roman" w:hAnsi="Times New Roman"/>
                <w:sz w:val="24"/>
                <w:szCs w:val="24"/>
                <w:lang w:val="uk-UA" w:eastAsia="ru-RU"/>
              </w:rPr>
              <w:t>Термін реалізації</w:t>
            </w:r>
          </w:p>
        </w:tc>
      </w:tr>
      <w:tr w:rsidR="00722353" w:rsidRPr="004E3879" w:rsidTr="0057564A">
        <w:trPr>
          <w:trHeight w:val="345"/>
        </w:trPr>
        <w:tc>
          <w:tcPr>
            <w:tcW w:w="1843" w:type="dxa"/>
          </w:tcPr>
          <w:p w:rsidR="00722353" w:rsidRDefault="00722353" w:rsidP="0013799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984" w:type="dxa"/>
          </w:tcPr>
          <w:p w:rsidR="00722353" w:rsidRPr="004E3879" w:rsidRDefault="00722353" w:rsidP="0013799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3844" w:type="dxa"/>
          </w:tcPr>
          <w:p w:rsidR="00722353" w:rsidRPr="004E3879" w:rsidRDefault="00722353" w:rsidP="0013799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685" w:type="dxa"/>
          </w:tcPr>
          <w:p w:rsidR="00722353" w:rsidRPr="004E3879" w:rsidRDefault="00722353" w:rsidP="0013799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r>
      <w:tr w:rsidR="00722353" w:rsidRPr="00DF092B" w:rsidTr="0057564A">
        <w:trPr>
          <w:trHeight w:val="1753"/>
        </w:trPr>
        <w:tc>
          <w:tcPr>
            <w:tcW w:w="1843" w:type="dxa"/>
            <w:vMerge w:val="restart"/>
          </w:tcPr>
          <w:p w:rsidR="00722353" w:rsidRPr="001406BF" w:rsidRDefault="00722353" w:rsidP="00137997">
            <w:pPr>
              <w:rPr>
                <w:rFonts w:ascii="Times New Roman" w:hAnsi="Times New Roman"/>
                <w:sz w:val="24"/>
                <w:szCs w:val="24"/>
                <w:lang w:val="uk-UA"/>
              </w:rPr>
            </w:pPr>
            <w:r>
              <w:rPr>
                <w:rFonts w:ascii="Times New Roman" w:hAnsi="Times New Roman"/>
                <w:sz w:val="24"/>
                <w:szCs w:val="24"/>
                <w:lang w:val="uk-UA"/>
              </w:rPr>
              <w:t>1.</w:t>
            </w:r>
            <w:r w:rsidRPr="001406BF">
              <w:rPr>
                <w:rFonts w:ascii="Times New Roman" w:hAnsi="Times New Roman"/>
                <w:sz w:val="24"/>
                <w:szCs w:val="24"/>
                <w:lang w:val="uk-UA"/>
              </w:rPr>
              <w:t xml:space="preserve">Розширення інноваційних методів стимулювання попиту </w:t>
            </w:r>
            <w:r>
              <w:rPr>
                <w:rFonts w:ascii="Times New Roman" w:hAnsi="Times New Roman"/>
                <w:sz w:val="24"/>
                <w:szCs w:val="24"/>
                <w:lang w:val="uk-UA"/>
              </w:rPr>
              <w:t>для посередників та кінцевих споживачів</w:t>
            </w:r>
          </w:p>
          <w:p w:rsidR="00722353" w:rsidRPr="00DB4D35" w:rsidRDefault="00722353" w:rsidP="00137997">
            <w:pPr>
              <w:rPr>
                <w:rFonts w:ascii="Times New Roman" w:hAnsi="Times New Roman"/>
                <w:sz w:val="24"/>
                <w:szCs w:val="24"/>
                <w:lang w:val="uk-UA"/>
              </w:rPr>
            </w:pPr>
          </w:p>
        </w:tc>
        <w:tc>
          <w:tcPr>
            <w:tcW w:w="1984" w:type="dxa"/>
          </w:tcPr>
          <w:p w:rsidR="00722353" w:rsidRPr="00DB4D35" w:rsidRDefault="00722353" w:rsidP="00137997">
            <w:pPr>
              <w:rPr>
                <w:rFonts w:ascii="Times New Roman" w:hAnsi="Times New Roman"/>
                <w:sz w:val="24"/>
                <w:szCs w:val="24"/>
                <w:lang w:val="uk-UA"/>
              </w:rPr>
            </w:pPr>
            <w:r w:rsidRPr="00DB4D35">
              <w:rPr>
                <w:rFonts w:ascii="Times New Roman" w:hAnsi="Times New Roman"/>
                <w:sz w:val="24"/>
                <w:szCs w:val="24"/>
                <w:lang w:val="uk-UA"/>
              </w:rPr>
              <w:t>1.</w:t>
            </w:r>
            <w:r>
              <w:rPr>
                <w:rFonts w:ascii="Times New Roman" w:hAnsi="Times New Roman"/>
                <w:sz w:val="24"/>
                <w:szCs w:val="24"/>
                <w:lang w:val="uk-UA"/>
              </w:rPr>
              <w:t xml:space="preserve">1 </w:t>
            </w:r>
            <w:r w:rsidRPr="00DB4D35">
              <w:rPr>
                <w:rFonts w:ascii="Times New Roman" w:hAnsi="Times New Roman"/>
                <w:sz w:val="24"/>
                <w:szCs w:val="24"/>
                <w:lang w:val="uk-UA"/>
              </w:rPr>
              <w:t xml:space="preserve">Впровадження системи стимулювання </w:t>
            </w:r>
            <w:r>
              <w:rPr>
                <w:rFonts w:ascii="Times New Roman" w:hAnsi="Times New Roman"/>
                <w:sz w:val="24"/>
                <w:szCs w:val="24"/>
                <w:lang w:val="uk-UA"/>
              </w:rPr>
              <w:t>посередників</w:t>
            </w:r>
          </w:p>
          <w:p w:rsidR="00722353" w:rsidRPr="00DF092B" w:rsidRDefault="00722353" w:rsidP="00137997">
            <w:pPr>
              <w:rPr>
                <w:rFonts w:ascii="Times New Roman" w:hAnsi="Times New Roman"/>
                <w:sz w:val="24"/>
                <w:szCs w:val="24"/>
                <w:lang w:val="uk-UA"/>
              </w:rPr>
            </w:pPr>
          </w:p>
        </w:tc>
        <w:tc>
          <w:tcPr>
            <w:tcW w:w="3844" w:type="dxa"/>
          </w:tcPr>
          <w:p w:rsidR="00722353" w:rsidRPr="009427C6"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1.</w:t>
            </w:r>
            <w:r w:rsidRPr="009427C6">
              <w:rPr>
                <w:rFonts w:ascii="Times New Roman" w:hAnsi="Times New Roman"/>
                <w:sz w:val="24"/>
                <w:szCs w:val="24"/>
                <w:lang w:val="uk-UA" w:eastAsia="ru-RU"/>
              </w:rPr>
              <w:t>1.</w:t>
            </w:r>
            <w:r>
              <w:rPr>
                <w:rFonts w:ascii="Times New Roman" w:hAnsi="Times New Roman"/>
                <w:sz w:val="24"/>
                <w:szCs w:val="24"/>
                <w:lang w:val="uk-UA" w:eastAsia="ru-RU"/>
              </w:rPr>
              <w:t xml:space="preserve">1 </w:t>
            </w:r>
            <w:r w:rsidRPr="009427C6">
              <w:rPr>
                <w:rFonts w:ascii="Times New Roman" w:hAnsi="Times New Roman"/>
                <w:sz w:val="24"/>
                <w:szCs w:val="24"/>
                <w:lang w:val="uk-UA" w:eastAsia="ru-RU"/>
              </w:rPr>
              <w:t xml:space="preserve">Використовувати </w:t>
            </w:r>
            <w:r>
              <w:rPr>
                <w:rFonts w:ascii="Times New Roman" w:hAnsi="Times New Roman"/>
                <w:sz w:val="24"/>
                <w:szCs w:val="24"/>
                <w:lang w:val="uk-UA" w:eastAsia="ru-RU"/>
              </w:rPr>
              <w:t xml:space="preserve">«механізм </w:t>
            </w:r>
            <w:r w:rsidRPr="009427C6">
              <w:rPr>
                <w:rFonts w:ascii="Times New Roman" w:hAnsi="Times New Roman"/>
                <w:sz w:val="24"/>
                <w:szCs w:val="24"/>
                <w:lang w:val="uk-UA" w:eastAsia="ru-RU"/>
              </w:rPr>
              <w:t>замикання»: система знижок, акції.</w:t>
            </w:r>
          </w:p>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1.1.2  Налагодження  довірливих стосунків із посередниками за допомогою неформальних зустрічей, переговорів</w:t>
            </w:r>
          </w:p>
          <w:p w:rsidR="00722353" w:rsidRPr="009427C6"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1.1.3 Тісна праця з посередниками для пошуку потенційних клієнтів: розміщення рекламного банера посередника на сайті фірми та на сайті посередника </w:t>
            </w:r>
          </w:p>
        </w:tc>
        <w:tc>
          <w:tcPr>
            <w:tcW w:w="1685" w:type="dxa"/>
          </w:tcPr>
          <w:p w:rsidR="00722353" w:rsidRPr="00DF092B" w:rsidRDefault="00722353" w:rsidP="00137997">
            <w:pPr>
              <w:spacing w:after="0"/>
              <w:rPr>
                <w:rFonts w:ascii="Times New Roman" w:hAnsi="Times New Roman"/>
                <w:b/>
                <w:sz w:val="24"/>
                <w:szCs w:val="24"/>
                <w:lang w:val="uk-UA" w:eastAsia="ru-RU"/>
              </w:rPr>
            </w:pPr>
            <w:r>
              <w:rPr>
                <w:rFonts w:ascii="Times New Roman" w:hAnsi="Times New Roman"/>
                <w:sz w:val="24"/>
                <w:szCs w:val="24"/>
                <w:lang w:val="uk-UA" w:eastAsia="ru-RU"/>
              </w:rPr>
              <w:t>Усі менеджери та керівництво/ Постійно</w:t>
            </w:r>
          </w:p>
        </w:tc>
      </w:tr>
      <w:tr w:rsidR="00722353" w:rsidRPr="00D84D56" w:rsidTr="0057564A">
        <w:tc>
          <w:tcPr>
            <w:tcW w:w="1843" w:type="dxa"/>
            <w:vMerge/>
          </w:tcPr>
          <w:p w:rsidR="00722353" w:rsidRDefault="00722353" w:rsidP="00137997">
            <w:pPr>
              <w:rPr>
                <w:rFonts w:ascii="Times New Roman" w:hAnsi="Times New Roman"/>
                <w:sz w:val="24"/>
                <w:szCs w:val="24"/>
                <w:lang w:val="uk-UA"/>
              </w:rPr>
            </w:pPr>
          </w:p>
        </w:tc>
        <w:tc>
          <w:tcPr>
            <w:tcW w:w="1984" w:type="dxa"/>
          </w:tcPr>
          <w:p w:rsidR="00722353" w:rsidRPr="00AC1CA5" w:rsidRDefault="00722353" w:rsidP="00137997">
            <w:pPr>
              <w:rPr>
                <w:rFonts w:ascii="Times New Roman" w:hAnsi="Times New Roman"/>
                <w:sz w:val="24"/>
                <w:szCs w:val="24"/>
                <w:lang w:val="uk-UA"/>
              </w:rPr>
            </w:pPr>
            <w:r>
              <w:rPr>
                <w:rFonts w:ascii="Times New Roman" w:hAnsi="Times New Roman"/>
                <w:sz w:val="24"/>
                <w:szCs w:val="24"/>
                <w:lang w:val="uk-UA"/>
              </w:rPr>
              <w:t>1.2. Розширення методів заохочення постійних клієнтів</w:t>
            </w:r>
          </w:p>
          <w:p w:rsidR="00722353" w:rsidRPr="00DF092B" w:rsidRDefault="00722353" w:rsidP="00137997">
            <w:pPr>
              <w:spacing w:after="0" w:line="240" w:lineRule="auto"/>
              <w:rPr>
                <w:rFonts w:ascii="Times New Roman" w:hAnsi="Times New Roman"/>
                <w:sz w:val="24"/>
                <w:szCs w:val="24"/>
                <w:lang w:val="uk-UA" w:eastAsia="ru-RU"/>
              </w:rPr>
            </w:pPr>
          </w:p>
        </w:tc>
        <w:tc>
          <w:tcPr>
            <w:tcW w:w="3844" w:type="dxa"/>
          </w:tcPr>
          <w:p w:rsidR="00722353" w:rsidRDefault="00722353" w:rsidP="00137997">
            <w:pPr>
              <w:spacing w:after="0"/>
              <w:rPr>
                <w:rFonts w:ascii="Times New Roman" w:hAnsi="Times New Roman"/>
                <w:sz w:val="24"/>
                <w:szCs w:val="24"/>
                <w:lang w:val="uk-UA"/>
              </w:rPr>
            </w:pPr>
            <w:r>
              <w:rPr>
                <w:rFonts w:ascii="Times New Roman" w:hAnsi="Times New Roman"/>
                <w:sz w:val="24"/>
                <w:szCs w:val="24"/>
                <w:lang w:val="uk-UA" w:eastAsia="ru-RU"/>
              </w:rPr>
              <w:t xml:space="preserve">1.2.1 Залучення методів які використовують конкуренти: </w:t>
            </w:r>
            <w:r>
              <w:rPr>
                <w:rFonts w:ascii="Times New Roman" w:hAnsi="Times New Roman"/>
                <w:sz w:val="24"/>
                <w:szCs w:val="24"/>
                <w:lang w:val="uk-UA"/>
              </w:rPr>
              <w:t xml:space="preserve">Інтернет продаж, </w:t>
            </w:r>
            <w:r w:rsidRPr="004E3879">
              <w:rPr>
                <w:rFonts w:ascii="Times New Roman" w:hAnsi="Times New Roman"/>
                <w:sz w:val="24"/>
                <w:szCs w:val="24"/>
                <w:lang w:val="uk-UA"/>
              </w:rPr>
              <w:t xml:space="preserve">наявність </w:t>
            </w:r>
            <w:r w:rsidRPr="004E3879">
              <w:rPr>
                <w:rFonts w:ascii="Times New Roman" w:hAnsi="Times New Roman"/>
                <w:sz w:val="24"/>
                <w:szCs w:val="24"/>
                <w:lang w:val="en-US"/>
              </w:rPr>
              <w:t>online</w:t>
            </w:r>
            <w:r w:rsidRPr="004E3879">
              <w:rPr>
                <w:rFonts w:ascii="Times New Roman" w:hAnsi="Times New Roman"/>
                <w:sz w:val="24"/>
                <w:szCs w:val="24"/>
                <w:lang w:val="uk-UA"/>
              </w:rPr>
              <w:t>-чату,соціальних мереж</w:t>
            </w:r>
            <w:r>
              <w:rPr>
                <w:rFonts w:ascii="Times New Roman" w:hAnsi="Times New Roman"/>
                <w:sz w:val="24"/>
                <w:szCs w:val="24"/>
                <w:lang w:val="uk-UA"/>
              </w:rPr>
              <w:t>, п</w:t>
            </w:r>
            <w:r w:rsidRPr="004E3879">
              <w:rPr>
                <w:rFonts w:ascii="Times New Roman" w:hAnsi="Times New Roman"/>
                <w:sz w:val="24"/>
                <w:szCs w:val="24"/>
                <w:lang w:val="uk-UA"/>
              </w:rPr>
              <w:t>роведення акцій та розіграшів</w:t>
            </w:r>
            <w:r>
              <w:rPr>
                <w:rFonts w:ascii="Times New Roman" w:hAnsi="Times New Roman"/>
                <w:sz w:val="24"/>
                <w:szCs w:val="24"/>
                <w:lang w:val="uk-UA"/>
              </w:rPr>
              <w:t xml:space="preserve">, система знижок, </w:t>
            </w:r>
            <w:r w:rsidRPr="004E3879">
              <w:rPr>
                <w:rFonts w:ascii="Times New Roman" w:hAnsi="Times New Roman"/>
                <w:sz w:val="24"/>
                <w:szCs w:val="24"/>
                <w:lang w:val="uk-UA"/>
              </w:rPr>
              <w:t xml:space="preserve">продаж інноваційного  продукту         </w:t>
            </w:r>
          </w:p>
          <w:p w:rsidR="00722353" w:rsidRDefault="00722353" w:rsidP="00137997">
            <w:pPr>
              <w:spacing w:after="0"/>
              <w:rPr>
                <w:rFonts w:ascii="Times New Roman" w:hAnsi="Times New Roman"/>
                <w:sz w:val="24"/>
                <w:szCs w:val="24"/>
                <w:lang w:val="uk-UA"/>
              </w:rPr>
            </w:pPr>
            <w:r>
              <w:rPr>
                <w:rFonts w:ascii="Times New Roman" w:hAnsi="Times New Roman"/>
                <w:sz w:val="24"/>
                <w:szCs w:val="24"/>
                <w:lang w:val="uk-UA"/>
              </w:rPr>
              <w:t>1.2.2 Інформування  клієнтів про появу нових тур послуг фірми</w:t>
            </w:r>
          </w:p>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rPr>
              <w:t xml:space="preserve">1.2.3 Залучення методів які на сьогоднішній день не розповсюдженні, але набирають популярності серед потенційних клієнтів: розстрочка без переплати, безкоштовна доставка пакета документів  до « дверей» клієнта </w:t>
            </w:r>
            <w:r w:rsidRPr="004E3879">
              <w:rPr>
                <w:rFonts w:ascii="Times New Roman" w:hAnsi="Times New Roman"/>
                <w:sz w:val="24"/>
                <w:szCs w:val="24"/>
                <w:lang w:val="uk-UA"/>
              </w:rPr>
              <w:t xml:space="preserve">                            </w:t>
            </w:r>
          </w:p>
        </w:tc>
        <w:tc>
          <w:tcPr>
            <w:tcW w:w="1685" w:type="dxa"/>
          </w:tcPr>
          <w:p w:rsidR="00722353" w:rsidRPr="00DF092B" w:rsidRDefault="00722353" w:rsidP="00137997">
            <w:pPr>
              <w:spacing w:after="0"/>
              <w:rPr>
                <w:rFonts w:ascii="Times New Roman" w:hAnsi="Times New Roman"/>
                <w:sz w:val="24"/>
                <w:szCs w:val="24"/>
                <w:lang w:val="uk-UA" w:eastAsia="ru-RU"/>
              </w:rPr>
            </w:pPr>
            <w:r w:rsidRPr="005262AE">
              <w:rPr>
                <w:rFonts w:ascii="Times New Roman" w:hAnsi="Times New Roman"/>
                <w:sz w:val="24"/>
                <w:szCs w:val="24"/>
                <w:lang w:val="uk-UA"/>
              </w:rPr>
              <w:t xml:space="preserve">Усі працюючі </w:t>
            </w:r>
            <w:r>
              <w:rPr>
                <w:rFonts w:ascii="Times New Roman" w:hAnsi="Times New Roman"/>
                <w:sz w:val="24"/>
                <w:szCs w:val="24"/>
                <w:lang w:val="uk-UA"/>
              </w:rPr>
              <w:t xml:space="preserve">на фірмі, включаючи відділ бухгалтерії </w:t>
            </w:r>
            <w:r>
              <w:rPr>
                <w:rFonts w:ascii="Times New Roman" w:hAnsi="Times New Roman"/>
                <w:sz w:val="24"/>
                <w:szCs w:val="24"/>
                <w:lang w:val="uk-UA" w:eastAsia="ru-RU"/>
              </w:rPr>
              <w:t>/</w:t>
            </w:r>
            <w:r w:rsidRPr="00DF092B">
              <w:rPr>
                <w:rFonts w:ascii="Times New Roman" w:hAnsi="Times New Roman"/>
                <w:sz w:val="24"/>
                <w:szCs w:val="24"/>
                <w:lang w:val="uk-UA" w:eastAsia="ru-RU"/>
              </w:rPr>
              <w:t>Постійно</w:t>
            </w:r>
          </w:p>
        </w:tc>
      </w:tr>
      <w:tr w:rsidR="00722353" w:rsidRPr="00BD6198" w:rsidTr="0057564A">
        <w:tc>
          <w:tcPr>
            <w:tcW w:w="1843" w:type="dxa"/>
            <w:vMerge/>
          </w:tcPr>
          <w:p w:rsidR="00722353" w:rsidRDefault="00722353" w:rsidP="00137997">
            <w:pPr>
              <w:rPr>
                <w:rFonts w:ascii="Times New Roman" w:hAnsi="Times New Roman"/>
                <w:sz w:val="24"/>
                <w:szCs w:val="24"/>
                <w:lang w:val="uk-UA"/>
              </w:rPr>
            </w:pPr>
          </w:p>
        </w:tc>
        <w:tc>
          <w:tcPr>
            <w:tcW w:w="1984" w:type="dxa"/>
          </w:tcPr>
          <w:p w:rsidR="00722353" w:rsidRPr="00DF092B" w:rsidRDefault="00722353" w:rsidP="00137997">
            <w:pPr>
              <w:rPr>
                <w:rFonts w:ascii="Times New Roman" w:hAnsi="Times New Roman"/>
                <w:sz w:val="24"/>
                <w:szCs w:val="24"/>
                <w:lang w:val="uk-UA"/>
              </w:rPr>
            </w:pPr>
            <w:r>
              <w:rPr>
                <w:rFonts w:ascii="Times New Roman" w:hAnsi="Times New Roman"/>
                <w:sz w:val="24"/>
                <w:szCs w:val="24"/>
                <w:lang w:val="uk-UA"/>
              </w:rPr>
              <w:t xml:space="preserve">1.3. Підвищення рівня інформатизації роботи підприємства. </w:t>
            </w:r>
          </w:p>
        </w:tc>
        <w:tc>
          <w:tcPr>
            <w:tcW w:w="3844" w:type="dxa"/>
          </w:tcPr>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1.3.1 Зробити підписку на поштову розсилку від спеціалізованих український туристичних порталів на отримання новітньої інформації на ринку тур індустрії, як вітчизняної так і зарубіжної </w:t>
            </w:r>
          </w:p>
        </w:tc>
        <w:tc>
          <w:tcPr>
            <w:tcW w:w="1685" w:type="dxa"/>
          </w:tcPr>
          <w:p w:rsidR="00722353" w:rsidRPr="0057564A" w:rsidRDefault="00722353" w:rsidP="00137997">
            <w:pPr>
              <w:spacing w:after="0"/>
              <w:rPr>
                <w:rFonts w:ascii="Times New Roman" w:hAnsi="Times New Roman"/>
                <w:sz w:val="24"/>
                <w:szCs w:val="24"/>
                <w:lang w:val="uk-UA" w:eastAsia="ru-RU"/>
              </w:rPr>
            </w:pPr>
            <w:r w:rsidRPr="0057564A">
              <w:rPr>
                <w:rFonts w:ascii="Times New Roman" w:hAnsi="Times New Roman"/>
                <w:sz w:val="24"/>
                <w:szCs w:val="24"/>
                <w:lang w:val="uk-UA"/>
              </w:rPr>
              <w:t xml:space="preserve">Усі менеджери з продажу турів та агент з продажу авіа квитків  </w:t>
            </w:r>
            <w:r w:rsidRPr="0057564A">
              <w:rPr>
                <w:rFonts w:ascii="Times New Roman" w:hAnsi="Times New Roman"/>
                <w:sz w:val="24"/>
                <w:szCs w:val="24"/>
                <w:lang w:val="uk-UA" w:eastAsia="ru-RU"/>
              </w:rPr>
              <w:t>/</w:t>
            </w:r>
            <w:r w:rsidRPr="0057564A">
              <w:rPr>
                <w:rFonts w:ascii="Times New Roman" w:hAnsi="Times New Roman"/>
                <w:sz w:val="24"/>
                <w:szCs w:val="24"/>
                <w:lang w:eastAsia="ru-RU"/>
              </w:rPr>
              <w:t xml:space="preserve"> </w:t>
            </w:r>
            <w:r w:rsidRPr="0057564A">
              <w:rPr>
                <w:rFonts w:ascii="Times New Roman" w:hAnsi="Times New Roman"/>
                <w:sz w:val="24"/>
                <w:szCs w:val="24"/>
                <w:lang w:val="uk-UA" w:eastAsia="ru-RU"/>
              </w:rPr>
              <w:t>Постійно</w:t>
            </w:r>
          </w:p>
        </w:tc>
      </w:tr>
    </w:tbl>
    <w:p w:rsidR="008C4940" w:rsidRDefault="008C4940" w:rsidP="00842A90">
      <w:pPr>
        <w:tabs>
          <w:tab w:val="left" w:pos="3105"/>
        </w:tabs>
        <w:spacing w:after="0" w:line="360" w:lineRule="auto"/>
        <w:ind w:firstLine="709"/>
        <w:jc w:val="right"/>
        <w:rPr>
          <w:rFonts w:ascii="Times New Roman" w:hAnsi="Times New Roman"/>
          <w:b/>
          <w:sz w:val="28"/>
          <w:szCs w:val="28"/>
          <w:lang w:val="uk-UA"/>
        </w:rPr>
      </w:pPr>
    </w:p>
    <w:p w:rsidR="00722353" w:rsidRDefault="00722353" w:rsidP="00842A90">
      <w:pPr>
        <w:tabs>
          <w:tab w:val="left" w:pos="3105"/>
        </w:tabs>
        <w:spacing w:after="0" w:line="360" w:lineRule="auto"/>
        <w:ind w:firstLine="709"/>
        <w:jc w:val="right"/>
        <w:rPr>
          <w:rFonts w:ascii="Times New Roman" w:hAnsi="Times New Roman"/>
          <w:b/>
          <w:sz w:val="28"/>
          <w:szCs w:val="28"/>
          <w:lang w:val="en-US"/>
        </w:rPr>
      </w:pPr>
      <w:r w:rsidRPr="00F843B2">
        <w:rPr>
          <w:rFonts w:ascii="Times New Roman" w:hAnsi="Times New Roman"/>
          <w:b/>
          <w:sz w:val="28"/>
          <w:szCs w:val="28"/>
          <w:lang w:val="uk-UA"/>
        </w:rPr>
        <w:lastRenderedPageBreak/>
        <w:t>Продовження табл.</w:t>
      </w:r>
      <w:r>
        <w:rPr>
          <w:rFonts w:ascii="Times New Roman" w:hAnsi="Times New Roman"/>
          <w:b/>
          <w:sz w:val="28"/>
          <w:szCs w:val="28"/>
          <w:lang w:val="uk-UA"/>
        </w:rPr>
        <w:t xml:space="preserve"> </w:t>
      </w:r>
      <w:r w:rsidRPr="00F843B2">
        <w:rPr>
          <w:rFonts w:ascii="Times New Roman" w:hAnsi="Times New Roman"/>
          <w:b/>
          <w:sz w:val="28"/>
          <w:szCs w:val="28"/>
          <w:lang w:val="uk-UA"/>
        </w:rPr>
        <w:t xml:space="preserve">3.1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4"/>
        <w:gridCol w:w="3686"/>
        <w:gridCol w:w="1701"/>
      </w:tblGrid>
      <w:tr w:rsidR="00722353" w:rsidRPr="004E3879" w:rsidTr="0057564A">
        <w:trPr>
          <w:trHeight w:val="301"/>
        </w:trPr>
        <w:tc>
          <w:tcPr>
            <w:tcW w:w="1985" w:type="dxa"/>
          </w:tcPr>
          <w:p w:rsidR="00722353" w:rsidRDefault="00722353" w:rsidP="0013799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984" w:type="dxa"/>
          </w:tcPr>
          <w:p w:rsidR="00722353" w:rsidRPr="004E3879" w:rsidRDefault="00722353" w:rsidP="0013799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686" w:type="dxa"/>
          </w:tcPr>
          <w:p w:rsidR="00722353" w:rsidRPr="004E3879" w:rsidRDefault="00722353" w:rsidP="0013799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701" w:type="dxa"/>
          </w:tcPr>
          <w:p w:rsidR="00722353" w:rsidRPr="004E3879" w:rsidRDefault="00722353" w:rsidP="0013799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22353" w:rsidRPr="00DF092B" w:rsidTr="0057564A">
        <w:tc>
          <w:tcPr>
            <w:tcW w:w="1985" w:type="dxa"/>
            <w:vMerge w:val="restart"/>
          </w:tcPr>
          <w:p w:rsidR="00722353" w:rsidRPr="00AC1CA5" w:rsidRDefault="00722353" w:rsidP="00137997">
            <w:pPr>
              <w:rPr>
                <w:rFonts w:ascii="Times New Roman" w:hAnsi="Times New Roman"/>
                <w:sz w:val="24"/>
                <w:szCs w:val="24"/>
                <w:lang w:val="uk-UA"/>
              </w:rPr>
            </w:pPr>
            <w:r>
              <w:rPr>
                <w:rFonts w:ascii="Times New Roman" w:hAnsi="Times New Roman"/>
                <w:sz w:val="24"/>
                <w:szCs w:val="24"/>
                <w:lang w:val="uk-UA"/>
              </w:rPr>
              <w:t xml:space="preserve">2. </w:t>
            </w:r>
            <w:r w:rsidR="0057564A">
              <w:rPr>
                <w:rFonts w:ascii="Times New Roman" w:hAnsi="Times New Roman"/>
                <w:sz w:val="24"/>
                <w:szCs w:val="24"/>
                <w:lang w:val="uk-UA"/>
              </w:rPr>
              <w:t>В</w:t>
            </w:r>
            <w:r w:rsidRPr="00AC1CA5">
              <w:rPr>
                <w:rFonts w:ascii="Times New Roman" w:hAnsi="Times New Roman"/>
                <w:sz w:val="24"/>
                <w:szCs w:val="24"/>
                <w:lang w:val="uk-UA"/>
              </w:rPr>
              <w:t xml:space="preserve">провадження </w:t>
            </w:r>
            <w:r>
              <w:rPr>
                <w:rFonts w:ascii="Times New Roman" w:hAnsi="Times New Roman"/>
                <w:sz w:val="24"/>
                <w:szCs w:val="24"/>
                <w:lang w:val="en-US"/>
              </w:rPr>
              <w:t xml:space="preserve"> </w:t>
            </w:r>
            <w:r>
              <w:rPr>
                <w:rFonts w:ascii="Times New Roman" w:hAnsi="Times New Roman"/>
                <w:sz w:val="24"/>
                <w:szCs w:val="24"/>
                <w:lang w:val="uk-UA"/>
              </w:rPr>
              <w:t>продуктових інновацій</w:t>
            </w:r>
          </w:p>
          <w:p w:rsidR="00722353" w:rsidRPr="00DF092B" w:rsidRDefault="00722353" w:rsidP="00137997">
            <w:pPr>
              <w:spacing w:after="0" w:line="240" w:lineRule="auto"/>
              <w:rPr>
                <w:rFonts w:ascii="Times New Roman" w:hAnsi="Times New Roman"/>
                <w:sz w:val="24"/>
                <w:szCs w:val="24"/>
                <w:lang w:val="uk-UA" w:eastAsia="ru-RU"/>
              </w:rPr>
            </w:pPr>
          </w:p>
        </w:tc>
        <w:tc>
          <w:tcPr>
            <w:tcW w:w="1984" w:type="dxa"/>
          </w:tcPr>
          <w:p w:rsidR="00722353" w:rsidRPr="00911946" w:rsidRDefault="00722353" w:rsidP="00137997">
            <w:pPr>
              <w:rPr>
                <w:rFonts w:ascii="Times New Roman" w:hAnsi="Times New Roman"/>
                <w:sz w:val="24"/>
                <w:szCs w:val="24"/>
                <w:lang w:val="uk-UA"/>
              </w:rPr>
            </w:pPr>
            <w:r>
              <w:rPr>
                <w:rFonts w:ascii="Times New Roman" w:hAnsi="Times New Roman"/>
                <w:sz w:val="24"/>
                <w:szCs w:val="24"/>
                <w:lang w:val="uk-UA" w:eastAsia="ru-RU"/>
              </w:rPr>
              <w:t>2.</w:t>
            </w:r>
            <w:r w:rsidRPr="00911946">
              <w:rPr>
                <w:rFonts w:ascii="Times New Roman" w:hAnsi="Times New Roman"/>
                <w:sz w:val="24"/>
                <w:szCs w:val="24"/>
                <w:lang w:val="uk-UA" w:eastAsia="ru-RU"/>
              </w:rPr>
              <w:t>1</w:t>
            </w:r>
            <w:r w:rsidRPr="0064188F">
              <w:rPr>
                <w:rFonts w:ascii="Times New Roman" w:hAnsi="Times New Roman"/>
                <w:sz w:val="24"/>
                <w:szCs w:val="24"/>
                <w:lang w:val="uk-UA"/>
              </w:rPr>
              <w:t>.</w:t>
            </w:r>
            <w:r>
              <w:rPr>
                <w:rFonts w:ascii="Times New Roman" w:hAnsi="Times New Roman"/>
                <w:sz w:val="24"/>
                <w:szCs w:val="24"/>
                <w:lang w:val="uk-UA"/>
              </w:rPr>
              <w:t xml:space="preserve"> Формування системи моніторінгу ринку тур послуг та потенційних потреб споживачів</w:t>
            </w:r>
          </w:p>
        </w:tc>
        <w:tc>
          <w:tcPr>
            <w:tcW w:w="3686" w:type="dxa"/>
          </w:tcPr>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1.1 Щотижневий оглад та аналіз  тенденцій регіонального, національного та міжнародного рину турпослуг </w:t>
            </w:r>
          </w:p>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1.2. Впровадження системи постійно функціонуючого </w:t>
            </w:r>
            <w:r w:rsidRPr="00E52704">
              <w:rPr>
                <w:rFonts w:ascii="Times New Roman" w:hAnsi="Times New Roman"/>
                <w:sz w:val="24"/>
                <w:szCs w:val="24"/>
                <w:lang w:val="uk-UA" w:eastAsia="ru-RU"/>
              </w:rPr>
              <w:t>опитування</w:t>
            </w:r>
            <w:r>
              <w:rPr>
                <w:rFonts w:ascii="Times New Roman" w:hAnsi="Times New Roman"/>
                <w:sz w:val="24"/>
                <w:szCs w:val="24"/>
                <w:lang w:val="uk-UA" w:eastAsia="ru-RU"/>
              </w:rPr>
              <w:t xml:space="preserve">  на сайті фірми та у соціальних мережах</w:t>
            </w:r>
          </w:p>
        </w:tc>
        <w:tc>
          <w:tcPr>
            <w:tcW w:w="1701" w:type="dxa"/>
          </w:tcPr>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Керівництво фірми/ раз  на тиждень</w:t>
            </w:r>
          </w:p>
        </w:tc>
      </w:tr>
      <w:tr w:rsidR="00722353" w:rsidRPr="00DF092B" w:rsidTr="0057564A">
        <w:trPr>
          <w:trHeight w:val="2541"/>
        </w:trPr>
        <w:tc>
          <w:tcPr>
            <w:tcW w:w="1985" w:type="dxa"/>
            <w:vMerge/>
          </w:tcPr>
          <w:p w:rsidR="00722353" w:rsidRPr="00DF092B" w:rsidRDefault="00722353" w:rsidP="00137997">
            <w:pPr>
              <w:spacing w:after="0" w:line="240" w:lineRule="auto"/>
              <w:rPr>
                <w:rFonts w:ascii="Times New Roman" w:hAnsi="Times New Roman"/>
                <w:sz w:val="24"/>
                <w:szCs w:val="24"/>
                <w:lang w:val="uk-UA" w:eastAsia="ru-RU"/>
              </w:rPr>
            </w:pPr>
          </w:p>
        </w:tc>
        <w:tc>
          <w:tcPr>
            <w:tcW w:w="1984" w:type="dxa"/>
          </w:tcPr>
          <w:p w:rsidR="00722353" w:rsidRPr="00DF092B" w:rsidRDefault="00722353" w:rsidP="00137997">
            <w:pPr>
              <w:rPr>
                <w:rFonts w:ascii="Times New Roman" w:hAnsi="Times New Roman"/>
                <w:sz w:val="24"/>
                <w:szCs w:val="24"/>
                <w:lang w:val="uk-UA"/>
              </w:rPr>
            </w:pPr>
            <w:r>
              <w:rPr>
                <w:rFonts w:ascii="Times New Roman" w:hAnsi="Times New Roman"/>
                <w:sz w:val="24"/>
                <w:szCs w:val="24"/>
                <w:lang w:val="uk-UA" w:eastAsia="ru-RU"/>
              </w:rPr>
              <w:t xml:space="preserve">2.2. </w:t>
            </w:r>
            <w:r>
              <w:rPr>
                <w:rFonts w:ascii="Times New Roman" w:hAnsi="Times New Roman"/>
                <w:sz w:val="24"/>
                <w:szCs w:val="24"/>
                <w:lang w:val="uk-UA"/>
              </w:rPr>
              <w:t xml:space="preserve"> Розробка інноваційних продуктів, які задовольняти-муть існуючих та приваблять нових клієнтів</w:t>
            </w:r>
          </w:p>
        </w:tc>
        <w:tc>
          <w:tcPr>
            <w:tcW w:w="3686" w:type="dxa"/>
          </w:tcPr>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2.2.1 Розробка та впровадження інноваційних продуктів, що відповідають виявленим потребам існуючих та потенційних клієнтів</w:t>
            </w:r>
          </w:p>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2.2.2 Використання методів партизанського маркетингу з метою формування прихильності клієнтів до нововведення</w:t>
            </w:r>
          </w:p>
        </w:tc>
        <w:tc>
          <w:tcPr>
            <w:tcW w:w="1701" w:type="dxa"/>
          </w:tcPr>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Усі менеджери та керівництво/ </w:t>
            </w:r>
            <w:r w:rsidRPr="00DF092B">
              <w:rPr>
                <w:rFonts w:ascii="Times New Roman" w:hAnsi="Times New Roman"/>
                <w:sz w:val="24"/>
                <w:szCs w:val="24"/>
                <w:lang w:val="uk-UA" w:eastAsia="ru-RU"/>
              </w:rPr>
              <w:t>Постійно</w:t>
            </w:r>
          </w:p>
        </w:tc>
      </w:tr>
      <w:tr w:rsidR="00722353" w:rsidRPr="00DF092B" w:rsidTr="0057564A">
        <w:tc>
          <w:tcPr>
            <w:tcW w:w="1985" w:type="dxa"/>
            <w:vMerge w:val="restart"/>
          </w:tcPr>
          <w:p w:rsidR="00722353" w:rsidRPr="004D357D" w:rsidRDefault="00722353" w:rsidP="00137997">
            <w:pPr>
              <w:rPr>
                <w:rFonts w:ascii="Times New Roman" w:hAnsi="Times New Roman"/>
                <w:sz w:val="24"/>
                <w:szCs w:val="24"/>
                <w:lang w:val="uk-UA"/>
              </w:rPr>
            </w:pPr>
            <w:r>
              <w:rPr>
                <w:rFonts w:ascii="Times New Roman" w:hAnsi="Times New Roman"/>
                <w:sz w:val="24"/>
                <w:szCs w:val="24"/>
                <w:lang w:val="uk-UA"/>
              </w:rPr>
              <w:t>3. Освоєння особливих навичок у працівників</w:t>
            </w:r>
          </w:p>
          <w:p w:rsidR="00722353" w:rsidRPr="00DF092B" w:rsidRDefault="00722353" w:rsidP="00137997">
            <w:pPr>
              <w:spacing w:after="0" w:line="240" w:lineRule="auto"/>
              <w:rPr>
                <w:rFonts w:ascii="Times New Roman" w:hAnsi="Times New Roman"/>
                <w:sz w:val="24"/>
                <w:szCs w:val="24"/>
                <w:lang w:val="uk-UA" w:eastAsia="ru-RU"/>
              </w:rPr>
            </w:pPr>
          </w:p>
        </w:tc>
        <w:tc>
          <w:tcPr>
            <w:tcW w:w="1984" w:type="dxa"/>
          </w:tcPr>
          <w:p w:rsidR="00722353" w:rsidRPr="00615192"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3.</w:t>
            </w:r>
            <w:r w:rsidRPr="00615192">
              <w:rPr>
                <w:rFonts w:ascii="Times New Roman" w:hAnsi="Times New Roman"/>
                <w:sz w:val="24"/>
                <w:szCs w:val="24"/>
                <w:lang w:val="uk-UA" w:eastAsia="ru-RU"/>
              </w:rPr>
              <w:t>1.</w:t>
            </w:r>
            <w:r>
              <w:rPr>
                <w:rFonts w:ascii="Times New Roman" w:hAnsi="Times New Roman"/>
                <w:sz w:val="24"/>
                <w:szCs w:val="24"/>
                <w:lang w:val="uk-UA" w:eastAsia="ru-RU"/>
              </w:rPr>
              <w:t xml:space="preserve"> </w:t>
            </w:r>
            <w:r>
              <w:rPr>
                <w:rFonts w:ascii="Times New Roman" w:hAnsi="Times New Roman"/>
                <w:sz w:val="24"/>
                <w:szCs w:val="24"/>
                <w:lang w:val="uk-UA"/>
              </w:rPr>
              <w:t>Формування прихильності працівників щодо інноваційних методів організації роботи на підприємстві</w:t>
            </w:r>
          </w:p>
        </w:tc>
        <w:tc>
          <w:tcPr>
            <w:tcW w:w="3686" w:type="dxa"/>
          </w:tcPr>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3.1.1 Спільний аналіз результатів діяльності фірм, які вже застосовують інновації та випереджають підприємство, для демонстрації позитивного ефекту від інноваційної діяльності підлеглим працівникам</w:t>
            </w:r>
          </w:p>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3.1.2 Проводити семінари, тренінги для працівників із поясненням  важливості використання інновацій на практиці</w:t>
            </w:r>
          </w:p>
        </w:tc>
        <w:tc>
          <w:tcPr>
            <w:tcW w:w="1701" w:type="dxa"/>
          </w:tcPr>
          <w:p w:rsidR="00722353" w:rsidRPr="00DF092B" w:rsidRDefault="00722353" w:rsidP="0013799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Керівництво/ раз в квартал</w:t>
            </w:r>
          </w:p>
        </w:tc>
      </w:tr>
      <w:tr w:rsidR="00722353" w:rsidRPr="00DF092B" w:rsidTr="0057564A">
        <w:trPr>
          <w:trHeight w:val="70"/>
        </w:trPr>
        <w:tc>
          <w:tcPr>
            <w:tcW w:w="1985" w:type="dxa"/>
            <w:vMerge/>
          </w:tcPr>
          <w:p w:rsidR="00722353" w:rsidRDefault="00722353" w:rsidP="00137997">
            <w:pPr>
              <w:rPr>
                <w:rFonts w:ascii="Times New Roman" w:hAnsi="Times New Roman"/>
                <w:sz w:val="24"/>
                <w:szCs w:val="24"/>
                <w:lang w:val="uk-UA"/>
              </w:rPr>
            </w:pPr>
          </w:p>
        </w:tc>
        <w:tc>
          <w:tcPr>
            <w:tcW w:w="1984" w:type="dxa"/>
          </w:tcPr>
          <w:p w:rsidR="00722353" w:rsidRPr="004D357D" w:rsidRDefault="00722353" w:rsidP="00137997">
            <w:pPr>
              <w:rPr>
                <w:rFonts w:ascii="Times New Roman" w:hAnsi="Times New Roman"/>
                <w:sz w:val="24"/>
                <w:szCs w:val="24"/>
                <w:lang w:val="uk-UA"/>
              </w:rPr>
            </w:pPr>
            <w:r>
              <w:rPr>
                <w:rFonts w:ascii="Times New Roman" w:hAnsi="Times New Roman"/>
                <w:sz w:val="24"/>
                <w:szCs w:val="24"/>
                <w:lang w:val="uk-UA"/>
              </w:rPr>
              <w:t>3.</w:t>
            </w:r>
            <w:r w:rsidRPr="004D357D">
              <w:rPr>
                <w:rFonts w:ascii="Times New Roman" w:hAnsi="Times New Roman"/>
                <w:sz w:val="24"/>
                <w:szCs w:val="24"/>
                <w:lang w:val="uk-UA"/>
              </w:rPr>
              <w:t xml:space="preserve">2. </w:t>
            </w:r>
            <w:r>
              <w:rPr>
                <w:rFonts w:ascii="Times New Roman" w:hAnsi="Times New Roman"/>
                <w:sz w:val="24"/>
                <w:szCs w:val="24"/>
                <w:lang w:val="uk-UA"/>
              </w:rPr>
              <w:t>Впровадження інноваційної системи стимулювання працівників</w:t>
            </w:r>
          </w:p>
          <w:p w:rsidR="00722353" w:rsidRPr="00615192" w:rsidRDefault="00722353" w:rsidP="00137997">
            <w:pPr>
              <w:spacing w:after="0"/>
              <w:rPr>
                <w:rFonts w:ascii="Times New Roman" w:hAnsi="Times New Roman"/>
                <w:sz w:val="24"/>
                <w:szCs w:val="24"/>
                <w:lang w:val="uk-UA" w:eastAsia="ru-RU"/>
              </w:rPr>
            </w:pPr>
          </w:p>
        </w:tc>
        <w:tc>
          <w:tcPr>
            <w:tcW w:w="3686" w:type="dxa"/>
          </w:tcPr>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3.2.1. При впровадженні інновацій долучати кожного працівника із поясненням роботи з  інновацією</w:t>
            </w:r>
          </w:p>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3.2.2 Після проведення туристичного сезону виділяти кращого працівника та відправляти його у безкоштовний тур за його бажанням за рахунок фірми </w:t>
            </w:r>
          </w:p>
        </w:tc>
        <w:tc>
          <w:tcPr>
            <w:tcW w:w="1701" w:type="dxa"/>
          </w:tcPr>
          <w:p w:rsidR="00722353" w:rsidRDefault="00722353" w:rsidP="0013799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Керівництво/ Постійно </w:t>
            </w:r>
          </w:p>
        </w:tc>
      </w:tr>
    </w:tbl>
    <w:p w:rsidR="00722353" w:rsidRDefault="00722353" w:rsidP="00842A90">
      <w:pPr>
        <w:tabs>
          <w:tab w:val="left" w:pos="3105"/>
        </w:tabs>
        <w:spacing w:after="0" w:line="360" w:lineRule="auto"/>
        <w:jc w:val="right"/>
        <w:rPr>
          <w:rFonts w:ascii="Times New Roman" w:hAnsi="Times New Roman"/>
          <w:b/>
          <w:sz w:val="28"/>
          <w:szCs w:val="28"/>
          <w:lang w:val="uk-UA"/>
        </w:rPr>
      </w:pPr>
    </w:p>
    <w:p w:rsidR="00722353" w:rsidRDefault="00722353" w:rsidP="00842A90">
      <w:pPr>
        <w:tabs>
          <w:tab w:val="left" w:pos="3105"/>
        </w:tabs>
        <w:spacing w:after="0" w:line="360" w:lineRule="auto"/>
        <w:jc w:val="right"/>
        <w:rPr>
          <w:rFonts w:ascii="Times New Roman" w:hAnsi="Times New Roman"/>
          <w:b/>
          <w:sz w:val="28"/>
          <w:szCs w:val="28"/>
          <w:lang w:val="uk-UA"/>
        </w:rPr>
      </w:pPr>
    </w:p>
    <w:p w:rsidR="00722353" w:rsidRDefault="00722353" w:rsidP="00842A90">
      <w:pPr>
        <w:tabs>
          <w:tab w:val="left" w:pos="3105"/>
        </w:tabs>
        <w:spacing w:after="0" w:line="360" w:lineRule="auto"/>
        <w:jc w:val="right"/>
        <w:rPr>
          <w:rFonts w:ascii="Times New Roman" w:hAnsi="Times New Roman"/>
          <w:b/>
          <w:sz w:val="28"/>
          <w:szCs w:val="28"/>
          <w:lang w:val="uk-UA"/>
        </w:rPr>
      </w:pPr>
      <w:r w:rsidRPr="00F843B2">
        <w:rPr>
          <w:rFonts w:ascii="Times New Roman" w:hAnsi="Times New Roman"/>
          <w:b/>
          <w:sz w:val="28"/>
          <w:szCs w:val="28"/>
          <w:lang w:val="uk-UA"/>
        </w:rPr>
        <w:lastRenderedPageBreak/>
        <w:t>Продовження табл.3.1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3686"/>
        <w:gridCol w:w="2126"/>
      </w:tblGrid>
      <w:tr w:rsidR="00722353" w:rsidRPr="00DF092B" w:rsidTr="0057564A">
        <w:trPr>
          <w:trHeight w:val="301"/>
        </w:trPr>
        <w:tc>
          <w:tcPr>
            <w:tcW w:w="1560" w:type="dxa"/>
          </w:tcPr>
          <w:p w:rsidR="00722353" w:rsidRDefault="00722353" w:rsidP="0013799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984" w:type="dxa"/>
          </w:tcPr>
          <w:p w:rsidR="00722353" w:rsidRDefault="00722353" w:rsidP="0013799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686" w:type="dxa"/>
          </w:tcPr>
          <w:p w:rsidR="00722353" w:rsidRDefault="00722353" w:rsidP="0013799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126" w:type="dxa"/>
          </w:tcPr>
          <w:p w:rsidR="00722353" w:rsidRPr="007203C2" w:rsidRDefault="00722353" w:rsidP="0013799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22353" w:rsidRPr="00DF092B" w:rsidTr="0057564A">
        <w:trPr>
          <w:trHeight w:val="1999"/>
        </w:trPr>
        <w:tc>
          <w:tcPr>
            <w:tcW w:w="1560" w:type="dxa"/>
          </w:tcPr>
          <w:p w:rsidR="00722353" w:rsidRDefault="00722353" w:rsidP="00137997">
            <w:pPr>
              <w:rPr>
                <w:rFonts w:ascii="Times New Roman" w:hAnsi="Times New Roman"/>
                <w:sz w:val="24"/>
                <w:szCs w:val="24"/>
                <w:lang w:val="uk-UA"/>
              </w:rPr>
            </w:pPr>
          </w:p>
        </w:tc>
        <w:tc>
          <w:tcPr>
            <w:tcW w:w="1984" w:type="dxa"/>
          </w:tcPr>
          <w:p w:rsidR="00722353" w:rsidRPr="00DF092B" w:rsidRDefault="00722353" w:rsidP="00137997">
            <w:pPr>
              <w:rPr>
                <w:rFonts w:ascii="Times New Roman" w:hAnsi="Times New Roman"/>
                <w:sz w:val="24"/>
                <w:szCs w:val="24"/>
                <w:lang w:val="uk-UA"/>
              </w:rPr>
            </w:pPr>
          </w:p>
        </w:tc>
        <w:tc>
          <w:tcPr>
            <w:tcW w:w="3686" w:type="dxa"/>
          </w:tcPr>
          <w:p w:rsidR="00722353"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3.2.3 Відправляти кожного працівника на семінари, виставки, вебінари, на навчання із підвищення кваліфікації </w:t>
            </w:r>
          </w:p>
          <w:p w:rsidR="00722353" w:rsidRPr="00DF092B" w:rsidRDefault="00722353" w:rsidP="00137997">
            <w:pPr>
              <w:spacing w:after="0"/>
              <w:rPr>
                <w:rFonts w:ascii="Times New Roman" w:hAnsi="Times New Roman"/>
                <w:sz w:val="24"/>
                <w:szCs w:val="24"/>
                <w:lang w:val="uk-UA" w:eastAsia="ru-RU"/>
              </w:rPr>
            </w:pPr>
            <w:r>
              <w:rPr>
                <w:rFonts w:ascii="Times New Roman" w:hAnsi="Times New Roman"/>
                <w:sz w:val="24"/>
                <w:szCs w:val="24"/>
                <w:lang w:val="uk-UA" w:eastAsia="ru-RU"/>
              </w:rPr>
              <w:t>3.2.4 Нарахування додаткових відсотків від збуту інноваційного тур продукту</w:t>
            </w:r>
          </w:p>
        </w:tc>
        <w:tc>
          <w:tcPr>
            <w:tcW w:w="2126" w:type="dxa"/>
          </w:tcPr>
          <w:p w:rsidR="00722353" w:rsidRPr="00DF092B" w:rsidRDefault="00722353" w:rsidP="00137997">
            <w:pPr>
              <w:spacing w:after="0"/>
              <w:rPr>
                <w:rFonts w:ascii="Times New Roman" w:hAnsi="Times New Roman"/>
                <w:sz w:val="24"/>
                <w:szCs w:val="24"/>
                <w:lang w:val="uk-UA" w:eastAsia="ru-RU"/>
              </w:rPr>
            </w:pPr>
          </w:p>
        </w:tc>
      </w:tr>
    </w:tbl>
    <w:p w:rsidR="00722353" w:rsidRPr="00F25AA0" w:rsidRDefault="00722353" w:rsidP="00842A90">
      <w:pPr>
        <w:tabs>
          <w:tab w:val="left" w:pos="3105"/>
        </w:tabs>
        <w:spacing w:after="0" w:line="360" w:lineRule="auto"/>
        <w:ind w:firstLine="709"/>
        <w:jc w:val="right"/>
        <w:rPr>
          <w:rFonts w:ascii="Times New Roman" w:hAnsi="Times New Roman"/>
          <w:b/>
          <w:sz w:val="28"/>
          <w:szCs w:val="28"/>
        </w:rPr>
      </w:pPr>
    </w:p>
    <w:p w:rsidR="00722353" w:rsidRPr="00E57F05"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Усі інновації можна легко залучити до праці фірми, більшість з них не </w:t>
      </w:r>
      <w:r w:rsidRPr="00E57F05">
        <w:rPr>
          <w:rFonts w:ascii="Times New Roman" w:hAnsi="Times New Roman"/>
          <w:sz w:val="28"/>
          <w:szCs w:val="28"/>
          <w:lang w:val="uk-UA"/>
        </w:rPr>
        <w:t xml:space="preserve">потребують  великих фінансових вкладень, є взагалі безкоштовні. </w:t>
      </w:r>
    </w:p>
    <w:p w:rsidR="00722353" w:rsidRDefault="00722353" w:rsidP="00842A90">
      <w:pPr>
        <w:spacing w:after="0" w:line="360" w:lineRule="auto"/>
        <w:ind w:firstLine="709"/>
        <w:jc w:val="both"/>
        <w:rPr>
          <w:rFonts w:ascii="Times New Roman" w:hAnsi="Times New Roman"/>
          <w:sz w:val="28"/>
          <w:szCs w:val="28"/>
          <w:lang w:val="uk-UA"/>
        </w:rPr>
      </w:pPr>
      <w:r w:rsidRPr="00E57F05">
        <w:rPr>
          <w:rFonts w:ascii="Times New Roman" w:hAnsi="Times New Roman"/>
          <w:sz w:val="28"/>
          <w:szCs w:val="28"/>
          <w:lang w:val="uk-UA"/>
        </w:rPr>
        <w:t>Конкуренція на ринку туристичних послуг також обумовлює підвищені вимоги до професійних якостей керівників та спеціалістів, що, насамперед, передбачає оволодіння фундаментальними знаннями теорії й практики управління з урахуванням галузевої специфіки, а також уміння активно використовувати інформаційні технології у своїй професійній діяльності. Саме тому активне впровадження сучасних інформаційних технологій у діяльність підприємств</w:t>
      </w:r>
      <w:r>
        <w:rPr>
          <w:rFonts w:ascii="Times New Roman" w:hAnsi="Times New Roman"/>
          <w:sz w:val="28"/>
          <w:szCs w:val="28"/>
          <w:lang w:val="uk-UA"/>
        </w:rPr>
        <w:t>а</w:t>
      </w:r>
      <w:r w:rsidRPr="00E57F05">
        <w:rPr>
          <w:rFonts w:ascii="Times New Roman" w:hAnsi="Times New Roman"/>
          <w:sz w:val="28"/>
          <w:szCs w:val="28"/>
          <w:lang w:val="uk-UA"/>
        </w:rPr>
        <w:t xml:space="preserve"> є необхідною умовою їхньої успішної роботи, оскільки точність, надійність, оперативність і висока швидкість обробки та передавання інформації визначає ефективність управлінських рішень у цій сфері.</w:t>
      </w:r>
    </w:p>
    <w:p w:rsidR="00722353" w:rsidRPr="00E57F05" w:rsidRDefault="00722353" w:rsidP="00842A90">
      <w:pPr>
        <w:spacing w:after="0" w:line="360" w:lineRule="auto"/>
        <w:ind w:firstLine="709"/>
        <w:jc w:val="both"/>
        <w:rPr>
          <w:rFonts w:ascii="Times New Roman" w:hAnsi="Times New Roman"/>
          <w:sz w:val="28"/>
          <w:szCs w:val="28"/>
          <w:lang w:val="uk-UA"/>
        </w:rPr>
      </w:pPr>
      <w:r w:rsidRPr="00E57F05">
        <w:rPr>
          <w:rFonts w:ascii="Times New Roman" w:hAnsi="Times New Roman"/>
          <w:sz w:val="28"/>
          <w:szCs w:val="28"/>
          <w:lang w:val="uk-UA"/>
        </w:rPr>
        <w:t xml:space="preserve">Можливості автоматизації обслуговування придбали комплексний характер і охоплюють усі процеси функціонування </w:t>
      </w:r>
      <w:r>
        <w:rPr>
          <w:rFonts w:ascii="Times New Roman" w:hAnsi="Times New Roman"/>
          <w:sz w:val="28"/>
          <w:szCs w:val="28"/>
          <w:lang w:val="uk-UA"/>
        </w:rPr>
        <w:t>турфірм</w:t>
      </w:r>
      <w:r w:rsidRPr="00E57F05">
        <w:rPr>
          <w:rFonts w:ascii="Times New Roman" w:hAnsi="Times New Roman"/>
          <w:sz w:val="28"/>
          <w:szCs w:val="28"/>
          <w:lang w:val="uk-UA"/>
        </w:rPr>
        <w:t xml:space="preserve"> і взаємин із клієнтами.</w:t>
      </w:r>
    </w:p>
    <w:p w:rsidR="00722353" w:rsidRPr="00E57F05" w:rsidRDefault="00722353" w:rsidP="00842A90">
      <w:pPr>
        <w:spacing w:after="0" w:line="360" w:lineRule="auto"/>
        <w:ind w:firstLine="709"/>
        <w:jc w:val="both"/>
        <w:rPr>
          <w:rFonts w:ascii="Times New Roman" w:hAnsi="Times New Roman"/>
          <w:sz w:val="28"/>
          <w:szCs w:val="28"/>
          <w:lang w:val="uk-UA"/>
        </w:rPr>
      </w:pPr>
      <w:r w:rsidRPr="00E57F05">
        <w:rPr>
          <w:rFonts w:ascii="Times New Roman" w:hAnsi="Times New Roman"/>
          <w:sz w:val="28"/>
          <w:szCs w:val="28"/>
          <w:lang w:val="uk-UA"/>
        </w:rPr>
        <w:t>Маркетинг у туристичній індустрії здобуває нового відтінку. Тепер це не лише пошук нових клієнтів, але і робота з людьми, що уже коли-небудь були клієнтами тої чи іншої турфірми. На сьогоднішній день практично кожен туристичний ланцюг пропонує програму заохочення постійних клієнтів. А сучасні інформаційні засоби надають можливості для ефективного управління такими програмами.</w:t>
      </w:r>
    </w:p>
    <w:p w:rsidR="00722353" w:rsidRPr="00E57F05" w:rsidRDefault="00722353" w:rsidP="00842A90">
      <w:pPr>
        <w:spacing w:after="0" w:line="360" w:lineRule="auto"/>
        <w:ind w:firstLine="709"/>
        <w:jc w:val="both"/>
        <w:rPr>
          <w:rFonts w:ascii="Times New Roman" w:hAnsi="Times New Roman"/>
          <w:sz w:val="28"/>
          <w:szCs w:val="28"/>
          <w:lang w:val="uk-UA"/>
        </w:rPr>
      </w:pPr>
      <w:r w:rsidRPr="00E57F05">
        <w:rPr>
          <w:rFonts w:ascii="Times New Roman" w:hAnsi="Times New Roman"/>
          <w:sz w:val="28"/>
          <w:szCs w:val="28"/>
          <w:lang w:val="uk-UA"/>
        </w:rPr>
        <w:lastRenderedPageBreak/>
        <w:t>Надання виняткового сервісу стає цілком реальним. Нові задачі, нові можливості інтеграції баз даних, інформаційний аналіз, двосторонній зв'язок з міжнародними системами і є остаточною моделлю інформаційних туристичних технологій.</w:t>
      </w:r>
    </w:p>
    <w:p w:rsidR="00722353" w:rsidRDefault="00722353" w:rsidP="00842A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Перелік інноваційних технологій можна продовжувати якщо туристична фірма знайде додаткове фінансування, а на першо черговому етапі треба приділити увагу до найважливіших та менш фінансово затратних інновацій, деякі з них є взагалі безкоштовними</w:t>
      </w:r>
    </w:p>
    <w:p w:rsidR="00722353" w:rsidRPr="00D972C1" w:rsidRDefault="00722353" w:rsidP="00842A90">
      <w:pPr>
        <w:tabs>
          <w:tab w:val="left" w:pos="3165"/>
        </w:tabs>
        <w:spacing w:after="0" w:line="360" w:lineRule="auto"/>
        <w:ind w:firstLine="709"/>
        <w:jc w:val="both"/>
        <w:rPr>
          <w:rFonts w:ascii="Times New Roman" w:hAnsi="Times New Roman"/>
          <w:sz w:val="28"/>
          <w:szCs w:val="28"/>
          <w:lang w:val="uk-UA"/>
        </w:rPr>
      </w:pPr>
      <w:r w:rsidRPr="00D972C1">
        <w:rPr>
          <w:rFonts w:ascii="Times New Roman" w:hAnsi="Times New Roman"/>
          <w:sz w:val="28"/>
          <w:szCs w:val="28"/>
          <w:lang w:val="uk-UA"/>
        </w:rPr>
        <w:t>У сучасних умовах неможливо забезпечити якісне ведення туристичного бізнесу без впровадження й застосування новітніх інформаційних технологій. Саме їх використання на практиці забезпечує дотримання суб’єктами туристичної діяльності комплексу взаємодіючих і взаємодоповнюючих вимог, що формують якість туристичних послуг.</w:t>
      </w:r>
    </w:p>
    <w:p w:rsidR="00722353" w:rsidRPr="00D972C1" w:rsidRDefault="00722353" w:rsidP="00842A90">
      <w:pPr>
        <w:tabs>
          <w:tab w:val="left" w:pos="3165"/>
        </w:tabs>
        <w:spacing w:after="0" w:line="360" w:lineRule="auto"/>
        <w:ind w:firstLine="709"/>
        <w:jc w:val="both"/>
        <w:rPr>
          <w:rFonts w:ascii="Times New Roman" w:hAnsi="Times New Roman"/>
          <w:sz w:val="28"/>
          <w:szCs w:val="28"/>
          <w:lang w:val="uk-UA"/>
        </w:rPr>
      </w:pPr>
      <w:r w:rsidRPr="00D972C1">
        <w:rPr>
          <w:rFonts w:ascii="Times New Roman" w:hAnsi="Times New Roman"/>
          <w:sz w:val="28"/>
          <w:szCs w:val="28"/>
          <w:lang w:val="uk-UA"/>
        </w:rPr>
        <w:t xml:space="preserve">Запропоноване впровадження систем </w:t>
      </w:r>
      <w:r>
        <w:rPr>
          <w:rFonts w:ascii="Times New Roman" w:hAnsi="Times New Roman"/>
          <w:sz w:val="28"/>
          <w:szCs w:val="28"/>
          <w:lang w:val="uk-UA"/>
        </w:rPr>
        <w:t>автоматизації у туристичне</w:t>
      </w:r>
      <w:r w:rsidRPr="00D972C1">
        <w:rPr>
          <w:rFonts w:ascii="Times New Roman" w:hAnsi="Times New Roman"/>
          <w:sz w:val="28"/>
          <w:szCs w:val="28"/>
          <w:lang w:val="uk-UA"/>
        </w:rPr>
        <w:t xml:space="preserve"> </w:t>
      </w:r>
      <w:r>
        <w:rPr>
          <w:rFonts w:ascii="Times New Roman" w:hAnsi="Times New Roman"/>
          <w:sz w:val="28"/>
          <w:szCs w:val="28"/>
          <w:lang w:val="uk-UA"/>
        </w:rPr>
        <w:t>підприємство</w:t>
      </w:r>
      <w:r w:rsidRPr="00D972C1">
        <w:rPr>
          <w:rFonts w:ascii="Times New Roman" w:hAnsi="Times New Roman"/>
          <w:sz w:val="28"/>
          <w:szCs w:val="28"/>
          <w:lang w:val="uk-UA"/>
        </w:rPr>
        <w:t xml:space="preserve"> суттєво скоротити час на обслуговування клієнтів, забезпечити резервування в режимі он-лайн, знизити собівартість послуг, оптимізувати формування маршруту туристів за ціною, часом польоту та іншими параметрами та значно підвищити якість туристичних послуг.</w:t>
      </w:r>
    </w:p>
    <w:p w:rsidR="00722353" w:rsidRPr="00D972C1" w:rsidRDefault="00722353" w:rsidP="00842A90">
      <w:pPr>
        <w:tabs>
          <w:tab w:val="left" w:pos="3165"/>
        </w:tabs>
        <w:spacing w:after="0" w:line="360" w:lineRule="auto"/>
        <w:ind w:firstLine="709"/>
        <w:jc w:val="both"/>
        <w:rPr>
          <w:rFonts w:ascii="Times New Roman" w:hAnsi="Times New Roman"/>
          <w:sz w:val="28"/>
          <w:szCs w:val="28"/>
          <w:lang w:val="uk-UA"/>
        </w:rPr>
      </w:pPr>
      <w:r w:rsidRPr="00D972C1">
        <w:rPr>
          <w:rFonts w:ascii="Times New Roman" w:hAnsi="Times New Roman"/>
          <w:sz w:val="28"/>
          <w:szCs w:val="28"/>
          <w:lang w:val="uk-UA"/>
        </w:rPr>
        <w:t>Менеджмент, персонал та автоматизація – усе це дає шанс обійт</w:t>
      </w:r>
      <w:r>
        <w:rPr>
          <w:rFonts w:ascii="Times New Roman" w:hAnsi="Times New Roman"/>
          <w:sz w:val="28"/>
          <w:szCs w:val="28"/>
          <w:lang w:val="uk-UA"/>
        </w:rPr>
        <w:t>и конкурента та забезпечити тур</w:t>
      </w:r>
      <w:r w:rsidRPr="00D972C1">
        <w:rPr>
          <w:rFonts w:ascii="Times New Roman" w:hAnsi="Times New Roman"/>
          <w:sz w:val="28"/>
          <w:szCs w:val="28"/>
          <w:lang w:val="uk-UA"/>
        </w:rPr>
        <w:t>фірмі успіх в умовах ринкових відносин. Використовуючи переваги комп’ютерних технологій, сучасна туристична компанія упевнено та успішно працює сьогодні, закладаючи фундамент завтрашнього процвітання</w:t>
      </w:r>
      <w:r>
        <w:rPr>
          <w:rFonts w:ascii="Times New Roman" w:hAnsi="Times New Roman"/>
          <w:sz w:val="28"/>
          <w:szCs w:val="28"/>
          <w:lang w:val="uk-UA"/>
        </w:rPr>
        <w:t>.</w:t>
      </w:r>
    </w:p>
    <w:p w:rsidR="008C4940" w:rsidRPr="00D972C1" w:rsidRDefault="008C4940" w:rsidP="00842A90">
      <w:pPr>
        <w:tabs>
          <w:tab w:val="left" w:pos="316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Загалом запропонована стратегія розвитку інноваційної діяльності дозволить у короткі строки підвищити попит на послуг підприємства та </w:t>
      </w:r>
      <w:r w:rsidR="00802975">
        <w:rPr>
          <w:rFonts w:ascii="Times New Roman" w:hAnsi="Times New Roman"/>
          <w:sz w:val="28"/>
          <w:szCs w:val="28"/>
          <w:lang w:val="uk-UA"/>
        </w:rPr>
        <w:t>закріпити його позиції на регіональному ринкую</w:t>
      </w:r>
    </w:p>
    <w:p w:rsidR="00722353" w:rsidRDefault="00722353" w:rsidP="00842A90">
      <w:pPr>
        <w:tabs>
          <w:tab w:val="left" w:pos="3165"/>
        </w:tabs>
        <w:spacing w:after="0" w:line="360" w:lineRule="auto"/>
        <w:ind w:firstLine="709"/>
        <w:jc w:val="both"/>
        <w:rPr>
          <w:rFonts w:ascii="Times New Roman" w:hAnsi="Times New Roman"/>
          <w:sz w:val="28"/>
          <w:szCs w:val="28"/>
          <w:lang w:val="uk-UA"/>
        </w:rPr>
      </w:pPr>
    </w:p>
    <w:p w:rsidR="00802975" w:rsidRDefault="00802975" w:rsidP="00842A90">
      <w:pPr>
        <w:tabs>
          <w:tab w:val="left" w:pos="3165"/>
        </w:tabs>
        <w:spacing w:after="0" w:line="360" w:lineRule="auto"/>
        <w:ind w:firstLine="709"/>
        <w:jc w:val="both"/>
        <w:rPr>
          <w:rFonts w:ascii="Times New Roman" w:hAnsi="Times New Roman"/>
          <w:sz w:val="28"/>
          <w:szCs w:val="28"/>
          <w:lang w:val="uk-UA"/>
        </w:rPr>
      </w:pPr>
    </w:p>
    <w:p w:rsidR="00802975" w:rsidRPr="00DF092B" w:rsidRDefault="00802975" w:rsidP="00842A90">
      <w:pPr>
        <w:tabs>
          <w:tab w:val="left" w:pos="3165"/>
        </w:tabs>
        <w:spacing w:after="0" w:line="360" w:lineRule="auto"/>
        <w:ind w:firstLine="709"/>
        <w:jc w:val="both"/>
        <w:rPr>
          <w:rFonts w:ascii="Times New Roman" w:hAnsi="Times New Roman"/>
          <w:sz w:val="28"/>
          <w:szCs w:val="28"/>
          <w:lang w:val="uk-UA"/>
        </w:rPr>
      </w:pPr>
    </w:p>
    <w:p w:rsidR="00722353" w:rsidRPr="008C4940" w:rsidRDefault="00722353" w:rsidP="00842A90">
      <w:pPr>
        <w:pStyle w:val="a8"/>
        <w:tabs>
          <w:tab w:val="left" w:pos="3165"/>
        </w:tabs>
        <w:spacing w:after="0" w:line="360" w:lineRule="auto"/>
        <w:ind w:left="0" w:firstLine="709"/>
        <w:jc w:val="both"/>
        <w:rPr>
          <w:b/>
          <w:lang w:val="uk-UA"/>
        </w:rPr>
      </w:pPr>
      <w:r w:rsidRPr="008C4940">
        <w:rPr>
          <w:b/>
          <w:lang w:val="uk-UA"/>
        </w:rPr>
        <w:lastRenderedPageBreak/>
        <w:t>3.2 Рекомендації щодо реалізації стратегії розвитку інноваційної діяльності</w:t>
      </w:r>
    </w:p>
    <w:p w:rsidR="00722353" w:rsidRPr="00DF092B" w:rsidRDefault="00722353" w:rsidP="00842A90">
      <w:pPr>
        <w:pStyle w:val="a8"/>
        <w:tabs>
          <w:tab w:val="left" w:pos="3165"/>
        </w:tabs>
        <w:spacing w:after="0" w:line="360" w:lineRule="auto"/>
        <w:ind w:left="0" w:firstLine="709"/>
        <w:jc w:val="both"/>
        <w:rPr>
          <w:lang w:val="uk-UA"/>
        </w:rPr>
      </w:pPr>
    </w:p>
    <w:p w:rsidR="00722353" w:rsidRPr="00DF092B" w:rsidRDefault="00722353" w:rsidP="00842A90">
      <w:pPr>
        <w:tabs>
          <w:tab w:val="left" w:pos="3165"/>
        </w:tabs>
        <w:suppressAutoHyphens/>
        <w:spacing w:after="0" w:line="360" w:lineRule="auto"/>
        <w:ind w:firstLine="709"/>
        <w:jc w:val="both"/>
        <w:rPr>
          <w:rFonts w:ascii="Times New Roman" w:hAnsi="Times New Roman"/>
          <w:sz w:val="28"/>
          <w:szCs w:val="28"/>
          <w:lang w:val="uk-UA"/>
        </w:rPr>
      </w:pPr>
      <w:r w:rsidRPr="00DF092B">
        <w:rPr>
          <w:rFonts w:ascii="Times New Roman" w:hAnsi="Times New Roman"/>
          <w:sz w:val="28"/>
          <w:szCs w:val="28"/>
          <w:lang w:val="uk-UA"/>
        </w:rPr>
        <w:t xml:space="preserve">Об’єктами інноваційної діяльності є інноваційні програми і проекти, нові знання й інтелектуальні продукти, виробниче устаткування і процеси, інфраструктура виробництва і підприємства, організаційно – технічні рішення виробничого, адміністративного, комерційного або іншого характеру, які істотно поліпшують структуру і якість виробництва, соціальні сфери, сировинних ресурсів, методів їх видобутку та переробки, механізми формування споживчого ринку і збуту товарної продукції. </w:t>
      </w:r>
    </w:p>
    <w:p w:rsidR="00722353" w:rsidRPr="00DF092B" w:rsidRDefault="00722353" w:rsidP="00842A90">
      <w:pPr>
        <w:tabs>
          <w:tab w:val="left" w:pos="3165"/>
        </w:tabs>
        <w:suppressAutoHyphens/>
        <w:spacing w:after="0" w:line="360" w:lineRule="auto"/>
        <w:ind w:firstLine="709"/>
        <w:jc w:val="both"/>
        <w:rPr>
          <w:rFonts w:ascii="Times New Roman" w:hAnsi="Times New Roman"/>
          <w:sz w:val="28"/>
          <w:szCs w:val="28"/>
          <w:lang w:val="uk-UA"/>
        </w:rPr>
      </w:pPr>
      <w:r w:rsidRPr="00DF092B">
        <w:rPr>
          <w:rFonts w:ascii="Times New Roman" w:hAnsi="Times New Roman"/>
          <w:sz w:val="28"/>
          <w:szCs w:val="28"/>
          <w:lang w:val="uk-UA"/>
        </w:rPr>
        <w:t>Крім цього організаційно-управлінські зміни, що забезпечують нові якості організаційних структур управління інноваційною діяльністю, як правило, тягнуть за собою розширення сфери їх компетенції та у підсумку підвищення загального рівня інноваційності організації як у порівнянні з колишнім рівнем, так і порівняно з конкурентами .</w:t>
      </w:r>
    </w:p>
    <w:p w:rsidR="00722353" w:rsidRPr="00DF092B" w:rsidRDefault="00722353" w:rsidP="00842A90">
      <w:pPr>
        <w:tabs>
          <w:tab w:val="left" w:pos="3165"/>
        </w:tabs>
        <w:suppressAutoHyphens/>
        <w:spacing w:after="0" w:line="360" w:lineRule="auto"/>
        <w:ind w:firstLine="709"/>
        <w:jc w:val="both"/>
        <w:rPr>
          <w:rFonts w:ascii="Times New Roman" w:hAnsi="Times New Roman"/>
          <w:sz w:val="28"/>
          <w:szCs w:val="28"/>
          <w:lang w:val="uk-UA"/>
        </w:rPr>
      </w:pPr>
      <w:r w:rsidRPr="00DF092B">
        <w:rPr>
          <w:rFonts w:ascii="Times New Roman" w:hAnsi="Times New Roman"/>
          <w:sz w:val="28"/>
          <w:szCs w:val="28"/>
          <w:lang w:val="uk-UA"/>
        </w:rPr>
        <w:t>У попередній главі ми розглянули інновацій як програми та проекти, зараз розглянемо, як нові знання  та організаційні рішення з управління інноваційної діяльності.</w:t>
      </w:r>
    </w:p>
    <w:p w:rsidR="00802975" w:rsidRDefault="00722353" w:rsidP="00842A90">
      <w:pPr>
        <w:tabs>
          <w:tab w:val="left" w:pos="12105"/>
        </w:tabs>
        <w:spacing w:after="0" w:line="360" w:lineRule="auto"/>
        <w:ind w:firstLine="709"/>
        <w:jc w:val="both"/>
        <w:rPr>
          <w:rFonts w:ascii="Times New Roman" w:hAnsi="Times New Roman"/>
          <w:sz w:val="28"/>
          <w:szCs w:val="28"/>
          <w:lang w:val="uk-UA"/>
        </w:rPr>
      </w:pPr>
      <w:r w:rsidRPr="00DF092B">
        <w:rPr>
          <w:rFonts w:ascii="Times New Roman" w:hAnsi="Times New Roman"/>
          <w:sz w:val="28"/>
          <w:szCs w:val="28"/>
          <w:lang w:val="uk-UA"/>
        </w:rPr>
        <w:t xml:space="preserve">Рекомендуємо </w:t>
      </w:r>
      <w:r w:rsidR="00802975">
        <w:rPr>
          <w:rFonts w:ascii="Times New Roman" w:hAnsi="Times New Roman"/>
          <w:sz w:val="28"/>
          <w:szCs w:val="28"/>
          <w:lang w:val="uk-UA"/>
        </w:rPr>
        <w:t xml:space="preserve">ряд заходів щодо впровадження стратегії розвитку </w:t>
      </w:r>
      <w:r w:rsidRPr="00DF092B">
        <w:rPr>
          <w:rFonts w:ascii="Times New Roman" w:hAnsi="Times New Roman"/>
          <w:sz w:val="28"/>
          <w:szCs w:val="28"/>
          <w:lang w:val="uk-UA"/>
        </w:rPr>
        <w:t>інноваційної діяльності на підприємстві ТОВ «</w:t>
      </w:r>
      <w:r w:rsidR="00CD2E4E">
        <w:rPr>
          <w:rFonts w:ascii="Times New Roman" w:hAnsi="Times New Roman"/>
          <w:sz w:val="28"/>
          <w:szCs w:val="28"/>
          <w:lang w:val="uk-UA"/>
        </w:rPr>
        <w:t>«Море туров»</w:t>
      </w:r>
      <w:r>
        <w:rPr>
          <w:rFonts w:ascii="Times New Roman" w:hAnsi="Times New Roman"/>
          <w:sz w:val="28"/>
          <w:szCs w:val="28"/>
          <w:lang w:val="uk-UA"/>
        </w:rPr>
        <w:t>» (рис.3.3)</w:t>
      </w:r>
      <w:r w:rsidR="00802975">
        <w:rPr>
          <w:rFonts w:ascii="Times New Roman" w:hAnsi="Times New Roman"/>
          <w:sz w:val="28"/>
          <w:szCs w:val="28"/>
          <w:lang w:val="uk-UA"/>
        </w:rPr>
        <w:t>.</w:t>
      </w:r>
    </w:p>
    <w:p w:rsidR="00802975" w:rsidRDefault="00802975" w:rsidP="00802975">
      <w:pPr>
        <w:tabs>
          <w:tab w:val="left" w:pos="12105"/>
        </w:tabs>
        <w:spacing w:after="0" w:line="360" w:lineRule="auto"/>
        <w:ind w:firstLine="709"/>
        <w:jc w:val="both"/>
        <w:rPr>
          <w:rFonts w:ascii="Times New Roman" w:hAnsi="Times New Roman"/>
          <w:sz w:val="28"/>
          <w:szCs w:val="28"/>
          <w:lang w:val="uk-UA"/>
        </w:rPr>
      </w:pPr>
      <w:r w:rsidRPr="00827F90">
        <w:rPr>
          <w:rFonts w:ascii="Times New Roman" w:hAnsi="Times New Roman"/>
          <w:sz w:val="28"/>
          <w:szCs w:val="28"/>
          <w:lang w:val="uk-UA"/>
        </w:rPr>
        <w:t>Управління інноваційною діяльністю охоплює стратегічні та оперативні аспекти і має бути, з одного боку, націлене на створення або оперативне залучення інновацій, які забезпечуватимуть збереження і зміцнення ринкових позицій підприємства у тривалій перспективі, а з іншого - на систематичну й цілеспрямовану діяльність із вдосконалення існуючих технологій, прийомів і способів виконання роботи, завдяки яким життя інновацій подовжується.</w:t>
      </w:r>
    </w:p>
    <w:p w:rsidR="00722353" w:rsidRDefault="00722353" w:rsidP="00802975">
      <w:pPr>
        <w:tabs>
          <w:tab w:val="left" w:pos="12105"/>
        </w:tabs>
        <w:spacing w:after="0" w:line="360" w:lineRule="auto"/>
        <w:ind w:firstLine="709"/>
        <w:jc w:val="both"/>
        <w:rPr>
          <w:rFonts w:ascii="Times New Roman" w:hAnsi="Times New Roman"/>
          <w:sz w:val="28"/>
          <w:szCs w:val="28"/>
          <w:lang w:val="uk-UA"/>
        </w:rPr>
        <w:sectPr w:rsidR="00722353" w:rsidSect="00DF092B">
          <w:pgSz w:w="11906" w:h="16838"/>
          <w:pgMar w:top="1134" w:right="851" w:bottom="1134" w:left="1701" w:header="709" w:footer="709" w:gutter="0"/>
          <w:cols w:space="708"/>
          <w:docGrid w:linePitch="360"/>
        </w:sectPr>
      </w:pPr>
      <w:r>
        <w:rPr>
          <w:rFonts w:ascii="Times New Roman" w:hAnsi="Times New Roman"/>
          <w:sz w:val="28"/>
          <w:szCs w:val="28"/>
          <w:lang w:val="uk-UA"/>
        </w:rPr>
        <w:t>.</w:t>
      </w:r>
    </w:p>
    <w:p w:rsidR="00722353" w:rsidRDefault="00722353" w:rsidP="00842A90">
      <w:pPr>
        <w:tabs>
          <w:tab w:val="left" w:pos="12105"/>
        </w:tabs>
        <w:spacing w:after="0" w:line="360" w:lineRule="auto"/>
        <w:ind w:firstLine="709"/>
        <w:jc w:val="both"/>
        <w:rPr>
          <w:rFonts w:ascii="Times New Roman" w:hAnsi="Times New Roman"/>
          <w:sz w:val="28"/>
          <w:szCs w:val="28"/>
          <w:lang w:val="uk-UA"/>
        </w:rPr>
      </w:pPr>
    </w:p>
    <w:p w:rsidR="00722353" w:rsidRDefault="002542BC" w:rsidP="00842A90">
      <w:pPr>
        <w:tabs>
          <w:tab w:val="left" w:pos="12105"/>
        </w:tabs>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706880" behindDoc="0" locked="0" layoutInCell="1" allowOverlap="1">
                <wp:simplePos x="0" y="0"/>
                <wp:positionH relativeFrom="column">
                  <wp:posOffset>7395210</wp:posOffset>
                </wp:positionH>
                <wp:positionV relativeFrom="paragraph">
                  <wp:posOffset>121920</wp:posOffset>
                </wp:positionV>
                <wp:extent cx="605790" cy="577850"/>
                <wp:effectExtent l="13335" t="7620" r="47625" b="52705"/>
                <wp:wrapNone/>
                <wp:docPr id="31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4B4CB" id="AutoShape 128" o:spid="_x0000_s1026" type="#_x0000_t32" style="position:absolute;margin-left:582.3pt;margin-top:9.6pt;width:47.7pt;height:4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vAOwIAAGU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">
                <v:stroke endarrow="block"/>
              </v:shape>
            </w:pict>
          </mc:Fallback>
        </mc:AlternateContent>
      </w:r>
    </w:p>
    <w:p w:rsidR="00722353" w:rsidRDefault="002542BC" w:rsidP="00842A90">
      <w:pPr>
        <w:tabs>
          <w:tab w:val="left" w:pos="12105"/>
        </w:tabs>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708928" behindDoc="0" locked="0" layoutInCell="1" allowOverlap="1">
                <wp:simplePos x="0" y="0"/>
                <wp:positionH relativeFrom="column">
                  <wp:posOffset>6785610</wp:posOffset>
                </wp:positionH>
                <wp:positionV relativeFrom="paragraph">
                  <wp:posOffset>599440</wp:posOffset>
                </wp:positionV>
                <wp:extent cx="0" cy="1752600"/>
                <wp:effectExtent l="13335" t="8890" r="5715" b="10160"/>
                <wp:wrapNone/>
                <wp:docPr id="31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A8BD" id="AutoShape 129" o:spid="_x0000_s1026" type="#_x0000_t32" style="position:absolute;margin-left:534.3pt;margin-top:47.2pt;width:0;height:13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mMIQIAAD8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"/>
            </w:pict>
          </mc:Fallback>
        </mc:AlternateContent>
      </w:r>
      <w:r>
        <w:rPr>
          <w:noProof/>
          <w:lang w:eastAsia="ru-RU"/>
        </w:rPr>
        <mc:AlternateContent>
          <mc:Choice Requires="wps">
            <w:drawing>
              <wp:anchor distT="0" distB="0" distL="114300" distR="114300" simplePos="0" relativeHeight="251712000" behindDoc="0" locked="0" layoutInCell="1" allowOverlap="1">
                <wp:simplePos x="0" y="0"/>
                <wp:positionH relativeFrom="column">
                  <wp:posOffset>6785610</wp:posOffset>
                </wp:positionH>
                <wp:positionV relativeFrom="paragraph">
                  <wp:posOffset>2352040</wp:posOffset>
                </wp:positionV>
                <wp:extent cx="342900" cy="0"/>
                <wp:effectExtent l="13335" t="56515" r="15240" b="57785"/>
                <wp:wrapNone/>
                <wp:docPr id="31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0953" id="AutoShape 130" o:spid="_x0000_s1026" type="#_x0000_t32" style="position:absolute;margin-left:534.3pt;margin-top:185.2pt;width:27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B0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709952" behindDoc="0" locked="0" layoutInCell="1" allowOverlap="1">
                <wp:simplePos x="0" y="0"/>
                <wp:positionH relativeFrom="column">
                  <wp:posOffset>6785610</wp:posOffset>
                </wp:positionH>
                <wp:positionV relativeFrom="paragraph">
                  <wp:posOffset>1091565</wp:posOffset>
                </wp:positionV>
                <wp:extent cx="266700" cy="0"/>
                <wp:effectExtent l="13335" t="53340" r="15240" b="60960"/>
                <wp:wrapNone/>
                <wp:docPr id="31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69C7" id="AutoShape 131" o:spid="_x0000_s1026" type="#_x0000_t32" style="position:absolute;margin-left:534.3pt;margin-top:85.95pt;width:2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GZNgIAAGA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702784" behindDoc="0" locked="0" layoutInCell="1" allowOverlap="1">
                <wp:simplePos x="0" y="0"/>
                <wp:positionH relativeFrom="column">
                  <wp:posOffset>4128135</wp:posOffset>
                </wp:positionH>
                <wp:positionV relativeFrom="paragraph">
                  <wp:posOffset>1091565</wp:posOffset>
                </wp:positionV>
                <wp:extent cx="333375" cy="0"/>
                <wp:effectExtent l="13335" t="53340" r="15240" b="60960"/>
                <wp:wrapNone/>
                <wp:docPr id="30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37677" id="AutoShape 132" o:spid="_x0000_s1026" type="#_x0000_t32" style="position:absolute;margin-left:325.05pt;margin-top:85.95pt;width:26.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ONQIAAGA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98688" behindDoc="0" locked="0" layoutInCell="1" allowOverlap="1">
                <wp:simplePos x="0" y="0"/>
                <wp:positionH relativeFrom="column">
                  <wp:posOffset>4909185</wp:posOffset>
                </wp:positionH>
                <wp:positionV relativeFrom="paragraph">
                  <wp:posOffset>-184785</wp:posOffset>
                </wp:positionV>
                <wp:extent cx="19050" cy="609600"/>
                <wp:effectExtent l="41910" t="5715" r="53340" b="22860"/>
                <wp:wrapNone/>
                <wp:docPr id="30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929A9" id="AutoShape 133" o:spid="_x0000_s1026" type="#_x0000_t32" style="position:absolute;margin-left:386.55pt;margin-top:-14.55pt;width:1.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TG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94592" behindDoc="0" locked="0" layoutInCell="1" allowOverlap="1">
                <wp:simplePos x="0" y="0"/>
                <wp:positionH relativeFrom="column">
                  <wp:posOffset>108585</wp:posOffset>
                </wp:positionH>
                <wp:positionV relativeFrom="paragraph">
                  <wp:posOffset>2729865</wp:posOffset>
                </wp:positionV>
                <wp:extent cx="266700" cy="635"/>
                <wp:effectExtent l="13335" t="53340" r="15240" b="60325"/>
                <wp:wrapNone/>
                <wp:docPr id="30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92AEA" id="AutoShape 134" o:spid="_x0000_s1026" type="#_x0000_t32" style="position:absolute;margin-left:8.55pt;margin-top:214.95pt;width:21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Vi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91520" behindDoc="0" locked="0" layoutInCell="1" allowOverlap="1">
                <wp:simplePos x="0" y="0"/>
                <wp:positionH relativeFrom="column">
                  <wp:posOffset>108585</wp:posOffset>
                </wp:positionH>
                <wp:positionV relativeFrom="paragraph">
                  <wp:posOffset>1091565</wp:posOffset>
                </wp:positionV>
                <wp:extent cx="266700" cy="0"/>
                <wp:effectExtent l="13335" t="53340" r="15240" b="60960"/>
                <wp:wrapNone/>
                <wp:docPr id="30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9C18" id="AutoShape 135" o:spid="_x0000_s1026" type="#_x0000_t32" style="position:absolute;margin-left:8.55pt;margin-top:85.95pt;width:21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n9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89472" behindDoc="0" locked="0" layoutInCell="1" allowOverlap="1">
                <wp:simplePos x="0" y="0"/>
                <wp:positionH relativeFrom="column">
                  <wp:posOffset>1261110</wp:posOffset>
                </wp:positionH>
                <wp:positionV relativeFrom="paragraph">
                  <wp:posOffset>-184785</wp:posOffset>
                </wp:positionV>
                <wp:extent cx="571500" cy="552450"/>
                <wp:effectExtent l="51435" t="5715" r="5715" b="51435"/>
                <wp:wrapNone/>
                <wp:docPr id="30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184AD" id="AutoShape 136" o:spid="_x0000_s1026" type="#_x0000_t32" style="position:absolute;margin-left:99.3pt;margin-top:-14.55pt;width:45pt;height:43.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">
                <v:stroke endarrow="block"/>
              </v:shape>
            </w:pict>
          </mc:Fallback>
        </mc:AlternateContent>
      </w:r>
      <w:r>
        <w:rPr>
          <w:noProof/>
          <w:lang w:eastAsia="ru-RU"/>
        </w:rPr>
        <mc:AlternateContent>
          <mc:Choice Requires="wps">
            <w:drawing>
              <wp:anchor distT="0" distB="0" distL="114300" distR="114300" simplePos="0" relativeHeight="251688448" behindDoc="0" locked="0" layoutInCell="1" allowOverlap="1">
                <wp:simplePos x="0" y="0"/>
                <wp:positionH relativeFrom="column">
                  <wp:posOffset>1061085</wp:posOffset>
                </wp:positionH>
                <wp:positionV relativeFrom="paragraph">
                  <wp:posOffset>-670560</wp:posOffset>
                </wp:positionV>
                <wp:extent cx="6972300" cy="485775"/>
                <wp:effectExtent l="13335" t="5715" r="5715" b="13335"/>
                <wp:wrapNone/>
                <wp:docPr id="30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85775"/>
                        </a:xfrm>
                        <a:prstGeom prst="rect">
                          <a:avLst/>
                        </a:prstGeom>
                        <a:solidFill>
                          <a:srgbClr val="FFFFFF"/>
                        </a:solidFill>
                        <a:ln w="9525">
                          <a:solidFill>
                            <a:srgbClr val="000000"/>
                          </a:solidFill>
                          <a:miter lim="800000"/>
                          <a:headEnd/>
                          <a:tailEnd/>
                        </a:ln>
                      </wps:spPr>
                      <wps:txbx>
                        <w:txbxContent>
                          <w:p w:rsidR="00D84D56" w:rsidRPr="00900280" w:rsidRDefault="00D84D56" w:rsidP="00842A90">
                            <w:pPr>
                              <w:jc w:val="center"/>
                              <w:rPr>
                                <w:sz w:val="24"/>
                                <w:szCs w:val="24"/>
                              </w:rPr>
                            </w:pPr>
                            <w:r>
                              <w:rPr>
                                <w:rFonts w:ascii="Times New Roman" w:hAnsi="Times New Roman"/>
                                <w:b/>
                                <w:sz w:val="24"/>
                                <w:szCs w:val="24"/>
                                <w:lang w:val="uk-UA"/>
                              </w:rPr>
                              <w:t>Заходи для ефективної реалізації стратегії розвитку інноваційної діяльності на ТОВ «Море туров»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72" style="position:absolute;left:0;text-align:left;margin-left:83.55pt;margin-top:-52.8pt;width:549pt;height:3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">
                <v:textbox>
                  <w:txbxContent>
                    <w:p w:rsidR="00D84D56" w:rsidRPr="00900280" w:rsidRDefault="00D84D56" w:rsidP="00842A90">
                      <w:pPr>
                        <w:jc w:val="center"/>
                        <w:rPr>
                          <w:sz w:val="24"/>
                          <w:szCs w:val="24"/>
                        </w:rPr>
                      </w:pPr>
                      <w:r>
                        <w:rPr>
                          <w:rFonts w:ascii="Times New Roman" w:hAnsi="Times New Roman"/>
                          <w:b/>
                          <w:sz w:val="24"/>
                          <w:szCs w:val="24"/>
                          <w:lang w:val="uk-UA"/>
                        </w:rPr>
                        <w:t>Заходи для ефективної реалізації стратегії розвитку інноваційної діяльності на ТОВ «Море туров»</w:t>
                      </w:r>
                    </w:p>
                  </w:txbxContent>
                </v:textbox>
              </v:rect>
            </w:pict>
          </mc:Fallback>
        </mc:AlternateContent>
      </w:r>
    </w:p>
    <w:p w:rsidR="00722353" w:rsidRPr="00BA0B83"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00736" behindDoc="0" locked="0" layoutInCell="1" allowOverlap="1">
                <wp:simplePos x="0" y="0"/>
                <wp:positionH relativeFrom="column">
                  <wp:posOffset>4114800</wp:posOffset>
                </wp:positionH>
                <wp:positionV relativeFrom="paragraph">
                  <wp:posOffset>108585</wp:posOffset>
                </wp:positionV>
                <wp:extent cx="2514600" cy="320675"/>
                <wp:effectExtent l="9525" t="13335" r="9525" b="8890"/>
                <wp:wrapNone/>
                <wp:docPr id="30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675"/>
                        </a:xfrm>
                        <a:prstGeom prst="rect">
                          <a:avLst/>
                        </a:prstGeom>
                        <a:solidFill>
                          <a:srgbClr val="FFFFFF"/>
                        </a:solidFill>
                        <a:ln w="9525">
                          <a:solidFill>
                            <a:srgbClr val="000000"/>
                          </a:solidFill>
                          <a:miter lim="800000"/>
                          <a:headEnd/>
                          <a:tailEnd/>
                        </a:ln>
                      </wps:spPr>
                      <wps:txbx>
                        <w:txbxContent>
                          <w:p w:rsidR="00D84D56" w:rsidRPr="00900280" w:rsidRDefault="00D84D56" w:rsidP="00842A90">
                            <w:pPr>
                              <w:jc w:val="center"/>
                              <w:rPr>
                                <w:rFonts w:ascii="Times New Roman" w:hAnsi="Times New Roman"/>
                                <w:sz w:val="24"/>
                                <w:szCs w:val="24"/>
                                <w:lang w:val="uk-UA"/>
                              </w:rPr>
                            </w:pPr>
                            <w:r w:rsidRPr="00900280">
                              <w:rPr>
                                <w:rFonts w:ascii="Times New Roman" w:hAnsi="Times New Roman"/>
                                <w:sz w:val="24"/>
                                <w:szCs w:val="24"/>
                                <w:lang w:val="uk-UA"/>
                              </w:rPr>
                              <w:t>Фінанси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73" style="position:absolute;margin-left:324pt;margin-top:8.55pt;width:198pt;height:2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">
                <v:textbox>
                  <w:txbxContent>
                    <w:p w:rsidR="00D84D56" w:rsidRPr="00900280" w:rsidRDefault="00D84D56" w:rsidP="00842A90">
                      <w:pPr>
                        <w:jc w:val="center"/>
                        <w:rPr>
                          <w:rFonts w:ascii="Times New Roman" w:hAnsi="Times New Roman"/>
                          <w:sz w:val="24"/>
                          <w:szCs w:val="24"/>
                          <w:lang w:val="uk-UA"/>
                        </w:rPr>
                      </w:pPr>
                      <w:r w:rsidRPr="00900280">
                        <w:rPr>
                          <w:rFonts w:ascii="Times New Roman" w:hAnsi="Times New Roman"/>
                          <w:sz w:val="24"/>
                          <w:szCs w:val="24"/>
                          <w:lang w:val="uk-UA"/>
                        </w:rPr>
                        <w:t>Фінанси</w:t>
                      </w:r>
                    </w:p>
                  </w:txbxContent>
                </v:textbox>
              </v:rect>
            </w:pict>
          </mc:Fallback>
        </mc:AlternateContent>
      </w:r>
      <w:r>
        <w:rPr>
          <w:noProof/>
          <w:lang w:eastAsia="ru-RU"/>
        </w:rPr>
        <mc:AlternateContent>
          <mc:Choice Requires="wps">
            <w:drawing>
              <wp:anchor distT="0" distB="0" distL="114300" distR="114300" simplePos="0" relativeHeight="251707904" behindDoc="0" locked="0" layoutInCell="1" allowOverlap="1">
                <wp:simplePos x="0" y="0"/>
                <wp:positionH relativeFrom="column">
                  <wp:posOffset>6785610</wp:posOffset>
                </wp:positionH>
                <wp:positionV relativeFrom="paragraph">
                  <wp:posOffset>86360</wp:posOffset>
                </wp:positionV>
                <wp:extent cx="2586990" cy="260350"/>
                <wp:effectExtent l="13335" t="10160" r="9525" b="5715"/>
                <wp:wrapNone/>
                <wp:docPr id="30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260350"/>
                        </a:xfrm>
                        <a:prstGeom prst="rect">
                          <a:avLst/>
                        </a:prstGeom>
                        <a:solidFill>
                          <a:srgbClr val="FFFFFF"/>
                        </a:solidFill>
                        <a:ln w="9525">
                          <a:solidFill>
                            <a:srgbClr val="000000"/>
                          </a:solidFill>
                          <a:miter lim="800000"/>
                          <a:headEnd/>
                          <a:tailEnd/>
                        </a:ln>
                      </wps:spPr>
                      <wps:txbx>
                        <w:txbxContent>
                          <w:p w:rsidR="00D84D56" w:rsidRPr="00900280" w:rsidRDefault="00D84D56" w:rsidP="00842A90">
                            <w:pPr>
                              <w:rPr>
                                <w:rFonts w:ascii="Times New Roman" w:hAnsi="Times New Roman"/>
                                <w:sz w:val="24"/>
                                <w:szCs w:val="24"/>
                                <w:lang w:val="uk-UA"/>
                              </w:rPr>
                            </w:pPr>
                            <w:r w:rsidRPr="00900280">
                              <w:rPr>
                                <w:rFonts w:ascii="Times New Roman" w:hAnsi="Times New Roman"/>
                                <w:sz w:val="24"/>
                                <w:szCs w:val="24"/>
                                <w:lang w:val="uk-UA"/>
                              </w:rPr>
                              <w:t xml:space="preserve">Організаційна культура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74" style="position:absolute;margin-left:534.3pt;margin-top:6.8pt;width:203.7pt;height:2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NVLwIAAFM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">
                <v:textbox>
                  <w:txbxContent>
                    <w:p w:rsidR="00D84D56" w:rsidRPr="00900280" w:rsidRDefault="00D84D56" w:rsidP="00842A90">
                      <w:pPr>
                        <w:rPr>
                          <w:rFonts w:ascii="Times New Roman" w:hAnsi="Times New Roman"/>
                          <w:sz w:val="24"/>
                          <w:szCs w:val="24"/>
                          <w:lang w:val="uk-UA"/>
                        </w:rPr>
                      </w:pPr>
                      <w:r w:rsidRPr="00900280">
                        <w:rPr>
                          <w:rFonts w:ascii="Times New Roman" w:hAnsi="Times New Roman"/>
                          <w:sz w:val="24"/>
                          <w:szCs w:val="24"/>
                          <w:lang w:val="uk-UA"/>
                        </w:rPr>
                        <w:t xml:space="preserve">Організаційна культура </w:t>
                      </w:r>
                    </w:p>
                  </w:txbxContent>
                </v:textbox>
              </v:rect>
            </w:pict>
          </mc:Fallback>
        </mc:AlternateContent>
      </w:r>
      <w:r>
        <w:rPr>
          <w:noProof/>
          <w:lang w:eastAsia="ru-RU"/>
        </w:rPr>
        <mc:AlternateContent>
          <mc:Choice Requires="wps">
            <w:drawing>
              <wp:anchor distT="0" distB="0" distL="114300" distR="114300" simplePos="0" relativeHeight="251736576" behindDoc="0" locked="0" layoutInCell="1" allowOverlap="1">
                <wp:simplePos x="0" y="0"/>
                <wp:positionH relativeFrom="column">
                  <wp:posOffset>114300</wp:posOffset>
                </wp:positionH>
                <wp:positionV relativeFrom="paragraph">
                  <wp:posOffset>314960</wp:posOffset>
                </wp:positionV>
                <wp:extent cx="0" cy="3086100"/>
                <wp:effectExtent l="9525" t="10160" r="9525" b="8890"/>
                <wp:wrapNone/>
                <wp:docPr id="30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73C07" id="Line 14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8pt" to="9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5wFQIAACw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"/>
            </w:pict>
          </mc:Fallback>
        </mc:AlternateContent>
      </w:r>
      <w:r>
        <w:rPr>
          <w:noProof/>
          <w:lang w:eastAsia="ru-RU"/>
        </w:rPr>
        <mc:AlternateContent>
          <mc:Choice Requires="wps">
            <w:drawing>
              <wp:anchor distT="0" distB="0" distL="114300" distR="114300" simplePos="0" relativeHeight="251690496" behindDoc="0" locked="0" layoutInCell="1" allowOverlap="1">
                <wp:simplePos x="0" y="0"/>
                <wp:positionH relativeFrom="column">
                  <wp:posOffset>108585</wp:posOffset>
                </wp:positionH>
                <wp:positionV relativeFrom="paragraph">
                  <wp:posOffset>60960</wp:posOffset>
                </wp:positionV>
                <wp:extent cx="3549015" cy="285750"/>
                <wp:effectExtent l="13335" t="13335" r="9525" b="5715"/>
                <wp:wrapNone/>
                <wp:docPr id="30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015" cy="285750"/>
                        </a:xfrm>
                        <a:prstGeom prst="rect">
                          <a:avLst/>
                        </a:prstGeom>
                        <a:solidFill>
                          <a:srgbClr val="FFFFFF"/>
                        </a:solidFill>
                        <a:ln w="9525">
                          <a:solidFill>
                            <a:srgbClr val="000000"/>
                          </a:solidFill>
                          <a:miter lim="800000"/>
                          <a:headEnd/>
                          <a:tailEnd/>
                        </a:ln>
                      </wps:spPr>
                      <wps:txbx>
                        <w:txbxContent>
                          <w:p w:rsidR="00D84D56" w:rsidRPr="00900280" w:rsidRDefault="00D84D56" w:rsidP="00842A90">
                            <w:pPr>
                              <w:rPr>
                                <w:rFonts w:ascii="Times New Roman" w:hAnsi="Times New Roman"/>
                                <w:sz w:val="24"/>
                                <w:szCs w:val="24"/>
                                <w:lang w:val="uk-UA"/>
                              </w:rPr>
                            </w:pPr>
                            <w:r w:rsidRPr="00900280">
                              <w:rPr>
                                <w:rFonts w:ascii="Times New Roman" w:hAnsi="Times New Roman"/>
                                <w:sz w:val="24"/>
                                <w:szCs w:val="24"/>
                                <w:lang w:val="uk-UA"/>
                              </w:rPr>
                              <w:t xml:space="preserve">Організаційна структура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75" style="position:absolute;margin-left:8.55pt;margin-top:4.8pt;width:279.45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">
                <v:textbox>
                  <w:txbxContent>
                    <w:p w:rsidR="00D84D56" w:rsidRPr="00900280" w:rsidRDefault="00D84D56" w:rsidP="00842A90">
                      <w:pPr>
                        <w:rPr>
                          <w:rFonts w:ascii="Times New Roman" w:hAnsi="Times New Roman"/>
                          <w:sz w:val="24"/>
                          <w:szCs w:val="24"/>
                          <w:lang w:val="uk-UA"/>
                        </w:rPr>
                      </w:pPr>
                      <w:r w:rsidRPr="00900280">
                        <w:rPr>
                          <w:rFonts w:ascii="Times New Roman" w:hAnsi="Times New Roman"/>
                          <w:sz w:val="24"/>
                          <w:szCs w:val="24"/>
                          <w:lang w:val="uk-UA"/>
                        </w:rPr>
                        <w:t xml:space="preserve">Організаційна структура </w:t>
                      </w:r>
                    </w:p>
                  </w:txbxContent>
                </v:textbox>
              </v:rect>
            </w:pict>
          </mc:Fallback>
        </mc:AlternateContent>
      </w:r>
    </w:p>
    <w:p w:rsidR="00722353" w:rsidRPr="00BA0B83"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38624" behindDoc="0" locked="0" layoutInCell="1" allowOverlap="1">
                <wp:simplePos x="0" y="0"/>
                <wp:positionH relativeFrom="column">
                  <wp:posOffset>4114800</wp:posOffset>
                </wp:positionH>
                <wp:positionV relativeFrom="paragraph">
                  <wp:posOffset>67310</wp:posOffset>
                </wp:positionV>
                <wp:extent cx="0" cy="2400300"/>
                <wp:effectExtent l="9525" t="10160" r="9525" b="8890"/>
                <wp:wrapNone/>
                <wp:docPr id="29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1F58" id="Line 14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324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Q8FQIAACw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"/>
            </w:pict>
          </mc:Fallback>
        </mc:AlternateContent>
      </w:r>
      <w:r>
        <w:rPr>
          <w:noProof/>
          <w:lang w:eastAsia="ru-RU"/>
        </w:rPr>
        <mc:AlternateContent>
          <mc:Choice Requires="wps">
            <w:drawing>
              <wp:anchor distT="0" distB="0" distL="114300" distR="114300" simplePos="0" relativeHeight="251710976" behindDoc="0" locked="0" layoutInCell="1" allowOverlap="1">
                <wp:simplePos x="0" y="0"/>
                <wp:positionH relativeFrom="column">
                  <wp:posOffset>7109460</wp:posOffset>
                </wp:positionH>
                <wp:positionV relativeFrom="paragraph">
                  <wp:posOffset>111760</wp:posOffset>
                </wp:positionV>
                <wp:extent cx="2263140" cy="755650"/>
                <wp:effectExtent l="13335" t="6985" r="9525" b="8890"/>
                <wp:wrapNone/>
                <wp:docPr id="29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755650"/>
                        </a:xfrm>
                        <a:prstGeom prst="rect">
                          <a:avLst/>
                        </a:prstGeom>
                        <a:solidFill>
                          <a:srgbClr val="FFFFFF"/>
                        </a:solidFill>
                        <a:ln w="9525">
                          <a:solidFill>
                            <a:srgbClr val="000000"/>
                          </a:solidFill>
                          <a:miter lim="800000"/>
                          <a:headEnd/>
                          <a:tailEnd/>
                        </a:ln>
                      </wps:spPr>
                      <wps:txbx>
                        <w:txbxContent>
                          <w:p w:rsidR="00D84D56" w:rsidRPr="0055183D" w:rsidRDefault="00D84D56" w:rsidP="00842A90">
                            <w:pPr>
                              <w:rPr>
                                <w:rFonts w:ascii="Times New Roman" w:hAnsi="Times New Roman"/>
                                <w:sz w:val="24"/>
                                <w:szCs w:val="24"/>
                                <w:lang w:val="uk-UA"/>
                              </w:rPr>
                            </w:pPr>
                            <w:r w:rsidRPr="003F646B">
                              <w:rPr>
                                <w:rFonts w:ascii="Times New Roman" w:hAnsi="Times New Roman"/>
                                <w:sz w:val="24"/>
                                <w:szCs w:val="24"/>
                              </w:rPr>
                              <w:t>Швидке реагування керівництва при виникненні конфліктів</w:t>
                            </w:r>
                            <w:r>
                              <w:rPr>
                                <w:rFonts w:ascii="Times New Roman" w:hAnsi="Times New Roman"/>
                                <w:sz w:val="24"/>
                                <w:szCs w:val="24"/>
                                <w:lang w:val="uk-UA"/>
                              </w:rPr>
                              <w:t xml:space="preserve"> та його вирішення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76" style="position:absolute;margin-left:559.8pt;margin-top:8.8pt;width:178.2pt;height:5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jcLQIAAFM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">
                <v:textbox>
                  <w:txbxContent>
                    <w:p w:rsidR="00D84D56" w:rsidRPr="0055183D" w:rsidRDefault="00D84D56" w:rsidP="00842A90">
                      <w:pPr>
                        <w:rPr>
                          <w:rFonts w:ascii="Times New Roman" w:hAnsi="Times New Roman"/>
                          <w:sz w:val="24"/>
                          <w:szCs w:val="24"/>
                          <w:lang w:val="uk-UA"/>
                        </w:rPr>
                      </w:pPr>
                      <w:r w:rsidRPr="003F646B">
                        <w:rPr>
                          <w:rFonts w:ascii="Times New Roman" w:hAnsi="Times New Roman"/>
                          <w:sz w:val="24"/>
                          <w:szCs w:val="24"/>
                        </w:rPr>
                        <w:t>Швидке реагування керівництва при виникненні конфліктів</w:t>
                      </w:r>
                      <w:r>
                        <w:rPr>
                          <w:rFonts w:ascii="Times New Roman" w:hAnsi="Times New Roman"/>
                          <w:sz w:val="24"/>
                          <w:szCs w:val="24"/>
                          <w:lang w:val="uk-UA"/>
                        </w:rPr>
                        <w:t xml:space="preserve"> та його вирішення</w:t>
                      </w:r>
                    </w:p>
                  </w:txbxContent>
                </v:textbox>
              </v:rect>
            </w:pict>
          </mc:Fallback>
        </mc:AlternateContent>
      </w:r>
      <w:r>
        <w:rPr>
          <w:noProof/>
          <w:lang w:eastAsia="ru-RU"/>
        </w:rPr>
        <mc:AlternateContent>
          <mc:Choice Requires="wps">
            <w:drawing>
              <wp:anchor distT="0" distB="0" distL="114300" distR="114300" simplePos="0" relativeHeight="251693568" behindDoc="0" locked="0" layoutInCell="1" allowOverlap="1">
                <wp:simplePos x="0" y="0"/>
                <wp:positionH relativeFrom="column">
                  <wp:posOffset>375285</wp:posOffset>
                </wp:positionH>
                <wp:positionV relativeFrom="paragraph">
                  <wp:posOffset>197485</wp:posOffset>
                </wp:positionV>
                <wp:extent cx="3282315" cy="704850"/>
                <wp:effectExtent l="13335" t="6985" r="9525" b="12065"/>
                <wp:wrapNone/>
                <wp:docPr id="29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704850"/>
                        </a:xfrm>
                        <a:prstGeom prst="rect">
                          <a:avLst/>
                        </a:prstGeom>
                        <a:solidFill>
                          <a:srgbClr val="FFFFFF"/>
                        </a:solidFill>
                        <a:ln w="9525">
                          <a:solidFill>
                            <a:srgbClr val="000000"/>
                          </a:solidFill>
                          <a:miter lim="800000"/>
                          <a:headEnd/>
                          <a:tailEnd/>
                        </a:ln>
                      </wps:spPr>
                      <wps:txbx>
                        <w:txbxContent>
                          <w:p w:rsidR="00D84D56" w:rsidRPr="0043238A" w:rsidRDefault="00D84D56" w:rsidP="00842A90">
                            <w:pPr>
                              <w:rPr>
                                <w:rFonts w:ascii="Times New Roman" w:hAnsi="Times New Roman"/>
                                <w:sz w:val="24"/>
                                <w:szCs w:val="24"/>
                                <w:lang w:val="uk-UA"/>
                              </w:rPr>
                            </w:pPr>
                            <w:r>
                              <w:rPr>
                                <w:rFonts w:ascii="Times New Roman" w:hAnsi="Times New Roman"/>
                                <w:sz w:val="24"/>
                                <w:szCs w:val="24"/>
                                <w:lang w:val="uk-UA"/>
                              </w:rPr>
                              <w:t>П</w:t>
                            </w:r>
                            <w:r w:rsidRPr="00900280">
                              <w:rPr>
                                <w:rFonts w:ascii="Times New Roman" w:hAnsi="Times New Roman"/>
                                <w:sz w:val="24"/>
                                <w:szCs w:val="24"/>
                                <w:lang w:val="uk-UA"/>
                              </w:rPr>
                              <w:t>рограмне забезпечення</w:t>
                            </w:r>
                            <w:r>
                              <w:rPr>
                                <w:rFonts w:ascii="Times New Roman" w:hAnsi="Times New Roman"/>
                                <w:sz w:val="24"/>
                                <w:szCs w:val="24"/>
                                <w:lang w:val="uk-UA"/>
                              </w:rPr>
                              <w:t xml:space="preserve"> фірми:встановлення системи автоматизації офісу: </w:t>
                            </w:r>
                            <w:r>
                              <w:rPr>
                                <w:rFonts w:ascii="Times New Roman" w:hAnsi="Times New Roman"/>
                                <w:sz w:val="24"/>
                                <w:szCs w:val="24"/>
                                <w:lang w:val="en-US"/>
                              </w:rPr>
                              <w:t>Back</w:t>
                            </w:r>
                            <w:r w:rsidRPr="0043238A">
                              <w:rPr>
                                <w:rFonts w:ascii="Times New Roman" w:hAnsi="Times New Roman"/>
                                <w:sz w:val="24"/>
                                <w:szCs w:val="24"/>
                              </w:rPr>
                              <w:t>-</w:t>
                            </w:r>
                            <w:r>
                              <w:rPr>
                                <w:rFonts w:ascii="Times New Roman" w:hAnsi="Times New Roman"/>
                                <w:sz w:val="24"/>
                                <w:szCs w:val="24"/>
                                <w:lang w:val="en-US"/>
                              </w:rPr>
                              <w:t>office</w:t>
                            </w:r>
                            <w:r w:rsidRPr="0043238A">
                              <w:rPr>
                                <w:rFonts w:ascii="Times New Roman" w:hAnsi="Times New Roman"/>
                                <w:sz w:val="24"/>
                                <w:szCs w:val="24"/>
                              </w:rPr>
                              <w:t xml:space="preserve">, </w:t>
                            </w:r>
                            <w:r>
                              <w:rPr>
                                <w:rFonts w:ascii="Times New Roman" w:hAnsi="Times New Roman"/>
                                <w:sz w:val="24"/>
                                <w:szCs w:val="24"/>
                                <w:lang w:val="en-US"/>
                              </w:rPr>
                              <w:t>CRM</w:t>
                            </w:r>
                            <w:r>
                              <w:rPr>
                                <w:rFonts w:ascii="Times New Roman" w:hAnsi="Times New Roman"/>
                                <w:sz w:val="24"/>
                                <w:szCs w:val="24"/>
                                <w:lang w:val="uk-UA"/>
                              </w:rPr>
                              <w:t xml:space="preserve"> система на кожний комп’ютер</w:t>
                            </w:r>
                          </w:p>
                          <w:p w:rsidR="00D84D56" w:rsidRPr="000A3179" w:rsidRDefault="00D84D56" w:rsidP="00842A9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77" style="position:absolute;margin-left:29.55pt;margin-top:15.55pt;width:258.45pt;height: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">
                <v:textbox>
                  <w:txbxContent>
                    <w:p w:rsidR="00D84D56" w:rsidRPr="0043238A" w:rsidRDefault="00D84D56" w:rsidP="00842A90">
                      <w:pPr>
                        <w:rPr>
                          <w:rFonts w:ascii="Times New Roman" w:hAnsi="Times New Roman"/>
                          <w:sz w:val="24"/>
                          <w:szCs w:val="24"/>
                          <w:lang w:val="uk-UA"/>
                        </w:rPr>
                      </w:pPr>
                      <w:r>
                        <w:rPr>
                          <w:rFonts w:ascii="Times New Roman" w:hAnsi="Times New Roman"/>
                          <w:sz w:val="24"/>
                          <w:szCs w:val="24"/>
                          <w:lang w:val="uk-UA"/>
                        </w:rPr>
                        <w:t>П</w:t>
                      </w:r>
                      <w:r w:rsidRPr="00900280">
                        <w:rPr>
                          <w:rFonts w:ascii="Times New Roman" w:hAnsi="Times New Roman"/>
                          <w:sz w:val="24"/>
                          <w:szCs w:val="24"/>
                          <w:lang w:val="uk-UA"/>
                        </w:rPr>
                        <w:t>рограмне забезпечення</w:t>
                      </w:r>
                      <w:r>
                        <w:rPr>
                          <w:rFonts w:ascii="Times New Roman" w:hAnsi="Times New Roman"/>
                          <w:sz w:val="24"/>
                          <w:szCs w:val="24"/>
                          <w:lang w:val="uk-UA"/>
                        </w:rPr>
                        <w:t xml:space="preserve"> фірми:встановлення системи автоматизації офісу: </w:t>
                      </w:r>
                      <w:r>
                        <w:rPr>
                          <w:rFonts w:ascii="Times New Roman" w:hAnsi="Times New Roman"/>
                          <w:sz w:val="24"/>
                          <w:szCs w:val="24"/>
                          <w:lang w:val="en-US"/>
                        </w:rPr>
                        <w:t>Back</w:t>
                      </w:r>
                      <w:r w:rsidRPr="0043238A">
                        <w:rPr>
                          <w:rFonts w:ascii="Times New Roman" w:hAnsi="Times New Roman"/>
                          <w:sz w:val="24"/>
                          <w:szCs w:val="24"/>
                        </w:rPr>
                        <w:t>-</w:t>
                      </w:r>
                      <w:r>
                        <w:rPr>
                          <w:rFonts w:ascii="Times New Roman" w:hAnsi="Times New Roman"/>
                          <w:sz w:val="24"/>
                          <w:szCs w:val="24"/>
                          <w:lang w:val="en-US"/>
                        </w:rPr>
                        <w:t>office</w:t>
                      </w:r>
                      <w:r w:rsidRPr="0043238A">
                        <w:rPr>
                          <w:rFonts w:ascii="Times New Roman" w:hAnsi="Times New Roman"/>
                          <w:sz w:val="24"/>
                          <w:szCs w:val="24"/>
                        </w:rPr>
                        <w:t xml:space="preserve">, </w:t>
                      </w:r>
                      <w:r>
                        <w:rPr>
                          <w:rFonts w:ascii="Times New Roman" w:hAnsi="Times New Roman"/>
                          <w:sz w:val="24"/>
                          <w:szCs w:val="24"/>
                          <w:lang w:val="en-US"/>
                        </w:rPr>
                        <w:t>CRM</w:t>
                      </w:r>
                      <w:r>
                        <w:rPr>
                          <w:rFonts w:ascii="Times New Roman" w:hAnsi="Times New Roman"/>
                          <w:sz w:val="24"/>
                          <w:szCs w:val="24"/>
                          <w:lang w:val="uk-UA"/>
                        </w:rPr>
                        <w:t xml:space="preserve"> система на кожний комп’ютер</w:t>
                      </w:r>
                    </w:p>
                    <w:p w:rsidR="00D84D56" w:rsidRPr="000A3179" w:rsidRDefault="00D84D56" w:rsidP="00842A90">
                      <w:pPr>
                        <w:rPr>
                          <w:szCs w:val="24"/>
                        </w:rPr>
                      </w:pPr>
                    </w:p>
                  </w:txbxContent>
                </v:textbox>
              </v:rect>
            </w:pict>
          </mc:Fallback>
        </mc:AlternateContent>
      </w:r>
      <w:r>
        <w:rPr>
          <w:noProof/>
          <w:lang w:eastAsia="ru-RU"/>
        </w:rPr>
        <mc:AlternateContent>
          <mc:Choice Requires="wps">
            <w:drawing>
              <wp:anchor distT="0" distB="0" distL="114300" distR="114300" simplePos="0" relativeHeight="251703808" behindDoc="0" locked="0" layoutInCell="1" allowOverlap="1">
                <wp:simplePos x="0" y="0"/>
                <wp:positionH relativeFrom="column">
                  <wp:posOffset>4461510</wp:posOffset>
                </wp:positionH>
                <wp:positionV relativeFrom="paragraph">
                  <wp:posOffset>270510</wp:posOffset>
                </wp:positionV>
                <wp:extent cx="2209800" cy="1898650"/>
                <wp:effectExtent l="13335" t="13335" r="5715" b="12065"/>
                <wp:wrapNone/>
                <wp:docPr id="29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898650"/>
                        </a:xfrm>
                        <a:prstGeom prst="rect">
                          <a:avLst/>
                        </a:prstGeom>
                        <a:solidFill>
                          <a:srgbClr val="FFFFFF"/>
                        </a:solidFill>
                        <a:ln w="9525">
                          <a:solidFill>
                            <a:srgbClr val="000000"/>
                          </a:solidFill>
                          <a:miter lim="800000"/>
                          <a:headEnd/>
                          <a:tailEnd/>
                        </a:ln>
                      </wps:spPr>
                      <wps:txbx>
                        <w:txbxContent>
                          <w:p w:rsidR="00D84D56" w:rsidRPr="005152F9" w:rsidRDefault="00D84D56" w:rsidP="00842A90">
                            <w:pPr>
                              <w:rPr>
                                <w:rFonts w:ascii="Times New Roman" w:hAnsi="Times New Roman"/>
                                <w:sz w:val="24"/>
                                <w:szCs w:val="24"/>
                                <w:lang w:val="uk-UA"/>
                              </w:rPr>
                            </w:pPr>
                            <w:r>
                              <w:rPr>
                                <w:rFonts w:ascii="Times New Roman" w:hAnsi="Times New Roman"/>
                                <w:sz w:val="24"/>
                                <w:szCs w:val="24"/>
                                <w:lang w:val="uk-UA"/>
                              </w:rPr>
                              <w:t xml:space="preserve">Формування фонду для інноваційної діяльності фірми: </w:t>
                            </w:r>
                            <w:r>
                              <w:rPr>
                                <w:rFonts w:ascii="Times New Roman" w:hAnsi="Times New Roman"/>
                                <w:bCs/>
                                <w:sz w:val="24"/>
                                <w:szCs w:val="24"/>
                                <w:lang w:val="uk-UA"/>
                              </w:rPr>
                              <w:t xml:space="preserve">розмір </w:t>
                            </w:r>
                            <w:r w:rsidRPr="005152F9">
                              <w:rPr>
                                <w:rFonts w:ascii="Times New Roman" w:hAnsi="Times New Roman"/>
                                <w:bCs/>
                                <w:sz w:val="24"/>
                                <w:szCs w:val="24"/>
                                <w:lang w:val="uk-UA"/>
                              </w:rPr>
                              <w:t>відрахувань, на початковому етапі, 5% від</w:t>
                            </w:r>
                            <w:r w:rsidRPr="00C134F7">
                              <w:rPr>
                                <w:rFonts w:ascii="Times New Roman" w:hAnsi="Times New Roman"/>
                                <w:bCs/>
                                <w:sz w:val="28"/>
                                <w:szCs w:val="28"/>
                                <w:lang w:val="uk-UA"/>
                              </w:rPr>
                              <w:t xml:space="preserve"> </w:t>
                            </w:r>
                            <w:r w:rsidRPr="005152F9">
                              <w:rPr>
                                <w:rFonts w:ascii="Times New Roman" w:hAnsi="Times New Roman"/>
                                <w:bCs/>
                                <w:sz w:val="24"/>
                                <w:szCs w:val="24"/>
                                <w:lang w:val="uk-UA"/>
                              </w:rPr>
                              <w:t>чистого прибутку в</w:t>
                            </w:r>
                            <w:r w:rsidRPr="00C134F7">
                              <w:rPr>
                                <w:rFonts w:ascii="Times New Roman" w:hAnsi="Times New Roman"/>
                                <w:bCs/>
                                <w:sz w:val="28"/>
                                <w:szCs w:val="28"/>
                                <w:lang w:val="uk-UA"/>
                              </w:rPr>
                              <w:t xml:space="preserve"> </w:t>
                            </w:r>
                            <w:r w:rsidRPr="005152F9">
                              <w:rPr>
                                <w:rFonts w:ascii="Times New Roman" w:hAnsi="Times New Roman"/>
                                <w:bCs/>
                                <w:sz w:val="24"/>
                                <w:szCs w:val="24"/>
                                <w:lang w:val="uk-UA"/>
                              </w:rPr>
                              <w:t xml:space="preserve">місяць. З </w:t>
                            </w:r>
                            <w:r>
                              <w:rPr>
                                <w:rFonts w:ascii="Times New Roman" w:hAnsi="Times New Roman"/>
                                <w:bCs/>
                                <w:sz w:val="24"/>
                                <w:szCs w:val="24"/>
                                <w:lang w:val="uk-UA"/>
                              </w:rPr>
                              <w:t>підвищенням чистого прибут</w:t>
                            </w:r>
                            <w:r w:rsidRPr="005152F9">
                              <w:rPr>
                                <w:rFonts w:ascii="Times New Roman" w:hAnsi="Times New Roman"/>
                                <w:bCs/>
                                <w:sz w:val="24"/>
                                <w:szCs w:val="24"/>
                                <w:lang w:val="uk-UA"/>
                              </w:rPr>
                              <w:t>к</w:t>
                            </w:r>
                            <w:r>
                              <w:rPr>
                                <w:rFonts w:ascii="Times New Roman" w:hAnsi="Times New Roman"/>
                                <w:bCs/>
                                <w:sz w:val="24"/>
                                <w:szCs w:val="24"/>
                                <w:lang w:val="uk-UA"/>
                              </w:rPr>
                              <w:t>у</w:t>
                            </w:r>
                            <w:r w:rsidRPr="005152F9">
                              <w:rPr>
                                <w:rFonts w:ascii="Times New Roman" w:hAnsi="Times New Roman"/>
                                <w:bCs/>
                                <w:sz w:val="24"/>
                                <w:szCs w:val="24"/>
                                <w:lang w:val="uk-UA"/>
                              </w:rPr>
                              <w:t xml:space="preserve">, </w:t>
                            </w:r>
                            <w:r>
                              <w:rPr>
                                <w:rFonts w:ascii="Times New Roman" w:hAnsi="Times New Roman"/>
                                <w:bCs/>
                                <w:sz w:val="24"/>
                                <w:szCs w:val="24"/>
                                <w:lang w:val="uk-UA"/>
                              </w:rPr>
                              <w:t xml:space="preserve">підвищується </w:t>
                            </w:r>
                            <w:r w:rsidRPr="005152F9">
                              <w:rPr>
                                <w:rFonts w:ascii="Times New Roman" w:hAnsi="Times New Roman"/>
                                <w:bCs/>
                                <w:sz w:val="24"/>
                                <w:szCs w:val="24"/>
                                <w:lang w:val="uk-UA"/>
                              </w:rPr>
                              <w:t xml:space="preserve"> відсоток</w:t>
                            </w:r>
                            <w:r w:rsidRPr="00C134F7">
                              <w:rPr>
                                <w:rFonts w:ascii="Times New Roman" w:hAnsi="Times New Roman"/>
                                <w:bCs/>
                                <w:sz w:val="28"/>
                                <w:szCs w:val="28"/>
                                <w:lang w:val="uk-UA"/>
                              </w:rPr>
                              <w:t xml:space="preserve"> </w:t>
                            </w:r>
                            <w:r w:rsidRPr="005152F9">
                              <w:rPr>
                                <w:rFonts w:ascii="Times New Roman" w:hAnsi="Times New Roman"/>
                                <w:bCs/>
                                <w:sz w:val="24"/>
                                <w:szCs w:val="24"/>
                                <w:lang w:val="uk-UA"/>
                              </w:rPr>
                              <w:t>відрахувань на</w:t>
                            </w:r>
                            <w:r>
                              <w:rPr>
                                <w:rFonts w:ascii="Times New Roman" w:hAnsi="Times New Roman"/>
                                <w:bCs/>
                                <w:sz w:val="28"/>
                                <w:szCs w:val="28"/>
                                <w:lang w:val="uk-UA"/>
                              </w:rPr>
                              <w:t xml:space="preserve"> </w:t>
                            </w:r>
                            <w:r w:rsidRPr="005152F9">
                              <w:rPr>
                                <w:rFonts w:ascii="Times New Roman" w:hAnsi="Times New Roman"/>
                                <w:bCs/>
                                <w:sz w:val="24"/>
                                <w:szCs w:val="24"/>
                                <w:lang w:val="uk-UA"/>
                              </w:rPr>
                              <w:t>інноваційну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8" style="position:absolute;margin-left:351.3pt;margin-top:21.3pt;width:174pt;height:14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">
                <v:textbox>
                  <w:txbxContent>
                    <w:p w:rsidR="00D84D56" w:rsidRPr="005152F9" w:rsidRDefault="00D84D56" w:rsidP="00842A90">
                      <w:pPr>
                        <w:rPr>
                          <w:rFonts w:ascii="Times New Roman" w:hAnsi="Times New Roman"/>
                          <w:sz w:val="24"/>
                          <w:szCs w:val="24"/>
                          <w:lang w:val="uk-UA"/>
                        </w:rPr>
                      </w:pPr>
                      <w:r>
                        <w:rPr>
                          <w:rFonts w:ascii="Times New Roman" w:hAnsi="Times New Roman"/>
                          <w:sz w:val="24"/>
                          <w:szCs w:val="24"/>
                          <w:lang w:val="uk-UA"/>
                        </w:rPr>
                        <w:t xml:space="preserve">Формування фонду для інноваційної діяльності фірми: </w:t>
                      </w:r>
                      <w:r>
                        <w:rPr>
                          <w:rFonts w:ascii="Times New Roman" w:hAnsi="Times New Roman"/>
                          <w:bCs/>
                          <w:sz w:val="24"/>
                          <w:szCs w:val="24"/>
                          <w:lang w:val="uk-UA"/>
                        </w:rPr>
                        <w:t xml:space="preserve">розмір </w:t>
                      </w:r>
                      <w:r w:rsidRPr="005152F9">
                        <w:rPr>
                          <w:rFonts w:ascii="Times New Roman" w:hAnsi="Times New Roman"/>
                          <w:bCs/>
                          <w:sz w:val="24"/>
                          <w:szCs w:val="24"/>
                          <w:lang w:val="uk-UA"/>
                        </w:rPr>
                        <w:t>відрахувань, на початковому етапі, 5% від</w:t>
                      </w:r>
                      <w:r w:rsidRPr="00C134F7">
                        <w:rPr>
                          <w:rFonts w:ascii="Times New Roman" w:hAnsi="Times New Roman"/>
                          <w:bCs/>
                          <w:sz w:val="28"/>
                          <w:szCs w:val="28"/>
                          <w:lang w:val="uk-UA"/>
                        </w:rPr>
                        <w:t xml:space="preserve"> </w:t>
                      </w:r>
                      <w:r w:rsidRPr="005152F9">
                        <w:rPr>
                          <w:rFonts w:ascii="Times New Roman" w:hAnsi="Times New Roman"/>
                          <w:bCs/>
                          <w:sz w:val="24"/>
                          <w:szCs w:val="24"/>
                          <w:lang w:val="uk-UA"/>
                        </w:rPr>
                        <w:t>чистого прибутку в</w:t>
                      </w:r>
                      <w:r w:rsidRPr="00C134F7">
                        <w:rPr>
                          <w:rFonts w:ascii="Times New Roman" w:hAnsi="Times New Roman"/>
                          <w:bCs/>
                          <w:sz w:val="28"/>
                          <w:szCs w:val="28"/>
                          <w:lang w:val="uk-UA"/>
                        </w:rPr>
                        <w:t xml:space="preserve"> </w:t>
                      </w:r>
                      <w:r w:rsidRPr="005152F9">
                        <w:rPr>
                          <w:rFonts w:ascii="Times New Roman" w:hAnsi="Times New Roman"/>
                          <w:bCs/>
                          <w:sz w:val="24"/>
                          <w:szCs w:val="24"/>
                          <w:lang w:val="uk-UA"/>
                        </w:rPr>
                        <w:t xml:space="preserve">місяць. З </w:t>
                      </w:r>
                      <w:r>
                        <w:rPr>
                          <w:rFonts w:ascii="Times New Roman" w:hAnsi="Times New Roman"/>
                          <w:bCs/>
                          <w:sz w:val="24"/>
                          <w:szCs w:val="24"/>
                          <w:lang w:val="uk-UA"/>
                        </w:rPr>
                        <w:t>підвищенням чистого прибут</w:t>
                      </w:r>
                      <w:r w:rsidRPr="005152F9">
                        <w:rPr>
                          <w:rFonts w:ascii="Times New Roman" w:hAnsi="Times New Roman"/>
                          <w:bCs/>
                          <w:sz w:val="24"/>
                          <w:szCs w:val="24"/>
                          <w:lang w:val="uk-UA"/>
                        </w:rPr>
                        <w:t>к</w:t>
                      </w:r>
                      <w:r>
                        <w:rPr>
                          <w:rFonts w:ascii="Times New Roman" w:hAnsi="Times New Roman"/>
                          <w:bCs/>
                          <w:sz w:val="24"/>
                          <w:szCs w:val="24"/>
                          <w:lang w:val="uk-UA"/>
                        </w:rPr>
                        <w:t>у</w:t>
                      </w:r>
                      <w:r w:rsidRPr="005152F9">
                        <w:rPr>
                          <w:rFonts w:ascii="Times New Roman" w:hAnsi="Times New Roman"/>
                          <w:bCs/>
                          <w:sz w:val="24"/>
                          <w:szCs w:val="24"/>
                          <w:lang w:val="uk-UA"/>
                        </w:rPr>
                        <w:t xml:space="preserve">, </w:t>
                      </w:r>
                      <w:r>
                        <w:rPr>
                          <w:rFonts w:ascii="Times New Roman" w:hAnsi="Times New Roman"/>
                          <w:bCs/>
                          <w:sz w:val="24"/>
                          <w:szCs w:val="24"/>
                          <w:lang w:val="uk-UA"/>
                        </w:rPr>
                        <w:t xml:space="preserve">підвищується </w:t>
                      </w:r>
                      <w:r w:rsidRPr="005152F9">
                        <w:rPr>
                          <w:rFonts w:ascii="Times New Roman" w:hAnsi="Times New Roman"/>
                          <w:bCs/>
                          <w:sz w:val="24"/>
                          <w:szCs w:val="24"/>
                          <w:lang w:val="uk-UA"/>
                        </w:rPr>
                        <w:t xml:space="preserve"> відсоток</w:t>
                      </w:r>
                      <w:r w:rsidRPr="00C134F7">
                        <w:rPr>
                          <w:rFonts w:ascii="Times New Roman" w:hAnsi="Times New Roman"/>
                          <w:bCs/>
                          <w:sz w:val="28"/>
                          <w:szCs w:val="28"/>
                          <w:lang w:val="uk-UA"/>
                        </w:rPr>
                        <w:t xml:space="preserve"> </w:t>
                      </w:r>
                      <w:r w:rsidRPr="005152F9">
                        <w:rPr>
                          <w:rFonts w:ascii="Times New Roman" w:hAnsi="Times New Roman"/>
                          <w:bCs/>
                          <w:sz w:val="24"/>
                          <w:szCs w:val="24"/>
                          <w:lang w:val="uk-UA"/>
                        </w:rPr>
                        <w:t>відрахувань на</w:t>
                      </w:r>
                      <w:r>
                        <w:rPr>
                          <w:rFonts w:ascii="Times New Roman" w:hAnsi="Times New Roman"/>
                          <w:bCs/>
                          <w:sz w:val="28"/>
                          <w:szCs w:val="28"/>
                          <w:lang w:val="uk-UA"/>
                        </w:rPr>
                        <w:t xml:space="preserve"> </w:t>
                      </w:r>
                      <w:r w:rsidRPr="005152F9">
                        <w:rPr>
                          <w:rFonts w:ascii="Times New Roman" w:hAnsi="Times New Roman"/>
                          <w:bCs/>
                          <w:sz w:val="24"/>
                          <w:szCs w:val="24"/>
                          <w:lang w:val="uk-UA"/>
                        </w:rPr>
                        <w:t>інноваційну діяльність.</w:t>
                      </w:r>
                    </w:p>
                  </w:txbxContent>
                </v:textbox>
              </v:rect>
            </w:pict>
          </mc:Fallback>
        </mc:AlternateContent>
      </w:r>
    </w:p>
    <w:p w:rsidR="00722353" w:rsidRPr="00BA0B83" w:rsidRDefault="00722353" w:rsidP="00842A90">
      <w:pPr>
        <w:rPr>
          <w:rFonts w:ascii="Times New Roman" w:hAnsi="Times New Roman"/>
          <w:sz w:val="28"/>
          <w:szCs w:val="28"/>
          <w:lang w:val="uk-UA"/>
        </w:rPr>
      </w:pPr>
    </w:p>
    <w:p w:rsidR="00722353" w:rsidRPr="00BA0B83"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13024" behindDoc="0" locked="0" layoutInCell="1" allowOverlap="1">
                <wp:simplePos x="0" y="0"/>
                <wp:positionH relativeFrom="column">
                  <wp:posOffset>7200900</wp:posOffset>
                </wp:positionH>
                <wp:positionV relativeFrom="paragraph">
                  <wp:posOffset>257175</wp:posOffset>
                </wp:positionV>
                <wp:extent cx="2171700" cy="1069340"/>
                <wp:effectExtent l="9525" t="9525" r="9525" b="6985"/>
                <wp:wrapNone/>
                <wp:docPr id="29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69340"/>
                        </a:xfrm>
                        <a:prstGeom prst="rect">
                          <a:avLst/>
                        </a:prstGeom>
                        <a:solidFill>
                          <a:srgbClr val="FFFFFF"/>
                        </a:solidFill>
                        <a:ln w="9525">
                          <a:solidFill>
                            <a:srgbClr val="000000"/>
                          </a:solidFill>
                          <a:miter lim="800000"/>
                          <a:headEnd/>
                          <a:tailEnd/>
                        </a:ln>
                      </wps:spPr>
                      <wps:txbx>
                        <w:txbxContent>
                          <w:p w:rsidR="00D84D56" w:rsidRPr="0055183D" w:rsidRDefault="00D84D56" w:rsidP="00842A90">
                            <w:pPr>
                              <w:rPr>
                                <w:rFonts w:ascii="Times New Roman" w:hAnsi="Times New Roman"/>
                                <w:sz w:val="24"/>
                                <w:lang w:val="uk-UA"/>
                              </w:rPr>
                            </w:pPr>
                            <w:r w:rsidRPr="003F646B">
                              <w:rPr>
                                <w:rFonts w:ascii="Times New Roman" w:hAnsi="Times New Roman"/>
                                <w:sz w:val="24"/>
                              </w:rPr>
                              <w:t>Ставлення до робо</w:t>
                            </w:r>
                            <w:r>
                              <w:rPr>
                                <w:rFonts w:ascii="Times New Roman" w:hAnsi="Times New Roman"/>
                                <w:sz w:val="24"/>
                              </w:rPr>
                              <w:t>ти і стиль поведінки керівників</w:t>
                            </w:r>
                            <w:r>
                              <w:rPr>
                                <w:rFonts w:ascii="Times New Roman" w:hAnsi="Times New Roman"/>
                                <w:sz w:val="24"/>
                                <w:lang w:val="uk-UA"/>
                              </w:rPr>
                              <w:t>: керівники мають подавати позитивний приклад праці із інноваціями.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9" style="position:absolute;margin-left:567pt;margin-top:20.25pt;width:171pt;height:8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">
                <v:textbox>
                  <w:txbxContent>
                    <w:p w:rsidR="00D84D56" w:rsidRPr="0055183D" w:rsidRDefault="00D84D56" w:rsidP="00842A90">
                      <w:pPr>
                        <w:rPr>
                          <w:rFonts w:ascii="Times New Roman" w:hAnsi="Times New Roman"/>
                          <w:sz w:val="24"/>
                          <w:lang w:val="uk-UA"/>
                        </w:rPr>
                      </w:pPr>
                      <w:r w:rsidRPr="003F646B">
                        <w:rPr>
                          <w:rFonts w:ascii="Times New Roman" w:hAnsi="Times New Roman"/>
                          <w:sz w:val="24"/>
                        </w:rPr>
                        <w:t>Ставлення до робо</w:t>
                      </w:r>
                      <w:r>
                        <w:rPr>
                          <w:rFonts w:ascii="Times New Roman" w:hAnsi="Times New Roman"/>
                          <w:sz w:val="24"/>
                        </w:rPr>
                        <w:t>ти і стиль поведінки керівників</w:t>
                      </w:r>
                      <w:r>
                        <w:rPr>
                          <w:rFonts w:ascii="Times New Roman" w:hAnsi="Times New Roman"/>
                          <w:sz w:val="24"/>
                          <w:lang w:val="uk-UA"/>
                        </w:rPr>
                        <w:t>: керівники мають подавати позитивний приклад праці із інноваціями.</w:t>
                      </w:r>
                    </w:p>
                  </w:txbxContent>
                </v:textbox>
              </v:rect>
            </w:pict>
          </mc:Fallback>
        </mc:AlternateContent>
      </w:r>
      <w:r>
        <w:rPr>
          <w:noProof/>
          <w:lang w:eastAsia="ru-RU"/>
        </w:rPr>
        <mc:AlternateContent>
          <mc:Choice Requires="wps">
            <w:drawing>
              <wp:anchor distT="0" distB="0" distL="114300" distR="114300" simplePos="0" relativeHeight="251696640" behindDoc="0" locked="0" layoutInCell="1" allowOverlap="1">
                <wp:simplePos x="0" y="0"/>
                <wp:positionH relativeFrom="column">
                  <wp:posOffset>342900</wp:posOffset>
                </wp:positionH>
                <wp:positionV relativeFrom="paragraph">
                  <wp:posOffset>257175</wp:posOffset>
                </wp:positionV>
                <wp:extent cx="3209925" cy="1508125"/>
                <wp:effectExtent l="9525" t="9525" r="9525" b="6350"/>
                <wp:wrapNone/>
                <wp:docPr id="29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508125"/>
                        </a:xfrm>
                        <a:prstGeom prst="rect">
                          <a:avLst/>
                        </a:prstGeom>
                        <a:solidFill>
                          <a:srgbClr val="FFFFFF"/>
                        </a:solidFill>
                        <a:ln w="9525">
                          <a:solidFill>
                            <a:srgbClr val="000000"/>
                          </a:solidFill>
                          <a:miter lim="800000"/>
                          <a:headEnd/>
                          <a:tailEnd/>
                        </a:ln>
                      </wps:spPr>
                      <wps:txbx>
                        <w:txbxContent>
                          <w:p w:rsidR="00D84D56" w:rsidRPr="000A3179" w:rsidRDefault="00D84D56" w:rsidP="00842A90">
                            <w:pPr>
                              <w:rPr>
                                <w:rFonts w:ascii="Times New Roman" w:hAnsi="Times New Roman"/>
                                <w:sz w:val="24"/>
                                <w:szCs w:val="24"/>
                                <w:lang w:val="uk-UA"/>
                              </w:rPr>
                            </w:pPr>
                            <w:r w:rsidRPr="000A3179">
                              <w:rPr>
                                <w:rFonts w:ascii="Times New Roman" w:hAnsi="Times New Roman"/>
                                <w:sz w:val="24"/>
                                <w:szCs w:val="24"/>
                                <w:lang w:val="uk-UA"/>
                              </w:rPr>
                              <w:t>Визначаються права та обов’язки на усіх рівнях правління при впровадження інновацій</w:t>
                            </w:r>
                            <w:r>
                              <w:rPr>
                                <w:rFonts w:ascii="Times New Roman" w:hAnsi="Times New Roman"/>
                                <w:sz w:val="24"/>
                                <w:szCs w:val="24"/>
                                <w:lang w:val="uk-UA"/>
                              </w:rPr>
                              <w:t>: менеджери з продажу турів займаються стимулюванням клієнтів, бухгалерський відділ займається стимулюванням посередниками, керівництво стимулює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80" style="position:absolute;margin-left:27pt;margin-top:20.25pt;width:252.75pt;height:118.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">
                <v:textbox>
                  <w:txbxContent>
                    <w:p w:rsidR="00D84D56" w:rsidRPr="000A3179" w:rsidRDefault="00D84D56" w:rsidP="00842A90">
                      <w:pPr>
                        <w:rPr>
                          <w:rFonts w:ascii="Times New Roman" w:hAnsi="Times New Roman"/>
                          <w:sz w:val="24"/>
                          <w:szCs w:val="24"/>
                          <w:lang w:val="uk-UA"/>
                        </w:rPr>
                      </w:pPr>
                      <w:r w:rsidRPr="000A3179">
                        <w:rPr>
                          <w:rFonts w:ascii="Times New Roman" w:hAnsi="Times New Roman"/>
                          <w:sz w:val="24"/>
                          <w:szCs w:val="24"/>
                          <w:lang w:val="uk-UA"/>
                        </w:rPr>
                        <w:t>Визначаються права та обов’язки на усіх рівнях правління при впровадження інновацій</w:t>
                      </w:r>
                      <w:r>
                        <w:rPr>
                          <w:rFonts w:ascii="Times New Roman" w:hAnsi="Times New Roman"/>
                          <w:sz w:val="24"/>
                          <w:szCs w:val="24"/>
                          <w:lang w:val="uk-UA"/>
                        </w:rPr>
                        <w:t>: менеджери з продажу турів займаються стимулюванням клієнтів, бухгалерський відділ займається стимулюванням посередниками, керівництво стимулює працівників</w:t>
                      </w:r>
                    </w:p>
                  </w:txbxContent>
                </v:textbox>
              </v:rect>
            </w:pict>
          </mc:Fallback>
        </mc:AlternateContent>
      </w:r>
    </w:p>
    <w:p w:rsidR="00722353" w:rsidRPr="00BA0B83" w:rsidRDefault="00722353" w:rsidP="00842A90">
      <w:pPr>
        <w:rPr>
          <w:rFonts w:ascii="Times New Roman" w:hAnsi="Times New Roman"/>
          <w:sz w:val="28"/>
          <w:szCs w:val="28"/>
          <w:lang w:val="uk-UA"/>
        </w:rPr>
      </w:pPr>
    </w:p>
    <w:p w:rsidR="00722353" w:rsidRPr="00BA0B83" w:rsidRDefault="00722353" w:rsidP="00842A90">
      <w:pPr>
        <w:rPr>
          <w:rFonts w:ascii="Times New Roman" w:hAnsi="Times New Roman"/>
          <w:sz w:val="28"/>
          <w:szCs w:val="28"/>
          <w:lang w:val="uk-UA"/>
        </w:rPr>
      </w:pPr>
    </w:p>
    <w:p w:rsidR="00722353" w:rsidRPr="00BA0B83" w:rsidRDefault="00722353" w:rsidP="00842A90">
      <w:pPr>
        <w:rPr>
          <w:rFonts w:ascii="Times New Roman" w:hAnsi="Times New Roman"/>
          <w:sz w:val="28"/>
          <w:szCs w:val="28"/>
          <w:lang w:val="uk-UA"/>
        </w:rPr>
      </w:pPr>
    </w:p>
    <w:p w:rsidR="00722353" w:rsidRPr="00BA0B83"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04832" behindDoc="0" locked="0" layoutInCell="1" allowOverlap="1">
                <wp:simplePos x="0" y="0"/>
                <wp:positionH relativeFrom="column">
                  <wp:posOffset>4114800</wp:posOffset>
                </wp:positionH>
                <wp:positionV relativeFrom="paragraph">
                  <wp:posOffset>294640</wp:posOffset>
                </wp:positionV>
                <wp:extent cx="333375" cy="0"/>
                <wp:effectExtent l="9525" t="56515" r="19050" b="57785"/>
                <wp:wrapNone/>
                <wp:docPr id="29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5FCA2" id="AutoShape 148" o:spid="_x0000_s1026" type="#_x0000_t32" style="position:absolute;margin-left:324pt;margin-top:23.2pt;width:26.2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gFNQIAAGA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705856" behindDoc="0" locked="0" layoutInCell="1" allowOverlap="1">
                <wp:simplePos x="0" y="0"/>
                <wp:positionH relativeFrom="column">
                  <wp:posOffset>4457700</wp:posOffset>
                </wp:positionH>
                <wp:positionV relativeFrom="paragraph">
                  <wp:posOffset>180340</wp:posOffset>
                </wp:positionV>
                <wp:extent cx="2257425" cy="676275"/>
                <wp:effectExtent l="9525" t="8890" r="9525" b="10160"/>
                <wp:wrapNone/>
                <wp:docPr id="29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76275"/>
                        </a:xfrm>
                        <a:prstGeom prst="rect">
                          <a:avLst/>
                        </a:prstGeom>
                        <a:solidFill>
                          <a:srgbClr val="FFFFFF"/>
                        </a:solidFill>
                        <a:ln w="9525">
                          <a:solidFill>
                            <a:srgbClr val="000000"/>
                          </a:solidFill>
                          <a:miter lim="800000"/>
                          <a:headEnd/>
                          <a:tailEnd/>
                        </a:ln>
                      </wps:spPr>
                      <wps:txbx>
                        <w:txbxContent>
                          <w:p w:rsidR="00D84D56" w:rsidRPr="003F646B" w:rsidRDefault="00D84D56" w:rsidP="00842A90">
                            <w:pPr>
                              <w:rPr>
                                <w:rFonts w:ascii="Times New Roman" w:hAnsi="Times New Roman"/>
                                <w:sz w:val="24"/>
                                <w:szCs w:val="24"/>
                                <w:lang w:val="uk-UA"/>
                              </w:rPr>
                            </w:pPr>
                            <w:r>
                              <w:rPr>
                                <w:rFonts w:ascii="Times New Roman" w:hAnsi="Times New Roman"/>
                                <w:sz w:val="24"/>
                                <w:szCs w:val="24"/>
                                <w:lang w:val="uk-UA"/>
                              </w:rPr>
                              <w:t xml:space="preserve">Розробка системи моніторингу за використанням коштів на інноваційну діяльність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81" style="position:absolute;margin-left:351pt;margin-top:14.2pt;width:177.75pt;height:5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">
                <v:textbox>
                  <w:txbxContent>
                    <w:p w:rsidR="00D84D56" w:rsidRPr="003F646B" w:rsidRDefault="00D84D56" w:rsidP="00842A90">
                      <w:pPr>
                        <w:rPr>
                          <w:rFonts w:ascii="Times New Roman" w:hAnsi="Times New Roman"/>
                          <w:sz w:val="24"/>
                          <w:szCs w:val="24"/>
                          <w:lang w:val="uk-UA"/>
                        </w:rPr>
                      </w:pPr>
                      <w:r>
                        <w:rPr>
                          <w:rFonts w:ascii="Times New Roman" w:hAnsi="Times New Roman"/>
                          <w:sz w:val="24"/>
                          <w:szCs w:val="24"/>
                          <w:lang w:val="uk-UA"/>
                        </w:rPr>
                        <w:t xml:space="preserve">Розробка системи моніторингу за використанням коштів на інноваційну діяльність </w:t>
                      </w:r>
                    </w:p>
                  </w:txbxContent>
                </v:textbox>
              </v:rect>
            </w:pict>
          </mc:Fallback>
        </mc:AlternateContent>
      </w:r>
    </w:p>
    <w:p w:rsidR="00722353" w:rsidRPr="00BA0B83"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35552" behindDoc="0" locked="0" layoutInCell="1" allowOverlap="1">
                <wp:simplePos x="0" y="0"/>
                <wp:positionH relativeFrom="column">
                  <wp:posOffset>342900</wp:posOffset>
                </wp:positionH>
                <wp:positionV relativeFrom="paragraph">
                  <wp:posOffset>46990</wp:posOffset>
                </wp:positionV>
                <wp:extent cx="3200400" cy="914400"/>
                <wp:effectExtent l="9525" t="8890" r="9525" b="10160"/>
                <wp:wrapNone/>
                <wp:docPr id="29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D84D56" w:rsidRPr="00265632" w:rsidRDefault="00D84D56" w:rsidP="00842A90">
                            <w:pPr>
                              <w:rPr>
                                <w:rFonts w:ascii="Times New Roman" w:hAnsi="Times New Roman"/>
                                <w:sz w:val="24"/>
                                <w:szCs w:val="24"/>
                                <w:lang w:val="uk-UA"/>
                              </w:rPr>
                            </w:pPr>
                            <w:r w:rsidRPr="00265632">
                              <w:rPr>
                                <w:rFonts w:ascii="Times New Roman" w:hAnsi="Times New Roman"/>
                                <w:sz w:val="24"/>
                                <w:szCs w:val="24"/>
                                <w:lang w:val="uk-UA"/>
                              </w:rPr>
                              <w:t>Щомісячне зібрання колективу для сільного аналізу результатів та коригування подальших дій щодо інноваційного розвитку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2" style="position:absolute;margin-left:27pt;margin-top:3.7pt;width:252pt;height:1in;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ARKQIAAFM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">
                <v:textbox>
                  <w:txbxContent>
                    <w:p w:rsidR="00D84D56" w:rsidRPr="00265632" w:rsidRDefault="00D84D56" w:rsidP="00842A90">
                      <w:pPr>
                        <w:rPr>
                          <w:rFonts w:ascii="Times New Roman" w:hAnsi="Times New Roman"/>
                          <w:sz w:val="24"/>
                          <w:szCs w:val="24"/>
                          <w:lang w:val="uk-UA"/>
                        </w:rPr>
                      </w:pPr>
                      <w:r w:rsidRPr="00265632">
                        <w:rPr>
                          <w:rFonts w:ascii="Times New Roman" w:hAnsi="Times New Roman"/>
                          <w:sz w:val="24"/>
                          <w:szCs w:val="24"/>
                          <w:lang w:val="uk-UA"/>
                        </w:rPr>
                        <w:t>Щомісячне зібрання колективу для сільного аналізу результатів та коригування подальших дій щодо інноваційного розвитку підприємства</w:t>
                      </w:r>
                    </w:p>
                  </w:txbxContent>
                </v:textbox>
              </v:rect>
            </w:pict>
          </mc:Fallback>
        </mc:AlternateContent>
      </w:r>
    </w:p>
    <w:p w:rsidR="00722353" w:rsidRPr="00BA0B83" w:rsidRDefault="002542BC" w:rsidP="00842A90">
      <w:pPr>
        <w:rPr>
          <w:rFonts w:ascii="Times New Roman" w:hAnsi="Times New Roman"/>
          <w:sz w:val="28"/>
          <w:szCs w:val="28"/>
          <w:lang w:val="uk-UA"/>
        </w:rPr>
      </w:pPr>
      <w:r>
        <w:rPr>
          <w:noProof/>
          <w:lang w:eastAsia="ru-RU"/>
        </w:rPr>
        <mc:AlternateContent>
          <mc:Choice Requires="wps">
            <w:drawing>
              <wp:anchor distT="0" distB="0" distL="114300" distR="114300" simplePos="0" relativeHeight="251737600" behindDoc="0" locked="0" layoutInCell="1" allowOverlap="1">
                <wp:simplePos x="0" y="0"/>
                <wp:positionH relativeFrom="column">
                  <wp:posOffset>114300</wp:posOffset>
                </wp:positionH>
                <wp:positionV relativeFrom="paragraph">
                  <wp:posOffset>142240</wp:posOffset>
                </wp:positionV>
                <wp:extent cx="228600" cy="0"/>
                <wp:effectExtent l="9525" t="56515" r="19050" b="57785"/>
                <wp:wrapNone/>
                <wp:docPr id="29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9876" id="Line 151"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2pt" to="2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BJKQIAAE0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">
                <v:stroke endarrow="block"/>
              </v:line>
            </w:pict>
          </mc:Fallback>
        </mc:AlternateContent>
      </w:r>
    </w:p>
    <w:p w:rsidR="00722353" w:rsidRDefault="00722353" w:rsidP="00842A90">
      <w:pPr>
        <w:rPr>
          <w:rFonts w:ascii="Times New Roman" w:hAnsi="Times New Roman"/>
          <w:sz w:val="28"/>
          <w:szCs w:val="28"/>
          <w:lang w:val="uk-UA"/>
        </w:rPr>
      </w:pPr>
    </w:p>
    <w:p w:rsidR="00722353" w:rsidRPr="00802975" w:rsidRDefault="00722353" w:rsidP="0057564A">
      <w:pPr>
        <w:ind w:firstLine="709"/>
        <w:jc w:val="center"/>
        <w:rPr>
          <w:sz w:val="28"/>
          <w:szCs w:val="28"/>
        </w:rPr>
      </w:pPr>
      <w:r w:rsidRPr="00802975">
        <w:rPr>
          <w:rFonts w:ascii="Times New Roman" w:hAnsi="Times New Roman"/>
          <w:sz w:val="28"/>
          <w:szCs w:val="28"/>
          <w:lang w:val="uk-UA"/>
        </w:rPr>
        <w:t>Рис.3.3 Заходи для ефективної реалізації стратегії розвитку інноваційної діяльності на ТОВ «</w:t>
      </w:r>
      <w:r w:rsidR="00CD2E4E">
        <w:rPr>
          <w:rFonts w:ascii="Times New Roman" w:hAnsi="Times New Roman"/>
          <w:sz w:val="28"/>
          <w:szCs w:val="28"/>
          <w:lang w:val="uk-UA"/>
        </w:rPr>
        <w:t>«Море туров»</w:t>
      </w:r>
      <w:r w:rsidRPr="00802975">
        <w:rPr>
          <w:rFonts w:ascii="Times New Roman" w:hAnsi="Times New Roman"/>
          <w:sz w:val="28"/>
          <w:szCs w:val="28"/>
          <w:lang w:val="uk-UA"/>
        </w:rPr>
        <w:t>»</w:t>
      </w:r>
    </w:p>
    <w:p w:rsidR="00722353" w:rsidRPr="00802975" w:rsidRDefault="00722353" w:rsidP="00842A90">
      <w:pPr>
        <w:tabs>
          <w:tab w:val="left" w:pos="6360"/>
        </w:tabs>
        <w:spacing w:line="360" w:lineRule="auto"/>
        <w:jc w:val="center"/>
        <w:rPr>
          <w:rFonts w:ascii="Times New Roman" w:hAnsi="Times New Roman"/>
          <w:sz w:val="28"/>
          <w:szCs w:val="28"/>
          <w:lang w:val="uk-UA"/>
        </w:rPr>
        <w:sectPr w:rsidR="00722353" w:rsidRPr="00802975" w:rsidSect="00DF092B">
          <w:pgSz w:w="16838" w:h="11906" w:orient="landscape"/>
          <w:pgMar w:top="851" w:right="1134" w:bottom="1701" w:left="1134" w:header="709" w:footer="709" w:gutter="0"/>
          <w:cols w:space="708"/>
          <w:docGrid w:linePitch="360"/>
        </w:sectPr>
      </w:pPr>
    </w:p>
    <w:p w:rsidR="00722353" w:rsidRDefault="00722353" w:rsidP="00842A90">
      <w:pPr>
        <w:spacing w:after="0" w:line="360" w:lineRule="auto"/>
        <w:ind w:firstLine="709"/>
        <w:jc w:val="both"/>
        <w:rPr>
          <w:rFonts w:ascii="Times New Roman" w:hAnsi="Times New Roman"/>
          <w:sz w:val="28"/>
          <w:szCs w:val="28"/>
          <w:lang w:val="uk-UA"/>
        </w:rPr>
      </w:pPr>
      <w:r w:rsidRPr="00827F90">
        <w:rPr>
          <w:rFonts w:ascii="Times New Roman" w:hAnsi="Times New Roman"/>
          <w:sz w:val="28"/>
          <w:szCs w:val="28"/>
          <w:lang w:val="uk-UA"/>
        </w:rPr>
        <w:lastRenderedPageBreak/>
        <w:t>Управління інноваційною діяльністю є невід'ємною частиною виробничо-господарської діяльності підприємства, яка несе в собі імпульс розвитку, ґрунтуючись на нових підходах до вирішення звичних виробничих завдань. Оптимальне поєднання виробничої та інноваційної діяльності дає змогу постійно вдосконалювати виробн</w:t>
      </w:r>
      <w:r>
        <w:rPr>
          <w:rFonts w:ascii="Times New Roman" w:hAnsi="Times New Roman"/>
          <w:sz w:val="28"/>
          <w:szCs w:val="28"/>
          <w:lang w:val="uk-UA"/>
        </w:rPr>
        <w:t xml:space="preserve">ичий процес і продукцію. </w:t>
      </w:r>
    </w:p>
    <w:p w:rsidR="00722353" w:rsidRPr="003E05AA" w:rsidRDefault="00722353" w:rsidP="00842A90">
      <w:pPr>
        <w:spacing w:after="0" w:line="360" w:lineRule="auto"/>
        <w:ind w:firstLine="709"/>
        <w:jc w:val="both"/>
        <w:rPr>
          <w:rFonts w:ascii="Times New Roman" w:hAnsi="Times New Roman"/>
          <w:color w:val="000000"/>
          <w:sz w:val="28"/>
          <w:szCs w:val="28"/>
          <w:lang w:val="uk-UA" w:eastAsia="ru-RU"/>
        </w:rPr>
      </w:pPr>
      <w:r w:rsidRPr="003E05AA">
        <w:rPr>
          <w:rFonts w:ascii="Times New Roman" w:hAnsi="Times New Roman"/>
          <w:color w:val="000000"/>
          <w:sz w:val="28"/>
          <w:szCs w:val="28"/>
          <w:lang w:val="uk-UA" w:eastAsia="ru-RU"/>
        </w:rPr>
        <w:t xml:space="preserve">Спираючись на проведений аналіз для розвитку інноваційних процесів </w:t>
      </w:r>
      <w:r>
        <w:rPr>
          <w:rFonts w:ascii="Times New Roman" w:hAnsi="Times New Roman"/>
          <w:color w:val="000000"/>
          <w:sz w:val="28"/>
          <w:szCs w:val="28"/>
          <w:lang w:val="uk-UA" w:eastAsia="ru-RU"/>
        </w:rPr>
        <w:t xml:space="preserve">на підприємстві </w:t>
      </w:r>
      <w:r w:rsidRPr="00662B2B">
        <w:rPr>
          <w:rFonts w:ascii="Times New Roman" w:hAnsi="Times New Roman"/>
          <w:sz w:val="28"/>
          <w:szCs w:val="28"/>
          <w:lang w:val="uk-UA"/>
        </w:rPr>
        <w:t>ТОВ «</w:t>
      </w:r>
      <w:r w:rsidR="000D182A">
        <w:rPr>
          <w:rFonts w:ascii="Times New Roman" w:hAnsi="Times New Roman"/>
          <w:sz w:val="28"/>
          <w:szCs w:val="28"/>
          <w:lang w:val="uk-UA"/>
        </w:rPr>
        <w:t>Море туров</w:t>
      </w:r>
      <w:r w:rsidRPr="00662B2B">
        <w:rPr>
          <w:rFonts w:ascii="Times New Roman" w:hAnsi="Times New Roman"/>
          <w:sz w:val="28"/>
          <w:szCs w:val="28"/>
          <w:lang w:val="uk-UA"/>
        </w:rPr>
        <w:t>»</w:t>
      </w:r>
      <w:r w:rsidRPr="003E05AA">
        <w:rPr>
          <w:rFonts w:ascii="Times New Roman" w:hAnsi="Times New Roman"/>
          <w:color w:val="000000"/>
          <w:sz w:val="28"/>
          <w:szCs w:val="28"/>
          <w:lang w:val="uk-UA" w:eastAsia="ru-RU"/>
        </w:rPr>
        <w:t>, необхідно реалізувати наступні складові організаційно-економічного механізму:</w:t>
      </w:r>
    </w:p>
    <w:p w:rsidR="00722353" w:rsidRPr="00BA0B83" w:rsidRDefault="00722353" w:rsidP="0057564A">
      <w:pPr>
        <w:pStyle w:val="a8"/>
        <w:suppressAutoHyphens w:val="0"/>
        <w:spacing w:after="0" w:line="360" w:lineRule="auto"/>
        <w:ind w:left="0" w:firstLine="709"/>
        <w:jc w:val="both"/>
        <w:rPr>
          <w:lang w:val="uk-UA" w:eastAsia="ru-RU"/>
        </w:rPr>
      </w:pPr>
      <w:r w:rsidRPr="00BA0B83">
        <w:rPr>
          <w:lang w:val="uk-UA" w:eastAsia="ru-RU"/>
        </w:rPr>
        <w:t>н</w:t>
      </w:r>
      <w:r w:rsidRPr="00BA0B83">
        <w:rPr>
          <w:lang w:eastAsia="ru-RU"/>
        </w:rPr>
        <w:t>еобхідність системного та послідовного впровадження</w:t>
      </w:r>
      <w:r w:rsidRPr="00BA0B83">
        <w:rPr>
          <w:lang w:val="uk-UA" w:eastAsia="ru-RU"/>
        </w:rPr>
        <w:t xml:space="preserve"> </w:t>
      </w:r>
      <w:r w:rsidRPr="00BA0B83">
        <w:rPr>
          <w:lang w:eastAsia="ru-RU"/>
        </w:rPr>
        <w:t>принципів</w:t>
      </w:r>
      <w:r w:rsidRPr="00BA0B83">
        <w:rPr>
          <w:lang w:val="uk-UA" w:eastAsia="ru-RU"/>
        </w:rPr>
        <w:t xml:space="preserve"> </w:t>
      </w:r>
      <w:r w:rsidRPr="00BA0B83">
        <w:rPr>
          <w:lang w:eastAsia="ru-RU"/>
        </w:rPr>
        <w:t>управління інноваційною діяльністю</w:t>
      </w:r>
      <w:r w:rsidRPr="00BA0B83">
        <w:rPr>
          <w:lang w:val="uk-UA" w:eastAsia="ru-RU"/>
        </w:rPr>
        <w:t xml:space="preserve"> на підприємстві;</w:t>
      </w:r>
    </w:p>
    <w:p w:rsidR="00722353" w:rsidRPr="00BA0B83" w:rsidRDefault="00722353" w:rsidP="0057564A">
      <w:pPr>
        <w:pStyle w:val="a8"/>
        <w:suppressAutoHyphens w:val="0"/>
        <w:spacing w:after="0" w:line="360" w:lineRule="auto"/>
        <w:ind w:left="0" w:firstLine="709"/>
        <w:jc w:val="both"/>
        <w:rPr>
          <w:lang w:val="uk-UA" w:eastAsia="ru-RU"/>
        </w:rPr>
      </w:pPr>
      <w:r w:rsidRPr="00BA0B83">
        <w:rPr>
          <w:lang w:val="uk-UA" w:eastAsia="ru-RU"/>
        </w:rPr>
        <w:t>а</w:t>
      </w:r>
      <w:r w:rsidRPr="00BA0B83">
        <w:rPr>
          <w:lang w:eastAsia="ru-RU"/>
        </w:rPr>
        <w:t>ктивне співробітництво підпри</w:t>
      </w:r>
      <w:r w:rsidRPr="00BA0B83">
        <w:rPr>
          <w:lang w:val="uk-UA" w:eastAsia="ru-RU"/>
        </w:rPr>
        <w:t>ємства зі споживачем для виявлення результату дії інновації;</w:t>
      </w:r>
    </w:p>
    <w:p w:rsidR="00722353" w:rsidRPr="00BA0B83" w:rsidRDefault="00722353" w:rsidP="0057564A">
      <w:pPr>
        <w:pStyle w:val="a8"/>
        <w:suppressAutoHyphens w:val="0"/>
        <w:spacing w:after="0" w:line="360" w:lineRule="auto"/>
        <w:ind w:left="0" w:firstLine="709"/>
        <w:jc w:val="both"/>
        <w:rPr>
          <w:lang w:val="uk-UA" w:eastAsia="ru-RU"/>
        </w:rPr>
      </w:pPr>
      <w:r w:rsidRPr="00BA0B83">
        <w:rPr>
          <w:lang w:val="uk-UA" w:eastAsia="ru-RU"/>
        </w:rPr>
        <w:t>з метою підвищення конкурентоспроможності підприємства ефективно використовувати накопичений закордонний досвід у даній сфері, а саме: застосування комплексного підходу до інноваційної діяльності, орієнтація на найбільш сучасні технологічні рішення, впровадження маркетингових концепцій керування підприємствами.</w:t>
      </w:r>
    </w:p>
    <w:p w:rsidR="00722353" w:rsidRDefault="00722353" w:rsidP="00842A90">
      <w:pPr>
        <w:spacing w:after="0" w:line="360" w:lineRule="auto"/>
        <w:ind w:firstLine="709"/>
        <w:jc w:val="both"/>
        <w:rPr>
          <w:rFonts w:ascii="Times New Roman" w:hAnsi="Times New Roman"/>
          <w:color w:val="000000"/>
          <w:sz w:val="28"/>
          <w:szCs w:val="28"/>
          <w:lang w:val="uk-UA" w:eastAsia="ru-RU"/>
        </w:rPr>
      </w:pPr>
      <w:r w:rsidRPr="003E05AA">
        <w:rPr>
          <w:rFonts w:ascii="Times New Roman" w:hAnsi="Times New Roman"/>
          <w:color w:val="000000"/>
          <w:sz w:val="28"/>
          <w:szCs w:val="28"/>
          <w:lang w:val="uk-UA" w:eastAsia="ru-RU"/>
        </w:rPr>
        <w:t>При реалізації запропонованих складових організаційно-економічного механізму інноваційног</w:t>
      </w:r>
      <w:r>
        <w:rPr>
          <w:rFonts w:ascii="Times New Roman" w:hAnsi="Times New Roman"/>
          <w:color w:val="000000"/>
          <w:sz w:val="28"/>
          <w:szCs w:val="28"/>
          <w:lang w:val="uk-UA" w:eastAsia="ru-RU"/>
        </w:rPr>
        <w:t xml:space="preserve">о розвитку, фірма  може </w:t>
      </w:r>
      <w:r w:rsidRPr="003E05AA">
        <w:rPr>
          <w:rFonts w:ascii="Times New Roman" w:hAnsi="Times New Roman"/>
          <w:color w:val="000000"/>
          <w:sz w:val="28"/>
          <w:szCs w:val="28"/>
          <w:lang w:val="uk-UA" w:eastAsia="ru-RU"/>
        </w:rPr>
        <w:t xml:space="preserve"> підвищити свою конкурентоспроможність </w:t>
      </w:r>
      <w:r>
        <w:rPr>
          <w:rFonts w:ascii="Times New Roman" w:hAnsi="Times New Roman"/>
          <w:color w:val="000000"/>
          <w:sz w:val="28"/>
          <w:szCs w:val="28"/>
          <w:lang w:val="uk-UA" w:eastAsia="ru-RU"/>
        </w:rPr>
        <w:t xml:space="preserve">на  туристичному ринку </w:t>
      </w:r>
      <w:r w:rsidR="000D182A">
        <w:rPr>
          <w:rFonts w:ascii="Times New Roman" w:hAnsi="Times New Roman"/>
          <w:color w:val="000000"/>
          <w:sz w:val="28"/>
          <w:szCs w:val="28"/>
          <w:lang w:val="uk-UA" w:eastAsia="ru-RU"/>
        </w:rPr>
        <w:t>Харькова</w:t>
      </w:r>
      <w:r>
        <w:rPr>
          <w:rFonts w:ascii="Times New Roman" w:hAnsi="Times New Roman"/>
          <w:color w:val="000000"/>
          <w:sz w:val="28"/>
          <w:szCs w:val="28"/>
          <w:lang w:val="uk-UA" w:eastAsia="ru-RU"/>
        </w:rPr>
        <w:t xml:space="preserve">. </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Якщо організаційна структура</w:t>
      </w:r>
      <w:r w:rsidRPr="00A17955">
        <w:rPr>
          <w:rFonts w:ascii="Times New Roman" w:hAnsi="Times New Roman"/>
          <w:sz w:val="28"/>
          <w:szCs w:val="28"/>
          <w:lang w:val="uk-UA"/>
        </w:rPr>
        <w:t>, встановлюючи кордони організаційно виділених підрозділів та зад</w:t>
      </w:r>
      <w:r>
        <w:rPr>
          <w:rFonts w:ascii="Times New Roman" w:hAnsi="Times New Roman"/>
          <w:sz w:val="28"/>
          <w:szCs w:val="28"/>
          <w:lang w:val="uk-UA"/>
        </w:rPr>
        <w:t>аючи формальні зв'язки між ними</w:t>
      </w:r>
      <w:r w:rsidRPr="00A17955">
        <w:rPr>
          <w:rFonts w:ascii="Times New Roman" w:hAnsi="Times New Roman"/>
          <w:sz w:val="28"/>
          <w:szCs w:val="28"/>
          <w:lang w:val="uk-UA"/>
        </w:rPr>
        <w:t>, виступає як би ост</w:t>
      </w:r>
      <w:r>
        <w:rPr>
          <w:rFonts w:ascii="Times New Roman" w:hAnsi="Times New Roman"/>
          <w:sz w:val="28"/>
          <w:szCs w:val="28"/>
          <w:lang w:val="uk-UA"/>
        </w:rPr>
        <w:t>овом, «скелетом » організації</w:t>
      </w:r>
      <w:r w:rsidRPr="00A17955">
        <w:rPr>
          <w:rFonts w:ascii="Times New Roman" w:hAnsi="Times New Roman"/>
          <w:sz w:val="28"/>
          <w:szCs w:val="28"/>
          <w:lang w:val="uk-UA"/>
        </w:rPr>
        <w:t>, то свого роду «душею» організації</w:t>
      </w:r>
      <w:r>
        <w:rPr>
          <w:rFonts w:ascii="Times New Roman" w:hAnsi="Times New Roman"/>
          <w:sz w:val="28"/>
          <w:szCs w:val="28"/>
          <w:lang w:val="uk-UA"/>
        </w:rPr>
        <w:t>, що встановлює невидимі важелі</w:t>
      </w:r>
      <w:r w:rsidRPr="00A17955">
        <w:rPr>
          <w:rFonts w:ascii="Times New Roman" w:hAnsi="Times New Roman"/>
          <w:sz w:val="28"/>
          <w:szCs w:val="28"/>
          <w:lang w:val="uk-UA"/>
        </w:rPr>
        <w:t>, спр</w:t>
      </w:r>
      <w:r>
        <w:rPr>
          <w:rFonts w:ascii="Times New Roman" w:hAnsi="Times New Roman"/>
          <w:sz w:val="28"/>
          <w:szCs w:val="28"/>
          <w:lang w:val="uk-UA"/>
        </w:rPr>
        <w:t>ямовують дії членів організації</w:t>
      </w:r>
      <w:r w:rsidRPr="00A17955">
        <w:rPr>
          <w:rFonts w:ascii="Times New Roman" w:hAnsi="Times New Roman"/>
          <w:sz w:val="28"/>
          <w:szCs w:val="28"/>
          <w:lang w:val="uk-UA"/>
        </w:rPr>
        <w:t>, є організаційна культура.</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Зазвичай вона проявляється у вигляді поді</w:t>
      </w:r>
      <w:r>
        <w:rPr>
          <w:rFonts w:ascii="Times New Roman" w:hAnsi="Times New Roman"/>
          <w:sz w:val="28"/>
          <w:szCs w:val="28"/>
          <w:lang w:val="uk-UA"/>
        </w:rPr>
        <w:t>люваних в організації цінностей, прийнятих вірувань</w:t>
      </w:r>
      <w:r w:rsidRPr="00A17955">
        <w:rPr>
          <w:rFonts w:ascii="Times New Roman" w:hAnsi="Times New Roman"/>
          <w:sz w:val="28"/>
          <w:szCs w:val="28"/>
          <w:lang w:val="uk-UA"/>
        </w:rPr>
        <w:t>, норм поведінки і т.п.</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На відмі</w:t>
      </w:r>
      <w:r>
        <w:rPr>
          <w:rFonts w:ascii="Times New Roman" w:hAnsi="Times New Roman"/>
          <w:sz w:val="28"/>
          <w:szCs w:val="28"/>
          <w:lang w:val="uk-UA"/>
        </w:rPr>
        <w:t>ну від економічної ефективності</w:t>
      </w:r>
      <w:r w:rsidRPr="00A17955">
        <w:rPr>
          <w:rFonts w:ascii="Times New Roman" w:hAnsi="Times New Roman"/>
          <w:sz w:val="28"/>
          <w:szCs w:val="28"/>
          <w:lang w:val="uk-UA"/>
        </w:rPr>
        <w:t>, що має</w:t>
      </w:r>
      <w:r>
        <w:rPr>
          <w:rFonts w:ascii="Times New Roman" w:hAnsi="Times New Roman"/>
          <w:sz w:val="28"/>
          <w:szCs w:val="28"/>
          <w:lang w:val="uk-UA"/>
        </w:rPr>
        <w:t xml:space="preserve"> явне і чітке грошове вираження</w:t>
      </w:r>
      <w:r w:rsidRPr="00A17955">
        <w:rPr>
          <w:rFonts w:ascii="Times New Roman" w:hAnsi="Times New Roman"/>
          <w:sz w:val="28"/>
          <w:szCs w:val="28"/>
          <w:lang w:val="uk-UA"/>
        </w:rPr>
        <w:t>, результативність управління знаннями веде до економічного ефекту опосередковано разом з іншими</w:t>
      </w:r>
      <w:r>
        <w:rPr>
          <w:rFonts w:ascii="Times New Roman" w:hAnsi="Times New Roman"/>
          <w:sz w:val="28"/>
          <w:szCs w:val="28"/>
          <w:lang w:val="uk-UA"/>
        </w:rPr>
        <w:t xml:space="preserve"> факторами і з тимчасовим лагом</w:t>
      </w:r>
      <w:r w:rsidRPr="00A17955">
        <w:rPr>
          <w:rFonts w:ascii="Times New Roman" w:hAnsi="Times New Roman"/>
          <w:sz w:val="28"/>
          <w:szCs w:val="28"/>
          <w:lang w:val="uk-UA"/>
        </w:rPr>
        <w:t xml:space="preserve">. </w:t>
      </w:r>
      <w:r w:rsidRPr="00A17955">
        <w:rPr>
          <w:rFonts w:ascii="Times New Roman" w:hAnsi="Times New Roman"/>
          <w:sz w:val="28"/>
          <w:szCs w:val="28"/>
          <w:lang w:val="uk-UA"/>
        </w:rPr>
        <w:lastRenderedPageBreak/>
        <w:t>Внаслідок цього грошовий вираз результативності управління знаннями носить імовірнісний характер</w:t>
      </w:r>
    </w:p>
    <w:p w:rsidR="00722353"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На стадії виконання стратегії значні зусилля спрямовуються на те, щоб привести організаційну культуру у відповідність до обраної стр</w:t>
      </w:r>
      <w:r>
        <w:rPr>
          <w:rFonts w:ascii="Times New Roman" w:hAnsi="Times New Roman"/>
          <w:sz w:val="28"/>
          <w:szCs w:val="28"/>
          <w:lang w:val="uk-UA"/>
        </w:rPr>
        <w:t>атегії. Однак слід підкреслити</w:t>
      </w:r>
      <w:r w:rsidRPr="00A17955">
        <w:rPr>
          <w:rFonts w:ascii="Times New Roman" w:hAnsi="Times New Roman"/>
          <w:sz w:val="28"/>
          <w:szCs w:val="28"/>
          <w:lang w:val="uk-UA"/>
        </w:rPr>
        <w:t>, що якщо організаційна структура відносно</w:t>
      </w:r>
      <w:r>
        <w:rPr>
          <w:rFonts w:ascii="Times New Roman" w:hAnsi="Times New Roman"/>
          <w:sz w:val="28"/>
          <w:szCs w:val="28"/>
          <w:lang w:val="uk-UA"/>
        </w:rPr>
        <w:t xml:space="preserve"> легко може бути піддана змінам</w:t>
      </w:r>
      <w:r w:rsidRPr="00A17955">
        <w:rPr>
          <w:rFonts w:ascii="Times New Roman" w:hAnsi="Times New Roman"/>
          <w:sz w:val="28"/>
          <w:szCs w:val="28"/>
          <w:lang w:val="uk-UA"/>
        </w:rPr>
        <w:t>, то зміна організаційної ку</w:t>
      </w:r>
      <w:r>
        <w:rPr>
          <w:rFonts w:ascii="Times New Roman" w:hAnsi="Times New Roman"/>
          <w:sz w:val="28"/>
          <w:szCs w:val="28"/>
          <w:lang w:val="uk-UA"/>
        </w:rPr>
        <w:t>льтури являє собою дуже складну</w:t>
      </w:r>
      <w:r w:rsidRPr="00A17955">
        <w:rPr>
          <w:rFonts w:ascii="Times New Roman" w:hAnsi="Times New Roman"/>
          <w:sz w:val="28"/>
          <w:szCs w:val="28"/>
          <w:lang w:val="uk-UA"/>
        </w:rPr>
        <w:t xml:space="preserve">, а іноді й нездійсненне </w:t>
      </w:r>
      <w:r>
        <w:rPr>
          <w:rFonts w:ascii="Times New Roman" w:hAnsi="Times New Roman"/>
          <w:sz w:val="28"/>
          <w:szCs w:val="28"/>
          <w:lang w:val="uk-UA"/>
        </w:rPr>
        <w:t>завдання</w:t>
      </w:r>
      <w:r w:rsidRPr="00A17955">
        <w:rPr>
          <w:rFonts w:ascii="Times New Roman" w:hAnsi="Times New Roman"/>
          <w:sz w:val="28"/>
          <w:szCs w:val="28"/>
          <w:lang w:val="uk-UA"/>
        </w:rPr>
        <w:t>. Тому на рі</w:t>
      </w:r>
      <w:r>
        <w:rPr>
          <w:rFonts w:ascii="Times New Roman" w:hAnsi="Times New Roman"/>
          <w:sz w:val="28"/>
          <w:szCs w:val="28"/>
          <w:lang w:val="uk-UA"/>
        </w:rPr>
        <w:t>вні стадії визначення стратегії</w:t>
      </w:r>
      <w:r w:rsidRPr="00A17955">
        <w:rPr>
          <w:rFonts w:ascii="Times New Roman" w:hAnsi="Times New Roman"/>
          <w:sz w:val="28"/>
          <w:szCs w:val="28"/>
          <w:lang w:val="uk-UA"/>
        </w:rPr>
        <w:t xml:space="preserve">, </w:t>
      </w:r>
      <w:r>
        <w:rPr>
          <w:rFonts w:ascii="Times New Roman" w:hAnsi="Times New Roman"/>
          <w:sz w:val="28"/>
          <w:szCs w:val="28"/>
          <w:lang w:val="uk-UA"/>
        </w:rPr>
        <w:t>попередньої стадії її виконання</w:t>
      </w:r>
      <w:r w:rsidRPr="00A17955">
        <w:rPr>
          <w:rFonts w:ascii="Times New Roman" w:hAnsi="Times New Roman"/>
          <w:sz w:val="28"/>
          <w:szCs w:val="28"/>
          <w:lang w:val="uk-UA"/>
        </w:rPr>
        <w:t>, необхідно по можлив</w:t>
      </w:r>
      <w:r>
        <w:rPr>
          <w:rFonts w:ascii="Times New Roman" w:hAnsi="Times New Roman"/>
          <w:sz w:val="28"/>
          <w:szCs w:val="28"/>
          <w:lang w:val="uk-UA"/>
        </w:rPr>
        <w:t>ості максимально враховувати те</w:t>
      </w:r>
      <w:r w:rsidRPr="00A17955">
        <w:rPr>
          <w:rFonts w:ascii="Times New Roman" w:hAnsi="Times New Roman"/>
          <w:sz w:val="28"/>
          <w:szCs w:val="28"/>
          <w:lang w:val="uk-UA"/>
        </w:rPr>
        <w:t>, які труднощі зі зміною організаційної культури можуть виникнути при виконанні стратегії, і намагатися вибирати так</w:t>
      </w:r>
      <w:r>
        <w:rPr>
          <w:rFonts w:ascii="Times New Roman" w:hAnsi="Times New Roman"/>
          <w:sz w:val="28"/>
          <w:szCs w:val="28"/>
          <w:lang w:val="uk-UA"/>
        </w:rPr>
        <w:t>у стратегію</w:t>
      </w:r>
      <w:r w:rsidRPr="00A17955">
        <w:rPr>
          <w:rFonts w:ascii="Times New Roman" w:hAnsi="Times New Roman"/>
          <w:sz w:val="28"/>
          <w:szCs w:val="28"/>
          <w:lang w:val="uk-UA"/>
        </w:rPr>
        <w:t>, яка не зажадає здійснення свідомо нездійсненних дій щод</w:t>
      </w:r>
      <w:r>
        <w:rPr>
          <w:rFonts w:ascii="Times New Roman" w:hAnsi="Times New Roman"/>
          <w:sz w:val="28"/>
          <w:szCs w:val="28"/>
          <w:lang w:val="uk-UA"/>
        </w:rPr>
        <w:t>о зміни організаційної культури.</w:t>
      </w:r>
    </w:p>
    <w:p w:rsidR="00722353" w:rsidRDefault="00722353" w:rsidP="00842A90">
      <w:pPr>
        <w:suppressAutoHyphens/>
        <w:spacing w:after="0" w:line="360" w:lineRule="auto"/>
        <w:ind w:firstLine="709"/>
        <w:jc w:val="both"/>
        <w:rPr>
          <w:rFonts w:ascii="Times New Roman" w:hAnsi="Times New Roman"/>
          <w:sz w:val="28"/>
          <w:szCs w:val="28"/>
          <w:lang w:val="uk-UA"/>
        </w:rPr>
      </w:pPr>
      <w:r w:rsidRPr="00827F90">
        <w:rPr>
          <w:rFonts w:ascii="Times New Roman" w:hAnsi="Times New Roman"/>
          <w:sz w:val="28"/>
          <w:szCs w:val="28"/>
          <w:lang w:val="uk-UA"/>
        </w:rPr>
        <w:t>Управління інноваційною діяльністю охоплює стратегічні та оперативні аспекти і має бути, з одного боку, націлене на створення або оперативне залучення інновацій, які забезпечуватимуть збереження і зміцнення ринкових позицій підприємства у тривалій перспективі, а з іншого - на систематичну й цілеспрямовану діяльність із вдосконалення існуючих технологій, прийомів і способів виконання роботи, завдяки яким життя інновацій подовжується.</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Всі знання складають в сукупності інтелект</w:t>
      </w:r>
      <w:r>
        <w:rPr>
          <w:rFonts w:ascii="Times New Roman" w:hAnsi="Times New Roman"/>
          <w:sz w:val="28"/>
          <w:szCs w:val="28"/>
          <w:lang w:val="uk-UA"/>
        </w:rPr>
        <w:t>уальний капітал організації</w:t>
      </w:r>
      <w:r w:rsidRPr="00A17955">
        <w:rPr>
          <w:rFonts w:ascii="Times New Roman" w:hAnsi="Times New Roman"/>
          <w:sz w:val="28"/>
          <w:szCs w:val="28"/>
          <w:lang w:val="uk-UA"/>
        </w:rPr>
        <w:t>,</w:t>
      </w:r>
      <w:r>
        <w:rPr>
          <w:rFonts w:ascii="Times New Roman" w:hAnsi="Times New Roman"/>
          <w:sz w:val="28"/>
          <w:szCs w:val="28"/>
          <w:lang w:val="uk-UA"/>
        </w:rPr>
        <w:t xml:space="preserve"> який складається з людського (постійно зростаючої суми знань, навичок і вмінь працівників), структурного (патенти, ліцензії, винаходи</w:t>
      </w:r>
      <w:r w:rsidRPr="00A17955">
        <w:rPr>
          <w:rFonts w:ascii="Times New Roman" w:hAnsi="Times New Roman"/>
          <w:sz w:val="28"/>
          <w:szCs w:val="28"/>
          <w:lang w:val="uk-UA"/>
        </w:rPr>
        <w:t>, корпоративна куль</w:t>
      </w:r>
      <w:r>
        <w:rPr>
          <w:rFonts w:ascii="Times New Roman" w:hAnsi="Times New Roman"/>
          <w:sz w:val="28"/>
          <w:szCs w:val="28"/>
          <w:lang w:val="uk-UA"/>
        </w:rPr>
        <w:t>тура, інформаційні технології)</w:t>
      </w:r>
      <w:r w:rsidRPr="00A17955">
        <w:rPr>
          <w:rFonts w:ascii="Times New Roman" w:hAnsi="Times New Roman"/>
          <w:sz w:val="28"/>
          <w:szCs w:val="28"/>
          <w:lang w:val="uk-UA"/>
        </w:rPr>
        <w:t>, і</w:t>
      </w:r>
      <w:r>
        <w:rPr>
          <w:rFonts w:ascii="Times New Roman" w:hAnsi="Times New Roman"/>
          <w:sz w:val="28"/>
          <w:szCs w:val="28"/>
          <w:lang w:val="uk-UA"/>
        </w:rPr>
        <w:t xml:space="preserve"> клієнтського (торгова марка, бренд, імідж на ринку, інформація про клієнтів</w:t>
      </w:r>
      <w:r w:rsidRPr="00A17955">
        <w:rPr>
          <w:rFonts w:ascii="Times New Roman" w:hAnsi="Times New Roman"/>
          <w:sz w:val="28"/>
          <w:szCs w:val="28"/>
          <w:lang w:val="uk-UA"/>
        </w:rPr>
        <w:t>,</w:t>
      </w:r>
      <w:r>
        <w:rPr>
          <w:rFonts w:ascii="Times New Roman" w:hAnsi="Times New Roman"/>
          <w:sz w:val="28"/>
          <w:szCs w:val="28"/>
          <w:lang w:val="uk-UA"/>
        </w:rPr>
        <w:t xml:space="preserve"> зв'язку з клієнтами) капіталів</w:t>
      </w:r>
      <w:r w:rsidRPr="00A17955">
        <w:rPr>
          <w:rFonts w:ascii="Times New Roman" w:hAnsi="Times New Roman"/>
          <w:sz w:val="28"/>
          <w:szCs w:val="28"/>
          <w:lang w:val="uk-UA"/>
        </w:rPr>
        <w:t>, які в процесі їх взаємодії здатні трансформуватися і забезпечувати прирощення капіталізації .</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Людський капітал фірми складається з суми колективних знань співробітників під</w:t>
      </w:r>
      <w:r>
        <w:rPr>
          <w:rFonts w:ascii="Times New Roman" w:hAnsi="Times New Roman"/>
          <w:sz w:val="28"/>
          <w:szCs w:val="28"/>
          <w:lang w:val="uk-UA"/>
        </w:rPr>
        <w:t>приємства, їхніх творчих можливостей</w:t>
      </w:r>
      <w:r w:rsidRPr="00A17955">
        <w:rPr>
          <w:rFonts w:ascii="Times New Roman" w:hAnsi="Times New Roman"/>
          <w:sz w:val="28"/>
          <w:szCs w:val="28"/>
          <w:lang w:val="uk-UA"/>
        </w:rPr>
        <w:t>, вміння та здіб</w:t>
      </w:r>
      <w:r>
        <w:rPr>
          <w:rFonts w:ascii="Times New Roman" w:hAnsi="Times New Roman"/>
          <w:sz w:val="28"/>
          <w:szCs w:val="28"/>
          <w:lang w:val="uk-UA"/>
        </w:rPr>
        <w:t>ності знаходити рішення проблем, лідерських якостей</w:t>
      </w:r>
      <w:r w:rsidRPr="00A17955">
        <w:rPr>
          <w:rFonts w:ascii="Times New Roman" w:hAnsi="Times New Roman"/>
          <w:sz w:val="28"/>
          <w:szCs w:val="28"/>
          <w:lang w:val="uk-UA"/>
        </w:rPr>
        <w:t>, підприємницьких і управлінських навичок , а також мобільність</w:t>
      </w:r>
      <w:r>
        <w:rPr>
          <w:rFonts w:ascii="Times New Roman" w:hAnsi="Times New Roman"/>
          <w:sz w:val="28"/>
          <w:szCs w:val="28"/>
          <w:lang w:val="uk-UA"/>
        </w:rPr>
        <w:t xml:space="preserve"> і взаємозамінність працівників</w:t>
      </w:r>
      <w:r w:rsidRPr="00A17955">
        <w:rPr>
          <w:rFonts w:ascii="Times New Roman" w:hAnsi="Times New Roman"/>
          <w:sz w:val="28"/>
          <w:szCs w:val="28"/>
          <w:lang w:val="uk-UA"/>
        </w:rPr>
        <w:t xml:space="preserve">, </w:t>
      </w:r>
      <w:r w:rsidRPr="00A17955">
        <w:rPr>
          <w:rFonts w:ascii="Times New Roman" w:hAnsi="Times New Roman"/>
          <w:sz w:val="28"/>
          <w:szCs w:val="28"/>
          <w:lang w:val="uk-UA"/>
        </w:rPr>
        <w:lastRenderedPageBreak/>
        <w:t>що дають можливість не збільшуючи витрат на заробітну плату швидко і якісно виконувати поставлені завдання. Збільшення людського капіталу можливо за рахуно</w:t>
      </w:r>
      <w:r>
        <w:rPr>
          <w:rFonts w:ascii="Times New Roman" w:hAnsi="Times New Roman"/>
          <w:sz w:val="28"/>
          <w:szCs w:val="28"/>
          <w:lang w:val="uk-UA"/>
        </w:rPr>
        <w:t>к набуття співробітниками знань</w:t>
      </w:r>
      <w:r w:rsidRPr="00A17955">
        <w:rPr>
          <w:rFonts w:ascii="Times New Roman" w:hAnsi="Times New Roman"/>
          <w:sz w:val="28"/>
          <w:szCs w:val="28"/>
          <w:lang w:val="uk-UA"/>
        </w:rPr>
        <w:t>,</w:t>
      </w:r>
      <w:r>
        <w:rPr>
          <w:rFonts w:ascii="Times New Roman" w:hAnsi="Times New Roman"/>
          <w:sz w:val="28"/>
          <w:szCs w:val="28"/>
          <w:lang w:val="uk-UA"/>
        </w:rPr>
        <w:t xml:space="preserve"> здатних принести користь фірмі</w:t>
      </w:r>
      <w:r w:rsidRPr="00A17955">
        <w:rPr>
          <w:rFonts w:ascii="Times New Roman" w:hAnsi="Times New Roman"/>
          <w:sz w:val="28"/>
          <w:szCs w:val="28"/>
          <w:lang w:val="uk-UA"/>
        </w:rPr>
        <w:t>, і за рахунок більш повного використання компанією знань своїх працівників.</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Предмет управління знаннями на рівні підприємства в суспільно- науковому, господарському та правовому контексті пред</w:t>
      </w:r>
      <w:r>
        <w:rPr>
          <w:rFonts w:ascii="Times New Roman" w:hAnsi="Times New Roman"/>
          <w:sz w:val="28"/>
          <w:szCs w:val="28"/>
          <w:lang w:val="uk-UA"/>
        </w:rPr>
        <w:t>ставлений на схемі. Тут зазначені основні параметри, завдання, структури</w:t>
      </w:r>
      <w:r w:rsidRPr="00A17955">
        <w:rPr>
          <w:rFonts w:ascii="Times New Roman" w:hAnsi="Times New Roman"/>
          <w:sz w:val="28"/>
          <w:szCs w:val="28"/>
          <w:lang w:val="uk-UA"/>
        </w:rPr>
        <w:t>, процеси і рамкові умови внутрішньофірмового управління з</w:t>
      </w:r>
      <w:r>
        <w:rPr>
          <w:rFonts w:ascii="Times New Roman" w:hAnsi="Times New Roman"/>
          <w:sz w:val="28"/>
          <w:szCs w:val="28"/>
          <w:lang w:val="uk-UA"/>
        </w:rPr>
        <w:t>наннями</w:t>
      </w:r>
      <w:r w:rsidRPr="00A17955">
        <w:rPr>
          <w:rFonts w:ascii="Times New Roman" w:hAnsi="Times New Roman"/>
          <w:sz w:val="28"/>
          <w:szCs w:val="28"/>
          <w:lang w:val="uk-UA"/>
        </w:rPr>
        <w:t>, а також сукупність від</w:t>
      </w:r>
      <w:r>
        <w:rPr>
          <w:rFonts w:ascii="Times New Roman" w:hAnsi="Times New Roman"/>
          <w:sz w:val="28"/>
          <w:szCs w:val="28"/>
          <w:lang w:val="uk-UA"/>
        </w:rPr>
        <w:t>повідних обов'язків менеджменту</w:t>
      </w:r>
      <w:r w:rsidRPr="00A17955">
        <w:rPr>
          <w:rFonts w:ascii="Times New Roman" w:hAnsi="Times New Roman"/>
          <w:sz w:val="28"/>
          <w:szCs w:val="28"/>
          <w:lang w:val="uk-UA"/>
        </w:rPr>
        <w:t>. Управління знаннями перетворюється на найважливіший фактор створення благ і забезпечує конкурент</w:t>
      </w:r>
      <w:r>
        <w:rPr>
          <w:rFonts w:ascii="Times New Roman" w:hAnsi="Times New Roman"/>
          <w:sz w:val="28"/>
          <w:szCs w:val="28"/>
          <w:lang w:val="uk-UA"/>
        </w:rPr>
        <w:t>ні переваги лише в тому випадку</w:t>
      </w:r>
      <w:r w:rsidRPr="00A17955">
        <w:rPr>
          <w:rFonts w:ascii="Times New Roman" w:hAnsi="Times New Roman"/>
          <w:sz w:val="28"/>
          <w:szCs w:val="28"/>
          <w:lang w:val="uk-UA"/>
        </w:rPr>
        <w:t>, якщо в самій концепції воно розглядається не як структурного ланки конт</w:t>
      </w:r>
      <w:r>
        <w:rPr>
          <w:rFonts w:ascii="Times New Roman" w:hAnsi="Times New Roman"/>
          <w:sz w:val="28"/>
          <w:szCs w:val="28"/>
          <w:lang w:val="uk-UA"/>
        </w:rPr>
        <w:t>ролю</w:t>
      </w:r>
      <w:r w:rsidRPr="00A17955">
        <w:rPr>
          <w:rFonts w:ascii="Times New Roman" w:hAnsi="Times New Roman"/>
          <w:sz w:val="28"/>
          <w:szCs w:val="28"/>
          <w:lang w:val="uk-UA"/>
        </w:rPr>
        <w:t>, а розуміється і формується у світлі орієнтації на зміну.</w:t>
      </w:r>
    </w:p>
    <w:p w:rsidR="00722353" w:rsidRPr="00A17955"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Кла</w:t>
      </w:r>
      <w:r>
        <w:rPr>
          <w:rFonts w:ascii="Times New Roman" w:hAnsi="Times New Roman"/>
          <w:sz w:val="28"/>
          <w:szCs w:val="28"/>
          <w:lang w:val="uk-UA"/>
        </w:rPr>
        <w:t>сична схема управління знаннями</w:t>
      </w:r>
      <w:r w:rsidRPr="00A17955">
        <w:rPr>
          <w:rFonts w:ascii="Times New Roman" w:hAnsi="Times New Roman"/>
          <w:sz w:val="28"/>
          <w:szCs w:val="28"/>
          <w:lang w:val="uk-UA"/>
        </w:rPr>
        <w:t xml:space="preserve">, яка сформувалася </w:t>
      </w:r>
      <w:r>
        <w:rPr>
          <w:rFonts w:ascii="Times New Roman" w:hAnsi="Times New Roman"/>
          <w:sz w:val="28"/>
          <w:szCs w:val="28"/>
          <w:lang w:val="uk-UA"/>
        </w:rPr>
        <w:t>на базі детального поділу праці</w:t>
      </w:r>
      <w:r w:rsidRPr="00A17955">
        <w:rPr>
          <w:rFonts w:ascii="Times New Roman" w:hAnsi="Times New Roman"/>
          <w:sz w:val="28"/>
          <w:szCs w:val="28"/>
          <w:lang w:val="uk-UA"/>
        </w:rPr>
        <w:t xml:space="preserve">, представляє, по суті диференціювання та </w:t>
      </w:r>
      <w:r>
        <w:rPr>
          <w:rFonts w:ascii="Times New Roman" w:hAnsi="Times New Roman"/>
          <w:sz w:val="28"/>
          <w:szCs w:val="28"/>
          <w:lang w:val="uk-UA"/>
        </w:rPr>
        <w:t>сегментування процесів навчання</w:t>
      </w:r>
      <w:r w:rsidRPr="00A17955">
        <w:rPr>
          <w:rFonts w:ascii="Times New Roman" w:hAnsi="Times New Roman"/>
          <w:sz w:val="28"/>
          <w:szCs w:val="28"/>
          <w:lang w:val="uk-UA"/>
        </w:rPr>
        <w:t>, праці та організаційної діяльності .</w:t>
      </w:r>
    </w:p>
    <w:p w:rsidR="00722353" w:rsidRPr="006C13F2"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Запропонована модель управління знаннями розрахована в першу чергу на малі та середні підприємства. Необхідність у її розробці викликана , зокрема, тим , що система менеджменту знань у великих концернах з їх традицією диференціації виробництва і розподілу знань і відповідними структурами (наявність головного менеджера з науки на рівні правління або ради директорів концерну ) нереальна для малих і середніх компаній.</w:t>
      </w:r>
      <w:r>
        <w:rPr>
          <w:rFonts w:ascii="Times New Roman" w:hAnsi="Times New Roman"/>
          <w:sz w:val="28"/>
          <w:szCs w:val="28"/>
          <w:lang w:val="uk-UA"/>
        </w:rPr>
        <w:t xml:space="preserve">  </w:t>
      </w:r>
    </w:p>
    <w:p w:rsidR="00722353" w:rsidRPr="008C1EE2" w:rsidRDefault="002542BC" w:rsidP="00842A90">
      <w:pPr>
        <w:suppressAutoHyphens/>
        <w:spacing w:after="0" w:line="360" w:lineRule="auto"/>
        <w:ind w:firstLine="709"/>
        <w:jc w:val="both"/>
        <w:rPr>
          <w:rFonts w:ascii="Times New Roman" w:hAnsi="Times New Roman"/>
          <w:sz w:val="28"/>
          <w:szCs w:val="28"/>
          <w:lang w:val="uk-UA"/>
        </w:rPr>
      </w:pPr>
      <w:r>
        <w:rPr>
          <w:noProof/>
          <w:lang w:eastAsia="ru-RU"/>
        </w:rPr>
        <mc:AlternateContent>
          <mc:Choice Requires="wps">
            <w:drawing>
              <wp:anchor distT="0" distB="0" distL="114300" distR="114300" simplePos="0" relativeHeight="251714048" behindDoc="0" locked="0" layoutInCell="1" allowOverlap="1">
                <wp:simplePos x="0" y="0"/>
                <wp:positionH relativeFrom="column">
                  <wp:posOffset>8795385</wp:posOffset>
                </wp:positionH>
                <wp:positionV relativeFrom="paragraph">
                  <wp:posOffset>300990</wp:posOffset>
                </wp:positionV>
                <wp:extent cx="0" cy="552450"/>
                <wp:effectExtent l="60960" t="5715" r="53340" b="22860"/>
                <wp:wrapNone/>
                <wp:docPr id="28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647C9" id="AutoShape 152" o:spid="_x0000_s1026" type="#_x0000_t32" style="position:absolute;margin-left:692.55pt;margin-top:23.7pt;width:0;height:4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715072" behindDoc="0" locked="0" layoutInCell="1" allowOverlap="1">
                <wp:simplePos x="0" y="0"/>
                <wp:positionH relativeFrom="column">
                  <wp:posOffset>7452360</wp:posOffset>
                </wp:positionH>
                <wp:positionV relativeFrom="paragraph">
                  <wp:posOffset>240030</wp:posOffset>
                </wp:positionV>
                <wp:extent cx="2143125" cy="1200150"/>
                <wp:effectExtent l="13335" t="11430" r="5715" b="7620"/>
                <wp:wrapNone/>
                <wp:docPr id="28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200150"/>
                        </a:xfrm>
                        <a:prstGeom prst="rect">
                          <a:avLst/>
                        </a:prstGeom>
                        <a:solidFill>
                          <a:srgbClr val="FFFFFF"/>
                        </a:solidFill>
                        <a:ln w="9525">
                          <a:solidFill>
                            <a:srgbClr val="000000"/>
                          </a:solidFill>
                          <a:miter lim="800000"/>
                          <a:headEnd/>
                          <a:tailEnd/>
                        </a:ln>
                      </wps:spPr>
                      <wps:txbx>
                        <w:txbxContent>
                          <w:p w:rsidR="00D84D56" w:rsidRPr="00C134F7" w:rsidRDefault="00D84D56" w:rsidP="00842A90">
                            <w:pPr>
                              <w:rPr>
                                <w:rFonts w:ascii="Times New Roman" w:hAnsi="Times New Roman"/>
                                <w:b/>
                                <w:sz w:val="24"/>
                                <w:szCs w:val="24"/>
                                <w:lang w:val="uk-UA"/>
                              </w:rPr>
                            </w:pPr>
                            <w:r w:rsidRPr="00C134F7">
                              <w:rPr>
                                <w:rFonts w:ascii="Times New Roman" w:hAnsi="Times New Roman"/>
                                <w:b/>
                                <w:sz w:val="24"/>
                                <w:szCs w:val="24"/>
                                <w:lang w:val="uk-UA"/>
                              </w:rPr>
                              <w:t xml:space="preserve">Система професіонального розвитку </w:t>
                            </w:r>
                          </w:p>
                          <w:p w:rsidR="00D84D56" w:rsidRPr="00C134F7" w:rsidRDefault="00D84D56" w:rsidP="00842A90">
                            <w:pPr>
                              <w:rPr>
                                <w:rFonts w:ascii="Times New Roman" w:hAnsi="Times New Roman"/>
                                <w:sz w:val="24"/>
                                <w:szCs w:val="24"/>
                                <w:lang w:val="uk-UA"/>
                              </w:rPr>
                            </w:pPr>
                            <w:r w:rsidRPr="00C134F7">
                              <w:rPr>
                                <w:rFonts w:ascii="Times New Roman" w:hAnsi="Times New Roman"/>
                                <w:sz w:val="24"/>
                                <w:szCs w:val="24"/>
                                <w:lang w:val="uk-UA"/>
                              </w:rPr>
                              <w:t>Функції: інформування про тренінги, семінари, виставки, курси</w:t>
                            </w:r>
                            <w:r>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3" style="position:absolute;left:0;text-align:left;margin-left:586.8pt;margin-top:18.9pt;width:168.75pt;height:9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">
                <v:textbox>
                  <w:txbxContent>
                    <w:p w:rsidR="00D84D56" w:rsidRPr="00C134F7" w:rsidRDefault="00D84D56" w:rsidP="00842A90">
                      <w:pPr>
                        <w:rPr>
                          <w:rFonts w:ascii="Times New Roman" w:hAnsi="Times New Roman"/>
                          <w:b/>
                          <w:sz w:val="24"/>
                          <w:szCs w:val="24"/>
                          <w:lang w:val="uk-UA"/>
                        </w:rPr>
                      </w:pPr>
                      <w:r w:rsidRPr="00C134F7">
                        <w:rPr>
                          <w:rFonts w:ascii="Times New Roman" w:hAnsi="Times New Roman"/>
                          <w:b/>
                          <w:sz w:val="24"/>
                          <w:szCs w:val="24"/>
                          <w:lang w:val="uk-UA"/>
                        </w:rPr>
                        <w:t xml:space="preserve">Система професіонального розвитку </w:t>
                      </w:r>
                    </w:p>
                    <w:p w:rsidR="00D84D56" w:rsidRPr="00C134F7" w:rsidRDefault="00D84D56" w:rsidP="00842A90">
                      <w:pPr>
                        <w:rPr>
                          <w:rFonts w:ascii="Times New Roman" w:hAnsi="Times New Roman"/>
                          <w:sz w:val="24"/>
                          <w:szCs w:val="24"/>
                          <w:lang w:val="uk-UA"/>
                        </w:rPr>
                      </w:pPr>
                      <w:r w:rsidRPr="00C134F7">
                        <w:rPr>
                          <w:rFonts w:ascii="Times New Roman" w:hAnsi="Times New Roman"/>
                          <w:sz w:val="24"/>
                          <w:szCs w:val="24"/>
                          <w:lang w:val="uk-UA"/>
                        </w:rPr>
                        <w:t>Функції: інформування про тренінги, семінари, виставки, курси</w:t>
                      </w:r>
                      <w:r>
                        <w:rPr>
                          <w:rFonts w:ascii="Times New Roman" w:hAnsi="Times New Roman"/>
                          <w:sz w:val="24"/>
                          <w:szCs w:val="24"/>
                          <w:lang w:val="uk-UA"/>
                        </w:rPr>
                        <w:t>.</w:t>
                      </w:r>
                    </w:p>
                  </w:txbxContent>
                </v:textbox>
              </v:rect>
            </w:pict>
          </mc:Fallback>
        </mc:AlternateContent>
      </w:r>
      <w:r>
        <w:rPr>
          <w:noProof/>
          <w:lang w:eastAsia="ru-RU"/>
        </w:rPr>
        <mc:AlternateContent>
          <mc:Choice Requires="wps">
            <w:drawing>
              <wp:anchor distT="0" distB="0" distL="114300" distR="114300" simplePos="0" relativeHeight="251716096" behindDoc="0" locked="0" layoutInCell="1" allowOverlap="1">
                <wp:simplePos x="0" y="0"/>
                <wp:positionH relativeFrom="column">
                  <wp:posOffset>7452360</wp:posOffset>
                </wp:positionH>
                <wp:positionV relativeFrom="paragraph">
                  <wp:posOffset>121920</wp:posOffset>
                </wp:positionV>
                <wp:extent cx="2143125" cy="0"/>
                <wp:effectExtent l="13335" t="7620" r="5715" b="11430"/>
                <wp:wrapNone/>
                <wp:docPr id="28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25BDC" id="AutoShape 154" o:spid="_x0000_s1026" type="#_x0000_t32" style="position:absolute;margin-left:586.8pt;margin-top:9.6pt;width:168.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1YIAIAAD8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"/>
            </w:pict>
          </mc:Fallback>
        </mc:AlternateContent>
      </w:r>
      <w:r w:rsidR="00722353" w:rsidRPr="00C134F7">
        <w:rPr>
          <w:rFonts w:ascii="Times New Roman" w:hAnsi="Times New Roman"/>
          <w:color w:val="000000"/>
          <w:sz w:val="28"/>
          <w:szCs w:val="28"/>
          <w:lang w:eastAsia="ru-RU"/>
        </w:rPr>
        <w:t>Однак, незалежно від напрямку руху інформаційних потоків, менеджмент знань повинен забезпечувати контроль за здійсненням в організації таких процесів:</w:t>
      </w:r>
    </w:p>
    <w:p w:rsidR="00722353" w:rsidRPr="00BA0B83" w:rsidRDefault="00722353" w:rsidP="0057564A">
      <w:pPr>
        <w:pStyle w:val="a8"/>
        <w:numPr>
          <w:ilvl w:val="0"/>
          <w:numId w:val="9"/>
        </w:numPr>
        <w:tabs>
          <w:tab w:val="left" w:pos="993"/>
        </w:tabs>
        <w:suppressAutoHyphens w:val="0"/>
        <w:spacing w:after="0" w:line="360" w:lineRule="auto"/>
        <w:ind w:left="0" w:firstLine="709"/>
        <w:jc w:val="both"/>
        <w:rPr>
          <w:lang w:eastAsia="ru-RU"/>
        </w:rPr>
      </w:pPr>
      <w:r w:rsidRPr="00BA0B83">
        <w:rPr>
          <w:lang w:val="uk-UA" w:eastAsia="ru-RU"/>
        </w:rPr>
        <w:t>с</w:t>
      </w:r>
      <w:r w:rsidRPr="00BA0B83">
        <w:rPr>
          <w:lang w:eastAsia="ru-RU"/>
        </w:rPr>
        <w:t>творення нових знань;</w:t>
      </w:r>
    </w:p>
    <w:p w:rsidR="00722353" w:rsidRPr="00BA0B83" w:rsidRDefault="00722353" w:rsidP="0057564A">
      <w:pPr>
        <w:pStyle w:val="a8"/>
        <w:numPr>
          <w:ilvl w:val="0"/>
          <w:numId w:val="9"/>
        </w:numPr>
        <w:tabs>
          <w:tab w:val="left" w:pos="993"/>
        </w:tabs>
        <w:suppressAutoHyphens w:val="0"/>
        <w:spacing w:after="0" w:line="360" w:lineRule="auto"/>
        <w:ind w:left="0" w:firstLine="709"/>
        <w:jc w:val="both"/>
        <w:rPr>
          <w:lang w:eastAsia="ru-RU"/>
        </w:rPr>
      </w:pPr>
      <w:r w:rsidRPr="00BA0B83">
        <w:rPr>
          <w:lang w:val="uk-UA" w:eastAsia="ru-RU"/>
        </w:rPr>
        <w:t>в</w:t>
      </w:r>
      <w:r w:rsidRPr="00BA0B83">
        <w:rPr>
          <w:lang w:eastAsia="ru-RU"/>
        </w:rPr>
        <w:t>икористання наявних знань при прийнятті рішень;</w:t>
      </w:r>
    </w:p>
    <w:p w:rsidR="00722353" w:rsidRPr="00BA0B83" w:rsidRDefault="00722353" w:rsidP="0057564A">
      <w:pPr>
        <w:pStyle w:val="a8"/>
        <w:numPr>
          <w:ilvl w:val="0"/>
          <w:numId w:val="9"/>
        </w:numPr>
        <w:tabs>
          <w:tab w:val="left" w:pos="993"/>
        </w:tabs>
        <w:suppressAutoHyphens w:val="0"/>
        <w:spacing w:after="0" w:line="360" w:lineRule="auto"/>
        <w:ind w:left="0" w:firstLine="709"/>
        <w:jc w:val="both"/>
        <w:rPr>
          <w:lang w:eastAsia="ru-RU"/>
        </w:rPr>
      </w:pPr>
      <w:r w:rsidRPr="00BA0B83">
        <w:rPr>
          <w:lang w:val="uk-UA" w:eastAsia="ru-RU"/>
        </w:rPr>
        <w:t>в</w:t>
      </w:r>
      <w:r w:rsidRPr="00BA0B83">
        <w:rPr>
          <w:lang w:eastAsia="ru-RU"/>
        </w:rPr>
        <w:t>тілення знань у продуктах і послугах;</w:t>
      </w:r>
    </w:p>
    <w:p w:rsidR="00722353" w:rsidRPr="00BA0B83" w:rsidRDefault="00722353" w:rsidP="0057564A">
      <w:pPr>
        <w:pStyle w:val="a8"/>
        <w:numPr>
          <w:ilvl w:val="0"/>
          <w:numId w:val="9"/>
        </w:numPr>
        <w:tabs>
          <w:tab w:val="left" w:pos="993"/>
        </w:tabs>
        <w:suppressAutoHyphens w:val="0"/>
        <w:spacing w:after="0" w:line="360" w:lineRule="auto"/>
        <w:ind w:left="0" w:firstLine="709"/>
        <w:jc w:val="both"/>
        <w:rPr>
          <w:lang w:eastAsia="ru-RU"/>
        </w:rPr>
      </w:pPr>
      <w:r w:rsidRPr="00BA0B83">
        <w:rPr>
          <w:lang w:val="uk-UA" w:eastAsia="ru-RU"/>
        </w:rPr>
        <w:lastRenderedPageBreak/>
        <w:t>у</w:t>
      </w:r>
      <w:r w:rsidRPr="00BA0B83">
        <w:rPr>
          <w:lang w:eastAsia="ru-RU"/>
        </w:rPr>
        <w:t>явлення знань у документах, базах даних, програмному забезпеченні;</w:t>
      </w:r>
    </w:p>
    <w:p w:rsidR="00722353" w:rsidRPr="00BA0B83" w:rsidRDefault="00722353" w:rsidP="0057564A">
      <w:pPr>
        <w:pStyle w:val="a8"/>
        <w:numPr>
          <w:ilvl w:val="0"/>
          <w:numId w:val="9"/>
        </w:numPr>
        <w:tabs>
          <w:tab w:val="left" w:pos="993"/>
        </w:tabs>
        <w:suppressAutoHyphens w:val="0"/>
        <w:spacing w:after="0" w:line="360" w:lineRule="auto"/>
        <w:ind w:left="0" w:firstLine="709"/>
        <w:jc w:val="both"/>
        <w:rPr>
          <w:lang w:eastAsia="ru-RU"/>
        </w:rPr>
      </w:pPr>
      <w:r w:rsidRPr="00BA0B83">
        <w:rPr>
          <w:lang w:val="uk-UA" w:eastAsia="ru-RU"/>
        </w:rPr>
        <w:t>п</w:t>
      </w:r>
      <w:r w:rsidRPr="00BA0B83">
        <w:rPr>
          <w:lang w:eastAsia="ru-RU"/>
        </w:rPr>
        <w:t>ередача існуючих знань з однієї частини організації в іншу;</w:t>
      </w:r>
    </w:p>
    <w:p w:rsidR="00722353" w:rsidRPr="00BA0B83" w:rsidRDefault="00722353" w:rsidP="0057564A">
      <w:pPr>
        <w:pStyle w:val="a8"/>
        <w:numPr>
          <w:ilvl w:val="0"/>
          <w:numId w:val="9"/>
        </w:numPr>
        <w:tabs>
          <w:tab w:val="left" w:pos="993"/>
        </w:tabs>
        <w:suppressAutoHyphens w:val="0"/>
        <w:spacing w:after="0" w:line="360" w:lineRule="auto"/>
        <w:ind w:left="0" w:firstLine="709"/>
        <w:jc w:val="both"/>
        <w:rPr>
          <w:lang w:eastAsia="ru-RU"/>
        </w:rPr>
      </w:pPr>
      <w:r w:rsidRPr="00BA0B83">
        <w:rPr>
          <w:lang w:val="uk-UA" w:eastAsia="ru-RU"/>
        </w:rPr>
        <w:t>з</w:t>
      </w:r>
      <w:r w:rsidRPr="00BA0B83">
        <w:rPr>
          <w:lang w:eastAsia="ru-RU"/>
        </w:rPr>
        <w:t>абезпечення доступу до необхідних знань, а також захист знань.</w:t>
      </w:r>
    </w:p>
    <w:p w:rsidR="00722353" w:rsidRPr="00C134F7" w:rsidRDefault="00722353" w:rsidP="00842A90">
      <w:pPr>
        <w:shd w:val="clear" w:color="auto" w:fill="FFFFFF"/>
        <w:spacing w:after="0" w:line="360" w:lineRule="auto"/>
        <w:ind w:firstLine="709"/>
        <w:jc w:val="both"/>
        <w:rPr>
          <w:rFonts w:ascii="Times New Roman" w:hAnsi="Times New Roman"/>
          <w:color w:val="000000"/>
          <w:sz w:val="28"/>
          <w:szCs w:val="28"/>
          <w:lang w:eastAsia="ru-RU"/>
        </w:rPr>
      </w:pPr>
      <w:r w:rsidRPr="00C134F7">
        <w:rPr>
          <w:rFonts w:ascii="Times New Roman" w:hAnsi="Times New Roman"/>
          <w:color w:val="000000"/>
          <w:sz w:val="28"/>
          <w:szCs w:val="28"/>
          <w:lang w:val="uk-UA" w:eastAsia="ru-RU"/>
        </w:rPr>
        <w:t xml:space="preserve"> </w:t>
      </w:r>
      <w:r w:rsidRPr="00C134F7">
        <w:rPr>
          <w:rFonts w:ascii="Times New Roman" w:hAnsi="Times New Roman"/>
          <w:color w:val="000000"/>
          <w:sz w:val="28"/>
          <w:szCs w:val="28"/>
          <w:lang w:eastAsia="ru-RU"/>
        </w:rPr>
        <w:t>Однак</w:t>
      </w:r>
      <w:r>
        <w:rPr>
          <w:rFonts w:ascii="Times New Roman" w:hAnsi="Times New Roman"/>
          <w:color w:val="000000"/>
          <w:sz w:val="28"/>
          <w:szCs w:val="28"/>
          <w:lang w:val="uk-UA" w:eastAsia="ru-RU"/>
        </w:rPr>
        <w:t xml:space="preserve"> </w:t>
      </w:r>
      <w:r w:rsidRPr="00C134F7">
        <w:rPr>
          <w:rFonts w:ascii="Times New Roman" w:hAnsi="Times New Roman"/>
          <w:color w:val="000000"/>
          <w:sz w:val="28"/>
          <w:szCs w:val="28"/>
          <w:lang w:eastAsia="ru-RU"/>
        </w:rPr>
        <w:t xml:space="preserve">однією з основних проблем інноваційного розвитку </w:t>
      </w:r>
      <w:r>
        <w:rPr>
          <w:rFonts w:ascii="Times New Roman" w:hAnsi="Times New Roman"/>
          <w:color w:val="000000"/>
          <w:sz w:val="28"/>
          <w:szCs w:val="28"/>
          <w:lang w:val="uk-UA" w:eastAsia="ru-RU"/>
        </w:rPr>
        <w:t xml:space="preserve">на підприємстві </w:t>
      </w:r>
      <w:r w:rsidRPr="00C134F7">
        <w:rPr>
          <w:rFonts w:ascii="Times New Roman" w:hAnsi="Times New Roman"/>
          <w:color w:val="000000"/>
          <w:sz w:val="28"/>
          <w:szCs w:val="28"/>
          <w:lang w:eastAsia="ru-RU"/>
        </w:rPr>
        <w:t>є нестача фінансування. В інноваційном</w:t>
      </w:r>
      <w:r>
        <w:rPr>
          <w:rFonts w:ascii="Times New Roman" w:hAnsi="Times New Roman"/>
          <w:color w:val="000000"/>
          <w:sz w:val="28"/>
          <w:szCs w:val="28"/>
          <w:lang w:eastAsia="ru-RU"/>
        </w:rPr>
        <w:t xml:space="preserve">у розвитку сфери </w:t>
      </w:r>
      <w:r>
        <w:rPr>
          <w:rFonts w:ascii="Times New Roman" w:hAnsi="Times New Roman"/>
          <w:color w:val="000000"/>
          <w:sz w:val="28"/>
          <w:szCs w:val="28"/>
          <w:lang w:val="uk-UA" w:eastAsia="ru-RU"/>
        </w:rPr>
        <w:t>туризму</w:t>
      </w:r>
      <w:r w:rsidRPr="00C134F7">
        <w:rPr>
          <w:rFonts w:ascii="Times New Roman" w:hAnsi="Times New Roman"/>
          <w:color w:val="000000"/>
          <w:sz w:val="28"/>
          <w:szCs w:val="28"/>
          <w:lang w:eastAsia="ru-RU"/>
        </w:rPr>
        <w:t xml:space="preserve"> найбільш стійкі конкурентні переваги</w:t>
      </w:r>
      <w:r>
        <w:rPr>
          <w:rFonts w:ascii="Times New Roman" w:hAnsi="Times New Roman"/>
          <w:color w:val="000000"/>
          <w:sz w:val="28"/>
          <w:szCs w:val="28"/>
          <w:lang w:eastAsia="ru-RU"/>
        </w:rPr>
        <w:t xml:space="preserve"> одержують ті </w:t>
      </w:r>
      <w:r>
        <w:rPr>
          <w:rFonts w:ascii="Times New Roman" w:hAnsi="Times New Roman"/>
          <w:color w:val="000000"/>
          <w:sz w:val="28"/>
          <w:szCs w:val="28"/>
          <w:lang w:val="uk-UA" w:eastAsia="ru-RU"/>
        </w:rPr>
        <w:t>фірми</w:t>
      </w:r>
      <w:r w:rsidRPr="00C134F7">
        <w:rPr>
          <w:rFonts w:ascii="Times New Roman" w:hAnsi="Times New Roman"/>
          <w:color w:val="000000"/>
          <w:sz w:val="28"/>
          <w:szCs w:val="28"/>
          <w:lang w:eastAsia="ru-RU"/>
        </w:rPr>
        <w:t>, які активно використовують нові маркетингові стратегії, застосовують нові гнучкі організаційні форми, удосконалюють умови й методи стимулювання службовців.</w:t>
      </w:r>
    </w:p>
    <w:p w:rsidR="00722353" w:rsidRPr="006C13F2" w:rsidRDefault="00722353" w:rsidP="00842A90">
      <w:pPr>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rPr>
        <w:t>Тому,</w:t>
      </w:r>
      <w:r w:rsidR="0057564A">
        <w:rPr>
          <w:rFonts w:ascii="Times New Roman" w:hAnsi="Times New Roman"/>
          <w:sz w:val="28"/>
          <w:szCs w:val="28"/>
          <w:lang w:val="uk-UA"/>
        </w:rPr>
        <w:t xml:space="preserve"> </w:t>
      </w:r>
      <w:r w:rsidRPr="00C134F7">
        <w:rPr>
          <w:rFonts w:ascii="Times New Roman" w:hAnsi="Times New Roman"/>
          <w:sz w:val="28"/>
          <w:szCs w:val="28"/>
        </w:rPr>
        <w:t xml:space="preserve">формування організаційно-економічних механізмів інноваційного розвитку </w:t>
      </w:r>
      <w:r>
        <w:rPr>
          <w:rFonts w:ascii="Times New Roman" w:hAnsi="Times New Roman"/>
          <w:sz w:val="28"/>
          <w:szCs w:val="28"/>
          <w:lang w:val="uk-UA"/>
        </w:rPr>
        <w:t xml:space="preserve">на підприємстві </w:t>
      </w:r>
      <w:r w:rsidRPr="006C13F2">
        <w:rPr>
          <w:rFonts w:ascii="Times New Roman" w:hAnsi="Times New Roman"/>
          <w:sz w:val="28"/>
          <w:szCs w:val="28"/>
          <w:lang w:val="uk-UA"/>
        </w:rPr>
        <w:t>ТОВ «</w:t>
      </w:r>
      <w:r w:rsidR="000D182A">
        <w:rPr>
          <w:rFonts w:ascii="Times New Roman" w:hAnsi="Times New Roman"/>
          <w:sz w:val="28"/>
          <w:szCs w:val="28"/>
          <w:lang w:val="uk-UA"/>
        </w:rPr>
        <w:t>Море туров</w:t>
      </w:r>
      <w:r w:rsidRPr="006C13F2">
        <w:rPr>
          <w:rFonts w:ascii="Times New Roman" w:hAnsi="Times New Roman"/>
          <w:sz w:val="28"/>
          <w:szCs w:val="28"/>
          <w:lang w:val="uk-UA"/>
        </w:rPr>
        <w:t>»</w:t>
      </w:r>
      <w:r>
        <w:rPr>
          <w:rFonts w:ascii="Times New Roman" w:hAnsi="Times New Roman"/>
          <w:sz w:val="28"/>
          <w:szCs w:val="28"/>
          <w:lang w:val="uk-UA"/>
        </w:rPr>
        <w:t xml:space="preserve"> </w:t>
      </w:r>
      <w:r w:rsidRPr="006C13F2">
        <w:rPr>
          <w:rFonts w:ascii="Times New Roman" w:hAnsi="Times New Roman"/>
          <w:sz w:val="28"/>
          <w:szCs w:val="28"/>
          <w:lang w:val="uk-UA"/>
        </w:rPr>
        <w:t>повинне бути пов’язане з відновленням основних виробничих фондів, які є головним джерелом збільшення обсягів виробництва й створення умов</w:t>
      </w:r>
      <w:r>
        <w:rPr>
          <w:rFonts w:ascii="Times New Roman" w:hAnsi="Times New Roman"/>
          <w:sz w:val="28"/>
          <w:szCs w:val="28"/>
          <w:lang w:val="uk-UA"/>
        </w:rPr>
        <w:t xml:space="preserve"> для надання туристичних </w:t>
      </w:r>
      <w:r w:rsidRPr="006C13F2">
        <w:rPr>
          <w:rFonts w:ascii="Times New Roman" w:hAnsi="Times New Roman"/>
          <w:sz w:val="28"/>
          <w:szCs w:val="28"/>
          <w:lang w:val="uk-UA"/>
        </w:rPr>
        <w:t>посл</w:t>
      </w:r>
      <w:r>
        <w:rPr>
          <w:rFonts w:ascii="Times New Roman" w:hAnsi="Times New Roman"/>
          <w:sz w:val="28"/>
          <w:szCs w:val="28"/>
          <w:lang w:val="uk-UA"/>
        </w:rPr>
        <w:t>уг на високому рівні.</w:t>
      </w:r>
    </w:p>
    <w:p w:rsidR="00722353" w:rsidRPr="0073758F" w:rsidRDefault="00722353" w:rsidP="00842A90">
      <w:pPr>
        <w:autoSpaceDE w:val="0"/>
        <w:autoSpaceDN w:val="0"/>
        <w:adjustRightInd w:val="0"/>
        <w:spacing w:after="0" w:line="360" w:lineRule="auto"/>
        <w:ind w:firstLine="709"/>
        <w:jc w:val="both"/>
        <w:rPr>
          <w:rFonts w:ascii="Times New Roman" w:hAnsi="Times New Roman"/>
          <w:sz w:val="28"/>
          <w:szCs w:val="28"/>
          <w:lang w:val="uk-UA"/>
        </w:rPr>
      </w:pPr>
      <w:r w:rsidRPr="00C134F7">
        <w:rPr>
          <w:rFonts w:ascii="Times New Roman" w:hAnsi="Times New Roman"/>
          <w:sz w:val="28"/>
          <w:szCs w:val="28"/>
          <w:lang w:val="uk-UA"/>
        </w:rPr>
        <w:t>Впровадження інновацій істотно підвищить привабливості і репутацію даної туристичної фірми, приверне нових клієнтів, що дозволить підвищити ефективність діяльності підприємства.</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rPr>
      </w:pPr>
      <w:r w:rsidRPr="00C134F7">
        <w:rPr>
          <w:rFonts w:ascii="Times New Roman" w:hAnsi="Times New Roman"/>
          <w:bCs/>
          <w:sz w:val="28"/>
          <w:szCs w:val="28"/>
          <w:lang w:val="uk-UA"/>
        </w:rPr>
        <w:t>Таким чином, ефективна діяльність туристичного підприємств, забезпечення високих темпів її розвитку та підвищення рівня конкурентоспроможності  продукції значною мірою характеризують рівень її інвестиційної привабливості. Розмір накопичень, отриманих в результаті господарчої діяльності, насамперед залежить від того, наскільки ефективним є управління підприємством та організація його роботи. Однак на нього істотно впливають і чинники зовнішнього оточення — економічного, політичного, інституційного тощо.</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rPr>
      </w:pPr>
      <w:r w:rsidRPr="00C134F7">
        <w:rPr>
          <w:rFonts w:ascii="Times New Roman" w:hAnsi="Times New Roman"/>
          <w:bCs/>
          <w:sz w:val="28"/>
          <w:szCs w:val="28"/>
        </w:rPr>
        <w:t xml:space="preserve"> Фінансування інноваційного проекту здійснюватиметься повністю з власних коштів фірми ТОВ «</w:t>
      </w:r>
      <w:r w:rsidR="000D182A">
        <w:rPr>
          <w:rFonts w:ascii="Times New Roman" w:hAnsi="Times New Roman"/>
          <w:bCs/>
          <w:sz w:val="28"/>
          <w:szCs w:val="28"/>
        </w:rPr>
        <w:t>Море туров</w:t>
      </w:r>
      <w:r w:rsidRPr="00C134F7">
        <w:rPr>
          <w:rFonts w:ascii="Times New Roman" w:hAnsi="Times New Roman"/>
          <w:bCs/>
          <w:sz w:val="28"/>
          <w:szCs w:val="28"/>
        </w:rPr>
        <w:t>».</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lang w:val="uk-UA"/>
        </w:rPr>
      </w:pPr>
      <w:r w:rsidRPr="00C134F7">
        <w:rPr>
          <w:rFonts w:ascii="Times New Roman" w:hAnsi="Times New Roman"/>
          <w:bCs/>
          <w:sz w:val="28"/>
          <w:szCs w:val="28"/>
          <w:lang w:val="uk-UA"/>
        </w:rPr>
        <w:t xml:space="preserve"> </w:t>
      </w:r>
      <w:r w:rsidRPr="00C134F7">
        <w:rPr>
          <w:rFonts w:ascii="Times New Roman" w:hAnsi="Times New Roman"/>
          <w:bCs/>
          <w:sz w:val="28"/>
          <w:szCs w:val="28"/>
        </w:rPr>
        <w:t>Очікуваний результат: забезпечити максимальний прибуток при мінімальному терміні окупності проекту.</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lang w:val="uk-UA"/>
        </w:rPr>
      </w:pPr>
      <w:r w:rsidRPr="00C134F7">
        <w:rPr>
          <w:rFonts w:ascii="Times New Roman" w:hAnsi="Times New Roman"/>
          <w:bCs/>
          <w:sz w:val="28"/>
          <w:szCs w:val="28"/>
          <w:lang w:val="uk-UA"/>
        </w:rPr>
        <w:lastRenderedPageBreak/>
        <w:t xml:space="preserve">   Власні фінансові кошти підприємства ТОВ «</w:t>
      </w:r>
      <w:r w:rsidR="00CD2E4E">
        <w:rPr>
          <w:rFonts w:ascii="Times New Roman" w:hAnsi="Times New Roman"/>
          <w:bCs/>
          <w:sz w:val="28"/>
          <w:szCs w:val="28"/>
          <w:lang w:val="uk-UA"/>
        </w:rPr>
        <w:t>«Море туров»</w:t>
      </w:r>
      <w:r w:rsidRPr="00C134F7">
        <w:rPr>
          <w:rFonts w:ascii="Times New Roman" w:hAnsi="Times New Roman"/>
          <w:bCs/>
          <w:sz w:val="28"/>
          <w:szCs w:val="28"/>
          <w:lang w:val="uk-UA"/>
        </w:rPr>
        <w:t>» - використовуються найчастіше для фінансування невеликих за обсягами робіт інноваційних проектів чи програм .</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  </w:t>
      </w:r>
      <w:r w:rsidRPr="00C134F7">
        <w:rPr>
          <w:rFonts w:ascii="Times New Roman" w:hAnsi="Times New Roman"/>
          <w:bCs/>
          <w:sz w:val="28"/>
          <w:szCs w:val="28"/>
          <w:lang w:val="uk-UA"/>
        </w:rPr>
        <w:t xml:space="preserve"> Серед них виокремлюють. Прибуток і амортизаційні відрахування. Як правило, статутом підприємства передбачено відрахування у фонд розвитку виробництва частини прибутку, що залишається в розпорядженні підприємства після сплати податків, інших обов’язкових платежів і формування резервного фонду. Засоби фонду розвитку можна використовувати на оновлення і розширення виробництва, здійснення науково-дослідних, і технологічних проектів і програм, освоєння нових видів конкурентоспроможної продукції, збільшення власних оборотних коштів та на інші цілі, що сприяють зміцненню матеріально-технічної бази підприємства.</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lang w:val="uk-UA"/>
        </w:rPr>
      </w:pPr>
      <w:r w:rsidRPr="00C134F7">
        <w:rPr>
          <w:rFonts w:ascii="Times New Roman" w:hAnsi="Times New Roman"/>
          <w:bCs/>
          <w:sz w:val="28"/>
          <w:szCs w:val="28"/>
          <w:lang w:val="uk-UA"/>
        </w:rPr>
        <w:t xml:space="preserve">  Для фінансування інноваційної діяльності ТОВ «</w:t>
      </w:r>
      <w:r w:rsidR="00CD2E4E">
        <w:rPr>
          <w:rFonts w:ascii="Times New Roman" w:hAnsi="Times New Roman"/>
          <w:bCs/>
          <w:sz w:val="28"/>
          <w:szCs w:val="28"/>
          <w:lang w:val="uk-UA"/>
        </w:rPr>
        <w:t>«Море туров»</w:t>
      </w:r>
      <w:r w:rsidRPr="00C134F7">
        <w:rPr>
          <w:rFonts w:ascii="Times New Roman" w:hAnsi="Times New Roman"/>
          <w:bCs/>
          <w:sz w:val="28"/>
          <w:szCs w:val="28"/>
          <w:lang w:val="uk-UA"/>
        </w:rPr>
        <w:t xml:space="preserve">» з власного капіталу пропонується заснувати фонд фірми для відрахувань, на початковому етапі, 5% від чистого прибутку в місяць. З часом коли почне рости чистий прибуток, то треба підвищувати відсоток відрахувань на  інноваційну діяльність. Наприклад, в інноваційно розвинутих туристичних підприємств цей відсоток відрахування в місяць досягає позначки 11. </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Пропонується не </w:t>
      </w:r>
      <w:r w:rsidRPr="00C134F7">
        <w:rPr>
          <w:rFonts w:ascii="Times New Roman" w:hAnsi="Times New Roman"/>
          <w:bCs/>
          <w:sz w:val="28"/>
          <w:szCs w:val="28"/>
          <w:lang w:val="uk-UA"/>
        </w:rPr>
        <w:t xml:space="preserve">одразу витрачати увесь резерв фонду, а 50% вкладати в впровадження інновації, а  останні 50% залишити у разі резерву. </w:t>
      </w:r>
    </w:p>
    <w:p w:rsidR="00722353" w:rsidRPr="00C134F7" w:rsidRDefault="00722353" w:rsidP="00842A90">
      <w:pPr>
        <w:tabs>
          <w:tab w:val="left" w:pos="2490"/>
        </w:tabs>
        <w:spacing w:after="0" w:line="360" w:lineRule="auto"/>
        <w:ind w:firstLine="709"/>
        <w:jc w:val="both"/>
        <w:rPr>
          <w:rFonts w:ascii="Times New Roman" w:hAnsi="Times New Roman"/>
          <w:bCs/>
          <w:sz w:val="28"/>
          <w:szCs w:val="28"/>
          <w:lang w:val="uk-UA"/>
        </w:rPr>
      </w:pPr>
      <w:r w:rsidRPr="00C134F7">
        <w:rPr>
          <w:rFonts w:ascii="Times New Roman" w:hAnsi="Times New Roman"/>
          <w:bCs/>
          <w:sz w:val="28"/>
          <w:szCs w:val="28"/>
          <w:lang w:val="uk-UA"/>
        </w:rPr>
        <w:t xml:space="preserve">Тим самим, цей метод фінансування допоможе  підвищувати свою інноваційну діяльність та  не  відобразиться, в значній мірі, на загальних затратах фірми. </w:t>
      </w:r>
    </w:p>
    <w:p w:rsidR="00802975" w:rsidRDefault="00802975" w:rsidP="00842A90">
      <w:pPr>
        <w:pStyle w:val="a8"/>
        <w:tabs>
          <w:tab w:val="left" w:pos="2490"/>
        </w:tabs>
        <w:spacing w:after="0" w:line="360" w:lineRule="auto"/>
        <w:ind w:left="0" w:firstLine="709"/>
        <w:jc w:val="both"/>
        <w:rPr>
          <w:lang w:val="uk-UA"/>
        </w:rPr>
      </w:pPr>
    </w:p>
    <w:p w:rsidR="0057564A" w:rsidRDefault="0057564A" w:rsidP="00842A90">
      <w:pPr>
        <w:pStyle w:val="a8"/>
        <w:tabs>
          <w:tab w:val="left" w:pos="2490"/>
        </w:tabs>
        <w:spacing w:after="0" w:line="360" w:lineRule="auto"/>
        <w:ind w:left="0" w:firstLine="709"/>
        <w:jc w:val="both"/>
        <w:rPr>
          <w:b/>
          <w:lang w:val="uk-UA"/>
        </w:rPr>
      </w:pPr>
    </w:p>
    <w:p w:rsidR="004D2372" w:rsidRDefault="004D2372" w:rsidP="00CD2E4E">
      <w:pPr>
        <w:pStyle w:val="a8"/>
        <w:tabs>
          <w:tab w:val="left" w:pos="2490"/>
        </w:tabs>
        <w:spacing w:after="0" w:line="360" w:lineRule="auto"/>
        <w:ind w:left="0" w:firstLine="709"/>
        <w:jc w:val="both"/>
        <w:rPr>
          <w:b/>
          <w:lang w:val="uk-UA"/>
        </w:rPr>
      </w:pPr>
    </w:p>
    <w:p w:rsidR="004D2372" w:rsidRDefault="004D2372" w:rsidP="00CD2E4E">
      <w:pPr>
        <w:pStyle w:val="a8"/>
        <w:tabs>
          <w:tab w:val="left" w:pos="2490"/>
        </w:tabs>
        <w:spacing w:after="0" w:line="360" w:lineRule="auto"/>
        <w:ind w:left="0" w:firstLine="709"/>
        <w:jc w:val="both"/>
        <w:rPr>
          <w:b/>
          <w:lang w:val="uk-UA"/>
        </w:rPr>
      </w:pPr>
    </w:p>
    <w:p w:rsidR="004D2372" w:rsidRDefault="004D2372" w:rsidP="00CD2E4E">
      <w:pPr>
        <w:pStyle w:val="a8"/>
        <w:tabs>
          <w:tab w:val="left" w:pos="2490"/>
        </w:tabs>
        <w:spacing w:after="0" w:line="360" w:lineRule="auto"/>
        <w:ind w:left="0" w:firstLine="709"/>
        <w:jc w:val="both"/>
        <w:rPr>
          <w:b/>
          <w:lang w:val="uk-UA"/>
        </w:rPr>
      </w:pPr>
    </w:p>
    <w:p w:rsidR="00722353" w:rsidRDefault="00722353" w:rsidP="00CD2E4E">
      <w:pPr>
        <w:pStyle w:val="a8"/>
        <w:tabs>
          <w:tab w:val="left" w:pos="2490"/>
        </w:tabs>
        <w:spacing w:after="0" w:line="360" w:lineRule="auto"/>
        <w:ind w:left="0" w:firstLine="709"/>
        <w:jc w:val="both"/>
        <w:rPr>
          <w:b/>
          <w:lang w:val="uk-UA"/>
        </w:rPr>
      </w:pPr>
      <w:r w:rsidRPr="00802975">
        <w:rPr>
          <w:b/>
          <w:lang w:val="uk-UA"/>
        </w:rPr>
        <w:lastRenderedPageBreak/>
        <w:t>3.3 Розробка нового туристичного маршруту як інноваційного продукту  для ТОВ «</w:t>
      </w:r>
      <w:r w:rsidR="00CD2E4E">
        <w:rPr>
          <w:b/>
          <w:lang w:val="uk-UA"/>
        </w:rPr>
        <w:t>Море туров»</w:t>
      </w:r>
    </w:p>
    <w:p w:rsidR="004D2372" w:rsidRDefault="004D2372" w:rsidP="004D2372">
      <w:pPr>
        <w:pStyle w:val="a8"/>
        <w:tabs>
          <w:tab w:val="left" w:pos="2490"/>
        </w:tabs>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Сьогодні туристичному підприємству конче потрібно стежити за новими інформаційними технологіями, щоб завжди бути на крок попереду конкурентів, і ті компанії, які першими освоюють необхідні технології, сприймаються як лідери.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У контексті використання IT у туризмі пропонується звернути увагу на впровадження у дану сферу віртуальних турів - престижних ноу-хау та ефективних інструментів маркетингу, що дозволяють показати потенційному клієнту товар або послугу особливим способом.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Віртуальні тури – це он-лайнові або оф-лайнові презентації, які дозволяють потенційним клієнтам оглядати будь-який об’єкт. В залежності від типу такого тура, це можуть бути широкоформатні або циркулярні, а також панорами об’єктів будь-якого розміру (експонати музеїв та картинних галерей, кімнати та інші приміщення готелів, вулиці та будівлі міст, алеї парків, види з висоти пташиного польоту тощо), які рухаються довільно [6].</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Під час віртуальної подорожі “віртуальний турист” поглинається комп’ютером. Коли турист стає частиною культурного гіпертексту, він фізично входить в мультимедійну систему, тобто він реально є присутнім в віртуальній реальності і для нього віртуальність стає реальністю. Якщо традиційний туризм – це співпереживання на відстані, спостереження зі сторони, то віртуальний туризм дозволяє поглинутись в культурний простір подорожей, включаючи і фантазії, і дійсність. </w:t>
      </w:r>
    </w:p>
    <w:p w:rsidR="004D2372" w:rsidRPr="004D2372" w:rsidRDefault="004D2372" w:rsidP="004D2372">
      <w:pPr>
        <w:pStyle w:val="a8"/>
        <w:tabs>
          <w:tab w:val="left" w:pos="2490"/>
        </w:tabs>
        <w:spacing w:after="0" w:line="360" w:lineRule="auto"/>
        <w:ind w:left="0" w:firstLine="709"/>
        <w:jc w:val="both"/>
        <w:rPr>
          <w:lang w:val="uk-UA"/>
        </w:rPr>
      </w:pPr>
      <w:hyperlink r:id="rId9" w:history="1">
        <w:r w:rsidRPr="004D2372">
          <w:rPr>
            <w:lang w:val="uk-UA"/>
          </w:rPr>
          <w:t>Віртуальний тур</w:t>
        </w:r>
      </w:hyperlink>
      <w:r w:rsidRPr="004D2372">
        <w:rPr>
          <w:lang w:val="uk-UA"/>
        </w:rPr>
        <w:t xml:space="preserve"> створює в глядача «ефект присутності» за допомогою особливої тривимірної технології і дозволяє отримати найбільш повну візуальну інформацію про товар або послугу.</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На відміну від відеоролика, де послідовність візуальних образів статична і не може бути змінена глядачем, віртуальний тур – це інтерактивна технологія, керування якою надається самому глядачу.</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lastRenderedPageBreak/>
        <w:t>Важливо також пам’ятати, що віртуальна екскурсія ніколи не компенсує реальної, адже важко захоплю-</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ватися красою архітектурного шедевра через екран комп’ютера. Дана екскурсія розрахована на те, щоб на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якісно новому, більш інформативному рівні презентувати та підвищити атрактивність країн, що вивчаються.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Вимоги до здійснення віртуальної турів чи екскурсії не відрізняються від вимог до проведення реальних екскурсій, а саме: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1) попередньо ознайомившись з інформацією щодо місця відвдування, розробник туру визначає мету подорожі та обсяг матеріалу, який потенційні відвдувачи мають переглянути;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2) розробляється маршрут туру чи екскурсії, а саме які об’єкти в якій послідовності мають переглянути відвідвачі, на які об’єкти потрібно звернути особливу увагу.</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Віртуальний тур чи віртуальну екскурсію можна створити у вигляді презентації, сайту, фільму або спеціальної комп’ютерної програми, що дає змогу здійснити умовний поділ віртуальних подорожей на 2 групи: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І група – мультимедійні віртуальні екскурсії. Це підбір інформа ційних оглядових матеріалів, що подаються користувачеві у вигляді зображень (зокрема фото, відеоматеріалів і анімації), звуків та гіпертексту.</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ІІ група – віртуальні три чи екскурсії в 3D. Це фотореалістичний спосіб демонстрації об’ємного простору, з допомогою 3D-зображення, що оточує глядача сферою в 360° і дає змогу отримати більший об’єм необхідної візуальної інформації.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Етапи розвитку віртуальних турів в залежності від складності їх відтворення представлено на рис. 3.5</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Найбільш простим способом для створення віртуальної екскурсії є мультимедійна віртуальна екскурсія. Мультимедійну віртуальну екскурсію можна створити за допомогою програм Power Point і Windows Movie Maker. </w:t>
      </w:r>
      <w:r w:rsidRPr="004D2372">
        <w:rPr>
          <w:lang w:val="uk-UA"/>
        </w:rPr>
        <w:lastRenderedPageBreak/>
        <w:t>Створення віртуальної екскурсії у форматі Power Point відбувається за наступною схемою:</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підбір матеріалу для майбутньої екскурсії (це можуть бути фотографії, відео матеріал, або структурований сценарій);</w:t>
      </w: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mc:AlternateContent>
          <mc:Choice Requires="wps">
            <w:drawing>
              <wp:anchor distT="0" distB="0" distL="114300" distR="114300" simplePos="0" relativeHeight="251651584" behindDoc="0" locked="0" layoutInCell="1" allowOverlap="1" wp14:anchorId="3732FCFF" wp14:editId="3A209FD9">
                <wp:simplePos x="0" y="0"/>
                <wp:positionH relativeFrom="column">
                  <wp:posOffset>366395</wp:posOffset>
                </wp:positionH>
                <wp:positionV relativeFrom="paragraph">
                  <wp:posOffset>178435</wp:posOffset>
                </wp:positionV>
                <wp:extent cx="1725295" cy="619760"/>
                <wp:effectExtent l="0" t="0" r="27305" b="27940"/>
                <wp:wrapNone/>
                <wp:docPr id="146" name="Пятиугольник 146"/>
                <wp:cNvGraphicFramePr/>
                <a:graphic xmlns:a="http://schemas.openxmlformats.org/drawingml/2006/main">
                  <a:graphicData uri="http://schemas.microsoft.com/office/word/2010/wordprocessingShape">
                    <wps:wsp>
                      <wps:cNvSpPr/>
                      <wps:spPr>
                        <a:xfrm>
                          <a:off x="0" y="0"/>
                          <a:ext cx="1725295" cy="619760"/>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D2372" w:rsidRPr="00547F1D" w:rsidRDefault="004D2372" w:rsidP="004D2372">
                            <w:pPr>
                              <w:jc w:val="center"/>
                              <w:rPr>
                                <w:rFonts w:ascii="Times New Roman" w:hAnsi="Times New Roman"/>
                                <w:b/>
                                <w:color w:val="000000" w:themeColor="text1"/>
                                <w:sz w:val="24"/>
                                <w:szCs w:val="24"/>
                                <w:lang w:val="uk-UA"/>
                              </w:rPr>
                            </w:pPr>
                            <w:r w:rsidRPr="00547F1D">
                              <w:rPr>
                                <w:rFonts w:ascii="Times New Roman" w:hAnsi="Times New Roman"/>
                                <w:b/>
                                <w:color w:val="000000" w:themeColor="text1"/>
                                <w:sz w:val="24"/>
                                <w:szCs w:val="24"/>
                                <w:lang w:val="uk-UA"/>
                              </w:rPr>
                              <w:t>Етап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32FC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46" o:spid="_x0000_s1084" type="#_x0000_t15" style="position:absolute;left:0;text-align:left;margin-left:28.85pt;margin-top:14.05pt;width:135.85pt;height:48.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" adj="17720" fillcolor="#4bacc6 [3208]" strokecolor="#205867 [1608]" strokeweight="2pt">
                <v:textbox>
                  <w:txbxContent>
                    <w:p w:rsidR="004D2372" w:rsidRPr="00547F1D" w:rsidRDefault="004D2372" w:rsidP="004D2372">
                      <w:pPr>
                        <w:jc w:val="center"/>
                        <w:rPr>
                          <w:rFonts w:ascii="Times New Roman" w:hAnsi="Times New Roman"/>
                          <w:b/>
                          <w:color w:val="000000" w:themeColor="text1"/>
                          <w:sz w:val="24"/>
                          <w:szCs w:val="24"/>
                          <w:lang w:val="uk-UA"/>
                        </w:rPr>
                      </w:pPr>
                      <w:r w:rsidRPr="00547F1D">
                        <w:rPr>
                          <w:rFonts w:ascii="Times New Roman" w:hAnsi="Times New Roman"/>
                          <w:b/>
                          <w:color w:val="000000" w:themeColor="text1"/>
                          <w:sz w:val="24"/>
                          <w:szCs w:val="24"/>
                          <w:lang w:val="uk-UA"/>
                        </w:rPr>
                        <w:t>Етап 1</w:t>
                      </w:r>
                    </w:p>
                  </w:txbxContent>
                </v:textbox>
              </v:shape>
            </w:pict>
          </mc:Fallback>
        </mc:AlternateContent>
      </w:r>
      <w:r w:rsidRPr="004D2372">
        <w:rPr>
          <w:lang w:val="uk-UA"/>
        </w:rPr>
        <mc:AlternateContent>
          <mc:Choice Requires="wps">
            <w:drawing>
              <wp:anchor distT="0" distB="0" distL="114300" distR="114300" simplePos="0" relativeHeight="251657728" behindDoc="0" locked="0" layoutInCell="1" allowOverlap="1" wp14:anchorId="10A1202D" wp14:editId="105C17BF">
                <wp:simplePos x="0" y="0"/>
                <wp:positionH relativeFrom="column">
                  <wp:posOffset>2092435</wp:posOffset>
                </wp:positionH>
                <wp:positionV relativeFrom="paragraph">
                  <wp:posOffset>35726</wp:posOffset>
                </wp:positionV>
                <wp:extent cx="3880237" cy="858741"/>
                <wp:effectExtent l="0" t="0" r="25400" b="17780"/>
                <wp:wrapNone/>
                <wp:docPr id="147" name="Поле 147"/>
                <wp:cNvGraphicFramePr/>
                <a:graphic xmlns:a="http://schemas.openxmlformats.org/drawingml/2006/main">
                  <a:graphicData uri="http://schemas.microsoft.com/office/word/2010/wordprocessingShape">
                    <wps:wsp>
                      <wps:cNvSpPr txBox="1"/>
                      <wps:spPr>
                        <a:xfrm>
                          <a:off x="0" y="0"/>
                          <a:ext cx="3880237" cy="858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372" w:rsidRPr="00547F1D" w:rsidRDefault="004D2372" w:rsidP="004D2372">
                            <w:pPr>
                              <w:jc w:val="center"/>
                              <w:rPr>
                                <w:rFonts w:ascii="Times New Roman" w:hAnsi="Times New Roman"/>
                                <w:sz w:val="24"/>
                                <w:szCs w:val="24"/>
                                <w:lang w:val="uk-UA"/>
                              </w:rPr>
                            </w:pPr>
                            <w:r w:rsidRPr="00547F1D">
                              <w:rPr>
                                <w:rFonts w:ascii="Times New Roman" w:hAnsi="Times New Roman"/>
                                <w:sz w:val="24"/>
                                <w:szCs w:val="24"/>
                                <w:lang w:val="uk-UA"/>
                              </w:rPr>
                              <w:t>Формуваня віртуального туру</w:t>
                            </w:r>
                            <w:r>
                              <w:rPr>
                                <w:rFonts w:ascii="Times New Roman" w:hAnsi="Times New Roman"/>
                                <w:sz w:val="24"/>
                                <w:szCs w:val="24"/>
                                <w:lang w:val="uk-UA"/>
                              </w:rPr>
                              <w:t xml:space="preserve"> за допомогою пограми </w:t>
                            </w:r>
                            <w:r w:rsidRPr="00547F1D">
                              <w:rPr>
                                <w:rFonts w:ascii="Times New Roman" w:hAnsi="Times New Roman"/>
                                <w:sz w:val="24"/>
                                <w:szCs w:val="24"/>
                                <w:lang w:val="uk-UA"/>
                              </w:rPr>
                              <w:t>Power Point</w:t>
                            </w:r>
                            <w:r>
                              <w:rPr>
                                <w:rFonts w:ascii="Times New Roman" w:hAnsi="Times New Roman"/>
                                <w:sz w:val="24"/>
                                <w:szCs w:val="24"/>
                                <w:lang w:val="uk-UA"/>
                              </w:rPr>
                              <w:t xml:space="preserve"> (озміщення на сайті турідприємста слайд-шоу фотографій місця відвідування представлених у відповідному порядку)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1202D" id="Поле 147" o:spid="_x0000_s1085" type="#_x0000_t202" style="position:absolute;left:0;text-align:left;margin-left:164.75pt;margin-top:2.8pt;width:305.55pt;height:67.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" fillcolor="white [3201]" strokeweight=".5pt">
                <v:textbox>
                  <w:txbxContent>
                    <w:p w:rsidR="004D2372" w:rsidRPr="00547F1D" w:rsidRDefault="004D2372" w:rsidP="004D2372">
                      <w:pPr>
                        <w:jc w:val="center"/>
                        <w:rPr>
                          <w:rFonts w:ascii="Times New Roman" w:hAnsi="Times New Roman"/>
                          <w:sz w:val="24"/>
                          <w:szCs w:val="24"/>
                          <w:lang w:val="uk-UA"/>
                        </w:rPr>
                      </w:pPr>
                      <w:r w:rsidRPr="00547F1D">
                        <w:rPr>
                          <w:rFonts w:ascii="Times New Roman" w:hAnsi="Times New Roman"/>
                          <w:sz w:val="24"/>
                          <w:szCs w:val="24"/>
                          <w:lang w:val="uk-UA"/>
                        </w:rPr>
                        <w:t>Формуваня віртуального туру</w:t>
                      </w:r>
                      <w:r>
                        <w:rPr>
                          <w:rFonts w:ascii="Times New Roman" w:hAnsi="Times New Roman"/>
                          <w:sz w:val="24"/>
                          <w:szCs w:val="24"/>
                          <w:lang w:val="uk-UA"/>
                        </w:rPr>
                        <w:t xml:space="preserve"> за допомогою пограми </w:t>
                      </w:r>
                      <w:r w:rsidRPr="00547F1D">
                        <w:rPr>
                          <w:rFonts w:ascii="Times New Roman" w:hAnsi="Times New Roman"/>
                          <w:sz w:val="24"/>
                          <w:szCs w:val="24"/>
                          <w:lang w:val="uk-UA"/>
                        </w:rPr>
                        <w:t>Power Point</w:t>
                      </w:r>
                      <w:r>
                        <w:rPr>
                          <w:rFonts w:ascii="Times New Roman" w:hAnsi="Times New Roman"/>
                          <w:sz w:val="24"/>
                          <w:szCs w:val="24"/>
                          <w:lang w:val="uk-UA"/>
                        </w:rPr>
                        <w:t xml:space="preserve"> (озміщення на сайті турідприємста слайд-шоу фотографій місця відвідування представлених у відповідному порядку)</w:t>
                      </w:r>
                    </w:p>
                  </w:txbxContent>
                </v:textbox>
              </v:shape>
            </w:pict>
          </mc:Fallback>
        </mc:AlternateContent>
      </w: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mc:AlternateContent>
          <mc:Choice Requires="wps">
            <w:drawing>
              <wp:anchor distT="0" distB="0" distL="114300" distR="114300" simplePos="0" relativeHeight="251663872" behindDoc="0" locked="0" layoutInCell="1" allowOverlap="1" wp14:anchorId="3807B31C" wp14:editId="1A6EFFE8">
                <wp:simplePos x="0" y="0"/>
                <wp:positionH relativeFrom="column">
                  <wp:posOffset>367803</wp:posOffset>
                </wp:positionH>
                <wp:positionV relativeFrom="paragraph">
                  <wp:posOffset>180285</wp:posOffset>
                </wp:positionV>
                <wp:extent cx="1725295" cy="619760"/>
                <wp:effectExtent l="0" t="0" r="27305" b="27940"/>
                <wp:wrapNone/>
                <wp:docPr id="148" name="Пятиугольник 148"/>
                <wp:cNvGraphicFramePr/>
                <a:graphic xmlns:a="http://schemas.openxmlformats.org/drawingml/2006/main">
                  <a:graphicData uri="http://schemas.microsoft.com/office/word/2010/wordprocessingShape">
                    <wps:wsp>
                      <wps:cNvSpPr/>
                      <wps:spPr>
                        <a:xfrm>
                          <a:off x="0" y="0"/>
                          <a:ext cx="1725295" cy="619760"/>
                        </a:xfrm>
                        <a:prstGeom prst="homePlate">
                          <a:avLst/>
                        </a:prstGeom>
                        <a:solidFill>
                          <a:srgbClr val="4BACC6"/>
                        </a:solidFill>
                        <a:ln w="25400" cap="flat" cmpd="sng" algn="ctr">
                          <a:solidFill>
                            <a:srgbClr val="4BACC6">
                              <a:shade val="50000"/>
                            </a:srgbClr>
                          </a:solidFill>
                          <a:prstDash val="solid"/>
                        </a:ln>
                        <a:effectLst/>
                      </wps:spPr>
                      <wps:txbx>
                        <w:txbxContent>
                          <w:p w:rsidR="004D2372" w:rsidRPr="00547F1D" w:rsidRDefault="004D2372" w:rsidP="004D2372">
                            <w:pPr>
                              <w:jc w:val="center"/>
                              <w:rPr>
                                <w:rFonts w:ascii="Times New Roman" w:hAnsi="Times New Roman"/>
                                <w:b/>
                                <w:sz w:val="24"/>
                                <w:szCs w:val="24"/>
                                <w:lang w:val="uk-UA"/>
                              </w:rPr>
                            </w:pPr>
                            <w:r>
                              <w:rPr>
                                <w:rFonts w:ascii="Times New Roman" w:hAnsi="Times New Roman"/>
                                <w:b/>
                                <w:sz w:val="24"/>
                                <w:szCs w:val="24"/>
                                <w:lang w:val="uk-UA"/>
                              </w:rPr>
                              <w:t>Етап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7B31C" id="Пятиугольник 148" o:spid="_x0000_s1086" type="#_x0000_t15" style="position:absolute;left:0;text-align:left;margin-left:28.95pt;margin-top:14.2pt;width:135.85pt;height:48.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" adj="17720" fillcolor="#4bacc6" strokecolor="#357d91" strokeweight="2pt">
                <v:textbox>
                  <w:txbxContent>
                    <w:p w:rsidR="004D2372" w:rsidRPr="00547F1D" w:rsidRDefault="004D2372" w:rsidP="004D2372">
                      <w:pPr>
                        <w:jc w:val="center"/>
                        <w:rPr>
                          <w:rFonts w:ascii="Times New Roman" w:hAnsi="Times New Roman"/>
                          <w:b/>
                          <w:sz w:val="24"/>
                          <w:szCs w:val="24"/>
                          <w:lang w:val="uk-UA"/>
                        </w:rPr>
                      </w:pPr>
                      <w:r>
                        <w:rPr>
                          <w:rFonts w:ascii="Times New Roman" w:hAnsi="Times New Roman"/>
                          <w:b/>
                          <w:sz w:val="24"/>
                          <w:szCs w:val="24"/>
                          <w:lang w:val="uk-UA"/>
                        </w:rPr>
                        <w:t>Етап 2</w:t>
                      </w:r>
                    </w:p>
                  </w:txbxContent>
                </v:textbox>
              </v:shape>
            </w:pict>
          </mc:Fallback>
        </mc:AlternateContent>
      </w:r>
      <w:r w:rsidRPr="004D2372">
        <w:rPr>
          <w:lang w:val="uk-UA"/>
        </w:rPr>
        <mc:AlternateContent>
          <mc:Choice Requires="wps">
            <w:drawing>
              <wp:anchor distT="0" distB="0" distL="114300" distR="114300" simplePos="0" relativeHeight="251670016" behindDoc="0" locked="0" layoutInCell="1" allowOverlap="1" wp14:anchorId="2F5C2CBE" wp14:editId="7E2D371B">
                <wp:simplePos x="0" y="0"/>
                <wp:positionH relativeFrom="column">
                  <wp:posOffset>2093595</wp:posOffset>
                </wp:positionH>
                <wp:positionV relativeFrom="paragraph">
                  <wp:posOffset>141605</wp:posOffset>
                </wp:positionV>
                <wp:extent cx="3879850" cy="715010"/>
                <wp:effectExtent l="0" t="0" r="25400" b="27940"/>
                <wp:wrapNone/>
                <wp:docPr id="149" name="Поле 149"/>
                <wp:cNvGraphicFramePr/>
                <a:graphic xmlns:a="http://schemas.openxmlformats.org/drawingml/2006/main">
                  <a:graphicData uri="http://schemas.microsoft.com/office/word/2010/wordprocessingShape">
                    <wps:wsp>
                      <wps:cNvSpPr txBox="1"/>
                      <wps:spPr>
                        <a:xfrm>
                          <a:off x="0" y="0"/>
                          <a:ext cx="3879850" cy="715010"/>
                        </a:xfrm>
                        <a:prstGeom prst="rect">
                          <a:avLst/>
                        </a:prstGeom>
                        <a:solidFill>
                          <a:sysClr val="window" lastClr="FFFFFF"/>
                        </a:solidFill>
                        <a:ln w="6350">
                          <a:solidFill>
                            <a:prstClr val="black"/>
                          </a:solidFill>
                        </a:ln>
                        <a:effectLst/>
                      </wps:spPr>
                      <wps:txbx>
                        <w:txbxContent>
                          <w:p w:rsidR="004D2372" w:rsidRPr="00547F1D" w:rsidRDefault="004D2372" w:rsidP="004D2372">
                            <w:pPr>
                              <w:jc w:val="center"/>
                              <w:rPr>
                                <w:rFonts w:ascii="Times New Roman" w:hAnsi="Times New Roman"/>
                                <w:sz w:val="24"/>
                                <w:szCs w:val="24"/>
                                <w:lang w:val="uk-UA"/>
                              </w:rPr>
                            </w:pPr>
                            <w:r>
                              <w:rPr>
                                <w:rFonts w:ascii="Times New Roman" w:hAnsi="Times New Roman"/>
                                <w:sz w:val="24"/>
                                <w:szCs w:val="24"/>
                                <w:lang w:val="uk-UA"/>
                              </w:rPr>
                              <w:t>С</w:t>
                            </w:r>
                            <w:r w:rsidRPr="00547F1D">
                              <w:rPr>
                                <w:rFonts w:ascii="Times New Roman" w:hAnsi="Times New Roman"/>
                                <w:sz w:val="24"/>
                                <w:szCs w:val="24"/>
                                <w:lang w:val="uk-UA"/>
                              </w:rPr>
                              <w:t>творення віртуального туру у форматі Windows Movie Maker</w:t>
                            </w:r>
                            <w:r>
                              <w:rPr>
                                <w:rFonts w:ascii="Times New Roman" w:hAnsi="Times New Roman"/>
                                <w:sz w:val="24"/>
                                <w:szCs w:val="24"/>
                                <w:lang w:val="uk-UA"/>
                              </w:rPr>
                              <w:t>: створення відео про місце відвідування, озміщення відео на сайті турпідприємства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C2CBE" id="Поле 149" o:spid="_x0000_s1087" type="#_x0000_t202" style="position:absolute;left:0;text-align:left;margin-left:164.85pt;margin-top:11.15pt;width:305.5pt;height:56.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" fillcolor="window" strokeweight=".5pt">
                <v:textbox>
                  <w:txbxContent>
                    <w:p w:rsidR="004D2372" w:rsidRPr="00547F1D" w:rsidRDefault="004D2372" w:rsidP="004D2372">
                      <w:pPr>
                        <w:jc w:val="center"/>
                        <w:rPr>
                          <w:rFonts w:ascii="Times New Roman" w:hAnsi="Times New Roman"/>
                          <w:sz w:val="24"/>
                          <w:szCs w:val="24"/>
                          <w:lang w:val="uk-UA"/>
                        </w:rPr>
                      </w:pPr>
                      <w:r>
                        <w:rPr>
                          <w:rFonts w:ascii="Times New Roman" w:hAnsi="Times New Roman"/>
                          <w:sz w:val="24"/>
                          <w:szCs w:val="24"/>
                          <w:lang w:val="uk-UA"/>
                        </w:rPr>
                        <w:t>С</w:t>
                      </w:r>
                      <w:r w:rsidRPr="00547F1D">
                        <w:rPr>
                          <w:rFonts w:ascii="Times New Roman" w:hAnsi="Times New Roman"/>
                          <w:sz w:val="24"/>
                          <w:szCs w:val="24"/>
                          <w:lang w:val="uk-UA"/>
                        </w:rPr>
                        <w:t>творення віртуального туру у форматі Windows Movie Maker</w:t>
                      </w:r>
                      <w:r>
                        <w:rPr>
                          <w:rFonts w:ascii="Times New Roman" w:hAnsi="Times New Roman"/>
                          <w:sz w:val="24"/>
                          <w:szCs w:val="24"/>
                          <w:lang w:val="uk-UA"/>
                        </w:rPr>
                        <w:t>: створення відео про місце відвідування, озміщення відео на сайті турпідприємства</w:t>
                      </w:r>
                    </w:p>
                  </w:txbxContent>
                </v:textbox>
              </v:shape>
            </w:pict>
          </mc:Fallback>
        </mc:AlternateContent>
      </w: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mc:AlternateContent>
          <mc:Choice Requires="wps">
            <w:drawing>
              <wp:anchor distT="0" distB="0" distL="114300" distR="114300" simplePos="0" relativeHeight="251682304" behindDoc="0" locked="0" layoutInCell="1" allowOverlap="1" wp14:anchorId="27A80EF5" wp14:editId="75528220">
                <wp:simplePos x="0" y="0"/>
                <wp:positionH relativeFrom="column">
                  <wp:posOffset>2092435</wp:posOffset>
                </wp:positionH>
                <wp:positionV relativeFrom="paragraph">
                  <wp:posOffset>87905</wp:posOffset>
                </wp:positionV>
                <wp:extent cx="3879850" cy="906449"/>
                <wp:effectExtent l="0" t="0" r="25400" b="27305"/>
                <wp:wrapNone/>
                <wp:docPr id="151" name="Поле 151"/>
                <wp:cNvGraphicFramePr/>
                <a:graphic xmlns:a="http://schemas.openxmlformats.org/drawingml/2006/main">
                  <a:graphicData uri="http://schemas.microsoft.com/office/word/2010/wordprocessingShape">
                    <wps:wsp>
                      <wps:cNvSpPr txBox="1"/>
                      <wps:spPr>
                        <a:xfrm>
                          <a:off x="0" y="0"/>
                          <a:ext cx="3879850" cy="906449"/>
                        </a:xfrm>
                        <a:prstGeom prst="rect">
                          <a:avLst/>
                        </a:prstGeom>
                        <a:solidFill>
                          <a:sysClr val="window" lastClr="FFFFFF"/>
                        </a:solidFill>
                        <a:ln w="6350">
                          <a:solidFill>
                            <a:prstClr val="black"/>
                          </a:solidFill>
                        </a:ln>
                        <a:effectLst/>
                      </wps:spPr>
                      <wps:txbx>
                        <w:txbxContent>
                          <w:p w:rsidR="004D2372" w:rsidRPr="00547F1D" w:rsidRDefault="004D2372" w:rsidP="004D2372">
                            <w:pPr>
                              <w:jc w:val="center"/>
                              <w:rPr>
                                <w:rFonts w:ascii="Times New Roman" w:hAnsi="Times New Roman"/>
                                <w:sz w:val="24"/>
                                <w:szCs w:val="24"/>
                                <w:lang w:val="uk-UA"/>
                              </w:rPr>
                            </w:pPr>
                            <w:r>
                              <w:rPr>
                                <w:rFonts w:ascii="Times New Roman" w:hAnsi="Times New Roman"/>
                                <w:sz w:val="24"/>
                                <w:szCs w:val="24"/>
                                <w:lang w:val="uk-UA"/>
                              </w:rPr>
                              <w:t>Створення</w:t>
                            </w:r>
                            <w:r w:rsidRPr="006E6A31">
                              <w:rPr>
                                <w:rFonts w:ascii="Times New Roman" w:hAnsi="Times New Roman"/>
                                <w:sz w:val="24"/>
                                <w:szCs w:val="24"/>
                                <w:lang w:val="uk-UA"/>
                              </w:rPr>
                              <w:t xml:space="preserve"> віртуальної подорожі в 3D</w:t>
                            </w:r>
                            <w:r>
                              <w:rPr>
                                <w:rFonts w:ascii="Times New Roman" w:hAnsi="Times New Roman"/>
                                <w:sz w:val="24"/>
                                <w:szCs w:val="24"/>
                                <w:lang w:val="uk-UA"/>
                              </w:rPr>
                              <w:t xml:space="preserve"> </w:t>
                            </w:r>
                            <w:r w:rsidRPr="006E6A31">
                              <w:rPr>
                                <w:rFonts w:ascii="Times New Roman" w:hAnsi="Times New Roman"/>
                                <w:sz w:val="24"/>
                                <w:szCs w:val="24"/>
                                <w:lang w:val="uk-UA"/>
                              </w:rPr>
                              <w:t>проведення “склеювання” та “</w:t>
                            </w:r>
                            <w:r>
                              <w:rPr>
                                <w:rFonts w:ascii="Times New Roman" w:hAnsi="Times New Roman"/>
                                <w:sz w:val="24"/>
                                <w:szCs w:val="24"/>
                                <w:lang w:val="uk-UA"/>
                              </w:rPr>
                              <w:t>очистки” знімків засобами</w:t>
                            </w:r>
                            <w:r w:rsidRPr="006E6A31">
                              <w:rPr>
                                <w:rFonts w:ascii="Times New Roman" w:hAnsi="Times New Roman"/>
                                <w:sz w:val="24"/>
                                <w:szCs w:val="24"/>
                                <w:lang w:val="uk-UA"/>
                              </w:rPr>
                              <w:t xml:space="preserve"> Photoshop CS4 Portable для формування суцільного кругового панорамного зображення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80EF5" id="Поле 151" o:spid="_x0000_s1088" type="#_x0000_t202" style="position:absolute;left:0;text-align:left;margin-left:164.75pt;margin-top:6.9pt;width:305.5pt;height:71.3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" fillcolor="window" strokeweight=".5pt">
                <v:textbox>
                  <w:txbxContent>
                    <w:p w:rsidR="004D2372" w:rsidRPr="00547F1D" w:rsidRDefault="004D2372" w:rsidP="004D2372">
                      <w:pPr>
                        <w:jc w:val="center"/>
                        <w:rPr>
                          <w:rFonts w:ascii="Times New Roman" w:hAnsi="Times New Roman"/>
                          <w:sz w:val="24"/>
                          <w:szCs w:val="24"/>
                          <w:lang w:val="uk-UA"/>
                        </w:rPr>
                      </w:pPr>
                      <w:r>
                        <w:rPr>
                          <w:rFonts w:ascii="Times New Roman" w:hAnsi="Times New Roman"/>
                          <w:sz w:val="24"/>
                          <w:szCs w:val="24"/>
                          <w:lang w:val="uk-UA"/>
                        </w:rPr>
                        <w:t>Створення</w:t>
                      </w:r>
                      <w:r w:rsidRPr="006E6A31">
                        <w:rPr>
                          <w:rFonts w:ascii="Times New Roman" w:hAnsi="Times New Roman"/>
                          <w:sz w:val="24"/>
                          <w:szCs w:val="24"/>
                          <w:lang w:val="uk-UA"/>
                        </w:rPr>
                        <w:t xml:space="preserve"> віртуальної подорожі в 3D</w:t>
                      </w:r>
                      <w:r>
                        <w:rPr>
                          <w:rFonts w:ascii="Times New Roman" w:hAnsi="Times New Roman"/>
                          <w:sz w:val="24"/>
                          <w:szCs w:val="24"/>
                          <w:lang w:val="uk-UA"/>
                        </w:rPr>
                        <w:t xml:space="preserve"> </w:t>
                      </w:r>
                      <w:r w:rsidRPr="006E6A31">
                        <w:rPr>
                          <w:rFonts w:ascii="Times New Roman" w:hAnsi="Times New Roman"/>
                          <w:sz w:val="24"/>
                          <w:szCs w:val="24"/>
                          <w:lang w:val="uk-UA"/>
                        </w:rPr>
                        <w:t>проведення “склеювання” та “</w:t>
                      </w:r>
                      <w:r>
                        <w:rPr>
                          <w:rFonts w:ascii="Times New Roman" w:hAnsi="Times New Roman"/>
                          <w:sz w:val="24"/>
                          <w:szCs w:val="24"/>
                          <w:lang w:val="uk-UA"/>
                        </w:rPr>
                        <w:t>очистки” знімків засобами</w:t>
                      </w:r>
                      <w:r w:rsidRPr="006E6A31">
                        <w:rPr>
                          <w:rFonts w:ascii="Times New Roman" w:hAnsi="Times New Roman"/>
                          <w:sz w:val="24"/>
                          <w:szCs w:val="24"/>
                          <w:lang w:val="uk-UA"/>
                        </w:rPr>
                        <w:t xml:space="preserve"> Photoshop CS4 Portable для формування суцільного кругового панорамного зображення</w:t>
                      </w:r>
                    </w:p>
                  </w:txbxContent>
                </v:textbox>
              </v:shape>
            </w:pict>
          </mc:Fallback>
        </mc:AlternateContent>
      </w:r>
      <w:r w:rsidRPr="004D2372">
        <w:rPr>
          <w:lang w:val="uk-UA"/>
        </w:rPr>
        <mc:AlternateContent>
          <mc:Choice Requires="wps">
            <w:drawing>
              <wp:anchor distT="0" distB="0" distL="114300" distR="114300" simplePos="0" relativeHeight="251676160" behindDoc="0" locked="0" layoutInCell="1" allowOverlap="1" wp14:anchorId="7956FD82" wp14:editId="1948560C">
                <wp:simplePos x="0" y="0"/>
                <wp:positionH relativeFrom="column">
                  <wp:posOffset>368990</wp:posOffset>
                </wp:positionH>
                <wp:positionV relativeFrom="paragraph">
                  <wp:posOffset>111705</wp:posOffset>
                </wp:positionV>
                <wp:extent cx="1725295" cy="619760"/>
                <wp:effectExtent l="0" t="0" r="27305" b="27940"/>
                <wp:wrapNone/>
                <wp:docPr id="150" name="Пятиугольник 150"/>
                <wp:cNvGraphicFramePr/>
                <a:graphic xmlns:a="http://schemas.openxmlformats.org/drawingml/2006/main">
                  <a:graphicData uri="http://schemas.microsoft.com/office/word/2010/wordprocessingShape">
                    <wps:wsp>
                      <wps:cNvSpPr/>
                      <wps:spPr>
                        <a:xfrm>
                          <a:off x="0" y="0"/>
                          <a:ext cx="1725295" cy="619760"/>
                        </a:xfrm>
                        <a:prstGeom prst="homePlate">
                          <a:avLst/>
                        </a:prstGeom>
                        <a:solidFill>
                          <a:srgbClr val="4BACC6"/>
                        </a:solidFill>
                        <a:ln w="25400" cap="flat" cmpd="sng" algn="ctr">
                          <a:solidFill>
                            <a:srgbClr val="4BACC6">
                              <a:shade val="50000"/>
                            </a:srgbClr>
                          </a:solidFill>
                          <a:prstDash val="solid"/>
                        </a:ln>
                        <a:effectLst/>
                      </wps:spPr>
                      <wps:txbx>
                        <w:txbxContent>
                          <w:p w:rsidR="004D2372" w:rsidRPr="00547F1D" w:rsidRDefault="004D2372" w:rsidP="004D2372">
                            <w:pPr>
                              <w:jc w:val="center"/>
                              <w:rPr>
                                <w:rFonts w:ascii="Times New Roman" w:hAnsi="Times New Roman"/>
                                <w:b/>
                                <w:sz w:val="24"/>
                                <w:szCs w:val="24"/>
                                <w:lang w:val="uk-UA"/>
                              </w:rPr>
                            </w:pPr>
                            <w:r>
                              <w:rPr>
                                <w:rFonts w:ascii="Times New Roman" w:hAnsi="Times New Roman"/>
                                <w:b/>
                                <w:sz w:val="24"/>
                                <w:szCs w:val="24"/>
                                <w:lang w:val="uk-UA"/>
                              </w:rPr>
                              <w:t>Етап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56FD82" id="Пятиугольник 150" o:spid="_x0000_s1089" type="#_x0000_t15" style="position:absolute;left:0;text-align:left;margin-left:29.05pt;margin-top:8.8pt;width:135.85pt;height:48.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" adj="17720" fillcolor="#4bacc6" strokecolor="#357d91" strokeweight="2pt">
                <v:textbox>
                  <w:txbxContent>
                    <w:p w:rsidR="004D2372" w:rsidRPr="00547F1D" w:rsidRDefault="004D2372" w:rsidP="004D2372">
                      <w:pPr>
                        <w:jc w:val="center"/>
                        <w:rPr>
                          <w:rFonts w:ascii="Times New Roman" w:hAnsi="Times New Roman"/>
                          <w:b/>
                          <w:sz w:val="24"/>
                          <w:szCs w:val="24"/>
                          <w:lang w:val="uk-UA"/>
                        </w:rPr>
                      </w:pPr>
                      <w:r>
                        <w:rPr>
                          <w:rFonts w:ascii="Times New Roman" w:hAnsi="Times New Roman"/>
                          <w:b/>
                          <w:sz w:val="24"/>
                          <w:szCs w:val="24"/>
                          <w:lang w:val="uk-UA"/>
                        </w:rPr>
                        <w:t>Етап 3</w:t>
                      </w:r>
                    </w:p>
                  </w:txbxContent>
                </v:textbox>
              </v:shape>
            </w:pict>
          </mc:Fallback>
        </mc:AlternateContent>
      </w: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Рис. 3.5. Етапи розвитку віртуальних турів в залежності від складності їх відтворення</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Джерело: сформовано автором</w:t>
      </w:r>
    </w:p>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запуск комп’ютерної програми Power Point (необхідно виставити всі фотографії в тому порядку, в якому вони повинні бути за сценарієм);</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аудіосупровід (звуковий супровід можна записати тією ж програмою, але знадобиться мікрофон. У групі “Налаштування” у вкладці “Показ слайдів” необхідно натиснути “Запис мовного супроводу”. Зберегти проект і віртуальна екскурсія готова).</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Для створення віртуального туру у форматі Windows Movie Maker необхідно виконати натупні кроки: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підбір відеоматеріалу для майбутньої екскурсії та його структурування у сценарій;</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запуск комп’ютерної програми Windows Movie Maker;</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lastRenderedPageBreak/>
        <w:t>розподіл усіх відеофайлів на доріжці згідно сценарію. Необхідно натиснути Файл -&gt; Експорт і вказати, куди зберегти фільм-екскурсію.</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створення DVD диску з фільмом за допомогою програми Nero.</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Більш складним способом створення віртуальної екскурсії є створення віртуальної подорожі в 3D, що передбачає:</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проведення “склеювання” та “очистки” знімків засобами пакету Photoshop CS4 Portable для формування суцільного кругового панорамного зображення;</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написання у програмі Macromedia Flash коду на мові програмування “Action Script”, за допомогою якого реалізуються основні команди користувача (при переміщенні мишки – рух зображення у відповідному напрямку, команди переходу при натисненні кнопок та ін.);</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роботу із графічним інтерфейсом Macromedia Flash, де безпосередньо відбувалася вставка і підгонка панорамних знімків у стандартну форму програми [6].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Створення віртуальної екскурсії в 3D потребує певної професійної допомоги, або ж спеціальної професійної підготовки у сфері комп’ютерних технології. Не кожен працівник туристичної фірми має необхідні знання, вміння та засоби для створення проекту такого типу. Саме тому більшість серьезних туристичних компаній надають перевагу професійним спеціалістам у даній галузі знань.  Вже зараз на українському ринку існую тькомпанії, що спеціалізуються на виготовленні саме такого віртуального туристичного продукту.</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Фактично віртуальний тур - це сукупність 3D панорам, спеціальних фотографій, що охоплюють увесь простір навколо однієї певної точки, на 360° горизонтально й 180° вертикально. </w:t>
      </w:r>
      <w:hyperlink r:id="rId10" w:history="1">
        <w:r w:rsidRPr="004D2372">
          <w:rPr>
            <w:lang w:val="uk-UA"/>
          </w:rPr>
          <w:t>Віртуальна панорама</w:t>
        </w:r>
      </w:hyperlink>
      <w:r w:rsidRPr="004D2372">
        <w:rPr>
          <w:lang w:val="uk-UA"/>
        </w:rPr>
        <w:t xml:space="preserve"> збирається з декількох фотографій, знятих спеціальним об'єктивом і об'єднаних за допомогою зазначеного вище спеціалізованого програмного забезпечення в одне безшовне зображення, що створює враження Вашої присутності в центрі віртуальної 3d панорами.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lastRenderedPageBreak/>
        <w:t xml:space="preserve">За допомогою миші або клавіатури Ви можете переглядати простір навколо Вас під будь-яким кутом, наближати й віддаляти предмети й об'єкти, розглядати деталі або вивчати загальний план. На відміну від відеозйомки, Ви не залежите від руху камери, переміщення в просторі перебуває повністю під Вашим контролем. Віртуальна 3D сферична панорама може бути доповнена будь-яким пояснювальним текстом, звуковим фоном, відеороликами та картинками.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Віртуальні тури варто використовувати в тих випадках, коли необхідне повне візуальне представлення певних об’єктів, а їх розробка стане важливою конкурентною перевагою, яку варто використовувати. Це може бути: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продаж і аренда об'єктів нерухомості - віртуальні тури для квартир, маєтків, житлових комплексів, торгових приміщень;</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реклама послуг - готелі, ресторани, салони, солярії, басейни, медичні заклади;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реклама торгових закладів - магазини і супермаркети;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популярізація об'єктів культури і відпочинку - музеї, виставки, парки;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для туристичних агенств - рекламування природних ландшафтів, визначних місць та пам'яток.</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Всі віртуальні панорами фотографуються і обробляються за технологією </w:t>
      </w:r>
      <w:hyperlink r:id="rId11" w:history="1">
        <w:r w:rsidRPr="004D2372">
          <w:rPr>
            <w:lang w:val="uk-UA"/>
          </w:rPr>
          <w:t>HDR</w:t>
        </w:r>
      </w:hyperlink>
      <w:r w:rsidRPr="004D2372">
        <w:rPr>
          <w:lang w:val="uk-UA"/>
        </w:rPr>
        <w:t>, що запезпечує широкий динамічний діапазон зображення. Простими словами це можна сказати так: якщо в приміщенні є дуже темні місця і вікно, яке заливає денне світло, на панорамі буде добре видно, що там у тих темних місцях і краєвид у вікні.</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Також, за вимогою клієнтів можна маскувати небажані об'єкти, що неминуче попадають в кадр - автомобілі, люди, дроти, недоробки ремонту, тощо.</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Створення сферичних панорам чи віртуальних турів досить складний та цікавий процес. Основними етапами цього процесу є наступні:</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lastRenderedPageBreak/>
        <w:t>фотографування місцевості (приміщення) за допомогою спеціального обладнання;</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обробка фотографій;</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рендеринг та корекція;</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об'єднання та експорт у формат, придатний для відображення на комп'ютері.</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Також за додатковою домовленістю може бути здійснено експорт у спеціальний формат для iPhone та iPad.</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Вартість створення віртуального туру залежить від кількості сферичних панорам (точок огляду), з яких він складається (табл. 3.2)</w:t>
      </w:r>
    </w:p>
    <w:p w:rsidR="004D2372" w:rsidRDefault="004D2372" w:rsidP="004D2372">
      <w:pPr>
        <w:pStyle w:val="a8"/>
        <w:tabs>
          <w:tab w:val="left" w:pos="2490"/>
        </w:tabs>
        <w:spacing w:after="0" w:line="360" w:lineRule="auto"/>
        <w:ind w:left="0" w:firstLine="709"/>
        <w:jc w:val="both"/>
        <w:rPr>
          <w:lang w:val="uk-UA"/>
        </w:rPr>
      </w:pPr>
    </w:p>
    <w:p w:rsidR="004D2372" w:rsidRDefault="004D2372" w:rsidP="004D2372">
      <w:pPr>
        <w:pStyle w:val="a8"/>
        <w:tabs>
          <w:tab w:val="left" w:pos="2490"/>
        </w:tabs>
        <w:spacing w:after="0" w:line="360" w:lineRule="auto"/>
        <w:ind w:left="0" w:firstLine="709"/>
        <w:jc w:val="both"/>
        <w:rPr>
          <w:lang w:val="uk-UA"/>
        </w:rPr>
      </w:pPr>
    </w:p>
    <w:p w:rsidR="004D2372" w:rsidRDefault="004D2372" w:rsidP="004D2372">
      <w:pPr>
        <w:pStyle w:val="a8"/>
        <w:tabs>
          <w:tab w:val="left" w:pos="2490"/>
        </w:tabs>
        <w:spacing w:after="0" w:line="360" w:lineRule="auto"/>
        <w:ind w:left="0" w:firstLine="709"/>
        <w:jc w:val="both"/>
        <w:rPr>
          <w:lang w:val="uk-UA"/>
        </w:rPr>
      </w:pPr>
    </w:p>
    <w:p w:rsidR="004D2372" w:rsidRDefault="004D2372" w:rsidP="004D2372">
      <w:pPr>
        <w:pStyle w:val="a8"/>
        <w:tabs>
          <w:tab w:val="left" w:pos="2490"/>
        </w:tabs>
        <w:spacing w:after="0" w:line="360" w:lineRule="auto"/>
        <w:ind w:left="0" w:firstLine="709"/>
        <w:jc w:val="both"/>
        <w:rPr>
          <w:lang w:val="uk-UA"/>
        </w:rPr>
      </w:pPr>
    </w:p>
    <w:p w:rsidR="004D2372" w:rsidRDefault="004D2372" w:rsidP="004D2372">
      <w:pPr>
        <w:pStyle w:val="a8"/>
        <w:tabs>
          <w:tab w:val="left" w:pos="2490"/>
        </w:tabs>
        <w:spacing w:after="0" w:line="360" w:lineRule="auto"/>
        <w:ind w:left="0" w:firstLine="709"/>
        <w:jc w:val="both"/>
        <w:rPr>
          <w:lang w:val="uk-UA"/>
        </w:rPr>
      </w:pPr>
    </w:p>
    <w:p w:rsidR="004D2372" w:rsidRPr="00345469" w:rsidRDefault="004D2372" w:rsidP="00345469">
      <w:pPr>
        <w:pStyle w:val="a8"/>
        <w:tabs>
          <w:tab w:val="left" w:pos="2490"/>
        </w:tabs>
        <w:spacing w:after="0" w:line="360" w:lineRule="auto"/>
        <w:ind w:left="0" w:firstLine="709"/>
        <w:jc w:val="right"/>
        <w:rPr>
          <w:b/>
          <w:lang w:val="uk-UA"/>
        </w:rPr>
      </w:pPr>
      <w:r w:rsidRPr="00345469">
        <w:rPr>
          <w:b/>
          <w:lang w:val="uk-UA"/>
        </w:rPr>
        <w:t>Таблиця 3.2</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Орієнтовна вартість створення віртуального туру</w:t>
      </w:r>
    </w:p>
    <w:tbl>
      <w:tblPr>
        <w:tblStyle w:val="af0"/>
        <w:tblW w:w="0" w:type="auto"/>
        <w:tblLook w:val="04A0" w:firstRow="1" w:lastRow="0" w:firstColumn="1" w:lastColumn="0" w:noHBand="0" w:noVBand="1"/>
      </w:tblPr>
      <w:tblGrid>
        <w:gridCol w:w="4778"/>
        <w:gridCol w:w="4792"/>
      </w:tblGrid>
      <w:tr w:rsidR="004D2372" w:rsidRPr="004D2372" w:rsidTr="00D50D9D">
        <w:tc>
          <w:tcPr>
            <w:tcW w:w="4920"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Кількість панорам</w:t>
            </w:r>
          </w:p>
        </w:tc>
        <w:tc>
          <w:tcPr>
            <w:tcW w:w="4935"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Ціна за одиницю</w:t>
            </w:r>
          </w:p>
        </w:tc>
      </w:tr>
      <w:tr w:rsidR="004D2372" w:rsidRPr="004D2372" w:rsidTr="00D50D9D">
        <w:tc>
          <w:tcPr>
            <w:tcW w:w="4920"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1-5</w:t>
            </w:r>
          </w:p>
        </w:tc>
        <w:tc>
          <w:tcPr>
            <w:tcW w:w="4935"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350 грн</w:t>
            </w:r>
          </w:p>
        </w:tc>
      </w:tr>
      <w:tr w:rsidR="004D2372" w:rsidRPr="004D2372" w:rsidTr="00D50D9D">
        <w:tc>
          <w:tcPr>
            <w:tcW w:w="4920"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6-10</w:t>
            </w:r>
          </w:p>
        </w:tc>
        <w:tc>
          <w:tcPr>
            <w:tcW w:w="4935"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300 грн</w:t>
            </w:r>
          </w:p>
        </w:tc>
      </w:tr>
      <w:tr w:rsidR="004D2372" w:rsidRPr="004D2372" w:rsidTr="00D50D9D">
        <w:tc>
          <w:tcPr>
            <w:tcW w:w="4920"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11-20</w:t>
            </w:r>
          </w:p>
        </w:tc>
        <w:tc>
          <w:tcPr>
            <w:tcW w:w="4935"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260 грн</w:t>
            </w:r>
          </w:p>
        </w:tc>
      </w:tr>
      <w:tr w:rsidR="004D2372" w:rsidRPr="004D2372" w:rsidTr="00D50D9D">
        <w:tc>
          <w:tcPr>
            <w:tcW w:w="4920"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Більше 20</w:t>
            </w:r>
          </w:p>
        </w:tc>
        <w:tc>
          <w:tcPr>
            <w:tcW w:w="4935" w:type="dxa"/>
            <w:hideMark/>
          </w:tcPr>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220 грн</w:t>
            </w:r>
          </w:p>
        </w:tc>
      </w:tr>
    </w:tbl>
    <w:p w:rsidR="004D2372" w:rsidRPr="004D2372" w:rsidRDefault="004D2372" w:rsidP="004D2372">
      <w:pPr>
        <w:pStyle w:val="a8"/>
        <w:tabs>
          <w:tab w:val="left" w:pos="2490"/>
        </w:tabs>
        <w:spacing w:after="0" w:line="360" w:lineRule="auto"/>
        <w:ind w:left="0" w:firstLine="709"/>
        <w:jc w:val="both"/>
        <w:rPr>
          <w:lang w:val="uk-UA"/>
        </w:rPr>
      </w:pP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Додатково оплачується:</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виїзд фотографа зі спеціальним обладнанням;</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корекція візуальних недоліків за бажанням замовника (тріщини, подряпини, інші недоліки об'єкта зйомки).</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зйомка інтер’єрів з великою кількістю дзеркальних поверхонь, що значно ускладнює умови зйомки та вимагає залучення висококваліфікованих спеціалістів</w:t>
      </w:r>
    </w:p>
    <w:p w:rsidR="004D2372" w:rsidRPr="004D2372" w:rsidRDefault="004D2372" w:rsidP="004D2372">
      <w:pPr>
        <w:pStyle w:val="a8"/>
        <w:tabs>
          <w:tab w:val="left" w:pos="2490"/>
        </w:tabs>
        <w:spacing w:after="0" w:line="360" w:lineRule="auto"/>
        <w:ind w:left="0" w:firstLine="709"/>
        <w:jc w:val="both"/>
        <w:rPr>
          <w:lang w:val="uk-UA"/>
        </w:rPr>
      </w:pPr>
      <w:bookmarkStart w:id="0" w:name="_GoBack"/>
      <w:r w:rsidRPr="004D2372">
        <w:rPr>
          <w:lang w:val="uk-UA"/>
        </w:rPr>
        <w:lastRenderedPageBreak/>
        <w:t xml:space="preserve">Віртуальний тур дозволяє залучити багато нових клієнтів. Він дає можливість оцінювати можливу покупку дистанційно (без відвідування магазину, готеля, ділянки землі і т.д.). Він дає можливість вашому потенційному покупцеві краще розглянути і швидше прийняти рішення про покупку, бронюванні, або замовленні у вас якого-небудь товару або послуги.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Віртуальний тур збільшує ймовірність покупки саме у вас, на відміну від конкурентів, оскільки захищає клієнта від непередбаченого результату - він відразу бачить те, що купує</w:t>
      </w:r>
      <w:bookmarkEnd w:id="0"/>
      <w:r w:rsidRPr="004D2372">
        <w:rPr>
          <w:lang w:val="uk-UA"/>
        </w:rPr>
        <w:t xml:space="preserve">.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Це потужний маркетинговий інструмент - завдяки віртуальному туру можна вирішити широкий спектр завдань, з якими стикається будь-який сучасний бізнес: збільшення обсягу продажів, зниження витрат часу на спілкування з клієнтом і презентацію об'єкту продажу, залучення іноземних інвесторів, зниження відсотка відмов від покупки і так далі.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Враховуючи сучасні тенденції розвитку туристичної індустрії, було б доцільно використовувати віртуальні тури у повсякденній роботі українських туристичних компаній як ефективний засіб підвищення їх конкурентоспроможності на міжнародному ринку.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Аналіз засвідчи той факт, що нажать вітчизняні туристи ще не дуже обізнані про можливості в мережі Інтернет, тому варто розуміти, що такий віртуальні тури приваблюють насамперед закордонних відвідувачів. Зогляду на цей факт, віртуальні тури мать творюватися для набільш привабливих туристичних об’єктів.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Найяскраішим прикладом такого привабливого та відомого туристичного об’єкту, якій бажає відвідати більшість закордонних туристів, є Святоуспенська Києво-Печерська Лавра. Віртуальну подорож до цієї святині можуть розмістити на своєму сайті і туристичні агенції і екскурсійні бюро, які організують відвідування цієї відомої культурно-історичної пам’ятки.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 xml:space="preserve">Навідміну від реального туру для створення такого специфічного продукту туристичній фірмі чи екскурсійному бюро необхідно просто уклати договір з 3D-дизайн студією (див Додаток В) на створення віртуального туру. </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lastRenderedPageBreak/>
        <w:t>Як вже зазначалося раніше вартість такого продукту може починатися від 2000 грн. Мінімальна кількість панорамних знімків 3-5 штук. Зйомка може здійснюватися як на вулиці так і у приміщенн (див. Додаток Г). Візальне зображення може доповнюватися певним музичним супроводом. Для управління віртуальним туром дуже часто використовують гіперпосилання.</w:t>
      </w:r>
    </w:p>
    <w:p w:rsidR="004D2372" w:rsidRPr="004D2372" w:rsidRDefault="004D2372" w:rsidP="004D2372">
      <w:pPr>
        <w:pStyle w:val="a8"/>
        <w:tabs>
          <w:tab w:val="left" w:pos="2490"/>
        </w:tabs>
        <w:spacing w:after="0" w:line="360" w:lineRule="auto"/>
        <w:ind w:left="0" w:firstLine="709"/>
        <w:jc w:val="both"/>
        <w:rPr>
          <w:lang w:val="uk-UA"/>
        </w:rPr>
      </w:pPr>
      <w:r w:rsidRPr="004D2372">
        <w:rPr>
          <w:lang w:val="uk-UA"/>
        </w:rPr>
        <w:t>Наявнясть такого інноваційного продукту на сайті туристичної копанії значно підвищує її шанси на залучення нових клієнтів та нових ринків збуту.</w:t>
      </w:r>
    </w:p>
    <w:p w:rsidR="00CD2E4E" w:rsidRPr="00FF2463" w:rsidRDefault="00CD2E4E" w:rsidP="00CD2E4E">
      <w:pPr>
        <w:pStyle w:val="a8"/>
        <w:tabs>
          <w:tab w:val="left" w:pos="2490"/>
        </w:tabs>
        <w:spacing w:after="0" w:line="360" w:lineRule="auto"/>
        <w:ind w:left="0" w:firstLine="709"/>
        <w:jc w:val="both"/>
        <w:rPr>
          <w:lang w:val="uk-UA"/>
        </w:rPr>
      </w:pPr>
    </w:p>
    <w:p w:rsidR="00722353" w:rsidRDefault="00722353" w:rsidP="00842A90">
      <w:pPr>
        <w:spacing w:after="0" w:line="360" w:lineRule="auto"/>
        <w:ind w:firstLine="709"/>
        <w:jc w:val="both"/>
        <w:rPr>
          <w:rFonts w:ascii="Times New Roman" w:hAnsi="Times New Roman"/>
          <w:sz w:val="28"/>
          <w:szCs w:val="28"/>
          <w:lang w:val="uk-UA"/>
        </w:rPr>
      </w:pPr>
    </w:p>
    <w:p w:rsidR="004D2372" w:rsidRPr="00FF2463" w:rsidRDefault="004D2372" w:rsidP="00842A90">
      <w:pPr>
        <w:spacing w:after="0" w:line="360" w:lineRule="auto"/>
        <w:ind w:firstLine="709"/>
        <w:jc w:val="both"/>
        <w:rPr>
          <w:rFonts w:ascii="Times New Roman" w:hAnsi="Times New Roman"/>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345469" w:rsidRDefault="00345469" w:rsidP="00842A90">
      <w:pPr>
        <w:tabs>
          <w:tab w:val="left" w:pos="2490"/>
        </w:tabs>
        <w:spacing w:after="0" w:line="360" w:lineRule="auto"/>
        <w:ind w:firstLine="709"/>
        <w:rPr>
          <w:rFonts w:ascii="Times New Roman" w:hAnsi="Times New Roman"/>
          <w:b/>
          <w:bCs/>
          <w:sz w:val="28"/>
          <w:szCs w:val="28"/>
          <w:lang w:val="uk-UA"/>
        </w:rPr>
      </w:pPr>
    </w:p>
    <w:p w:rsidR="00722353" w:rsidRPr="0057564A" w:rsidRDefault="00722353" w:rsidP="003720E6">
      <w:pPr>
        <w:tabs>
          <w:tab w:val="left" w:pos="2490"/>
        </w:tabs>
        <w:spacing w:after="0" w:line="360" w:lineRule="auto"/>
        <w:ind w:firstLine="709"/>
        <w:jc w:val="center"/>
        <w:rPr>
          <w:rFonts w:ascii="Times New Roman" w:hAnsi="Times New Roman"/>
          <w:b/>
          <w:bCs/>
          <w:sz w:val="28"/>
          <w:szCs w:val="28"/>
          <w:lang w:val="uk-UA"/>
        </w:rPr>
      </w:pPr>
      <w:r w:rsidRPr="0057564A">
        <w:rPr>
          <w:rFonts w:ascii="Times New Roman" w:hAnsi="Times New Roman"/>
          <w:b/>
          <w:bCs/>
          <w:sz w:val="28"/>
          <w:szCs w:val="28"/>
          <w:lang w:val="uk-UA"/>
        </w:rPr>
        <w:lastRenderedPageBreak/>
        <w:t>Висновк</w:t>
      </w:r>
      <w:r w:rsidR="0057564A">
        <w:rPr>
          <w:rFonts w:ascii="Times New Roman" w:hAnsi="Times New Roman"/>
          <w:b/>
          <w:bCs/>
          <w:sz w:val="28"/>
          <w:szCs w:val="28"/>
          <w:lang w:val="uk-UA"/>
        </w:rPr>
        <w:t>и</w:t>
      </w:r>
      <w:r w:rsidRPr="0057564A">
        <w:rPr>
          <w:rFonts w:ascii="Times New Roman" w:hAnsi="Times New Roman"/>
          <w:b/>
          <w:bCs/>
          <w:sz w:val="28"/>
          <w:szCs w:val="28"/>
          <w:lang w:val="uk-UA"/>
        </w:rPr>
        <w:t xml:space="preserve"> до розділу 3</w:t>
      </w:r>
    </w:p>
    <w:p w:rsidR="00722353" w:rsidRDefault="00722353" w:rsidP="00842A90">
      <w:pPr>
        <w:tabs>
          <w:tab w:val="left" w:pos="2490"/>
        </w:tabs>
        <w:spacing w:after="0" w:line="360" w:lineRule="auto"/>
        <w:ind w:firstLine="709"/>
        <w:jc w:val="center"/>
        <w:rPr>
          <w:rFonts w:ascii="Times New Roman" w:hAnsi="Times New Roman"/>
          <w:bCs/>
          <w:sz w:val="28"/>
          <w:szCs w:val="28"/>
          <w:lang w:val="uk-UA"/>
        </w:rPr>
      </w:pPr>
    </w:p>
    <w:p w:rsidR="00722353" w:rsidRDefault="00722353" w:rsidP="00842A90">
      <w:pPr>
        <w:pStyle w:val="a8"/>
        <w:tabs>
          <w:tab w:val="left" w:pos="2490"/>
        </w:tabs>
        <w:spacing w:after="0" w:line="360" w:lineRule="auto"/>
        <w:ind w:left="0" w:firstLine="709"/>
        <w:jc w:val="both"/>
        <w:rPr>
          <w:lang w:val="uk-UA"/>
        </w:rPr>
      </w:pPr>
      <w:r w:rsidRPr="00C134F7">
        <w:rPr>
          <w:lang w:val="uk-UA"/>
        </w:rPr>
        <w:t xml:space="preserve">Для </w:t>
      </w:r>
      <w:r>
        <w:rPr>
          <w:lang w:val="uk-UA"/>
        </w:rPr>
        <w:t>подальшого успішного функціонування</w:t>
      </w:r>
      <w:r w:rsidRPr="00C134F7">
        <w:t xml:space="preserve"> </w:t>
      </w:r>
      <w:r w:rsidRPr="00C134F7">
        <w:rPr>
          <w:lang w:val="uk-UA"/>
        </w:rPr>
        <w:t>ТО</w:t>
      </w:r>
      <w:r>
        <w:rPr>
          <w:lang w:val="uk-UA"/>
        </w:rPr>
        <w:t>В «</w:t>
      </w:r>
      <w:r w:rsidR="00CD2E4E">
        <w:rPr>
          <w:lang w:val="uk-UA"/>
        </w:rPr>
        <w:t>«Море туров»</w:t>
      </w:r>
      <w:r>
        <w:rPr>
          <w:lang w:val="uk-UA"/>
        </w:rPr>
        <w:t xml:space="preserve">» було запропоновано стратегію розвитку інноваційної діяльності для стимулювання попиту на туристичні послуги підприємства. Завдяки аналізу проблем та наслідків було сформовано </w:t>
      </w:r>
      <w:r w:rsidR="00C3568C">
        <w:rPr>
          <w:lang w:val="uk-UA"/>
        </w:rPr>
        <w:t>в</w:t>
      </w:r>
      <w:r w:rsidR="00C3568C">
        <w:rPr>
          <w:lang w:val="en-US"/>
        </w:rPr>
        <w:t>i</w:t>
      </w:r>
      <w:r w:rsidR="00C3568C">
        <w:t>ртуальный тур</w:t>
      </w:r>
      <w:r>
        <w:rPr>
          <w:lang w:val="uk-UA"/>
        </w:rPr>
        <w:t xml:space="preserve">. </w:t>
      </w:r>
    </w:p>
    <w:p w:rsidR="00C3568C" w:rsidRDefault="00722353" w:rsidP="00842A90">
      <w:pPr>
        <w:pStyle w:val="a8"/>
        <w:tabs>
          <w:tab w:val="left" w:pos="2490"/>
        </w:tabs>
        <w:spacing w:after="0" w:line="360" w:lineRule="auto"/>
        <w:ind w:left="0" w:firstLine="709"/>
        <w:jc w:val="both"/>
        <w:rPr>
          <w:lang w:val="uk-UA"/>
        </w:rPr>
      </w:pPr>
      <w:r>
        <w:rPr>
          <w:lang w:val="uk-UA"/>
        </w:rPr>
        <w:t>Представлена стратегія дозволяє у достатньо короткі строки вивести підприємство із аутсайдерів до лідерів на регіональному ринку та завоювати нові сегменти на ринку туристичних послуг.</w:t>
      </w:r>
    </w:p>
    <w:p w:rsidR="00722353" w:rsidRDefault="00C3568C" w:rsidP="00842A90">
      <w:pPr>
        <w:pStyle w:val="a8"/>
        <w:tabs>
          <w:tab w:val="left" w:pos="2490"/>
        </w:tabs>
        <w:spacing w:after="0" w:line="360" w:lineRule="auto"/>
        <w:ind w:left="0" w:firstLine="709"/>
        <w:jc w:val="both"/>
        <w:rPr>
          <w:lang w:val="uk-UA"/>
        </w:rPr>
      </w:pPr>
      <w:r>
        <w:rPr>
          <w:lang w:val="uk-UA"/>
        </w:rPr>
        <w:t xml:space="preserve"> </w:t>
      </w:r>
      <w:r w:rsidR="00722353">
        <w:rPr>
          <w:lang w:val="uk-UA"/>
        </w:rPr>
        <w:t xml:space="preserve">Запропоновані заходи для підвищення ефективності реалізації стратегії розвитку інноваційної діяльності теж не потребують значних капіталовкладень із них самим дорожчим буду впровадження програмного забезпечення на кожний комп’ютер працівника, але ці витрати не зададуть великого урону на витрати підприємства. </w:t>
      </w:r>
    </w:p>
    <w:p w:rsidR="00722353" w:rsidRDefault="00722353" w:rsidP="00842A90">
      <w:pPr>
        <w:suppressAutoHyphens/>
        <w:spacing w:after="0" w:line="360" w:lineRule="auto"/>
        <w:ind w:firstLine="709"/>
        <w:jc w:val="both"/>
        <w:rPr>
          <w:rFonts w:ascii="Times New Roman" w:hAnsi="Times New Roman"/>
          <w:sz w:val="28"/>
          <w:szCs w:val="28"/>
          <w:lang w:val="uk-UA"/>
        </w:rPr>
      </w:pPr>
      <w:r w:rsidRPr="00A17955">
        <w:rPr>
          <w:rFonts w:ascii="Times New Roman" w:hAnsi="Times New Roman"/>
          <w:sz w:val="28"/>
          <w:szCs w:val="28"/>
          <w:lang w:val="uk-UA"/>
        </w:rPr>
        <w:t>В умовах ри</w:t>
      </w:r>
      <w:r>
        <w:rPr>
          <w:rFonts w:ascii="Times New Roman" w:hAnsi="Times New Roman"/>
          <w:sz w:val="28"/>
          <w:szCs w:val="28"/>
          <w:lang w:val="uk-UA"/>
        </w:rPr>
        <w:t>нку грамотне управління інноваціями</w:t>
      </w:r>
      <w:r w:rsidRPr="00A17955">
        <w:rPr>
          <w:rFonts w:ascii="Times New Roman" w:hAnsi="Times New Roman"/>
          <w:sz w:val="28"/>
          <w:szCs w:val="28"/>
          <w:lang w:val="uk-UA"/>
        </w:rPr>
        <w:t xml:space="preserve"> при реалізації проекту може значно підвищити ефективність запланованого результату від втілення інноваційного проекту і забезпечити відрив від конкурентів.</w:t>
      </w:r>
    </w:p>
    <w:p w:rsidR="00C3568C" w:rsidRPr="00C3568C" w:rsidRDefault="00C3568C" w:rsidP="00345469">
      <w:pPr>
        <w:spacing w:after="0" w:line="360" w:lineRule="auto"/>
        <w:ind w:firstLine="709"/>
        <w:jc w:val="both"/>
        <w:rPr>
          <w:rFonts w:ascii="Times New Roman" w:hAnsi="Times New Roman"/>
          <w:sz w:val="28"/>
          <w:szCs w:val="28"/>
          <w:lang w:val="uk-UA"/>
        </w:rPr>
      </w:pPr>
      <w:r w:rsidRPr="00C3568C">
        <w:rPr>
          <w:rFonts w:ascii="Times New Roman" w:hAnsi="Times New Roman"/>
          <w:sz w:val="28"/>
          <w:szCs w:val="28"/>
          <w:lang w:val="uk-UA"/>
        </w:rPr>
        <w:t>Одним з найбільш інноваційних методів підвищення конкурентоспроможност підприємств туристичної індустрії вважається такий інформаційний продукт як віртуальний тур. Його використання доречне фактично на кожному сайті будь-якого туристичного підприємства. Завдякі цій новітній техноогійї потенційний клієнт не просто купує «кота в мішку», а має можливість ознайомитися з майбутнім місцем перебування: будь-то туристичний чи готельний комплекс, відомий курорт чи історико-культурна пам’ятка, яку планується відвідати протяго подорожі.</w:t>
      </w:r>
    </w:p>
    <w:p w:rsidR="00722353" w:rsidRPr="004D2372" w:rsidRDefault="00C3568C" w:rsidP="003720E6">
      <w:pPr>
        <w:spacing w:after="0" w:line="360" w:lineRule="auto"/>
        <w:ind w:firstLine="709"/>
        <w:jc w:val="center"/>
        <w:rPr>
          <w:rFonts w:ascii="Times New Roman" w:hAnsi="Times New Roman"/>
          <w:sz w:val="28"/>
          <w:szCs w:val="28"/>
          <w:lang w:val="uk-UA"/>
        </w:rPr>
      </w:pPr>
      <w:r w:rsidRPr="00C3568C">
        <w:rPr>
          <w:rFonts w:ascii="Times New Roman" w:hAnsi="Times New Roman"/>
          <w:sz w:val="28"/>
          <w:szCs w:val="28"/>
          <w:lang w:val="uk-UA"/>
        </w:rPr>
        <w:t>Таким чино, вітуальний тур можна вважати одним з найбільш ефективних інструментів залучення нових клієнтів завдяки можливості не тільки почути, прочитати але й побачити майбутню подорож. Тому для забезпеченн високого рівня конкурентоспроможності доречн</w:t>
      </w:r>
      <w:r w:rsidR="00345469">
        <w:rPr>
          <w:rFonts w:ascii="Times New Roman" w:hAnsi="Times New Roman"/>
          <w:sz w:val="28"/>
          <w:szCs w:val="28"/>
          <w:lang w:val="uk-UA"/>
        </w:rPr>
        <w:t xml:space="preserve">о використовувати цей </w:t>
      </w:r>
      <w:r w:rsidR="00345469">
        <w:rPr>
          <w:rFonts w:ascii="Times New Roman" w:hAnsi="Times New Roman"/>
          <w:sz w:val="28"/>
          <w:szCs w:val="28"/>
          <w:lang w:val="en-US"/>
        </w:rPr>
        <w:t>i</w:t>
      </w:r>
      <w:r w:rsidR="00345469">
        <w:rPr>
          <w:rFonts w:ascii="Times New Roman" w:hAnsi="Times New Roman"/>
          <w:sz w:val="28"/>
          <w:szCs w:val="28"/>
        </w:rPr>
        <w:t>нструмент.</w:t>
      </w:r>
      <w:r w:rsidR="00345469">
        <w:rPr>
          <w:rFonts w:ascii="Times New Roman" w:hAnsi="Times New Roman"/>
          <w:sz w:val="28"/>
          <w:szCs w:val="28"/>
          <w:lang w:val="uk-UA"/>
        </w:rPr>
        <w:t xml:space="preserve"> </w:t>
      </w:r>
      <w:r w:rsidR="00722353">
        <w:rPr>
          <w:rFonts w:ascii="Times New Roman" w:hAnsi="Times New Roman"/>
          <w:sz w:val="28"/>
          <w:szCs w:val="28"/>
          <w:lang w:val="uk-UA"/>
        </w:rPr>
        <w:br w:type="page"/>
      </w:r>
      <w:r w:rsidR="00722353" w:rsidRPr="0057564A">
        <w:rPr>
          <w:rFonts w:ascii="Times New Roman" w:hAnsi="Times New Roman"/>
          <w:b/>
          <w:sz w:val="28"/>
          <w:szCs w:val="28"/>
          <w:lang w:val="uk-UA"/>
        </w:rPr>
        <w:lastRenderedPageBreak/>
        <w:t>ВИСНОВКИ</w:t>
      </w:r>
    </w:p>
    <w:p w:rsidR="00722353" w:rsidRDefault="00722353" w:rsidP="0048377B">
      <w:pPr>
        <w:spacing w:after="0" w:line="360" w:lineRule="auto"/>
        <w:ind w:firstLine="709"/>
        <w:jc w:val="center"/>
        <w:rPr>
          <w:rFonts w:ascii="Times New Roman" w:hAnsi="Times New Roman"/>
          <w:sz w:val="28"/>
          <w:szCs w:val="28"/>
          <w:lang w:val="uk-UA"/>
        </w:rPr>
      </w:pPr>
    </w:p>
    <w:p w:rsidR="0057564A" w:rsidRPr="00964B3B" w:rsidRDefault="0057564A" w:rsidP="0048377B">
      <w:pPr>
        <w:spacing w:after="0" w:line="360" w:lineRule="auto"/>
        <w:ind w:firstLine="709"/>
        <w:jc w:val="center"/>
        <w:rPr>
          <w:rFonts w:ascii="Times New Roman" w:hAnsi="Times New Roman"/>
          <w:sz w:val="28"/>
          <w:szCs w:val="28"/>
          <w:lang w:val="uk-UA"/>
        </w:rPr>
      </w:pPr>
    </w:p>
    <w:p w:rsidR="00722353"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Кожне підприємство прагне до розвитку, що потребує вкладення засобів у створення нових виробів, формування ринків збуту, створення відповідного технічного та кадрового потенціалу, а також визначення своєї поведін</w:t>
      </w:r>
      <w:r>
        <w:rPr>
          <w:rFonts w:ascii="Times New Roman" w:hAnsi="Times New Roman"/>
          <w:sz w:val="28"/>
          <w:szCs w:val="28"/>
          <w:lang w:val="uk-UA"/>
        </w:rPr>
        <w:t xml:space="preserve">ки на ринку, тобто інноваційної </w:t>
      </w:r>
      <w:r w:rsidRPr="00FB271A">
        <w:rPr>
          <w:rFonts w:ascii="Times New Roman" w:hAnsi="Times New Roman"/>
          <w:sz w:val="28"/>
          <w:szCs w:val="28"/>
          <w:lang w:val="uk-UA"/>
        </w:rPr>
        <w:t xml:space="preserve"> стратегії. </w:t>
      </w:r>
    </w:p>
    <w:p w:rsidR="00722353" w:rsidRPr="00FB271A" w:rsidRDefault="00722353" w:rsidP="0048377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Інновації </w:t>
      </w:r>
      <w:r w:rsidRPr="00FB271A">
        <w:rPr>
          <w:rFonts w:ascii="Times New Roman" w:hAnsi="Times New Roman"/>
          <w:sz w:val="28"/>
          <w:szCs w:val="28"/>
        </w:rPr>
        <w:t>не слід розглядати як просто рез</w:t>
      </w:r>
      <w:r>
        <w:rPr>
          <w:rFonts w:ascii="Times New Roman" w:hAnsi="Times New Roman"/>
          <w:sz w:val="28"/>
          <w:szCs w:val="28"/>
        </w:rPr>
        <w:t xml:space="preserve">ультат еволюції </w:t>
      </w:r>
      <w:r>
        <w:rPr>
          <w:rFonts w:ascii="Times New Roman" w:hAnsi="Times New Roman"/>
          <w:sz w:val="28"/>
          <w:szCs w:val="28"/>
          <w:lang w:val="uk-UA"/>
        </w:rPr>
        <w:t>переробки</w:t>
      </w:r>
      <w:r w:rsidRPr="00FB271A">
        <w:rPr>
          <w:rFonts w:ascii="Times New Roman" w:hAnsi="Times New Roman"/>
          <w:sz w:val="28"/>
          <w:szCs w:val="28"/>
        </w:rPr>
        <w:t>. Воно викликане глибокими об’єктивними змінами в навколишньому середовищі підприємств і орієнтоване на ринок завтрашнього дня. Більшість се</w:t>
      </w:r>
      <w:r>
        <w:rPr>
          <w:rFonts w:ascii="Times New Roman" w:hAnsi="Times New Roman"/>
          <w:sz w:val="28"/>
          <w:szCs w:val="28"/>
        </w:rPr>
        <w:t xml:space="preserve">ред існуючих сьогодні </w:t>
      </w:r>
      <w:r>
        <w:rPr>
          <w:rFonts w:ascii="Times New Roman" w:hAnsi="Times New Roman"/>
          <w:sz w:val="28"/>
          <w:szCs w:val="28"/>
          <w:lang w:val="uk-UA"/>
        </w:rPr>
        <w:t xml:space="preserve">понять інновацій </w:t>
      </w:r>
      <w:r w:rsidRPr="00FB271A">
        <w:rPr>
          <w:rFonts w:ascii="Times New Roman" w:hAnsi="Times New Roman"/>
          <w:sz w:val="28"/>
          <w:szCs w:val="28"/>
        </w:rPr>
        <w:t xml:space="preserve"> розглядає як систему, котра постійно змінюються.</w:t>
      </w:r>
    </w:p>
    <w:p w:rsidR="00722353" w:rsidRPr="00FB271A"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rPr>
        <w:t xml:space="preserve">Ступінь розвитку ринку, складність роботи на ньому багато в чому диктується особливостями конкурентного середовища </w:t>
      </w:r>
      <w:r w:rsidRPr="00FB271A">
        <w:rPr>
          <w:rFonts w:ascii="Times New Roman" w:hAnsi="Times New Roman"/>
          <w:sz w:val="28"/>
          <w:szCs w:val="28"/>
          <w:lang w:val="uk-UA"/>
        </w:rPr>
        <w:t>організації, що залежить від інформації, яку вона отримує</w:t>
      </w:r>
      <w:r w:rsidRPr="00FB271A">
        <w:rPr>
          <w:rFonts w:ascii="Times New Roman" w:hAnsi="Times New Roman"/>
          <w:sz w:val="28"/>
          <w:szCs w:val="28"/>
        </w:rPr>
        <w:t>. Крім того, через призму взаємин між конкурентами найбільше швидко й чітко проявляються зміни, що відбуваються на ринку, тому що саме суперництво є основним двигуном ринкових процесів</w:t>
      </w:r>
      <w:r w:rsidRPr="00FB271A">
        <w:rPr>
          <w:rFonts w:ascii="Times New Roman" w:hAnsi="Times New Roman"/>
          <w:sz w:val="28"/>
          <w:szCs w:val="28"/>
          <w:lang w:val="uk-UA"/>
        </w:rPr>
        <w:t xml:space="preserve">. </w:t>
      </w:r>
      <w:r>
        <w:rPr>
          <w:rFonts w:ascii="Times New Roman" w:hAnsi="Times New Roman"/>
          <w:sz w:val="28"/>
          <w:szCs w:val="28"/>
          <w:lang w:val="uk-UA"/>
        </w:rPr>
        <w:t>Інновацінйа діяльність</w:t>
      </w:r>
      <w:r w:rsidRPr="00FB271A">
        <w:rPr>
          <w:rFonts w:ascii="Times New Roman" w:hAnsi="Times New Roman"/>
          <w:sz w:val="28"/>
          <w:szCs w:val="28"/>
          <w:lang w:val="uk-UA"/>
        </w:rPr>
        <w:t xml:space="preserve"> визначає, як потрібно з</w:t>
      </w:r>
      <w:r>
        <w:rPr>
          <w:rFonts w:ascii="Times New Roman" w:hAnsi="Times New Roman"/>
          <w:sz w:val="28"/>
          <w:szCs w:val="28"/>
          <w:lang w:val="uk-UA"/>
        </w:rPr>
        <w:t>астосовувати методи інновацій</w:t>
      </w:r>
      <w:r w:rsidRPr="00FB271A">
        <w:rPr>
          <w:rFonts w:ascii="Times New Roman" w:hAnsi="Times New Roman"/>
          <w:sz w:val="28"/>
          <w:szCs w:val="28"/>
          <w:lang w:val="uk-UA"/>
        </w:rPr>
        <w:t xml:space="preserve">, щоб залучити і задовольнити цільові ринки і досягти цілей організації. </w:t>
      </w:r>
      <w:r w:rsidRPr="00964B3B">
        <w:rPr>
          <w:rFonts w:ascii="Times New Roman" w:hAnsi="Times New Roman"/>
          <w:sz w:val="28"/>
          <w:szCs w:val="28"/>
          <w:lang w:val="uk-UA"/>
        </w:rPr>
        <w:t>Процес встановлення цілей в різних організаціях проходить по-різному.</w:t>
      </w:r>
      <w:r w:rsidRPr="00FB271A">
        <w:rPr>
          <w:rFonts w:ascii="Times New Roman" w:hAnsi="Times New Roman"/>
          <w:sz w:val="28"/>
          <w:szCs w:val="28"/>
          <w:lang w:val="uk-UA"/>
        </w:rPr>
        <w:t xml:space="preserve"> </w:t>
      </w:r>
    </w:p>
    <w:p w:rsidR="00722353" w:rsidRPr="00FB271A"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 xml:space="preserve">Дослідження </w:t>
      </w:r>
      <w:r>
        <w:rPr>
          <w:rFonts w:ascii="Times New Roman" w:hAnsi="Times New Roman"/>
          <w:sz w:val="28"/>
          <w:szCs w:val="28"/>
          <w:lang w:val="uk-UA"/>
        </w:rPr>
        <w:t xml:space="preserve">інноваційних методів стимулювання попиту </w:t>
      </w:r>
      <w:r w:rsidRPr="00FB271A">
        <w:rPr>
          <w:rFonts w:ascii="Times New Roman" w:hAnsi="Times New Roman"/>
          <w:sz w:val="28"/>
          <w:szCs w:val="28"/>
          <w:lang w:val="uk-UA"/>
        </w:rPr>
        <w:t>було здійснено на прикладі Товариства з обмеж</w:t>
      </w:r>
      <w:r>
        <w:rPr>
          <w:rFonts w:ascii="Times New Roman" w:hAnsi="Times New Roman"/>
          <w:sz w:val="28"/>
          <w:szCs w:val="28"/>
          <w:lang w:val="uk-UA"/>
        </w:rPr>
        <w:t>еною відповідальністю «</w:t>
      </w:r>
      <w:r w:rsidR="00CD2E4E">
        <w:rPr>
          <w:rFonts w:ascii="Times New Roman" w:hAnsi="Times New Roman"/>
          <w:sz w:val="28"/>
          <w:szCs w:val="28"/>
          <w:lang w:val="uk-UA"/>
        </w:rPr>
        <w:t>«Море туров»</w:t>
      </w:r>
      <w:r w:rsidRPr="00FB271A">
        <w:rPr>
          <w:rFonts w:ascii="Times New Roman" w:hAnsi="Times New Roman"/>
          <w:sz w:val="28"/>
          <w:szCs w:val="28"/>
          <w:lang w:val="uk-UA"/>
        </w:rPr>
        <w:t>». ТОВ має таку організаційну структуру, у якій чітко визначено спрямування реалізації повноважень від вищого рівня до нижчого. Фінансовий стан підприємства здійснюється за допомогою обчислення системи економічних показників, які повною мірою характеризують господарсько-фінансовий стан економічних суб’єктів. Метою оцінки і аналізу фінансового стану підприємства є пошук резервів підвищення його ліквідності, платоспроможності, доходності і рентабельності.</w:t>
      </w:r>
    </w:p>
    <w:p w:rsidR="00722353" w:rsidRPr="00FB271A"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lastRenderedPageBreak/>
        <w:t>Аналіз фінансової стійкості підприємства дає вс</w:t>
      </w:r>
      <w:r>
        <w:rPr>
          <w:rFonts w:ascii="Times New Roman" w:hAnsi="Times New Roman"/>
          <w:sz w:val="28"/>
          <w:szCs w:val="28"/>
          <w:lang w:val="uk-UA"/>
        </w:rPr>
        <w:t>і підстави говорити про достатнє ефективнє</w:t>
      </w:r>
      <w:r w:rsidRPr="00FB271A">
        <w:rPr>
          <w:rFonts w:ascii="Times New Roman" w:hAnsi="Times New Roman"/>
          <w:sz w:val="28"/>
          <w:szCs w:val="28"/>
          <w:lang w:val="uk-UA"/>
        </w:rPr>
        <w:t xml:space="preserve"> </w:t>
      </w:r>
      <w:r>
        <w:rPr>
          <w:rFonts w:ascii="Times New Roman" w:hAnsi="Times New Roman"/>
          <w:sz w:val="28"/>
          <w:szCs w:val="28"/>
          <w:lang w:val="uk-UA"/>
        </w:rPr>
        <w:t>управління. ТОВ «</w:t>
      </w:r>
      <w:r w:rsidR="00CD2E4E">
        <w:rPr>
          <w:rFonts w:ascii="Times New Roman" w:hAnsi="Times New Roman"/>
          <w:sz w:val="28"/>
          <w:szCs w:val="28"/>
          <w:lang w:val="uk-UA"/>
        </w:rPr>
        <w:t>«Море туров»</w:t>
      </w:r>
      <w:r>
        <w:rPr>
          <w:rFonts w:ascii="Times New Roman" w:hAnsi="Times New Roman"/>
          <w:sz w:val="28"/>
          <w:szCs w:val="28"/>
          <w:lang w:val="uk-UA"/>
        </w:rPr>
        <w:t>»</w:t>
      </w:r>
      <w:r w:rsidRPr="00FB271A">
        <w:rPr>
          <w:rFonts w:ascii="Times New Roman" w:hAnsi="Times New Roman"/>
          <w:sz w:val="28"/>
          <w:szCs w:val="28"/>
          <w:lang w:val="uk-UA"/>
        </w:rPr>
        <w:t xml:space="preserve"> має нормальний стійкий фінансовий стан, тобто запаси й витрати забезпечуються сумою власних оборотних коштів та довгостроковими позиковими джерелами.</w:t>
      </w:r>
    </w:p>
    <w:p w:rsidR="00722353" w:rsidRPr="00FB271A"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 xml:space="preserve">Аналіз показників платоспроможності </w:t>
      </w:r>
      <w:r>
        <w:rPr>
          <w:rFonts w:ascii="Times New Roman" w:hAnsi="Times New Roman"/>
          <w:sz w:val="28"/>
          <w:szCs w:val="28"/>
          <w:lang w:val="uk-UA"/>
        </w:rPr>
        <w:t>ТОВ «</w:t>
      </w:r>
      <w:r w:rsidR="000D182A">
        <w:rPr>
          <w:rFonts w:ascii="Times New Roman" w:hAnsi="Times New Roman"/>
          <w:sz w:val="28"/>
          <w:szCs w:val="28"/>
          <w:lang w:val="uk-UA"/>
        </w:rPr>
        <w:t>Море туров</w:t>
      </w:r>
      <w:r w:rsidRPr="00FB271A">
        <w:rPr>
          <w:rFonts w:ascii="Times New Roman" w:hAnsi="Times New Roman"/>
          <w:sz w:val="28"/>
          <w:szCs w:val="28"/>
          <w:lang w:val="uk-UA"/>
        </w:rPr>
        <w:t xml:space="preserve">» </w:t>
      </w:r>
      <w:r>
        <w:rPr>
          <w:rFonts w:ascii="Times New Roman" w:hAnsi="Times New Roman"/>
          <w:sz w:val="28"/>
          <w:szCs w:val="28"/>
          <w:lang w:val="uk-UA"/>
        </w:rPr>
        <w:t xml:space="preserve"> за період з 201</w:t>
      </w:r>
      <w:r w:rsidR="000D182A">
        <w:rPr>
          <w:rFonts w:ascii="Times New Roman" w:hAnsi="Times New Roman"/>
          <w:sz w:val="28"/>
          <w:szCs w:val="28"/>
          <w:lang w:val="uk-UA"/>
        </w:rPr>
        <w:t>6</w:t>
      </w:r>
      <w:r w:rsidRPr="00FB271A">
        <w:rPr>
          <w:rFonts w:ascii="Times New Roman" w:hAnsi="Times New Roman"/>
          <w:sz w:val="28"/>
          <w:szCs w:val="28"/>
          <w:lang w:val="uk-UA"/>
        </w:rPr>
        <w:t xml:space="preserve"> по 20</w:t>
      </w:r>
      <w:r>
        <w:rPr>
          <w:rFonts w:ascii="Times New Roman" w:hAnsi="Times New Roman"/>
          <w:sz w:val="28"/>
          <w:szCs w:val="28"/>
          <w:lang w:val="uk-UA"/>
        </w:rPr>
        <w:t>1</w:t>
      </w:r>
      <w:r w:rsidR="000D182A">
        <w:rPr>
          <w:rFonts w:ascii="Times New Roman" w:hAnsi="Times New Roman"/>
          <w:sz w:val="28"/>
          <w:szCs w:val="28"/>
          <w:lang w:val="uk-UA"/>
        </w:rPr>
        <w:t>7</w:t>
      </w:r>
      <w:r w:rsidRPr="00FB271A">
        <w:rPr>
          <w:rFonts w:ascii="Times New Roman" w:hAnsi="Times New Roman"/>
          <w:sz w:val="28"/>
          <w:szCs w:val="28"/>
          <w:lang w:val="uk-UA"/>
        </w:rPr>
        <w:t xml:space="preserve"> роки вказує на недостатність у забезпеченні підприємства власними коштами. Підприємство не є фінансово автономним, оскільки воно має кредиторську заборгованість. Результати аналізу показників рентабельності свідчать, що ТОВ</w:t>
      </w:r>
      <w:r w:rsidR="000D182A">
        <w:rPr>
          <w:rFonts w:ascii="Times New Roman" w:hAnsi="Times New Roman"/>
          <w:sz w:val="28"/>
          <w:szCs w:val="28"/>
          <w:lang w:val="uk-UA"/>
        </w:rPr>
        <w:t xml:space="preserve"> </w:t>
      </w:r>
      <w:r>
        <w:rPr>
          <w:rFonts w:ascii="Times New Roman" w:hAnsi="Times New Roman"/>
          <w:sz w:val="28"/>
          <w:szCs w:val="28"/>
          <w:lang w:val="uk-UA"/>
        </w:rPr>
        <w:t>«</w:t>
      </w:r>
      <w:r w:rsidR="000D182A">
        <w:rPr>
          <w:rFonts w:ascii="Times New Roman" w:hAnsi="Times New Roman"/>
          <w:sz w:val="28"/>
          <w:szCs w:val="28"/>
          <w:lang w:val="uk-UA"/>
        </w:rPr>
        <w:t>Море туров</w:t>
      </w:r>
      <w:r w:rsidRPr="00FB271A">
        <w:rPr>
          <w:rFonts w:ascii="Times New Roman" w:hAnsi="Times New Roman"/>
          <w:sz w:val="28"/>
          <w:szCs w:val="28"/>
          <w:lang w:val="uk-UA"/>
        </w:rPr>
        <w:t>»</w:t>
      </w:r>
      <w:r>
        <w:rPr>
          <w:rFonts w:ascii="Times New Roman" w:hAnsi="Times New Roman"/>
          <w:sz w:val="28"/>
          <w:szCs w:val="28"/>
          <w:lang w:val="uk-UA"/>
        </w:rPr>
        <w:t xml:space="preserve"> </w:t>
      </w:r>
      <w:r w:rsidRPr="00FB271A">
        <w:rPr>
          <w:rFonts w:ascii="Times New Roman" w:hAnsi="Times New Roman"/>
          <w:sz w:val="28"/>
          <w:szCs w:val="28"/>
          <w:lang w:val="uk-UA"/>
        </w:rPr>
        <w:t xml:space="preserve"> розвивається з достатньо труднощами. Але воно здатне конкурувати на ринку і бути прибутковим навіть в умовах економічної кризи. Аналіз основних показників діяльності за даними першого кварталу</w:t>
      </w:r>
      <w:r>
        <w:rPr>
          <w:rFonts w:ascii="Times New Roman" w:hAnsi="Times New Roman"/>
          <w:sz w:val="28"/>
          <w:szCs w:val="28"/>
          <w:lang w:val="uk-UA"/>
        </w:rPr>
        <w:t xml:space="preserve"> 201</w:t>
      </w:r>
      <w:r w:rsidR="000D182A">
        <w:rPr>
          <w:rFonts w:ascii="Times New Roman" w:hAnsi="Times New Roman"/>
          <w:sz w:val="28"/>
          <w:szCs w:val="28"/>
          <w:lang w:val="uk-UA"/>
        </w:rPr>
        <w:t>7</w:t>
      </w:r>
      <w:r>
        <w:rPr>
          <w:rFonts w:ascii="Times New Roman" w:hAnsi="Times New Roman"/>
          <w:sz w:val="28"/>
          <w:szCs w:val="28"/>
          <w:lang w:val="uk-UA"/>
        </w:rPr>
        <w:t xml:space="preserve"> </w:t>
      </w:r>
      <w:r w:rsidRPr="00FB271A">
        <w:rPr>
          <w:rFonts w:ascii="Times New Roman" w:hAnsi="Times New Roman"/>
          <w:sz w:val="28"/>
          <w:szCs w:val="28"/>
          <w:lang w:val="uk-UA"/>
        </w:rPr>
        <w:t>року також  вказав на продовження негативних тенденцій у функціонуванні підприємства: зменшилися оборотні активи, зросла заборгованість підприє</w:t>
      </w:r>
      <w:r>
        <w:rPr>
          <w:rFonts w:ascii="Times New Roman" w:hAnsi="Times New Roman"/>
          <w:sz w:val="28"/>
          <w:szCs w:val="28"/>
          <w:lang w:val="uk-UA"/>
        </w:rPr>
        <w:t xml:space="preserve">мства, зменшився і чистий дохід. </w:t>
      </w:r>
      <w:r w:rsidRPr="00FB271A">
        <w:rPr>
          <w:rFonts w:ascii="Times New Roman" w:hAnsi="Times New Roman"/>
          <w:sz w:val="28"/>
          <w:szCs w:val="28"/>
          <w:lang w:val="uk-UA"/>
        </w:rPr>
        <w:t>Однак прибуток на підприємстві існує і це дозволяє здійснювати зміну стратегії для покращення свого фінансового стану.</w:t>
      </w:r>
    </w:p>
    <w:p w:rsidR="00722353" w:rsidRPr="00FB271A"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 xml:space="preserve">SWOT-аналіз – це своєрідна форма; він не містить остаточної інформації для прийняття управлінських рішень, але дає змогу впорядкувати процес обмірковування всієї наявної інформації з використанням власних оцінок. </w:t>
      </w:r>
      <w:r w:rsidRPr="00FB271A">
        <w:rPr>
          <w:rFonts w:ascii="Times New Roman" w:hAnsi="Times New Roman"/>
          <w:sz w:val="28"/>
          <w:szCs w:val="28"/>
        </w:rPr>
        <w:t>SWOT</w:t>
      </w:r>
      <w:r w:rsidRPr="00FB271A">
        <w:rPr>
          <w:rFonts w:ascii="Times New Roman" w:hAnsi="Times New Roman"/>
          <w:sz w:val="28"/>
          <w:szCs w:val="28"/>
          <w:lang w:val="uk-UA"/>
        </w:rPr>
        <w:t>-аналіз</w:t>
      </w:r>
      <w:r w:rsidRPr="00C8291F">
        <w:rPr>
          <w:rFonts w:ascii="Times New Roman" w:hAnsi="Times New Roman"/>
          <w:sz w:val="28"/>
          <w:szCs w:val="28"/>
          <w:lang w:val="uk-UA"/>
        </w:rPr>
        <w:t xml:space="preserve"> </w:t>
      </w:r>
      <w:r w:rsidRPr="00FB271A">
        <w:rPr>
          <w:rFonts w:ascii="Times New Roman" w:hAnsi="Times New Roman"/>
          <w:sz w:val="28"/>
          <w:szCs w:val="28"/>
          <w:lang w:val="uk-UA"/>
        </w:rPr>
        <w:t>ТОВ</w:t>
      </w:r>
      <w:r>
        <w:rPr>
          <w:rFonts w:ascii="Times New Roman" w:hAnsi="Times New Roman"/>
          <w:sz w:val="28"/>
          <w:szCs w:val="28"/>
          <w:lang w:val="uk-UA"/>
        </w:rPr>
        <w:t xml:space="preserve"> «</w:t>
      </w:r>
      <w:r w:rsidR="000D182A">
        <w:rPr>
          <w:rFonts w:ascii="Times New Roman" w:hAnsi="Times New Roman"/>
          <w:sz w:val="28"/>
          <w:szCs w:val="28"/>
          <w:lang w:val="uk-UA"/>
        </w:rPr>
        <w:t>Море туров</w:t>
      </w:r>
      <w:r w:rsidRPr="00FB271A">
        <w:rPr>
          <w:rFonts w:ascii="Times New Roman" w:hAnsi="Times New Roman"/>
          <w:sz w:val="28"/>
          <w:szCs w:val="28"/>
          <w:lang w:val="uk-UA"/>
        </w:rPr>
        <w:t>» визначив, що сильні сторони та зовнішні можливості ТОВ переважають слабкі сторони та зовнішні загрози, що свідчить про можливість і доцільність його подальшого розвитку.</w:t>
      </w:r>
    </w:p>
    <w:p w:rsidR="00722353"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До сильних сторін підприємства можна віднести накопичений досвід роботи на ринку й сформований імідж на ньому</w:t>
      </w:r>
      <w:r>
        <w:rPr>
          <w:rFonts w:ascii="Times New Roman" w:hAnsi="Times New Roman"/>
          <w:sz w:val="28"/>
          <w:szCs w:val="28"/>
          <w:lang w:val="uk-UA"/>
        </w:rPr>
        <w:t xml:space="preserve">. </w:t>
      </w:r>
      <w:r w:rsidRPr="00FB271A">
        <w:rPr>
          <w:rFonts w:ascii="Times New Roman" w:hAnsi="Times New Roman"/>
          <w:sz w:val="28"/>
          <w:szCs w:val="28"/>
          <w:lang w:val="uk-UA"/>
        </w:rPr>
        <w:t>А також наявність кваліфікаційного персоналу, що має досвід роботи в даній сфері. Свій відбиток на погіршенні діяльності підприємства наклала економічна криза, через що існує досить сильна загроза повторення різкого падіння обсягів споживання продукції. Крім того досить великою загрозою може також вважатися в</w:t>
      </w:r>
      <w:r w:rsidRPr="00FB271A">
        <w:rPr>
          <w:rFonts w:ascii="Times New Roman" w:hAnsi="Times New Roman"/>
          <w:bCs/>
          <w:sz w:val="28"/>
          <w:szCs w:val="28"/>
          <w:lang w:val="uk-UA"/>
        </w:rPr>
        <w:t>исока конкуренція на ринку</w:t>
      </w:r>
      <w:r w:rsidRPr="00FB271A">
        <w:rPr>
          <w:rFonts w:ascii="Times New Roman" w:hAnsi="Times New Roman"/>
          <w:sz w:val="28"/>
          <w:szCs w:val="28"/>
          <w:lang w:val="uk-UA"/>
        </w:rPr>
        <w:t>.</w:t>
      </w:r>
    </w:p>
    <w:p w:rsidR="00722353" w:rsidRPr="00452067" w:rsidRDefault="00722353" w:rsidP="0048377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За чинником конкурентно</w:t>
      </w:r>
      <w:r w:rsidRPr="00452067">
        <w:rPr>
          <w:rFonts w:ascii="Times New Roman" w:hAnsi="Times New Roman"/>
          <w:sz w:val="28"/>
          <w:szCs w:val="28"/>
          <w:lang w:val="uk-UA"/>
        </w:rPr>
        <w:t xml:space="preserve"> спроможністю ТОВ «</w:t>
      </w:r>
      <w:r w:rsidR="00CD2E4E">
        <w:rPr>
          <w:rFonts w:ascii="Times New Roman" w:hAnsi="Times New Roman"/>
          <w:sz w:val="28"/>
          <w:szCs w:val="28"/>
          <w:lang w:val="uk-UA"/>
        </w:rPr>
        <w:t>«Море туров»</w:t>
      </w:r>
      <w:r w:rsidRPr="00452067">
        <w:rPr>
          <w:rFonts w:ascii="Times New Roman" w:hAnsi="Times New Roman"/>
          <w:sz w:val="28"/>
          <w:szCs w:val="28"/>
          <w:lang w:val="uk-UA"/>
        </w:rPr>
        <w:t>»  займає  передостаннє місце, за що втрачає  своїх  потенційних та вже існуючих клієнтів. Пропускає  у перед</w:t>
      </w:r>
      <w:r>
        <w:rPr>
          <w:rFonts w:ascii="Times New Roman" w:hAnsi="Times New Roman"/>
          <w:sz w:val="28"/>
          <w:szCs w:val="28"/>
          <w:lang w:val="uk-UA"/>
        </w:rPr>
        <w:t xml:space="preserve"> ТОВ</w:t>
      </w:r>
      <w:r w:rsidRPr="00452067">
        <w:rPr>
          <w:rFonts w:ascii="Times New Roman" w:hAnsi="Times New Roman"/>
          <w:sz w:val="28"/>
          <w:szCs w:val="28"/>
          <w:lang w:val="uk-UA"/>
        </w:rPr>
        <w:t xml:space="preserve"> «Феєрія мандрів» та </w:t>
      </w:r>
      <w:r>
        <w:rPr>
          <w:rFonts w:ascii="Times New Roman" w:hAnsi="Times New Roman"/>
          <w:sz w:val="28"/>
          <w:szCs w:val="28"/>
          <w:lang w:val="uk-UA"/>
        </w:rPr>
        <w:t xml:space="preserve">ЧП </w:t>
      </w:r>
      <w:r w:rsidRPr="00452067">
        <w:rPr>
          <w:rFonts w:ascii="Times New Roman" w:hAnsi="Times New Roman"/>
          <w:sz w:val="28"/>
          <w:szCs w:val="28"/>
          <w:lang w:val="uk-UA"/>
        </w:rPr>
        <w:t>«Дружба-тур».</w:t>
      </w:r>
    </w:p>
    <w:p w:rsidR="00722353" w:rsidRPr="00FB271A" w:rsidRDefault="00722353" w:rsidP="0048377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ТОВ «</w:t>
      </w:r>
      <w:r w:rsidR="00CD2E4E">
        <w:rPr>
          <w:rFonts w:ascii="Times New Roman" w:hAnsi="Times New Roman"/>
          <w:sz w:val="28"/>
          <w:szCs w:val="28"/>
          <w:lang w:val="uk-UA"/>
        </w:rPr>
        <w:t>«Море туров»</w:t>
      </w:r>
      <w:r>
        <w:rPr>
          <w:rFonts w:ascii="Times New Roman" w:hAnsi="Times New Roman"/>
          <w:sz w:val="28"/>
          <w:szCs w:val="28"/>
          <w:lang w:val="uk-UA"/>
        </w:rPr>
        <w:t xml:space="preserve">» </w:t>
      </w:r>
      <w:r w:rsidRPr="00452067">
        <w:rPr>
          <w:rFonts w:ascii="Times New Roman" w:hAnsi="Times New Roman"/>
          <w:sz w:val="28"/>
          <w:szCs w:val="28"/>
          <w:lang w:val="uk-UA"/>
        </w:rPr>
        <w:t xml:space="preserve">має  потенціал щодо використання інноваційних методів стимулювання попиту та випередити своїх конкурентів, тільки якщо впровадить інновації. </w:t>
      </w:r>
    </w:p>
    <w:p w:rsidR="00722353" w:rsidRPr="00FB271A" w:rsidRDefault="00722353" w:rsidP="0048377B">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 xml:space="preserve">Що стосується можливостей розвитку, то необхідно насамперед виокремити </w:t>
      </w:r>
      <w:r w:rsidRPr="00FB271A">
        <w:rPr>
          <w:rFonts w:ascii="Times New Roman" w:hAnsi="Times New Roman"/>
          <w:bCs/>
          <w:sz w:val="28"/>
          <w:szCs w:val="28"/>
          <w:lang w:val="uk-UA"/>
        </w:rPr>
        <w:t>обмеженість пропозицій конкурентів, що дасть змогу розширити власну мережу та збільшити обсяги реалізації та охопити нові ринки збуту продукції.</w:t>
      </w:r>
    </w:p>
    <w:p w:rsidR="00722353" w:rsidRDefault="00722353" w:rsidP="00AF7C76">
      <w:pPr>
        <w:spacing w:after="0" w:line="360" w:lineRule="auto"/>
        <w:ind w:firstLine="709"/>
        <w:jc w:val="both"/>
        <w:rPr>
          <w:rFonts w:ascii="Times New Roman" w:hAnsi="Times New Roman"/>
          <w:sz w:val="28"/>
          <w:szCs w:val="28"/>
          <w:lang w:val="uk-UA"/>
        </w:rPr>
      </w:pPr>
      <w:r w:rsidRPr="00FB271A">
        <w:rPr>
          <w:rFonts w:ascii="Times New Roman" w:hAnsi="Times New Roman"/>
          <w:sz w:val="28"/>
          <w:szCs w:val="28"/>
          <w:lang w:val="uk-UA"/>
        </w:rPr>
        <w:t>Таким чином для ТОВ</w:t>
      </w:r>
      <w:r>
        <w:rPr>
          <w:rFonts w:ascii="Times New Roman" w:hAnsi="Times New Roman"/>
          <w:sz w:val="28"/>
          <w:szCs w:val="28"/>
          <w:lang w:val="uk-UA"/>
        </w:rPr>
        <w:t xml:space="preserve"> «</w:t>
      </w:r>
      <w:r w:rsidR="00CD2E4E">
        <w:rPr>
          <w:rFonts w:ascii="Times New Roman" w:hAnsi="Times New Roman"/>
          <w:sz w:val="28"/>
          <w:szCs w:val="28"/>
          <w:lang w:val="uk-UA"/>
        </w:rPr>
        <w:t>«Море туров»</w:t>
      </w:r>
      <w:r>
        <w:rPr>
          <w:rFonts w:ascii="Times New Roman" w:hAnsi="Times New Roman"/>
          <w:sz w:val="28"/>
          <w:szCs w:val="28"/>
          <w:lang w:val="uk-UA"/>
        </w:rPr>
        <w:t xml:space="preserve">» доцільно </w:t>
      </w:r>
      <w:r w:rsidRPr="00FB271A">
        <w:rPr>
          <w:rFonts w:ascii="Times New Roman" w:hAnsi="Times New Roman"/>
          <w:sz w:val="28"/>
          <w:szCs w:val="28"/>
          <w:lang w:val="uk-UA"/>
        </w:rPr>
        <w:t>здійснювати</w:t>
      </w:r>
      <w:r>
        <w:rPr>
          <w:rFonts w:ascii="Times New Roman" w:hAnsi="Times New Roman"/>
          <w:sz w:val="28"/>
          <w:szCs w:val="28"/>
          <w:lang w:val="uk-UA"/>
        </w:rPr>
        <w:t xml:space="preserve"> інноваційну діяльність. </w:t>
      </w:r>
      <w:r w:rsidRPr="00FB271A">
        <w:rPr>
          <w:rFonts w:ascii="Times New Roman" w:hAnsi="Times New Roman"/>
          <w:sz w:val="28"/>
          <w:szCs w:val="28"/>
          <w:lang w:val="uk-UA"/>
        </w:rPr>
        <w:t>Тобто для фірми необхідно випускати такий продукт, який є ексклюзивним, наприклад</w:t>
      </w:r>
      <w:r w:rsidR="000D182A">
        <w:rPr>
          <w:rFonts w:ascii="Times New Roman" w:hAnsi="Times New Roman"/>
          <w:sz w:val="28"/>
          <w:szCs w:val="28"/>
          <w:lang w:val="uk-UA"/>
        </w:rPr>
        <w:t xml:space="preserve"> новий туристичний маршрут </w:t>
      </w:r>
      <w:r>
        <w:rPr>
          <w:rFonts w:ascii="Times New Roman" w:hAnsi="Times New Roman"/>
          <w:sz w:val="28"/>
          <w:szCs w:val="28"/>
          <w:lang w:val="uk-UA"/>
        </w:rPr>
        <w:t xml:space="preserve">який </w:t>
      </w:r>
      <w:r w:rsidR="000D182A" w:rsidRPr="000D182A">
        <w:rPr>
          <w:rFonts w:ascii="Times New Roman" w:hAnsi="Times New Roman"/>
          <w:sz w:val="28"/>
          <w:szCs w:val="28"/>
          <w:lang w:val="uk-UA"/>
        </w:rPr>
        <w:t xml:space="preserve">є </w:t>
      </w:r>
      <w:r>
        <w:rPr>
          <w:rFonts w:ascii="Times New Roman" w:hAnsi="Times New Roman"/>
          <w:sz w:val="28"/>
          <w:szCs w:val="28"/>
          <w:lang w:val="uk-UA"/>
        </w:rPr>
        <w:t xml:space="preserve">інноваційним для </w:t>
      </w:r>
      <w:r w:rsidR="000D182A">
        <w:rPr>
          <w:rFonts w:ascii="Times New Roman" w:hAnsi="Times New Roman"/>
          <w:sz w:val="28"/>
          <w:szCs w:val="28"/>
          <w:lang w:val="uk-UA"/>
        </w:rPr>
        <w:t>Харьк</w:t>
      </w:r>
      <w:r w:rsidR="000D182A">
        <w:rPr>
          <w:rFonts w:ascii="Times New Roman" w:hAnsi="Times New Roman"/>
          <w:sz w:val="28"/>
          <w:szCs w:val="28"/>
          <w:lang w:val="en-US"/>
        </w:rPr>
        <w:t>i</w:t>
      </w:r>
      <w:r w:rsidR="000D182A" w:rsidRPr="000D182A">
        <w:rPr>
          <w:rFonts w:ascii="Times New Roman" w:hAnsi="Times New Roman"/>
          <w:sz w:val="28"/>
          <w:szCs w:val="28"/>
          <w:lang w:val="uk-UA"/>
        </w:rPr>
        <w:t>вської</w:t>
      </w:r>
      <w:r>
        <w:rPr>
          <w:rFonts w:ascii="Times New Roman" w:hAnsi="Times New Roman"/>
          <w:sz w:val="28"/>
          <w:szCs w:val="28"/>
          <w:lang w:val="uk-UA"/>
        </w:rPr>
        <w:t xml:space="preserve"> облисті та дасть можливість фірми розширити круг потенційних клієнтів. </w:t>
      </w:r>
    </w:p>
    <w:p w:rsidR="00722353" w:rsidRDefault="00722353" w:rsidP="0048377B">
      <w:pPr>
        <w:spacing w:after="0" w:line="360" w:lineRule="auto"/>
        <w:ind w:firstLine="709"/>
        <w:jc w:val="both"/>
        <w:rPr>
          <w:rFonts w:ascii="Times New Roman" w:hAnsi="Times New Roman"/>
          <w:sz w:val="28"/>
          <w:szCs w:val="28"/>
          <w:lang w:val="uk-UA"/>
        </w:rPr>
      </w:pPr>
      <w:r w:rsidRPr="00852F79">
        <w:rPr>
          <w:rFonts w:ascii="Times New Roman" w:hAnsi="Times New Roman"/>
          <w:sz w:val="28"/>
          <w:szCs w:val="28"/>
          <w:lang w:val="uk-UA"/>
        </w:rPr>
        <w:t>Потреба приділяти достатньо багат</w:t>
      </w:r>
      <w:r>
        <w:rPr>
          <w:rFonts w:ascii="Times New Roman" w:hAnsi="Times New Roman"/>
          <w:sz w:val="28"/>
          <w:szCs w:val="28"/>
          <w:lang w:val="uk-UA"/>
        </w:rPr>
        <w:t>о часу інноваціям викликаних</w:t>
      </w:r>
      <w:r w:rsidRPr="00852F79">
        <w:rPr>
          <w:rFonts w:ascii="Times New Roman" w:hAnsi="Times New Roman"/>
          <w:sz w:val="28"/>
          <w:szCs w:val="28"/>
          <w:lang w:val="uk-UA"/>
        </w:rPr>
        <w:t xml:space="preserve"> необхідн</w:t>
      </w:r>
      <w:r>
        <w:rPr>
          <w:rFonts w:ascii="Times New Roman" w:hAnsi="Times New Roman"/>
          <w:sz w:val="28"/>
          <w:szCs w:val="28"/>
          <w:lang w:val="uk-UA"/>
        </w:rPr>
        <w:t xml:space="preserve">істю вдосконалювати </w:t>
      </w:r>
      <w:r w:rsidRPr="00852F79">
        <w:rPr>
          <w:rFonts w:ascii="Times New Roman" w:hAnsi="Times New Roman"/>
          <w:sz w:val="28"/>
          <w:szCs w:val="28"/>
          <w:lang w:val="uk-UA"/>
        </w:rPr>
        <w:t>метод</w:t>
      </w:r>
      <w:r>
        <w:rPr>
          <w:rFonts w:ascii="Times New Roman" w:hAnsi="Times New Roman"/>
          <w:sz w:val="28"/>
          <w:szCs w:val="28"/>
          <w:lang w:val="uk-UA"/>
        </w:rPr>
        <w:t>и їх</w:t>
      </w:r>
      <w:r w:rsidRPr="00852F79">
        <w:rPr>
          <w:rFonts w:ascii="Times New Roman" w:hAnsi="Times New Roman"/>
          <w:sz w:val="28"/>
          <w:szCs w:val="28"/>
          <w:lang w:val="uk-UA"/>
        </w:rPr>
        <w:t xml:space="preserve"> здійснення, максимізації внеску кожного співробітника у підвищення</w:t>
      </w:r>
      <w:r>
        <w:rPr>
          <w:rFonts w:ascii="Times New Roman" w:hAnsi="Times New Roman"/>
          <w:sz w:val="28"/>
          <w:szCs w:val="28"/>
          <w:lang w:val="uk-UA"/>
        </w:rPr>
        <w:t xml:space="preserve"> ефективності і якості праці</w:t>
      </w:r>
      <w:r w:rsidRPr="00852F79">
        <w:rPr>
          <w:rFonts w:ascii="Times New Roman" w:hAnsi="Times New Roman"/>
          <w:sz w:val="28"/>
          <w:szCs w:val="28"/>
          <w:lang w:val="uk-UA"/>
        </w:rPr>
        <w:t xml:space="preserve">. </w:t>
      </w:r>
      <w:r w:rsidRPr="00852F79">
        <w:rPr>
          <w:rFonts w:ascii="Times New Roman" w:hAnsi="Times New Roman"/>
          <w:sz w:val="28"/>
          <w:szCs w:val="28"/>
        </w:rPr>
        <w:t xml:space="preserve">Звичайно менеджери </w:t>
      </w:r>
      <w:r>
        <w:rPr>
          <w:rFonts w:ascii="Times New Roman" w:hAnsi="Times New Roman"/>
          <w:sz w:val="28"/>
          <w:szCs w:val="28"/>
        </w:rPr>
        <w:t>витрачають багати зусиль на пок</w:t>
      </w:r>
      <w:r w:rsidRPr="00852F79">
        <w:rPr>
          <w:rFonts w:ascii="Times New Roman" w:hAnsi="Times New Roman"/>
          <w:sz w:val="28"/>
          <w:szCs w:val="28"/>
        </w:rPr>
        <w:t xml:space="preserve">ращення </w:t>
      </w:r>
      <w:r>
        <w:rPr>
          <w:rFonts w:ascii="Times New Roman" w:hAnsi="Times New Roman"/>
          <w:sz w:val="28"/>
          <w:szCs w:val="28"/>
        </w:rPr>
        <w:t>поточн</w:t>
      </w:r>
      <w:r>
        <w:rPr>
          <w:rFonts w:ascii="Times New Roman" w:hAnsi="Times New Roman"/>
          <w:sz w:val="28"/>
          <w:szCs w:val="28"/>
          <w:lang w:val="uk-UA"/>
        </w:rPr>
        <w:t>их</w:t>
      </w:r>
      <w:r>
        <w:rPr>
          <w:rFonts w:ascii="Times New Roman" w:hAnsi="Times New Roman"/>
          <w:sz w:val="28"/>
          <w:szCs w:val="28"/>
        </w:rPr>
        <w:t xml:space="preserve"> </w:t>
      </w:r>
      <w:r>
        <w:rPr>
          <w:rFonts w:ascii="Times New Roman" w:hAnsi="Times New Roman"/>
          <w:sz w:val="28"/>
          <w:szCs w:val="28"/>
          <w:lang w:val="uk-UA"/>
        </w:rPr>
        <w:t>інноваціях</w:t>
      </w:r>
      <w:r w:rsidRPr="00852F79">
        <w:rPr>
          <w:rFonts w:ascii="Times New Roman" w:hAnsi="Times New Roman"/>
          <w:sz w:val="28"/>
          <w:szCs w:val="28"/>
        </w:rPr>
        <w:t>, що краще ніж розробляти и впроваджувати в життя радикальні зміни в роботі компанії</w:t>
      </w:r>
      <w:r>
        <w:rPr>
          <w:rFonts w:ascii="Times New Roman" w:hAnsi="Times New Roman"/>
          <w:sz w:val="28"/>
          <w:szCs w:val="28"/>
        </w:rPr>
        <w:t>. Занадто сильні зміни</w:t>
      </w:r>
      <w:r w:rsidRPr="00852F79">
        <w:rPr>
          <w:rFonts w:ascii="Times New Roman" w:hAnsi="Times New Roman"/>
          <w:sz w:val="28"/>
          <w:szCs w:val="28"/>
        </w:rPr>
        <w:t xml:space="preserve"> можуть негативно відобразитсиь на спіробітниках. Можна добитися значних успіхів, покращу</w:t>
      </w:r>
      <w:r>
        <w:rPr>
          <w:rFonts w:ascii="Times New Roman" w:hAnsi="Times New Roman"/>
          <w:sz w:val="28"/>
          <w:szCs w:val="28"/>
        </w:rPr>
        <w:t xml:space="preserve">ючи виконання існуючої </w:t>
      </w:r>
      <w:r>
        <w:rPr>
          <w:rFonts w:ascii="Times New Roman" w:hAnsi="Times New Roman"/>
          <w:sz w:val="28"/>
          <w:szCs w:val="28"/>
          <w:lang w:val="uk-UA"/>
        </w:rPr>
        <w:t>інноваційних методів стимулювання попиту на туристичні послуги та по немного впроваджувати нові</w:t>
      </w:r>
      <w:r w:rsidRPr="00852F79">
        <w:rPr>
          <w:rFonts w:ascii="Times New Roman" w:hAnsi="Times New Roman"/>
          <w:sz w:val="28"/>
          <w:szCs w:val="28"/>
        </w:rPr>
        <w:t>.</w:t>
      </w:r>
    </w:p>
    <w:p w:rsidR="00722353" w:rsidRDefault="00722353" w:rsidP="00FB271A">
      <w:pPr>
        <w:spacing w:after="0" w:line="360" w:lineRule="auto"/>
        <w:ind w:firstLine="709"/>
        <w:jc w:val="both"/>
        <w:rPr>
          <w:rFonts w:ascii="Times New Roman" w:hAnsi="Times New Roman"/>
          <w:sz w:val="28"/>
          <w:szCs w:val="28"/>
          <w:lang w:val="uk-UA"/>
        </w:rPr>
      </w:pPr>
    </w:p>
    <w:p w:rsidR="00722353" w:rsidRPr="0057564A" w:rsidRDefault="00722353" w:rsidP="00802975">
      <w:pPr>
        <w:spacing w:after="0" w:line="360" w:lineRule="auto"/>
        <w:jc w:val="center"/>
        <w:rPr>
          <w:rFonts w:ascii="Times New Roman" w:hAnsi="Times New Roman"/>
          <w:b/>
          <w:sz w:val="28"/>
          <w:szCs w:val="28"/>
          <w:lang w:val="uk-UA"/>
        </w:rPr>
      </w:pPr>
      <w:r>
        <w:rPr>
          <w:rFonts w:ascii="Times New Roman" w:hAnsi="Times New Roman"/>
          <w:color w:val="000000"/>
          <w:sz w:val="28"/>
          <w:szCs w:val="28"/>
          <w:lang w:val="uk-UA"/>
        </w:rPr>
        <w:br w:type="page"/>
      </w:r>
      <w:r w:rsidRPr="0057564A">
        <w:rPr>
          <w:rFonts w:ascii="Times New Roman" w:hAnsi="Times New Roman"/>
          <w:b/>
          <w:sz w:val="28"/>
          <w:szCs w:val="28"/>
          <w:lang w:val="uk-UA"/>
        </w:rPr>
        <w:lastRenderedPageBreak/>
        <w:t>СПИСОК  ВИКОРИСТАНОЇ  ЛІТЕРАТУРИ</w:t>
      </w:r>
    </w:p>
    <w:p w:rsidR="00722353" w:rsidRDefault="00722353" w:rsidP="0048377B">
      <w:pPr>
        <w:spacing w:after="0" w:line="360" w:lineRule="auto"/>
        <w:ind w:firstLine="709"/>
        <w:jc w:val="center"/>
        <w:rPr>
          <w:rFonts w:ascii="Times New Roman" w:hAnsi="Times New Roman"/>
          <w:sz w:val="28"/>
          <w:szCs w:val="28"/>
          <w:lang w:val="uk-UA"/>
        </w:rPr>
      </w:pPr>
    </w:p>
    <w:p w:rsidR="0057564A" w:rsidRPr="00906CC8" w:rsidRDefault="0057564A" w:rsidP="0048377B">
      <w:pPr>
        <w:spacing w:after="0" w:line="360" w:lineRule="auto"/>
        <w:ind w:firstLine="709"/>
        <w:jc w:val="center"/>
        <w:rPr>
          <w:rFonts w:ascii="Times New Roman" w:hAnsi="Times New Roman"/>
          <w:sz w:val="28"/>
          <w:szCs w:val="28"/>
          <w:lang w:val="uk-UA"/>
        </w:rPr>
      </w:pP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bCs/>
          <w:sz w:val="28"/>
          <w:szCs w:val="28"/>
          <w:lang w:val="uk-UA"/>
        </w:rPr>
        <w:t xml:space="preserve">Закон України  «Про інноваційну діяльність»  </w:t>
      </w:r>
      <w:r w:rsidRPr="00906CC8">
        <w:rPr>
          <w:rFonts w:ascii="Times New Roman" w:hAnsi="Times New Roman"/>
          <w:iCs/>
          <w:sz w:val="28"/>
          <w:szCs w:val="28"/>
          <w:lang w:val="uk-UA"/>
        </w:rPr>
        <w:t xml:space="preserve">( Відомості Верховної Ради України (ВВР), 2002, </w:t>
      </w:r>
      <w:r w:rsidRPr="00906CC8">
        <w:rPr>
          <w:rFonts w:ascii="Times New Roman" w:hAnsi="Times New Roman"/>
          <w:iCs/>
          <w:sz w:val="28"/>
          <w:szCs w:val="28"/>
        </w:rPr>
        <w:t>N</w:t>
      </w:r>
      <w:r w:rsidRPr="00906CC8">
        <w:rPr>
          <w:rFonts w:ascii="Times New Roman" w:hAnsi="Times New Roman"/>
          <w:iCs/>
          <w:sz w:val="28"/>
          <w:szCs w:val="28"/>
          <w:lang w:val="uk-UA"/>
        </w:rPr>
        <w:t xml:space="preserve"> 36, ст.266 ).</w:t>
      </w:r>
      <w:r w:rsidRPr="00906CC8">
        <w:rPr>
          <w:rFonts w:ascii="Times New Roman" w:hAnsi="Times New Roman"/>
          <w:bCs/>
          <w:sz w:val="28"/>
          <w:szCs w:val="28"/>
          <w:lang w:val="uk-UA"/>
        </w:rPr>
        <w:t xml:space="preserve">Розділ </w:t>
      </w:r>
      <w:r w:rsidRPr="00906CC8">
        <w:rPr>
          <w:rFonts w:ascii="Times New Roman" w:hAnsi="Times New Roman"/>
          <w:bCs/>
          <w:sz w:val="28"/>
          <w:szCs w:val="28"/>
        </w:rPr>
        <w:t>I</w:t>
      </w:r>
      <w:r w:rsidRPr="00906CC8">
        <w:rPr>
          <w:rFonts w:ascii="Times New Roman" w:hAnsi="Times New Roman"/>
          <w:sz w:val="28"/>
          <w:szCs w:val="28"/>
          <w:lang w:val="uk-UA"/>
        </w:rPr>
        <w:t xml:space="preserve">.Загальні положення. </w:t>
      </w:r>
      <w:r w:rsidRPr="00906CC8">
        <w:rPr>
          <w:rFonts w:ascii="Times New Roman" w:hAnsi="Times New Roman"/>
          <w:bCs/>
          <w:sz w:val="28"/>
          <w:szCs w:val="28"/>
          <w:lang w:val="uk-UA"/>
        </w:rPr>
        <w:t>Стаття 1.</w:t>
      </w:r>
      <w:r w:rsidRPr="00906CC8">
        <w:rPr>
          <w:rFonts w:ascii="Times New Roman" w:hAnsi="Times New Roman"/>
          <w:sz w:val="28"/>
          <w:szCs w:val="28"/>
          <w:lang w:val="uk-UA"/>
        </w:rPr>
        <w:t xml:space="preserve"> Визначення термінів.</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 xml:space="preserve">Законодавство України у сфері інноваційної діяльності: Зб. законодавчих актів. За станом на 1 березня 2007 року./ Верховна Рада України / Г.О. Андрощук, М.В. Гаман. — К.: Парламентське видавництво, 2007. — 134 с. </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Закон України «Про внесення змін до Закону України« Про туризм », К., 18.11.2006г., № 1282-IV.</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Абрамова Л.С., Михайлова Є.І. Проблем</w:t>
      </w:r>
      <w:r w:rsidRPr="00906CC8">
        <w:rPr>
          <w:rFonts w:ascii="Times New Roman" w:hAnsi="Times New Roman"/>
          <w:sz w:val="28"/>
          <w:szCs w:val="28"/>
          <w:lang w:val="uk-UA"/>
        </w:rPr>
        <w:t>и</w:t>
      </w:r>
      <w:r w:rsidRPr="00906CC8">
        <w:rPr>
          <w:rFonts w:ascii="Times New Roman" w:hAnsi="Times New Roman"/>
          <w:sz w:val="28"/>
          <w:szCs w:val="28"/>
        </w:rPr>
        <w:t xml:space="preserve"> конкурентоспособности гостиничного хозяйства Украины/Л.С Абрамова, Є.І Михайлова //Вісник СевНТУ. - Серія: Економіка і фінанси. - 2010. - № 109. - С.3-7.</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 xml:space="preserve">Александрова </w:t>
      </w:r>
      <w:r w:rsidRPr="00906CC8">
        <w:rPr>
          <w:rFonts w:ascii="Times New Roman" w:hAnsi="Times New Roman"/>
          <w:sz w:val="28"/>
          <w:szCs w:val="28"/>
          <w:lang w:val="uk-UA"/>
        </w:rPr>
        <w:t xml:space="preserve"> </w:t>
      </w:r>
      <w:r w:rsidRPr="00906CC8">
        <w:rPr>
          <w:rFonts w:ascii="Times New Roman" w:hAnsi="Times New Roman"/>
          <w:sz w:val="28"/>
          <w:szCs w:val="28"/>
        </w:rPr>
        <w:t xml:space="preserve">В.П. Законодавча база і розвиток інноваційної сфери // Проблеми науки. </w:t>
      </w:r>
      <w:r w:rsidRPr="00906CC8">
        <w:rPr>
          <w:rFonts w:ascii="Times New Roman" w:hAnsi="Times New Roman"/>
          <w:sz w:val="28"/>
          <w:szCs w:val="28"/>
          <w:lang w:val="uk-UA"/>
        </w:rPr>
        <w:t>–</w:t>
      </w:r>
      <w:r w:rsidRPr="00906CC8">
        <w:rPr>
          <w:rFonts w:ascii="Times New Roman" w:hAnsi="Times New Roman"/>
          <w:sz w:val="28"/>
          <w:szCs w:val="28"/>
        </w:rPr>
        <w:t xml:space="preserve"> 2007</w:t>
      </w:r>
      <w:r w:rsidRPr="00906CC8">
        <w:rPr>
          <w:rFonts w:ascii="Times New Roman" w:hAnsi="Times New Roman"/>
          <w:sz w:val="28"/>
          <w:szCs w:val="28"/>
          <w:lang w:val="uk-UA"/>
        </w:rPr>
        <w:t>.</w:t>
      </w:r>
      <w:r w:rsidRPr="00906CC8">
        <w:rPr>
          <w:rFonts w:ascii="Times New Roman" w:hAnsi="Times New Roman"/>
          <w:sz w:val="28"/>
          <w:szCs w:val="28"/>
        </w:rPr>
        <w:t>-</w:t>
      </w:r>
      <w:r w:rsidRPr="00906CC8">
        <w:rPr>
          <w:rFonts w:ascii="Times New Roman" w:hAnsi="Times New Roman"/>
          <w:sz w:val="28"/>
          <w:szCs w:val="28"/>
          <w:lang w:val="uk-UA"/>
        </w:rPr>
        <w:t>№12.-С.</w:t>
      </w:r>
      <w:r w:rsidRPr="00906CC8">
        <w:rPr>
          <w:rFonts w:ascii="Times New Roman" w:hAnsi="Times New Roman"/>
          <w:sz w:val="28"/>
          <w:szCs w:val="28"/>
        </w:rPr>
        <w:t xml:space="preserve"> 40-47.</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Алексєєва Н.Ф., Сакун Л.М. Регіональні аспекти стратегії розвитку туристичної і</w:t>
      </w:r>
      <w:r>
        <w:rPr>
          <w:rFonts w:ascii="Times New Roman" w:hAnsi="Times New Roman"/>
          <w:sz w:val="28"/>
          <w:szCs w:val="28"/>
        </w:rPr>
        <w:t xml:space="preserve">ндустрії./ Н.Ф Алексєєва,Л.М </w:t>
      </w:r>
      <w:r w:rsidRPr="00906CC8">
        <w:rPr>
          <w:rFonts w:ascii="Times New Roman" w:hAnsi="Times New Roman"/>
          <w:sz w:val="28"/>
          <w:szCs w:val="28"/>
        </w:rPr>
        <w:t>Сакун // Економіка. Управління. Інновації. - 2012. - №2 (8).-С.11.</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Андрощук Г.А. Стимулювання інноваційної діяльності в Україні: ф</w:t>
      </w:r>
      <w:r>
        <w:rPr>
          <w:rFonts w:ascii="Times New Roman" w:hAnsi="Times New Roman"/>
          <w:sz w:val="28"/>
          <w:szCs w:val="28"/>
        </w:rPr>
        <w:t>інансово - кредитний механізм /</w:t>
      </w:r>
      <w:r w:rsidRPr="00906CC8">
        <w:rPr>
          <w:rFonts w:ascii="Times New Roman" w:hAnsi="Times New Roman"/>
          <w:sz w:val="28"/>
          <w:szCs w:val="28"/>
        </w:rPr>
        <w:t>/ Проблеми науки. - 2007. - № 3.-С.22-28.</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Антонюк Л. Л. Інновації: теорія, механ</w:t>
      </w:r>
      <w:r>
        <w:rPr>
          <w:rFonts w:ascii="Times New Roman" w:hAnsi="Times New Roman"/>
          <w:sz w:val="28"/>
          <w:szCs w:val="28"/>
        </w:rPr>
        <w:t>ізм розробки та комерціалізації</w:t>
      </w:r>
      <w:r>
        <w:rPr>
          <w:rFonts w:ascii="Times New Roman" w:hAnsi="Times New Roman"/>
          <w:sz w:val="28"/>
          <w:szCs w:val="28"/>
          <w:lang w:val="uk-UA"/>
        </w:rPr>
        <w:t xml:space="preserve"> /Л.Л Антонюк</w:t>
      </w:r>
      <w:r w:rsidRPr="00906CC8">
        <w:rPr>
          <w:rFonts w:ascii="Times New Roman" w:hAnsi="Times New Roman"/>
          <w:sz w:val="28"/>
          <w:szCs w:val="28"/>
        </w:rPr>
        <w:t xml:space="preserve"> — К.: КНЕУ, 2007. — 394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Артеменко В.Б. Оцінка можливостей участі України у міжнародному туризмі. //Вісник Львівської комерційної академії. Серія економічна.  - 2007.-№26 - С.8-13.</w:t>
      </w:r>
    </w:p>
    <w:p w:rsidR="00722353"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rPr>
        <w:t>Балабанова Н. В. Суспільство знань та інновац</w:t>
      </w:r>
      <w:r>
        <w:rPr>
          <w:rFonts w:ascii="Times New Roman" w:hAnsi="Times New Roman"/>
          <w:sz w:val="28"/>
          <w:szCs w:val="28"/>
        </w:rPr>
        <w:t>ій: шлях до майбутнього України</w:t>
      </w:r>
      <w:r>
        <w:rPr>
          <w:rFonts w:ascii="Times New Roman" w:hAnsi="Times New Roman"/>
          <w:sz w:val="28"/>
          <w:szCs w:val="28"/>
          <w:lang w:val="uk-UA"/>
        </w:rPr>
        <w:t>/ Н.В.Балабанова</w:t>
      </w:r>
      <w:r w:rsidRPr="00906CC8">
        <w:rPr>
          <w:rFonts w:ascii="Times New Roman" w:hAnsi="Times New Roman"/>
          <w:sz w:val="28"/>
          <w:szCs w:val="28"/>
        </w:rPr>
        <w:t xml:space="preserve"> — К.: Арістей, 2007. — 104 с.</w:t>
      </w:r>
    </w:p>
    <w:p w:rsidR="00722353" w:rsidRPr="005C58BC" w:rsidRDefault="00722353" w:rsidP="0048377B">
      <w:pPr>
        <w:numPr>
          <w:ilvl w:val="0"/>
          <w:numId w:val="24"/>
        </w:numPr>
        <w:spacing w:after="0" w:line="360" w:lineRule="auto"/>
        <w:jc w:val="both"/>
        <w:rPr>
          <w:rFonts w:ascii="Times New Roman" w:hAnsi="Times New Roman"/>
          <w:sz w:val="28"/>
          <w:szCs w:val="28"/>
          <w:lang w:val="uk-UA"/>
        </w:rPr>
      </w:pPr>
      <w:r w:rsidRPr="005C58BC">
        <w:rPr>
          <w:rFonts w:ascii="Times New Roman" w:hAnsi="Times New Roman"/>
          <w:sz w:val="28"/>
          <w:szCs w:val="28"/>
          <w:lang w:val="uk-UA"/>
        </w:rPr>
        <w:t xml:space="preserve">Боброва А.В </w:t>
      </w:r>
      <w:r w:rsidRPr="00906CC8">
        <w:rPr>
          <w:rFonts w:ascii="Times New Roman" w:hAnsi="Times New Roman"/>
          <w:sz w:val="28"/>
          <w:szCs w:val="28"/>
          <w:lang w:val="uk-UA"/>
        </w:rPr>
        <w:t>Проблеми формування розвитку ту</w:t>
      </w:r>
      <w:r>
        <w:rPr>
          <w:rFonts w:ascii="Times New Roman" w:hAnsi="Times New Roman"/>
          <w:sz w:val="28"/>
          <w:szCs w:val="28"/>
          <w:lang w:val="uk-UA"/>
        </w:rPr>
        <w:t>ристичних регіонів / А.В.Боброва</w:t>
      </w:r>
      <w:r w:rsidRPr="00906CC8">
        <w:rPr>
          <w:rFonts w:ascii="Times New Roman" w:hAnsi="Times New Roman"/>
          <w:sz w:val="28"/>
          <w:szCs w:val="28"/>
          <w:lang w:val="uk-UA"/>
        </w:rPr>
        <w:t xml:space="preserve"> - Л</w:t>
      </w:r>
      <w:r>
        <w:rPr>
          <w:rFonts w:ascii="Times New Roman" w:hAnsi="Times New Roman"/>
          <w:sz w:val="28"/>
          <w:szCs w:val="28"/>
          <w:lang w:val="uk-UA"/>
        </w:rPr>
        <w:t>. : ІРД НАН України, 2006. - 300</w:t>
      </w:r>
      <w:r w:rsidRPr="00906CC8">
        <w:rPr>
          <w:rFonts w:ascii="Times New Roman" w:hAnsi="Times New Roman"/>
          <w:sz w:val="28"/>
          <w:szCs w:val="28"/>
          <w:lang w:val="uk-UA"/>
        </w:rPr>
        <w:t xml:space="preserve"> с</w:t>
      </w:r>
      <w:r>
        <w:rPr>
          <w:rFonts w:ascii="Times New Roman" w:hAnsi="Times New Roman"/>
          <w:sz w:val="28"/>
          <w:szCs w:val="28"/>
          <w:lang w:val="uk-UA"/>
        </w:rPr>
        <w:t>.</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lastRenderedPageBreak/>
        <w:t>Богатюк І.Г. Рекреаційні зони в Україні: стан та перспективи розвитку//Вісник Академії праці і соціальних відносин  Федерації професійних спілок України. Серія: Право та державне управління. - 2011. - №4. - С.48-51.</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Бондаренко В.Г. Шляхи і стежини українського туризму//Дзеркало тижня. - 2004. - № 13.-С.13.</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Борущак М. Проблеми формування стратегії розвитку туристичних регіонів / М. Борущак. - Л. : ІРД НАН України, 2006. - 288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Блан</w:t>
      </w:r>
      <w:r>
        <w:rPr>
          <w:rFonts w:ascii="Times New Roman" w:hAnsi="Times New Roman"/>
          <w:sz w:val="28"/>
          <w:szCs w:val="28"/>
          <w:lang w:val="uk-UA"/>
        </w:rPr>
        <w:t>к І.А. Інвестиційний менеджмент/ І.А.Бланк</w:t>
      </w:r>
      <w:r w:rsidRPr="00906CC8">
        <w:rPr>
          <w:rFonts w:ascii="Times New Roman" w:hAnsi="Times New Roman"/>
          <w:sz w:val="28"/>
          <w:szCs w:val="28"/>
          <w:lang w:val="uk-UA"/>
        </w:rPr>
        <w:t xml:space="preserve"> - Київ: «Ніка центр Ельга», 2002.-203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Бутусов Г. Аналіз туристичного ринку України // Галицькі контракти. - 2003. - №5. - С.8-10.</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Варфоломієва В.О. Інформаційне забезпечення управління розвитком інноваційного потенціалу підприємств малого бізнесу // Актуальні проблеми економіки. В.О Варфоломієва .-К,2006. – 171с.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Валюх А. М. Стратегія регіонального розвитку інноваційної діяльно</w:t>
      </w:r>
      <w:r>
        <w:rPr>
          <w:rFonts w:ascii="Times New Roman" w:hAnsi="Times New Roman"/>
          <w:sz w:val="28"/>
          <w:szCs w:val="28"/>
          <w:lang w:val="uk-UA"/>
        </w:rPr>
        <w:t>сті (організація та управління) / А.М.Валюх</w:t>
      </w:r>
      <w:r w:rsidRPr="00906CC8">
        <w:rPr>
          <w:rFonts w:ascii="Times New Roman" w:hAnsi="Times New Roman"/>
          <w:sz w:val="28"/>
          <w:szCs w:val="28"/>
          <w:lang w:val="uk-UA"/>
        </w:rPr>
        <w:t xml:space="preserve"> — Рівне: УДУВГП, 2006. — 174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Василенко В.О. Інноваційний менеджмент: Навчальний посібник/За редакцією В.О. Василенко, В.Г Шматько   – Київ: ЦУЛ, Фенікс, 2003. – 440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Височан О.С. Системний підхід до формулювання та узагальнення проблем туристичної галузі України.//Вісник Донецького університету економіки та права. - 2011. - №1. - С.165-171.</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Волков О. І. Економіка й організація інноваційної д</w:t>
      </w:r>
      <w:r>
        <w:rPr>
          <w:rFonts w:ascii="Times New Roman" w:hAnsi="Times New Roman"/>
          <w:sz w:val="28"/>
          <w:szCs w:val="28"/>
          <w:lang w:val="uk-UA"/>
        </w:rPr>
        <w:t>іяльності / О.І.Волков</w:t>
      </w:r>
      <w:r w:rsidRPr="00906CC8">
        <w:rPr>
          <w:rFonts w:ascii="Times New Roman" w:hAnsi="Times New Roman"/>
          <w:sz w:val="28"/>
          <w:szCs w:val="28"/>
          <w:lang w:val="uk-UA"/>
        </w:rPr>
        <w:t xml:space="preserve"> — К., 2007. — 423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Гайдук А.Б. Дослідження розвитку світової туристичної індустрії з використанням методу сценаріїв / А.Б. Гайдук // Регіональна економіка. - 2008. - №3. - С 152-159.</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lastRenderedPageBreak/>
        <w:t xml:space="preserve">Гаман М. Основні тенденції розвитку інноваційної діяльності в умовах становлення постіндустріальної економіки // Вісник Національної академії державного управління при Президентові України.- 2007.- № 1.- С.158-164. </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iCs/>
          <w:sz w:val="28"/>
          <w:szCs w:val="28"/>
          <w:lang w:val="uk-UA"/>
        </w:rPr>
        <w:t>Гершман М. А.</w:t>
      </w:r>
      <w:r w:rsidRPr="00906CC8">
        <w:rPr>
          <w:rFonts w:ascii="Times New Roman" w:hAnsi="Times New Roman"/>
          <w:sz w:val="28"/>
          <w:szCs w:val="28"/>
        </w:rPr>
        <w:t> </w:t>
      </w:r>
      <w:r>
        <w:rPr>
          <w:rFonts w:ascii="Times New Roman" w:hAnsi="Times New Roman"/>
          <w:sz w:val="28"/>
          <w:szCs w:val="28"/>
          <w:lang w:val="uk-UA"/>
        </w:rPr>
        <w:t>Інноваційний менеджмент / М.А.Гершман</w:t>
      </w:r>
      <w:r w:rsidRPr="00906CC8">
        <w:rPr>
          <w:rFonts w:ascii="Times New Roman" w:hAnsi="Times New Roman"/>
          <w:sz w:val="28"/>
          <w:szCs w:val="28"/>
          <w:lang w:val="uk-UA"/>
        </w:rPr>
        <w:t xml:space="preserve"> -</w:t>
      </w:r>
      <w:r w:rsidRPr="00906CC8">
        <w:rPr>
          <w:rFonts w:ascii="Times New Roman" w:hAnsi="Times New Roman"/>
          <w:sz w:val="28"/>
          <w:szCs w:val="28"/>
        </w:rPr>
        <w:t> </w:t>
      </w:r>
      <w:r w:rsidRPr="00906CC8">
        <w:rPr>
          <w:rFonts w:ascii="Times New Roman" w:hAnsi="Times New Roman"/>
          <w:sz w:val="28"/>
          <w:szCs w:val="28"/>
          <w:lang w:val="uk-UA"/>
        </w:rPr>
        <w:t>М</w:t>
      </w:r>
      <w:r w:rsidRPr="00906CC8">
        <w:rPr>
          <w:rFonts w:ascii="Times New Roman" w:hAnsi="Times New Roman"/>
          <w:sz w:val="28"/>
          <w:szCs w:val="28"/>
        </w:rPr>
        <w:t> </w:t>
      </w:r>
      <w:r w:rsidRPr="00906CC8">
        <w:rPr>
          <w:rFonts w:ascii="Times New Roman" w:hAnsi="Times New Roman"/>
          <w:sz w:val="28"/>
          <w:szCs w:val="28"/>
          <w:lang w:val="uk-UA"/>
        </w:rPr>
        <w:t xml:space="preserve">.: Маркет </w:t>
      </w:r>
      <w:r w:rsidRPr="00906CC8">
        <w:rPr>
          <w:rFonts w:ascii="Times New Roman" w:hAnsi="Times New Roman"/>
          <w:sz w:val="28"/>
          <w:szCs w:val="28"/>
        </w:rPr>
        <w:t>ДС, 2008. - 200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Гнатів О.К. Проблеми розвитку вітчизняного туризму // Економіка України. - 2003. - №5. - С.23-25.</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Гонгало П.Ф. Проблеми відтворення ресурсного комплексу України. // Економіка і Екологія. - 2001. - №15.-С.30.</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Горобець Н.П. Нові технології в галузі туризму // Економіка і інформатизація. - 2003. - №7. - С.27-28.</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Гриньова В. М.Організаційні проблеми інноваційної діяльності на під</w:t>
      </w:r>
      <w:r>
        <w:rPr>
          <w:rFonts w:ascii="Times New Roman" w:hAnsi="Times New Roman"/>
          <w:sz w:val="28"/>
          <w:szCs w:val="28"/>
          <w:lang w:val="uk-UA"/>
        </w:rPr>
        <w:t xml:space="preserve">приємствах / В.М Гриньова, В.В </w:t>
      </w:r>
      <w:r w:rsidRPr="00906CC8">
        <w:rPr>
          <w:rFonts w:ascii="Times New Roman" w:hAnsi="Times New Roman"/>
          <w:sz w:val="28"/>
          <w:szCs w:val="28"/>
          <w:lang w:val="uk-UA"/>
        </w:rPr>
        <w:t>Власенко — Х.: ВД "ІНЖЕК", 2007. — 200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Гуляєв В.Г. Туризм: Еко</w:t>
      </w:r>
      <w:r>
        <w:rPr>
          <w:rFonts w:ascii="Times New Roman" w:hAnsi="Times New Roman"/>
          <w:sz w:val="28"/>
          <w:szCs w:val="28"/>
        </w:rPr>
        <w:t>номіка та  соціальний  развито</w:t>
      </w:r>
      <w:r>
        <w:rPr>
          <w:rFonts w:ascii="Times New Roman" w:hAnsi="Times New Roman"/>
          <w:sz w:val="28"/>
          <w:szCs w:val="28"/>
          <w:lang w:val="uk-UA"/>
        </w:rPr>
        <w:t xml:space="preserve">/ В.Г.Гуляєв </w:t>
      </w:r>
      <w:r w:rsidRPr="00906CC8">
        <w:rPr>
          <w:rFonts w:ascii="Times New Roman" w:hAnsi="Times New Roman"/>
          <w:sz w:val="28"/>
          <w:szCs w:val="28"/>
        </w:rPr>
        <w:t>-М: «Фінанси та статистика», 2003.-298с.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Гуляєв В. Г. Пра</w:t>
      </w:r>
      <w:r>
        <w:rPr>
          <w:rFonts w:ascii="Times New Roman" w:hAnsi="Times New Roman"/>
          <w:sz w:val="28"/>
          <w:szCs w:val="28"/>
        </w:rPr>
        <w:t>ктика туристського бізнесу / В.</w:t>
      </w:r>
      <w:r w:rsidRPr="00906CC8">
        <w:rPr>
          <w:rFonts w:ascii="Times New Roman" w:hAnsi="Times New Roman"/>
          <w:sz w:val="28"/>
          <w:szCs w:val="28"/>
        </w:rPr>
        <w:t>Г. Гуляєв. - М.: Російський навчальний центр, 2005. - 248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Двоскін С. Наскільки в</w:t>
      </w:r>
      <w:r>
        <w:rPr>
          <w:rFonts w:ascii="Times New Roman" w:hAnsi="Times New Roman"/>
          <w:sz w:val="28"/>
          <w:szCs w:val="28"/>
        </w:rPr>
        <w:t>игідно займатися турбізнесом? /</w:t>
      </w:r>
      <w:r w:rsidRPr="00906CC8">
        <w:rPr>
          <w:rFonts w:ascii="Times New Roman" w:hAnsi="Times New Roman"/>
          <w:sz w:val="28"/>
          <w:szCs w:val="28"/>
        </w:rPr>
        <w:t>/ Туризм: практика, проблеми, перспективи. - 2001. - № 3.</w:t>
      </w:r>
      <w:r w:rsidRPr="00906CC8">
        <w:rPr>
          <w:rFonts w:ascii="Times New Roman" w:hAnsi="Times New Roman"/>
          <w:sz w:val="28"/>
          <w:szCs w:val="28"/>
          <w:lang w:val="uk-UA"/>
        </w:rPr>
        <w:t>-С.3.</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Должанський І.З., Управління потенціалом пі</w:t>
      </w:r>
      <w:r>
        <w:rPr>
          <w:rFonts w:ascii="Times New Roman" w:hAnsi="Times New Roman"/>
          <w:sz w:val="28"/>
          <w:szCs w:val="28"/>
        </w:rPr>
        <w:t>дприємства. Навчальний посібник</w:t>
      </w:r>
      <w:r>
        <w:rPr>
          <w:rFonts w:ascii="Times New Roman" w:hAnsi="Times New Roman"/>
          <w:sz w:val="28"/>
          <w:szCs w:val="28"/>
          <w:lang w:val="uk-UA"/>
        </w:rPr>
        <w:t xml:space="preserve"> / І.З. Должанський, Т.О. Загорна</w:t>
      </w:r>
      <w:r w:rsidRPr="00906CC8">
        <w:rPr>
          <w:rFonts w:ascii="Times New Roman" w:hAnsi="Times New Roman"/>
          <w:sz w:val="28"/>
          <w:szCs w:val="28"/>
        </w:rPr>
        <w:t xml:space="preserve"> – К: Центр навчальної літератури, 2006. – 362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lang w:val="uk-UA"/>
        </w:rPr>
        <w:t>Донцова Л.В. Інноваційна діяльність</w:t>
      </w:r>
      <w:r>
        <w:rPr>
          <w:rFonts w:ascii="Times New Roman" w:hAnsi="Times New Roman"/>
          <w:sz w:val="28"/>
          <w:szCs w:val="28"/>
          <w:lang w:val="uk-UA"/>
        </w:rPr>
        <w:t xml:space="preserve"> / Л.В. Донцова</w:t>
      </w:r>
      <w:r w:rsidRPr="00906CC8">
        <w:rPr>
          <w:rFonts w:ascii="Times New Roman" w:hAnsi="Times New Roman"/>
          <w:sz w:val="28"/>
          <w:szCs w:val="28"/>
          <w:lang w:val="uk-UA"/>
        </w:rPr>
        <w:t>.- М.: 2006.-320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Драчева Е.Л. Економіка і організація туризму. Навчальний посібник/ Е.Л.Драчева. - М.: КНОРУС, 2010.</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 xml:space="preserve">Дубина І.М. Управління творчістю персоналу в умовах інноваційної економіки </w:t>
      </w:r>
      <w:r>
        <w:rPr>
          <w:rFonts w:ascii="Times New Roman" w:hAnsi="Times New Roman"/>
          <w:sz w:val="28"/>
          <w:szCs w:val="28"/>
          <w:lang w:val="uk-UA"/>
        </w:rPr>
        <w:t xml:space="preserve">/ І.М. Дубина </w:t>
      </w:r>
      <w:r w:rsidRPr="00906CC8">
        <w:rPr>
          <w:rFonts w:ascii="Times New Roman" w:hAnsi="Times New Roman"/>
          <w:sz w:val="28"/>
          <w:szCs w:val="28"/>
        </w:rPr>
        <w:t>- М.: Academia, 2009. - 374 с.</w:t>
      </w:r>
    </w:p>
    <w:p w:rsidR="00722353" w:rsidRPr="00906CC8" w:rsidRDefault="00722353" w:rsidP="0048377B">
      <w:pPr>
        <w:numPr>
          <w:ilvl w:val="0"/>
          <w:numId w:val="24"/>
        </w:numPr>
        <w:spacing w:after="0" w:line="360" w:lineRule="auto"/>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Євдокименко</w:t>
      </w:r>
      <w:r>
        <w:rPr>
          <w:rFonts w:ascii="Times New Roman" w:hAnsi="Times New Roman"/>
          <w:sz w:val="28"/>
          <w:szCs w:val="28"/>
          <w:lang w:val="uk-UA"/>
        </w:rPr>
        <w:t xml:space="preserve"> </w:t>
      </w:r>
      <w:r w:rsidRPr="00906CC8">
        <w:rPr>
          <w:rFonts w:ascii="Times New Roman" w:hAnsi="Times New Roman"/>
          <w:sz w:val="28"/>
          <w:szCs w:val="28"/>
        </w:rPr>
        <w:t>В.</w:t>
      </w:r>
      <w:r>
        <w:rPr>
          <w:rFonts w:ascii="Times New Roman" w:hAnsi="Times New Roman"/>
          <w:sz w:val="28"/>
          <w:szCs w:val="28"/>
          <w:lang w:val="uk-UA"/>
        </w:rPr>
        <w:t xml:space="preserve"> </w:t>
      </w:r>
      <w:r w:rsidRPr="00906CC8">
        <w:rPr>
          <w:rFonts w:ascii="Times New Roman" w:hAnsi="Times New Roman"/>
          <w:sz w:val="28"/>
          <w:szCs w:val="28"/>
        </w:rPr>
        <w:t>К. Регіон</w:t>
      </w:r>
      <w:r>
        <w:rPr>
          <w:rFonts w:ascii="Times New Roman" w:hAnsi="Times New Roman"/>
          <w:sz w:val="28"/>
          <w:szCs w:val="28"/>
        </w:rPr>
        <w:t>альна політика розвітку туризму</w:t>
      </w:r>
      <w:r>
        <w:rPr>
          <w:rFonts w:ascii="Times New Roman" w:hAnsi="Times New Roman"/>
          <w:sz w:val="28"/>
          <w:szCs w:val="28"/>
          <w:lang w:val="uk-UA"/>
        </w:rPr>
        <w:t xml:space="preserve">/ В.К.Євдокименко </w:t>
      </w:r>
      <w:r w:rsidRPr="00906CC8">
        <w:rPr>
          <w:rFonts w:ascii="Times New Roman" w:hAnsi="Times New Roman"/>
          <w:sz w:val="28"/>
          <w:szCs w:val="28"/>
        </w:rPr>
        <w:t xml:space="preserve"> -Чернівці: Прут, 1996.-206с.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 xml:space="preserve">Економіка </w:t>
      </w:r>
      <w:r>
        <w:rPr>
          <w:rFonts w:ascii="Times New Roman" w:hAnsi="Times New Roman"/>
          <w:sz w:val="28"/>
          <w:szCs w:val="28"/>
          <w:lang w:val="uk-UA"/>
        </w:rPr>
        <w:t>сучасного туризму / За ред. д.</w:t>
      </w:r>
      <w:r w:rsidRPr="00906CC8">
        <w:rPr>
          <w:rFonts w:ascii="Times New Roman" w:hAnsi="Times New Roman"/>
          <w:sz w:val="28"/>
          <w:szCs w:val="28"/>
          <w:lang w:val="uk-UA"/>
        </w:rPr>
        <w:t xml:space="preserve"> екон. наук Г.А. Коропової. -СПб: Изд. "Герда", 2002. - 405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rPr>
        <w:t>Економічна енциклопедія: у трьох томах. Т.1 / Редкол.: С. В. Мочерний (відп.ред.) та ін. — К.: </w:t>
      </w:r>
      <w:hyperlink r:id="rId12" w:tooltip="ВЦ Академія" w:history="1">
        <w:r w:rsidRPr="007759E4">
          <w:rPr>
            <w:rStyle w:val="af3"/>
            <w:color w:val="auto"/>
          </w:rPr>
          <w:t>ВЦ Академія</w:t>
        </w:r>
      </w:hyperlink>
      <w:r w:rsidRPr="00906CC8">
        <w:rPr>
          <w:rFonts w:ascii="Times New Roman" w:hAnsi="Times New Roman"/>
          <w:sz w:val="28"/>
          <w:szCs w:val="28"/>
        </w:rPr>
        <w:t>, 2000. — 864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Железцов, А</w:t>
      </w:r>
      <w:r>
        <w:rPr>
          <w:rFonts w:ascii="Times New Roman" w:hAnsi="Times New Roman"/>
          <w:sz w:val="28"/>
          <w:szCs w:val="28"/>
          <w:lang w:val="uk-UA"/>
        </w:rPr>
        <w:t>. Модель ефективності реклами /</w:t>
      </w:r>
      <w:r w:rsidRPr="00906CC8">
        <w:rPr>
          <w:rFonts w:ascii="Times New Roman" w:hAnsi="Times New Roman"/>
          <w:sz w:val="28"/>
          <w:szCs w:val="28"/>
          <w:lang w:val="uk-UA"/>
        </w:rPr>
        <w:t>/ Маркетинг. - М.: М-издат, 1999. - № 6.- С. - 38.</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Зянько В. В. Інноваційне підприємництво в Україні: проблеми становлення і розвитку</w:t>
      </w:r>
      <w:r>
        <w:rPr>
          <w:rFonts w:ascii="Times New Roman" w:hAnsi="Times New Roman"/>
          <w:sz w:val="28"/>
          <w:szCs w:val="28"/>
          <w:lang w:val="uk-UA"/>
        </w:rPr>
        <w:t>/ В.І Зянько</w:t>
      </w:r>
      <w:r w:rsidRPr="00906CC8">
        <w:rPr>
          <w:rFonts w:ascii="Times New Roman" w:hAnsi="Times New Roman"/>
          <w:sz w:val="28"/>
          <w:szCs w:val="28"/>
          <w:lang w:val="uk-UA"/>
        </w:rPr>
        <w:t>. -Вінниця: УНІВЕРСУМ-Вінниця, 2007. — 262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Іванов В.В. Дослідження сучасних систем управління в готельному б</w:t>
      </w:r>
      <w:r>
        <w:rPr>
          <w:rFonts w:ascii="Times New Roman" w:hAnsi="Times New Roman"/>
          <w:sz w:val="28"/>
          <w:szCs w:val="28"/>
          <w:lang w:val="uk-UA"/>
        </w:rPr>
        <w:t>ізнесі / В.В Іванов,А.Б Волов /</w:t>
      </w:r>
      <w:r w:rsidRPr="00906CC8">
        <w:rPr>
          <w:rFonts w:ascii="Times New Roman" w:hAnsi="Times New Roman"/>
          <w:sz w:val="28"/>
          <w:szCs w:val="28"/>
          <w:lang w:val="uk-UA"/>
        </w:rPr>
        <w:t>/ П'ять зірок. - 2001. - № 2.-С.5.</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Іванов Ю. А. Туристич</w:t>
      </w:r>
      <w:r>
        <w:rPr>
          <w:rFonts w:ascii="Times New Roman" w:hAnsi="Times New Roman"/>
          <w:sz w:val="28"/>
          <w:szCs w:val="28"/>
          <w:lang w:val="uk-UA"/>
        </w:rPr>
        <w:t>на діяльність и оподаткування /</w:t>
      </w:r>
      <w:r w:rsidRPr="00906CC8">
        <w:rPr>
          <w:rFonts w:ascii="Times New Roman" w:hAnsi="Times New Roman"/>
          <w:sz w:val="28"/>
          <w:szCs w:val="28"/>
          <w:lang w:val="uk-UA"/>
        </w:rPr>
        <w:t>/ Бухгалтерія. - 2002. - № 20/2.-С.15.</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Івченко Л.М. Інновації</w:t>
      </w:r>
      <w:r>
        <w:rPr>
          <w:rFonts w:ascii="Times New Roman" w:hAnsi="Times New Roman"/>
          <w:sz w:val="28"/>
          <w:szCs w:val="28"/>
          <w:lang w:val="uk-UA"/>
        </w:rPr>
        <w:t xml:space="preserve"> в туризмі / Л.М.Івченко</w:t>
      </w:r>
      <w:r w:rsidRPr="00906CC8">
        <w:rPr>
          <w:rFonts w:ascii="Times New Roman" w:hAnsi="Times New Roman"/>
          <w:sz w:val="28"/>
          <w:szCs w:val="28"/>
          <w:lang w:val="uk-UA"/>
        </w:rPr>
        <w:t xml:space="preserve"> </w:t>
      </w:r>
      <w:r w:rsidRPr="00906CC8">
        <w:rPr>
          <w:rFonts w:ascii="Times New Roman" w:hAnsi="Times New Roman"/>
          <w:sz w:val="28"/>
          <w:szCs w:val="28"/>
        </w:rPr>
        <w:t>-</w:t>
      </w:r>
      <w:r w:rsidRPr="00906CC8">
        <w:rPr>
          <w:rFonts w:ascii="Times New Roman" w:hAnsi="Times New Roman"/>
          <w:sz w:val="28"/>
          <w:szCs w:val="28"/>
          <w:lang w:val="uk-UA"/>
        </w:rPr>
        <w:t xml:space="preserve">К.: </w:t>
      </w:r>
      <w:r>
        <w:rPr>
          <w:rFonts w:ascii="Times New Roman" w:hAnsi="Times New Roman"/>
          <w:sz w:val="28"/>
          <w:szCs w:val="28"/>
          <w:lang w:val="uk-UA"/>
        </w:rPr>
        <w:t xml:space="preserve">Знання, </w:t>
      </w:r>
      <w:r w:rsidRPr="00906CC8">
        <w:rPr>
          <w:rFonts w:ascii="Times New Roman" w:hAnsi="Times New Roman"/>
          <w:sz w:val="28"/>
          <w:szCs w:val="28"/>
          <w:lang w:val="uk-UA"/>
        </w:rPr>
        <w:t xml:space="preserve">2007 </w:t>
      </w:r>
      <w:r w:rsidRPr="00906CC8">
        <w:rPr>
          <w:rFonts w:ascii="Times New Roman" w:hAnsi="Times New Roman"/>
          <w:sz w:val="28"/>
          <w:szCs w:val="28"/>
        </w:rPr>
        <w:t>-</w:t>
      </w:r>
      <w:r w:rsidRPr="00906CC8">
        <w:rPr>
          <w:rFonts w:ascii="Times New Roman" w:hAnsi="Times New Roman"/>
          <w:sz w:val="28"/>
          <w:szCs w:val="28"/>
          <w:lang w:val="uk-UA"/>
        </w:rPr>
        <w:t>268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Квартальнов В.А. Стратегічний менеджмент у туризмі: сучасний досвід управління</w:t>
      </w:r>
      <w:r>
        <w:rPr>
          <w:rFonts w:ascii="Times New Roman" w:hAnsi="Times New Roman"/>
          <w:sz w:val="28"/>
          <w:szCs w:val="28"/>
          <w:lang w:val="uk-UA"/>
        </w:rPr>
        <w:t xml:space="preserve"> / В.А Квартальнов</w:t>
      </w:r>
      <w:r w:rsidRPr="00906CC8">
        <w:rPr>
          <w:rFonts w:ascii="Times New Roman" w:hAnsi="Times New Roman"/>
          <w:sz w:val="28"/>
          <w:szCs w:val="28"/>
          <w:lang w:val="uk-UA"/>
        </w:rPr>
        <w:t>. - Москва: Фінанси і статистика, 2000.-258с.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Ковальов Г.Д. Основи інноваційного менеджменту</w:t>
      </w:r>
      <w:r>
        <w:rPr>
          <w:rFonts w:ascii="Times New Roman" w:hAnsi="Times New Roman"/>
          <w:sz w:val="28"/>
          <w:szCs w:val="28"/>
          <w:lang w:val="uk-UA"/>
        </w:rPr>
        <w:t xml:space="preserve"> / Г.Д.Ковальов</w:t>
      </w:r>
      <w:r w:rsidRPr="00906CC8">
        <w:rPr>
          <w:rFonts w:ascii="Times New Roman" w:hAnsi="Times New Roman"/>
          <w:sz w:val="28"/>
          <w:szCs w:val="28"/>
          <w:lang w:val="uk-UA"/>
        </w:rPr>
        <w:t>. - М., 1999. -  87с.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 xml:space="preserve">Клейменов А.М. Інноваційні процеси у розвитку туризму /  </w:t>
      </w:r>
      <w:r>
        <w:rPr>
          <w:rFonts w:ascii="Times New Roman" w:hAnsi="Times New Roman"/>
          <w:sz w:val="28"/>
          <w:szCs w:val="28"/>
          <w:lang w:val="uk-UA"/>
        </w:rPr>
        <w:t>А.М Клейменов, Б.І. Сергєєв . /</w:t>
      </w:r>
      <w:r w:rsidRPr="00906CC8">
        <w:rPr>
          <w:rFonts w:ascii="Times New Roman" w:hAnsi="Times New Roman"/>
          <w:sz w:val="28"/>
          <w:szCs w:val="28"/>
          <w:lang w:val="uk-UA"/>
        </w:rPr>
        <w:t>/ Культура народів Причорномор'я. - 2004. - № 52, Т.2. - С.62-66.</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Краснокутська Н.В. Інноваційний менеджмент: Навч</w:t>
      </w:r>
      <w:r>
        <w:rPr>
          <w:rFonts w:ascii="Times New Roman" w:hAnsi="Times New Roman"/>
          <w:sz w:val="28"/>
          <w:szCs w:val="28"/>
          <w:lang w:val="uk-UA"/>
        </w:rPr>
        <w:t>альний</w:t>
      </w:r>
      <w:r>
        <w:rPr>
          <w:rFonts w:ascii="Times New Roman" w:hAnsi="Times New Roman"/>
          <w:sz w:val="28"/>
          <w:szCs w:val="28"/>
        </w:rPr>
        <w:t xml:space="preserve"> </w:t>
      </w:r>
      <w:r>
        <w:rPr>
          <w:rFonts w:ascii="Times New Roman" w:hAnsi="Times New Roman"/>
          <w:sz w:val="28"/>
          <w:szCs w:val="28"/>
          <w:lang w:val="uk-UA"/>
        </w:rPr>
        <w:t>п</w:t>
      </w:r>
      <w:r w:rsidRPr="00906CC8">
        <w:rPr>
          <w:rFonts w:ascii="Times New Roman" w:hAnsi="Times New Roman"/>
          <w:sz w:val="28"/>
          <w:szCs w:val="28"/>
        </w:rPr>
        <w:t>осібник</w:t>
      </w:r>
      <w:r w:rsidRPr="00906CC8">
        <w:rPr>
          <w:rFonts w:ascii="Times New Roman" w:hAnsi="Times New Roman"/>
          <w:sz w:val="28"/>
          <w:szCs w:val="28"/>
          <w:lang w:val="uk-UA"/>
        </w:rPr>
        <w:t>/ Н.В. Краснокутська.</w:t>
      </w:r>
      <w:r w:rsidRPr="00906CC8">
        <w:rPr>
          <w:rFonts w:ascii="Times New Roman" w:hAnsi="Times New Roman"/>
          <w:sz w:val="28"/>
          <w:szCs w:val="28"/>
        </w:rPr>
        <w:t xml:space="preserve"> –К.: Центр навчальної літератури, 2003. -504с.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 xml:space="preserve">Краснокутська Н.С. Потенціал підприємства: формування </w:t>
      </w:r>
      <w:r>
        <w:rPr>
          <w:rFonts w:ascii="Times New Roman" w:hAnsi="Times New Roman"/>
          <w:sz w:val="28"/>
          <w:szCs w:val="28"/>
        </w:rPr>
        <w:t>та оцінка: Навчальний посібник</w:t>
      </w:r>
      <w:r>
        <w:rPr>
          <w:rFonts w:ascii="Times New Roman" w:hAnsi="Times New Roman"/>
          <w:sz w:val="28"/>
          <w:szCs w:val="28"/>
          <w:lang w:val="uk-UA"/>
        </w:rPr>
        <w:t xml:space="preserve"> /</w:t>
      </w:r>
      <w:r w:rsidRPr="00CC5BB3">
        <w:rPr>
          <w:rFonts w:ascii="Times New Roman" w:hAnsi="Times New Roman"/>
          <w:sz w:val="28"/>
          <w:szCs w:val="28"/>
          <w:lang w:val="uk-UA"/>
        </w:rPr>
        <w:t xml:space="preserve"> </w:t>
      </w:r>
      <w:r>
        <w:rPr>
          <w:rFonts w:ascii="Times New Roman" w:hAnsi="Times New Roman"/>
          <w:sz w:val="28"/>
          <w:szCs w:val="28"/>
          <w:lang w:val="uk-UA"/>
        </w:rPr>
        <w:t>Н.С</w:t>
      </w:r>
      <w:r w:rsidRPr="00906CC8">
        <w:rPr>
          <w:rFonts w:ascii="Times New Roman" w:hAnsi="Times New Roman"/>
          <w:sz w:val="28"/>
          <w:szCs w:val="28"/>
          <w:lang w:val="uk-UA"/>
        </w:rPr>
        <w:t>. Краснокутська</w:t>
      </w:r>
      <w:r>
        <w:rPr>
          <w:rFonts w:ascii="Times New Roman" w:hAnsi="Times New Roman"/>
          <w:sz w:val="28"/>
          <w:szCs w:val="28"/>
          <w:lang w:val="uk-UA"/>
        </w:rPr>
        <w:t xml:space="preserve"> </w:t>
      </w:r>
      <w:r w:rsidRPr="00906CC8">
        <w:rPr>
          <w:rFonts w:ascii="Times New Roman" w:hAnsi="Times New Roman"/>
          <w:sz w:val="28"/>
          <w:szCs w:val="28"/>
        </w:rPr>
        <w:t>– К.: Центр навчальної літератури, 2005. – 352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rPr>
        <w:t xml:space="preserve"> Краюхин Г.А. Інновації, інноваційні процеси та методи їх регулювання: сутність і зміст / Г.А Краюхин, Л.Ф Шайбакова - СПб: ГІЕА, 2003-286с.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lastRenderedPageBreak/>
        <w:t>Кузнєцова Н.Г. Регіональна економіка: Учеб. посібник для студентів економічних вузів / Під ред. професора Н.Г Кузнєцова та професора С.Г. Тяглова. - Ростов-на-Дону: Фенікс, 2001.-300с.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 xml:space="preserve">Марцин В.С. Економічне регулювання інноваційної діяльності // Фінанси України.- 2007.- № 5.- </w:t>
      </w:r>
      <w:r w:rsidRPr="00906CC8">
        <w:rPr>
          <w:rFonts w:ascii="Times New Roman" w:hAnsi="Times New Roman"/>
          <w:sz w:val="28"/>
          <w:szCs w:val="28"/>
        </w:rPr>
        <w:t>C</w:t>
      </w:r>
      <w:r w:rsidRPr="00906CC8">
        <w:rPr>
          <w:rFonts w:ascii="Times New Roman" w:hAnsi="Times New Roman"/>
          <w:sz w:val="28"/>
          <w:szCs w:val="28"/>
          <w:lang w:val="uk-UA"/>
        </w:rPr>
        <w:t>.44-54.</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 xml:space="preserve">Малахова Н. Н.Інновації в туризмі й сервісі/  Н.Н.Малахова,Д.С. Ушаков.  - М.: ИКЦ "МАРТ", Ростов н/Д: Видавничий центр "МАРТ", 2008.-224с. </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Молярчук І. Розвиток іноземного туризму в Україні в контексті розбудови міжнародних транспортних коридорів // Економіка України. - 2001. - №6.-С.15.</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Мочерний С.В</w:t>
      </w:r>
      <w:r w:rsidRPr="00906CC8">
        <w:rPr>
          <w:rFonts w:ascii="Times New Roman" w:hAnsi="Times New Roman"/>
          <w:sz w:val="28"/>
          <w:szCs w:val="28"/>
          <w:lang w:val="uk-UA"/>
        </w:rPr>
        <w:t>. Інноваційний менеджмент: Навчальний посібник для вузів</w:t>
      </w:r>
      <w:r>
        <w:rPr>
          <w:rFonts w:ascii="Times New Roman" w:hAnsi="Times New Roman"/>
          <w:sz w:val="28"/>
          <w:szCs w:val="28"/>
          <w:lang w:val="uk-UA"/>
        </w:rPr>
        <w:t xml:space="preserve"> / С.В. Мочерний</w:t>
      </w:r>
      <w:r w:rsidRPr="00906CC8">
        <w:rPr>
          <w:rFonts w:ascii="Times New Roman" w:hAnsi="Times New Roman"/>
          <w:sz w:val="28"/>
          <w:szCs w:val="28"/>
          <w:lang w:val="uk-UA"/>
        </w:rPr>
        <w:t>. - М.: ЮНИТИ-Діана, 2001. - 446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Недосвітій Н.В. Підвищення ефективності розвитку туристської індустрії на основі інноваційних підходів до формування кластерної структури в регіоне//Вестнік Томського державного університету 2012. - Серія "Економіка". - № 4 (20). - С.105-112.</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Новиков В.С. Інновації в туризмі: учеб. Посібник для студ. высш. учеб. закладів/ В.С. Новиков. - М.: Видавничий центр "Академія", 2007. - 208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lang w:val="uk-UA"/>
        </w:rPr>
        <w:t xml:space="preserve">Павленко І.А. Економіка та організація інноваційної діяльності. </w:t>
      </w:r>
      <w:r w:rsidRPr="00906CC8">
        <w:rPr>
          <w:rFonts w:ascii="Times New Roman" w:hAnsi="Times New Roman"/>
          <w:sz w:val="28"/>
          <w:szCs w:val="28"/>
        </w:rPr>
        <w:t>Навч посібник</w:t>
      </w:r>
      <w:r w:rsidRPr="00906CC8">
        <w:rPr>
          <w:rFonts w:ascii="Times New Roman" w:hAnsi="Times New Roman"/>
          <w:sz w:val="28"/>
          <w:szCs w:val="28"/>
          <w:lang w:val="uk-UA"/>
        </w:rPr>
        <w:t>/ І.А. Павленко</w:t>
      </w:r>
      <w:r w:rsidRPr="00906CC8">
        <w:rPr>
          <w:rFonts w:ascii="Times New Roman" w:hAnsi="Times New Roman"/>
          <w:sz w:val="28"/>
          <w:szCs w:val="28"/>
        </w:rPr>
        <w:t>. –Вид-во 2-ге, без змін. –К.: КНЕУ, 2006. -204с.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Панкратов, Ф. Г. Рекламна діяльність: Підручник для студентів вищих навчальних закладів / Ф. Г. Панкратов, Ю. К. Баженов, Т. К. Серьогіна, В. Г. Шахурин; під заг. ред. Ю. К. Баженова; 5-е вид., Перераб. і доп. - М.: Видавничо-торгова корпорація «Дашков і Ко», 2002. - 364 с.</w:t>
      </w:r>
    </w:p>
    <w:p w:rsidR="00722353" w:rsidRPr="005C58BC"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Пащута М.Т., Шкільнюк О.М. Інновації: понятійно-термінологічній апарат, економічна СУТНІСТЬ та шляхи стимулювання. Навч. посібник.</w:t>
      </w:r>
      <w:r w:rsidRPr="00906CC8">
        <w:rPr>
          <w:rFonts w:ascii="Times New Roman" w:hAnsi="Times New Roman"/>
          <w:sz w:val="28"/>
          <w:szCs w:val="28"/>
          <w:lang w:val="uk-UA"/>
        </w:rPr>
        <w:t>/</w:t>
      </w:r>
      <w:r w:rsidRPr="00906CC8">
        <w:rPr>
          <w:rFonts w:ascii="Times New Roman" w:hAnsi="Times New Roman"/>
          <w:sz w:val="28"/>
          <w:szCs w:val="28"/>
        </w:rPr>
        <w:t xml:space="preserve"> </w:t>
      </w:r>
      <w:r w:rsidRPr="00906CC8">
        <w:rPr>
          <w:rFonts w:ascii="Times New Roman" w:hAnsi="Times New Roman"/>
          <w:sz w:val="28"/>
          <w:szCs w:val="28"/>
          <w:lang w:val="uk-UA"/>
        </w:rPr>
        <w:t xml:space="preserve">М.Т. </w:t>
      </w:r>
      <w:r w:rsidRPr="00906CC8">
        <w:rPr>
          <w:rFonts w:ascii="Times New Roman" w:hAnsi="Times New Roman"/>
          <w:sz w:val="28"/>
          <w:szCs w:val="28"/>
        </w:rPr>
        <w:t xml:space="preserve">Пащута, </w:t>
      </w:r>
      <w:r w:rsidRPr="00906CC8">
        <w:rPr>
          <w:rFonts w:ascii="Times New Roman" w:hAnsi="Times New Roman"/>
          <w:sz w:val="28"/>
          <w:szCs w:val="28"/>
          <w:lang w:val="uk-UA"/>
        </w:rPr>
        <w:t xml:space="preserve">О.М </w:t>
      </w:r>
      <w:r w:rsidRPr="00906CC8">
        <w:rPr>
          <w:rFonts w:ascii="Times New Roman" w:hAnsi="Times New Roman"/>
          <w:sz w:val="28"/>
          <w:szCs w:val="28"/>
        </w:rPr>
        <w:t>Шкільнюк  - К.: Центр навчальної літератури, 2005. - 118 с.</w:t>
      </w:r>
    </w:p>
    <w:p w:rsidR="00722353" w:rsidRPr="005C58BC" w:rsidRDefault="00722353" w:rsidP="0048377B">
      <w:pPr>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Пітер </w:t>
      </w:r>
      <w:r w:rsidRPr="005C58BC">
        <w:rPr>
          <w:rFonts w:ascii="Times New Roman" w:hAnsi="Times New Roman"/>
          <w:sz w:val="28"/>
          <w:szCs w:val="28"/>
          <w:lang w:val="uk-UA"/>
        </w:rPr>
        <w:t>Друкер</w:t>
      </w:r>
      <w:r>
        <w:rPr>
          <w:rFonts w:ascii="Times New Roman" w:hAnsi="Times New Roman"/>
          <w:sz w:val="28"/>
          <w:szCs w:val="28"/>
          <w:lang w:val="uk-UA"/>
        </w:rPr>
        <w:t>.</w:t>
      </w:r>
      <w:r w:rsidRPr="00906CC8">
        <w:rPr>
          <w:rFonts w:ascii="Times New Roman" w:hAnsi="Times New Roman"/>
          <w:sz w:val="28"/>
          <w:szCs w:val="28"/>
          <w:lang w:val="uk-UA"/>
        </w:rPr>
        <w:t>Управління інноваціями. /</w:t>
      </w:r>
      <w:r>
        <w:rPr>
          <w:rFonts w:ascii="Times New Roman" w:hAnsi="Times New Roman"/>
          <w:iCs/>
          <w:sz w:val="28"/>
          <w:szCs w:val="28"/>
          <w:lang w:val="uk-UA"/>
        </w:rPr>
        <w:t xml:space="preserve"> П.Друкер</w:t>
      </w:r>
      <w:r w:rsidRPr="00906CC8">
        <w:rPr>
          <w:rFonts w:ascii="Times New Roman" w:hAnsi="Times New Roman"/>
          <w:sz w:val="28"/>
          <w:szCs w:val="28"/>
          <w:lang w:val="uk-UA"/>
        </w:rPr>
        <w:t>. -</w:t>
      </w:r>
      <w:r w:rsidRPr="00906CC8">
        <w:rPr>
          <w:rFonts w:ascii="Times New Roman" w:hAnsi="Times New Roman"/>
          <w:sz w:val="28"/>
          <w:szCs w:val="28"/>
          <w:lang w:val="en-US"/>
        </w:rPr>
        <w:t> </w:t>
      </w:r>
      <w:r w:rsidRPr="00906CC8">
        <w:rPr>
          <w:rFonts w:ascii="Times New Roman" w:hAnsi="Times New Roman"/>
          <w:sz w:val="28"/>
          <w:szCs w:val="28"/>
          <w:lang w:val="uk-UA"/>
        </w:rPr>
        <w:t>М</w:t>
      </w:r>
      <w:r w:rsidRPr="00906CC8">
        <w:rPr>
          <w:rFonts w:ascii="Times New Roman" w:hAnsi="Times New Roman"/>
          <w:sz w:val="28"/>
          <w:szCs w:val="28"/>
          <w:lang w:val="en-US"/>
        </w:rPr>
        <w:t> </w:t>
      </w:r>
      <w:r>
        <w:rPr>
          <w:rFonts w:ascii="Times New Roman" w:hAnsi="Times New Roman"/>
          <w:sz w:val="28"/>
          <w:szCs w:val="28"/>
          <w:lang w:val="uk-UA"/>
        </w:rPr>
        <w:t>.: Вільямс, 2007. - 350</w:t>
      </w:r>
      <w:r w:rsidRPr="00906CC8">
        <w:rPr>
          <w:rFonts w:ascii="Times New Roman" w:hAnsi="Times New Roman"/>
          <w:sz w:val="28"/>
          <w:szCs w:val="28"/>
          <w:lang w:val="uk-UA"/>
        </w:rPr>
        <w:t xml:space="preserve"> с.</w:t>
      </w:r>
      <w:r w:rsidRPr="00906CC8">
        <w:rPr>
          <w:rFonts w:ascii="Times New Roman" w:hAnsi="Times New Roman"/>
          <w:sz w:val="28"/>
          <w:szCs w:val="28"/>
          <w:lang w:val="en-US"/>
        </w:rPr>
        <w:t> </w:t>
      </w:r>
    </w:p>
    <w:p w:rsidR="00722353" w:rsidRPr="00CC5BB3" w:rsidRDefault="00722353" w:rsidP="0048377B">
      <w:pPr>
        <w:numPr>
          <w:ilvl w:val="0"/>
          <w:numId w:val="24"/>
        </w:numPr>
        <w:spacing w:after="0" w:line="360" w:lineRule="auto"/>
        <w:jc w:val="both"/>
        <w:rPr>
          <w:rFonts w:ascii="Times New Roman" w:hAnsi="Times New Roman"/>
          <w:sz w:val="28"/>
          <w:szCs w:val="28"/>
          <w:lang w:val="uk-UA"/>
        </w:rPr>
      </w:pPr>
      <w:r w:rsidRPr="00CC5BB3">
        <w:rPr>
          <w:rFonts w:ascii="Times New Roman" w:hAnsi="Times New Roman"/>
          <w:sz w:val="28"/>
          <w:szCs w:val="28"/>
          <w:lang w:val="uk-UA"/>
        </w:rPr>
        <w:lastRenderedPageBreak/>
        <w:t>Покропивний С.Ф. Економіка підприємства</w:t>
      </w:r>
      <w:r>
        <w:rPr>
          <w:rFonts w:ascii="Times New Roman" w:hAnsi="Times New Roman"/>
          <w:sz w:val="28"/>
          <w:szCs w:val="28"/>
          <w:lang w:val="uk-UA"/>
        </w:rPr>
        <w:t xml:space="preserve"> / С.Ф.Покропивний</w:t>
      </w:r>
      <w:r w:rsidRPr="00CC5BB3">
        <w:rPr>
          <w:rFonts w:ascii="Times New Roman" w:hAnsi="Times New Roman"/>
          <w:sz w:val="28"/>
          <w:szCs w:val="28"/>
          <w:lang w:val="uk-UA"/>
        </w:rPr>
        <w:t xml:space="preserve"> - Київ, 2001.-201с.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Резніченко Е.Н. Інн</w:t>
      </w:r>
      <w:r>
        <w:rPr>
          <w:rFonts w:ascii="Times New Roman" w:hAnsi="Times New Roman"/>
          <w:sz w:val="28"/>
          <w:szCs w:val="28"/>
        </w:rPr>
        <w:t>овації в туристичному бізнесі /</w:t>
      </w:r>
      <w:r w:rsidRPr="00906CC8">
        <w:rPr>
          <w:rFonts w:ascii="Times New Roman" w:hAnsi="Times New Roman"/>
          <w:sz w:val="28"/>
          <w:szCs w:val="28"/>
        </w:rPr>
        <w:t>/ Можливості та перспективи туристичного бізнесу. - Сімферополь: ТОВ «НУПЦ« Освітні технології », 2004. - С. 19-25.</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 xml:space="preserve">Савченко О.Ф. Аналіз тенденцій ринку туристичних послуг в умовах економічної кризи / О.Ф. Савченко, Л.Ю. Писаренко // Вісник Донецького національного університету. - 2009. - №1. – С. 342-347. </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Санто Б. Інновація</w:t>
      </w:r>
      <w:r>
        <w:rPr>
          <w:rFonts w:ascii="Times New Roman" w:hAnsi="Times New Roman"/>
          <w:sz w:val="28"/>
          <w:szCs w:val="28"/>
        </w:rPr>
        <w:t xml:space="preserve"> як засіб економічного розвитку</w:t>
      </w:r>
      <w:r>
        <w:rPr>
          <w:rFonts w:ascii="Times New Roman" w:hAnsi="Times New Roman"/>
          <w:sz w:val="28"/>
          <w:szCs w:val="28"/>
          <w:lang w:val="uk-UA"/>
        </w:rPr>
        <w:t xml:space="preserve"> / Б.Санто</w:t>
      </w:r>
      <w:r w:rsidRPr="00906CC8">
        <w:rPr>
          <w:rFonts w:ascii="Times New Roman" w:hAnsi="Times New Roman"/>
          <w:sz w:val="28"/>
          <w:szCs w:val="28"/>
        </w:rPr>
        <w:t xml:space="preserve"> - М: Прогресс</w:t>
      </w:r>
      <w:r w:rsidRPr="00906CC8">
        <w:rPr>
          <w:rFonts w:ascii="Times New Roman" w:hAnsi="Times New Roman"/>
          <w:sz w:val="28"/>
          <w:szCs w:val="28"/>
          <w:lang w:val="uk-UA"/>
        </w:rPr>
        <w:t>,</w:t>
      </w:r>
      <w:r w:rsidRPr="00906CC8">
        <w:rPr>
          <w:rFonts w:ascii="Times New Roman" w:hAnsi="Times New Roman"/>
          <w:sz w:val="28"/>
          <w:szCs w:val="28"/>
        </w:rPr>
        <w:t>1990</w:t>
      </w:r>
      <w:r w:rsidRPr="00906CC8">
        <w:rPr>
          <w:rFonts w:ascii="Times New Roman" w:hAnsi="Times New Roman"/>
          <w:sz w:val="28"/>
          <w:szCs w:val="28"/>
          <w:lang w:val="uk-UA"/>
        </w:rPr>
        <w:t>-254с.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Сальська М.П</w:t>
      </w:r>
      <w:r w:rsidRPr="00906CC8">
        <w:rPr>
          <w:rFonts w:ascii="Times New Roman" w:hAnsi="Times New Roman"/>
          <w:sz w:val="28"/>
          <w:szCs w:val="28"/>
          <w:lang w:val="uk-UA"/>
        </w:rPr>
        <w:t>. М</w:t>
      </w:r>
      <w:r w:rsidRPr="00906CC8">
        <w:rPr>
          <w:rFonts w:ascii="Times New Roman" w:hAnsi="Times New Roman"/>
          <w:sz w:val="28"/>
          <w:szCs w:val="28"/>
        </w:rPr>
        <w:t>іжнародний туризм і сфера послуг: Підручник.</w:t>
      </w:r>
      <w:r w:rsidRPr="00906CC8">
        <w:rPr>
          <w:rFonts w:ascii="Times New Roman" w:hAnsi="Times New Roman"/>
          <w:sz w:val="28"/>
          <w:szCs w:val="28"/>
          <w:lang w:val="uk-UA"/>
        </w:rPr>
        <w:t>/ Н.В</w:t>
      </w:r>
      <w:r w:rsidRPr="00906CC8">
        <w:rPr>
          <w:rFonts w:ascii="Times New Roman" w:hAnsi="Times New Roman"/>
          <w:sz w:val="28"/>
          <w:szCs w:val="28"/>
        </w:rPr>
        <w:t xml:space="preserve"> Антонюк, </w:t>
      </w:r>
      <w:r w:rsidRPr="00906CC8">
        <w:rPr>
          <w:rFonts w:ascii="Times New Roman" w:hAnsi="Times New Roman"/>
          <w:sz w:val="28"/>
          <w:szCs w:val="28"/>
          <w:lang w:val="uk-UA"/>
        </w:rPr>
        <w:t xml:space="preserve"> Н.М. </w:t>
      </w:r>
      <w:r w:rsidRPr="00906CC8">
        <w:rPr>
          <w:rFonts w:ascii="Times New Roman" w:hAnsi="Times New Roman"/>
          <w:sz w:val="28"/>
          <w:szCs w:val="28"/>
        </w:rPr>
        <w:t>Ганич   –К.: Знання, 2008. -661с.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Севастьянова С.А. Регіональне планування розвитку туризму та готельного господарства: навчальний посібник / С.А. Севастьянова. - М.: КНОРУС, 2007. - 256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Скрипко Т.О. Інтеграція маркетингового та інноваційного потенціалу підприємства туристичної галузі</w:t>
      </w:r>
      <w:r w:rsidRPr="00906CC8">
        <w:rPr>
          <w:rFonts w:ascii="Times New Roman" w:hAnsi="Times New Roman"/>
          <w:sz w:val="28"/>
          <w:szCs w:val="28"/>
          <w:lang w:val="uk-UA"/>
        </w:rPr>
        <w:t>/</w:t>
      </w:r>
      <w:r w:rsidRPr="00906CC8">
        <w:rPr>
          <w:rFonts w:ascii="Times New Roman" w:hAnsi="Times New Roman"/>
          <w:sz w:val="28"/>
          <w:szCs w:val="28"/>
        </w:rPr>
        <w:t xml:space="preserve"> </w:t>
      </w:r>
      <w:r w:rsidRPr="00906CC8">
        <w:rPr>
          <w:rFonts w:ascii="Times New Roman" w:hAnsi="Times New Roman"/>
          <w:sz w:val="28"/>
          <w:szCs w:val="28"/>
          <w:lang w:val="uk-UA"/>
        </w:rPr>
        <w:t xml:space="preserve">Т.О. </w:t>
      </w:r>
      <w:r w:rsidRPr="00906CC8">
        <w:rPr>
          <w:rFonts w:ascii="Times New Roman" w:hAnsi="Times New Roman"/>
          <w:sz w:val="28"/>
          <w:szCs w:val="28"/>
        </w:rPr>
        <w:t xml:space="preserve">Скрипко, </w:t>
      </w:r>
      <w:r w:rsidRPr="00906CC8">
        <w:rPr>
          <w:rFonts w:ascii="Times New Roman" w:hAnsi="Times New Roman"/>
          <w:sz w:val="28"/>
          <w:szCs w:val="28"/>
          <w:lang w:val="uk-UA"/>
        </w:rPr>
        <w:t>О.О.</w:t>
      </w:r>
      <w:r w:rsidRPr="00906CC8">
        <w:rPr>
          <w:rFonts w:ascii="Times New Roman" w:hAnsi="Times New Roman"/>
          <w:sz w:val="28"/>
          <w:szCs w:val="28"/>
        </w:rPr>
        <w:t>Ланда</w:t>
      </w:r>
      <w:r w:rsidRPr="00906CC8">
        <w:rPr>
          <w:rFonts w:ascii="Times New Roman" w:hAnsi="Times New Roman"/>
          <w:sz w:val="28"/>
          <w:szCs w:val="28"/>
          <w:lang w:val="uk-UA"/>
        </w:rPr>
        <w:t>//</w:t>
      </w:r>
      <w:r w:rsidRPr="00906CC8">
        <w:rPr>
          <w:rFonts w:ascii="Times New Roman" w:hAnsi="Times New Roman"/>
          <w:sz w:val="28"/>
          <w:szCs w:val="28"/>
        </w:rPr>
        <w:t xml:space="preserve"> Вісник ЛКА. - 2009. - Серія економічна. - </w:t>
      </w:r>
      <w:r w:rsidRPr="00906CC8">
        <w:rPr>
          <w:rFonts w:ascii="Times New Roman" w:hAnsi="Times New Roman"/>
          <w:sz w:val="28"/>
          <w:szCs w:val="28"/>
          <w:lang w:val="uk-UA"/>
        </w:rPr>
        <w:t>№</w:t>
      </w:r>
      <w:r w:rsidRPr="00906CC8">
        <w:rPr>
          <w:rFonts w:ascii="Times New Roman" w:hAnsi="Times New Roman"/>
          <w:sz w:val="28"/>
          <w:szCs w:val="28"/>
        </w:rPr>
        <w:t>. 29. - С.209-213.</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Соколенко С.І. Глобальні ринки ХХI</w:t>
      </w:r>
      <w:r>
        <w:rPr>
          <w:rFonts w:ascii="Times New Roman" w:hAnsi="Times New Roman"/>
          <w:sz w:val="28"/>
          <w:szCs w:val="28"/>
        </w:rPr>
        <w:t xml:space="preserve"> століття: Перспективи України</w:t>
      </w:r>
      <w:r>
        <w:rPr>
          <w:rFonts w:ascii="Times New Roman" w:hAnsi="Times New Roman"/>
          <w:sz w:val="28"/>
          <w:szCs w:val="28"/>
          <w:lang w:val="uk-UA"/>
        </w:rPr>
        <w:t xml:space="preserve"> / С.І.Соколенко</w:t>
      </w:r>
      <w:r w:rsidRPr="00906CC8">
        <w:rPr>
          <w:rFonts w:ascii="Times New Roman" w:hAnsi="Times New Roman"/>
          <w:sz w:val="28"/>
          <w:szCs w:val="28"/>
        </w:rPr>
        <w:t>- К.: Логос, 2008. – 568 с. </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Сокол Т.Г. Організація туристичної діяльності в Україні.Навчальний посібник</w:t>
      </w:r>
      <w:r>
        <w:rPr>
          <w:rFonts w:ascii="Times New Roman" w:hAnsi="Times New Roman"/>
          <w:sz w:val="28"/>
          <w:szCs w:val="28"/>
          <w:lang w:val="uk-UA"/>
        </w:rPr>
        <w:t xml:space="preserve"> / Т.Г.Сокол</w:t>
      </w:r>
      <w:r w:rsidRPr="00906CC8">
        <w:rPr>
          <w:rFonts w:ascii="Times New Roman" w:hAnsi="Times New Roman"/>
          <w:sz w:val="28"/>
          <w:szCs w:val="28"/>
        </w:rPr>
        <w:t>. - К.: "Музична Україна, 2002. – 256 с.</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 xml:space="preserve">Солотва В. Зовнішні джерела фінансування інноваційної діяльності українських підприємств // Бухгалтерський облік і аудит.- 2008.- № 11.- </w:t>
      </w:r>
      <w:r w:rsidRPr="00906CC8">
        <w:rPr>
          <w:rFonts w:ascii="Times New Roman" w:hAnsi="Times New Roman"/>
          <w:sz w:val="28"/>
          <w:szCs w:val="28"/>
          <w:lang w:val="uk-UA"/>
        </w:rPr>
        <w:t>С.</w:t>
      </w:r>
      <w:r w:rsidRPr="00906CC8">
        <w:rPr>
          <w:rFonts w:ascii="Times New Roman" w:hAnsi="Times New Roman"/>
          <w:sz w:val="28"/>
          <w:szCs w:val="28"/>
        </w:rPr>
        <w:t>42-47.</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Стадник В. В. Економіка і орган</w:t>
      </w:r>
      <w:r>
        <w:rPr>
          <w:rFonts w:ascii="Times New Roman" w:hAnsi="Times New Roman"/>
          <w:sz w:val="28"/>
          <w:szCs w:val="28"/>
          <w:lang w:val="uk-UA"/>
        </w:rPr>
        <w:t xml:space="preserve">ізація інноваційної діяльності / В.В.Стадник </w:t>
      </w:r>
      <w:r w:rsidRPr="00906CC8">
        <w:rPr>
          <w:rFonts w:ascii="Times New Roman" w:hAnsi="Times New Roman"/>
          <w:sz w:val="28"/>
          <w:szCs w:val="28"/>
          <w:lang w:val="uk-UA"/>
        </w:rPr>
        <w:t>— К.: Видавничий центр "Академія", 2007. — 400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 xml:space="preserve"> Старокадомський Д.Л. Стан і розвиток високих </w:t>
      </w:r>
      <w:r>
        <w:rPr>
          <w:rFonts w:ascii="Times New Roman" w:hAnsi="Times New Roman"/>
          <w:sz w:val="28"/>
          <w:szCs w:val="28"/>
          <w:lang w:val="uk-UA"/>
        </w:rPr>
        <w:t>технологій у світі та Україні /</w:t>
      </w:r>
      <w:r w:rsidRPr="00906CC8">
        <w:rPr>
          <w:rFonts w:ascii="Times New Roman" w:hAnsi="Times New Roman"/>
          <w:sz w:val="28"/>
          <w:szCs w:val="28"/>
          <w:lang w:val="uk-UA"/>
        </w:rPr>
        <w:t>/ «Наука та інновації». -2007. -№ 5 - С. 86-89.</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lastRenderedPageBreak/>
        <w:t>Сучасний словник іноземних слів: тлумачення, слововживання, словотвір, етимологія  / Л. М. Баш, А. В. Боброва та ін - М.: Цитадель, 2000. - 928 с.</w:t>
      </w:r>
    </w:p>
    <w:p w:rsidR="00722353" w:rsidRDefault="00722353" w:rsidP="0048377B">
      <w:pPr>
        <w:numPr>
          <w:ilvl w:val="0"/>
          <w:numId w:val="24"/>
        </w:numPr>
        <w:spacing w:after="0" w:line="360" w:lineRule="auto"/>
        <w:jc w:val="both"/>
        <w:rPr>
          <w:rFonts w:ascii="Times New Roman" w:hAnsi="Times New Roman"/>
          <w:sz w:val="28"/>
          <w:szCs w:val="28"/>
          <w:lang w:val="uk-UA"/>
        </w:rPr>
      </w:pPr>
      <w:r>
        <w:rPr>
          <w:rFonts w:ascii="Times New Roman" w:hAnsi="Times New Roman"/>
          <w:iCs/>
          <w:sz w:val="28"/>
          <w:szCs w:val="28"/>
          <w:lang w:val="uk-UA"/>
        </w:rPr>
        <w:t>Тимочко Н. О</w:t>
      </w:r>
      <w:r w:rsidRPr="00906CC8">
        <w:rPr>
          <w:rFonts w:ascii="Times New Roman" w:hAnsi="Times New Roman"/>
          <w:iCs/>
          <w:sz w:val="28"/>
          <w:szCs w:val="28"/>
          <w:lang w:val="uk-UA"/>
        </w:rPr>
        <w:t>.</w:t>
      </w:r>
      <w:r w:rsidRPr="00906CC8">
        <w:rPr>
          <w:rFonts w:ascii="Times New Roman" w:hAnsi="Times New Roman"/>
          <w:sz w:val="28"/>
          <w:szCs w:val="28"/>
        </w:rPr>
        <w:t> </w:t>
      </w:r>
      <w:hyperlink r:id="rId13" w:history="1">
        <w:r w:rsidRPr="0057564A">
          <w:rPr>
            <w:rStyle w:val="af3"/>
            <w:rFonts w:ascii="Times New Roman" w:hAnsi="Times New Roman"/>
            <w:color w:val="auto"/>
            <w:sz w:val="28"/>
            <w:szCs w:val="28"/>
            <w:u w:val="none"/>
            <w:lang w:val="uk-UA"/>
          </w:rPr>
          <w:t>Управління інноваційною діяльністю компаній: сучасні підходи, алгоритми, досвід</w:t>
        </w:r>
      </w:hyperlink>
      <w:r w:rsidRPr="0057564A">
        <w:rPr>
          <w:rFonts w:ascii="Times New Roman" w:hAnsi="Times New Roman"/>
          <w:sz w:val="28"/>
          <w:szCs w:val="28"/>
          <w:lang w:val="uk-UA"/>
        </w:rPr>
        <w:t xml:space="preserve"> / Н</w:t>
      </w:r>
      <w:r w:rsidRPr="00CC5BB3">
        <w:rPr>
          <w:rFonts w:ascii="Times New Roman" w:hAnsi="Times New Roman"/>
          <w:sz w:val="28"/>
          <w:szCs w:val="28"/>
          <w:lang w:val="uk-UA"/>
        </w:rPr>
        <w:t>.О</w:t>
      </w:r>
      <w:r>
        <w:rPr>
          <w:rFonts w:ascii="Times New Roman" w:hAnsi="Times New Roman"/>
          <w:sz w:val="28"/>
          <w:szCs w:val="28"/>
          <w:lang w:val="uk-UA"/>
        </w:rPr>
        <w:t xml:space="preserve"> Тимочко</w:t>
      </w:r>
      <w:r w:rsidRPr="00CC5BB3">
        <w:rPr>
          <w:rFonts w:ascii="Times New Roman" w:hAnsi="Times New Roman"/>
          <w:sz w:val="28"/>
          <w:szCs w:val="28"/>
          <w:lang w:val="uk-UA"/>
        </w:rPr>
        <w:t> </w:t>
      </w:r>
      <w:r w:rsidRPr="00906CC8">
        <w:rPr>
          <w:rFonts w:ascii="Times New Roman" w:hAnsi="Times New Roman"/>
          <w:sz w:val="28"/>
          <w:szCs w:val="28"/>
          <w:lang w:val="uk-UA"/>
        </w:rPr>
        <w:t>-Таганрог: ТРТУ, 2006.-205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Тичинський А.В </w:t>
      </w:r>
      <w:r w:rsidRPr="00906CC8">
        <w:rPr>
          <w:rFonts w:ascii="Times New Roman" w:hAnsi="Times New Roman"/>
          <w:sz w:val="28"/>
          <w:szCs w:val="28"/>
          <w:lang w:val="uk-UA"/>
        </w:rPr>
        <w:t>Управ</w:t>
      </w:r>
      <w:r>
        <w:rPr>
          <w:rFonts w:ascii="Times New Roman" w:hAnsi="Times New Roman"/>
          <w:sz w:val="28"/>
          <w:szCs w:val="28"/>
          <w:lang w:val="uk-UA"/>
        </w:rPr>
        <w:t>ління інноваціями</w:t>
      </w:r>
      <w:r w:rsidRPr="00906CC8">
        <w:rPr>
          <w:rFonts w:ascii="Times New Roman" w:hAnsi="Times New Roman"/>
          <w:sz w:val="28"/>
          <w:szCs w:val="28"/>
          <w:lang w:val="uk-UA"/>
        </w:rPr>
        <w:t xml:space="preserve"> /</w:t>
      </w:r>
      <w:r>
        <w:rPr>
          <w:rFonts w:ascii="Times New Roman" w:hAnsi="Times New Roman"/>
          <w:iCs/>
          <w:sz w:val="28"/>
          <w:szCs w:val="28"/>
          <w:lang w:val="uk-UA"/>
        </w:rPr>
        <w:t xml:space="preserve"> А.В.Тичинський</w:t>
      </w:r>
      <w:r w:rsidRPr="00906CC8">
        <w:rPr>
          <w:rFonts w:ascii="Times New Roman" w:hAnsi="Times New Roman"/>
          <w:sz w:val="28"/>
          <w:szCs w:val="28"/>
          <w:lang w:val="uk-UA"/>
        </w:rPr>
        <w:t>. -</w:t>
      </w:r>
      <w:r w:rsidRPr="00906CC8">
        <w:rPr>
          <w:rFonts w:ascii="Times New Roman" w:hAnsi="Times New Roman"/>
          <w:sz w:val="28"/>
          <w:szCs w:val="28"/>
          <w:lang w:val="en-US"/>
        </w:rPr>
        <w:t> </w:t>
      </w:r>
      <w:r w:rsidRPr="00906CC8">
        <w:rPr>
          <w:rFonts w:ascii="Times New Roman" w:hAnsi="Times New Roman"/>
          <w:sz w:val="28"/>
          <w:szCs w:val="28"/>
          <w:lang w:val="uk-UA"/>
        </w:rPr>
        <w:t>М</w:t>
      </w:r>
      <w:r w:rsidRPr="00906CC8">
        <w:rPr>
          <w:rFonts w:ascii="Times New Roman" w:hAnsi="Times New Roman"/>
          <w:sz w:val="28"/>
          <w:szCs w:val="28"/>
          <w:lang w:val="en-US"/>
        </w:rPr>
        <w:t> </w:t>
      </w:r>
      <w:r>
        <w:rPr>
          <w:rFonts w:ascii="Times New Roman" w:hAnsi="Times New Roman"/>
          <w:sz w:val="28"/>
          <w:szCs w:val="28"/>
          <w:lang w:val="uk-UA"/>
        </w:rPr>
        <w:t>.: Озо</w:t>
      </w:r>
      <w:r w:rsidRPr="00906CC8">
        <w:rPr>
          <w:rFonts w:ascii="Times New Roman" w:hAnsi="Times New Roman"/>
          <w:sz w:val="28"/>
          <w:szCs w:val="28"/>
          <w:lang w:val="uk-UA"/>
        </w:rPr>
        <w:t>, 2007. - 304 с.</w:t>
      </w:r>
      <w:r w:rsidRPr="00906CC8">
        <w:rPr>
          <w:rFonts w:ascii="Times New Roman" w:hAnsi="Times New Roman"/>
          <w:sz w:val="28"/>
          <w:szCs w:val="28"/>
          <w:lang w:val="en-US"/>
        </w:rPr>
        <w:t> </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Федонін О.С.Потенціал підприємства. Формування та оцінка. Навчальний посібник./ О.С Федонін , О.І Олексюк  – К: КНЕУ, 2003. – 316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Федулова Л. І. Інноваційна економіка: Підруч. для студ. вищ. навч. закл./ Л.І. Федулова — К. : Либідь, 2006. — 480с.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Федулова Л. Технологічне прогнозування в системі інноваційної економіки  // Економіка і прогнозування. - 2005. - № 3. – С.31.</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Федулова Л. Перспективи інноваційного розвитку промисловості України  // Економіка і прогнозування. - 2006. - № 2. - 58 – С.76.</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Фе</w:t>
      </w:r>
      <w:r>
        <w:rPr>
          <w:rFonts w:ascii="Times New Roman" w:hAnsi="Times New Roman"/>
          <w:sz w:val="28"/>
          <w:szCs w:val="28"/>
          <w:lang w:val="uk-UA"/>
        </w:rPr>
        <w:t>дченко Л.А. Інновації в туризмі / Л.А.Федченко</w:t>
      </w:r>
      <w:r w:rsidRPr="00906CC8">
        <w:rPr>
          <w:rFonts w:ascii="Times New Roman" w:hAnsi="Times New Roman"/>
          <w:sz w:val="28"/>
          <w:szCs w:val="28"/>
          <w:lang w:val="uk-UA"/>
        </w:rPr>
        <w:t xml:space="preserve"> </w:t>
      </w:r>
      <w:r w:rsidRPr="00906CC8">
        <w:rPr>
          <w:rFonts w:ascii="Times New Roman" w:hAnsi="Times New Roman"/>
          <w:sz w:val="28"/>
          <w:szCs w:val="28"/>
        </w:rPr>
        <w:t>-</w:t>
      </w:r>
      <w:r w:rsidRPr="00906CC8">
        <w:rPr>
          <w:rFonts w:ascii="Times New Roman" w:hAnsi="Times New Roman"/>
          <w:sz w:val="28"/>
          <w:szCs w:val="28"/>
          <w:lang w:val="uk-UA"/>
        </w:rPr>
        <w:t xml:space="preserve">К.:2005 </w:t>
      </w:r>
      <w:r w:rsidRPr="00906CC8">
        <w:rPr>
          <w:rFonts w:ascii="Times New Roman" w:hAnsi="Times New Roman"/>
          <w:sz w:val="28"/>
          <w:szCs w:val="28"/>
        </w:rPr>
        <w:t>-</w:t>
      </w:r>
      <w:r w:rsidRPr="00906CC8">
        <w:rPr>
          <w:rFonts w:ascii="Times New Roman" w:hAnsi="Times New Roman"/>
          <w:sz w:val="28"/>
          <w:szCs w:val="28"/>
          <w:lang w:val="uk-UA"/>
        </w:rPr>
        <w:t>220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Фокіна С. Є. І</w:t>
      </w:r>
      <w:r>
        <w:rPr>
          <w:rFonts w:ascii="Times New Roman" w:hAnsi="Times New Roman"/>
          <w:sz w:val="28"/>
          <w:szCs w:val="28"/>
          <w:lang w:val="uk-UA"/>
        </w:rPr>
        <w:t>нноваційна діяльність в Україні / С.Є.Фокіна</w:t>
      </w:r>
      <w:r w:rsidRPr="00906CC8">
        <w:rPr>
          <w:rFonts w:ascii="Times New Roman" w:hAnsi="Times New Roman"/>
          <w:sz w:val="28"/>
          <w:szCs w:val="28"/>
          <w:lang w:val="uk-UA"/>
        </w:rPr>
        <w:t xml:space="preserve"> -Чернівці: Букрек, 2006. -180 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iCs/>
          <w:sz w:val="28"/>
          <w:szCs w:val="28"/>
          <w:lang w:val="uk-UA"/>
        </w:rPr>
        <w:t>Харгадон Ендрю</w:t>
      </w:r>
      <w:r w:rsidRPr="00906CC8">
        <w:rPr>
          <w:rFonts w:ascii="Times New Roman" w:hAnsi="Times New Roman"/>
          <w:i/>
          <w:iCs/>
          <w:sz w:val="28"/>
          <w:szCs w:val="28"/>
          <w:lang w:val="uk-UA"/>
        </w:rPr>
        <w:t>.</w:t>
      </w:r>
      <w:r w:rsidRPr="00906CC8">
        <w:rPr>
          <w:rFonts w:ascii="Times New Roman" w:hAnsi="Times New Roman"/>
          <w:sz w:val="28"/>
          <w:szCs w:val="28"/>
        </w:rPr>
        <w:t> </w:t>
      </w:r>
      <w:r w:rsidRPr="00906CC8">
        <w:rPr>
          <w:rFonts w:ascii="Times New Roman" w:hAnsi="Times New Roman"/>
          <w:sz w:val="28"/>
          <w:szCs w:val="28"/>
          <w:lang w:val="uk-UA"/>
        </w:rPr>
        <w:t>Управління інноваціями. Досвід провідних компаній/</w:t>
      </w:r>
      <w:r w:rsidRPr="00906CC8">
        <w:rPr>
          <w:rFonts w:ascii="Times New Roman" w:hAnsi="Times New Roman"/>
          <w:iCs/>
          <w:sz w:val="28"/>
          <w:szCs w:val="28"/>
          <w:lang w:val="uk-UA"/>
        </w:rPr>
        <w:t xml:space="preserve"> Е.Харгадон </w:t>
      </w:r>
      <w:r w:rsidRPr="00906CC8">
        <w:rPr>
          <w:rFonts w:ascii="Times New Roman" w:hAnsi="Times New Roman"/>
          <w:sz w:val="28"/>
          <w:szCs w:val="28"/>
          <w:lang w:val="uk-UA"/>
        </w:rPr>
        <w:t>. -</w:t>
      </w:r>
      <w:r w:rsidRPr="00906CC8">
        <w:rPr>
          <w:rFonts w:ascii="Times New Roman" w:hAnsi="Times New Roman"/>
          <w:sz w:val="28"/>
          <w:szCs w:val="28"/>
          <w:lang w:val="en-US"/>
        </w:rPr>
        <w:t> </w:t>
      </w:r>
      <w:r w:rsidRPr="00906CC8">
        <w:rPr>
          <w:rFonts w:ascii="Times New Roman" w:hAnsi="Times New Roman"/>
          <w:sz w:val="28"/>
          <w:szCs w:val="28"/>
          <w:lang w:val="uk-UA"/>
        </w:rPr>
        <w:t>М</w:t>
      </w:r>
      <w:r w:rsidRPr="00906CC8">
        <w:rPr>
          <w:rFonts w:ascii="Times New Roman" w:hAnsi="Times New Roman"/>
          <w:sz w:val="28"/>
          <w:szCs w:val="28"/>
          <w:lang w:val="en-US"/>
        </w:rPr>
        <w:t> </w:t>
      </w:r>
      <w:r w:rsidRPr="00906CC8">
        <w:rPr>
          <w:rFonts w:ascii="Times New Roman" w:hAnsi="Times New Roman"/>
          <w:sz w:val="28"/>
          <w:szCs w:val="28"/>
          <w:lang w:val="uk-UA"/>
        </w:rPr>
        <w:t>.: Вільямс, 2007. - 304 с.</w:t>
      </w:r>
      <w:r w:rsidRPr="00906CC8">
        <w:rPr>
          <w:rFonts w:ascii="Times New Roman" w:hAnsi="Times New Roman"/>
          <w:sz w:val="28"/>
          <w:szCs w:val="28"/>
          <w:lang w:val="en-US"/>
        </w:rPr>
        <w:t> </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Харів П. С. Інноваційна діяльність підприємства та економіч</w:t>
      </w:r>
      <w:r>
        <w:rPr>
          <w:rFonts w:ascii="Times New Roman" w:hAnsi="Times New Roman"/>
          <w:sz w:val="28"/>
          <w:szCs w:val="28"/>
          <w:lang w:val="uk-UA"/>
        </w:rPr>
        <w:t>на оцінка інноваційних процесів / П.С.Харів</w:t>
      </w:r>
      <w:r w:rsidRPr="00906CC8">
        <w:rPr>
          <w:rFonts w:ascii="Times New Roman" w:hAnsi="Times New Roman"/>
          <w:sz w:val="28"/>
          <w:szCs w:val="28"/>
          <w:lang w:val="uk-UA"/>
        </w:rPr>
        <w:t xml:space="preserve"> — Т.: Економічна думка, 2006. — 323с.</w:t>
      </w:r>
    </w:p>
    <w:p w:rsidR="00722353" w:rsidRPr="00906CC8" w:rsidRDefault="00722353" w:rsidP="0048377B">
      <w:pPr>
        <w:numPr>
          <w:ilvl w:val="0"/>
          <w:numId w:val="24"/>
        </w:numPr>
        <w:spacing w:after="0" w:line="360" w:lineRule="auto"/>
        <w:jc w:val="both"/>
        <w:rPr>
          <w:rFonts w:ascii="Times New Roman" w:hAnsi="Times New Roman"/>
          <w:sz w:val="28"/>
          <w:szCs w:val="28"/>
          <w:lang w:val="uk-UA"/>
        </w:rPr>
      </w:pPr>
      <w:r w:rsidRPr="00906CC8">
        <w:rPr>
          <w:rFonts w:ascii="Times New Roman" w:hAnsi="Times New Roman"/>
          <w:sz w:val="28"/>
          <w:szCs w:val="28"/>
          <w:lang w:val="uk-UA"/>
        </w:rPr>
        <w:t>Цигилик І. І. Економіка й організація інноваційної діяльності</w:t>
      </w:r>
      <w:r>
        <w:rPr>
          <w:rFonts w:ascii="Times New Roman" w:hAnsi="Times New Roman"/>
          <w:sz w:val="28"/>
          <w:szCs w:val="28"/>
          <w:lang w:val="uk-UA"/>
        </w:rPr>
        <w:t xml:space="preserve"> /</w:t>
      </w:r>
      <w:r w:rsidRPr="00906CC8">
        <w:rPr>
          <w:rFonts w:ascii="Times New Roman" w:hAnsi="Times New Roman"/>
          <w:sz w:val="28"/>
          <w:szCs w:val="28"/>
          <w:lang w:val="uk-UA"/>
        </w:rPr>
        <w:t xml:space="preserve">І.І Цигилик, С.О. Кропельницька , О.І. Мозіль . — К.: Центр навчальної літератури, 2007. — 127 с. </w:t>
      </w:r>
    </w:p>
    <w:p w:rsidR="00722353" w:rsidRPr="00906CC8"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Чудновський, А. Д. Готельний та туристичний бізнес: навч. / А. Д. Чудновський. - М.: Асоціація авторів і видавців «Тандем». Видавництво ЕКМОС, 1998. - 168 с.</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906CC8">
        <w:rPr>
          <w:rFonts w:ascii="Times New Roman" w:hAnsi="Times New Roman"/>
          <w:sz w:val="28"/>
          <w:szCs w:val="28"/>
        </w:rPr>
        <w:t>Чухрай Н. Формування інноваційного потенціалу підприємства. Маркетингове та логі</w:t>
      </w:r>
      <w:r>
        <w:rPr>
          <w:rFonts w:ascii="Times New Roman" w:hAnsi="Times New Roman"/>
          <w:sz w:val="28"/>
          <w:szCs w:val="28"/>
        </w:rPr>
        <w:t>стичне забезпечення: Монографія</w:t>
      </w:r>
      <w:r>
        <w:rPr>
          <w:rFonts w:ascii="Times New Roman" w:hAnsi="Times New Roman"/>
          <w:sz w:val="28"/>
          <w:szCs w:val="28"/>
          <w:lang w:val="uk-UA"/>
        </w:rPr>
        <w:t xml:space="preserve"> / Н.Чухрай - </w:t>
      </w:r>
      <w:r w:rsidRPr="00906CC8">
        <w:rPr>
          <w:rFonts w:ascii="Times New Roman" w:hAnsi="Times New Roman"/>
          <w:sz w:val="28"/>
          <w:szCs w:val="28"/>
        </w:rPr>
        <w:t xml:space="preserve"> </w:t>
      </w:r>
      <w:r w:rsidRPr="0048377B">
        <w:rPr>
          <w:rFonts w:ascii="Times New Roman" w:hAnsi="Times New Roman"/>
          <w:sz w:val="28"/>
          <w:szCs w:val="28"/>
        </w:rPr>
        <w:lastRenderedPageBreak/>
        <w:t>Львів: Видавництво Національного університету „Львівська політехніка", 2002. – 316 с.</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lang w:val="uk-UA"/>
        </w:rPr>
        <w:t>Шумпетер Й</w:t>
      </w:r>
      <w:r w:rsidRPr="0048377B">
        <w:rPr>
          <w:rFonts w:ascii="Times New Roman" w:hAnsi="Times New Roman"/>
          <w:sz w:val="28"/>
          <w:szCs w:val="28"/>
        </w:rPr>
        <w:t>. Правила ринку /</w:t>
      </w:r>
      <w:r w:rsidRPr="0048377B">
        <w:rPr>
          <w:rFonts w:ascii="Times New Roman" w:hAnsi="Times New Roman"/>
          <w:sz w:val="28"/>
          <w:szCs w:val="28"/>
          <w:lang w:val="uk-UA"/>
        </w:rPr>
        <w:t xml:space="preserve"> Й. Шумпетер </w:t>
      </w:r>
      <w:r w:rsidRPr="0048377B">
        <w:rPr>
          <w:rFonts w:ascii="Times New Roman" w:hAnsi="Times New Roman"/>
          <w:sz w:val="28"/>
          <w:szCs w:val="28"/>
        </w:rPr>
        <w:t>. - М.: Политиздат, 2000. - 207 с.</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rPr>
        <w:t>Яковець Ю.В. Інновації: теорія, механізм, державне регулювання</w:t>
      </w:r>
      <w:r w:rsidRPr="0048377B">
        <w:rPr>
          <w:rFonts w:ascii="Times New Roman" w:hAnsi="Times New Roman"/>
          <w:sz w:val="28"/>
          <w:szCs w:val="28"/>
          <w:lang w:val="uk-UA"/>
        </w:rPr>
        <w:t xml:space="preserve"> / Ю.В.Яковець </w:t>
      </w:r>
      <w:r w:rsidRPr="0048377B">
        <w:rPr>
          <w:rFonts w:ascii="Times New Roman" w:hAnsi="Times New Roman"/>
          <w:sz w:val="28"/>
          <w:szCs w:val="28"/>
        </w:rPr>
        <w:t>- М.: РАГС, 2003. - 230 с.</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rPr>
        <w:t>Ян де Кермадек. Інновації на підприємстві - це спільна справа</w:t>
      </w:r>
      <w:r w:rsidRPr="0048377B">
        <w:rPr>
          <w:rFonts w:ascii="Times New Roman" w:hAnsi="Times New Roman"/>
          <w:sz w:val="28"/>
          <w:szCs w:val="28"/>
          <w:lang w:val="uk-UA"/>
        </w:rPr>
        <w:t xml:space="preserve"> / Ян де Кермадек </w:t>
      </w:r>
      <w:r w:rsidRPr="0048377B">
        <w:rPr>
          <w:rFonts w:ascii="Times New Roman" w:hAnsi="Times New Roman"/>
          <w:sz w:val="28"/>
          <w:szCs w:val="28"/>
        </w:rPr>
        <w:t xml:space="preserve"> - Видавництво: Претекст Pretext, 2008 </w:t>
      </w:r>
      <w:r w:rsidRPr="0048377B">
        <w:rPr>
          <w:rFonts w:ascii="Times New Roman" w:hAnsi="Times New Roman"/>
          <w:sz w:val="28"/>
          <w:szCs w:val="28"/>
          <w:lang w:val="uk-UA"/>
        </w:rPr>
        <w:t>.</w:t>
      </w:r>
      <w:r w:rsidRPr="0048377B">
        <w:rPr>
          <w:rFonts w:ascii="Times New Roman" w:hAnsi="Times New Roman"/>
          <w:sz w:val="28"/>
          <w:szCs w:val="28"/>
        </w:rPr>
        <w:t xml:space="preserve">- </w:t>
      </w:r>
      <w:r w:rsidRPr="0048377B">
        <w:rPr>
          <w:rFonts w:ascii="Times New Roman" w:hAnsi="Times New Roman"/>
          <w:sz w:val="28"/>
          <w:szCs w:val="28"/>
          <w:lang w:val="uk-UA"/>
        </w:rPr>
        <w:t>100</w:t>
      </w:r>
      <w:r w:rsidRPr="0048377B">
        <w:rPr>
          <w:rFonts w:ascii="Times New Roman" w:hAnsi="Times New Roman"/>
          <w:sz w:val="28"/>
          <w:szCs w:val="28"/>
        </w:rPr>
        <w:t xml:space="preserve"> с.</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rPr>
        <w:t>Янюшкін В.А. Система управління інноваційним розвитком малих засобів розміщення</w:t>
      </w:r>
      <w:r w:rsidRPr="0048377B">
        <w:rPr>
          <w:rFonts w:ascii="Times New Roman" w:hAnsi="Times New Roman"/>
          <w:sz w:val="28"/>
          <w:szCs w:val="28"/>
          <w:lang w:val="uk-UA"/>
        </w:rPr>
        <w:t>// «</w:t>
      </w:r>
      <w:r w:rsidRPr="0048377B">
        <w:rPr>
          <w:rFonts w:ascii="Times New Roman" w:hAnsi="Times New Roman"/>
          <w:sz w:val="28"/>
          <w:szCs w:val="28"/>
        </w:rPr>
        <w:t>Російське підприємництво</w:t>
      </w:r>
      <w:r w:rsidRPr="0048377B">
        <w:rPr>
          <w:rFonts w:ascii="Times New Roman" w:hAnsi="Times New Roman"/>
          <w:sz w:val="28"/>
          <w:szCs w:val="28"/>
          <w:lang w:val="uk-UA"/>
        </w:rPr>
        <w:t>»</w:t>
      </w:r>
      <w:r w:rsidRPr="0048377B">
        <w:rPr>
          <w:rFonts w:ascii="Times New Roman" w:hAnsi="Times New Roman"/>
          <w:sz w:val="28"/>
          <w:szCs w:val="28"/>
        </w:rPr>
        <w:t>. - 2009. - № 7 (31). - С.113-119.</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rPr>
        <w:t>Ассоциация содействия туристским технологиям</w:t>
      </w:r>
      <w:r w:rsidRPr="0048377B">
        <w:rPr>
          <w:rFonts w:ascii="Times New Roman" w:hAnsi="Times New Roman"/>
          <w:sz w:val="28"/>
          <w:szCs w:val="28"/>
          <w:lang w:val="uk-UA"/>
        </w:rPr>
        <w:t xml:space="preserve"> </w:t>
      </w:r>
      <w:r w:rsidRPr="0048377B">
        <w:rPr>
          <w:rFonts w:ascii="Times New Roman" w:hAnsi="Times New Roman"/>
          <w:sz w:val="28"/>
          <w:szCs w:val="28"/>
        </w:rPr>
        <w:t>[</w:t>
      </w:r>
      <w:r w:rsidRPr="0048377B">
        <w:rPr>
          <w:rFonts w:ascii="Times New Roman" w:hAnsi="Times New Roman"/>
          <w:sz w:val="28"/>
          <w:szCs w:val="28"/>
          <w:lang w:val="uk-UA"/>
        </w:rPr>
        <w:t xml:space="preserve">електронний ресурс: </w:t>
      </w:r>
      <w:r w:rsidRPr="0048377B">
        <w:rPr>
          <w:rFonts w:ascii="Times New Roman" w:hAnsi="Times New Roman"/>
          <w:sz w:val="28"/>
          <w:szCs w:val="28"/>
        </w:rPr>
        <w:t>www. astt. ru]</w:t>
      </w:r>
      <w:r w:rsidRPr="0048377B">
        <w:rPr>
          <w:rFonts w:ascii="Times New Roman" w:hAnsi="Times New Roman"/>
          <w:sz w:val="28"/>
          <w:szCs w:val="28"/>
          <w:lang w:val="uk-UA"/>
        </w:rPr>
        <w:t xml:space="preserve"> - Режим доступу </w:t>
      </w:r>
      <w:r w:rsidRPr="0048377B">
        <w:rPr>
          <w:rFonts w:ascii="Times New Roman" w:hAnsi="Times New Roman"/>
          <w:sz w:val="28"/>
          <w:szCs w:val="28"/>
        </w:rPr>
        <w:t>http:// www. astt. ru/magazine_1.shtml</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rPr>
        <w:t>Бромот Ігор.Розвиток туристичного бізнесу в Україні</w:t>
      </w:r>
      <w:r w:rsidRPr="0048377B">
        <w:rPr>
          <w:rFonts w:ascii="Times New Roman" w:hAnsi="Times New Roman"/>
          <w:sz w:val="28"/>
          <w:szCs w:val="28"/>
          <w:lang w:val="uk-UA"/>
        </w:rPr>
        <w:t xml:space="preserve"> </w:t>
      </w:r>
      <w:r w:rsidRPr="0048377B">
        <w:rPr>
          <w:rFonts w:ascii="Times New Roman" w:hAnsi="Times New Roman"/>
          <w:sz w:val="28"/>
          <w:szCs w:val="28"/>
        </w:rPr>
        <w:t>[</w:t>
      </w:r>
      <w:r w:rsidRPr="0048377B">
        <w:rPr>
          <w:rFonts w:ascii="Times New Roman" w:hAnsi="Times New Roman"/>
          <w:sz w:val="28"/>
          <w:szCs w:val="28"/>
          <w:lang w:val="uk-UA"/>
        </w:rPr>
        <w:t xml:space="preserve">електронний ресурс: </w:t>
      </w:r>
      <w:r w:rsidRPr="0048377B">
        <w:rPr>
          <w:rFonts w:ascii="Times New Roman" w:hAnsi="Times New Roman"/>
          <w:sz w:val="28"/>
          <w:szCs w:val="28"/>
        </w:rPr>
        <w:t>www.myideas.narod.ru]</w:t>
      </w:r>
      <w:r w:rsidRPr="0048377B">
        <w:rPr>
          <w:rFonts w:ascii="Times New Roman" w:hAnsi="Times New Roman"/>
          <w:sz w:val="28"/>
          <w:szCs w:val="28"/>
          <w:lang w:val="uk-UA"/>
        </w:rPr>
        <w:t xml:space="preserve"> -</w:t>
      </w:r>
      <w:r w:rsidRPr="0048377B">
        <w:rPr>
          <w:rFonts w:ascii="Times New Roman" w:hAnsi="Times New Roman"/>
          <w:sz w:val="28"/>
          <w:szCs w:val="28"/>
        </w:rPr>
        <w:t xml:space="preserve"> Режим доступа: </w:t>
      </w:r>
      <w:hyperlink r:id="rId14" w:history="1">
        <w:r w:rsidRPr="0048377B">
          <w:rPr>
            <w:rStyle w:val="af3"/>
            <w:rFonts w:ascii="Times New Roman" w:hAnsi="Times New Roman"/>
            <w:color w:val="auto"/>
            <w:sz w:val="28"/>
            <w:szCs w:val="28"/>
          </w:rPr>
          <w:t>www.myideas.narod.ru</w:t>
        </w:r>
      </w:hyperlink>
      <w:r w:rsidRPr="0048377B">
        <w:rPr>
          <w:rFonts w:ascii="Times New Roman" w:hAnsi="Times New Roman"/>
          <w:sz w:val="28"/>
          <w:szCs w:val="28"/>
        </w:rPr>
        <w:t>.</w:t>
      </w:r>
    </w:p>
    <w:p w:rsidR="00722353" w:rsidRPr="0048377B" w:rsidRDefault="00722353" w:rsidP="0048377B">
      <w:pPr>
        <w:numPr>
          <w:ilvl w:val="0"/>
          <w:numId w:val="24"/>
        </w:numPr>
        <w:spacing w:after="0" w:line="360" w:lineRule="auto"/>
        <w:jc w:val="both"/>
        <w:rPr>
          <w:rFonts w:ascii="Times New Roman" w:hAnsi="Times New Roman"/>
          <w:sz w:val="28"/>
          <w:szCs w:val="28"/>
        </w:rPr>
      </w:pPr>
      <w:r w:rsidRPr="0048377B">
        <w:rPr>
          <w:rFonts w:ascii="Times New Roman" w:hAnsi="Times New Roman"/>
          <w:sz w:val="28"/>
          <w:szCs w:val="28"/>
        </w:rPr>
        <w:t xml:space="preserve">Внутренний туризм ждет жесткая конкуренция </w:t>
      </w:r>
      <w:r w:rsidRPr="0048377B">
        <w:rPr>
          <w:rFonts w:ascii="Times New Roman" w:hAnsi="Times New Roman"/>
          <w:sz w:val="28"/>
          <w:szCs w:val="28"/>
          <w:lang w:val="uk-UA"/>
        </w:rPr>
        <w:t>:</w:t>
      </w:r>
      <w:r w:rsidRPr="0048377B">
        <w:rPr>
          <w:rFonts w:ascii="Times New Roman" w:hAnsi="Times New Roman"/>
          <w:sz w:val="28"/>
          <w:szCs w:val="28"/>
        </w:rPr>
        <w:t xml:space="preserve"> Интервью с директором по маркетингу компании Heliopark Hotel Management В. Шпаковым</w:t>
      </w:r>
      <w:r w:rsidRPr="0048377B">
        <w:rPr>
          <w:rFonts w:ascii="Times New Roman" w:hAnsi="Times New Roman"/>
          <w:sz w:val="28"/>
          <w:szCs w:val="28"/>
          <w:lang w:val="uk-UA"/>
        </w:rPr>
        <w:t xml:space="preserve"> </w:t>
      </w:r>
      <w:r w:rsidRPr="0048377B">
        <w:rPr>
          <w:rFonts w:ascii="Times New Roman" w:hAnsi="Times New Roman"/>
          <w:sz w:val="28"/>
          <w:szCs w:val="28"/>
        </w:rPr>
        <w:t>[електронний</w:t>
      </w:r>
      <w:r w:rsidRPr="008C4940">
        <w:rPr>
          <w:rFonts w:ascii="Times New Roman" w:hAnsi="Times New Roman"/>
          <w:sz w:val="28"/>
          <w:szCs w:val="28"/>
        </w:rPr>
        <w:t xml:space="preserve"> </w:t>
      </w:r>
      <w:r>
        <w:rPr>
          <w:rFonts w:ascii="Times New Roman" w:hAnsi="Times New Roman"/>
          <w:sz w:val="28"/>
          <w:szCs w:val="28"/>
          <w:lang w:val="uk-UA"/>
        </w:rPr>
        <w:t>ресурс</w:t>
      </w:r>
      <w:r w:rsidRPr="008C4940">
        <w:rPr>
          <w:rFonts w:ascii="Times New Roman" w:hAnsi="Times New Roman"/>
          <w:sz w:val="28"/>
          <w:szCs w:val="28"/>
        </w:rPr>
        <w:t>]</w:t>
      </w:r>
      <w:r>
        <w:rPr>
          <w:rFonts w:ascii="Times New Roman" w:hAnsi="Times New Roman"/>
          <w:sz w:val="28"/>
          <w:szCs w:val="28"/>
          <w:lang w:val="uk-UA"/>
        </w:rPr>
        <w:t xml:space="preserve"> – Режим </w:t>
      </w:r>
      <w:r w:rsidRPr="0048377B">
        <w:rPr>
          <w:rFonts w:ascii="Times New Roman" w:hAnsi="Times New Roman"/>
          <w:sz w:val="28"/>
          <w:szCs w:val="28"/>
        </w:rPr>
        <w:t xml:space="preserve">доступа: </w:t>
      </w:r>
      <w:hyperlink r:id="rId15" w:history="1">
        <w:r w:rsidRPr="0048377B">
          <w:rPr>
            <w:rStyle w:val="af3"/>
            <w:rFonts w:ascii="Times New Roman" w:hAnsi="Times New Roman"/>
            <w:color w:val="auto"/>
            <w:sz w:val="28"/>
            <w:szCs w:val="28"/>
            <w:u w:val="none"/>
          </w:rPr>
          <w:t>http://www.rbc.ru/reviews/tourism/interview-03.shtml</w:t>
        </w:r>
      </w:hyperlink>
      <w:r w:rsidRPr="0048377B">
        <w:rPr>
          <w:rFonts w:ascii="Times New Roman" w:hAnsi="Times New Roman"/>
          <w:sz w:val="28"/>
          <w:szCs w:val="28"/>
        </w:rPr>
        <w:t>.</w:t>
      </w:r>
    </w:p>
    <w:p w:rsidR="00722353" w:rsidRPr="0048377B" w:rsidRDefault="00722353" w:rsidP="0048377B">
      <w:pPr>
        <w:numPr>
          <w:ilvl w:val="0"/>
          <w:numId w:val="24"/>
        </w:numPr>
        <w:spacing w:after="0" w:line="360" w:lineRule="auto"/>
        <w:jc w:val="both"/>
        <w:rPr>
          <w:rFonts w:ascii="Times New Roman" w:hAnsi="Times New Roman"/>
          <w:sz w:val="28"/>
          <w:szCs w:val="28"/>
          <w:lang w:val="uk-UA"/>
        </w:rPr>
      </w:pPr>
      <w:r w:rsidRPr="0048377B">
        <w:rPr>
          <w:rFonts w:ascii="Times New Roman" w:hAnsi="Times New Roman"/>
          <w:sz w:val="28"/>
          <w:szCs w:val="28"/>
          <w:lang w:val="uk-UA"/>
        </w:rPr>
        <w:t xml:space="preserve">Все о туризме, туристическая библиотека </w:t>
      </w:r>
      <w:r w:rsidRPr="0048377B">
        <w:rPr>
          <w:rFonts w:ascii="Times New Roman" w:hAnsi="Times New Roman"/>
          <w:sz w:val="28"/>
          <w:szCs w:val="28"/>
        </w:rPr>
        <w:t>[електронний ресурс</w:t>
      </w:r>
      <w:hyperlink r:id="rId16" w:history="1">
        <w:r w:rsidRPr="0048377B">
          <w:rPr>
            <w:rStyle w:val="af3"/>
            <w:rFonts w:ascii="Times New Roman" w:hAnsi="Times New Roman"/>
            <w:color w:val="auto"/>
            <w:sz w:val="28"/>
            <w:szCs w:val="28"/>
            <w:u w:val="none"/>
          </w:rPr>
          <w:t>]</w:t>
        </w:r>
        <w:r w:rsidRPr="0048377B">
          <w:rPr>
            <w:rStyle w:val="af3"/>
            <w:rFonts w:ascii="Times New Roman" w:hAnsi="Times New Roman"/>
            <w:color w:val="auto"/>
            <w:sz w:val="28"/>
            <w:szCs w:val="28"/>
            <w:u w:val="none"/>
            <w:lang w:val="uk-UA"/>
          </w:rPr>
          <w:t>-</w:t>
        </w:r>
        <w:r w:rsidRPr="0048377B">
          <w:rPr>
            <w:rStyle w:val="af3"/>
            <w:rFonts w:ascii="Times New Roman" w:hAnsi="Times New Roman"/>
            <w:sz w:val="28"/>
            <w:szCs w:val="28"/>
            <w:u w:val="none"/>
            <w:lang w:val="uk-UA"/>
          </w:rPr>
          <w:t xml:space="preserve"> </w:t>
        </w:r>
      </w:hyperlink>
      <w:r w:rsidRPr="0048377B">
        <w:rPr>
          <w:rFonts w:ascii="Times New Roman" w:hAnsi="Times New Roman"/>
          <w:sz w:val="28"/>
          <w:szCs w:val="28"/>
          <w:lang w:val="uk-UA"/>
        </w:rPr>
        <w:t xml:space="preserve">Режим доступу: </w:t>
      </w:r>
      <w:r w:rsidRPr="0048377B">
        <w:rPr>
          <w:rFonts w:ascii="Times New Roman" w:hAnsi="Times New Roman"/>
          <w:sz w:val="28"/>
          <w:szCs w:val="28"/>
        </w:rPr>
        <w:t>http</w:t>
      </w:r>
      <w:r w:rsidRPr="0048377B">
        <w:rPr>
          <w:rFonts w:ascii="Times New Roman" w:hAnsi="Times New Roman"/>
          <w:sz w:val="28"/>
          <w:szCs w:val="28"/>
          <w:lang w:val="uk-UA"/>
        </w:rPr>
        <w:t xml:space="preserve">:// </w:t>
      </w:r>
      <w:r w:rsidRPr="0048377B">
        <w:rPr>
          <w:rFonts w:ascii="Times New Roman" w:hAnsi="Times New Roman"/>
          <w:sz w:val="28"/>
          <w:szCs w:val="28"/>
        </w:rPr>
        <w:t>tourlib</w:t>
      </w:r>
      <w:r w:rsidRPr="0048377B">
        <w:rPr>
          <w:rFonts w:ascii="Times New Roman" w:hAnsi="Times New Roman"/>
          <w:sz w:val="28"/>
          <w:szCs w:val="28"/>
          <w:lang w:val="uk-UA"/>
        </w:rPr>
        <w:t xml:space="preserve">. </w:t>
      </w:r>
      <w:r w:rsidRPr="0048377B">
        <w:rPr>
          <w:rFonts w:ascii="Times New Roman" w:hAnsi="Times New Roman"/>
          <w:sz w:val="28"/>
          <w:szCs w:val="28"/>
        </w:rPr>
        <w:t>net</w:t>
      </w:r>
      <w:r w:rsidRPr="0048377B">
        <w:rPr>
          <w:rFonts w:ascii="Times New Roman" w:hAnsi="Times New Roman"/>
          <w:sz w:val="28"/>
          <w:szCs w:val="28"/>
          <w:lang w:val="uk-UA"/>
        </w:rPr>
        <w:t xml:space="preserve">/ </w:t>
      </w:r>
      <w:r w:rsidRPr="0048377B">
        <w:rPr>
          <w:rFonts w:ascii="Times New Roman" w:hAnsi="Times New Roman"/>
          <w:sz w:val="28"/>
          <w:szCs w:val="28"/>
        </w:rPr>
        <w:t>statti</w:t>
      </w:r>
      <w:r w:rsidRPr="0048377B">
        <w:rPr>
          <w:rFonts w:ascii="Times New Roman" w:hAnsi="Times New Roman"/>
          <w:sz w:val="28"/>
          <w:szCs w:val="28"/>
          <w:lang w:val="uk-UA"/>
        </w:rPr>
        <w:t>_</w:t>
      </w:r>
      <w:r w:rsidRPr="0048377B">
        <w:rPr>
          <w:rFonts w:ascii="Times New Roman" w:hAnsi="Times New Roman"/>
          <w:sz w:val="28"/>
          <w:szCs w:val="28"/>
        </w:rPr>
        <w:t>tourism</w:t>
      </w:r>
      <w:r w:rsidRPr="0048377B">
        <w:rPr>
          <w:rFonts w:ascii="Times New Roman" w:hAnsi="Times New Roman"/>
          <w:sz w:val="28"/>
          <w:szCs w:val="28"/>
          <w:lang w:val="uk-UA"/>
        </w:rPr>
        <w:t>/</w:t>
      </w:r>
      <w:r w:rsidRPr="0048377B">
        <w:rPr>
          <w:rFonts w:ascii="Times New Roman" w:hAnsi="Times New Roman"/>
          <w:sz w:val="28"/>
          <w:szCs w:val="28"/>
        </w:rPr>
        <w:t>milinchuk</w:t>
      </w:r>
      <w:r w:rsidRPr="0048377B">
        <w:rPr>
          <w:rFonts w:ascii="Times New Roman" w:hAnsi="Times New Roman"/>
          <w:sz w:val="28"/>
          <w:szCs w:val="28"/>
          <w:lang w:val="uk-UA"/>
        </w:rPr>
        <w:t>.</w:t>
      </w:r>
      <w:r w:rsidRPr="0048377B">
        <w:rPr>
          <w:rFonts w:ascii="Times New Roman" w:hAnsi="Times New Roman"/>
          <w:sz w:val="28"/>
          <w:szCs w:val="28"/>
        </w:rPr>
        <w:t>htm</w:t>
      </w:r>
    </w:p>
    <w:p w:rsidR="00722353" w:rsidRPr="0048377B" w:rsidRDefault="00722353" w:rsidP="0048377B">
      <w:pPr>
        <w:numPr>
          <w:ilvl w:val="0"/>
          <w:numId w:val="24"/>
        </w:numPr>
        <w:spacing w:after="0" w:line="360" w:lineRule="auto"/>
        <w:jc w:val="both"/>
        <w:rPr>
          <w:rFonts w:ascii="Times New Roman" w:hAnsi="Times New Roman"/>
          <w:sz w:val="28"/>
          <w:szCs w:val="28"/>
          <w:lang w:val="uk-UA"/>
        </w:rPr>
      </w:pPr>
      <w:r w:rsidRPr="0048377B">
        <w:rPr>
          <w:rFonts w:ascii="Times New Roman" w:hAnsi="Times New Roman"/>
          <w:sz w:val="28"/>
          <w:szCs w:val="28"/>
          <w:lang w:val="uk-UA"/>
        </w:rPr>
        <w:t xml:space="preserve">Державна програма прогнозування науково-технічного та інноваційного розвитку України </w:t>
      </w:r>
      <w:r w:rsidRPr="0048377B">
        <w:rPr>
          <w:rFonts w:ascii="Times New Roman" w:hAnsi="Times New Roman"/>
          <w:sz w:val="28"/>
          <w:szCs w:val="28"/>
        </w:rPr>
        <w:t>[електронний ресур</w:t>
      </w:r>
      <w:hyperlink r:id="rId17" w:history="1">
        <w:r w:rsidRPr="0048377B">
          <w:rPr>
            <w:rStyle w:val="af3"/>
            <w:rFonts w:ascii="Times New Roman" w:hAnsi="Times New Roman"/>
            <w:color w:val="auto"/>
            <w:sz w:val="28"/>
            <w:szCs w:val="28"/>
            <w:u w:val="none"/>
          </w:rPr>
          <w:t>]</w:t>
        </w:r>
        <w:r w:rsidRPr="0048377B">
          <w:rPr>
            <w:rStyle w:val="af3"/>
            <w:rFonts w:ascii="Times New Roman" w:hAnsi="Times New Roman"/>
            <w:color w:val="auto"/>
            <w:sz w:val="28"/>
            <w:szCs w:val="28"/>
            <w:u w:val="none"/>
            <w:lang w:val="uk-UA"/>
          </w:rPr>
          <w:t xml:space="preserve"> - </w:t>
        </w:r>
      </w:hyperlink>
      <w:r w:rsidRPr="0048377B">
        <w:rPr>
          <w:rFonts w:ascii="Times New Roman" w:hAnsi="Times New Roman"/>
          <w:sz w:val="28"/>
          <w:szCs w:val="28"/>
          <w:lang w:val="uk-UA"/>
        </w:rPr>
        <w:t xml:space="preserve">Режим доступу : </w:t>
      </w:r>
      <w:r w:rsidRPr="0048377B">
        <w:rPr>
          <w:rFonts w:ascii="Times New Roman" w:hAnsi="Times New Roman"/>
          <w:sz w:val="28"/>
          <w:szCs w:val="28"/>
          <w:lang w:val="en-US"/>
        </w:rPr>
        <w:t>http</w:t>
      </w:r>
      <w:r w:rsidRPr="0048377B">
        <w:rPr>
          <w:rFonts w:ascii="Times New Roman" w:hAnsi="Times New Roman"/>
          <w:sz w:val="28"/>
          <w:szCs w:val="28"/>
        </w:rPr>
        <w:t>://</w:t>
      </w:r>
      <w:r w:rsidRPr="0048377B">
        <w:rPr>
          <w:rFonts w:ascii="Times New Roman" w:hAnsi="Times New Roman"/>
          <w:sz w:val="28"/>
          <w:szCs w:val="28"/>
          <w:lang w:val="en-US"/>
        </w:rPr>
        <w:t>zakon</w:t>
      </w:r>
      <w:r w:rsidRPr="0048377B">
        <w:rPr>
          <w:rFonts w:ascii="Times New Roman" w:hAnsi="Times New Roman"/>
          <w:sz w:val="28"/>
          <w:szCs w:val="28"/>
        </w:rPr>
        <w:t>1.</w:t>
      </w:r>
      <w:r w:rsidRPr="0048377B">
        <w:rPr>
          <w:rFonts w:ascii="Times New Roman" w:hAnsi="Times New Roman"/>
          <w:sz w:val="28"/>
          <w:szCs w:val="28"/>
          <w:lang w:val="en-US"/>
        </w:rPr>
        <w:t>rada</w:t>
      </w:r>
      <w:r w:rsidRPr="0048377B">
        <w:rPr>
          <w:rFonts w:ascii="Times New Roman" w:hAnsi="Times New Roman"/>
          <w:sz w:val="28"/>
          <w:szCs w:val="28"/>
        </w:rPr>
        <w:t>.</w:t>
      </w:r>
      <w:r w:rsidRPr="0048377B">
        <w:rPr>
          <w:rFonts w:ascii="Times New Roman" w:hAnsi="Times New Roman"/>
          <w:sz w:val="28"/>
          <w:szCs w:val="28"/>
          <w:lang w:val="en-US"/>
        </w:rPr>
        <w:t>gov</w:t>
      </w:r>
      <w:r w:rsidRPr="0048377B">
        <w:rPr>
          <w:rFonts w:ascii="Times New Roman" w:hAnsi="Times New Roman"/>
          <w:sz w:val="28"/>
          <w:szCs w:val="28"/>
        </w:rPr>
        <w:t>.</w:t>
      </w:r>
      <w:r w:rsidRPr="0048377B">
        <w:rPr>
          <w:rFonts w:ascii="Times New Roman" w:hAnsi="Times New Roman"/>
          <w:sz w:val="28"/>
          <w:szCs w:val="28"/>
          <w:lang w:val="en-US"/>
        </w:rPr>
        <w:t>ua</w:t>
      </w:r>
      <w:r w:rsidRPr="0048377B">
        <w:rPr>
          <w:rFonts w:ascii="Times New Roman" w:hAnsi="Times New Roman"/>
          <w:sz w:val="28"/>
          <w:szCs w:val="28"/>
        </w:rPr>
        <w:t>/</w:t>
      </w:r>
      <w:r w:rsidRPr="0048377B">
        <w:rPr>
          <w:rFonts w:ascii="Times New Roman" w:hAnsi="Times New Roman"/>
          <w:sz w:val="28"/>
          <w:szCs w:val="28"/>
          <w:lang w:val="en-US"/>
        </w:rPr>
        <w:t>cgi</w:t>
      </w:r>
      <w:r w:rsidRPr="0048377B">
        <w:rPr>
          <w:rFonts w:ascii="Times New Roman" w:hAnsi="Times New Roman"/>
          <w:sz w:val="28"/>
          <w:szCs w:val="28"/>
        </w:rPr>
        <w:t>-</w:t>
      </w:r>
      <w:r w:rsidRPr="0048377B">
        <w:rPr>
          <w:rFonts w:ascii="Times New Roman" w:hAnsi="Times New Roman"/>
          <w:sz w:val="28"/>
          <w:szCs w:val="28"/>
          <w:lang w:val="en-US"/>
        </w:rPr>
        <w:t>bin</w:t>
      </w:r>
      <w:r w:rsidRPr="0048377B">
        <w:rPr>
          <w:rFonts w:ascii="Times New Roman" w:hAnsi="Times New Roman"/>
          <w:sz w:val="28"/>
          <w:szCs w:val="28"/>
        </w:rPr>
        <w:t>/</w:t>
      </w:r>
      <w:r w:rsidRPr="0048377B">
        <w:rPr>
          <w:rFonts w:ascii="Times New Roman" w:hAnsi="Times New Roman"/>
          <w:sz w:val="28"/>
          <w:szCs w:val="28"/>
          <w:lang w:val="en-US"/>
        </w:rPr>
        <w:t>laws</w:t>
      </w:r>
      <w:r w:rsidRPr="0048377B">
        <w:rPr>
          <w:rFonts w:ascii="Times New Roman" w:hAnsi="Times New Roman"/>
          <w:sz w:val="28"/>
          <w:szCs w:val="28"/>
        </w:rPr>
        <w:t>/</w:t>
      </w:r>
      <w:r w:rsidRPr="0048377B">
        <w:rPr>
          <w:rFonts w:ascii="Times New Roman" w:hAnsi="Times New Roman"/>
          <w:sz w:val="28"/>
          <w:szCs w:val="28"/>
          <w:lang w:val="en-US"/>
        </w:rPr>
        <w:t>main</w:t>
      </w:r>
      <w:r w:rsidRPr="0048377B">
        <w:rPr>
          <w:rFonts w:ascii="Times New Roman" w:hAnsi="Times New Roman"/>
          <w:sz w:val="28"/>
          <w:szCs w:val="28"/>
        </w:rPr>
        <w:t>.</w:t>
      </w:r>
      <w:r w:rsidRPr="0048377B">
        <w:rPr>
          <w:rFonts w:ascii="Times New Roman" w:hAnsi="Times New Roman"/>
          <w:sz w:val="28"/>
          <w:szCs w:val="28"/>
          <w:lang w:val="en-US"/>
        </w:rPr>
        <w:t>cgi</w:t>
      </w:r>
      <w:r w:rsidRPr="0048377B">
        <w:rPr>
          <w:rFonts w:ascii="Times New Roman" w:hAnsi="Times New Roman"/>
          <w:sz w:val="28"/>
          <w:szCs w:val="28"/>
        </w:rPr>
        <w:t>?</w:t>
      </w:r>
      <w:r w:rsidRPr="0048377B">
        <w:rPr>
          <w:rFonts w:ascii="Times New Roman" w:hAnsi="Times New Roman"/>
          <w:sz w:val="28"/>
          <w:szCs w:val="28"/>
          <w:lang w:val="en-US"/>
        </w:rPr>
        <w:t>nreg</w:t>
      </w:r>
      <w:r w:rsidRPr="0048377B">
        <w:rPr>
          <w:rFonts w:ascii="Times New Roman" w:hAnsi="Times New Roman"/>
          <w:sz w:val="28"/>
          <w:szCs w:val="28"/>
        </w:rPr>
        <w:t xml:space="preserve">= </w:t>
      </w:r>
      <w:r w:rsidRPr="0048377B">
        <w:rPr>
          <w:rFonts w:ascii="Times New Roman" w:hAnsi="Times New Roman"/>
          <w:sz w:val="28"/>
          <w:szCs w:val="28"/>
          <w:lang w:val="uk-UA"/>
        </w:rPr>
        <w:t xml:space="preserve">1086-2004- </w:t>
      </w:r>
      <w:r w:rsidRPr="0048377B">
        <w:rPr>
          <w:rFonts w:ascii="Times New Roman" w:hAnsi="Times New Roman"/>
          <w:sz w:val="28"/>
          <w:szCs w:val="28"/>
        </w:rPr>
        <w:t>%</w:t>
      </w:r>
      <w:r w:rsidRPr="0048377B">
        <w:rPr>
          <w:rFonts w:ascii="Times New Roman" w:hAnsi="Times New Roman"/>
          <w:sz w:val="28"/>
          <w:szCs w:val="28"/>
          <w:lang w:val="en-US"/>
        </w:rPr>
        <w:t>EF</w:t>
      </w:r>
    </w:p>
    <w:p w:rsidR="00722353" w:rsidRPr="0048377B" w:rsidRDefault="00722353" w:rsidP="0048377B">
      <w:pPr>
        <w:numPr>
          <w:ilvl w:val="0"/>
          <w:numId w:val="24"/>
        </w:numPr>
        <w:spacing w:after="0" w:line="360" w:lineRule="auto"/>
        <w:jc w:val="both"/>
        <w:rPr>
          <w:rFonts w:ascii="Times New Roman" w:hAnsi="Times New Roman"/>
          <w:sz w:val="28"/>
          <w:szCs w:val="28"/>
          <w:lang w:val="uk-UA"/>
        </w:rPr>
      </w:pPr>
      <w:r w:rsidRPr="0048377B">
        <w:rPr>
          <w:rFonts w:ascii="Times New Roman" w:hAnsi="Times New Roman"/>
          <w:sz w:val="28"/>
          <w:szCs w:val="28"/>
        </w:rPr>
        <w:t>Доходы от туризма в мире ежегодно растут на 4 процента: Обзор туристической</w:t>
      </w:r>
      <w:r w:rsidRPr="0048377B">
        <w:rPr>
          <w:rFonts w:ascii="Times New Roman" w:hAnsi="Times New Roman"/>
          <w:sz w:val="28"/>
          <w:szCs w:val="28"/>
          <w:lang w:val="uk-UA"/>
        </w:rPr>
        <w:tab/>
        <w:t xml:space="preserve"> </w:t>
      </w:r>
      <w:r w:rsidRPr="0048377B">
        <w:rPr>
          <w:rFonts w:ascii="Times New Roman" w:hAnsi="Times New Roman"/>
          <w:sz w:val="28"/>
          <w:szCs w:val="28"/>
        </w:rPr>
        <w:t>деятельности. [електронний ресурс</w:t>
      </w:r>
      <w:hyperlink r:id="rId18" w:history="1">
        <w:r w:rsidRPr="0048377B">
          <w:rPr>
            <w:rStyle w:val="af3"/>
            <w:rFonts w:ascii="Times New Roman" w:hAnsi="Times New Roman"/>
            <w:color w:val="auto"/>
            <w:sz w:val="28"/>
            <w:szCs w:val="28"/>
            <w:u w:val="none"/>
          </w:rPr>
          <w:t>]</w:t>
        </w:r>
        <w:r w:rsidRPr="0048377B">
          <w:rPr>
            <w:rStyle w:val="af3"/>
            <w:rFonts w:ascii="Times New Roman" w:hAnsi="Times New Roman"/>
            <w:color w:val="auto"/>
            <w:sz w:val="28"/>
            <w:szCs w:val="28"/>
            <w:u w:val="none"/>
            <w:lang w:val="uk-UA"/>
          </w:rPr>
          <w:t xml:space="preserve"> - </w:t>
        </w:r>
      </w:hyperlink>
      <w:r w:rsidRPr="0048377B">
        <w:rPr>
          <w:rFonts w:ascii="Times New Roman" w:hAnsi="Times New Roman"/>
          <w:sz w:val="28"/>
          <w:szCs w:val="28"/>
          <w:lang w:val="uk-UA"/>
        </w:rPr>
        <w:t xml:space="preserve"> </w:t>
      </w:r>
      <w:r>
        <w:rPr>
          <w:rFonts w:ascii="Times New Roman" w:hAnsi="Times New Roman"/>
          <w:sz w:val="28"/>
          <w:szCs w:val="28"/>
        </w:rPr>
        <w:t>Режим доступа</w:t>
      </w:r>
      <w:r w:rsidRPr="0048377B">
        <w:rPr>
          <w:rFonts w:ascii="Times New Roman" w:hAnsi="Times New Roman"/>
          <w:sz w:val="28"/>
          <w:szCs w:val="28"/>
        </w:rPr>
        <w:t xml:space="preserve">: http:// </w:t>
      </w:r>
      <w:hyperlink r:id="rId19" w:history="1">
        <w:r w:rsidRPr="0048377B">
          <w:rPr>
            <w:rStyle w:val="af3"/>
            <w:rFonts w:ascii="Times New Roman" w:hAnsi="Times New Roman"/>
            <w:color w:val="auto"/>
            <w:sz w:val="28"/>
            <w:szCs w:val="28"/>
            <w:u w:val="none"/>
          </w:rPr>
          <w:t>www.travelnn.ru</w:t>
        </w:r>
      </w:hyperlink>
      <w:r w:rsidRPr="0048377B">
        <w:rPr>
          <w:rFonts w:ascii="Times New Roman" w:hAnsi="Times New Roman"/>
          <w:sz w:val="28"/>
          <w:szCs w:val="28"/>
        </w:rPr>
        <w:t>.</w:t>
      </w:r>
    </w:p>
    <w:p w:rsidR="00722353" w:rsidRPr="0048377B" w:rsidRDefault="00722353" w:rsidP="0048377B">
      <w:pPr>
        <w:numPr>
          <w:ilvl w:val="0"/>
          <w:numId w:val="24"/>
        </w:numPr>
        <w:spacing w:after="0" w:line="360" w:lineRule="auto"/>
        <w:jc w:val="both"/>
        <w:rPr>
          <w:rFonts w:ascii="Times New Roman" w:hAnsi="Times New Roman"/>
          <w:sz w:val="28"/>
          <w:szCs w:val="28"/>
          <w:lang w:val="uk-UA"/>
        </w:rPr>
      </w:pPr>
      <w:r w:rsidRPr="0048377B">
        <w:rPr>
          <w:rFonts w:ascii="Times New Roman" w:hAnsi="Times New Roman"/>
          <w:sz w:val="28"/>
          <w:szCs w:val="28"/>
          <w:lang w:val="uk-UA"/>
        </w:rPr>
        <w:t>Сайт Всесвітньої туристської організації</w:t>
      </w:r>
      <w:r w:rsidRPr="0048377B">
        <w:rPr>
          <w:rFonts w:ascii="Times New Roman" w:hAnsi="Times New Roman"/>
          <w:sz w:val="28"/>
          <w:szCs w:val="28"/>
        </w:rPr>
        <w:t xml:space="preserve"> [електронний</w:t>
      </w:r>
      <w:r w:rsidRPr="0048377B">
        <w:rPr>
          <w:rFonts w:ascii="Times New Roman" w:hAnsi="Times New Roman"/>
          <w:sz w:val="28"/>
          <w:szCs w:val="28"/>
          <w:lang w:val="uk-UA"/>
        </w:rPr>
        <w:tab/>
      </w:r>
      <w:r w:rsidR="00802975">
        <w:rPr>
          <w:rFonts w:ascii="Times New Roman" w:hAnsi="Times New Roman"/>
          <w:sz w:val="28"/>
          <w:szCs w:val="28"/>
        </w:rPr>
        <w:t xml:space="preserve"> ресурс:</w:t>
      </w:r>
      <w:hyperlink r:id="rId20" w:history="1">
        <w:r w:rsidRPr="0048377B">
          <w:rPr>
            <w:rStyle w:val="af3"/>
            <w:rFonts w:ascii="Times New Roman" w:hAnsi="Times New Roman"/>
            <w:color w:val="auto"/>
            <w:sz w:val="28"/>
            <w:szCs w:val="28"/>
            <w:u w:val="none"/>
          </w:rPr>
          <w:t>]</w:t>
        </w:r>
        <w:r w:rsidRPr="0048377B">
          <w:rPr>
            <w:rStyle w:val="af3"/>
            <w:rFonts w:ascii="Times New Roman" w:hAnsi="Times New Roman"/>
            <w:color w:val="auto"/>
            <w:sz w:val="28"/>
            <w:szCs w:val="28"/>
            <w:u w:val="none"/>
            <w:lang w:val="uk-UA"/>
          </w:rPr>
          <w:t xml:space="preserve">  </w:t>
        </w:r>
      </w:hyperlink>
      <w:r w:rsidRPr="0048377B">
        <w:rPr>
          <w:rFonts w:ascii="Times New Roman" w:hAnsi="Times New Roman"/>
          <w:sz w:val="28"/>
          <w:szCs w:val="28"/>
          <w:lang w:val="uk-UA"/>
        </w:rPr>
        <w:t>- Режим доступу:</w:t>
      </w:r>
      <w:hyperlink r:id="rId21" w:history="1">
        <w:r w:rsidRPr="0048377B">
          <w:rPr>
            <w:rStyle w:val="af3"/>
            <w:rFonts w:ascii="Times New Roman" w:hAnsi="Times New Roman"/>
            <w:color w:val="auto"/>
            <w:sz w:val="28"/>
            <w:szCs w:val="28"/>
            <w:u w:val="none"/>
          </w:rPr>
          <w:t>www</w:t>
        </w:r>
        <w:r w:rsidRPr="0048377B">
          <w:rPr>
            <w:rStyle w:val="af3"/>
            <w:rFonts w:ascii="Times New Roman" w:hAnsi="Times New Roman"/>
            <w:color w:val="auto"/>
            <w:sz w:val="28"/>
            <w:szCs w:val="28"/>
            <w:u w:val="none"/>
            <w:lang w:val="uk-UA"/>
          </w:rPr>
          <w:t>.</w:t>
        </w:r>
        <w:r w:rsidRPr="0048377B">
          <w:rPr>
            <w:rStyle w:val="af3"/>
            <w:rFonts w:ascii="Times New Roman" w:hAnsi="Times New Roman"/>
            <w:color w:val="auto"/>
            <w:sz w:val="28"/>
            <w:szCs w:val="28"/>
            <w:u w:val="none"/>
          </w:rPr>
          <w:t>unwto</w:t>
        </w:r>
        <w:r w:rsidRPr="0048377B">
          <w:rPr>
            <w:rStyle w:val="af3"/>
            <w:rFonts w:ascii="Times New Roman" w:hAnsi="Times New Roman"/>
            <w:color w:val="auto"/>
            <w:sz w:val="28"/>
            <w:szCs w:val="28"/>
            <w:u w:val="none"/>
            <w:lang w:val="uk-UA"/>
          </w:rPr>
          <w:t>.</w:t>
        </w:r>
        <w:r w:rsidRPr="0048377B">
          <w:rPr>
            <w:rStyle w:val="af3"/>
            <w:rFonts w:ascii="Times New Roman" w:hAnsi="Times New Roman"/>
            <w:color w:val="auto"/>
            <w:sz w:val="28"/>
            <w:szCs w:val="28"/>
            <w:u w:val="none"/>
          </w:rPr>
          <w:t>org</w:t>
        </w:r>
      </w:hyperlink>
    </w:p>
    <w:p w:rsidR="00722353" w:rsidRDefault="00722353">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Default="00722353" w:rsidP="006F3126">
      <w:pPr>
        <w:spacing w:after="0" w:line="360" w:lineRule="auto"/>
        <w:jc w:val="center"/>
        <w:rPr>
          <w:rFonts w:ascii="Times New Roman" w:hAnsi="Times New Roman"/>
          <w:sz w:val="28"/>
          <w:szCs w:val="28"/>
          <w:lang w:val="uk-UA"/>
        </w:rPr>
      </w:pPr>
    </w:p>
    <w:p w:rsidR="00722353" w:rsidRPr="00CC71AA" w:rsidRDefault="00722353" w:rsidP="00AB0533">
      <w:pPr>
        <w:spacing w:after="0" w:line="360" w:lineRule="auto"/>
        <w:rPr>
          <w:rFonts w:ascii="Times New Roman" w:hAnsi="Times New Roman"/>
          <w:sz w:val="28"/>
          <w:szCs w:val="28"/>
          <w:lang w:val="uk-UA"/>
        </w:rPr>
      </w:pPr>
    </w:p>
    <w:sectPr w:rsidR="00722353" w:rsidRPr="00CC71AA" w:rsidSect="005152F9">
      <w:headerReference w:type="defaul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6E" w:rsidRDefault="00657B6E" w:rsidP="00996C36">
      <w:pPr>
        <w:spacing w:after="0" w:line="240" w:lineRule="auto"/>
      </w:pPr>
      <w:r>
        <w:separator/>
      </w:r>
    </w:p>
  </w:endnote>
  <w:endnote w:type="continuationSeparator" w:id="0">
    <w:p w:rsidR="00657B6E" w:rsidRDefault="00657B6E" w:rsidP="0099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6E" w:rsidRDefault="00657B6E" w:rsidP="00996C36">
      <w:pPr>
        <w:spacing w:after="0" w:line="240" w:lineRule="auto"/>
      </w:pPr>
      <w:r>
        <w:separator/>
      </w:r>
    </w:p>
  </w:footnote>
  <w:footnote w:type="continuationSeparator" w:id="0">
    <w:p w:rsidR="00657B6E" w:rsidRDefault="00657B6E" w:rsidP="0099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56" w:rsidRDefault="00D84D56">
    <w:pPr>
      <w:pStyle w:val="a4"/>
      <w:jc w:val="right"/>
    </w:pPr>
    <w:r>
      <w:fldChar w:fldCharType="begin"/>
    </w:r>
    <w:r>
      <w:instrText xml:space="preserve"> PAGE   \* MERGEFORMAT </w:instrText>
    </w:r>
    <w:r>
      <w:fldChar w:fldCharType="separate"/>
    </w:r>
    <w:r w:rsidR="008A1237">
      <w:rPr>
        <w:noProof/>
      </w:rPr>
      <w:t>80</w:t>
    </w:r>
    <w:r>
      <w:rPr>
        <w:noProof/>
      </w:rPr>
      <w:fldChar w:fldCharType="end"/>
    </w:r>
  </w:p>
  <w:p w:rsidR="00D84D56" w:rsidRDefault="00D84D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56" w:rsidRDefault="00D84D56">
    <w:pPr>
      <w:pStyle w:val="a4"/>
      <w:jc w:val="right"/>
    </w:pPr>
    <w:r>
      <w:fldChar w:fldCharType="begin"/>
    </w:r>
    <w:r>
      <w:instrText xml:space="preserve"> PAGE   \* MERGEFORMAT </w:instrText>
    </w:r>
    <w:r>
      <w:fldChar w:fldCharType="separate"/>
    </w:r>
    <w:r w:rsidR="008A1237">
      <w:rPr>
        <w:noProof/>
      </w:rPr>
      <w:t>103</w:t>
    </w:r>
    <w:r>
      <w:rPr>
        <w:noProof/>
      </w:rPr>
      <w:fldChar w:fldCharType="end"/>
    </w:r>
  </w:p>
  <w:p w:rsidR="00D84D56" w:rsidRDefault="00D84D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9"/>
    <w:lvl w:ilvl="0">
      <w:start w:val="1"/>
      <w:numFmt w:val="decimal"/>
      <w:lvlText w:val="%1."/>
      <w:lvlJc w:val="left"/>
      <w:pPr>
        <w:tabs>
          <w:tab w:val="num" w:pos="0"/>
        </w:tabs>
        <w:ind w:left="990" w:hanging="360"/>
      </w:pPr>
      <w:rPr>
        <w:rFonts w:ascii="Times New Roman" w:eastAsia="Times New Roman" w:hAnsi="Times New Roman" w:cs="Times New Roman"/>
        <w:b w:val="0"/>
        <w:i w:val="0"/>
      </w:rPr>
    </w:lvl>
    <w:lvl w:ilvl="1">
      <w:start w:val="4"/>
      <w:numFmt w:val="decimal"/>
      <w:lvlText w:val="%1.%2."/>
      <w:lvlJc w:val="left"/>
      <w:pPr>
        <w:tabs>
          <w:tab w:val="num" w:pos="0"/>
        </w:tabs>
        <w:ind w:left="1571" w:hanging="720"/>
      </w:pPr>
      <w:rPr>
        <w:rFonts w:cs="Times New Roman"/>
      </w:rPr>
    </w:lvl>
    <w:lvl w:ilvl="2">
      <w:start w:val="1"/>
      <w:numFmt w:val="decimal"/>
      <w:lvlText w:val="%1.%2.%3."/>
      <w:lvlJc w:val="left"/>
      <w:pPr>
        <w:tabs>
          <w:tab w:val="num" w:pos="0"/>
        </w:tabs>
        <w:ind w:left="1792" w:hanging="720"/>
      </w:pPr>
      <w:rPr>
        <w:rFonts w:cs="Times New Roman"/>
      </w:rPr>
    </w:lvl>
    <w:lvl w:ilvl="3">
      <w:start w:val="1"/>
      <w:numFmt w:val="decimal"/>
      <w:lvlText w:val="%1.%2.%3.%4."/>
      <w:lvlJc w:val="left"/>
      <w:pPr>
        <w:tabs>
          <w:tab w:val="num" w:pos="0"/>
        </w:tabs>
        <w:ind w:left="2373" w:hanging="1080"/>
      </w:pPr>
      <w:rPr>
        <w:rFonts w:cs="Times New Roman"/>
      </w:rPr>
    </w:lvl>
    <w:lvl w:ilvl="4">
      <w:start w:val="1"/>
      <w:numFmt w:val="decimal"/>
      <w:lvlText w:val="%1.%2.%3.%4.%5."/>
      <w:lvlJc w:val="left"/>
      <w:pPr>
        <w:tabs>
          <w:tab w:val="num" w:pos="0"/>
        </w:tabs>
        <w:ind w:left="2594" w:hanging="1080"/>
      </w:pPr>
      <w:rPr>
        <w:rFonts w:cs="Times New Roman"/>
      </w:rPr>
    </w:lvl>
    <w:lvl w:ilvl="5">
      <w:start w:val="1"/>
      <w:numFmt w:val="decimal"/>
      <w:lvlText w:val="%1.%2.%3.%4.%5.%6."/>
      <w:lvlJc w:val="left"/>
      <w:pPr>
        <w:tabs>
          <w:tab w:val="num" w:pos="0"/>
        </w:tabs>
        <w:ind w:left="3175" w:hanging="1440"/>
      </w:pPr>
      <w:rPr>
        <w:rFonts w:cs="Times New Roman"/>
      </w:rPr>
    </w:lvl>
    <w:lvl w:ilvl="6">
      <w:start w:val="1"/>
      <w:numFmt w:val="decimal"/>
      <w:lvlText w:val="%1.%2.%3.%4.%5.%6.%7."/>
      <w:lvlJc w:val="left"/>
      <w:pPr>
        <w:tabs>
          <w:tab w:val="num" w:pos="0"/>
        </w:tabs>
        <w:ind w:left="3756" w:hanging="1800"/>
      </w:pPr>
      <w:rPr>
        <w:rFonts w:cs="Times New Roman"/>
      </w:rPr>
    </w:lvl>
    <w:lvl w:ilvl="7">
      <w:start w:val="1"/>
      <w:numFmt w:val="decimal"/>
      <w:lvlText w:val="%1.%2.%3.%4.%5.%6.%7.%8."/>
      <w:lvlJc w:val="left"/>
      <w:pPr>
        <w:tabs>
          <w:tab w:val="num" w:pos="0"/>
        </w:tabs>
        <w:ind w:left="3977" w:hanging="1800"/>
      </w:pPr>
      <w:rPr>
        <w:rFonts w:cs="Times New Roman"/>
      </w:rPr>
    </w:lvl>
    <w:lvl w:ilvl="8">
      <w:start w:val="1"/>
      <w:numFmt w:val="decimal"/>
      <w:lvlText w:val="%1.%2.%3.%4.%5.%6.%7.%8.%9."/>
      <w:lvlJc w:val="left"/>
      <w:pPr>
        <w:tabs>
          <w:tab w:val="num" w:pos="0"/>
        </w:tabs>
        <w:ind w:left="4558" w:hanging="2160"/>
      </w:pPr>
      <w:rPr>
        <w:rFonts w:cs="Times New Roman"/>
      </w:rPr>
    </w:lvl>
  </w:abstractNum>
  <w:abstractNum w:abstractNumId="3" w15:restartNumberingAfterBreak="0">
    <w:nsid w:val="00000009"/>
    <w:multiLevelType w:val="multilevel"/>
    <w:tmpl w:val="00000009"/>
    <w:name w:val="WW8Num11"/>
    <w:lvl w:ilvl="0">
      <w:start w:val="4"/>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3207" w:hanging="108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985" w:hanging="144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4" w15:restartNumberingAfterBreak="0">
    <w:nsid w:val="001D7F61"/>
    <w:multiLevelType w:val="hybridMultilevel"/>
    <w:tmpl w:val="8ED89B4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10551AC"/>
    <w:multiLevelType w:val="multilevel"/>
    <w:tmpl w:val="7E9213B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03731369"/>
    <w:multiLevelType w:val="hybridMultilevel"/>
    <w:tmpl w:val="B2E6B6D6"/>
    <w:lvl w:ilvl="0" w:tplc="B1B02E4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464995"/>
    <w:multiLevelType w:val="hybridMultilevel"/>
    <w:tmpl w:val="829E4E5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7561A93"/>
    <w:multiLevelType w:val="hybridMultilevel"/>
    <w:tmpl w:val="46FCB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4E066A"/>
    <w:multiLevelType w:val="hybridMultilevel"/>
    <w:tmpl w:val="C0B8D22C"/>
    <w:lvl w:ilvl="0" w:tplc="A3A44174">
      <w:start w:val="1"/>
      <w:numFmt w:val="decimal"/>
      <w:lvlText w:val="%1."/>
      <w:lvlJc w:val="left"/>
      <w:pPr>
        <w:ind w:left="36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C6C30BE"/>
    <w:multiLevelType w:val="hybridMultilevel"/>
    <w:tmpl w:val="A94085C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0EE33C79"/>
    <w:multiLevelType w:val="hybridMultilevel"/>
    <w:tmpl w:val="8042F128"/>
    <w:lvl w:ilvl="0" w:tplc="0419000D">
      <w:start w:val="1"/>
      <w:numFmt w:val="bullet"/>
      <w:lvlText w:val=""/>
      <w:lvlJc w:val="left"/>
      <w:pPr>
        <w:ind w:left="3275" w:hanging="360"/>
      </w:pPr>
      <w:rPr>
        <w:rFonts w:ascii="Wingdings" w:hAnsi="Wingdings" w:hint="default"/>
      </w:rPr>
    </w:lvl>
    <w:lvl w:ilvl="1" w:tplc="04190003" w:tentative="1">
      <w:start w:val="1"/>
      <w:numFmt w:val="bullet"/>
      <w:lvlText w:val="o"/>
      <w:lvlJc w:val="left"/>
      <w:pPr>
        <w:ind w:left="3995" w:hanging="360"/>
      </w:pPr>
      <w:rPr>
        <w:rFonts w:ascii="Courier New" w:hAnsi="Courier New" w:hint="default"/>
      </w:rPr>
    </w:lvl>
    <w:lvl w:ilvl="2" w:tplc="04190005" w:tentative="1">
      <w:start w:val="1"/>
      <w:numFmt w:val="bullet"/>
      <w:lvlText w:val=""/>
      <w:lvlJc w:val="left"/>
      <w:pPr>
        <w:ind w:left="4715" w:hanging="360"/>
      </w:pPr>
      <w:rPr>
        <w:rFonts w:ascii="Wingdings" w:hAnsi="Wingdings" w:hint="default"/>
      </w:rPr>
    </w:lvl>
    <w:lvl w:ilvl="3" w:tplc="04190001" w:tentative="1">
      <w:start w:val="1"/>
      <w:numFmt w:val="bullet"/>
      <w:lvlText w:val=""/>
      <w:lvlJc w:val="left"/>
      <w:pPr>
        <w:ind w:left="5435" w:hanging="360"/>
      </w:pPr>
      <w:rPr>
        <w:rFonts w:ascii="Symbol" w:hAnsi="Symbol" w:hint="default"/>
      </w:rPr>
    </w:lvl>
    <w:lvl w:ilvl="4" w:tplc="04190003" w:tentative="1">
      <w:start w:val="1"/>
      <w:numFmt w:val="bullet"/>
      <w:lvlText w:val="o"/>
      <w:lvlJc w:val="left"/>
      <w:pPr>
        <w:ind w:left="6155" w:hanging="360"/>
      </w:pPr>
      <w:rPr>
        <w:rFonts w:ascii="Courier New" w:hAnsi="Courier New" w:hint="default"/>
      </w:rPr>
    </w:lvl>
    <w:lvl w:ilvl="5" w:tplc="04190005" w:tentative="1">
      <w:start w:val="1"/>
      <w:numFmt w:val="bullet"/>
      <w:lvlText w:val=""/>
      <w:lvlJc w:val="left"/>
      <w:pPr>
        <w:ind w:left="6875" w:hanging="360"/>
      </w:pPr>
      <w:rPr>
        <w:rFonts w:ascii="Wingdings" w:hAnsi="Wingdings" w:hint="default"/>
      </w:rPr>
    </w:lvl>
    <w:lvl w:ilvl="6" w:tplc="04190001" w:tentative="1">
      <w:start w:val="1"/>
      <w:numFmt w:val="bullet"/>
      <w:lvlText w:val=""/>
      <w:lvlJc w:val="left"/>
      <w:pPr>
        <w:ind w:left="7595" w:hanging="360"/>
      </w:pPr>
      <w:rPr>
        <w:rFonts w:ascii="Symbol" w:hAnsi="Symbol" w:hint="default"/>
      </w:rPr>
    </w:lvl>
    <w:lvl w:ilvl="7" w:tplc="04190003" w:tentative="1">
      <w:start w:val="1"/>
      <w:numFmt w:val="bullet"/>
      <w:lvlText w:val="o"/>
      <w:lvlJc w:val="left"/>
      <w:pPr>
        <w:ind w:left="8315" w:hanging="360"/>
      </w:pPr>
      <w:rPr>
        <w:rFonts w:ascii="Courier New" w:hAnsi="Courier New" w:hint="default"/>
      </w:rPr>
    </w:lvl>
    <w:lvl w:ilvl="8" w:tplc="04190005" w:tentative="1">
      <w:start w:val="1"/>
      <w:numFmt w:val="bullet"/>
      <w:lvlText w:val=""/>
      <w:lvlJc w:val="left"/>
      <w:pPr>
        <w:ind w:left="9035" w:hanging="360"/>
      </w:pPr>
      <w:rPr>
        <w:rFonts w:ascii="Wingdings" w:hAnsi="Wingdings" w:hint="default"/>
      </w:rPr>
    </w:lvl>
  </w:abstractNum>
  <w:abstractNum w:abstractNumId="12" w15:restartNumberingAfterBreak="0">
    <w:nsid w:val="12324935"/>
    <w:multiLevelType w:val="multilevel"/>
    <w:tmpl w:val="C14AD28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15191E9C"/>
    <w:multiLevelType w:val="hybridMultilevel"/>
    <w:tmpl w:val="6826D810"/>
    <w:lvl w:ilvl="0" w:tplc="98BC088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4" w15:restartNumberingAfterBreak="0">
    <w:nsid w:val="186C1040"/>
    <w:multiLevelType w:val="hybridMultilevel"/>
    <w:tmpl w:val="363633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19157EEB"/>
    <w:multiLevelType w:val="hybridMultilevel"/>
    <w:tmpl w:val="7EC4A358"/>
    <w:lvl w:ilvl="0" w:tplc="81144CBE">
      <w:start w:val="1"/>
      <w:numFmt w:val="bullet"/>
      <w:lvlText w:val=""/>
      <w:lvlJc w:val="left"/>
      <w:pPr>
        <w:ind w:firstLine="34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221A96"/>
    <w:multiLevelType w:val="multilevel"/>
    <w:tmpl w:val="597A1A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1B610CE4"/>
    <w:multiLevelType w:val="hybridMultilevel"/>
    <w:tmpl w:val="2250B066"/>
    <w:lvl w:ilvl="0" w:tplc="9F66BC88">
      <w:start w:val="1"/>
      <w:numFmt w:val="bullet"/>
      <w:lvlText w:val=""/>
      <w:lvlJc w:val="left"/>
      <w:pPr>
        <w:ind w:firstLine="397"/>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BE30906"/>
    <w:multiLevelType w:val="hybridMultilevel"/>
    <w:tmpl w:val="C14E8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EFE3BD9"/>
    <w:multiLevelType w:val="multilevel"/>
    <w:tmpl w:val="481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00706F"/>
    <w:multiLevelType w:val="hybridMultilevel"/>
    <w:tmpl w:val="00C027CE"/>
    <w:lvl w:ilvl="0" w:tplc="28688C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8521EA0"/>
    <w:multiLevelType w:val="hybridMultilevel"/>
    <w:tmpl w:val="6FBE40DC"/>
    <w:lvl w:ilvl="0" w:tplc="9C9A4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CF56D9A"/>
    <w:multiLevelType w:val="hybridMultilevel"/>
    <w:tmpl w:val="E36A0D4E"/>
    <w:lvl w:ilvl="0" w:tplc="5A6E8432">
      <w:start w:val="1"/>
      <w:numFmt w:val="bullet"/>
      <w:lvlText w:val=""/>
      <w:lvlJc w:val="left"/>
      <w:pPr>
        <w:ind w:firstLine="284"/>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1EB52FA"/>
    <w:multiLevelType w:val="hybridMultilevel"/>
    <w:tmpl w:val="FC585C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27B4BAF"/>
    <w:multiLevelType w:val="hybridMultilevel"/>
    <w:tmpl w:val="B31CDBC6"/>
    <w:lvl w:ilvl="0" w:tplc="48241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38C4F7F"/>
    <w:multiLevelType w:val="hybridMultilevel"/>
    <w:tmpl w:val="AC64187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39330A61"/>
    <w:multiLevelType w:val="hybridMultilevel"/>
    <w:tmpl w:val="F01E4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BF528A"/>
    <w:multiLevelType w:val="hybridMultilevel"/>
    <w:tmpl w:val="66B6D0B6"/>
    <w:lvl w:ilvl="0" w:tplc="2EA82C3C">
      <w:start w:val="2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B5F4BE1"/>
    <w:multiLevelType w:val="hybridMultilevel"/>
    <w:tmpl w:val="1616CFC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5019286D"/>
    <w:multiLevelType w:val="hybridMultilevel"/>
    <w:tmpl w:val="DB32CC32"/>
    <w:lvl w:ilvl="0" w:tplc="78E43406">
      <w:start w:val="1"/>
      <w:numFmt w:val="decimal"/>
      <w:lvlText w:val="%1)"/>
      <w:lvlJc w:val="left"/>
      <w:pPr>
        <w:tabs>
          <w:tab w:val="num" w:pos="1068"/>
        </w:tabs>
        <w:ind w:left="1068" w:hanging="360"/>
      </w:pPr>
      <w:rPr>
        <w:rFonts w:cs="Times New Roman" w:hint="default"/>
      </w:rPr>
    </w:lvl>
    <w:lvl w:ilvl="1" w:tplc="2D22D05C">
      <w:start w:val="11"/>
      <w:numFmt w:val="bullet"/>
      <w:lvlText w:val="-"/>
      <w:lvlJc w:val="left"/>
      <w:pPr>
        <w:tabs>
          <w:tab w:val="num" w:pos="1788"/>
        </w:tabs>
        <w:ind w:left="1788" w:hanging="360"/>
      </w:pPr>
      <w:rPr>
        <w:rFonts w:ascii="Times New Roman" w:eastAsia="Times New Roman" w:hAnsi="Times New Roman" w:hint="default"/>
      </w:rPr>
    </w:lvl>
    <w:lvl w:ilvl="2" w:tplc="04190001">
      <w:start w:val="1"/>
      <w:numFmt w:val="bullet"/>
      <w:lvlText w:val=""/>
      <w:lvlJc w:val="left"/>
      <w:pPr>
        <w:tabs>
          <w:tab w:val="num" w:pos="2688"/>
        </w:tabs>
        <w:ind w:left="2688" w:hanging="360"/>
      </w:pPr>
      <w:rPr>
        <w:rFonts w:ascii="Symbol" w:hAnsi="Symbol" w:hint="default"/>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568731E7"/>
    <w:multiLevelType w:val="hybridMultilevel"/>
    <w:tmpl w:val="2EDC0134"/>
    <w:lvl w:ilvl="0" w:tplc="75F8331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56FF37A1"/>
    <w:multiLevelType w:val="hybridMultilevel"/>
    <w:tmpl w:val="C158F842"/>
    <w:lvl w:ilvl="0" w:tplc="E668DC86">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2" w15:restartNumberingAfterBreak="0">
    <w:nsid w:val="58883382"/>
    <w:multiLevelType w:val="hybridMultilevel"/>
    <w:tmpl w:val="2DB0103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5EF64C5C"/>
    <w:multiLevelType w:val="multilevel"/>
    <w:tmpl w:val="4B8A703E"/>
    <w:lvl w:ilvl="0">
      <w:start w:val="3"/>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5FC14CFC"/>
    <w:multiLevelType w:val="hybridMultilevel"/>
    <w:tmpl w:val="30F0ACB4"/>
    <w:lvl w:ilvl="0" w:tplc="2BB8A858">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2E40D84"/>
    <w:multiLevelType w:val="multilevel"/>
    <w:tmpl w:val="7FE848E4"/>
    <w:lvl w:ilvl="0">
      <w:start w:val="1"/>
      <w:numFmt w:val="decimal"/>
      <w:lvlText w:val="%1"/>
      <w:lvlJc w:val="left"/>
      <w:pPr>
        <w:ind w:left="375" w:hanging="375"/>
      </w:pPr>
      <w:rPr>
        <w:rFonts w:cs="Times New Roman" w:hint="default"/>
      </w:rPr>
    </w:lvl>
    <w:lvl w:ilvl="1">
      <w:start w:val="1"/>
      <w:numFmt w:val="decimal"/>
      <w:lvlText w:val="%1.%2"/>
      <w:lvlJc w:val="left"/>
      <w:pPr>
        <w:ind w:left="1159" w:hanging="375"/>
      </w:pPr>
      <w:rPr>
        <w:rFonts w:cs="Times New Roman" w:hint="default"/>
      </w:rPr>
    </w:lvl>
    <w:lvl w:ilvl="2">
      <w:start w:val="1"/>
      <w:numFmt w:val="decimal"/>
      <w:lvlText w:val="%1.%2.%3"/>
      <w:lvlJc w:val="left"/>
      <w:pPr>
        <w:ind w:left="2288" w:hanging="720"/>
      </w:pPr>
      <w:rPr>
        <w:rFonts w:cs="Times New Roman" w:hint="default"/>
      </w:rPr>
    </w:lvl>
    <w:lvl w:ilvl="3">
      <w:start w:val="1"/>
      <w:numFmt w:val="decimal"/>
      <w:lvlText w:val="%1.%2.%3.%4"/>
      <w:lvlJc w:val="left"/>
      <w:pPr>
        <w:ind w:left="3432" w:hanging="1080"/>
      </w:pPr>
      <w:rPr>
        <w:rFonts w:cs="Times New Roman" w:hint="default"/>
      </w:rPr>
    </w:lvl>
    <w:lvl w:ilvl="4">
      <w:start w:val="1"/>
      <w:numFmt w:val="decimal"/>
      <w:lvlText w:val="%1.%2.%3.%4.%5"/>
      <w:lvlJc w:val="left"/>
      <w:pPr>
        <w:ind w:left="4216" w:hanging="1080"/>
      </w:pPr>
      <w:rPr>
        <w:rFonts w:cs="Times New Roman" w:hint="default"/>
      </w:rPr>
    </w:lvl>
    <w:lvl w:ilvl="5">
      <w:start w:val="1"/>
      <w:numFmt w:val="decimal"/>
      <w:lvlText w:val="%1.%2.%3.%4.%5.%6"/>
      <w:lvlJc w:val="left"/>
      <w:pPr>
        <w:ind w:left="5360" w:hanging="1440"/>
      </w:pPr>
      <w:rPr>
        <w:rFonts w:cs="Times New Roman" w:hint="default"/>
      </w:rPr>
    </w:lvl>
    <w:lvl w:ilvl="6">
      <w:start w:val="1"/>
      <w:numFmt w:val="decimal"/>
      <w:lvlText w:val="%1.%2.%3.%4.%5.%6.%7"/>
      <w:lvlJc w:val="left"/>
      <w:pPr>
        <w:ind w:left="6144" w:hanging="1440"/>
      </w:pPr>
      <w:rPr>
        <w:rFonts w:cs="Times New Roman" w:hint="default"/>
      </w:rPr>
    </w:lvl>
    <w:lvl w:ilvl="7">
      <w:start w:val="1"/>
      <w:numFmt w:val="decimal"/>
      <w:lvlText w:val="%1.%2.%3.%4.%5.%6.%7.%8"/>
      <w:lvlJc w:val="left"/>
      <w:pPr>
        <w:ind w:left="7288" w:hanging="1800"/>
      </w:pPr>
      <w:rPr>
        <w:rFonts w:cs="Times New Roman" w:hint="default"/>
      </w:rPr>
    </w:lvl>
    <w:lvl w:ilvl="8">
      <w:start w:val="1"/>
      <w:numFmt w:val="decimal"/>
      <w:lvlText w:val="%1.%2.%3.%4.%5.%6.%7.%8.%9"/>
      <w:lvlJc w:val="left"/>
      <w:pPr>
        <w:ind w:left="8432" w:hanging="2160"/>
      </w:pPr>
      <w:rPr>
        <w:rFonts w:cs="Times New Roman" w:hint="default"/>
      </w:rPr>
    </w:lvl>
  </w:abstractNum>
  <w:abstractNum w:abstractNumId="36" w15:restartNumberingAfterBreak="0">
    <w:nsid w:val="66B8603E"/>
    <w:multiLevelType w:val="hybridMultilevel"/>
    <w:tmpl w:val="D820F432"/>
    <w:lvl w:ilvl="0" w:tplc="6DCE0F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7933A37"/>
    <w:multiLevelType w:val="multilevel"/>
    <w:tmpl w:val="169C9CD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8595F9D"/>
    <w:multiLevelType w:val="hybridMultilevel"/>
    <w:tmpl w:val="900ECD2E"/>
    <w:lvl w:ilvl="0" w:tplc="04190017">
      <w:start w:val="1"/>
      <w:numFmt w:val="lowerLetter"/>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A89543B"/>
    <w:multiLevelType w:val="hybridMultilevel"/>
    <w:tmpl w:val="955EA9B6"/>
    <w:lvl w:ilvl="0" w:tplc="4E58F9D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D6D4F85"/>
    <w:multiLevelType w:val="hybridMultilevel"/>
    <w:tmpl w:val="ADF40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4676E4"/>
    <w:multiLevelType w:val="hybridMultilevel"/>
    <w:tmpl w:val="CFD24B16"/>
    <w:lvl w:ilvl="0" w:tplc="C792C75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2" w15:restartNumberingAfterBreak="0">
    <w:nsid w:val="722670E0"/>
    <w:multiLevelType w:val="multilevel"/>
    <w:tmpl w:val="0A62A9DC"/>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7973E0B"/>
    <w:multiLevelType w:val="hybridMultilevel"/>
    <w:tmpl w:val="8258F450"/>
    <w:lvl w:ilvl="0" w:tplc="623AE0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E9E5A0B"/>
    <w:multiLevelType w:val="hybridMultilevel"/>
    <w:tmpl w:val="C9A0AB70"/>
    <w:lvl w:ilvl="0" w:tplc="AADE876C">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44"/>
  </w:num>
  <w:num w:numId="2">
    <w:abstractNumId w:val="11"/>
  </w:num>
  <w:num w:numId="3">
    <w:abstractNumId w:val="16"/>
  </w:num>
  <w:num w:numId="4">
    <w:abstractNumId w:val="21"/>
  </w:num>
  <w:num w:numId="5">
    <w:abstractNumId w:val="0"/>
  </w:num>
  <w:num w:numId="6">
    <w:abstractNumId w:val="39"/>
  </w:num>
  <w:num w:numId="7">
    <w:abstractNumId w:val="36"/>
  </w:num>
  <w:num w:numId="8">
    <w:abstractNumId w:val="13"/>
  </w:num>
  <w:num w:numId="9">
    <w:abstractNumId w:val="31"/>
  </w:num>
  <w:num w:numId="10">
    <w:abstractNumId w:val="10"/>
  </w:num>
  <w:num w:numId="11">
    <w:abstractNumId w:val="7"/>
  </w:num>
  <w:num w:numId="12">
    <w:abstractNumId w:val="33"/>
  </w:num>
  <w:num w:numId="13">
    <w:abstractNumId w:val="32"/>
  </w:num>
  <w:num w:numId="14">
    <w:abstractNumId w:val="30"/>
  </w:num>
  <w:num w:numId="15">
    <w:abstractNumId w:val="28"/>
  </w:num>
  <w:num w:numId="16">
    <w:abstractNumId w:val="25"/>
  </w:num>
  <w:num w:numId="17">
    <w:abstractNumId w:val="4"/>
  </w:num>
  <w:num w:numId="18">
    <w:abstractNumId w:val="29"/>
  </w:num>
  <w:num w:numId="19">
    <w:abstractNumId w:val="41"/>
  </w:num>
  <w:num w:numId="20">
    <w:abstractNumId w:val="34"/>
  </w:num>
  <w:num w:numId="21">
    <w:abstractNumId w:val="6"/>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19"/>
  </w:num>
  <w:num w:numId="26">
    <w:abstractNumId w:val="22"/>
  </w:num>
  <w:num w:numId="27">
    <w:abstractNumId w:val="12"/>
  </w:num>
  <w:num w:numId="28">
    <w:abstractNumId w:val="8"/>
  </w:num>
  <w:num w:numId="29">
    <w:abstractNumId w:val="17"/>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37"/>
  </w:num>
  <w:num w:numId="36">
    <w:abstractNumId w:val="43"/>
  </w:num>
  <w:num w:numId="37">
    <w:abstractNumId w:val="38"/>
  </w:num>
  <w:num w:numId="38">
    <w:abstractNumId w:val="23"/>
  </w:num>
  <w:num w:numId="39">
    <w:abstractNumId w:val="14"/>
  </w:num>
  <w:num w:numId="40">
    <w:abstractNumId w:val="40"/>
  </w:num>
  <w:num w:numId="41">
    <w:abstractNumId w:val="24"/>
  </w:num>
  <w:num w:numId="42">
    <w:abstractNumId w:val="26"/>
  </w:num>
  <w:num w:numId="43">
    <w:abstractNumId w:val="42"/>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87"/>
    <w:rsid w:val="000176C0"/>
    <w:rsid w:val="00040DF3"/>
    <w:rsid w:val="00045819"/>
    <w:rsid w:val="0007515F"/>
    <w:rsid w:val="00081F98"/>
    <w:rsid w:val="00086B7E"/>
    <w:rsid w:val="00090427"/>
    <w:rsid w:val="0009075D"/>
    <w:rsid w:val="000A281E"/>
    <w:rsid w:val="000A3179"/>
    <w:rsid w:val="000B205C"/>
    <w:rsid w:val="000B4CAC"/>
    <w:rsid w:val="000C41C4"/>
    <w:rsid w:val="000C6D90"/>
    <w:rsid w:val="000D0600"/>
    <w:rsid w:val="000D182A"/>
    <w:rsid w:val="000D33A6"/>
    <w:rsid w:val="000E6A6E"/>
    <w:rsid w:val="000E6FAA"/>
    <w:rsid w:val="001024ED"/>
    <w:rsid w:val="00116969"/>
    <w:rsid w:val="00122EC7"/>
    <w:rsid w:val="00132BF5"/>
    <w:rsid w:val="00133F30"/>
    <w:rsid w:val="00137997"/>
    <w:rsid w:val="001406BF"/>
    <w:rsid w:val="0014222F"/>
    <w:rsid w:val="00150B62"/>
    <w:rsid w:val="0015323C"/>
    <w:rsid w:val="00173720"/>
    <w:rsid w:val="001863EA"/>
    <w:rsid w:val="00186EB7"/>
    <w:rsid w:val="001B0B15"/>
    <w:rsid w:val="001C2511"/>
    <w:rsid w:val="001D7215"/>
    <w:rsid w:val="001E4A1B"/>
    <w:rsid w:val="001E67B3"/>
    <w:rsid w:val="0020296B"/>
    <w:rsid w:val="00207143"/>
    <w:rsid w:val="002173BF"/>
    <w:rsid w:val="00246110"/>
    <w:rsid w:val="002542BC"/>
    <w:rsid w:val="002574D5"/>
    <w:rsid w:val="00265632"/>
    <w:rsid w:val="0026671A"/>
    <w:rsid w:val="002748A7"/>
    <w:rsid w:val="00291CAB"/>
    <w:rsid w:val="00293D86"/>
    <w:rsid w:val="002C1C76"/>
    <w:rsid w:val="002D7387"/>
    <w:rsid w:val="002F0E97"/>
    <w:rsid w:val="0033344C"/>
    <w:rsid w:val="00345469"/>
    <w:rsid w:val="00346AB5"/>
    <w:rsid w:val="00353CE1"/>
    <w:rsid w:val="003720E6"/>
    <w:rsid w:val="0037595B"/>
    <w:rsid w:val="00397620"/>
    <w:rsid w:val="003A5D4E"/>
    <w:rsid w:val="003B02AC"/>
    <w:rsid w:val="003C7505"/>
    <w:rsid w:val="003E05AA"/>
    <w:rsid w:val="003F646B"/>
    <w:rsid w:val="0043238A"/>
    <w:rsid w:val="00433679"/>
    <w:rsid w:val="00452067"/>
    <w:rsid w:val="00474EDE"/>
    <w:rsid w:val="0048377B"/>
    <w:rsid w:val="004B0A41"/>
    <w:rsid w:val="004B5D31"/>
    <w:rsid w:val="004C2A4A"/>
    <w:rsid w:val="004D01FF"/>
    <w:rsid w:val="004D2372"/>
    <w:rsid w:val="004D357D"/>
    <w:rsid w:val="004E0BC7"/>
    <w:rsid w:val="004E3879"/>
    <w:rsid w:val="004F45FB"/>
    <w:rsid w:val="005152F9"/>
    <w:rsid w:val="00517FC3"/>
    <w:rsid w:val="005262AE"/>
    <w:rsid w:val="0055183D"/>
    <w:rsid w:val="00552403"/>
    <w:rsid w:val="00555523"/>
    <w:rsid w:val="00560388"/>
    <w:rsid w:val="00562C7E"/>
    <w:rsid w:val="00563210"/>
    <w:rsid w:val="0057564A"/>
    <w:rsid w:val="00591028"/>
    <w:rsid w:val="005C58BC"/>
    <w:rsid w:val="005D6F3B"/>
    <w:rsid w:val="005D7EC7"/>
    <w:rsid w:val="005F10B5"/>
    <w:rsid w:val="00615192"/>
    <w:rsid w:val="00636CE6"/>
    <w:rsid w:val="0064188F"/>
    <w:rsid w:val="00645F21"/>
    <w:rsid w:val="00657B6E"/>
    <w:rsid w:val="00662B2B"/>
    <w:rsid w:val="00662B33"/>
    <w:rsid w:val="006B7B7D"/>
    <w:rsid w:val="006C13F2"/>
    <w:rsid w:val="006C2768"/>
    <w:rsid w:val="006C5BE8"/>
    <w:rsid w:val="006C60B8"/>
    <w:rsid w:val="006C68B6"/>
    <w:rsid w:val="006D26FE"/>
    <w:rsid w:val="006F3126"/>
    <w:rsid w:val="006F4089"/>
    <w:rsid w:val="006F4B71"/>
    <w:rsid w:val="0070120E"/>
    <w:rsid w:val="007203C2"/>
    <w:rsid w:val="0072168B"/>
    <w:rsid w:val="00722353"/>
    <w:rsid w:val="00725559"/>
    <w:rsid w:val="0073758F"/>
    <w:rsid w:val="00745610"/>
    <w:rsid w:val="007726F1"/>
    <w:rsid w:val="007759E4"/>
    <w:rsid w:val="00791AF3"/>
    <w:rsid w:val="007B05DB"/>
    <w:rsid w:val="007B5663"/>
    <w:rsid w:val="007C190B"/>
    <w:rsid w:val="007C496A"/>
    <w:rsid w:val="007C73F8"/>
    <w:rsid w:val="007D624E"/>
    <w:rsid w:val="007E0399"/>
    <w:rsid w:val="007E4E4D"/>
    <w:rsid w:val="007E7D8E"/>
    <w:rsid w:val="00802975"/>
    <w:rsid w:val="00803ACF"/>
    <w:rsid w:val="00811A9B"/>
    <w:rsid w:val="00827F90"/>
    <w:rsid w:val="00831A70"/>
    <w:rsid w:val="00842A90"/>
    <w:rsid w:val="008474A7"/>
    <w:rsid w:val="00852F79"/>
    <w:rsid w:val="00857579"/>
    <w:rsid w:val="008603FC"/>
    <w:rsid w:val="0086270D"/>
    <w:rsid w:val="008669D3"/>
    <w:rsid w:val="00866A16"/>
    <w:rsid w:val="008876B3"/>
    <w:rsid w:val="008A1237"/>
    <w:rsid w:val="008C1EE2"/>
    <w:rsid w:val="008C3004"/>
    <w:rsid w:val="008C4940"/>
    <w:rsid w:val="008E15EB"/>
    <w:rsid w:val="008E276F"/>
    <w:rsid w:val="00900280"/>
    <w:rsid w:val="00906CC8"/>
    <w:rsid w:val="00907AF9"/>
    <w:rsid w:val="00911946"/>
    <w:rsid w:val="00915C08"/>
    <w:rsid w:val="009427C6"/>
    <w:rsid w:val="00964B3B"/>
    <w:rsid w:val="0097144F"/>
    <w:rsid w:val="00990033"/>
    <w:rsid w:val="00996C36"/>
    <w:rsid w:val="009B247D"/>
    <w:rsid w:val="009E1E90"/>
    <w:rsid w:val="00A17955"/>
    <w:rsid w:val="00A202FE"/>
    <w:rsid w:val="00A44A37"/>
    <w:rsid w:val="00A56D79"/>
    <w:rsid w:val="00A821CD"/>
    <w:rsid w:val="00AB0533"/>
    <w:rsid w:val="00AB16BA"/>
    <w:rsid w:val="00AB3D2A"/>
    <w:rsid w:val="00AB4C4D"/>
    <w:rsid w:val="00AB6CF1"/>
    <w:rsid w:val="00AC1CA5"/>
    <w:rsid w:val="00AE0CA6"/>
    <w:rsid w:val="00AE6979"/>
    <w:rsid w:val="00AF29DB"/>
    <w:rsid w:val="00AF373D"/>
    <w:rsid w:val="00AF7C76"/>
    <w:rsid w:val="00B02A2A"/>
    <w:rsid w:val="00B06C52"/>
    <w:rsid w:val="00B10DBD"/>
    <w:rsid w:val="00B13C9C"/>
    <w:rsid w:val="00B33A65"/>
    <w:rsid w:val="00B528EC"/>
    <w:rsid w:val="00B80B44"/>
    <w:rsid w:val="00BA0B83"/>
    <w:rsid w:val="00BB6861"/>
    <w:rsid w:val="00BB71FA"/>
    <w:rsid w:val="00BD6198"/>
    <w:rsid w:val="00BE1259"/>
    <w:rsid w:val="00BE1D9E"/>
    <w:rsid w:val="00BF30F9"/>
    <w:rsid w:val="00BF74B0"/>
    <w:rsid w:val="00C00A73"/>
    <w:rsid w:val="00C04F78"/>
    <w:rsid w:val="00C134F7"/>
    <w:rsid w:val="00C231A0"/>
    <w:rsid w:val="00C272D0"/>
    <w:rsid w:val="00C3568C"/>
    <w:rsid w:val="00C44E9C"/>
    <w:rsid w:val="00C646B1"/>
    <w:rsid w:val="00C67B51"/>
    <w:rsid w:val="00C8291F"/>
    <w:rsid w:val="00C92926"/>
    <w:rsid w:val="00C960A3"/>
    <w:rsid w:val="00CB51CE"/>
    <w:rsid w:val="00CC5BB3"/>
    <w:rsid w:val="00CC71AA"/>
    <w:rsid w:val="00CD1EA4"/>
    <w:rsid w:val="00CD2E4E"/>
    <w:rsid w:val="00D077C3"/>
    <w:rsid w:val="00D15093"/>
    <w:rsid w:val="00D17644"/>
    <w:rsid w:val="00D34DB7"/>
    <w:rsid w:val="00D4393E"/>
    <w:rsid w:val="00D46A21"/>
    <w:rsid w:val="00D73BD5"/>
    <w:rsid w:val="00D821B4"/>
    <w:rsid w:val="00D837B9"/>
    <w:rsid w:val="00D84D56"/>
    <w:rsid w:val="00D91F67"/>
    <w:rsid w:val="00D92336"/>
    <w:rsid w:val="00D95D90"/>
    <w:rsid w:val="00D972C1"/>
    <w:rsid w:val="00DA413D"/>
    <w:rsid w:val="00DB09D4"/>
    <w:rsid w:val="00DB4D35"/>
    <w:rsid w:val="00DF092B"/>
    <w:rsid w:val="00E013FF"/>
    <w:rsid w:val="00E04A58"/>
    <w:rsid w:val="00E10287"/>
    <w:rsid w:val="00E43E7E"/>
    <w:rsid w:val="00E44C64"/>
    <w:rsid w:val="00E52704"/>
    <w:rsid w:val="00E57F05"/>
    <w:rsid w:val="00E60C06"/>
    <w:rsid w:val="00E65C6F"/>
    <w:rsid w:val="00E82E44"/>
    <w:rsid w:val="00EA762F"/>
    <w:rsid w:val="00EB2A9E"/>
    <w:rsid w:val="00EC27AF"/>
    <w:rsid w:val="00EF7C02"/>
    <w:rsid w:val="00F00CA1"/>
    <w:rsid w:val="00F25AA0"/>
    <w:rsid w:val="00F26131"/>
    <w:rsid w:val="00F37631"/>
    <w:rsid w:val="00F4385E"/>
    <w:rsid w:val="00F61AFD"/>
    <w:rsid w:val="00F63B06"/>
    <w:rsid w:val="00F64A4F"/>
    <w:rsid w:val="00F706C4"/>
    <w:rsid w:val="00F71502"/>
    <w:rsid w:val="00F760D4"/>
    <w:rsid w:val="00F843B2"/>
    <w:rsid w:val="00FA0DC0"/>
    <w:rsid w:val="00FA5969"/>
    <w:rsid w:val="00FB271A"/>
    <w:rsid w:val="00FE1258"/>
    <w:rsid w:val="00FF2463"/>
    <w:rsid w:val="00FF48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25875"/>
  <w15:docId w15:val="{541E8CCF-72DC-4A21-8C5F-5010ED1F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87"/>
    <w:pPr>
      <w:spacing w:after="200" w:line="276" w:lineRule="auto"/>
    </w:pPr>
    <w:rPr>
      <w:lang w:eastAsia="en-US"/>
    </w:rPr>
  </w:style>
  <w:style w:type="paragraph" w:styleId="1">
    <w:name w:val="heading 1"/>
    <w:basedOn w:val="a"/>
    <w:next w:val="a"/>
    <w:link w:val="10"/>
    <w:uiPriority w:val="99"/>
    <w:qFormat/>
    <w:rsid w:val="00452067"/>
    <w:pPr>
      <w:keepNext/>
      <w:keepLines/>
      <w:suppressAutoHyphens/>
      <w:spacing w:before="480" w:after="0"/>
      <w:outlineLvl w:val="0"/>
    </w:pPr>
    <w:rPr>
      <w:rFonts w:ascii="Cambria" w:eastAsia="Times New Roman" w:hAnsi="Cambria"/>
      <w:b/>
      <w:bCs/>
      <w:color w:val="365F91"/>
      <w:sz w:val="28"/>
      <w:szCs w:val="28"/>
      <w:lang w:eastAsia="ar-SA"/>
    </w:rPr>
  </w:style>
  <w:style w:type="paragraph" w:styleId="2">
    <w:name w:val="heading 2"/>
    <w:basedOn w:val="a"/>
    <w:next w:val="a"/>
    <w:link w:val="20"/>
    <w:uiPriority w:val="99"/>
    <w:qFormat/>
    <w:rsid w:val="00452067"/>
    <w:pPr>
      <w:keepNext/>
      <w:keepLines/>
      <w:numPr>
        <w:ilvl w:val="1"/>
        <w:numId w:val="5"/>
      </w:numPr>
      <w:suppressAutoHyphens/>
      <w:spacing w:before="200" w:after="0"/>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9"/>
    <w:qFormat/>
    <w:rsid w:val="00452067"/>
    <w:pPr>
      <w:keepNext/>
      <w:keepLines/>
      <w:suppressAutoHyphens/>
      <w:spacing w:before="200" w:after="0"/>
      <w:outlineLvl w:val="2"/>
    </w:pPr>
    <w:rPr>
      <w:rFonts w:ascii="Cambria" w:eastAsia="Times New Roman" w:hAnsi="Cambria"/>
      <w:b/>
      <w:bCs/>
      <w:color w:val="4F81BD"/>
      <w:sz w:val="28"/>
      <w:szCs w:val="28"/>
      <w:lang w:eastAsia="ar-SA"/>
    </w:rPr>
  </w:style>
  <w:style w:type="paragraph" w:styleId="4">
    <w:name w:val="heading 4"/>
    <w:basedOn w:val="a"/>
    <w:next w:val="a"/>
    <w:link w:val="40"/>
    <w:uiPriority w:val="99"/>
    <w:qFormat/>
    <w:rsid w:val="00452067"/>
    <w:pPr>
      <w:keepNext/>
      <w:numPr>
        <w:ilvl w:val="3"/>
        <w:numId w:val="5"/>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rsid w:val="00452067"/>
    <w:pPr>
      <w:numPr>
        <w:ilvl w:val="4"/>
        <w:numId w:val="5"/>
      </w:num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2067"/>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locked/>
    <w:rsid w:val="00452067"/>
    <w:rPr>
      <w:rFonts w:ascii="Cambria" w:hAnsi="Cambria" w:cs="Times New Roman"/>
      <w:b/>
      <w:bCs/>
      <w:color w:val="4F81BD"/>
      <w:sz w:val="26"/>
      <w:szCs w:val="26"/>
      <w:lang w:eastAsia="ar-SA" w:bidi="ar-SA"/>
    </w:rPr>
  </w:style>
  <w:style w:type="character" w:customStyle="1" w:styleId="30">
    <w:name w:val="Заголовок 3 Знак"/>
    <w:basedOn w:val="a0"/>
    <w:link w:val="3"/>
    <w:uiPriority w:val="99"/>
    <w:locked/>
    <w:rsid w:val="00452067"/>
    <w:rPr>
      <w:rFonts w:ascii="Cambria" w:hAnsi="Cambria" w:cs="Times New Roman"/>
      <w:b/>
      <w:bCs/>
      <w:color w:val="4F81BD"/>
      <w:sz w:val="28"/>
      <w:szCs w:val="28"/>
      <w:lang w:eastAsia="ar-SA" w:bidi="ar-SA"/>
    </w:rPr>
  </w:style>
  <w:style w:type="character" w:customStyle="1" w:styleId="40">
    <w:name w:val="Заголовок 4 Знак"/>
    <w:basedOn w:val="a0"/>
    <w:link w:val="4"/>
    <w:uiPriority w:val="99"/>
    <w:locked/>
    <w:rsid w:val="00452067"/>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452067"/>
    <w:rPr>
      <w:rFonts w:ascii="Times New Roman" w:hAnsi="Times New Roman" w:cs="Times New Roman"/>
      <w:b/>
      <w:bCs/>
      <w:i/>
      <w:iCs/>
      <w:sz w:val="26"/>
      <w:szCs w:val="26"/>
      <w:lang w:eastAsia="ar-SA" w:bidi="ar-SA"/>
    </w:rPr>
  </w:style>
  <w:style w:type="paragraph" w:styleId="a3">
    <w:name w:val="No Spacing"/>
    <w:uiPriority w:val="99"/>
    <w:qFormat/>
    <w:rsid w:val="00E10287"/>
    <w:rPr>
      <w:lang w:eastAsia="en-US"/>
    </w:rPr>
  </w:style>
  <w:style w:type="paragraph" w:styleId="a4">
    <w:name w:val="header"/>
    <w:basedOn w:val="a"/>
    <w:link w:val="a5"/>
    <w:uiPriority w:val="99"/>
    <w:rsid w:val="00996C3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96C36"/>
    <w:rPr>
      <w:rFonts w:cs="Times New Roman"/>
    </w:rPr>
  </w:style>
  <w:style w:type="paragraph" w:styleId="a6">
    <w:name w:val="footer"/>
    <w:basedOn w:val="a"/>
    <w:link w:val="a7"/>
    <w:uiPriority w:val="99"/>
    <w:rsid w:val="00996C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96C36"/>
    <w:rPr>
      <w:rFonts w:cs="Times New Roman"/>
    </w:rPr>
  </w:style>
  <w:style w:type="paragraph" w:styleId="a8">
    <w:name w:val="List Paragraph"/>
    <w:basedOn w:val="a"/>
    <w:uiPriority w:val="99"/>
    <w:qFormat/>
    <w:rsid w:val="00452067"/>
    <w:pPr>
      <w:suppressAutoHyphens/>
      <w:ind w:left="720"/>
      <w:contextualSpacing/>
    </w:pPr>
    <w:rPr>
      <w:rFonts w:ascii="Times New Roman" w:hAnsi="Times New Roman"/>
      <w:color w:val="000000"/>
      <w:sz w:val="28"/>
      <w:szCs w:val="28"/>
      <w:lang w:eastAsia="ar-SA"/>
    </w:rPr>
  </w:style>
  <w:style w:type="paragraph" w:styleId="a9">
    <w:name w:val="Body Text"/>
    <w:basedOn w:val="a"/>
    <w:link w:val="11"/>
    <w:uiPriority w:val="99"/>
    <w:rsid w:val="00452067"/>
    <w:pPr>
      <w:suppressAutoHyphens/>
      <w:spacing w:after="120" w:line="240" w:lineRule="auto"/>
    </w:pPr>
    <w:rPr>
      <w:rFonts w:ascii="Times New Roman" w:eastAsia="Times New Roman" w:hAnsi="Times New Roman"/>
      <w:color w:val="000000"/>
      <w:sz w:val="28"/>
      <w:szCs w:val="28"/>
      <w:lang w:eastAsia="ar-SA"/>
    </w:rPr>
  </w:style>
  <w:style w:type="character" w:customStyle="1" w:styleId="11">
    <w:name w:val="Основной текст Знак1"/>
    <w:basedOn w:val="a0"/>
    <w:link w:val="a9"/>
    <w:uiPriority w:val="99"/>
    <w:locked/>
    <w:rsid w:val="00452067"/>
    <w:rPr>
      <w:rFonts w:ascii="Times New Roman" w:hAnsi="Times New Roman" w:cs="Times New Roman"/>
      <w:color w:val="000000"/>
      <w:sz w:val="28"/>
      <w:szCs w:val="28"/>
      <w:lang w:eastAsia="ar-SA" w:bidi="ar-SA"/>
    </w:rPr>
  </w:style>
  <w:style w:type="character" w:customStyle="1" w:styleId="aa">
    <w:name w:val="Основной текст Знак"/>
    <w:basedOn w:val="a0"/>
    <w:uiPriority w:val="99"/>
    <w:semiHidden/>
    <w:locked/>
    <w:rsid w:val="00452067"/>
    <w:rPr>
      <w:rFonts w:cs="Times New Roman"/>
    </w:rPr>
  </w:style>
  <w:style w:type="paragraph" w:customStyle="1" w:styleId="ab">
    <w:name w:val="Основной текст с отступом (мой)"/>
    <w:basedOn w:val="ac"/>
    <w:uiPriority w:val="99"/>
    <w:rsid w:val="00452067"/>
    <w:pPr>
      <w:widowControl w:val="0"/>
      <w:shd w:val="clear" w:color="auto" w:fill="FFFFFF"/>
      <w:autoSpaceDE w:val="0"/>
      <w:spacing w:after="0" w:line="360" w:lineRule="auto"/>
      <w:ind w:left="0" w:firstLine="454"/>
      <w:jc w:val="both"/>
    </w:pPr>
    <w:rPr>
      <w:rFonts w:eastAsia="Times New Roman"/>
    </w:rPr>
  </w:style>
  <w:style w:type="paragraph" w:styleId="ac">
    <w:name w:val="Body Text Indent"/>
    <w:basedOn w:val="a"/>
    <w:link w:val="ad"/>
    <w:uiPriority w:val="99"/>
    <w:rsid w:val="00452067"/>
    <w:pPr>
      <w:suppressAutoHyphens/>
      <w:spacing w:after="120"/>
      <w:ind w:left="283"/>
    </w:pPr>
    <w:rPr>
      <w:rFonts w:ascii="Times New Roman" w:hAnsi="Times New Roman"/>
      <w:color w:val="000000"/>
      <w:sz w:val="28"/>
      <w:szCs w:val="28"/>
      <w:lang w:eastAsia="ar-SA"/>
    </w:rPr>
  </w:style>
  <w:style w:type="character" w:customStyle="1" w:styleId="ad">
    <w:name w:val="Основной текст с отступом Знак"/>
    <w:basedOn w:val="a0"/>
    <w:link w:val="ac"/>
    <w:uiPriority w:val="99"/>
    <w:locked/>
    <w:rsid w:val="00452067"/>
    <w:rPr>
      <w:rFonts w:ascii="Times New Roman" w:hAnsi="Times New Roman" w:cs="Times New Roman"/>
      <w:color w:val="000000"/>
      <w:sz w:val="28"/>
      <w:szCs w:val="28"/>
      <w:lang w:eastAsia="ar-SA" w:bidi="ar-SA"/>
    </w:rPr>
  </w:style>
  <w:style w:type="character" w:customStyle="1" w:styleId="12">
    <w:name w:val="Основной текст с отступом Знак1"/>
    <w:basedOn w:val="a0"/>
    <w:uiPriority w:val="99"/>
    <w:rsid w:val="00452067"/>
    <w:rPr>
      <w:rFonts w:ascii="Times New Roman" w:hAnsi="Times New Roman" w:cs="Times New Roman"/>
      <w:color w:val="000000"/>
      <w:sz w:val="28"/>
      <w:szCs w:val="28"/>
      <w:lang w:eastAsia="ar-SA" w:bidi="ar-SA"/>
    </w:rPr>
  </w:style>
  <w:style w:type="paragraph" w:customStyle="1" w:styleId="ae">
    <w:name w:val="ДинТекстТабл"/>
    <w:basedOn w:val="a"/>
    <w:uiPriority w:val="99"/>
    <w:rsid w:val="00452067"/>
    <w:pPr>
      <w:widowControl w:val="0"/>
      <w:spacing w:after="0" w:line="240" w:lineRule="auto"/>
    </w:pPr>
    <w:rPr>
      <w:rFonts w:ascii="Times New Roman" w:eastAsia="Times New Roman" w:hAnsi="Times New Roman"/>
      <w:lang w:val="en-US" w:eastAsia="ru-RU"/>
    </w:rPr>
  </w:style>
  <w:style w:type="paragraph" w:customStyle="1" w:styleId="af">
    <w:name w:val="ДинЦентрТабл"/>
    <w:basedOn w:val="ae"/>
    <w:uiPriority w:val="99"/>
    <w:rsid w:val="00452067"/>
    <w:pPr>
      <w:jc w:val="center"/>
    </w:pPr>
  </w:style>
  <w:style w:type="paragraph" w:styleId="HTML">
    <w:name w:val="HTML Preformatted"/>
    <w:basedOn w:val="a"/>
    <w:link w:val="HTML0"/>
    <w:uiPriority w:val="99"/>
    <w:rsid w:val="0045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52067"/>
    <w:rPr>
      <w:rFonts w:ascii="Courier New" w:hAnsi="Courier New" w:cs="Courier New"/>
      <w:sz w:val="20"/>
      <w:szCs w:val="20"/>
      <w:lang w:eastAsia="ru-RU"/>
    </w:rPr>
  </w:style>
  <w:style w:type="table" w:styleId="af0">
    <w:name w:val="Table Grid"/>
    <w:basedOn w:val="a1"/>
    <w:uiPriority w:val="99"/>
    <w:rsid w:val="0045206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
    <w:name w:val="par"/>
    <w:basedOn w:val="a0"/>
    <w:uiPriority w:val="99"/>
    <w:rsid w:val="00452067"/>
    <w:rPr>
      <w:rFonts w:cs="Times New Roman"/>
    </w:rPr>
  </w:style>
  <w:style w:type="paragraph" w:customStyle="1" w:styleId="13">
    <w:name w:val="Стиль1"/>
    <w:basedOn w:val="a"/>
    <w:uiPriority w:val="99"/>
    <w:rsid w:val="00452067"/>
    <w:pPr>
      <w:suppressAutoHyphens/>
      <w:spacing w:after="0" w:line="360" w:lineRule="auto"/>
      <w:ind w:firstLine="709"/>
      <w:jc w:val="both"/>
    </w:pPr>
    <w:rPr>
      <w:rFonts w:ascii="Times New Roman" w:eastAsia="Times New Roman" w:hAnsi="Times New Roman"/>
      <w:color w:val="000000"/>
      <w:sz w:val="28"/>
      <w:szCs w:val="28"/>
      <w:lang w:eastAsia="ar-SA"/>
    </w:rPr>
  </w:style>
  <w:style w:type="paragraph" w:styleId="af1">
    <w:name w:val="Normal (Web)"/>
    <w:basedOn w:val="a"/>
    <w:uiPriority w:val="99"/>
    <w:rsid w:val="00452067"/>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99"/>
    <w:qFormat/>
    <w:rsid w:val="00452067"/>
    <w:rPr>
      <w:rFonts w:cs="Times New Roman"/>
      <w:b/>
      <w:bCs/>
    </w:rPr>
  </w:style>
  <w:style w:type="paragraph" w:styleId="21">
    <w:name w:val="Body Text Indent 2"/>
    <w:basedOn w:val="a"/>
    <w:link w:val="22"/>
    <w:uiPriority w:val="99"/>
    <w:semiHidden/>
    <w:rsid w:val="00452067"/>
    <w:pPr>
      <w:suppressAutoHyphens/>
      <w:spacing w:after="120" w:line="480" w:lineRule="auto"/>
      <w:ind w:left="283"/>
    </w:pPr>
    <w:rPr>
      <w:rFonts w:ascii="Times New Roman" w:hAnsi="Times New Roman"/>
      <w:color w:val="000000"/>
      <w:sz w:val="28"/>
      <w:szCs w:val="28"/>
      <w:lang w:eastAsia="ar-SA"/>
    </w:rPr>
  </w:style>
  <w:style w:type="character" w:customStyle="1" w:styleId="22">
    <w:name w:val="Основной текст с отступом 2 Знак"/>
    <w:basedOn w:val="a0"/>
    <w:link w:val="21"/>
    <w:uiPriority w:val="99"/>
    <w:semiHidden/>
    <w:locked/>
    <w:rsid w:val="00452067"/>
    <w:rPr>
      <w:rFonts w:ascii="Times New Roman" w:hAnsi="Times New Roman" w:cs="Times New Roman"/>
      <w:color w:val="000000"/>
      <w:sz w:val="28"/>
      <w:szCs w:val="28"/>
      <w:lang w:eastAsia="ar-SA" w:bidi="ar-SA"/>
    </w:rPr>
  </w:style>
  <w:style w:type="character" w:customStyle="1" w:styleId="apple-converted-space">
    <w:name w:val="apple-converted-space"/>
    <w:basedOn w:val="a0"/>
    <w:uiPriority w:val="99"/>
    <w:rsid w:val="00452067"/>
    <w:rPr>
      <w:rFonts w:cs="Times New Roman"/>
    </w:rPr>
  </w:style>
  <w:style w:type="character" w:styleId="af3">
    <w:name w:val="Hyperlink"/>
    <w:basedOn w:val="a0"/>
    <w:uiPriority w:val="99"/>
    <w:rsid w:val="00EA762F"/>
    <w:rPr>
      <w:rFonts w:cs="Times New Roman"/>
      <w:color w:val="0000FF"/>
      <w:u w:val="single"/>
    </w:rPr>
  </w:style>
  <w:style w:type="paragraph" w:styleId="af4">
    <w:name w:val="Balloon Text"/>
    <w:basedOn w:val="a"/>
    <w:link w:val="af5"/>
    <w:uiPriority w:val="99"/>
    <w:semiHidden/>
    <w:unhideWhenUsed/>
    <w:rsid w:val="000C41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C41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p.ru/books/m151/" TargetMode="External"/><Relationship Id="rId18" Type="http://schemas.openxmlformats.org/officeDocument/2006/relationships/hyperlink" Target="file:///C:\Temp\%5d%20-" TargetMode="External"/><Relationship Id="rId3" Type="http://schemas.openxmlformats.org/officeDocument/2006/relationships/styles" Target="styles.xml"/><Relationship Id="rId21" Type="http://schemas.openxmlformats.org/officeDocument/2006/relationships/hyperlink" Target="http://www.unwto.org" TargetMode="External"/><Relationship Id="rId7" Type="http://schemas.openxmlformats.org/officeDocument/2006/relationships/endnotes" Target="endnotes.xml"/><Relationship Id="rId12" Type="http://schemas.openxmlformats.org/officeDocument/2006/relationships/hyperlink" Target="http://uk.wikipedia.org/wiki/%D0%92%D0%A6_%D0%90%D0%BA%D0%B0%D0%B4%D0%B5%D0%BC%D1%96%D1%8F" TargetMode="External"/><Relationship Id="rId17" Type="http://schemas.openxmlformats.org/officeDocument/2006/relationships/hyperlink" Target="file:///C:\Temp\%5d%20-" TargetMode="External"/><Relationship Id="rId2" Type="http://schemas.openxmlformats.org/officeDocument/2006/relationships/numbering" Target="numbering.xml"/><Relationship Id="rId16" Type="http://schemas.openxmlformats.org/officeDocument/2006/relationships/hyperlink" Target="file:///C:\Temp\%5d-" TargetMode="External"/><Relationship Id="rId20" Type="http://schemas.openxmlformats.org/officeDocument/2006/relationships/hyperlink" Target="file:///C:\Temp\%5d%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o360.in.ua/glossary/29-hd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bc.ru/reviews/tourism/interview-03.shtml" TargetMode="External"/><Relationship Id="rId23" Type="http://schemas.openxmlformats.org/officeDocument/2006/relationships/fontTable" Target="fontTable.xml"/><Relationship Id="rId10" Type="http://schemas.openxmlformats.org/officeDocument/2006/relationships/hyperlink" Target="http://pano360.in.ua/glossary/4-sferichna-panorama" TargetMode="External"/><Relationship Id="rId19" Type="http://schemas.openxmlformats.org/officeDocument/2006/relationships/hyperlink" Target="http://www.travelnn.ru" TargetMode="External"/><Relationship Id="rId4" Type="http://schemas.openxmlformats.org/officeDocument/2006/relationships/settings" Target="settings.xml"/><Relationship Id="rId9" Type="http://schemas.openxmlformats.org/officeDocument/2006/relationships/hyperlink" Target="http://pano360.in.ua/glossary/2-virtualnij-tur" TargetMode="External"/><Relationship Id="rId14" Type="http://schemas.openxmlformats.org/officeDocument/2006/relationships/hyperlink" Target="http://www.myideas.narod.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E411-F441-4F29-B9AB-47CBA26F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101</Pages>
  <Words>24358</Words>
  <Characters>138846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cp:lastPrinted>2014-06-10T21:47:00Z</cp:lastPrinted>
  <dcterms:created xsi:type="dcterms:W3CDTF">2014-06-10T22:17:00Z</dcterms:created>
  <dcterms:modified xsi:type="dcterms:W3CDTF">2018-01-23T13:18:00Z</dcterms:modified>
</cp:coreProperties>
</file>